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E997" w14:textId="77777777" w:rsidR="00FC5F8F" w:rsidRDefault="00FC5F8F">
      <w:pPr>
        <w:spacing w:line="360" w:lineRule="auto"/>
        <w:ind w:right="-112"/>
        <w:jc w:val="both"/>
        <w:rPr>
          <w:rFonts w:ascii="Verdana" w:hAnsi="Verdana" w:cs="Verdana"/>
          <w:b/>
          <w:bCs/>
          <w:sz w:val="18"/>
          <w:szCs w:val="18"/>
        </w:rPr>
      </w:pPr>
    </w:p>
    <w:p w14:paraId="29970805" w14:textId="77777777" w:rsidR="00FC5F8F" w:rsidRPr="00AC786F" w:rsidRDefault="00FC5F8F" w:rsidP="00772502">
      <w:pPr>
        <w:keepNext/>
        <w:ind w:right="-2"/>
        <w:jc w:val="both"/>
        <w:rPr>
          <w:rFonts w:ascii="Verdana" w:hAnsi="Verdana" w:cs="Verdana"/>
          <w:b/>
          <w:bCs/>
          <w:sz w:val="18"/>
          <w:szCs w:val="18"/>
        </w:rPr>
      </w:pPr>
    </w:p>
    <w:p w14:paraId="221B6A34" w14:textId="77777777" w:rsidR="00FC5F8F" w:rsidRPr="00AC786F" w:rsidRDefault="00FC5F8F" w:rsidP="00772502">
      <w:pPr>
        <w:keepNext/>
        <w:pBdr>
          <w:top w:val="single" w:sz="4" w:space="1"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Załącznik nr 1 do IDW – Wzór Formularza Ofertowego</w:t>
      </w:r>
    </w:p>
    <w:p w14:paraId="10C6242F" w14:textId="77777777" w:rsidR="00FC5F8F" w:rsidRPr="00AC786F" w:rsidRDefault="00FC5F8F" w:rsidP="00FB2774">
      <w:pPr>
        <w:spacing w:line="276" w:lineRule="auto"/>
        <w:ind w:right="-112"/>
        <w:jc w:val="both"/>
        <w:rPr>
          <w:rFonts w:ascii="Verdana" w:hAnsi="Verdana" w:cs="Verdana"/>
          <w:b/>
          <w:bCs/>
          <w:sz w:val="18"/>
          <w:szCs w:val="18"/>
          <w:u w:val="single"/>
        </w:rPr>
      </w:pPr>
    </w:p>
    <w:p w14:paraId="1C66EA01" w14:textId="77777777" w:rsidR="00FC5F8F" w:rsidRPr="00AC786F" w:rsidRDefault="00FC5F8F" w:rsidP="00FB2774">
      <w:pPr>
        <w:spacing w:line="276" w:lineRule="auto"/>
        <w:ind w:right="-112"/>
        <w:jc w:val="both"/>
        <w:rPr>
          <w:rFonts w:ascii="Verdana" w:hAnsi="Verdana" w:cs="Verdana"/>
          <w:b/>
          <w:bCs/>
          <w:sz w:val="18"/>
          <w:szCs w:val="18"/>
          <w:u w:val="single"/>
        </w:rPr>
      </w:pPr>
    </w:p>
    <w:p w14:paraId="332BF46B" w14:textId="77777777" w:rsidR="00FC5F8F" w:rsidRPr="00AC786F" w:rsidRDefault="00FC5F8F"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384C6E5C" w14:textId="77777777" w:rsidR="00FC5F8F" w:rsidRPr="00AC786F" w:rsidRDefault="00FC5F8F" w:rsidP="00FB2774">
      <w:pPr>
        <w:ind w:left="360" w:right="-112"/>
        <w:jc w:val="both"/>
        <w:rPr>
          <w:rFonts w:ascii="Verdana" w:hAnsi="Verdana" w:cs="Verdana"/>
          <w:sz w:val="18"/>
          <w:szCs w:val="18"/>
        </w:rPr>
      </w:pPr>
    </w:p>
    <w:p w14:paraId="67328FD1" w14:textId="77777777"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14:paraId="19C4414F" w14:textId="77777777"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14:paraId="190A3B42" w14:textId="77777777"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 xml:space="preserve">53-208 Wrocław </w:t>
      </w:r>
    </w:p>
    <w:p w14:paraId="3890185C" w14:textId="77777777"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14:paraId="0B0362E8" w14:textId="77777777" w:rsidR="00FC5F8F" w:rsidRPr="00AC786F" w:rsidRDefault="00FC5F8F">
      <w:pPr>
        <w:tabs>
          <w:tab w:val="left" w:pos="0"/>
        </w:tabs>
        <w:ind w:right="-97"/>
        <w:rPr>
          <w:rFonts w:ascii="Verdana" w:hAnsi="Verdana" w:cs="Verdana"/>
          <w:b/>
          <w:bCs/>
          <w:sz w:val="18"/>
          <w:szCs w:val="18"/>
        </w:rPr>
      </w:pPr>
    </w:p>
    <w:p w14:paraId="1BF61DD3" w14:textId="3821382F" w:rsidR="00FC5F8F" w:rsidRPr="00AC786F" w:rsidRDefault="00FC5F8F"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sz w:val="20"/>
          <w:szCs w:val="20"/>
        </w:rPr>
        <w:t>DAT.241.1.2020.1</w:t>
      </w:r>
      <w:r w:rsidR="00763A71">
        <w:rPr>
          <w:sz w:val="20"/>
          <w:szCs w:val="20"/>
        </w:rPr>
        <w:t>9</w:t>
      </w:r>
      <w:r>
        <w:rPr>
          <w:sz w:val="20"/>
          <w:szCs w:val="20"/>
        </w:rPr>
        <w:t>.AML</w:t>
      </w:r>
    </w:p>
    <w:p w14:paraId="4BE2DC54" w14:textId="77777777" w:rsidR="00FC5F8F" w:rsidRPr="00AC786F" w:rsidRDefault="00FC5F8F" w:rsidP="00434CE0">
      <w:pPr>
        <w:keepNext/>
        <w:ind w:right="-2"/>
        <w:jc w:val="both"/>
        <w:rPr>
          <w:rFonts w:ascii="Verdana" w:hAnsi="Verdana" w:cs="Verdana"/>
        </w:rPr>
      </w:pPr>
    </w:p>
    <w:p w14:paraId="592B5097" w14:textId="77777777" w:rsidR="00FC5F8F" w:rsidRPr="00AC786F" w:rsidRDefault="00FC5F8F" w:rsidP="00434CE0">
      <w:pPr>
        <w:keepNext/>
        <w:ind w:right="-2"/>
        <w:jc w:val="both"/>
        <w:rPr>
          <w:rFonts w:ascii="Verdana" w:hAnsi="Verdana" w:cs="Verdana"/>
          <w:sz w:val="16"/>
          <w:szCs w:val="16"/>
        </w:rPr>
      </w:pPr>
    </w:p>
    <w:p w14:paraId="6DBF9508" w14:textId="77777777" w:rsidR="00FC5F8F" w:rsidRPr="00AC786F" w:rsidRDefault="00FC5F8F"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14:paraId="69C54E7D" w14:textId="77777777" w:rsidR="00FC5F8F" w:rsidRPr="00AC786F" w:rsidRDefault="00FC5F8F" w:rsidP="00434CE0">
      <w:pPr>
        <w:jc w:val="center"/>
        <w:rPr>
          <w:rFonts w:ascii="Verdana" w:hAnsi="Verdana" w:cs="Verdana"/>
          <w:u w:val="single"/>
        </w:rPr>
      </w:pPr>
    </w:p>
    <w:p w14:paraId="5160F18B" w14:textId="77777777" w:rsidR="00FC5F8F" w:rsidRPr="00AC786F" w:rsidRDefault="00FC5F8F" w:rsidP="00434CE0">
      <w:pPr>
        <w:jc w:val="center"/>
        <w:rPr>
          <w:rFonts w:ascii="Verdana" w:hAnsi="Verdana" w:cs="Verdana"/>
          <w:sz w:val="28"/>
          <w:szCs w:val="28"/>
          <w:u w:val="single"/>
        </w:rPr>
      </w:pPr>
    </w:p>
    <w:p w14:paraId="0F1F3D10" w14:textId="77777777" w:rsidR="00FC5F8F" w:rsidRPr="00AC786F" w:rsidRDefault="00FC5F8F" w:rsidP="00434CE0">
      <w:pPr>
        <w:rPr>
          <w:rFonts w:ascii="Verdana" w:hAnsi="Verdana" w:cs="Verdana"/>
          <w:sz w:val="20"/>
          <w:szCs w:val="20"/>
        </w:rPr>
      </w:pPr>
      <w:r w:rsidRPr="00AC786F">
        <w:rPr>
          <w:rFonts w:ascii="Verdana" w:hAnsi="Verdana" w:cs="Verdana"/>
          <w:sz w:val="22"/>
          <w:szCs w:val="22"/>
        </w:rPr>
        <w:t>1. Zarejestrowana nazwa Wykonawcy</w:t>
      </w:r>
      <w:r w:rsidRPr="00AC786F">
        <w:rPr>
          <w:rFonts w:ascii="Verdana" w:hAnsi="Verdana" w:cs="Verdana"/>
          <w:sz w:val="20"/>
          <w:szCs w:val="20"/>
        </w:rPr>
        <w:t>:  ........................................................................................................................</w:t>
      </w:r>
    </w:p>
    <w:p w14:paraId="3C7640F1" w14:textId="77777777" w:rsidR="00FC5F8F" w:rsidRPr="00AC786F" w:rsidRDefault="00FC5F8F" w:rsidP="00434CE0">
      <w:pPr>
        <w:jc w:val="both"/>
        <w:rPr>
          <w:rFonts w:ascii="Verdana" w:hAnsi="Verdana" w:cs="Verdana"/>
          <w:sz w:val="22"/>
          <w:szCs w:val="22"/>
        </w:rPr>
      </w:pPr>
    </w:p>
    <w:p w14:paraId="1FA624E3" w14:textId="77777777" w:rsidR="00FC5F8F" w:rsidRPr="00AC786F" w:rsidRDefault="00FC5F8F" w:rsidP="00434CE0">
      <w:pPr>
        <w:jc w:val="both"/>
        <w:rPr>
          <w:rFonts w:ascii="Verdana" w:hAnsi="Verdana" w:cs="Verdana"/>
          <w:sz w:val="22"/>
          <w:szCs w:val="22"/>
        </w:rPr>
      </w:pPr>
    </w:p>
    <w:p w14:paraId="43E1C8F2" w14:textId="77777777" w:rsidR="00FC5F8F" w:rsidRPr="00AC786F" w:rsidRDefault="00FC5F8F" w:rsidP="00434CE0">
      <w:pPr>
        <w:rPr>
          <w:rFonts w:ascii="Verdana" w:hAnsi="Verdana" w:cs="Verdana"/>
          <w:sz w:val="20"/>
          <w:szCs w:val="20"/>
        </w:rPr>
      </w:pPr>
      <w:r w:rsidRPr="00AC786F">
        <w:rPr>
          <w:rFonts w:ascii="Verdana" w:hAnsi="Verdana" w:cs="Verdana"/>
          <w:sz w:val="22"/>
          <w:szCs w:val="22"/>
        </w:rPr>
        <w:t>2. Zarejestrowany adres Wykonawcy</w:t>
      </w:r>
      <w:r w:rsidRPr="00AC786F">
        <w:rPr>
          <w:rFonts w:ascii="Verdana" w:hAnsi="Verdana" w:cs="Verdana"/>
          <w:sz w:val="20"/>
          <w:szCs w:val="20"/>
        </w:rPr>
        <w:t>:  ...........................................................................................................................</w:t>
      </w:r>
    </w:p>
    <w:p w14:paraId="47E6B365" w14:textId="77777777" w:rsidR="00FC5F8F" w:rsidRPr="00AC786F" w:rsidRDefault="00FC5F8F" w:rsidP="00434CE0">
      <w:pPr>
        <w:jc w:val="both"/>
        <w:rPr>
          <w:rFonts w:ascii="Verdana" w:hAnsi="Verdana" w:cs="Verdana"/>
          <w:sz w:val="22"/>
          <w:szCs w:val="22"/>
        </w:rPr>
      </w:pPr>
    </w:p>
    <w:p w14:paraId="787D0E78" w14:textId="77777777" w:rsidR="00FC5F8F" w:rsidRPr="00AC786F" w:rsidRDefault="00FC5F8F" w:rsidP="00434CE0">
      <w:pPr>
        <w:rPr>
          <w:rFonts w:ascii="Verdana" w:hAnsi="Verdana" w:cs="Verdana"/>
          <w:sz w:val="20"/>
          <w:szCs w:val="20"/>
          <w:lang w:val="de-DE"/>
        </w:rPr>
      </w:pPr>
      <w:r w:rsidRPr="00AC786F">
        <w:rPr>
          <w:rFonts w:ascii="Verdana" w:hAnsi="Verdana" w:cs="Verdana"/>
          <w:sz w:val="20"/>
          <w:szCs w:val="20"/>
          <w:lang w:val="de-DE"/>
        </w:rPr>
        <w:t xml:space="preserve">Telefon: ...................................................  </w:t>
      </w:r>
      <w:proofErr w:type="spellStart"/>
      <w:r w:rsidRPr="00AC786F">
        <w:rPr>
          <w:rFonts w:ascii="Verdana" w:hAnsi="Verdana" w:cs="Verdana"/>
          <w:sz w:val="20"/>
          <w:szCs w:val="20"/>
          <w:lang w:val="de-DE"/>
        </w:rPr>
        <w:t>Faks</w:t>
      </w:r>
      <w:proofErr w:type="spellEnd"/>
      <w:r w:rsidRPr="00AC786F">
        <w:rPr>
          <w:rFonts w:ascii="Verdana" w:hAnsi="Verdana" w:cs="Verdana"/>
          <w:sz w:val="20"/>
          <w:szCs w:val="20"/>
          <w:lang w:val="de-DE"/>
        </w:rPr>
        <w:t xml:space="preserve">:  ................................................... </w:t>
      </w:r>
      <w:proofErr w:type="spellStart"/>
      <w:r w:rsidRPr="00AC786F">
        <w:rPr>
          <w:rFonts w:ascii="Verdana" w:hAnsi="Verdana" w:cs="Verdana"/>
          <w:sz w:val="20"/>
          <w:szCs w:val="20"/>
          <w:lang w:val="de-DE"/>
        </w:rPr>
        <w:t>e-mail</w:t>
      </w:r>
      <w:proofErr w:type="spellEnd"/>
      <w:r w:rsidRPr="00AC786F">
        <w:rPr>
          <w:rFonts w:ascii="Verdana" w:hAnsi="Verdana" w:cs="Verdana"/>
          <w:sz w:val="20"/>
          <w:szCs w:val="20"/>
          <w:lang w:val="de-DE"/>
        </w:rPr>
        <w:t>: .............................................</w:t>
      </w:r>
    </w:p>
    <w:p w14:paraId="70A0F732" w14:textId="77777777" w:rsidR="00FC5F8F" w:rsidRPr="00AC786F" w:rsidRDefault="00FC5F8F" w:rsidP="00434CE0">
      <w:pPr>
        <w:rPr>
          <w:rFonts w:ascii="Verdana" w:hAnsi="Verdana" w:cs="Verdana"/>
          <w:sz w:val="20"/>
          <w:szCs w:val="20"/>
          <w:lang w:val="de-DE"/>
        </w:rPr>
      </w:pPr>
    </w:p>
    <w:p w14:paraId="6A381EB1" w14:textId="77777777" w:rsidR="00FC5F8F" w:rsidRPr="00AC786F" w:rsidRDefault="00FC5F8F" w:rsidP="00434CE0">
      <w:pPr>
        <w:rPr>
          <w:rFonts w:ascii="Verdana" w:hAnsi="Verdana" w:cs="Verdana"/>
          <w:sz w:val="20"/>
          <w:szCs w:val="20"/>
        </w:rPr>
      </w:pPr>
      <w:r w:rsidRPr="00AC786F">
        <w:rPr>
          <w:rFonts w:ascii="Verdana" w:hAnsi="Verdana" w:cs="Verdana"/>
          <w:sz w:val="20"/>
          <w:szCs w:val="20"/>
        </w:rPr>
        <w:t>NIP: ...........................................................</w:t>
      </w:r>
      <w:r>
        <w:rPr>
          <w:rFonts w:ascii="Verdana" w:hAnsi="Verdana" w:cs="Verdana"/>
          <w:sz w:val="20"/>
          <w:szCs w:val="20"/>
        </w:rPr>
        <w:t>....  REGON: ................</w:t>
      </w:r>
      <w:r w:rsidRPr="00AC786F">
        <w:rPr>
          <w:rFonts w:ascii="Verdana" w:hAnsi="Verdana" w:cs="Verdana"/>
          <w:sz w:val="20"/>
          <w:szCs w:val="20"/>
        </w:rPr>
        <w:t>......................................</w:t>
      </w:r>
    </w:p>
    <w:p w14:paraId="05FE4AF0" w14:textId="77777777" w:rsidR="00FC5F8F" w:rsidRPr="00AC786F" w:rsidRDefault="00FC5F8F" w:rsidP="00434CE0">
      <w:pPr>
        <w:rPr>
          <w:rFonts w:ascii="Verdana" w:hAnsi="Verdana" w:cs="Verdana"/>
          <w:sz w:val="20"/>
          <w:szCs w:val="20"/>
        </w:rPr>
      </w:pPr>
    </w:p>
    <w:p w14:paraId="078D9C7A" w14:textId="77777777" w:rsidR="00FC5F8F" w:rsidRPr="00AC786F" w:rsidRDefault="00FC5F8F" w:rsidP="00434CE0">
      <w:pPr>
        <w:rPr>
          <w:rFonts w:ascii="Verdana" w:hAnsi="Verdana" w:cs="Verdana"/>
          <w:sz w:val="20"/>
          <w:szCs w:val="20"/>
        </w:rPr>
      </w:pPr>
      <w:r>
        <w:rPr>
          <w:rFonts w:ascii="Verdana" w:hAnsi="Verdana" w:cs="Verdana"/>
          <w:sz w:val="20"/>
          <w:szCs w:val="20"/>
        </w:rPr>
        <w:t>3. Cena oferty</w:t>
      </w:r>
      <w:r w:rsidRPr="00AC786F">
        <w:rPr>
          <w:rFonts w:ascii="Verdana" w:hAnsi="Verdana" w:cs="Verdana"/>
          <w:sz w:val="20"/>
          <w:szCs w:val="20"/>
        </w:rPr>
        <w:t xml:space="preserve">: </w:t>
      </w:r>
    </w:p>
    <w:p w14:paraId="5EB8AC24" w14:textId="77777777" w:rsidR="00FC5F8F" w:rsidRPr="00AC786F" w:rsidRDefault="00FC5F8F" w:rsidP="00434CE0">
      <w:pPr>
        <w:rPr>
          <w:rFonts w:ascii="Verdana" w:hAnsi="Verdana" w:cs="Verdana"/>
          <w:sz w:val="20"/>
          <w:szCs w:val="20"/>
        </w:rPr>
      </w:pPr>
    </w:p>
    <w:p w14:paraId="6DB0C747" w14:textId="77777777" w:rsidR="00FC5F8F" w:rsidRDefault="00FC5F8F" w:rsidP="00276E66">
      <w:pPr>
        <w:jc w:val="both"/>
        <w:rPr>
          <w:rFonts w:ascii="Verdana" w:hAnsi="Verdana" w:cs="Verdana"/>
          <w:sz w:val="20"/>
          <w:szCs w:val="20"/>
        </w:rPr>
      </w:pPr>
    </w:p>
    <w:p w14:paraId="31D9E5B5" w14:textId="77777777" w:rsidR="00FC5F8F" w:rsidRPr="00276E66" w:rsidRDefault="00FC5F8F" w:rsidP="00276E66">
      <w:pPr>
        <w:jc w:val="both"/>
        <w:rPr>
          <w:rFonts w:ascii="Verdana" w:hAnsi="Verdana" w:cs="Verdana"/>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sz w:val="20"/>
          <w:szCs w:val="20"/>
        </w:rPr>
        <w:t xml:space="preserve">za cenę </w:t>
      </w:r>
      <w:r w:rsidRPr="00276E66">
        <w:rPr>
          <w:rFonts w:ascii="Verdana" w:hAnsi="Verdana" w:cs="Verdana"/>
          <w:sz w:val="20"/>
          <w:szCs w:val="20"/>
        </w:rPr>
        <w:t xml:space="preserve">w kwocie: </w:t>
      </w:r>
    </w:p>
    <w:p w14:paraId="0F4E0E6C" w14:textId="77777777" w:rsidR="00FC5F8F" w:rsidRDefault="00FC5F8F" w:rsidP="00276E66">
      <w:pPr>
        <w:pStyle w:val="Akapitzlist3"/>
        <w:ind w:left="357"/>
        <w:jc w:val="both"/>
        <w:rPr>
          <w:rFonts w:ascii="Verdana" w:hAnsi="Verdana" w:cs="Verdana"/>
          <w:sz w:val="20"/>
          <w:szCs w:val="20"/>
        </w:rPr>
      </w:pPr>
    </w:p>
    <w:p w14:paraId="408C0B84" w14:textId="77777777" w:rsidR="00FC5F8F" w:rsidRPr="002740D3" w:rsidRDefault="00FC5F8F"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a)  </w:t>
      </w:r>
      <w:r w:rsidRPr="002740D3">
        <w:rPr>
          <w:rFonts w:ascii="Verdana" w:hAnsi="Verdana" w:cs="Verdana"/>
          <w:b/>
          <w:bCs/>
          <w:color w:val="000000"/>
          <w:sz w:val="18"/>
          <w:szCs w:val="18"/>
        </w:rPr>
        <w:t>Zadania w ramach konserwacji budowlanej i instalacyjnej oraz drobnych robót budowlanych:</w:t>
      </w:r>
    </w:p>
    <w:p w14:paraId="57A2AF54" w14:textId="77777777" w:rsidR="00FC5F8F" w:rsidRDefault="00FC5F8F" w:rsidP="002740D3">
      <w:pPr>
        <w:pStyle w:val="Akapitzlist3"/>
        <w:ind w:left="357"/>
        <w:jc w:val="both"/>
        <w:rPr>
          <w:rFonts w:ascii="Verdana" w:hAnsi="Verdana" w:cs="Verdana"/>
          <w:b/>
          <w:bCs/>
          <w:color w:val="000000"/>
          <w:sz w:val="18"/>
          <w:szCs w:val="18"/>
        </w:rPr>
      </w:pPr>
    </w:p>
    <w:p w14:paraId="172D0455" w14:textId="77777777" w:rsidR="00FC5F8F" w:rsidRDefault="00FC5F8F" w:rsidP="00D66FEA">
      <w:pPr>
        <w:tabs>
          <w:tab w:val="left" w:pos="426"/>
        </w:tabs>
        <w:spacing w:line="360" w:lineRule="auto"/>
        <w:jc w:val="both"/>
        <w:rPr>
          <w:rFonts w:ascii="Verdana" w:hAnsi="Verdana" w:cs="Verdana"/>
          <w:color w:val="000000"/>
          <w:sz w:val="18"/>
          <w:szCs w:val="18"/>
        </w:rPr>
      </w:pPr>
      <w:r>
        <w:rPr>
          <w:rFonts w:ascii="Verdana" w:hAnsi="Verdana" w:cs="Verdana"/>
          <w:b/>
          <w:bCs/>
          <w:color w:val="000000"/>
          <w:sz w:val="18"/>
          <w:szCs w:val="18"/>
        </w:rPr>
        <w:t xml:space="preserve">      zbilansowana </w:t>
      </w:r>
      <w:r w:rsidRPr="00C028B2">
        <w:rPr>
          <w:rFonts w:ascii="Verdana" w:hAnsi="Verdana" w:cs="Verdana"/>
          <w:b/>
          <w:bCs/>
          <w:color w:val="000000"/>
          <w:sz w:val="18"/>
          <w:szCs w:val="18"/>
        </w:rPr>
        <w:t xml:space="preserve">stawka roboczogodziny </w:t>
      </w:r>
      <w:r w:rsidRPr="00C028B2">
        <w:rPr>
          <w:rFonts w:ascii="Verdana" w:hAnsi="Verdana" w:cs="Verdana"/>
          <w:color w:val="000000"/>
          <w:sz w:val="18"/>
          <w:szCs w:val="18"/>
        </w:rPr>
        <w:t xml:space="preserve">(netto)   ………zł </w:t>
      </w:r>
    </w:p>
    <w:p w14:paraId="350BEA0D" w14:textId="77777777" w:rsidR="00FC5F8F" w:rsidRDefault="00FC5F8F" w:rsidP="00D66FEA">
      <w:pPr>
        <w:tabs>
          <w:tab w:val="left" w:pos="426"/>
        </w:tabs>
        <w:spacing w:line="360" w:lineRule="auto"/>
        <w:jc w:val="both"/>
        <w:rPr>
          <w:rFonts w:ascii="Verdana" w:hAnsi="Verdana" w:cs="Verdana"/>
          <w:sz w:val="20"/>
          <w:szCs w:val="20"/>
        </w:rPr>
      </w:pPr>
      <w:r>
        <w:rPr>
          <w:rFonts w:ascii="Verdana" w:hAnsi="Verdana" w:cs="Verdana"/>
          <w:color w:val="000000"/>
          <w:sz w:val="18"/>
          <w:szCs w:val="18"/>
        </w:rPr>
        <w:t xml:space="preserve">      </w:t>
      </w:r>
      <w:r w:rsidRPr="00CC6BE1">
        <w:rPr>
          <w:rFonts w:ascii="Verdana" w:hAnsi="Verdana" w:cs="Verdana"/>
          <w:color w:val="000000"/>
          <w:sz w:val="20"/>
          <w:szCs w:val="20"/>
        </w:rPr>
        <w:t>cena roboczogodziny</w:t>
      </w:r>
      <w:r>
        <w:rPr>
          <w:rFonts w:ascii="Verdana" w:hAnsi="Verdana" w:cs="Verdana"/>
          <w:color w:val="000000"/>
          <w:sz w:val="18"/>
          <w:szCs w:val="18"/>
        </w:rPr>
        <w:t xml:space="preserve"> R……………………………………</w:t>
      </w:r>
    </w:p>
    <w:p w14:paraId="251EBEE7" w14:textId="77777777" w:rsidR="00FC5F8F" w:rsidRPr="00AE1C0C" w:rsidRDefault="00FC5F8F" w:rsidP="00D66FEA">
      <w:pPr>
        <w:tabs>
          <w:tab w:val="left" w:pos="426"/>
        </w:tabs>
        <w:spacing w:line="360" w:lineRule="auto"/>
        <w:jc w:val="both"/>
        <w:rPr>
          <w:rFonts w:ascii="Verdana" w:hAnsi="Verdana" w:cs="Verdana"/>
          <w:sz w:val="20"/>
          <w:szCs w:val="20"/>
        </w:rPr>
      </w:pPr>
      <w:r>
        <w:rPr>
          <w:rFonts w:ascii="Verdana" w:hAnsi="Verdana" w:cs="Verdana"/>
          <w:sz w:val="20"/>
          <w:szCs w:val="20"/>
        </w:rPr>
        <w:t xml:space="preserve">     </w:t>
      </w:r>
      <w:r w:rsidRPr="00AE1C0C">
        <w:rPr>
          <w:rFonts w:ascii="Verdana" w:hAnsi="Verdana" w:cs="Verdana"/>
          <w:sz w:val="20"/>
          <w:szCs w:val="20"/>
        </w:rPr>
        <w:t>koszty pośrednie (</w:t>
      </w:r>
      <w:proofErr w:type="spellStart"/>
      <w:r w:rsidRPr="00AE1C0C">
        <w:rPr>
          <w:rFonts w:ascii="Verdana" w:hAnsi="Verdana" w:cs="Verdana"/>
          <w:sz w:val="20"/>
          <w:szCs w:val="20"/>
        </w:rPr>
        <w:t>Kp</w:t>
      </w:r>
      <w:proofErr w:type="spellEnd"/>
      <w:r w:rsidRPr="00AE1C0C">
        <w:rPr>
          <w:rFonts w:ascii="Verdana" w:hAnsi="Verdana" w:cs="Verdana"/>
          <w:sz w:val="20"/>
          <w:szCs w:val="20"/>
        </w:rPr>
        <w:t>) .............% od R i S,</w:t>
      </w:r>
    </w:p>
    <w:p w14:paraId="278E7704" w14:textId="77777777" w:rsidR="00FC5F8F" w:rsidRDefault="00FC5F8F" w:rsidP="00D66FEA">
      <w:pPr>
        <w:pStyle w:val="Akapitzlist3"/>
        <w:ind w:left="357"/>
        <w:jc w:val="both"/>
        <w:rPr>
          <w:rFonts w:ascii="Verdana" w:hAnsi="Verdana" w:cs="Verdana"/>
          <w:sz w:val="20"/>
          <w:szCs w:val="20"/>
        </w:rPr>
      </w:pPr>
      <w:r w:rsidRPr="00AE1C0C">
        <w:rPr>
          <w:rFonts w:ascii="Verdana" w:hAnsi="Verdana" w:cs="Verdana"/>
          <w:sz w:val="20"/>
          <w:szCs w:val="20"/>
        </w:rPr>
        <w:t xml:space="preserve">zysk (Z) .............% od R, S, </w:t>
      </w:r>
      <w:proofErr w:type="spellStart"/>
      <w:r w:rsidRPr="00AE1C0C">
        <w:rPr>
          <w:rFonts w:ascii="Verdana" w:hAnsi="Verdana" w:cs="Verdana"/>
          <w:sz w:val="20"/>
          <w:szCs w:val="20"/>
        </w:rPr>
        <w:t>Kp</w:t>
      </w:r>
      <w:proofErr w:type="spellEnd"/>
      <w:r w:rsidRPr="00AE1C0C">
        <w:rPr>
          <w:rFonts w:ascii="Verdana" w:hAnsi="Verdana" w:cs="Verdana"/>
          <w:sz w:val="20"/>
          <w:szCs w:val="20"/>
        </w:rPr>
        <w:t>.</w:t>
      </w:r>
    </w:p>
    <w:p w14:paraId="1F7898CA" w14:textId="77777777" w:rsidR="00FC5F8F" w:rsidRDefault="00FC5F8F" w:rsidP="00CC6BE1">
      <w:pPr>
        <w:pStyle w:val="Akapitzlist3"/>
        <w:ind w:left="0"/>
        <w:jc w:val="both"/>
        <w:rPr>
          <w:rFonts w:ascii="Verdana" w:hAnsi="Verdana" w:cs="Verdana"/>
          <w:color w:val="000000"/>
          <w:sz w:val="18"/>
          <w:szCs w:val="18"/>
        </w:rPr>
      </w:pPr>
    </w:p>
    <w:p w14:paraId="708A4A08" w14:textId="77777777" w:rsidR="00FC5F8F" w:rsidRPr="00C028B2" w:rsidRDefault="00FC5F8F" w:rsidP="002740D3">
      <w:pPr>
        <w:pStyle w:val="Akapitzlist3"/>
        <w:ind w:left="357"/>
        <w:jc w:val="both"/>
        <w:rPr>
          <w:rFonts w:ascii="Verdana" w:hAnsi="Verdana" w:cs="Verdana"/>
          <w:color w:val="000000"/>
          <w:sz w:val="18"/>
          <w:szCs w:val="18"/>
        </w:rPr>
      </w:pPr>
    </w:p>
    <w:p w14:paraId="04470E25" w14:textId="77777777" w:rsidR="00FC5F8F" w:rsidRDefault="00FC5F8F" w:rsidP="002740D3">
      <w:pPr>
        <w:pStyle w:val="Akapitzlist3"/>
        <w:ind w:left="357"/>
        <w:jc w:val="both"/>
        <w:rPr>
          <w:rFonts w:ascii="Verdana" w:hAnsi="Verdana" w:cs="Verdana"/>
          <w:sz w:val="18"/>
          <w:szCs w:val="18"/>
        </w:rPr>
      </w:pPr>
      <w:r w:rsidRPr="00C028B2">
        <w:rPr>
          <w:rFonts w:ascii="Verdana" w:hAnsi="Verdana" w:cs="Verdana"/>
          <w:b/>
          <w:bCs/>
          <w:sz w:val="18"/>
          <w:szCs w:val="18"/>
        </w:rPr>
        <w:t xml:space="preserve">stawka roboczogodziny </w:t>
      </w:r>
      <w:r>
        <w:rPr>
          <w:rFonts w:ascii="Verdana" w:hAnsi="Verdana" w:cs="Verdana"/>
          <w:sz w:val="18"/>
          <w:szCs w:val="18"/>
        </w:rPr>
        <w:t>(z VAT</w:t>
      </w:r>
      <w:r w:rsidRPr="00C028B2">
        <w:rPr>
          <w:rFonts w:ascii="Verdana" w:hAnsi="Verdana" w:cs="Verdana"/>
          <w:sz w:val="18"/>
          <w:szCs w:val="18"/>
        </w:rPr>
        <w:t xml:space="preserve">)   ………zł </w:t>
      </w:r>
      <w:r>
        <w:rPr>
          <w:rFonts w:ascii="Verdana" w:hAnsi="Verdana" w:cs="Verdana"/>
          <w:sz w:val="18"/>
          <w:szCs w:val="18"/>
        </w:rPr>
        <w:t>brutto</w:t>
      </w:r>
    </w:p>
    <w:p w14:paraId="34F65106" w14:textId="77777777" w:rsidR="00FC5F8F" w:rsidRDefault="00FC5F8F" w:rsidP="002740D3">
      <w:pPr>
        <w:pStyle w:val="Akapitzlist3"/>
        <w:ind w:left="357"/>
        <w:jc w:val="both"/>
        <w:rPr>
          <w:rFonts w:ascii="Verdana" w:hAnsi="Verdana" w:cs="Verdana"/>
          <w:sz w:val="18"/>
          <w:szCs w:val="18"/>
        </w:rPr>
      </w:pPr>
    </w:p>
    <w:p w14:paraId="688F13C4" w14:textId="77777777" w:rsidR="00FC5F8F" w:rsidRPr="00D66FEA" w:rsidRDefault="00FC5F8F" w:rsidP="002740D3">
      <w:pPr>
        <w:pStyle w:val="Akapitzlist3"/>
        <w:ind w:left="357"/>
        <w:jc w:val="both"/>
        <w:rPr>
          <w:rFonts w:ascii="Verdana" w:hAnsi="Verdana" w:cs="Verdana"/>
          <w:sz w:val="18"/>
          <w:szCs w:val="18"/>
        </w:rPr>
      </w:pPr>
      <w:r w:rsidRPr="00D66FEA">
        <w:rPr>
          <w:rFonts w:ascii="Verdana" w:hAnsi="Verdana" w:cs="Verdana"/>
          <w:sz w:val="18"/>
          <w:szCs w:val="18"/>
        </w:rPr>
        <w:t>W celu wyliczenia oferowanej zbilansowanej ceny jednej roboczogodziny</w:t>
      </w:r>
      <w:r>
        <w:rPr>
          <w:rFonts w:ascii="Verdana" w:hAnsi="Verdana" w:cs="Verdana"/>
          <w:sz w:val="18"/>
          <w:szCs w:val="18"/>
        </w:rPr>
        <w:t xml:space="preserve"> netto</w:t>
      </w:r>
      <w:r w:rsidRPr="00D66FEA">
        <w:rPr>
          <w:rFonts w:ascii="Verdana" w:hAnsi="Verdana" w:cs="Verdana"/>
          <w:sz w:val="18"/>
          <w:szCs w:val="18"/>
        </w:rPr>
        <w:t xml:space="preserve"> do kosztorysowania należy cenę roboczogodziny R powiększyć o wskaźnik narzutu kosztów pośrednich </w:t>
      </w:r>
      <w:proofErr w:type="spellStart"/>
      <w:r w:rsidRPr="00D66FEA">
        <w:rPr>
          <w:rFonts w:ascii="Verdana" w:hAnsi="Verdana" w:cs="Verdana"/>
          <w:sz w:val="18"/>
          <w:szCs w:val="18"/>
        </w:rPr>
        <w:t>Kp</w:t>
      </w:r>
      <w:proofErr w:type="spellEnd"/>
      <w:r w:rsidRPr="00D66FEA">
        <w:rPr>
          <w:rFonts w:ascii="Verdana" w:hAnsi="Verdana" w:cs="Verdana"/>
          <w:sz w:val="18"/>
          <w:szCs w:val="18"/>
        </w:rPr>
        <w:t xml:space="preserve"> i wskaźnik narzutu zysku kalkulacyjnego Z. Cena Oferty C = R x </w:t>
      </w:r>
      <w:proofErr w:type="spellStart"/>
      <w:r w:rsidRPr="00D66FEA">
        <w:rPr>
          <w:rFonts w:ascii="Verdana" w:hAnsi="Verdana" w:cs="Verdana"/>
          <w:sz w:val="18"/>
          <w:szCs w:val="18"/>
        </w:rPr>
        <w:t>Kp</w:t>
      </w:r>
      <w:proofErr w:type="spellEnd"/>
      <w:r w:rsidRPr="00D66FEA">
        <w:rPr>
          <w:rFonts w:ascii="Verdana" w:hAnsi="Verdana" w:cs="Verdana"/>
          <w:sz w:val="18"/>
          <w:szCs w:val="18"/>
        </w:rPr>
        <w:t xml:space="preserve"> x Z</w:t>
      </w:r>
    </w:p>
    <w:p w14:paraId="53F63612" w14:textId="77777777" w:rsidR="00FC5F8F" w:rsidRPr="00D66FEA" w:rsidRDefault="00FC5F8F" w:rsidP="00D66FEA">
      <w:pPr>
        <w:tabs>
          <w:tab w:val="left" w:pos="426"/>
        </w:tabs>
        <w:spacing w:line="360" w:lineRule="auto"/>
        <w:jc w:val="both"/>
        <w:rPr>
          <w:rFonts w:ascii="Verdana" w:hAnsi="Verdana" w:cs="Verdana"/>
          <w:sz w:val="20"/>
          <w:szCs w:val="20"/>
        </w:rPr>
      </w:pPr>
    </w:p>
    <w:p w14:paraId="278531A6" w14:textId="77777777" w:rsidR="00FC5F8F" w:rsidRPr="002740D3" w:rsidRDefault="00FC5F8F"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b) </w:t>
      </w:r>
      <w:r w:rsidRPr="002740D3">
        <w:rPr>
          <w:rFonts w:ascii="Verdana" w:hAnsi="Verdana" w:cs="Verdana"/>
          <w:b/>
          <w:bCs/>
          <w:color w:val="000000"/>
          <w:sz w:val="18"/>
          <w:szCs w:val="18"/>
        </w:rPr>
        <w:t xml:space="preserve">Zadania w ramach comiesięcznej całodobowej gotowości w razie awarii (ryczałt) : </w:t>
      </w:r>
    </w:p>
    <w:p w14:paraId="3BCE705E" w14:textId="77777777" w:rsidR="00FC5F8F" w:rsidRPr="002740D3" w:rsidRDefault="00FC5F8F" w:rsidP="002740D3">
      <w:pPr>
        <w:autoSpaceDE w:val="0"/>
        <w:autoSpaceDN w:val="0"/>
        <w:adjustRightInd w:val="0"/>
        <w:rPr>
          <w:rFonts w:ascii="Verdana" w:hAnsi="Verdana" w:cs="Verdana"/>
          <w:color w:val="000000"/>
          <w:sz w:val="18"/>
          <w:szCs w:val="18"/>
        </w:rPr>
      </w:pPr>
      <w:r w:rsidRPr="002740D3">
        <w:rPr>
          <w:rFonts w:ascii="Verdana" w:hAnsi="Verdana" w:cs="Verdana"/>
          <w:color w:val="000000"/>
          <w:sz w:val="18"/>
          <w:szCs w:val="18"/>
        </w:rPr>
        <w:t xml:space="preserve">..............…………zł (netto)          </w:t>
      </w:r>
    </w:p>
    <w:p w14:paraId="79B98F6D" w14:textId="77777777" w:rsidR="00FC5F8F" w:rsidRPr="002740D3" w:rsidRDefault="00FC5F8F" w:rsidP="002740D3">
      <w:pPr>
        <w:autoSpaceDE w:val="0"/>
        <w:autoSpaceDN w:val="0"/>
        <w:adjustRightInd w:val="0"/>
        <w:rPr>
          <w:rFonts w:ascii="Verdana" w:hAnsi="Verdana" w:cs="Verdana"/>
          <w:color w:val="000000"/>
          <w:sz w:val="18"/>
          <w:szCs w:val="18"/>
        </w:rPr>
      </w:pPr>
      <w:r w:rsidRPr="002740D3">
        <w:rPr>
          <w:rFonts w:ascii="Verdana" w:hAnsi="Verdana" w:cs="Verdana"/>
          <w:b/>
          <w:bCs/>
          <w:color w:val="000000"/>
          <w:sz w:val="18"/>
          <w:szCs w:val="18"/>
        </w:rPr>
        <w:t xml:space="preserve">Zadania w ramach comiesięcznej całodobowej gotowości w razie awarii (ryczałt) : </w:t>
      </w:r>
    </w:p>
    <w:p w14:paraId="5EC03B29" w14:textId="77777777" w:rsidR="00FC5F8F" w:rsidRPr="00C028B2" w:rsidRDefault="00FC5F8F" w:rsidP="002740D3">
      <w:pPr>
        <w:rPr>
          <w:rFonts w:ascii="Verdana" w:hAnsi="Verdana" w:cs="Verdana"/>
          <w:b/>
          <w:bCs/>
          <w:sz w:val="18"/>
          <w:szCs w:val="18"/>
        </w:rPr>
      </w:pPr>
      <w:r w:rsidRPr="00C028B2">
        <w:rPr>
          <w:rFonts w:ascii="Verdana" w:hAnsi="Verdana" w:cs="Verdana"/>
          <w:color w:val="000000"/>
          <w:sz w:val="18"/>
          <w:szCs w:val="18"/>
        </w:rPr>
        <w:t>..............…………zł (brutto</w:t>
      </w:r>
      <w:r>
        <w:rPr>
          <w:rFonts w:ascii="Verdana" w:hAnsi="Verdana" w:cs="Verdana"/>
          <w:color w:val="000000"/>
          <w:sz w:val="18"/>
          <w:szCs w:val="18"/>
        </w:rPr>
        <w:t>)</w:t>
      </w:r>
    </w:p>
    <w:p w14:paraId="0FAA89C3" w14:textId="77777777" w:rsidR="00FC5F8F" w:rsidRDefault="00FC5F8F" w:rsidP="00434CE0">
      <w:pPr>
        <w:rPr>
          <w:rFonts w:ascii="Verdana" w:hAnsi="Verdana" w:cs="Verdana"/>
          <w:b/>
          <w:bCs/>
          <w:sz w:val="20"/>
          <w:szCs w:val="20"/>
        </w:rPr>
      </w:pPr>
    </w:p>
    <w:p w14:paraId="1C73A69A" w14:textId="77777777" w:rsidR="00FC5F8F" w:rsidRDefault="00FC5F8F" w:rsidP="002740D3">
      <w:pPr>
        <w:rPr>
          <w:rFonts w:ascii="Verdana" w:hAnsi="Verdana" w:cs="Verdana"/>
          <w:i/>
          <w:iCs/>
          <w:sz w:val="22"/>
          <w:szCs w:val="22"/>
        </w:rPr>
      </w:pPr>
    </w:p>
    <w:p w14:paraId="1BCB3498" w14:textId="77777777" w:rsidR="00FC5F8F" w:rsidRDefault="00FC5F8F" w:rsidP="002740D3">
      <w:pPr>
        <w:rPr>
          <w:rFonts w:ascii="Verdana" w:hAnsi="Verdana" w:cs="Verdana"/>
          <w:i/>
          <w:iCs/>
          <w:sz w:val="22"/>
          <w:szCs w:val="22"/>
        </w:rPr>
      </w:pPr>
      <w:r>
        <w:rPr>
          <w:rFonts w:ascii="Verdana" w:hAnsi="Verdana" w:cs="Verdana"/>
          <w:i/>
          <w:iCs/>
          <w:sz w:val="22"/>
          <w:szCs w:val="22"/>
        </w:rPr>
        <w:lastRenderedPageBreak/>
        <w:t>Łączna cena oferty:</w:t>
      </w:r>
    </w:p>
    <w:p w14:paraId="5DAD6C1B" w14:textId="77777777" w:rsidR="00FC5F8F" w:rsidRDefault="00FC5F8F" w:rsidP="002740D3">
      <w:pPr>
        <w:rPr>
          <w:rFonts w:ascii="Verdana" w:hAnsi="Verdana" w:cs="Verdana"/>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1450"/>
        <w:gridCol w:w="2027"/>
        <w:gridCol w:w="1470"/>
        <w:gridCol w:w="850"/>
        <w:gridCol w:w="1047"/>
      </w:tblGrid>
      <w:tr w:rsidR="00FC5F8F" w14:paraId="3A3953F2" w14:textId="77777777">
        <w:tc>
          <w:tcPr>
            <w:tcW w:w="2626" w:type="dxa"/>
          </w:tcPr>
          <w:p w14:paraId="61192D2F" w14:textId="77777777" w:rsidR="00FC5F8F" w:rsidRPr="00272FB9" w:rsidRDefault="00FC5F8F" w:rsidP="000562C9">
            <w:pPr>
              <w:rPr>
                <w:rFonts w:ascii="Verdana" w:hAnsi="Verdana" w:cs="Verdana"/>
                <w:b/>
                <w:bCs/>
                <w:i/>
                <w:iCs/>
                <w:sz w:val="18"/>
                <w:szCs w:val="18"/>
              </w:rPr>
            </w:pPr>
          </w:p>
          <w:tbl>
            <w:tblPr>
              <w:tblW w:w="2410" w:type="dxa"/>
              <w:tblLook w:val="0000" w:firstRow="0" w:lastRow="0" w:firstColumn="0" w:lastColumn="0" w:noHBand="0" w:noVBand="0"/>
            </w:tblPr>
            <w:tblGrid>
              <w:gridCol w:w="2410"/>
            </w:tblGrid>
            <w:tr w:rsidR="00FC5F8F" w:rsidRPr="000562C9" w14:paraId="4F9D395F" w14:textId="77777777">
              <w:trPr>
                <w:trHeight w:val="120"/>
              </w:trPr>
              <w:tc>
                <w:tcPr>
                  <w:tcW w:w="2410" w:type="dxa"/>
                </w:tcPr>
                <w:p w14:paraId="1DE75B10" w14:textId="77777777" w:rsidR="00FC5F8F" w:rsidRPr="000562C9" w:rsidRDefault="00FC5F8F" w:rsidP="000562C9">
                  <w:pPr>
                    <w:rPr>
                      <w:rFonts w:ascii="Verdana" w:hAnsi="Verdana" w:cs="Verdana"/>
                      <w:b/>
                      <w:bCs/>
                      <w:i/>
                      <w:iCs/>
                      <w:sz w:val="18"/>
                      <w:szCs w:val="18"/>
                    </w:rPr>
                  </w:pPr>
                  <w:r w:rsidRPr="000562C9">
                    <w:rPr>
                      <w:rFonts w:ascii="Verdana" w:hAnsi="Verdana" w:cs="Verdana"/>
                      <w:b/>
                      <w:bCs/>
                      <w:i/>
                      <w:iCs/>
                      <w:sz w:val="18"/>
                      <w:szCs w:val="18"/>
                    </w:rPr>
                    <w:t xml:space="preserve"> Nazwa składnika cenowego </w:t>
                  </w:r>
                </w:p>
              </w:tc>
            </w:tr>
          </w:tbl>
          <w:p w14:paraId="5DAED311" w14:textId="77777777" w:rsidR="00FC5F8F" w:rsidRPr="00272FB9" w:rsidRDefault="00FC5F8F" w:rsidP="002740D3">
            <w:pPr>
              <w:rPr>
                <w:rFonts w:ascii="Verdana" w:hAnsi="Verdana" w:cs="Verdana"/>
                <w:b/>
                <w:bCs/>
                <w:i/>
                <w:iCs/>
                <w:sz w:val="18"/>
                <w:szCs w:val="18"/>
              </w:rPr>
            </w:pPr>
          </w:p>
        </w:tc>
        <w:tc>
          <w:tcPr>
            <w:tcW w:w="1450" w:type="dxa"/>
          </w:tcPr>
          <w:p w14:paraId="16E4200D" w14:textId="77777777"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Cena netto</w:t>
            </w:r>
          </w:p>
        </w:tc>
        <w:tc>
          <w:tcPr>
            <w:tcW w:w="2027" w:type="dxa"/>
          </w:tcPr>
          <w:p w14:paraId="48AE4347" w14:textId="77777777"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Szacunkowa ilość normogodzin na 12 miesięcy </w:t>
            </w:r>
          </w:p>
        </w:tc>
        <w:tc>
          <w:tcPr>
            <w:tcW w:w="1470" w:type="dxa"/>
          </w:tcPr>
          <w:p w14:paraId="6057C93E" w14:textId="77777777"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Wartość netto </w:t>
            </w:r>
          </w:p>
        </w:tc>
        <w:tc>
          <w:tcPr>
            <w:tcW w:w="850" w:type="dxa"/>
          </w:tcPr>
          <w:p w14:paraId="22D0302F" w14:textId="77777777"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VAT </w:t>
            </w:r>
          </w:p>
        </w:tc>
        <w:tc>
          <w:tcPr>
            <w:tcW w:w="1047" w:type="dxa"/>
          </w:tcPr>
          <w:p w14:paraId="27D53AB1" w14:textId="77777777"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Wartość brutto </w:t>
            </w:r>
          </w:p>
        </w:tc>
      </w:tr>
      <w:tr w:rsidR="00FC5F8F" w14:paraId="11162A21" w14:textId="77777777">
        <w:tc>
          <w:tcPr>
            <w:tcW w:w="2626" w:type="dxa"/>
          </w:tcPr>
          <w:p w14:paraId="445634DE" w14:textId="77777777" w:rsidR="00FC5F8F" w:rsidRPr="00272FB9" w:rsidRDefault="00FC5F8F" w:rsidP="000562C9">
            <w:pPr>
              <w:rPr>
                <w:rFonts w:ascii="Verdana" w:hAnsi="Verdana" w:cs="Verdana"/>
              </w:rPr>
            </w:pPr>
          </w:p>
          <w:tbl>
            <w:tblPr>
              <w:tblW w:w="0" w:type="auto"/>
              <w:tblLook w:val="0000" w:firstRow="0" w:lastRow="0" w:firstColumn="0" w:lastColumn="0" w:noHBand="0" w:noVBand="0"/>
            </w:tblPr>
            <w:tblGrid>
              <w:gridCol w:w="2410"/>
            </w:tblGrid>
            <w:tr w:rsidR="00FC5F8F" w:rsidRPr="000562C9" w14:paraId="6D025496" w14:textId="77777777">
              <w:trPr>
                <w:trHeight w:val="112"/>
              </w:trPr>
              <w:tc>
                <w:tcPr>
                  <w:tcW w:w="0" w:type="auto"/>
                </w:tcPr>
                <w:p w14:paraId="3A370D34" w14:textId="77777777" w:rsidR="00FC5F8F" w:rsidRPr="000562C9" w:rsidRDefault="00FC5F8F" w:rsidP="000562C9">
                  <w:pPr>
                    <w:rPr>
                      <w:rFonts w:ascii="Verdana" w:hAnsi="Verdana" w:cs="Verdana"/>
                      <w:b/>
                      <w:bCs/>
                      <w:sz w:val="18"/>
                      <w:szCs w:val="18"/>
                    </w:rPr>
                  </w:pPr>
                  <w:r w:rsidRPr="000562C9">
                    <w:rPr>
                      <w:rFonts w:ascii="Verdana" w:hAnsi="Verdana" w:cs="Verdana"/>
                      <w:b/>
                      <w:bCs/>
                      <w:sz w:val="18"/>
                      <w:szCs w:val="18"/>
                    </w:rPr>
                    <w:t xml:space="preserve">Stawka za roboczogodzinę </w:t>
                  </w:r>
                </w:p>
              </w:tc>
            </w:tr>
          </w:tbl>
          <w:p w14:paraId="0D73F063" w14:textId="77777777" w:rsidR="00FC5F8F" w:rsidRPr="00272FB9" w:rsidRDefault="00FC5F8F" w:rsidP="002740D3">
            <w:pPr>
              <w:rPr>
                <w:rFonts w:ascii="Verdana" w:hAnsi="Verdana" w:cs="Verdana"/>
              </w:rPr>
            </w:pPr>
          </w:p>
        </w:tc>
        <w:tc>
          <w:tcPr>
            <w:tcW w:w="1450" w:type="dxa"/>
          </w:tcPr>
          <w:p w14:paraId="33D9BD0A" w14:textId="77777777" w:rsidR="00FC5F8F" w:rsidRPr="00272FB9" w:rsidRDefault="00FC5F8F" w:rsidP="002740D3">
            <w:pPr>
              <w:rPr>
                <w:rFonts w:ascii="Verdana" w:hAnsi="Verdana" w:cs="Verdana"/>
                <w:i/>
                <w:iCs/>
              </w:rPr>
            </w:pPr>
          </w:p>
        </w:tc>
        <w:tc>
          <w:tcPr>
            <w:tcW w:w="2027" w:type="dxa"/>
          </w:tcPr>
          <w:p w14:paraId="4335EF84" w14:textId="77777777" w:rsidR="00FC5F8F" w:rsidRPr="00272FB9" w:rsidRDefault="00FC5F8F" w:rsidP="002740D3">
            <w:pPr>
              <w:rPr>
                <w:rFonts w:ascii="Verdana" w:hAnsi="Verdana" w:cs="Verdana"/>
                <w:i/>
                <w:iCs/>
              </w:rPr>
            </w:pPr>
            <w:r>
              <w:rPr>
                <w:rFonts w:ascii="Verdana" w:hAnsi="Verdana" w:cs="Verdana"/>
                <w:i/>
                <w:iCs/>
                <w:sz w:val="22"/>
                <w:szCs w:val="22"/>
              </w:rPr>
              <w:t>2500</w:t>
            </w:r>
          </w:p>
        </w:tc>
        <w:tc>
          <w:tcPr>
            <w:tcW w:w="1470" w:type="dxa"/>
          </w:tcPr>
          <w:p w14:paraId="07326E5A" w14:textId="77777777" w:rsidR="00FC5F8F" w:rsidRPr="00272FB9" w:rsidRDefault="00FC5F8F" w:rsidP="002740D3">
            <w:pPr>
              <w:rPr>
                <w:rFonts w:ascii="Verdana" w:hAnsi="Verdana" w:cs="Verdana"/>
                <w:i/>
                <w:iCs/>
              </w:rPr>
            </w:pPr>
          </w:p>
        </w:tc>
        <w:tc>
          <w:tcPr>
            <w:tcW w:w="850" w:type="dxa"/>
          </w:tcPr>
          <w:p w14:paraId="34C02C8A" w14:textId="77777777" w:rsidR="00FC5F8F" w:rsidRPr="00272FB9" w:rsidRDefault="00FC5F8F" w:rsidP="002740D3">
            <w:pPr>
              <w:rPr>
                <w:rFonts w:ascii="Verdana" w:hAnsi="Verdana" w:cs="Verdana"/>
                <w:i/>
                <w:iCs/>
              </w:rPr>
            </w:pPr>
          </w:p>
        </w:tc>
        <w:tc>
          <w:tcPr>
            <w:tcW w:w="1047" w:type="dxa"/>
          </w:tcPr>
          <w:p w14:paraId="4B798CAA" w14:textId="77777777" w:rsidR="00FC5F8F" w:rsidRPr="00272FB9" w:rsidRDefault="00FC5F8F" w:rsidP="002740D3">
            <w:pPr>
              <w:rPr>
                <w:rFonts w:ascii="Verdana" w:hAnsi="Verdana" w:cs="Verdana"/>
                <w:i/>
                <w:iCs/>
              </w:rPr>
            </w:pPr>
          </w:p>
        </w:tc>
      </w:tr>
      <w:tr w:rsidR="00FC5F8F" w14:paraId="5C06D05A" w14:textId="77777777">
        <w:tc>
          <w:tcPr>
            <w:tcW w:w="2626" w:type="dxa"/>
          </w:tcPr>
          <w:p w14:paraId="1A5AFBB3" w14:textId="77777777" w:rsidR="00FC5F8F" w:rsidRPr="00272FB9" w:rsidRDefault="00FC5F8F" w:rsidP="005206B9">
            <w:pPr>
              <w:rPr>
                <w:rFonts w:ascii="Verdana" w:hAnsi="Verdana" w:cs="Verdana"/>
                <w:b/>
                <w:bCs/>
                <w:sz w:val="18"/>
                <w:szCs w:val="18"/>
              </w:rPr>
            </w:pPr>
            <w:r w:rsidRPr="00272FB9">
              <w:rPr>
                <w:rFonts w:ascii="Verdana" w:hAnsi="Verdana" w:cs="Verdana"/>
                <w:b/>
                <w:bCs/>
                <w:sz w:val="18"/>
                <w:szCs w:val="18"/>
              </w:rPr>
              <w:t>Miesięczna stawka za gotowość</w:t>
            </w:r>
          </w:p>
        </w:tc>
        <w:tc>
          <w:tcPr>
            <w:tcW w:w="1450" w:type="dxa"/>
          </w:tcPr>
          <w:p w14:paraId="2F76AEFC" w14:textId="77777777" w:rsidR="00FC5F8F" w:rsidRPr="00272FB9" w:rsidRDefault="00FC5F8F" w:rsidP="005206B9">
            <w:pPr>
              <w:rPr>
                <w:rFonts w:ascii="Verdana" w:hAnsi="Verdana" w:cs="Verdana"/>
                <w:i/>
                <w:iCs/>
              </w:rPr>
            </w:pPr>
          </w:p>
        </w:tc>
        <w:tc>
          <w:tcPr>
            <w:tcW w:w="2027" w:type="dxa"/>
          </w:tcPr>
          <w:p w14:paraId="7723D2C9" w14:textId="77777777" w:rsidR="00FC5F8F" w:rsidRPr="00272FB9" w:rsidRDefault="00FC5F8F" w:rsidP="005206B9">
            <w:pPr>
              <w:rPr>
                <w:rFonts w:ascii="Verdana" w:hAnsi="Verdana" w:cs="Verdana"/>
                <w:i/>
                <w:iCs/>
              </w:rPr>
            </w:pPr>
            <w:r w:rsidRPr="00272FB9">
              <w:rPr>
                <w:rFonts w:ascii="Verdana" w:hAnsi="Verdana" w:cs="Verdana"/>
                <w:i/>
                <w:iCs/>
                <w:sz w:val="22"/>
                <w:szCs w:val="22"/>
              </w:rPr>
              <w:t>12</w:t>
            </w:r>
          </w:p>
        </w:tc>
        <w:tc>
          <w:tcPr>
            <w:tcW w:w="1470" w:type="dxa"/>
          </w:tcPr>
          <w:p w14:paraId="345A4FAC" w14:textId="77777777" w:rsidR="00FC5F8F" w:rsidRPr="00272FB9" w:rsidRDefault="00FC5F8F" w:rsidP="002740D3">
            <w:pPr>
              <w:rPr>
                <w:rFonts w:ascii="Verdana" w:hAnsi="Verdana" w:cs="Verdana"/>
                <w:i/>
                <w:iCs/>
              </w:rPr>
            </w:pPr>
          </w:p>
        </w:tc>
        <w:tc>
          <w:tcPr>
            <w:tcW w:w="850" w:type="dxa"/>
          </w:tcPr>
          <w:p w14:paraId="07AF4DA2" w14:textId="77777777" w:rsidR="00FC5F8F" w:rsidRPr="00272FB9" w:rsidRDefault="00FC5F8F" w:rsidP="002740D3">
            <w:pPr>
              <w:rPr>
                <w:rFonts w:ascii="Verdana" w:hAnsi="Verdana" w:cs="Verdana"/>
                <w:i/>
                <w:iCs/>
              </w:rPr>
            </w:pPr>
          </w:p>
        </w:tc>
        <w:tc>
          <w:tcPr>
            <w:tcW w:w="1047" w:type="dxa"/>
          </w:tcPr>
          <w:p w14:paraId="6B41F2A7" w14:textId="77777777" w:rsidR="00FC5F8F" w:rsidRPr="00272FB9" w:rsidRDefault="00FC5F8F" w:rsidP="002740D3">
            <w:pPr>
              <w:rPr>
                <w:rFonts w:ascii="Verdana" w:hAnsi="Verdana" w:cs="Verdana"/>
                <w:i/>
                <w:iCs/>
              </w:rPr>
            </w:pPr>
          </w:p>
        </w:tc>
      </w:tr>
      <w:tr w:rsidR="00FC5F8F" w14:paraId="6BD85839" w14:textId="77777777">
        <w:tc>
          <w:tcPr>
            <w:tcW w:w="2626" w:type="dxa"/>
          </w:tcPr>
          <w:p w14:paraId="0C73E4E4" w14:textId="77777777" w:rsidR="00FC5F8F" w:rsidRPr="00272FB9" w:rsidRDefault="00FC5F8F" w:rsidP="002740D3">
            <w:pPr>
              <w:rPr>
                <w:rFonts w:ascii="Verdana" w:hAnsi="Verdana" w:cs="Verdana"/>
                <w:b/>
                <w:bCs/>
                <w:sz w:val="18"/>
                <w:szCs w:val="18"/>
              </w:rPr>
            </w:pPr>
            <w:r>
              <w:rPr>
                <w:rFonts w:ascii="Verdana" w:hAnsi="Verdana" w:cs="Verdana"/>
                <w:b/>
                <w:bCs/>
                <w:sz w:val="18"/>
                <w:szCs w:val="18"/>
              </w:rPr>
              <w:t>Suma</w:t>
            </w:r>
          </w:p>
        </w:tc>
        <w:tc>
          <w:tcPr>
            <w:tcW w:w="1450" w:type="dxa"/>
          </w:tcPr>
          <w:p w14:paraId="5520AA49" w14:textId="77777777" w:rsidR="00FC5F8F" w:rsidRPr="00272FB9" w:rsidRDefault="00FC5F8F" w:rsidP="002740D3">
            <w:pPr>
              <w:rPr>
                <w:rFonts w:ascii="Verdana" w:hAnsi="Verdana" w:cs="Verdana"/>
                <w:i/>
                <w:iCs/>
              </w:rPr>
            </w:pPr>
          </w:p>
        </w:tc>
        <w:tc>
          <w:tcPr>
            <w:tcW w:w="2027" w:type="dxa"/>
          </w:tcPr>
          <w:p w14:paraId="613199D8" w14:textId="77777777" w:rsidR="00FC5F8F" w:rsidRPr="00272FB9" w:rsidRDefault="00FC5F8F" w:rsidP="002740D3">
            <w:pPr>
              <w:rPr>
                <w:rFonts w:ascii="Verdana" w:hAnsi="Verdana" w:cs="Verdana"/>
                <w:i/>
                <w:iCs/>
              </w:rPr>
            </w:pPr>
          </w:p>
        </w:tc>
        <w:tc>
          <w:tcPr>
            <w:tcW w:w="1470" w:type="dxa"/>
          </w:tcPr>
          <w:p w14:paraId="46E7DFD1" w14:textId="77777777" w:rsidR="00FC5F8F" w:rsidRPr="00272FB9" w:rsidRDefault="00FC5F8F" w:rsidP="002740D3">
            <w:pPr>
              <w:rPr>
                <w:rFonts w:ascii="Verdana" w:hAnsi="Verdana" w:cs="Verdana"/>
                <w:i/>
                <w:iCs/>
              </w:rPr>
            </w:pPr>
          </w:p>
        </w:tc>
        <w:tc>
          <w:tcPr>
            <w:tcW w:w="850" w:type="dxa"/>
          </w:tcPr>
          <w:p w14:paraId="4882216D" w14:textId="77777777" w:rsidR="00FC5F8F" w:rsidRPr="00272FB9" w:rsidRDefault="00FC5F8F" w:rsidP="002740D3">
            <w:pPr>
              <w:rPr>
                <w:rFonts w:ascii="Verdana" w:hAnsi="Verdana" w:cs="Verdana"/>
                <w:i/>
                <w:iCs/>
              </w:rPr>
            </w:pPr>
          </w:p>
        </w:tc>
        <w:tc>
          <w:tcPr>
            <w:tcW w:w="1047" w:type="dxa"/>
          </w:tcPr>
          <w:p w14:paraId="43493DE5" w14:textId="77777777" w:rsidR="00FC5F8F" w:rsidRPr="00272FB9" w:rsidRDefault="00FC5F8F" w:rsidP="002740D3">
            <w:pPr>
              <w:rPr>
                <w:rFonts w:ascii="Verdana" w:hAnsi="Verdana" w:cs="Verdana"/>
                <w:i/>
                <w:iCs/>
              </w:rPr>
            </w:pPr>
          </w:p>
        </w:tc>
      </w:tr>
    </w:tbl>
    <w:p w14:paraId="65BD8155" w14:textId="77777777" w:rsidR="00FC5F8F" w:rsidRDefault="00FC5F8F" w:rsidP="002740D3">
      <w:pPr>
        <w:rPr>
          <w:rFonts w:ascii="Verdana" w:hAnsi="Verdana" w:cs="Verdana"/>
          <w:i/>
          <w:iCs/>
          <w:sz w:val="22"/>
          <w:szCs w:val="22"/>
        </w:rPr>
      </w:pPr>
    </w:p>
    <w:p w14:paraId="3217992F" w14:textId="77777777" w:rsidR="00FC5F8F" w:rsidRDefault="00FC5F8F" w:rsidP="002740D3">
      <w:pPr>
        <w:rPr>
          <w:rFonts w:ascii="Verdana" w:hAnsi="Verdana" w:cs="Verdana"/>
          <w:i/>
          <w:iCs/>
          <w:sz w:val="22"/>
          <w:szCs w:val="22"/>
        </w:rPr>
      </w:pPr>
    </w:p>
    <w:p w14:paraId="4E5C6ADA" w14:textId="77777777" w:rsidR="00FC5F8F" w:rsidRPr="002740D3" w:rsidRDefault="00FC5F8F" w:rsidP="002740D3">
      <w:pPr>
        <w:rPr>
          <w:rFonts w:ascii="Verdana" w:hAnsi="Verdana" w:cs="Verdana"/>
          <w:i/>
          <w:iCs/>
          <w:sz w:val="22"/>
          <w:szCs w:val="22"/>
        </w:rPr>
      </w:pPr>
    </w:p>
    <w:p w14:paraId="4A7C11AD" w14:textId="77777777" w:rsidR="00FC5F8F" w:rsidRPr="002740D3" w:rsidRDefault="00FC5F8F" w:rsidP="002740D3">
      <w:pPr>
        <w:rPr>
          <w:rFonts w:ascii="Verdana" w:hAnsi="Verdana" w:cs="Verdana"/>
          <w:i/>
          <w:iCs/>
          <w:sz w:val="22"/>
          <w:szCs w:val="22"/>
        </w:rPr>
      </w:pPr>
    </w:p>
    <w:p w14:paraId="14BEE394" w14:textId="77777777" w:rsidR="00FC5F8F" w:rsidRPr="00AC786F" w:rsidRDefault="00FC5F8F"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14:paraId="7A2D7469" w14:textId="77777777" w:rsidR="00FC5F8F" w:rsidRDefault="00FC5F8F" w:rsidP="00535749">
      <w:pPr>
        <w:pBdr>
          <w:top w:val="single" w:sz="4" w:space="1" w:color="auto"/>
          <w:left w:val="single" w:sz="4" w:space="0" w:color="auto"/>
          <w:bottom w:val="single" w:sz="4" w:space="1" w:color="auto"/>
          <w:right w:val="single" w:sz="4" w:space="4" w:color="auto"/>
        </w:pBdr>
        <w:rPr>
          <w:rFonts w:ascii="Verdana" w:hAnsi="Verdana" w:cs="Verdana"/>
          <w:sz w:val="18"/>
          <w:szCs w:val="18"/>
          <w:lang w:eastAsia="en-US"/>
        </w:rPr>
      </w:pPr>
      <w:r w:rsidRPr="00AC786F">
        <w:rPr>
          <w:rFonts w:ascii="Verdana" w:hAnsi="Verdana" w:cs="Verdana"/>
          <w:sz w:val="20"/>
          <w:szCs w:val="20"/>
        </w:rPr>
        <w:t xml:space="preserve">4. </w:t>
      </w:r>
      <w:r>
        <w:rPr>
          <w:rFonts w:ascii="Verdana" w:hAnsi="Verdana" w:cs="Verdana"/>
          <w:sz w:val="20"/>
          <w:szCs w:val="20"/>
        </w:rPr>
        <w:t>Oferuję czas reakcji</w:t>
      </w:r>
      <w:r w:rsidRPr="001600E5">
        <w:rPr>
          <w:rFonts w:ascii="Verdana" w:hAnsi="Verdana" w:cs="Verdana"/>
          <w:sz w:val="20"/>
          <w:szCs w:val="20"/>
        </w:rPr>
        <w:t>:</w:t>
      </w:r>
      <w:r>
        <w:rPr>
          <w:rFonts w:ascii="Verdana" w:hAnsi="Verdana" w:cs="Verdana"/>
          <w:sz w:val="20"/>
          <w:szCs w:val="20"/>
        </w:rPr>
        <w:t xml:space="preserve"> </w:t>
      </w:r>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w:t>
      </w:r>
      <w:r w:rsidRPr="00545FB1">
        <w:rPr>
          <w:rFonts w:ascii="Verdana" w:hAnsi="Verdana" w:cs="Verdana"/>
          <w:sz w:val="18"/>
          <w:szCs w:val="18"/>
          <w:lang w:eastAsia="en-US"/>
        </w:rPr>
        <w:t xml:space="preserve"> godziny od zgłoszenia</w:t>
      </w:r>
    </w:p>
    <w:p w14:paraId="3CD7E392" w14:textId="77777777" w:rsidR="00FC5F8F" w:rsidRPr="00AC786F" w:rsidRDefault="00FC5F8F"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14:paraId="41422298" w14:textId="77777777" w:rsidR="00FC5F8F" w:rsidRPr="00AC786F" w:rsidRDefault="00FC5F8F" w:rsidP="00434CE0">
      <w:pPr>
        <w:ind w:right="178"/>
        <w:rPr>
          <w:rFonts w:ascii="Verdana" w:hAnsi="Verdana" w:cs="Verdana"/>
          <w:sz w:val="16"/>
          <w:szCs w:val="16"/>
        </w:rPr>
      </w:pPr>
    </w:p>
    <w:p w14:paraId="2135F0CB" w14:textId="77777777" w:rsidR="00FC5F8F" w:rsidRPr="00AC786F" w:rsidRDefault="00FC5F8F" w:rsidP="008C0C95">
      <w:pPr>
        <w:spacing w:line="276" w:lineRule="auto"/>
        <w:ind w:right="178"/>
        <w:rPr>
          <w:rFonts w:ascii="Verdana" w:hAnsi="Verdana" w:cs="Verdana"/>
          <w:sz w:val="16"/>
          <w:szCs w:val="16"/>
        </w:rPr>
      </w:pPr>
    </w:p>
    <w:p w14:paraId="2D6371D7" w14:textId="77777777" w:rsidR="00FC5F8F" w:rsidRPr="00AC786F" w:rsidRDefault="00FC5F8F" w:rsidP="00A0506E">
      <w:pPr>
        <w:rPr>
          <w:rFonts w:ascii="Verdana" w:hAnsi="Verdana" w:cs="Verdana"/>
          <w:sz w:val="18"/>
          <w:szCs w:val="18"/>
        </w:rPr>
      </w:pPr>
      <w:r w:rsidRPr="00AC786F">
        <w:rPr>
          <w:rFonts w:ascii="Verdana" w:hAnsi="Verdana" w:cs="Verdana"/>
          <w:sz w:val="20"/>
          <w:szCs w:val="20"/>
        </w:rPr>
        <w:t>5. Oświadczam</w:t>
      </w:r>
      <w:r w:rsidRPr="00AC786F">
        <w:rPr>
          <w:rFonts w:ascii="Verdana" w:hAnsi="Verdana" w:cs="Verdana"/>
          <w:sz w:val="18"/>
          <w:szCs w:val="18"/>
        </w:rPr>
        <w:t xml:space="preserve">, </w:t>
      </w:r>
      <w:r>
        <w:rPr>
          <w:rFonts w:ascii="Verdana" w:hAnsi="Verdana" w:cs="Verdana"/>
          <w:sz w:val="18"/>
          <w:szCs w:val="18"/>
        </w:rPr>
        <w:t>że zapoznałem się z treścią specyfikacji</w:t>
      </w:r>
      <w:r w:rsidRPr="00AC786F">
        <w:rPr>
          <w:rFonts w:ascii="Verdana" w:hAnsi="Verdana" w:cs="Verdana"/>
          <w:sz w:val="18"/>
          <w:szCs w:val="18"/>
        </w:rPr>
        <w:t xml:space="preserve"> i akceptuję jej postanowienia. </w:t>
      </w:r>
    </w:p>
    <w:p w14:paraId="5B1313A1" w14:textId="77777777" w:rsidR="00FC5F8F" w:rsidRPr="00AC786F" w:rsidRDefault="00FC5F8F" w:rsidP="00A0506E">
      <w:pPr>
        <w:spacing w:line="276" w:lineRule="auto"/>
        <w:ind w:right="-178"/>
        <w:jc w:val="both"/>
        <w:rPr>
          <w:rFonts w:ascii="Verdana" w:hAnsi="Verdana" w:cs="Verdana"/>
          <w:sz w:val="18"/>
          <w:szCs w:val="18"/>
        </w:rPr>
      </w:pPr>
      <w:r w:rsidRPr="00AC786F">
        <w:rPr>
          <w:rFonts w:ascii="Verdana" w:hAnsi="Verdana" w:cs="Verdana"/>
          <w:sz w:val="18"/>
          <w:szCs w:val="18"/>
        </w:rPr>
        <w:t>6. Oświadczam, że zapoznałem się z t</w:t>
      </w:r>
      <w:r>
        <w:rPr>
          <w:rFonts w:ascii="Verdana" w:hAnsi="Verdana" w:cs="Verdana"/>
          <w:sz w:val="18"/>
          <w:szCs w:val="18"/>
        </w:rPr>
        <w:t>reścią Projektu umowy (część II specyfikacji</w:t>
      </w:r>
      <w:r w:rsidRPr="00AC786F">
        <w:rPr>
          <w:rFonts w:ascii="Verdana" w:hAnsi="Verdana" w:cs="Verdana"/>
          <w:sz w:val="18"/>
          <w:szCs w:val="18"/>
        </w:rPr>
        <w:t>) i akceptuję jego postanowienia.</w:t>
      </w:r>
    </w:p>
    <w:p w14:paraId="05E4EF1E" w14:textId="77777777" w:rsidR="00FC5F8F" w:rsidRPr="00AC786F" w:rsidRDefault="00FC5F8F" w:rsidP="00A0506E">
      <w:pPr>
        <w:pStyle w:val="Tekstblokowy"/>
        <w:spacing w:line="276" w:lineRule="auto"/>
        <w:ind w:left="0" w:right="-178"/>
        <w:rPr>
          <w:color w:val="auto"/>
        </w:rPr>
      </w:pPr>
      <w:r>
        <w:rPr>
          <w:color w:val="auto"/>
        </w:rPr>
        <w:t>7</w:t>
      </w:r>
      <w:r w:rsidRPr="00AC786F">
        <w:rPr>
          <w:color w:val="auto"/>
        </w:rPr>
        <w:t>. Oświadczam, że jestem związany niniejszą ofertą przez okres 30 dni od dnia upływu terminu składania ofert.</w:t>
      </w:r>
    </w:p>
    <w:p w14:paraId="3AB60D64" w14:textId="77777777" w:rsidR="00FC5F8F" w:rsidRPr="00AC786F" w:rsidRDefault="00FC5F8F" w:rsidP="00A0506E">
      <w:pPr>
        <w:spacing w:line="276" w:lineRule="auto"/>
        <w:ind w:right="-178"/>
        <w:jc w:val="both"/>
        <w:rPr>
          <w:rFonts w:ascii="Verdana" w:hAnsi="Verdana" w:cs="Verdana"/>
          <w:sz w:val="18"/>
          <w:szCs w:val="18"/>
        </w:rPr>
      </w:pPr>
      <w:r>
        <w:rPr>
          <w:rFonts w:ascii="Verdana" w:hAnsi="Verdana" w:cs="Verdana"/>
          <w:sz w:val="18"/>
          <w:szCs w:val="18"/>
        </w:rPr>
        <w:t>8</w:t>
      </w:r>
      <w:r w:rsidRPr="00AC786F">
        <w:rPr>
          <w:rFonts w:ascii="Verdana" w:hAnsi="Verdana" w:cs="Verdana"/>
          <w:sz w:val="18"/>
          <w:szCs w:val="18"/>
        </w:rPr>
        <w:t>. Niniejszym wskazuję następujące części zamówienia, których wykonanie powierzę podwykonawcom: ……………………………………………………………………………………………………………………………………………………………………</w:t>
      </w:r>
    </w:p>
    <w:p w14:paraId="752C97B5" w14:textId="77777777" w:rsidR="00FC5F8F" w:rsidRPr="00AC786F" w:rsidRDefault="00FC5F8F" w:rsidP="00A0506E">
      <w:pPr>
        <w:spacing w:line="276" w:lineRule="auto"/>
        <w:ind w:right="-178"/>
        <w:rPr>
          <w:rFonts w:ascii="Verdana" w:hAnsi="Verdana" w:cs="Verdana"/>
          <w:b/>
          <w:bCs/>
          <w:sz w:val="18"/>
          <w:szCs w:val="18"/>
        </w:rPr>
      </w:pPr>
      <w:r>
        <w:rPr>
          <w:rFonts w:ascii="Verdana" w:hAnsi="Verdana" w:cs="Verdana"/>
          <w:sz w:val="18"/>
          <w:szCs w:val="18"/>
        </w:rPr>
        <w:t>9</w:t>
      </w:r>
      <w:r w:rsidRPr="00AC786F">
        <w:rPr>
          <w:rFonts w:ascii="Verdana" w:hAnsi="Verdana" w:cs="Verdana"/>
          <w:sz w:val="18"/>
          <w:szCs w:val="18"/>
        </w:rPr>
        <w:t xml:space="preserve">. Załącznikami do niniejszej oferty są: </w:t>
      </w:r>
    </w:p>
    <w:p w14:paraId="4AC4E78D" w14:textId="77777777" w:rsidR="00FC5F8F" w:rsidRDefault="00FC5F8F" w:rsidP="002726D0">
      <w:pPr>
        <w:spacing w:line="360" w:lineRule="auto"/>
        <w:ind w:right="-178"/>
        <w:jc w:val="both"/>
        <w:rPr>
          <w:rFonts w:ascii="Verdana" w:hAnsi="Verdana" w:cs="Verdana"/>
          <w:sz w:val="22"/>
          <w:szCs w:val="22"/>
        </w:rPr>
      </w:pPr>
    </w:p>
    <w:p w14:paraId="7EF3DC2B" w14:textId="77777777" w:rsidR="00FC5F8F" w:rsidRDefault="00FC5F8F" w:rsidP="002726D0">
      <w:pPr>
        <w:spacing w:line="360" w:lineRule="auto"/>
        <w:ind w:right="-178"/>
        <w:jc w:val="both"/>
        <w:rPr>
          <w:rFonts w:ascii="Verdana" w:hAnsi="Verdana" w:cs="Verdana"/>
          <w:sz w:val="22"/>
          <w:szCs w:val="22"/>
        </w:rPr>
      </w:pPr>
    </w:p>
    <w:p w14:paraId="6C52568E" w14:textId="77777777" w:rsidR="00FC5F8F" w:rsidRPr="00AC786F" w:rsidRDefault="00FC5F8F" w:rsidP="00D66FEA">
      <w:pPr>
        <w:spacing w:line="360" w:lineRule="auto"/>
        <w:ind w:right="-178"/>
        <w:rPr>
          <w:rFonts w:ascii="Verdana" w:hAnsi="Verdana" w:cs="Verdana"/>
          <w:sz w:val="18"/>
          <w:szCs w:val="18"/>
        </w:rPr>
      </w:pPr>
      <w:r w:rsidRPr="00AC786F">
        <w:rPr>
          <w:rFonts w:ascii="Verdana" w:hAnsi="Verdana" w:cs="Verdana"/>
          <w:sz w:val="18"/>
          <w:szCs w:val="18"/>
        </w:rPr>
        <w:t>Data : …………………….</w:t>
      </w:r>
    </w:p>
    <w:p w14:paraId="2DCF6605" w14:textId="77777777" w:rsidR="00FC5F8F" w:rsidRPr="00AC786F" w:rsidRDefault="00FC5F8F" w:rsidP="00E9108C">
      <w:pPr>
        <w:spacing w:line="360" w:lineRule="auto"/>
        <w:ind w:right="-178"/>
        <w:rPr>
          <w:rFonts w:ascii="Verdana" w:hAnsi="Verdana" w:cs="Verdana"/>
          <w:sz w:val="18"/>
          <w:szCs w:val="18"/>
        </w:rPr>
      </w:pPr>
    </w:p>
    <w:p w14:paraId="08899EF8" w14:textId="77777777" w:rsidR="00FC5F8F" w:rsidRPr="00AC786F" w:rsidRDefault="00FC5F8F"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14:paraId="22A438B5" w14:textId="77777777" w:rsidR="00FC5F8F" w:rsidRPr="00AC786F" w:rsidRDefault="00FC5F8F"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14:paraId="11203C77" w14:textId="77777777" w:rsidR="00FC5F8F" w:rsidRPr="00AC786F" w:rsidRDefault="00FC5F8F"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14:paraId="1CBC6A5D" w14:textId="77777777" w:rsidR="00FC5F8F" w:rsidRPr="00D66FEA" w:rsidRDefault="00FC5F8F" w:rsidP="00D66FE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14:paraId="0349300E" w14:textId="77777777" w:rsidR="00FC5F8F" w:rsidRDefault="00FC5F8F" w:rsidP="00FB2774">
      <w:pPr>
        <w:spacing w:line="276" w:lineRule="auto"/>
        <w:ind w:right="-112"/>
        <w:jc w:val="both"/>
        <w:rPr>
          <w:rFonts w:ascii="Verdana" w:hAnsi="Verdana" w:cs="Verdana"/>
          <w:b/>
          <w:bCs/>
          <w:sz w:val="18"/>
          <w:szCs w:val="18"/>
          <w:u w:val="single"/>
        </w:rPr>
      </w:pPr>
    </w:p>
    <w:p w14:paraId="29C53A64" w14:textId="77777777" w:rsidR="00FC5F8F" w:rsidRDefault="00FC5F8F" w:rsidP="00FB2774">
      <w:pPr>
        <w:spacing w:line="276" w:lineRule="auto"/>
        <w:ind w:right="-112"/>
        <w:jc w:val="both"/>
        <w:rPr>
          <w:rFonts w:ascii="Verdana" w:hAnsi="Verdana" w:cs="Verdana"/>
          <w:b/>
          <w:bCs/>
          <w:sz w:val="18"/>
          <w:szCs w:val="18"/>
          <w:u w:val="single"/>
        </w:rPr>
      </w:pPr>
    </w:p>
    <w:p w14:paraId="0E5DD5BE" w14:textId="77777777" w:rsidR="00FC5F8F" w:rsidRDefault="00FC5F8F" w:rsidP="00FB2774">
      <w:pPr>
        <w:spacing w:line="276" w:lineRule="auto"/>
        <w:ind w:right="-112"/>
        <w:jc w:val="both"/>
        <w:rPr>
          <w:rFonts w:ascii="Verdana" w:hAnsi="Verdana" w:cs="Verdana"/>
          <w:b/>
          <w:bCs/>
          <w:sz w:val="18"/>
          <w:szCs w:val="18"/>
          <w:u w:val="single"/>
        </w:rPr>
      </w:pPr>
    </w:p>
    <w:p w14:paraId="40DD821C" w14:textId="77777777" w:rsidR="00FC5F8F" w:rsidRPr="00C028B2" w:rsidRDefault="00FC5F8F" w:rsidP="00C028B2">
      <w:pPr>
        <w:spacing w:line="360" w:lineRule="auto"/>
        <w:ind w:right="-112"/>
        <w:rPr>
          <w:rFonts w:ascii="Calibri" w:hAnsi="Calibri" w:cs="Calibri"/>
          <w:b/>
          <w:bCs/>
          <w:i/>
          <w:iCs/>
          <w:sz w:val="18"/>
          <w:szCs w:val="18"/>
        </w:rPr>
      </w:pPr>
    </w:p>
    <w:sectPr w:rsidR="00FC5F8F" w:rsidRPr="00C028B2" w:rsidSect="00611BE7">
      <w:headerReference w:type="default" r:id="rId7"/>
      <w:footerReference w:type="default" r:id="rId8"/>
      <w:headerReference w:type="first" r:id="rId9"/>
      <w:footerReference w:type="first" r:id="rId10"/>
      <w:pgSz w:w="11906" w:h="16838"/>
      <w:pgMar w:top="1106" w:right="924" w:bottom="1418" w:left="851" w:header="567"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39FD" w14:textId="77777777" w:rsidR="000E4514" w:rsidRDefault="000E4514">
      <w:r>
        <w:separator/>
      </w:r>
    </w:p>
  </w:endnote>
  <w:endnote w:type="continuationSeparator" w:id="0">
    <w:p w14:paraId="29DAAD0B" w14:textId="77777777" w:rsidR="000E4514" w:rsidRDefault="000E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3E6B" w14:textId="77777777" w:rsidR="00FC5F8F" w:rsidRDefault="00FC5F8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76EB8960" w14:textId="77777777" w:rsidR="00FC5F8F" w:rsidRDefault="003E2BD7" w:rsidP="001D4737">
    <w:pPr>
      <w:pStyle w:val="Stopka"/>
      <w:jc w:val="center"/>
    </w:pPr>
    <w:r>
      <w:rPr>
        <w:rFonts w:eastAsia="MS Mincho"/>
        <w:b/>
        <w:bCs/>
        <w:noProof/>
      </w:rPr>
      <w:pict w14:anchorId="49E5D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4pt;height:119.4pt;visibility:visible">
          <v:imagedata r:id="rId1" o:title=""/>
        </v:shape>
      </w:pict>
    </w:r>
  </w:p>
  <w:p w14:paraId="4502277A" w14:textId="77777777" w:rsidR="00FC5F8F" w:rsidRDefault="00FC5F8F" w:rsidP="00F37B92">
    <w:pPr>
      <w:pStyle w:val="Stopka"/>
      <w:tabs>
        <w:tab w:val="clear" w:pos="4536"/>
        <w:tab w:val="clear" w:pos="9072"/>
        <w:tab w:val="left" w:pos="2805"/>
      </w:tabs>
    </w:pPr>
    <w:r>
      <w:tab/>
    </w:r>
  </w:p>
  <w:p w14:paraId="7EB15A0B" w14:textId="77777777" w:rsidR="00FC5F8F" w:rsidRDefault="00FC5F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7E2A" w14:textId="77777777" w:rsidR="00FC5F8F" w:rsidRDefault="00FC5F8F" w:rsidP="001D4737">
    <w:pPr>
      <w:pStyle w:val="Stopka"/>
      <w:jc w:val="center"/>
    </w:pPr>
  </w:p>
  <w:p w14:paraId="1EA0FAC2" w14:textId="77777777" w:rsidR="00FC5F8F" w:rsidRDefault="00FC5F8F"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60D7" w14:textId="77777777" w:rsidR="000E4514" w:rsidRDefault="000E4514">
      <w:r>
        <w:separator/>
      </w:r>
    </w:p>
  </w:footnote>
  <w:footnote w:type="continuationSeparator" w:id="0">
    <w:p w14:paraId="15C5BF9D" w14:textId="77777777" w:rsidR="000E4514" w:rsidRDefault="000E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FB68" w14:textId="0534A9A6" w:rsidR="00FC5F8F" w:rsidRDefault="00FC5F8F" w:rsidP="00765A69">
    <w:pPr>
      <w:pStyle w:val="Nagwek"/>
      <w:pBdr>
        <w:bottom w:val="single" w:sz="4" w:space="1" w:color="auto"/>
      </w:pBdr>
      <w:jc w:val="right"/>
      <w:rPr>
        <w:rFonts w:ascii="Verdana" w:hAnsi="Verdana" w:cs="Verdana"/>
        <w:sz w:val="16"/>
        <w:szCs w:val="16"/>
      </w:rPr>
    </w:pPr>
    <w:r>
      <w:rPr>
        <w:rFonts w:ascii="Verdana" w:hAnsi="Verdana" w:cs="Verdana"/>
        <w:sz w:val="16"/>
        <w:szCs w:val="16"/>
      </w:rPr>
      <w:t>Znak sprawy</w:t>
    </w:r>
    <w:r w:rsidRPr="001B4A97">
      <w:rPr>
        <w:sz w:val="20"/>
        <w:szCs w:val="20"/>
      </w:rPr>
      <w:t xml:space="preserve"> </w:t>
    </w:r>
    <w:r>
      <w:rPr>
        <w:rFonts w:ascii="Verdana" w:hAnsi="Verdana" w:cs="Verdana"/>
        <w:sz w:val="18"/>
        <w:szCs w:val="18"/>
      </w:rPr>
      <w:t>DAT.241.1</w:t>
    </w:r>
    <w:r w:rsidR="00763A71">
      <w:rPr>
        <w:rFonts w:ascii="Verdana" w:hAnsi="Verdana" w:cs="Verdana"/>
        <w:sz w:val="18"/>
        <w:szCs w:val="18"/>
      </w:rPr>
      <w:t>9</w:t>
    </w:r>
    <w:r>
      <w:rPr>
        <w:rFonts w:ascii="Verdana" w:hAnsi="Verdana" w:cs="Verdana"/>
        <w:sz w:val="18"/>
        <w:szCs w:val="18"/>
      </w:rPr>
      <w:t>.2020</w:t>
    </w:r>
    <w:r w:rsidRPr="001B4A97">
      <w:rPr>
        <w:rFonts w:ascii="Verdana" w:hAnsi="Verdana" w:cs="Verdana"/>
        <w:sz w:val="18"/>
        <w:szCs w:val="18"/>
      </w:rPr>
      <w:t>.1.AML</w:t>
    </w:r>
    <w:r>
      <w:rPr>
        <w:rFonts w:ascii="Verdana" w:hAnsi="Verdana" w:cs="Verdana"/>
        <w:sz w:val="16"/>
        <w:szCs w:val="16"/>
      </w:rPr>
      <w:t xml:space="preserve"> </w:t>
    </w:r>
  </w:p>
  <w:p w14:paraId="379A7EA0" w14:textId="77777777" w:rsidR="00FC5F8F" w:rsidRDefault="00FC5F8F">
    <w:pPr>
      <w:pStyle w:val="Nagwek"/>
    </w:pPr>
  </w:p>
  <w:p w14:paraId="3CF8A2A9" w14:textId="77777777" w:rsidR="00FC5F8F" w:rsidRDefault="00FC5F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8C69" w14:textId="52C0A8F4" w:rsidR="00FC5F8F" w:rsidRDefault="00FC5F8F" w:rsidP="00765A69">
    <w:pPr>
      <w:pStyle w:val="Nagwek"/>
      <w:pBdr>
        <w:bottom w:val="single" w:sz="4" w:space="1" w:color="auto"/>
      </w:pBdr>
      <w:jc w:val="right"/>
      <w:rPr>
        <w:rFonts w:ascii="Verdana" w:hAnsi="Verdana" w:cs="Verdana"/>
        <w:sz w:val="16"/>
        <w:szCs w:val="16"/>
      </w:rPr>
    </w:pPr>
    <w:r>
      <w:rPr>
        <w:rFonts w:ascii="Verdana" w:hAnsi="Verdana" w:cs="Verdana"/>
        <w:sz w:val="16"/>
        <w:szCs w:val="16"/>
      </w:rPr>
      <w:t>Znak sprawy: DAT.241.</w:t>
    </w:r>
    <w:r w:rsidR="00763A71">
      <w:rPr>
        <w:rFonts w:ascii="Verdana" w:hAnsi="Verdana" w:cs="Verdana"/>
        <w:sz w:val="16"/>
        <w:szCs w:val="16"/>
      </w:rPr>
      <w:t>19</w:t>
    </w:r>
    <w:r>
      <w:rPr>
        <w:rFonts w:ascii="Verdana" w:hAnsi="Verdana" w:cs="Verdana"/>
        <w:sz w:val="16"/>
        <w:szCs w:val="16"/>
      </w:rPr>
      <w:t>.2020</w:t>
    </w:r>
    <w:r w:rsidRPr="001B4A97">
      <w:rPr>
        <w:rFonts w:ascii="Verdana" w:hAnsi="Verdana" w:cs="Verdana"/>
        <w:sz w:val="16"/>
        <w:szCs w:val="16"/>
      </w:rPr>
      <w:t>.1.AML</w:t>
    </w:r>
  </w:p>
  <w:p w14:paraId="10026819" w14:textId="77777777" w:rsidR="00FC5F8F" w:rsidRDefault="00FC5F8F">
    <w:pPr>
      <w:pStyle w:val="Nagwek"/>
      <w:pBdr>
        <w:bottom w:val="single" w:sz="4" w:space="1" w:color="auto"/>
      </w:pBdr>
      <w:jc w:val="right"/>
      <w:rPr>
        <w:rFonts w:ascii="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CD914DF"/>
    <w:multiLevelType w:val="hybridMultilevel"/>
    <w:tmpl w:val="3914011E"/>
    <w:lvl w:ilvl="0" w:tplc="F9D6380C">
      <w:start w:val="1"/>
      <w:numFmt w:val="decimal"/>
      <w:lvlText w:val="%1)"/>
      <w:lvlJc w:val="right"/>
      <w:pPr>
        <w:ind w:left="1044" w:hanging="360"/>
      </w:pPr>
      <w:rPr>
        <w:rFonts w:cs="Times New Roman" w:hint="default"/>
        <w:b w:val="0"/>
        <w:bCs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8" w15:restartNumberingAfterBreak="0">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Verdana" w:hint="default"/>
        <w:b w:val="0"/>
        <w:bCs w:val="0"/>
        <w:i w:val="0"/>
        <w:iCs w:val="0"/>
        <w:color w:val="000000"/>
        <w:sz w:val="18"/>
        <w:szCs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45423B"/>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F6873E2"/>
    <w:multiLevelType w:val="hybridMultilevel"/>
    <w:tmpl w:val="5912764A"/>
    <w:lvl w:ilvl="0" w:tplc="60FACCAE">
      <w:start w:val="1"/>
      <w:numFmt w:val="decimal"/>
      <w:lvlText w:val="%1."/>
      <w:lvlJc w:val="left"/>
      <w:pPr>
        <w:ind w:left="5747" w:hanging="360"/>
      </w:pPr>
      <w:rPr>
        <w:rFonts w:ascii="Verdana" w:hAnsi="Verdana" w:cs="Verdana" w:hint="default"/>
        <w:b/>
        <w:bCs/>
        <w:i w:val="0"/>
        <w:iCs w:val="0"/>
        <w:color w:val="auto"/>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4C22535"/>
    <w:multiLevelType w:val="hybridMultilevel"/>
    <w:tmpl w:val="D6225D9E"/>
    <w:lvl w:ilvl="0" w:tplc="D9C4C3D2">
      <w:start w:val="1"/>
      <w:numFmt w:val="decimal"/>
      <w:lvlText w:val="%1."/>
      <w:lvlJc w:val="left"/>
      <w:pPr>
        <w:ind w:left="10283" w:hanging="360"/>
      </w:pPr>
      <w:rPr>
        <w:rFonts w:ascii="Verdana" w:hAnsi="Verdana" w:cs="Verdana" w:hint="default"/>
        <w:b w:val="0"/>
        <w:bCs w:val="0"/>
        <w:i w:val="0"/>
        <w:iCs w:val="0"/>
        <w:sz w:val="18"/>
        <w:szCs w:val="18"/>
      </w:rPr>
    </w:lvl>
    <w:lvl w:ilvl="1" w:tplc="D9C4C3D2">
      <w:start w:val="1"/>
      <w:numFmt w:val="decimal"/>
      <w:lvlText w:val="%2."/>
      <w:lvlJc w:val="left"/>
      <w:pPr>
        <w:ind w:left="1440" w:hanging="360"/>
      </w:pPr>
      <w:rPr>
        <w:rFonts w:ascii="Verdana" w:hAnsi="Verdana" w:cs="Verdana" w:hint="default"/>
        <w:b w:val="0"/>
        <w:bCs w:val="0"/>
        <w:i w:val="0"/>
        <w:iCs w:val="0"/>
        <w:sz w:val="18"/>
        <w:szCs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5234C70"/>
    <w:multiLevelType w:val="hybridMultilevel"/>
    <w:tmpl w:val="47829804"/>
    <w:lvl w:ilvl="0" w:tplc="EAEACB78">
      <w:start w:val="1"/>
      <w:numFmt w:val="decimal"/>
      <w:lvlText w:val="%1."/>
      <w:lvlJc w:val="left"/>
      <w:pPr>
        <w:ind w:left="1080" w:hanging="360"/>
      </w:pPr>
      <w:rPr>
        <w:rFonts w:ascii="Verdana" w:hAnsi="Verdana" w:cs="Verdana" w:hint="default"/>
        <w:b w:val="0"/>
        <w:bCs w:val="0"/>
        <w:i w:val="0"/>
        <w:iCs w:val="0"/>
        <w:color w:val="00000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40629C6"/>
    <w:multiLevelType w:val="hybridMultilevel"/>
    <w:tmpl w:val="2D2A22C2"/>
    <w:lvl w:ilvl="0" w:tplc="D9C4C3D2">
      <w:start w:val="1"/>
      <w:numFmt w:val="decimal"/>
      <w:lvlText w:val="%1."/>
      <w:lvlJc w:val="left"/>
      <w:pPr>
        <w:ind w:left="3087" w:hanging="360"/>
      </w:pPr>
      <w:rPr>
        <w:rFonts w:ascii="Verdana" w:hAnsi="Verdana" w:cs="Verdana" w:hint="default"/>
        <w:b w:val="0"/>
        <w:bCs w:val="0"/>
        <w:i w:val="0"/>
        <w:iCs w:val="0"/>
        <w:sz w:val="18"/>
        <w:szCs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27" w15:restartNumberingAfterBreak="0">
    <w:nsid w:val="5ABC17EF"/>
    <w:multiLevelType w:val="hybridMultilevel"/>
    <w:tmpl w:val="BA829A8C"/>
    <w:lvl w:ilvl="0" w:tplc="F9D6380C">
      <w:start w:val="1"/>
      <w:numFmt w:val="decimal"/>
      <w:lvlText w:val="%1)"/>
      <w:lvlJc w:val="right"/>
      <w:pPr>
        <w:ind w:left="2007" w:hanging="360"/>
      </w:pPr>
      <w:rPr>
        <w:rFonts w:cs="Times New Roman" w:hint="default"/>
        <w:b w:val="0"/>
        <w:bCs w:val="0"/>
      </w:rPr>
    </w:lvl>
    <w:lvl w:ilvl="1" w:tplc="34FC08EE">
      <w:start w:val="7"/>
      <w:numFmt w:val="decimal"/>
      <w:lvlText w:val="%2."/>
      <w:lvlJc w:val="left"/>
      <w:pPr>
        <w:tabs>
          <w:tab w:val="num" w:pos="786"/>
        </w:tabs>
        <w:ind w:left="786"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28" w15:restartNumberingAfterBreak="0">
    <w:nsid w:val="5D7B10D2"/>
    <w:multiLevelType w:val="hybridMultilevel"/>
    <w:tmpl w:val="F6000F3C"/>
    <w:lvl w:ilvl="0" w:tplc="4EB8499E">
      <w:start w:val="1"/>
      <w:numFmt w:val="decimal"/>
      <w:lvlText w:val="%1."/>
      <w:lvlJc w:val="left"/>
      <w:pPr>
        <w:ind w:left="720" w:hanging="360"/>
      </w:pPr>
      <w:rPr>
        <w:rFonts w:cs="Times New Roman" w:hint="default"/>
        <w:b w:val="0"/>
        <w:bCs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8B10F2D"/>
    <w:multiLevelType w:val="hybridMultilevel"/>
    <w:tmpl w:val="BCBE5436"/>
    <w:lvl w:ilvl="0" w:tplc="37807BFC">
      <w:start w:val="1"/>
      <w:numFmt w:val="decimal"/>
      <w:lvlText w:val="%1)"/>
      <w:lvlJc w:val="left"/>
      <w:pPr>
        <w:tabs>
          <w:tab w:val="num" w:pos="720"/>
        </w:tabs>
        <w:ind w:left="720" w:hanging="360"/>
      </w:pPr>
      <w:rPr>
        <w:rFonts w:ascii="Verdana" w:hAnsi="Verdana" w:cs="Verdana" w:hint="default"/>
        <w:b w:val="0"/>
        <w:bCs w:val="0"/>
        <w:i w:val="0"/>
        <w:iCs w:val="0"/>
        <w:color w:val="000000"/>
        <w:sz w:val="18"/>
        <w:szCs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97D2B3E"/>
    <w:multiLevelType w:val="multilevel"/>
    <w:tmpl w:val="7074B0D0"/>
    <w:lvl w:ilvl="0">
      <w:start w:val="1"/>
      <w:numFmt w:val="decimal"/>
      <w:lvlText w:val="%1."/>
      <w:lvlJc w:val="left"/>
      <w:pPr>
        <w:ind w:left="720" w:hanging="360"/>
      </w:pPr>
      <w:rPr>
        <w:rFonts w:cs="Times New Roman"/>
        <w:b w:val="0"/>
        <w:bCs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1" w15:restartNumberingAfterBreak="0">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2"/>
  </w:num>
  <w:num w:numId="22">
    <w:abstractNumId w:val="18"/>
  </w:num>
  <w:num w:numId="23">
    <w:abstractNumId w:val="17"/>
  </w:num>
  <w:num w:numId="24">
    <w:abstractNumId w:val="27"/>
  </w:num>
  <w:num w:numId="25">
    <w:abstractNumId w:val="19"/>
  </w:num>
  <w:num w:numId="26">
    <w:abstractNumId w:val="20"/>
  </w:num>
  <w:num w:numId="27">
    <w:abstractNumId w:val="31"/>
  </w:num>
  <w:num w:numId="28">
    <w:abstractNumId w:val="29"/>
  </w:num>
  <w:num w:numId="29">
    <w:abstractNumId w:val="28"/>
  </w:num>
  <w:num w:numId="30">
    <w:abstractNumId w:val="16"/>
  </w:num>
  <w:num w:numId="31">
    <w:abstractNumId w:val="22"/>
  </w:num>
  <w:num w:numId="32">
    <w:abstractNumId w:val="23"/>
  </w:num>
  <w:num w:numId="33">
    <w:abstractNumId w:val="25"/>
  </w:num>
  <w:num w:numId="34">
    <w:abstractNumId w:val="26"/>
  </w:num>
  <w:num w:numId="35">
    <w:abstractNumId w:val="24"/>
  </w:num>
  <w:num w:numId="36">
    <w:abstractNumId w:val="30"/>
  </w:num>
  <w:num w:numId="3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CE"/>
    <w:rsid w:val="0000087F"/>
    <w:rsid w:val="0000118C"/>
    <w:rsid w:val="00005F9D"/>
    <w:rsid w:val="00007CE8"/>
    <w:rsid w:val="00010F32"/>
    <w:rsid w:val="00011814"/>
    <w:rsid w:val="00012DC0"/>
    <w:rsid w:val="00023119"/>
    <w:rsid w:val="00023BB4"/>
    <w:rsid w:val="000319CB"/>
    <w:rsid w:val="00031F57"/>
    <w:rsid w:val="00034C07"/>
    <w:rsid w:val="000411F6"/>
    <w:rsid w:val="0004554A"/>
    <w:rsid w:val="000562C9"/>
    <w:rsid w:val="00061F1A"/>
    <w:rsid w:val="0006371D"/>
    <w:rsid w:val="00064A13"/>
    <w:rsid w:val="00065C50"/>
    <w:rsid w:val="0007354C"/>
    <w:rsid w:val="0007728D"/>
    <w:rsid w:val="000A14B1"/>
    <w:rsid w:val="000A2351"/>
    <w:rsid w:val="000A3D3F"/>
    <w:rsid w:val="000A47CF"/>
    <w:rsid w:val="000A6EE9"/>
    <w:rsid w:val="000A731B"/>
    <w:rsid w:val="000B22BF"/>
    <w:rsid w:val="000B2DA2"/>
    <w:rsid w:val="000B3A4C"/>
    <w:rsid w:val="000B47B3"/>
    <w:rsid w:val="000C2E6F"/>
    <w:rsid w:val="000C7D11"/>
    <w:rsid w:val="000D2B1D"/>
    <w:rsid w:val="000D3322"/>
    <w:rsid w:val="000D63BB"/>
    <w:rsid w:val="000E2CB9"/>
    <w:rsid w:val="000E4514"/>
    <w:rsid w:val="000E4D96"/>
    <w:rsid w:val="000E4F0A"/>
    <w:rsid w:val="000F12E4"/>
    <w:rsid w:val="000F4B10"/>
    <w:rsid w:val="000F4DB6"/>
    <w:rsid w:val="001014B6"/>
    <w:rsid w:val="00105CE0"/>
    <w:rsid w:val="00107B0D"/>
    <w:rsid w:val="00110CA6"/>
    <w:rsid w:val="00123498"/>
    <w:rsid w:val="00123CC6"/>
    <w:rsid w:val="00130739"/>
    <w:rsid w:val="00131401"/>
    <w:rsid w:val="0013192F"/>
    <w:rsid w:val="00132B1E"/>
    <w:rsid w:val="00132BEE"/>
    <w:rsid w:val="001333F5"/>
    <w:rsid w:val="0014456B"/>
    <w:rsid w:val="001454AE"/>
    <w:rsid w:val="00153E33"/>
    <w:rsid w:val="001547F6"/>
    <w:rsid w:val="00154D02"/>
    <w:rsid w:val="001600E5"/>
    <w:rsid w:val="00164729"/>
    <w:rsid w:val="0016526D"/>
    <w:rsid w:val="00174960"/>
    <w:rsid w:val="001824B7"/>
    <w:rsid w:val="001831FA"/>
    <w:rsid w:val="00187928"/>
    <w:rsid w:val="001A201E"/>
    <w:rsid w:val="001A5291"/>
    <w:rsid w:val="001A6E5E"/>
    <w:rsid w:val="001B2F6B"/>
    <w:rsid w:val="001B4931"/>
    <w:rsid w:val="001B4A97"/>
    <w:rsid w:val="001B53D7"/>
    <w:rsid w:val="001B5F4B"/>
    <w:rsid w:val="001B669E"/>
    <w:rsid w:val="001C36ED"/>
    <w:rsid w:val="001C5815"/>
    <w:rsid w:val="001C6AC5"/>
    <w:rsid w:val="001D3E9F"/>
    <w:rsid w:val="001D4737"/>
    <w:rsid w:val="001D61F9"/>
    <w:rsid w:val="001E3A65"/>
    <w:rsid w:val="001F391B"/>
    <w:rsid w:val="001F464F"/>
    <w:rsid w:val="001F61EB"/>
    <w:rsid w:val="0020064B"/>
    <w:rsid w:val="00201957"/>
    <w:rsid w:val="0020240B"/>
    <w:rsid w:val="0020413B"/>
    <w:rsid w:val="002054C5"/>
    <w:rsid w:val="002108E2"/>
    <w:rsid w:val="00212BFD"/>
    <w:rsid w:val="002130A9"/>
    <w:rsid w:val="002166A1"/>
    <w:rsid w:val="00216986"/>
    <w:rsid w:val="0021758E"/>
    <w:rsid w:val="00223FFA"/>
    <w:rsid w:val="00226E9D"/>
    <w:rsid w:val="00242C2A"/>
    <w:rsid w:val="00246C84"/>
    <w:rsid w:val="00251A40"/>
    <w:rsid w:val="002568DE"/>
    <w:rsid w:val="00260C02"/>
    <w:rsid w:val="00262BA3"/>
    <w:rsid w:val="0026434C"/>
    <w:rsid w:val="002675F5"/>
    <w:rsid w:val="002726D0"/>
    <w:rsid w:val="00272FB9"/>
    <w:rsid w:val="002740D3"/>
    <w:rsid w:val="00276E66"/>
    <w:rsid w:val="002810B1"/>
    <w:rsid w:val="00281C7D"/>
    <w:rsid w:val="00284F77"/>
    <w:rsid w:val="002950D0"/>
    <w:rsid w:val="002A04B8"/>
    <w:rsid w:val="002A1E01"/>
    <w:rsid w:val="002A20E5"/>
    <w:rsid w:val="002A3FBA"/>
    <w:rsid w:val="002A51D0"/>
    <w:rsid w:val="002A76E1"/>
    <w:rsid w:val="002C5FF1"/>
    <w:rsid w:val="002C744B"/>
    <w:rsid w:val="002C7A83"/>
    <w:rsid w:val="002D0C66"/>
    <w:rsid w:val="002D3FDA"/>
    <w:rsid w:val="002D4E9D"/>
    <w:rsid w:val="002D73C2"/>
    <w:rsid w:val="002D755F"/>
    <w:rsid w:val="002E01AF"/>
    <w:rsid w:val="002E038F"/>
    <w:rsid w:val="002E0B69"/>
    <w:rsid w:val="002F0EF7"/>
    <w:rsid w:val="002F41AA"/>
    <w:rsid w:val="002F4EB6"/>
    <w:rsid w:val="002F5ECA"/>
    <w:rsid w:val="003000AF"/>
    <w:rsid w:val="0030014A"/>
    <w:rsid w:val="003026C0"/>
    <w:rsid w:val="00305B22"/>
    <w:rsid w:val="00307485"/>
    <w:rsid w:val="00307682"/>
    <w:rsid w:val="00312537"/>
    <w:rsid w:val="003148EA"/>
    <w:rsid w:val="00320FA3"/>
    <w:rsid w:val="003228DC"/>
    <w:rsid w:val="00322F0F"/>
    <w:rsid w:val="00335906"/>
    <w:rsid w:val="00340D16"/>
    <w:rsid w:val="00342826"/>
    <w:rsid w:val="00346D4B"/>
    <w:rsid w:val="00354A23"/>
    <w:rsid w:val="003556FD"/>
    <w:rsid w:val="00356720"/>
    <w:rsid w:val="003569F0"/>
    <w:rsid w:val="00357638"/>
    <w:rsid w:val="00363415"/>
    <w:rsid w:val="003641D3"/>
    <w:rsid w:val="0036478B"/>
    <w:rsid w:val="003754FA"/>
    <w:rsid w:val="0037627D"/>
    <w:rsid w:val="0037644B"/>
    <w:rsid w:val="0038058B"/>
    <w:rsid w:val="00383494"/>
    <w:rsid w:val="00384D94"/>
    <w:rsid w:val="00386B24"/>
    <w:rsid w:val="00390409"/>
    <w:rsid w:val="003927D0"/>
    <w:rsid w:val="00392FD3"/>
    <w:rsid w:val="00394F0E"/>
    <w:rsid w:val="003A1D2D"/>
    <w:rsid w:val="003A6B71"/>
    <w:rsid w:val="003C052B"/>
    <w:rsid w:val="003C53F3"/>
    <w:rsid w:val="003D6D8D"/>
    <w:rsid w:val="003E2BD7"/>
    <w:rsid w:val="003E401B"/>
    <w:rsid w:val="003F01CC"/>
    <w:rsid w:val="003F2CC0"/>
    <w:rsid w:val="003F55BC"/>
    <w:rsid w:val="0040191D"/>
    <w:rsid w:val="00401977"/>
    <w:rsid w:val="004028A6"/>
    <w:rsid w:val="00402E8F"/>
    <w:rsid w:val="004047F4"/>
    <w:rsid w:val="00410997"/>
    <w:rsid w:val="00414F6B"/>
    <w:rsid w:val="00417A8A"/>
    <w:rsid w:val="00417B91"/>
    <w:rsid w:val="00421000"/>
    <w:rsid w:val="00422E5A"/>
    <w:rsid w:val="00426F96"/>
    <w:rsid w:val="0043095E"/>
    <w:rsid w:val="00431219"/>
    <w:rsid w:val="004318FB"/>
    <w:rsid w:val="00432D74"/>
    <w:rsid w:val="00434671"/>
    <w:rsid w:val="00434CE0"/>
    <w:rsid w:val="00445FD9"/>
    <w:rsid w:val="00452A1A"/>
    <w:rsid w:val="00455446"/>
    <w:rsid w:val="00456AB1"/>
    <w:rsid w:val="00456F65"/>
    <w:rsid w:val="004571D0"/>
    <w:rsid w:val="00463762"/>
    <w:rsid w:val="00476D54"/>
    <w:rsid w:val="00481830"/>
    <w:rsid w:val="0049045F"/>
    <w:rsid w:val="00490A85"/>
    <w:rsid w:val="004946FF"/>
    <w:rsid w:val="004949AF"/>
    <w:rsid w:val="00495203"/>
    <w:rsid w:val="0049682F"/>
    <w:rsid w:val="00497118"/>
    <w:rsid w:val="004A10EF"/>
    <w:rsid w:val="004A2BBA"/>
    <w:rsid w:val="004A5158"/>
    <w:rsid w:val="004B24F8"/>
    <w:rsid w:val="004B391B"/>
    <w:rsid w:val="004B7289"/>
    <w:rsid w:val="004C0CFF"/>
    <w:rsid w:val="004C2BAF"/>
    <w:rsid w:val="004C324A"/>
    <w:rsid w:val="004C728F"/>
    <w:rsid w:val="004D0E3C"/>
    <w:rsid w:val="004D26F4"/>
    <w:rsid w:val="004D34F6"/>
    <w:rsid w:val="004D3C22"/>
    <w:rsid w:val="004D5B22"/>
    <w:rsid w:val="004E486B"/>
    <w:rsid w:val="004F128F"/>
    <w:rsid w:val="00502080"/>
    <w:rsid w:val="0050686F"/>
    <w:rsid w:val="00507834"/>
    <w:rsid w:val="0052014E"/>
    <w:rsid w:val="005206B9"/>
    <w:rsid w:val="005264A7"/>
    <w:rsid w:val="00533921"/>
    <w:rsid w:val="0053464B"/>
    <w:rsid w:val="00534ADC"/>
    <w:rsid w:val="00535749"/>
    <w:rsid w:val="00536004"/>
    <w:rsid w:val="005442D8"/>
    <w:rsid w:val="00545FB1"/>
    <w:rsid w:val="005473F6"/>
    <w:rsid w:val="00550996"/>
    <w:rsid w:val="0055138C"/>
    <w:rsid w:val="00556686"/>
    <w:rsid w:val="00566722"/>
    <w:rsid w:val="00570FE5"/>
    <w:rsid w:val="005716E5"/>
    <w:rsid w:val="00580169"/>
    <w:rsid w:val="00582F8C"/>
    <w:rsid w:val="0058396B"/>
    <w:rsid w:val="0058792C"/>
    <w:rsid w:val="00591E15"/>
    <w:rsid w:val="005978D4"/>
    <w:rsid w:val="005A0DBC"/>
    <w:rsid w:val="005A46EA"/>
    <w:rsid w:val="005B0429"/>
    <w:rsid w:val="005B22B3"/>
    <w:rsid w:val="005B393B"/>
    <w:rsid w:val="005C2149"/>
    <w:rsid w:val="005C4450"/>
    <w:rsid w:val="005C52C5"/>
    <w:rsid w:val="005C6856"/>
    <w:rsid w:val="005E3FAA"/>
    <w:rsid w:val="005F01C5"/>
    <w:rsid w:val="005F4442"/>
    <w:rsid w:val="00600897"/>
    <w:rsid w:val="00603458"/>
    <w:rsid w:val="00605604"/>
    <w:rsid w:val="00611BE7"/>
    <w:rsid w:val="00611EA2"/>
    <w:rsid w:val="006177BF"/>
    <w:rsid w:val="00620DDC"/>
    <w:rsid w:val="006210AE"/>
    <w:rsid w:val="006242BF"/>
    <w:rsid w:val="00624F7A"/>
    <w:rsid w:val="006264DE"/>
    <w:rsid w:val="00630600"/>
    <w:rsid w:val="006332A4"/>
    <w:rsid w:val="006334C3"/>
    <w:rsid w:val="0063382C"/>
    <w:rsid w:val="00634896"/>
    <w:rsid w:val="006359F3"/>
    <w:rsid w:val="00636981"/>
    <w:rsid w:val="00645FD1"/>
    <w:rsid w:val="00652CF2"/>
    <w:rsid w:val="006549C8"/>
    <w:rsid w:val="00662773"/>
    <w:rsid w:val="00663594"/>
    <w:rsid w:val="00671EFB"/>
    <w:rsid w:val="00681077"/>
    <w:rsid w:val="006835EB"/>
    <w:rsid w:val="00687814"/>
    <w:rsid w:val="00693073"/>
    <w:rsid w:val="00695BE6"/>
    <w:rsid w:val="00697597"/>
    <w:rsid w:val="006A6782"/>
    <w:rsid w:val="006B0C55"/>
    <w:rsid w:val="006B4727"/>
    <w:rsid w:val="006C0336"/>
    <w:rsid w:val="006C3BE4"/>
    <w:rsid w:val="006C416C"/>
    <w:rsid w:val="006C77E8"/>
    <w:rsid w:val="006D0AAD"/>
    <w:rsid w:val="006D325E"/>
    <w:rsid w:val="006D3EAB"/>
    <w:rsid w:val="006D4D8B"/>
    <w:rsid w:val="006D5436"/>
    <w:rsid w:val="006F1689"/>
    <w:rsid w:val="006F3055"/>
    <w:rsid w:val="006F41F2"/>
    <w:rsid w:val="006F4A68"/>
    <w:rsid w:val="007004DD"/>
    <w:rsid w:val="007059F5"/>
    <w:rsid w:val="00706012"/>
    <w:rsid w:val="00707B75"/>
    <w:rsid w:val="00710032"/>
    <w:rsid w:val="0071003E"/>
    <w:rsid w:val="00714124"/>
    <w:rsid w:val="00714FD0"/>
    <w:rsid w:val="007200A2"/>
    <w:rsid w:val="00722B37"/>
    <w:rsid w:val="00724DC8"/>
    <w:rsid w:val="00731D46"/>
    <w:rsid w:val="007364B8"/>
    <w:rsid w:val="00736E14"/>
    <w:rsid w:val="00740230"/>
    <w:rsid w:val="007437E3"/>
    <w:rsid w:val="00754435"/>
    <w:rsid w:val="00754735"/>
    <w:rsid w:val="00755B4D"/>
    <w:rsid w:val="00755BC4"/>
    <w:rsid w:val="00760195"/>
    <w:rsid w:val="00763A71"/>
    <w:rsid w:val="00765A69"/>
    <w:rsid w:val="00766EA3"/>
    <w:rsid w:val="00770C1E"/>
    <w:rsid w:val="00772502"/>
    <w:rsid w:val="00774AD0"/>
    <w:rsid w:val="00775197"/>
    <w:rsid w:val="00775B09"/>
    <w:rsid w:val="00780CE7"/>
    <w:rsid w:val="00786111"/>
    <w:rsid w:val="00786E30"/>
    <w:rsid w:val="0079006A"/>
    <w:rsid w:val="00796253"/>
    <w:rsid w:val="007A28E6"/>
    <w:rsid w:val="007A2B9C"/>
    <w:rsid w:val="007B32E6"/>
    <w:rsid w:val="007B51B3"/>
    <w:rsid w:val="007B593A"/>
    <w:rsid w:val="007B6037"/>
    <w:rsid w:val="007C2753"/>
    <w:rsid w:val="007C6A3E"/>
    <w:rsid w:val="007C7F57"/>
    <w:rsid w:val="007D2CD2"/>
    <w:rsid w:val="007D323D"/>
    <w:rsid w:val="007D54BC"/>
    <w:rsid w:val="007E0AB6"/>
    <w:rsid w:val="007E24F0"/>
    <w:rsid w:val="007E76BB"/>
    <w:rsid w:val="007F2339"/>
    <w:rsid w:val="007F48AB"/>
    <w:rsid w:val="008008B9"/>
    <w:rsid w:val="00810B95"/>
    <w:rsid w:val="00813510"/>
    <w:rsid w:val="008151FD"/>
    <w:rsid w:val="00817AA3"/>
    <w:rsid w:val="008215A9"/>
    <w:rsid w:val="00821DB4"/>
    <w:rsid w:val="00822F36"/>
    <w:rsid w:val="0082341E"/>
    <w:rsid w:val="00826981"/>
    <w:rsid w:val="00830ADA"/>
    <w:rsid w:val="00831027"/>
    <w:rsid w:val="00834A2F"/>
    <w:rsid w:val="00842690"/>
    <w:rsid w:val="00843C65"/>
    <w:rsid w:val="0085687D"/>
    <w:rsid w:val="008678A7"/>
    <w:rsid w:val="008707F3"/>
    <w:rsid w:val="008719D6"/>
    <w:rsid w:val="00876AB7"/>
    <w:rsid w:val="00883131"/>
    <w:rsid w:val="0088501D"/>
    <w:rsid w:val="00886EA2"/>
    <w:rsid w:val="0088766B"/>
    <w:rsid w:val="00891D84"/>
    <w:rsid w:val="008934CE"/>
    <w:rsid w:val="0089406E"/>
    <w:rsid w:val="00897C52"/>
    <w:rsid w:val="008A0716"/>
    <w:rsid w:val="008A32CD"/>
    <w:rsid w:val="008A5608"/>
    <w:rsid w:val="008A68AF"/>
    <w:rsid w:val="008A6AC9"/>
    <w:rsid w:val="008B22E1"/>
    <w:rsid w:val="008B44C7"/>
    <w:rsid w:val="008C0C7B"/>
    <w:rsid w:val="008C0C95"/>
    <w:rsid w:val="008C36E9"/>
    <w:rsid w:val="008D2ECA"/>
    <w:rsid w:val="008D2F1A"/>
    <w:rsid w:val="008E0047"/>
    <w:rsid w:val="008E263F"/>
    <w:rsid w:val="008E3326"/>
    <w:rsid w:val="008E5D42"/>
    <w:rsid w:val="008E69B9"/>
    <w:rsid w:val="008E70DD"/>
    <w:rsid w:val="008E7AEF"/>
    <w:rsid w:val="008E7F52"/>
    <w:rsid w:val="008F0295"/>
    <w:rsid w:val="008F0810"/>
    <w:rsid w:val="008F614A"/>
    <w:rsid w:val="008F7668"/>
    <w:rsid w:val="00900B0C"/>
    <w:rsid w:val="00903907"/>
    <w:rsid w:val="00910584"/>
    <w:rsid w:val="009129CA"/>
    <w:rsid w:val="009161E0"/>
    <w:rsid w:val="00921163"/>
    <w:rsid w:val="009241AA"/>
    <w:rsid w:val="00931DEC"/>
    <w:rsid w:val="00934530"/>
    <w:rsid w:val="00935EE2"/>
    <w:rsid w:val="009402E8"/>
    <w:rsid w:val="00940E66"/>
    <w:rsid w:val="00941A79"/>
    <w:rsid w:val="00956D02"/>
    <w:rsid w:val="00964107"/>
    <w:rsid w:val="00964E92"/>
    <w:rsid w:val="00970B6B"/>
    <w:rsid w:val="0097752A"/>
    <w:rsid w:val="00981869"/>
    <w:rsid w:val="00992184"/>
    <w:rsid w:val="009927F4"/>
    <w:rsid w:val="009929A3"/>
    <w:rsid w:val="00993488"/>
    <w:rsid w:val="00994B4F"/>
    <w:rsid w:val="00995260"/>
    <w:rsid w:val="00995A85"/>
    <w:rsid w:val="00995D79"/>
    <w:rsid w:val="009A06F0"/>
    <w:rsid w:val="009A7DAA"/>
    <w:rsid w:val="009B00EE"/>
    <w:rsid w:val="009C0E14"/>
    <w:rsid w:val="009C3038"/>
    <w:rsid w:val="009C33EC"/>
    <w:rsid w:val="009C3520"/>
    <w:rsid w:val="009C5C85"/>
    <w:rsid w:val="009D0B16"/>
    <w:rsid w:val="009D0B68"/>
    <w:rsid w:val="009E3A7A"/>
    <w:rsid w:val="009E3ABF"/>
    <w:rsid w:val="009E4A85"/>
    <w:rsid w:val="009F49E7"/>
    <w:rsid w:val="009F6DC7"/>
    <w:rsid w:val="00A0506E"/>
    <w:rsid w:val="00A07D1B"/>
    <w:rsid w:val="00A14F5D"/>
    <w:rsid w:val="00A17FFC"/>
    <w:rsid w:val="00A21523"/>
    <w:rsid w:val="00A3184F"/>
    <w:rsid w:val="00A433DC"/>
    <w:rsid w:val="00A43C47"/>
    <w:rsid w:val="00A43C57"/>
    <w:rsid w:val="00A465AA"/>
    <w:rsid w:val="00A51C68"/>
    <w:rsid w:val="00A579AD"/>
    <w:rsid w:val="00A61E25"/>
    <w:rsid w:val="00A6760D"/>
    <w:rsid w:val="00A7098E"/>
    <w:rsid w:val="00A77D29"/>
    <w:rsid w:val="00A8016E"/>
    <w:rsid w:val="00A808A3"/>
    <w:rsid w:val="00A838B8"/>
    <w:rsid w:val="00A8652A"/>
    <w:rsid w:val="00A87292"/>
    <w:rsid w:val="00A9018C"/>
    <w:rsid w:val="00A9276D"/>
    <w:rsid w:val="00A9281B"/>
    <w:rsid w:val="00A9491E"/>
    <w:rsid w:val="00AA2376"/>
    <w:rsid w:val="00AA64A6"/>
    <w:rsid w:val="00AB3A75"/>
    <w:rsid w:val="00AC786F"/>
    <w:rsid w:val="00AD1782"/>
    <w:rsid w:val="00AD5250"/>
    <w:rsid w:val="00AD547A"/>
    <w:rsid w:val="00AD777D"/>
    <w:rsid w:val="00AE0302"/>
    <w:rsid w:val="00AE1C0C"/>
    <w:rsid w:val="00AF38E8"/>
    <w:rsid w:val="00B00BAF"/>
    <w:rsid w:val="00B07180"/>
    <w:rsid w:val="00B11DA2"/>
    <w:rsid w:val="00B13D84"/>
    <w:rsid w:val="00B2177D"/>
    <w:rsid w:val="00B2199B"/>
    <w:rsid w:val="00B2403B"/>
    <w:rsid w:val="00B32A1D"/>
    <w:rsid w:val="00B35CB1"/>
    <w:rsid w:val="00B37FB4"/>
    <w:rsid w:val="00B4323D"/>
    <w:rsid w:val="00B44165"/>
    <w:rsid w:val="00B4610D"/>
    <w:rsid w:val="00B50436"/>
    <w:rsid w:val="00B5208D"/>
    <w:rsid w:val="00B607F6"/>
    <w:rsid w:val="00B75310"/>
    <w:rsid w:val="00B77E60"/>
    <w:rsid w:val="00B8316F"/>
    <w:rsid w:val="00B85DEB"/>
    <w:rsid w:val="00B95B0A"/>
    <w:rsid w:val="00BA0E8B"/>
    <w:rsid w:val="00BA18ED"/>
    <w:rsid w:val="00BA4C4F"/>
    <w:rsid w:val="00BA6BF8"/>
    <w:rsid w:val="00BA774A"/>
    <w:rsid w:val="00BB48C0"/>
    <w:rsid w:val="00BB777C"/>
    <w:rsid w:val="00BC3393"/>
    <w:rsid w:val="00BC59A5"/>
    <w:rsid w:val="00BC5E7B"/>
    <w:rsid w:val="00BD042C"/>
    <w:rsid w:val="00BD540F"/>
    <w:rsid w:val="00BD7061"/>
    <w:rsid w:val="00BD7611"/>
    <w:rsid w:val="00BE224E"/>
    <w:rsid w:val="00BE2A44"/>
    <w:rsid w:val="00BE2D24"/>
    <w:rsid w:val="00BF0E2B"/>
    <w:rsid w:val="00BF6348"/>
    <w:rsid w:val="00C028B2"/>
    <w:rsid w:val="00C050CE"/>
    <w:rsid w:val="00C0560D"/>
    <w:rsid w:val="00C06D4A"/>
    <w:rsid w:val="00C071E2"/>
    <w:rsid w:val="00C1147A"/>
    <w:rsid w:val="00C15E26"/>
    <w:rsid w:val="00C16913"/>
    <w:rsid w:val="00C20646"/>
    <w:rsid w:val="00C24139"/>
    <w:rsid w:val="00C275F0"/>
    <w:rsid w:val="00C27FAF"/>
    <w:rsid w:val="00C329B5"/>
    <w:rsid w:val="00C41DDD"/>
    <w:rsid w:val="00C432AD"/>
    <w:rsid w:val="00C4486B"/>
    <w:rsid w:val="00C44EDC"/>
    <w:rsid w:val="00C463CE"/>
    <w:rsid w:val="00C603B6"/>
    <w:rsid w:val="00C60E83"/>
    <w:rsid w:val="00C62585"/>
    <w:rsid w:val="00C6509C"/>
    <w:rsid w:val="00C67141"/>
    <w:rsid w:val="00C720D8"/>
    <w:rsid w:val="00C73E33"/>
    <w:rsid w:val="00C75006"/>
    <w:rsid w:val="00C8123C"/>
    <w:rsid w:val="00C83179"/>
    <w:rsid w:val="00C94070"/>
    <w:rsid w:val="00CB1606"/>
    <w:rsid w:val="00CB2F3F"/>
    <w:rsid w:val="00CB5D64"/>
    <w:rsid w:val="00CC0BE4"/>
    <w:rsid w:val="00CC2375"/>
    <w:rsid w:val="00CC34D9"/>
    <w:rsid w:val="00CC3569"/>
    <w:rsid w:val="00CC6BE1"/>
    <w:rsid w:val="00CC6ED9"/>
    <w:rsid w:val="00CD08C6"/>
    <w:rsid w:val="00CD7EC7"/>
    <w:rsid w:val="00CE3275"/>
    <w:rsid w:val="00CE37A1"/>
    <w:rsid w:val="00CE6B49"/>
    <w:rsid w:val="00CF0B61"/>
    <w:rsid w:val="00CF7AB5"/>
    <w:rsid w:val="00D0339D"/>
    <w:rsid w:val="00D14472"/>
    <w:rsid w:val="00D14A81"/>
    <w:rsid w:val="00D3043C"/>
    <w:rsid w:val="00D41111"/>
    <w:rsid w:val="00D41CD3"/>
    <w:rsid w:val="00D4423A"/>
    <w:rsid w:val="00D446A8"/>
    <w:rsid w:val="00D469D5"/>
    <w:rsid w:val="00D51628"/>
    <w:rsid w:val="00D55AEA"/>
    <w:rsid w:val="00D66ADD"/>
    <w:rsid w:val="00D66FEA"/>
    <w:rsid w:val="00D700FD"/>
    <w:rsid w:val="00D71E7A"/>
    <w:rsid w:val="00D73EEB"/>
    <w:rsid w:val="00D849D3"/>
    <w:rsid w:val="00D86BC1"/>
    <w:rsid w:val="00D954E5"/>
    <w:rsid w:val="00D964A3"/>
    <w:rsid w:val="00D97E62"/>
    <w:rsid w:val="00DB5737"/>
    <w:rsid w:val="00DC004F"/>
    <w:rsid w:val="00DC34D2"/>
    <w:rsid w:val="00DC47CF"/>
    <w:rsid w:val="00DC52EE"/>
    <w:rsid w:val="00DC5D11"/>
    <w:rsid w:val="00DC741A"/>
    <w:rsid w:val="00DD30BF"/>
    <w:rsid w:val="00DD74C0"/>
    <w:rsid w:val="00DE0032"/>
    <w:rsid w:val="00DE1399"/>
    <w:rsid w:val="00DE49EF"/>
    <w:rsid w:val="00DE5415"/>
    <w:rsid w:val="00DF3C9B"/>
    <w:rsid w:val="00DF64FC"/>
    <w:rsid w:val="00E0006D"/>
    <w:rsid w:val="00E00F8D"/>
    <w:rsid w:val="00E04AF8"/>
    <w:rsid w:val="00E07C9B"/>
    <w:rsid w:val="00E12E5F"/>
    <w:rsid w:val="00E1497B"/>
    <w:rsid w:val="00E1567B"/>
    <w:rsid w:val="00E234FA"/>
    <w:rsid w:val="00E23FD8"/>
    <w:rsid w:val="00E35ED6"/>
    <w:rsid w:val="00E37673"/>
    <w:rsid w:val="00E42077"/>
    <w:rsid w:val="00E456C2"/>
    <w:rsid w:val="00E522F8"/>
    <w:rsid w:val="00E52E51"/>
    <w:rsid w:val="00E64961"/>
    <w:rsid w:val="00E655AC"/>
    <w:rsid w:val="00E70A5F"/>
    <w:rsid w:val="00E74241"/>
    <w:rsid w:val="00E74A9B"/>
    <w:rsid w:val="00E75C08"/>
    <w:rsid w:val="00E76B9F"/>
    <w:rsid w:val="00E77126"/>
    <w:rsid w:val="00E835B5"/>
    <w:rsid w:val="00E8761F"/>
    <w:rsid w:val="00E9108C"/>
    <w:rsid w:val="00E973D7"/>
    <w:rsid w:val="00EA0EB9"/>
    <w:rsid w:val="00EA1A98"/>
    <w:rsid w:val="00EA3CC0"/>
    <w:rsid w:val="00EA42E8"/>
    <w:rsid w:val="00EB1E14"/>
    <w:rsid w:val="00EB6F7A"/>
    <w:rsid w:val="00EC05F0"/>
    <w:rsid w:val="00EC25BC"/>
    <w:rsid w:val="00EC4A8D"/>
    <w:rsid w:val="00ED1C84"/>
    <w:rsid w:val="00ED5662"/>
    <w:rsid w:val="00ED7E52"/>
    <w:rsid w:val="00EE0AF7"/>
    <w:rsid w:val="00EE11EE"/>
    <w:rsid w:val="00EE7D07"/>
    <w:rsid w:val="00EF3FF4"/>
    <w:rsid w:val="00F0054D"/>
    <w:rsid w:val="00F021A9"/>
    <w:rsid w:val="00F02873"/>
    <w:rsid w:val="00F10D50"/>
    <w:rsid w:val="00F11D90"/>
    <w:rsid w:val="00F163AC"/>
    <w:rsid w:val="00F263E2"/>
    <w:rsid w:val="00F318D7"/>
    <w:rsid w:val="00F3538B"/>
    <w:rsid w:val="00F36ED7"/>
    <w:rsid w:val="00F37B92"/>
    <w:rsid w:val="00F433F2"/>
    <w:rsid w:val="00F53DC0"/>
    <w:rsid w:val="00F6590D"/>
    <w:rsid w:val="00F67433"/>
    <w:rsid w:val="00F74555"/>
    <w:rsid w:val="00F745F4"/>
    <w:rsid w:val="00F777BE"/>
    <w:rsid w:val="00F77F47"/>
    <w:rsid w:val="00F8024B"/>
    <w:rsid w:val="00F80930"/>
    <w:rsid w:val="00F812C1"/>
    <w:rsid w:val="00F87B57"/>
    <w:rsid w:val="00F91E24"/>
    <w:rsid w:val="00F92C7C"/>
    <w:rsid w:val="00FA2051"/>
    <w:rsid w:val="00FA6B09"/>
    <w:rsid w:val="00FB2774"/>
    <w:rsid w:val="00FB31AB"/>
    <w:rsid w:val="00FC5F8F"/>
    <w:rsid w:val="00FD408F"/>
    <w:rsid w:val="00FE0C53"/>
    <w:rsid w:val="00FE1F53"/>
    <w:rsid w:val="00FE473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69699"/>
  <w15:docId w15:val="{73F64EA1-1ECC-49BD-A0E8-231CF36B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8A7"/>
    <w:rPr>
      <w:sz w:val="24"/>
      <w:szCs w:val="24"/>
    </w:rPr>
  </w:style>
  <w:style w:type="paragraph" w:styleId="Nagwek1">
    <w:name w:val="heading 1"/>
    <w:basedOn w:val="Normalny"/>
    <w:next w:val="Normalny"/>
    <w:link w:val="Nagwek1Znak"/>
    <w:uiPriority w:val="99"/>
    <w:qFormat/>
    <w:rsid w:val="001D61F9"/>
    <w:pPr>
      <w:keepNext/>
      <w:numPr>
        <w:numId w:val="25"/>
      </w:numPr>
      <w:spacing w:line="360" w:lineRule="auto"/>
      <w:outlineLvl w:val="0"/>
    </w:pPr>
    <w:rPr>
      <w:rFonts w:ascii="Verdana" w:hAnsi="Verdana" w:cs="Verdana"/>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D61F9"/>
    <w:pPr>
      <w:keepNext/>
      <w:numPr>
        <w:ilvl w:val="1"/>
        <w:numId w:val="25"/>
      </w:numPr>
      <w:overflowPunct w:val="0"/>
      <w:autoSpaceDE w:val="0"/>
      <w:autoSpaceDN w:val="0"/>
      <w:adjustRightInd w:val="0"/>
      <w:textAlignment w:val="baseline"/>
      <w:outlineLvl w:val="1"/>
    </w:pPr>
    <w:rPr>
      <w:b/>
      <w:bCs/>
      <w:i/>
      <w:iCs/>
      <w:color w:val="000000"/>
      <w:sz w:val="22"/>
      <w:szCs w:val="22"/>
    </w:rPr>
  </w:style>
  <w:style w:type="paragraph" w:styleId="Nagwek3">
    <w:name w:val="heading 3"/>
    <w:basedOn w:val="Normalny"/>
    <w:next w:val="Normalny"/>
    <w:link w:val="Nagwek3Znak"/>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Nagwek4">
    <w:name w:val="heading 4"/>
    <w:basedOn w:val="Normalny"/>
    <w:next w:val="Normalny"/>
    <w:link w:val="Nagwek4Znak"/>
    <w:uiPriority w:val="99"/>
    <w:qFormat/>
    <w:rsid w:val="001D61F9"/>
    <w:pPr>
      <w:keepNext/>
      <w:tabs>
        <w:tab w:val="num" w:pos="720"/>
      </w:tabs>
      <w:ind w:right="-706"/>
      <w:outlineLvl w:val="3"/>
    </w:pPr>
    <w:rPr>
      <w:rFonts w:ascii="Verdana" w:hAnsi="Verdana" w:cs="Verdana"/>
      <w:b/>
      <w:bCs/>
      <w:sz w:val="18"/>
      <w:szCs w:val="18"/>
    </w:rPr>
  </w:style>
  <w:style w:type="paragraph" w:styleId="Nagwek5">
    <w:name w:val="heading 5"/>
    <w:basedOn w:val="Normalny"/>
    <w:next w:val="Normalny"/>
    <w:link w:val="Nagwek5Znak"/>
    <w:uiPriority w:val="99"/>
    <w:qFormat/>
    <w:rsid w:val="001D61F9"/>
    <w:pPr>
      <w:keepNext/>
      <w:jc w:val="center"/>
      <w:outlineLvl w:val="4"/>
    </w:pPr>
    <w:rPr>
      <w:rFonts w:ascii="Arial" w:hAnsi="Arial" w:cs="Arial"/>
      <w:b/>
      <w:bCs/>
      <w:sz w:val="28"/>
      <w:szCs w:val="28"/>
    </w:rPr>
  </w:style>
  <w:style w:type="paragraph" w:styleId="Nagwek6">
    <w:name w:val="heading 6"/>
    <w:basedOn w:val="Normalny"/>
    <w:next w:val="Normalny"/>
    <w:link w:val="Nagwek6Znak"/>
    <w:uiPriority w:val="99"/>
    <w:qFormat/>
    <w:rsid w:val="001D61F9"/>
    <w:pPr>
      <w:keepNext/>
      <w:ind w:right="-178"/>
      <w:jc w:val="both"/>
      <w:outlineLvl w:val="5"/>
    </w:pPr>
    <w:rPr>
      <w:b/>
      <w:bCs/>
    </w:rPr>
  </w:style>
  <w:style w:type="paragraph" w:styleId="Nagwek8">
    <w:name w:val="heading 8"/>
    <w:basedOn w:val="Normalny"/>
    <w:next w:val="Normalny"/>
    <w:link w:val="Nagwek8Znak"/>
    <w:uiPriority w:val="99"/>
    <w:qFormat/>
    <w:rsid w:val="001D61F9"/>
    <w:pPr>
      <w:spacing w:before="240" w:after="60"/>
      <w:outlineLvl w:val="7"/>
    </w:pPr>
    <w:rPr>
      <w:i/>
      <w:iCs/>
    </w:rPr>
  </w:style>
  <w:style w:type="paragraph" w:styleId="Nagwek9">
    <w:name w:val="heading 9"/>
    <w:basedOn w:val="Normalny"/>
    <w:next w:val="Normalny"/>
    <w:link w:val="Nagwek9Znak1"/>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0D50"/>
    <w:rPr>
      <w:rFonts w:ascii="Verdana" w:hAnsi="Verdana" w:cs="Verdana"/>
      <w:b/>
      <w:bCs/>
      <w:kern w:val="32"/>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F10D50"/>
    <w:rPr>
      <w:b/>
      <w:bCs/>
      <w:i/>
      <w:iCs/>
      <w:color w:val="000000"/>
    </w:rPr>
  </w:style>
  <w:style w:type="character" w:customStyle="1" w:styleId="Nagwek3Znak">
    <w:name w:val="Nagłówek 3 Znak"/>
    <w:link w:val="Nagwek3"/>
    <w:uiPriority w:val="99"/>
    <w:locked/>
    <w:rsid w:val="007E76BB"/>
    <w:rPr>
      <w:rFonts w:ascii="Verdana" w:hAnsi="Verdana" w:cs="Verdana"/>
      <w:i/>
      <w:iCs/>
      <w:color w:val="FF0000"/>
      <w:sz w:val="18"/>
      <w:szCs w:val="18"/>
    </w:rPr>
  </w:style>
  <w:style w:type="character" w:customStyle="1" w:styleId="Nagwek4Znak">
    <w:name w:val="Nagłówek 4 Znak"/>
    <w:link w:val="Nagwek4"/>
    <w:uiPriority w:val="99"/>
    <w:semiHidden/>
    <w:locked/>
    <w:rsid w:val="00F10D50"/>
    <w:rPr>
      <w:rFonts w:ascii="Calibri" w:hAnsi="Calibri" w:cs="Calibri"/>
      <w:b/>
      <w:bCs/>
      <w:sz w:val="28"/>
      <w:szCs w:val="28"/>
    </w:rPr>
  </w:style>
  <w:style w:type="character" w:customStyle="1" w:styleId="Nagwek5Znak">
    <w:name w:val="Nagłówek 5 Znak"/>
    <w:link w:val="Nagwek5"/>
    <w:uiPriority w:val="99"/>
    <w:semiHidden/>
    <w:locked/>
    <w:rsid w:val="00F10D50"/>
    <w:rPr>
      <w:rFonts w:ascii="Calibri" w:hAnsi="Calibri" w:cs="Calibri"/>
      <w:b/>
      <w:bCs/>
      <w:i/>
      <w:iCs/>
      <w:sz w:val="26"/>
      <w:szCs w:val="26"/>
    </w:rPr>
  </w:style>
  <w:style w:type="character" w:customStyle="1" w:styleId="Nagwek6Znak">
    <w:name w:val="Nagłówek 6 Znak"/>
    <w:link w:val="Nagwek6"/>
    <w:uiPriority w:val="99"/>
    <w:semiHidden/>
    <w:locked/>
    <w:rsid w:val="00F10D50"/>
    <w:rPr>
      <w:rFonts w:ascii="Calibri" w:hAnsi="Calibri" w:cs="Calibri"/>
      <w:b/>
      <w:bCs/>
    </w:rPr>
  </w:style>
  <w:style w:type="character" w:customStyle="1" w:styleId="Nagwek8Znak">
    <w:name w:val="Nagłówek 8 Znak"/>
    <w:link w:val="Nagwek8"/>
    <w:uiPriority w:val="99"/>
    <w:semiHidden/>
    <w:locked/>
    <w:rsid w:val="00F10D50"/>
    <w:rPr>
      <w:rFonts w:ascii="Calibri" w:hAnsi="Calibri" w:cs="Calibri"/>
      <w:i/>
      <w:iCs/>
      <w:sz w:val="24"/>
      <w:szCs w:val="24"/>
    </w:rPr>
  </w:style>
  <w:style w:type="character" w:customStyle="1" w:styleId="Nagwek9Znak1">
    <w:name w:val="Nagłówek 9 Znak1"/>
    <w:link w:val="Nagwek9"/>
    <w:uiPriority w:val="99"/>
    <w:semiHidden/>
    <w:locked/>
    <w:rsid w:val="00F10D50"/>
    <w:rPr>
      <w:rFonts w:ascii="Cambria" w:hAnsi="Cambria" w:cs="Cambria"/>
    </w:rPr>
  </w:style>
  <w:style w:type="paragraph" w:customStyle="1" w:styleId="Tekstpodstawowy21">
    <w:name w:val="Tekst podstawowy 21"/>
    <w:basedOn w:val="Normalny"/>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uiPriority w:val="99"/>
    <w:rsid w:val="001D61F9"/>
    <w:pPr>
      <w:overflowPunct w:val="0"/>
      <w:autoSpaceDE w:val="0"/>
      <w:autoSpaceDN w:val="0"/>
      <w:adjustRightInd w:val="0"/>
      <w:jc w:val="both"/>
      <w:textAlignment w:val="baseline"/>
    </w:pPr>
    <w:rPr>
      <w:color w:val="000000"/>
      <w:sz w:val="22"/>
      <w:szCs w:val="22"/>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uiPriority w:val="99"/>
    <w:rsid w:val="001D61F9"/>
    <w:pPr>
      <w:jc w:val="both"/>
    </w:pPr>
    <w:rPr>
      <w:rFonts w:ascii="Arial" w:hAnsi="Arial" w:cs="Arial"/>
      <w:b/>
      <w:bCs/>
      <w:i/>
      <w:iCs/>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link w:val="Tekstpodstawowy"/>
    <w:uiPriority w:val="99"/>
    <w:semiHidden/>
    <w:locked/>
    <w:rsid w:val="00F10D50"/>
    <w:rPr>
      <w:rFonts w:cs="Times New Roman"/>
      <w:sz w:val="24"/>
      <w:szCs w:val="24"/>
    </w:rPr>
  </w:style>
  <w:style w:type="paragraph" w:styleId="Tekstdymka">
    <w:name w:val="Balloon Text"/>
    <w:basedOn w:val="Normalny"/>
    <w:link w:val="TekstdymkaZnak"/>
    <w:uiPriority w:val="99"/>
    <w:semiHidden/>
    <w:rsid w:val="001D61F9"/>
    <w:rPr>
      <w:rFonts w:ascii="Tahoma" w:hAnsi="Tahoma" w:cs="Tahoma"/>
      <w:sz w:val="16"/>
      <w:szCs w:val="16"/>
    </w:rPr>
  </w:style>
  <w:style w:type="character" w:customStyle="1" w:styleId="TekstdymkaZnak">
    <w:name w:val="Tekst dymka Znak"/>
    <w:link w:val="Tekstdymka"/>
    <w:uiPriority w:val="99"/>
    <w:semiHidden/>
    <w:locked/>
    <w:rsid w:val="00F10D50"/>
    <w:rPr>
      <w:rFonts w:cs="Times New Roman"/>
      <w:sz w:val="2"/>
      <w:szCs w:val="2"/>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semiHidden/>
    <w:rsid w:val="001D61F9"/>
    <w:rPr>
      <w:sz w:val="20"/>
      <w:szCs w:val="20"/>
    </w:rPr>
  </w:style>
  <w:style w:type="character" w:customStyle="1" w:styleId="TekstkomentarzaZnak">
    <w:name w:val="Tekst komentarza Znak"/>
    <w:link w:val="Tekstkomentarza"/>
    <w:uiPriority w:val="99"/>
    <w:semiHidden/>
    <w:locked/>
    <w:rsid w:val="006F41F2"/>
    <w:rPr>
      <w:rFonts w:cs="Times New Roman"/>
    </w:rPr>
  </w:style>
  <w:style w:type="paragraph" w:styleId="Tematkomentarza">
    <w:name w:val="annotation subject"/>
    <w:basedOn w:val="Tekstkomentarza"/>
    <w:next w:val="Tekstkomentarza"/>
    <w:link w:val="TematkomentarzaZnak"/>
    <w:uiPriority w:val="99"/>
    <w:semiHidden/>
    <w:rsid w:val="001D61F9"/>
    <w:rPr>
      <w:b/>
      <w:bCs/>
    </w:rPr>
  </w:style>
  <w:style w:type="character" w:customStyle="1" w:styleId="TematkomentarzaZnak">
    <w:name w:val="Temat komentarza Znak"/>
    <w:link w:val="Tematkomentarza"/>
    <w:uiPriority w:val="99"/>
    <w:semiHidden/>
    <w:locked/>
    <w:rsid w:val="00F10D50"/>
    <w:rPr>
      <w:rFonts w:cs="Times New Roman"/>
      <w:b/>
      <w:bCs/>
      <w:sz w:val="20"/>
      <w:szCs w:val="20"/>
    </w:rPr>
  </w:style>
  <w:style w:type="character" w:customStyle="1" w:styleId="WargockiKrzysztof">
    <w:name w:val="Wargocki Krzysztof"/>
    <w:uiPriority w:val="99"/>
    <w:semiHidden/>
    <w:rsid w:val="001D61F9"/>
    <w:rPr>
      <w:rFonts w:ascii="Arial" w:hAnsi="Arial"/>
      <w:color w:val="000080"/>
      <w:sz w:val="20"/>
    </w:rPr>
  </w:style>
  <w:style w:type="paragraph" w:customStyle="1" w:styleId="Blockquote">
    <w:name w:val="Blockquote"/>
    <w:basedOn w:val="Normalny"/>
    <w:uiPriority w:val="99"/>
    <w:rsid w:val="001D61F9"/>
    <w:pPr>
      <w:widowControl w:val="0"/>
      <w:spacing w:before="100" w:after="100"/>
      <w:ind w:left="360" w:right="360"/>
    </w:pPr>
    <w:rPr>
      <w:lang w:val="en-US"/>
    </w:rPr>
  </w:style>
  <w:style w:type="paragraph" w:styleId="Nagwek">
    <w:name w:val="header"/>
    <w:aliases w:val="Nagłówek Znak,Nagłówek strony Znak"/>
    <w:basedOn w:val="Normalny"/>
    <w:link w:val="NagwekZnak1"/>
    <w:uiPriority w:val="99"/>
    <w:rsid w:val="001D61F9"/>
    <w:pPr>
      <w:tabs>
        <w:tab w:val="center" w:pos="4536"/>
        <w:tab w:val="right" w:pos="9072"/>
      </w:tabs>
    </w:pPr>
  </w:style>
  <w:style w:type="character" w:customStyle="1" w:styleId="NagwekZnak1">
    <w:name w:val="Nagłówek Znak1"/>
    <w:aliases w:val="Nagłówek Znak Znak1,Nagłówek strony Znak Znak2"/>
    <w:link w:val="Nagwek"/>
    <w:uiPriority w:val="99"/>
    <w:semiHidden/>
    <w:locked/>
    <w:rsid w:val="00F10D50"/>
    <w:rPr>
      <w:rFonts w:cs="Times New Roman"/>
      <w:sz w:val="24"/>
      <w:szCs w:val="24"/>
    </w:rPr>
  </w:style>
  <w:style w:type="paragraph" w:customStyle="1" w:styleId="tabulka">
    <w:name w:val="tabulka"/>
    <w:basedOn w:val="Normalny"/>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uiPriority w:val="99"/>
    <w:rsid w:val="001D61F9"/>
    <w:pPr>
      <w:spacing w:before="120" w:after="120"/>
      <w:jc w:val="both"/>
    </w:pPr>
    <w:rPr>
      <w:rFonts w:ascii="Optima" w:hAnsi="Optima" w:cs="Optima"/>
      <w:sz w:val="22"/>
      <w:szCs w:val="22"/>
      <w:lang w:val="en-GB"/>
    </w:rPr>
  </w:style>
  <w:style w:type="paragraph" w:customStyle="1" w:styleId="pntext">
    <w:name w:val="pntext"/>
    <w:basedOn w:val="Normalny"/>
    <w:uiPriority w:val="99"/>
    <w:rsid w:val="001D61F9"/>
    <w:pPr>
      <w:spacing w:before="100" w:beforeAutospacing="1" w:after="100" w:afterAutospacing="1"/>
    </w:pPr>
  </w:style>
  <w:style w:type="paragraph" w:customStyle="1" w:styleId="text-3mezera">
    <w:name w:val="text - 3 mezera"/>
    <w:basedOn w:val="Normalny"/>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ny"/>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ny"/>
    <w:next w:val="Normalny"/>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ny"/>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sz w:val="16"/>
      <w:u w:val="none"/>
      <w:effect w:val="none"/>
    </w:rPr>
  </w:style>
  <w:style w:type="paragraph" w:styleId="Listanumerowana">
    <w:name w:val="List Number"/>
    <w:basedOn w:val="Normalny"/>
    <w:uiPriority w:val="99"/>
    <w:semiHidden/>
    <w:rsid w:val="001D61F9"/>
    <w:pPr>
      <w:numPr>
        <w:numId w:val="1"/>
      </w:numPr>
    </w:pPr>
  </w:style>
  <w:style w:type="paragraph" w:styleId="Listanumerowana2">
    <w:name w:val="List Number 2"/>
    <w:basedOn w:val="Normalny"/>
    <w:uiPriority w:val="99"/>
    <w:semiHidden/>
    <w:rsid w:val="001D61F9"/>
    <w:pPr>
      <w:numPr>
        <w:numId w:val="2"/>
      </w:numPr>
    </w:pPr>
  </w:style>
  <w:style w:type="paragraph" w:styleId="Listanumerowana3">
    <w:name w:val="List Number 3"/>
    <w:basedOn w:val="Normalny"/>
    <w:uiPriority w:val="99"/>
    <w:semiHidden/>
    <w:rsid w:val="001D61F9"/>
    <w:pPr>
      <w:numPr>
        <w:numId w:val="3"/>
      </w:numPr>
    </w:pPr>
  </w:style>
  <w:style w:type="paragraph" w:styleId="Listanumerowana4">
    <w:name w:val="List Number 4"/>
    <w:basedOn w:val="Normalny"/>
    <w:uiPriority w:val="99"/>
    <w:semiHidden/>
    <w:rsid w:val="001D61F9"/>
    <w:pPr>
      <w:numPr>
        <w:numId w:val="4"/>
      </w:numPr>
    </w:pPr>
  </w:style>
  <w:style w:type="paragraph" w:styleId="Listanumerowana5">
    <w:name w:val="List Number 5"/>
    <w:basedOn w:val="Normalny"/>
    <w:uiPriority w:val="99"/>
    <w:semiHidden/>
    <w:rsid w:val="001D61F9"/>
    <w:pPr>
      <w:numPr>
        <w:numId w:val="5"/>
      </w:numPr>
    </w:pPr>
  </w:style>
  <w:style w:type="paragraph" w:styleId="Listapunktowana">
    <w:name w:val="List Bullet"/>
    <w:basedOn w:val="Normalny"/>
    <w:autoRedefine/>
    <w:uiPriority w:val="99"/>
    <w:semiHidden/>
    <w:rsid w:val="001D61F9"/>
    <w:pPr>
      <w:numPr>
        <w:numId w:val="6"/>
      </w:numPr>
    </w:pPr>
  </w:style>
  <w:style w:type="paragraph" w:styleId="Listapunktowana2">
    <w:name w:val="List Bullet 2"/>
    <w:basedOn w:val="Normalny"/>
    <w:autoRedefine/>
    <w:uiPriority w:val="99"/>
    <w:semiHidden/>
    <w:rsid w:val="001D61F9"/>
    <w:pPr>
      <w:numPr>
        <w:numId w:val="7"/>
      </w:numPr>
    </w:pPr>
  </w:style>
  <w:style w:type="paragraph" w:styleId="Listapunktowana3">
    <w:name w:val="List Bullet 3"/>
    <w:basedOn w:val="Normalny"/>
    <w:autoRedefine/>
    <w:uiPriority w:val="99"/>
    <w:semiHidden/>
    <w:rsid w:val="001D61F9"/>
    <w:pPr>
      <w:numPr>
        <w:numId w:val="8"/>
      </w:numPr>
    </w:pPr>
  </w:style>
  <w:style w:type="paragraph" w:styleId="Listapunktowana4">
    <w:name w:val="List Bullet 4"/>
    <w:basedOn w:val="Normalny"/>
    <w:autoRedefine/>
    <w:uiPriority w:val="99"/>
    <w:semiHidden/>
    <w:rsid w:val="001D61F9"/>
    <w:pPr>
      <w:numPr>
        <w:numId w:val="9"/>
      </w:numPr>
    </w:pPr>
  </w:style>
  <w:style w:type="paragraph" w:styleId="Listapunktowana5">
    <w:name w:val="List Bullet 5"/>
    <w:basedOn w:val="Normalny"/>
    <w:autoRedefine/>
    <w:uiPriority w:val="99"/>
    <w:semiHidden/>
    <w:rsid w:val="001D61F9"/>
    <w:pPr>
      <w:numPr>
        <w:numId w:val="10"/>
      </w:numPr>
    </w:pPr>
  </w:style>
  <w:style w:type="character" w:customStyle="1" w:styleId="tek">
    <w:name w:val="tek"/>
    <w:uiPriority w:val="99"/>
    <w:rsid w:val="001D61F9"/>
    <w:rPr>
      <w:rFonts w:cs="Times New Roman"/>
    </w:rPr>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rPr>
  </w:style>
  <w:style w:type="character" w:customStyle="1" w:styleId="NagwekZnakZnak">
    <w:name w:val="Nagłówek Znak Znak"/>
    <w:aliases w:val="Nagłówek strony Znak Znak,Nagłówek strony Znak Znak1"/>
    <w:uiPriority w:val="99"/>
    <w:rsid w:val="001D61F9"/>
    <w:rPr>
      <w:sz w:val="24"/>
    </w:rPr>
  </w:style>
  <w:style w:type="character" w:customStyle="1" w:styleId="ZnakZnak2">
    <w:name w:val="Znak Znak2"/>
    <w:uiPriority w:val="99"/>
    <w:rsid w:val="001D61F9"/>
    <w:rPr>
      <w:rFonts w:ascii="Arial" w:hAnsi="Arial"/>
      <w:b/>
      <w:sz w:val="24"/>
    </w:rPr>
  </w:style>
  <w:style w:type="character" w:customStyle="1" w:styleId="ZnakZnak">
    <w:name w:val="Znak Znak"/>
    <w:uiPriority w:val="99"/>
    <w:semiHidden/>
    <w:locked/>
    <w:rsid w:val="001D61F9"/>
    <w:rPr>
      <w:rFonts w:cs="Times New Roman"/>
    </w:rPr>
  </w:style>
  <w:style w:type="character" w:customStyle="1" w:styleId="FontStyle81">
    <w:name w:val="Font Style81"/>
    <w:uiPriority w:val="99"/>
    <w:rsid w:val="001D61F9"/>
    <w:rPr>
      <w:rFonts w:ascii="Times New Roman" w:hAnsi="Times New Roman"/>
      <w:sz w:val="22"/>
    </w:rPr>
  </w:style>
  <w:style w:type="paragraph" w:customStyle="1" w:styleId="Kolorowalistaakcent11">
    <w:name w:val="Kolorowa lista — akcent 11"/>
    <w:basedOn w:val="Normalny"/>
    <w:uiPriority w:val="99"/>
    <w:rsid w:val="001D61F9"/>
    <w:pPr>
      <w:ind w:left="708"/>
    </w:pPr>
  </w:style>
  <w:style w:type="paragraph" w:customStyle="1" w:styleId="rponormalZnak">
    <w:name w:val="rpo normal Znak"/>
    <w:basedOn w:val="Normalny"/>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sz w:val="24"/>
      <w:lang w:eastAsia="ar-SA" w:bidi="ar-SA"/>
    </w:rPr>
  </w:style>
  <w:style w:type="paragraph" w:styleId="Zwykytekst">
    <w:name w:val="Plain Text"/>
    <w:basedOn w:val="Normalny"/>
    <w:link w:val="ZwykytekstZnak"/>
    <w:uiPriority w:val="99"/>
    <w:semiHidden/>
    <w:rsid w:val="001D61F9"/>
    <w:rPr>
      <w:rFonts w:ascii="Courier New" w:hAnsi="Courier New" w:cs="Courier New"/>
      <w:sz w:val="20"/>
      <w:szCs w:val="20"/>
    </w:rPr>
  </w:style>
  <w:style w:type="character" w:customStyle="1" w:styleId="ZwykytekstZnak">
    <w:name w:val="Zwykły tekst Znak"/>
    <w:link w:val="Zwykytekst"/>
    <w:uiPriority w:val="99"/>
    <w:semiHidden/>
    <w:locked/>
    <w:rsid w:val="00F10D50"/>
    <w:rPr>
      <w:rFonts w:ascii="Courier New" w:hAnsi="Courier New" w:cs="Courier New"/>
      <w:sz w:val="20"/>
      <w:szCs w:val="20"/>
    </w:rPr>
  </w:style>
  <w:style w:type="paragraph" w:styleId="NormalnyWeb">
    <w:name w:val="Normal (Web)"/>
    <w:basedOn w:val="Normalny"/>
    <w:uiPriority w:val="99"/>
    <w:semiHidden/>
    <w:rsid w:val="001D61F9"/>
    <w:pPr>
      <w:spacing w:before="100" w:beforeAutospacing="1" w:after="100" w:afterAutospacing="1"/>
      <w:jc w:val="both"/>
    </w:pPr>
    <w:rPr>
      <w:sz w:val="20"/>
      <w:szCs w:val="20"/>
    </w:rPr>
  </w:style>
  <w:style w:type="paragraph" w:styleId="Spistreci1">
    <w:name w:val="toc 1"/>
    <w:basedOn w:val="Normalny"/>
    <w:next w:val="Normalny"/>
    <w:autoRedefine/>
    <w:uiPriority w:val="99"/>
    <w:semiHidden/>
    <w:rsid w:val="001D61F9"/>
    <w:pPr>
      <w:spacing w:before="120" w:after="120"/>
    </w:pPr>
    <w:rPr>
      <w:b/>
      <w:bCs/>
      <w:caps/>
      <w:sz w:val="20"/>
      <w:szCs w:val="20"/>
    </w:rPr>
  </w:style>
  <w:style w:type="character" w:styleId="Hipercze">
    <w:name w:val="Hyperlink"/>
    <w:uiPriority w:val="99"/>
    <w:rsid w:val="001D61F9"/>
    <w:rPr>
      <w:rFonts w:cs="Times New Roman"/>
      <w:color w:val="0000FF"/>
      <w:u w:val="single"/>
    </w:rPr>
  </w:style>
  <w:style w:type="paragraph" w:styleId="Spistreci2">
    <w:name w:val="toc 2"/>
    <w:basedOn w:val="Normalny"/>
    <w:next w:val="Normalny"/>
    <w:autoRedefine/>
    <w:uiPriority w:val="99"/>
    <w:semiHidden/>
    <w:rsid w:val="001D61F9"/>
    <w:pPr>
      <w:ind w:left="240"/>
    </w:pPr>
    <w:rPr>
      <w:smallCaps/>
      <w:sz w:val="20"/>
      <w:szCs w:val="20"/>
    </w:rPr>
  </w:style>
  <w:style w:type="paragraph" w:styleId="Tekstpodstawowy3">
    <w:name w:val="Body Text 3"/>
    <w:basedOn w:val="Normalny"/>
    <w:link w:val="Tekstpodstawowy3Znak1"/>
    <w:uiPriority w:val="99"/>
    <w:semiHidden/>
    <w:rsid w:val="001D61F9"/>
    <w:rPr>
      <w:rFonts w:ascii="Arial" w:hAnsi="Arial" w:cs="Arial"/>
      <w:sz w:val="20"/>
      <w:szCs w:val="20"/>
    </w:rPr>
  </w:style>
  <w:style w:type="character" w:customStyle="1" w:styleId="Tekstpodstawowy3Znak1">
    <w:name w:val="Tekst podstawowy 3 Znak1"/>
    <w:link w:val="Tekstpodstawowy3"/>
    <w:uiPriority w:val="99"/>
    <w:semiHidden/>
    <w:locked/>
    <w:rsid w:val="00F10D50"/>
    <w:rPr>
      <w:rFonts w:cs="Times New Roman"/>
      <w:sz w:val="16"/>
      <w:szCs w:val="16"/>
    </w:rPr>
  </w:style>
  <w:style w:type="paragraph" w:styleId="Spistreci4">
    <w:name w:val="toc 4"/>
    <w:basedOn w:val="Normalny"/>
    <w:next w:val="Normalny"/>
    <w:autoRedefine/>
    <w:uiPriority w:val="99"/>
    <w:semiHidden/>
    <w:rsid w:val="001D61F9"/>
    <w:pPr>
      <w:spacing w:line="276" w:lineRule="auto"/>
      <w:ind w:left="720" w:right="-112" w:hanging="720"/>
    </w:pPr>
    <w:rPr>
      <w:rFonts w:ascii="Verdana" w:hAnsi="Verdana" w:cs="Verdana"/>
      <w:b/>
      <w:bCs/>
      <w:sz w:val="18"/>
      <w:szCs w:val="18"/>
    </w:rPr>
  </w:style>
  <w:style w:type="paragraph" w:styleId="Tekstpodstawowy2">
    <w:name w:val="Body Text 2"/>
    <w:basedOn w:val="Normalny"/>
    <w:link w:val="Tekstpodstawowy2Znak"/>
    <w:uiPriority w:val="99"/>
    <w:semiHidden/>
    <w:rsid w:val="001D61F9"/>
    <w:pPr>
      <w:jc w:val="both"/>
    </w:pPr>
    <w:rPr>
      <w:rFonts w:ascii="Arial" w:hAnsi="Arial" w:cs="Arial"/>
    </w:rPr>
  </w:style>
  <w:style w:type="character" w:customStyle="1" w:styleId="Tekstpodstawowy2Znak">
    <w:name w:val="Tekst podstawowy 2 Znak"/>
    <w:link w:val="Tekstpodstawowy2"/>
    <w:uiPriority w:val="99"/>
    <w:semiHidden/>
    <w:locked/>
    <w:rsid w:val="00C67141"/>
    <w:rPr>
      <w:rFonts w:ascii="Arial" w:hAnsi="Arial" w:cs="Arial"/>
      <w:sz w:val="24"/>
      <w:szCs w:val="24"/>
    </w:rPr>
  </w:style>
  <w:style w:type="paragraph" w:styleId="Stopka">
    <w:name w:val="footer"/>
    <w:basedOn w:val="Normalny"/>
    <w:link w:val="StopkaZnak1"/>
    <w:uiPriority w:val="99"/>
    <w:semiHidden/>
    <w:rsid w:val="001D61F9"/>
    <w:pPr>
      <w:tabs>
        <w:tab w:val="center" w:pos="4536"/>
        <w:tab w:val="right" w:pos="9072"/>
      </w:tabs>
    </w:pPr>
  </w:style>
  <w:style w:type="character" w:customStyle="1" w:styleId="StopkaZnak1">
    <w:name w:val="Stopka Znak1"/>
    <w:link w:val="Stopka"/>
    <w:uiPriority w:val="99"/>
    <w:semiHidden/>
    <w:locked/>
    <w:rsid w:val="00F10D50"/>
    <w:rPr>
      <w:rFonts w:cs="Times New Roman"/>
      <w:sz w:val="24"/>
      <w:szCs w:val="24"/>
    </w:rPr>
  </w:style>
  <w:style w:type="character" w:styleId="Numerstrony">
    <w:name w:val="page number"/>
    <w:uiPriority w:val="99"/>
    <w:semiHidden/>
    <w:rsid w:val="001D61F9"/>
    <w:rPr>
      <w:rFonts w:cs="Times New Roman"/>
    </w:rPr>
  </w:style>
  <w:style w:type="paragraph" w:styleId="Tekstpodstawowywcity">
    <w:name w:val="Body Text Indent"/>
    <w:basedOn w:val="Normalny"/>
    <w:link w:val="TekstpodstawowywcityZnak"/>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link w:val="Tekstpodstawowywcity"/>
    <w:uiPriority w:val="99"/>
    <w:semiHidden/>
    <w:locked/>
    <w:rsid w:val="00F10D50"/>
    <w:rPr>
      <w:rFonts w:cs="Times New Roman"/>
      <w:sz w:val="24"/>
      <w:szCs w:val="24"/>
    </w:rPr>
  </w:style>
  <w:style w:type="paragraph" w:customStyle="1" w:styleId="redniasiatka21">
    <w:name w:val="Średnia siatka 21"/>
    <w:uiPriority w:val="99"/>
    <w:rsid w:val="001D61F9"/>
    <w:rPr>
      <w:rFonts w:ascii="Calibri" w:hAnsi="Calibri" w:cs="Calibri"/>
      <w:sz w:val="22"/>
      <w:szCs w:val="22"/>
      <w:lang w:eastAsia="en-US"/>
    </w:rPr>
  </w:style>
  <w:style w:type="paragraph" w:styleId="Mapadokumentu">
    <w:name w:val="Document Map"/>
    <w:basedOn w:val="Normalny"/>
    <w:link w:val="MapadokumentuZnak"/>
    <w:uiPriority w:val="99"/>
    <w:semiHidden/>
    <w:rsid w:val="001D61F9"/>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F10D50"/>
    <w:rPr>
      <w:rFonts w:cs="Times New Roman"/>
      <w:sz w:val="2"/>
      <w:szCs w:val="2"/>
    </w:rPr>
  </w:style>
  <w:style w:type="character" w:customStyle="1" w:styleId="ZnakZnak3">
    <w:name w:val="Znak Znak3"/>
    <w:uiPriority w:val="99"/>
    <w:semiHidden/>
    <w:rsid w:val="001D61F9"/>
    <w:rPr>
      <w:rFonts w:ascii="Courier New" w:hAnsi="Courier New"/>
    </w:rPr>
  </w:style>
  <w:style w:type="paragraph" w:styleId="Lista2">
    <w:name w:val="List 2"/>
    <w:basedOn w:val="Normalny"/>
    <w:uiPriority w:val="99"/>
    <w:semiHidden/>
    <w:rsid w:val="001D61F9"/>
    <w:pPr>
      <w:ind w:left="566" w:hanging="283"/>
    </w:pPr>
  </w:style>
  <w:style w:type="character" w:styleId="UyteHipercze">
    <w:name w:val="FollowedHyperlink"/>
    <w:uiPriority w:val="99"/>
    <w:semiHidden/>
    <w:rsid w:val="001D61F9"/>
    <w:rPr>
      <w:rFonts w:cs="Times New Roman"/>
      <w:color w:val="800080"/>
      <w:u w:val="single"/>
    </w:rPr>
  </w:style>
  <w:style w:type="paragraph" w:styleId="Tekstblokowy">
    <w:name w:val="Block Text"/>
    <w:basedOn w:val="Normalny"/>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18"/>
      <w:lang w:eastAsia="en-US"/>
    </w:rPr>
  </w:style>
  <w:style w:type="paragraph" w:styleId="Spistreci3">
    <w:name w:val="toc 3"/>
    <w:basedOn w:val="Normalny"/>
    <w:next w:val="Normalny"/>
    <w:autoRedefine/>
    <w:uiPriority w:val="99"/>
    <w:semiHidden/>
    <w:rsid w:val="001D61F9"/>
    <w:pPr>
      <w:ind w:left="480"/>
    </w:pPr>
  </w:style>
  <w:style w:type="character" w:customStyle="1" w:styleId="StopkaZnak">
    <w:name w:val="Stopka Znak"/>
    <w:uiPriority w:val="99"/>
    <w:rsid w:val="001D61F9"/>
    <w:rPr>
      <w:sz w:val="24"/>
    </w:rPr>
  </w:style>
  <w:style w:type="character" w:styleId="Pogrubienie">
    <w:name w:val="Strong"/>
    <w:aliases w:val="Tekst treści + 10 pt"/>
    <w:uiPriority w:val="99"/>
    <w:qFormat/>
    <w:rsid w:val="001D61F9"/>
    <w:rPr>
      <w:rFonts w:cs="Times New Roman"/>
      <w:b/>
      <w:bCs/>
    </w:rPr>
  </w:style>
  <w:style w:type="paragraph" w:customStyle="1" w:styleId="Akapitzlist2">
    <w:name w:val="Akapit z listą2"/>
    <w:basedOn w:val="Normalny"/>
    <w:uiPriority w:val="99"/>
    <w:rsid w:val="001D61F9"/>
    <w:pPr>
      <w:ind w:left="720"/>
    </w:pPr>
  </w:style>
  <w:style w:type="character" w:customStyle="1" w:styleId="Nagwek9Znak">
    <w:name w:val="Nagłówek 9 Znak"/>
    <w:uiPriority w:val="99"/>
    <w:semiHidden/>
    <w:rsid w:val="001D61F9"/>
    <w:rPr>
      <w:rFonts w:ascii="Calibri Light" w:hAnsi="Calibri Light"/>
      <w:i/>
      <w:color w:val="272727"/>
      <w:sz w:val="21"/>
    </w:rPr>
  </w:style>
  <w:style w:type="character" w:customStyle="1" w:styleId="Tekstpodstawowy3Znak">
    <w:name w:val="Tekst podstawowy 3 Znak"/>
    <w:uiPriority w:val="99"/>
    <w:semiHidden/>
    <w:rsid w:val="001D61F9"/>
    <w:rPr>
      <w:rFonts w:ascii="Arial" w:hAnsi="Arial"/>
    </w:rPr>
  </w:style>
  <w:style w:type="paragraph" w:styleId="Tekstpodstawowyzwciciem">
    <w:name w:val="Body Text First Indent"/>
    <w:basedOn w:val="Tekstpodstawowy"/>
    <w:link w:val="TekstpodstawowyzwciciemZnak1"/>
    <w:uiPriority w:val="99"/>
    <w:semiHidden/>
    <w:rsid w:val="001D61F9"/>
    <w:pPr>
      <w:ind w:firstLine="360"/>
      <w:jc w:val="left"/>
    </w:pPr>
    <w:rPr>
      <w:rFonts w:ascii="Times New Roman" w:hAnsi="Times New Roman" w:cs="Times New Roman"/>
      <w:b w:val="0"/>
      <w:bCs w:val="0"/>
      <w:i w:val="0"/>
      <w:iCs w:val="0"/>
    </w:rPr>
  </w:style>
  <w:style w:type="character" w:customStyle="1" w:styleId="TekstpodstawowyzwciciemZnak1">
    <w:name w:val="Tekst podstawowy z wcięciem Znak1"/>
    <w:link w:val="Tekstpodstawowyzwciciem"/>
    <w:uiPriority w:val="99"/>
    <w:semiHidden/>
    <w:locked/>
    <w:rsid w:val="00F10D50"/>
    <w:rPr>
      <w:rFonts w:cs="Times New Roman"/>
      <w:sz w:val="24"/>
      <w:szCs w:val="24"/>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b/>
      <w:i/>
      <w:sz w:val="24"/>
    </w:rPr>
  </w:style>
  <w:style w:type="character" w:customStyle="1" w:styleId="TekstpodstawowyzwciciemZnak">
    <w:name w:val="Tekst podstawowy z wcięciem Znak"/>
    <w:uiPriority w:val="99"/>
    <w:semiHidden/>
    <w:rsid w:val="001D61F9"/>
    <w:rPr>
      <w:rFonts w:ascii="Arial" w:hAnsi="Arial"/>
      <w:b/>
      <w:i/>
      <w:sz w:val="24"/>
    </w:rPr>
  </w:style>
  <w:style w:type="paragraph" w:styleId="Lista">
    <w:name w:val="List"/>
    <w:basedOn w:val="Normalny"/>
    <w:uiPriority w:val="99"/>
    <w:semiHidden/>
    <w:rsid w:val="001D61F9"/>
    <w:pPr>
      <w:ind w:left="283" w:hanging="283"/>
    </w:pPr>
  </w:style>
  <w:style w:type="paragraph" w:styleId="Tekstpodstawowywcity2">
    <w:name w:val="Body Text Indent 2"/>
    <w:basedOn w:val="Normalny"/>
    <w:link w:val="Tekstpodstawowywcity2Znak"/>
    <w:uiPriority w:val="99"/>
    <w:semiHidden/>
    <w:rsid w:val="006549C8"/>
    <w:pPr>
      <w:spacing w:after="120" w:line="480" w:lineRule="auto"/>
      <w:ind w:left="283"/>
    </w:pPr>
  </w:style>
  <w:style w:type="character" w:customStyle="1" w:styleId="Tekstpodstawowywcity2Znak">
    <w:name w:val="Tekst podstawowy wcięty 2 Znak"/>
    <w:link w:val="Tekstpodstawowywcity2"/>
    <w:uiPriority w:val="99"/>
    <w:semiHidden/>
    <w:locked/>
    <w:rsid w:val="006549C8"/>
    <w:rPr>
      <w:rFonts w:cs="Times New Roman"/>
      <w:sz w:val="24"/>
      <w:szCs w:val="24"/>
    </w:rPr>
  </w:style>
  <w:style w:type="paragraph" w:styleId="Tytu">
    <w:name w:val="Title"/>
    <w:basedOn w:val="Normalny"/>
    <w:link w:val="TytuZnak"/>
    <w:uiPriority w:val="99"/>
    <w:qFormat/>
    <w:rsid w:val="00C603B6"/>
    <w:pPr>
      <w:jc w:val="center"/>
    </w:pPr>
    <w:rPr>
      <w:sz w:val="28"/>
      <w:szCs w:val="28"/>
    </w:rPr>
  </w:style>
  <w:style w:type="character" w:customStyle="1" w:styleId="TytuZnak">
    <w:name w:val="Tytuł Znak"/>
    <w:link w:val="Tytu"/>
    <w:uiPriority w:val="99"/>
    <w:locked/>
    <w:rsid w:val="00C603B6"/>
    <w:rPr>
      <w:rFonts w:cs="Times New Roman"/>
      <w:sz w:val="28"/>
      <w:szCs w:val="28"/>
    </w:rPr>
  </w:style>
  <w:style w:type="paragraph" w:styleId="Tekstprzypisukocowego">
    <w:name w:val="endnote text"/>
    <w:basedOn w:val="Normalny"/>
    <w:link w:val="TekstprzypisukocowegoZnak"/>
    <w:uiPriority w:val="99"/>
    <w:semiHidden/>
    <w:rsid w:val="00941A79"/>
    <w:rPr>
      <w:sz w:val="20"/>
      <w:szCs w:val="20"/>
    </w:rPr>
  </w:style>
  <w:style w:type="character" w:customStyle="1" w:styleId="TekstprzypisukocowegoZnak">
    <w:name w:val="Tekst przypisu końcowego Znak"/>
    <w:link w:val="Tekstprzypisukocowego"/>
    <w:uiPriority w:val="99"/>
    <w:semiHidden/>
    <w:locked/>
    <w:rsid w:val="00941A79"/>
    <w:rPr>
      <w:rFonts w:cs="Times New Roman"/>
    </w:rPr>
  </w:style>
  <w:style w:type="character" w:styleId="Odwoanieprzypisukocowego">
    <w:name w:val="endnote reference"/>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ny"/>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ny"/>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uiPriority w:val="99"/>
    <w:rsid w:val="00110CA6"/>
    <w:rPr>
      <w:rFonts w:ascii="Courier New" w:hAnsi="Courier New" w:cs="Courier New"/>
      <w:sz w:val="20"/>
      <w:szCs w:val="20"/>
    </w:rPr>
  </w:style>
  <w:style w:type="paragraph" w:customStyle="1" w:styleId="Akapitzlist3">
    <w:name w:val="Akapit z listą3"/>
    <w:basedOn w:val="Normalny"/>
    <w:uiPriority w:val="99"/>
    <w:rsid w:val="008C36E9"/>
    <w:pPr>
      <w:ind w:left="720"/>
    </w:pPr>
  </w:style>
  <w:style w:type="character" w:customStyle="1" w:styleId="apple-converted-space">
    <w:name w:val="apple-converted-space"/>
    <w:uiPriority w:val="99"/>
    <w:rsid w:val="00535749"/>
    <w:rPr>
      <w:rFonts w:cs="Times New Roman"/>
    </w:rPr>
  </w:style>
  <w:style w:type="character" w:customStyle="1" w:styleId="txt-new">
    <w:name w:val="txt-new"/>
    <w:uiPriority w:val="99"/>
    <w:rsid w:val="00535749"/>
    <w:rPr>
      <w:rFonts w:cs="Times New Roman"/>
    </w:rPr>
  </w:style>
  <w:style w:type="paragraph" w:styleId="Akapitzlist">
    <w:name w:val="List Paragraph"/>
    <w:basedOn w:val="Normalny"/>
    <w:uiPriority w:val="99"/>
    <w:qFormat/>
    <w:rsid w:val="006C0336"/>
    <w:pPr>
      <w:ind w:left="720"/>
    </w:pPr>
  </w:style>
  <w:style w:type="paragraph" w:customStyle="1" w:styleId="Tekstpodstawowy22">
    <w:name w:val="Tekst podstawowy 22"/>
    <w:basedOn w:val="Normalny"/>
    <w:uiPriority w:val="99"/>
    <w:rsid w:val="00934530"/>
    <w:pPr>
      <w:suppressAutoHyphens/>
    </w:pPr>
    <w:rPr>
      <w:lang w:eastAsia="ar-SA"/>
    </w:rPr>
  </w:style>
  <w:style w:type="table" w:styleId="Tabela-Siatka">
    <w:name w:val="Table Grid"/>
    <w:basedOn w:val="Standardowy"/>
    <w:uiPriority w:val="99"/>
    <w:locked/>
    <w:rsid w:val="0005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47225">
      <w:marLeft w:val="0"/>
      <w:marRight w:val="0"/>
      <w:marTop w:val="0"/>
      <w:marBottom w:val="0"/>
      <w:divBdr>
        <w:top w:val="none" w:sz="0" w:space="0" w:color="auto"/>
        <w:left w:val="none" w:sz="0" w:space="0" w:color="auto"/>
        <w:bottom w:val="none" w:sz="0" w:space="0" w:color="auto"/>
        <w:right w:val="none" w:sz="0" w:space="0" w:color="auto"/>
      </w:divBdr>
    </w:div>
    <w:div w:id="1972247226">
      <w:marLeft w:val="0"/>
      <w:marRight w:val="0"/>
      <w:marTop w:val="0"/>
      <w:marBottom w:val="0"/>
      <w:divBdr>
        <w:top w:val="none" w:sz="0" w:space="0" w:color="auto"/>
        <w:left w:val="none" w:sz="0" w:space="0" w:color="auto"/>
        <w:bottom w:val="none" w:sz="0" w:space="0" w:color="auto"/>
        <w:right w:val="none" w:sz="0" w:space="0" w:color="auto"/>
      </w:divBdr>
    </w:div>
    <w:div w:id="1972247227">
      <w:marLeft w:val="0"/>
      <w:marRight w:val="0"/>
      <w:marTop w:val="0"/>
      <w:marBottom w:val="0"/>
      <w:divBdr>
        <w:top w:val="none" w:sz="0" w:space="0" w:color="auto"/>
        <w:left w:val="none" w:sz="0" w:space="0" w:color="auto"/>
        <w:bottom w:val="none" w:sz="0" w:space="0" w:color="auto"/>
        <w:right w:val="none" w:sz="0" w:space="0" w:color="auto"/>
      </w:divBdr>
    </w:div>
    <w:div w:id="1972247228">
      <w:marLeft w:val="0"/>
      <w:marRight w:val="0"/>
      <w:marTop w:val="0"/>
      <w:marBottom w:val="0"/>
      <w:divBdr>
        <w:top w:val="none" w:sz="0" w:space="0" w:color="auto"/>
        <w:left w:val="none" w:sz="0" w:space="0" w:color="auto"/>
        <w:bottom w:val="none" w:sz="0" w:space="0" w:color="auto"/>
        <w:right w:val="none" w:sz="0" w:space="0" w:color="auto"/>
      </w:divBdr>
    </w:div>
    <w:div w:id="1972247229">
      <w:marLeft w:val="0"/>
      <w:marRight w:val="0"/>
      <w:marTop w:val="0"/>
      <w:marBottom w:val="0"/>
      <w:divBdr>
        <w:top w:val="none" w:sz="0" w:space="0" w:color="auto"/>
        <w:left w:val="none" w:sz="0" w:space="0" w:color="auto"/>
        <w:bottom w:val="none" w:sz="0" w:space="0" w:color="auto"/>
        <w:right w:val="none" w:sz="0" w:space="0" w:color="auto"/>
      </w:divBdr>
    </w:div>
    <w:div w:id="1972247230">
      <w:marLeft w:val="0"/>
      <w:marRight w:val="0"/>
      <w:marTop w:val="0"/>
      <w:marBottom w:val="0"/>
      <w:divBdr>
        <w:top w:val="none" w:sz="0" w:space="0" w:color="auto"/>
        <w:left w:val="none" w:sz="0" w:space="0" w:color="auto"/>
        <w:bottom w:val="none" w:sz="0" w:space="0" w:color="auto"/>
        <w:right w:val="none" w:sz="0" w:space="0" w:color="auto"/>
      </w:divBdr>
    </w:div>
    <w:div w:id="1972247231">
      <w:marLeft w:val="0"/>
      <w:marRight w:val="0"/>
      <w:marTop w:val="0"/>
      <w:marBottom w:val="0"/>
      <w:divBdr>
        <w:top w:val="none" w:sz="0" w:space="0" w:color="auto"/>
        <w:left w:val="none" w:sz="0" w:space="0" w:color="auto"/>
        <w:bottom w:val="none" w:sz="0" w:space="0" w:color="auto"/>
        <w:right w:val="none" w:sz="0" w:space="0" w:color="auto"/>
      </w:divBdr>
    </w:div>
    <w:div w:id="1972247232">
      <w:marLeft w:val="0"/>
      <w:marRight w:val="0"/>
      <w:marTop w:val="0"/>
      <w:marBottom w:val="0"/>
      <w:divBdr>
        <w:top w:val="none" w:sz="0" w:space="0" w:color="auto"/>
        <w:left w:val="none" w:sz="0" w:space="0" w:color="auto"/>
        <w:bottom w:val="none" w:sz="0" w:space="0" w:color="auto"/>
        <w:right w:val="none" w:sz="0" w:space="0" w:color="auto"/>
      </w:divBdr>
    </w:div>
    <w:div w:id="1972247233">
      <w:marLeft w:val="0"/>
      <w:marRight w:val="0"/>
      <w:marTop w:val="0"/>
      <w:marBottom w:val="0"/>
      <w:divBdr>
        <w:top w:val="none" w:sz="0" w:space="0" w:color="auto"/>
        <w:left w:val="none" w:sz="0" w:space="0" w:color="auto"/>
        <w:bottom w:val="none" w:sz="0" w:space="0" w:color="auto"/>
        <w:right w:val="none" w:sz="0" w:space="0" w:color="auto"/>
      </w:divBdr>
    </w:div>
    <w:div w:id="1972247234">
      <w:marLeft w:val="0"/>
      <w:marRight w:val="0"/>
      <w:marTop w:val="0"/>
      <w:marBottom w:val="0"/>
      <w:divBdr>
        <w:top w:val="none" w:sz="0" w:space="0" w:color="auto"/>
        <w:left w:val="none" w:sz="0" w:space="0" w:color="auto"/>
        <w:bottom w:val="none" w:sz="0" w:space="0" w:color="auto"/>
        <w:right w:val="none" w:sz="0" w:space="0" w:color="auto"/>
      </w:divBdr>
    </w:div>
    <w:div w:id="1972247235">
      <w:marLeft w:val="0"/>
      <w:marRight w:val="0"/>
      <w:marTop w:val="0"/>
      <w:marBottom w:val="0"/>
      <w:divBdr>
        <w:top w:val="none" w:sz="0" w:space="0" w:color="auto"/>
        <w:left w:val="none" w:sz="0" w:space="0" w:color="auto"/>
        <w:bottom w:val="none" w:sz="0" w:space="0" w:color="auto"/>
        <w:right w:val="none" w:sz="0" w:space="0" w:color="auto"/>
      </w:divBdr>
    </w:div>
    <w:div w:id="1972247236">
      <w:marLeft w:val="0"/>
      <w:marRight w:val="0"/>
      <w:marTop w:val="0"/>
      <w:marBottom w:val="0"/>
      <w:divBdr>
        <w:top w:val="none" w:sz="0" w:space="0" w:color="auto"/>
        <w:left w:val="none" w:sz="0" w:space="0" w:color="auto"/>
        <w:bottom w:val="none" w:sz="0" w:space="0" w:color="auto"/>
        <w:right w:val="none" w:sz="0" w:space="0" w:color="auto"/>
      </w:divBdr>
    </w:div>
    <w:div w:id="197224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amlynczak</cp:lastModifiedBy>
  <cp:revision>8</cp:revision>
  <cp:lastPrinted>2020-02-26T11:32:00Z</cp:lastPrinted>
  <dcterms:created xsi:type="dcterms:W3CDTF">2020-02-26T09:20:00Z</dcterms:created>
  <dcterms:modified xsi:type="dcterms:W3CDTF">2020-12-30T09:08:00Z</dcterms:modified>
</cp:coreProperties>
</file>