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5766A" w14:textId="77777777" w:rsidR="00007CD3" w:rsidRDefault="00007CD3" w:rsidP="00FB2774">
      <w:pPr>
        <w:spacing w:line="276" w:lineRule="auto"/>
        <w:ind w:right="-112"/>
        <w:jc w:val="both"/>
        <w:rPr>
          <w:rFonts w:ascii="Verdana" w:hAnsi="Verdana"/>
          <w:b/>
          <w:sz w:val="18"/>
          <w:szCs w:val="18"/>
        </w:rPr>
      </w:pPr>
    </w:p>
    <w:p w14:paraId="10DCC00A" w14:textId="77777777" w:rsidR="008F5452" w:rsidRDefault="008F5452" w:rsidP="008F5452">
      <w:pPr>
        <w:keepNext/>
        <w:ind w:right="-2"/>
        <w:jc w:val="both"/>
        <w:rPr>
          <w:rFonts w:ascii="Verdana" w:hAnsi="Verdana"/>
          <w:b/>
          <w:sz w:val="18"/>
          <w:szCs w:val="18"/>
        </w:rPr>
      </w:pPr>
    </w:p>
    <w:p w14:paraId="7FBFF919" w14:textId="77777777" w:rsidR="008F5452" w:rsidRDefault="008F5452" w:rsidP="008F5452">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b/>
          <w:sz w:val="18"/>
          <w:szCs w:val="18"/>
          <w:u w:val="single"/>
        </w:rPr>
      </w:pPr>
      <w:r w:rsidRPr="00AC786F">
        <w:rPr>
          <w:rFonts w:ascii="Verdana" w:hAnsi="Verdana"/>
          <w:b/>
          <w:sz w:val="22"/>
        </w:rPr>
        <w:t>Załącznik nr 1 do IDW – Wzór Formularza Ofertowego</w:t>
      </w:r>
    </w:p>
    <w:p w14:paraId="02C44080" w14:textId="77777777" w:rsidR="008F5452" w:rsidRDefault="008F5452" w:rsidP="00FB2774">
      <w:pPr>
        <w:spacing w:line="276" w:lineRule="auto"/>
        <w:ind w:right="-112"/>
        <w:jc w:val="both"/>
        <w:rPr>
          <w:rFonts w:ascii="Verdana" w:hAnsi="Verdana"/>
          <w:b/>
          <w:sz w:val="18"/>
          <w:szCs w:val="18"/>
          <w:u w:val="single"/>
        </w:rPr>
      </w:pPr>
    </w:p>
    <w:p w14:paraId="3DEB3143" w14:textId="77777777" w:rsidR="00594FBF" w:rsidRPr="00AC786F" w:rsidRDefault="00594FBF"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02CDAB1E" w14:textId="77777777" w:rsidR="00594FBF" w:rsidRPr="00AC786F" w:rsidRDefault="00594FBF" w:rsidP="00FB2774">
      <w:pPr>
        <w:ind w:left="360" w:right="-112"/>
        <w:jc w:val="both"/>
        <w:rPr>
          <w:rFonts w:ascii="Verdana" w:hAnsi="Verdana"/>
          <w:sz w:val="18"/>
          <w:szCs w:val="18"/>
        </w:rPr>
      </w:pPr>
    </w:p>
    <w:p w14:paraId="272A44DD" w14:textId="77777777" w:rsidR="00594FBF" w:rsidRPr="00AC786F" w:rsidRDefault="00594FBF" w:rsidP="00FB2774">
      <w:pPr>
        <w:ind w:left="426" w:right="-112"/>
        <w:rPr>
          <w:rFonts w:ascii="Verdana" w:hAnsi="Verdana"/>
          <w:sz w:val="18"/>
          <w:szCs w:val="18"/>
        </w:rPr>
      </w:pPr>
      <w:r w:rsidRPr="00AC786F">
        <w:rPr>
          <w:rFonts w:ascii="Verdana" w:hAnsi="Verdana"/>
          <w:sz w:val="18"/>
          <w:szCs w:val="18"/>
        </w:rPr>
        <w:t>Wrocławskie Centrum Zdrowia SP ZOZ</w:t>
      </w:r>
    </w:p>
    <w:p w14:paraId="1BA09726" w14:textId="77777777"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 ul. Podróżnicza 26/28</w:t>
      </w:r>
    </w:p>
    <w:p w14:paraId="7AD35482" w14:textId="77777777"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53-208 Wrocław </w:t>
      </w:r>
    </w:p>
    <w:p w14:paraId="185DF8EA" w14:textId="77777777"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NIP: 894 24 60 800;  REGON: 000313331                          </w:t>
      </w:r>
    </w:p>
    <w:p w14:paraId="6822DBE2" w14:textId="77777777" w:rsidR="00594FBF" w:rsidRPr="00AC786F" w:rsidRDefault="00594FBF">
      <w:pPr>
        <w:tabs>
          <w:tab w:val="left" w:pos="0"/>
        </w:tabs>
        <w:ind w:right="-97"/>
        <w:rPr>
          <w:rFonts w:ascii="Verdana" w:hAnsi="Verdana"/>
          <w:b/>
          <w:bCs/>
          <w:sz w:val="18"/>
        </w:rPr>
      </w:pPr>
    </w:p>
    <w:p w14:paraId="1C5A53C1" w14:textId="386D11F2"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9C5AB5">
        <w:rPr>
          <w:rFonts w:ascii="Verdana" w:hAnsi="Verdana"/>
          <w:b/>
          <w:bCs/>
          <w:sz w:val="18"/>
        </w:rPr>
        <w:t>8</w:t>
      </w:r>
      <w:r>
        <w:rPr>
          <w:rFonts w:ascii="Verdana" w:hAnsi="Verdana"/>
          <w:b/>
          <w:bCs/>
          <w:sz w:val="18"/>
        </w:rPr>
        <w:t>/20</w:t>
      </w:r>
      <w:r w:rsidR="00E52EC5">
        <w:rPr>
          <w:rFonts w:ascii="Verdana" w:hAnsi="Verdana"/>
          <w:b/>
          <w:bCs/>
          <w:sz w:val="18"/>
        </w:rPr>
        <w:t>20</w:t>
      </w:r>
    </w:p>
    <w:p w14:paraId="504BE71B" w14:textId="77777777" w:rsidR="00594FBF" w:rsidRPr="00AC786F" w:rsidRDefault="00594FBF" w:rsidP="00434CE0">
      <w:pPr>
        <w:keepNext/>
        <w:ind w:right="-2"/>
        <w:jc w:val="both"/>
        <w:rPr>
          <w:rFonts w:ascii="Verdana" w:hAnsi="Verdana"/>
        </w:rPr>
      </w:pPr>
    </w:p>
    <w:p w14:paraId="0AEDE867" w14:textId="77777777" w:rsidR="00594FBF" w:rsidRPr="00AC786F" w:rsidRDefault="00594FBF" w:rsidP="00434CE0">
      <w:pPr>
        <w:keepNext/>
        <w:ind w:right="-2"/>
        <w:jc w:val="both"/>
        <w:rPr>
          <w:rFonts w:ascii="Verdana" w:hAnsi="Verdana"/>
          <w:sz w:val="16"/>
        </w:rPr>
      </w:pPr>
    </w:p>
    <w:p w14:paraId="63F978FA" w14:textId="77777777" w:rsidR="00594FBF" w:rsidRPr="00AC786F" w:rsidRDefault="00594FBF"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14:paraId="74A30C8C" w14:textId="77777777" w:rsidR="00594FBF" w:rsidRPr="00AC786F" w:rsidRDefault="00594FBF" w:rsidP="00434CE0">
      <w:pPr>
        <w:jc w:val="center"/>
        <w:rPr>
          <w:rFonts w:ascii="Verdana" w:hAnsi="Verdana"/>
          <w:szCs w:val="20"/>
          <w:u w:val="single"/>
        </w:rPr>
      </w:pPr>
    </w:p>
    <w:p w14:paraId="2E254F1F" w14:textId="77777777" w:rsidR="00594FBF" w:rsidRPr="00AC786F" w:rsidRDefault="00594FBF" w:rsidP="00434CE0">
      <w:pPr>
        <w:jc w:val="center"/>
        <w:rPr>
          <w:rFonts w:ascii="Verdana" w:hAnsi="Verdana"/>
          <w:sz w:val="28"/>
          <w:szCs w:val="20"/>
          <w:u w:val="single"/>
        </w:rPr>
      </w:pPr>
    </w:p>
    <w:p w14:paraId="68592044" w14:textId="77777777" w:rsidR="00594FBF" w:rsidRPr="00AC786F" w:rsidRDefault="00594FBF" w:rsidP="00434CE0">
      <w:pPr>
        <w:rPr>
          <w:rFonts w:ascii="Verdana" w:hAnsi="Verdana"/>
          <w:sz w:val="20"/>
          <w:szCs w:val="20"/>
        </w:rPr>
      </w:pPr>
      <w:r w:rsidRPr="00AC786F">
        <w:rPr>
          <w:rFonts w:ascii="Verdana" w:hAnsi="Verdana"/>
          <w:sz w:val="22"/>
          <w:szCs w:val="20"/>
        </w:rPr>
        <w:t xml:space="preserve">1. </w:t>
      </w:r>
      <w:r w:rsidRPr="0085103C">
        <w:rPr>
          <w:rFonts w:ascii="Verdana" w:hAnsi="Verdana"/>
          <w:b/>
          <w:sz w:val="20"/>
          <w:szCs w:val="20"/>
        </w:rPr>
        <w:t>Zarejestrowana nazwa Wykonawcy:</w:t>
      </w:r>
      <w:r w:rsidRPr="00AC786F">
        <w:rPr>
          <w:rFonts w:ascii="Verdana" w:hAnsi="Verdana"/>
          <w:sz w:val="20"/>
          <w:szCs w:val="20"/>
        </w:rPr>
        <w:t xml:space="preserve">  ........................................................................................................................</w:t>
      </w:r>
    </w:p>
    <w:p w14:paraId="3E37BFE6" w14:textId="77777777" w:rsidR="00594FBF" w:rsidRPr="00AC786F" w:rsidRDefault="00594FBF" w:rsidP="00434CE0">
      <w:pPr>
        <w:jc w:val="both"/>
        <w:rPr>
          <w:rFonts w:ascii="Verdana" w:hAnsi="Verdana"/>
          <w:sz w:val="22"/>
          <w:szCs w:val="20"/>
        </w:rPr>
      </w:pPr>
    </w:p>
    <w:p w14:paraId="7BC9A34F" w14:textId="77777777" w:rsidR="00594FBF" w:rsidRPr="00AC786F" w:rsidRDefault="00594FBF" w:rsidP="00434CE0">
      <w:pPr>
        <w:jc w:val="both"/>
        <w:rPr>
          <w:rFonts w:ascii="Verdana" w:hAnsi="Verdana"/>
          <w:sz w:val="22"/>
          <w:szCs w:val="20"/>
        </w:rPr>
      </w:pPr>
    </w:p>
    <w:p w14:paraId="018AF5DB" w14:textId="77777777" w:rsidR="00594FBF" w:rsidRPr="00AC786F" w:rsidRDefault="00594FBF" w:rsidP="00434CE0">
      <w:pPr>
        <w:rPr>
          <w:rFonts w:ascii="Verdana" w:hAnsi="Verdana"/>
          <w:sz w:val="20"/>
          <w:szCs w:val="20"/>
        </w:rPr>
      </w:pPr>
      <w:r w:rsidRPr="00AC786F">
        <w:rPr>
          <w:rFonts w:ascii="Verdana" w:hAnsi="Verdana"/>
          <w:sz w:val="22"/>
          <w:szCs w:val="20"/>
        </w:rPr>
        <w:t xml:space="preserve">2. </w:t>
      </w:r>
      <w:r w:rsidRPr="0085103C">
        <w:rPr>
          <w:rFonts w:ascii="Verdana" w:hAnsi="Verdana"/>
          <w:b/>
          <w:sz w:val="20"/>
          <w:szCs w:val="20"/>
        </w:rPr>
        <w:t>Zarejestrowany adres Wykonawcy:</w:t>
      </w:r>
      <w:r w:rsidRPr="00AC786F">
        <w:rPr>
          <w:rFonts w:ascii="Verdana" w:hAnsi="Verdana"/>
          <w:sz w:val="20"/>
          <w:szCs w:val="20"/>
        </w:rPr>
        <w:t xml:space="preserve">  ...........................................................................................................................</w:t>
      </w:r>
    </w:p>
    <w:p w14:paraId="4B067241" w14:textId="77777777" w:rsidR="00594FBF" w:rsidRPr="00AC786F" w:rsidRDefault="00594FBF" w:rsidP="00434CE0">
      <w:pPr>
        <w:jc w:val="both"/>
        <w:rPr>
          <w:rFonts w:ascii="Verdana" w:hAnsi="Verdana"/>
          <w:sz w:val="22"/>
          <w:szCs w:val="20"/>
        </w:rPr>
      </w:pPr>
    </w:p>
    <w:p w14:paraId="5159FB15" w14:textId="77777777" w:rsidR="00594FBF" w:rsidRPr="0004793A" w:rsidRDefault="00594FBF" w:rsidP="00434CE0">
      <w:pPr>
        <w:rPr>
          <w:rFonts w:ascii="Verdana" w:hAnsi="Verdana"/>
          <w:sz w:val="20"/>
          <w:szCs w:val="20"/>
        </w:rPr>
      </w:pPr>
      <w:r w:rsidRPr="0004793A">
        <w:rPr>
          <w:rFonts w:ascii="Verdana" w:hAnsi="Verdana"/>
          <w:sz w:val="20"/>
          <w:szCs w:val="20"/>
        </w:rPr>
        <w:t>Telefon: ...................................................  e-mail: .............................................</w:t>
      </w:r>
    </w:p>
    <w:p w14:paraId="04024746" w14:textId="77777777" w:rsidR="00594FBF" w:rsidRPr="0004793A" w:rsidRDefault="00594FBF" w:rsidP="00434CE0">
      <w:pPr>
        <w:rPr>
          <w:rFonts w:ascii="Verdana" w:hAnsi="Verdana"/>
          <w:sz w:val="20"/>
          <w:szCs w:val="20"/>
        </w:rPr>
      </w:pPr>
    </w:p>
    <w:p w14:paraId="6674F875" w14:textId="77777777" w:rsidR="00594FBF" w:rsidRDefault="00594FBF" w:rsidP="00434CE0">
      <w:pPr>
        <w:rPr>
          <w:rFonts w:ascii="Verdana" w:hAnsi="Verdana"/>
          <w:sz w:val="20"/>
          <w:szCs w:val="20"/>
        </w:rPr>
      </w:pPr>
      <w:r w:rsidRPr="00AC786F">
        <w:rPr>
          <w:rFonts w:ascii="Verdana" w:hAnsi="Verdana"/>
          <w:sz w:val="20"/>
          <w:szCs w:val="20"/>
        </w:rPr>
        <w:t>NIP: ..................................................... REGON: ..................................................</w:t>
      </w:r>
    </w:p>
    <w:p w14:paraId="306C8AE7" w14:textId="77777777" w:rsidR="00E52EC5" w:rsidRDefault="00E52EC5" w:rsidP="00434CE0">
      <w:pPr>
        <w:rPr>
          <w:rFonts w:ascii="Verdana" w:hAnsi="Verdana"/>
          <w:sz w:val="20"/>
          <w:szCs w:val="20"/>
        </w:rPr>
      </w:pPr>
    </w:p>
    <w:p w14:paraId="4F19970F" w14:textId="77777777" w:rsidR="00E52EC5" w:rsidRPr="005313FB" w:rsidRDefault="008A2D91" w:rsidP="00434CE0">
      <w:pPr>
        <w:rPr>
          <w:rFonts w:ascii="Verdana" w:hAnsi="Verdana"/>
          <w:b/>
          <w:bCs/>
          <w:color w:val="548DD4" w:themeColor="text2" w:themeTint="99"/>
          <w:sz w:val="20"/>
          <w:szCs w:val="20"/>
        </w:rPr>
      </w:pPr>
      <w:r w:rsidRPr="005313FB">
        <w:rPr>
          <w:rFonts w:ascii="Verdana" w:hAnsi="Verdana"/>
          <w:b/>
          <w:bCs/>
          <w:color w:val="548DD4" w:themeColor="text2" w:themeTint="99"/>
          <w:sz w:val="20"/>
          <w:szCs w:val="20"/>
        </w:rPr>
        <w:t xml:space="preserve">adres skrzynki </w:t>
      </w:r>
      <w:proofErr w:type="spellStart"/>
      <w:r w:rsidRPr="005313FB">
        <w:rPr>
          <w:rFonts w:ascii="Verdana" w:hAnsi="Verdana"/>
          <w:b/>
          <w:bCs/>
          <w:color w:val="548DD4" w:themeColor="text2" w:themeTint="99"/>
          <w:sz w:val="20"/>
          <w:szCs w:val="20"/>
        </w:rPr>
        <w:t>ePUAP</w:t>
      </w:r>
      <w:proofErr w:type="spellEnd"/>
      <w:r w:rsidRPr="005313FB">
        <w:rPr>
          <w:rFonts w:ascii="Verdana" w:hAnsi="Verdana"/>
          <w:b/>
          <w:bCs/>
          <w:color w:val="548DD4" w:themeColor="text2" w:themeTint="99"/>
          <w:sz w:val="20"/>
          <w:szCs w:val="20"/>
        </w:rPr>
        <w:t>: …………………………………….</w:t>
      </w:r>
    </w:p>
    <w:p w14:paraId="23C4FDCE" w14:textId="77777777" w:rsidR="00594FBF" w:rsidRPr="00AC786F" w:rsidRDefault="00594FBF" w:rsidP="00434CE0">
      <w:pPr>
        <w:rPr>
          <w:rFonts w:ascii="Verdana" w:hAnsi="Verdana"/>
          <w:sz w:val="20"/>
          <w:szCs w:val="20"/>
        </w:rPr>
      </w:pPr>
    </w:p>
    <w:p w14:paraId="57499C21" w14:textId="77777777" w:rsidR="00594FBF" w:rsidRPr="00276E66" w:rsidRDefault="00594FBF" w:rsidP="005E3DFE">
      <w:pPr>
        <w:rPr>
          <w:rFonts w:ascii="Verdana" w:hAnsi="Verdana"/>
          <w:sz w:val="20"/>
          <w:szCs w:val="20"/>
        </w:rPr>
      </w:pPr>
      <w:r w:rsidRPr="00AC786F">
        <w:rPr>
          <w:rFonts w:ascii="Verdana" w:hAnsi="Verdana"/>
          <w:sz w:val="20"/>
          <w:szCs w:val="20"/>
        </w:rPr>
        <w:t xml:space="preserve">3. </w:t>
      </w:r>
      <w:r w:rsidRPr="0085103C">
        <w:rPr>
          <w:rFonts w:ascii="Verdana" w:hAnsi="Verdana"/>
          <w:b/>
          <w:sz w:val="20"/>
          <w:szCs w:val="20"/>
        </w:rPr>
        <w:t>Cena ofertowa:</w:t>
      </w:r>
      <w:r w:rsidRPr="00AC786F">
        <w:rPr>
          <w:rFonts w:ascii="Verdana" w:hAnsi="Verdana"/>
          <w:sz w:val="20"/>
          <w:szCs w:val="20"/>
        </w:rPr>
        <w:t xml:space="preserve"> </w:t>
      </w:r>
    </w:p>
    <w:p w14:paraId="3DF78517" w14:textId="28A46F72" w:rsidR="00AF1677" w:rsidRDefault="00AF1677" w:rsidP="0049065E">
      <w:pPr>
        <w:overflowPunct w:val="0"/>
        <w:autoSpaceDE w:val="0"/>
        <w:autoSpaceDN w:val="0"/>
        <w:adjustRightInd w:val="0"/>
        <w:rPr>
          <w:rFonts w:ascii="Verdana" w:hAnsi="Verdana"/>
          <w:b/>
          <w:sz w:val="20"/>
          <w:szCs w:val="20"/>
        </w:rPr>
      </w:pPr>
    </w:p>
    <w:p w14:paraId="2686B0DA" w14:textId="061421F1" w:rsidR="002D203B" w:rsidRPr="00A85EA0" w:rsidRDefault="002D203B" w:rsidP="002D203B">
      <w:pPr>
        <w:rPr>
          <w:rFonts w:ascii="Verdana" w:hAnsi="Verdana"/>
          <w:b/>
          <w:bCs/>
          <w:sz w:val="20"/>
          <w:szCs w:val="20"/>
        </w:rPr>
      </w:pPr>
      <w:r w:rsidRPr="00A85EA0">
        <w:rPr>
          <w:rFonts w:ascii="Verdana" w:hAnsi="Verdana"/>
          <w:b/>
          <w:bCs/>
          <w:sz w:val="20"/>
          <w:szCs w:val="20"/>
        </w:rPr>
        <w:t>Niniejszą ofertę składam</w:t>
      </w:r>
      <w:r>
        <w:rPr>
          <w:rFonts w:ascii="Verdana" w:hAnsi="Verdana"/>
          <w:b/>
          <w:bCs/>
          <w:sz w:val="20"/>
          <w:szCs w:val="20"/>
        </w:rPr>
        <w:t>/</w:t>
      </w:r>
      <w:r w:rsidRPr="00A85EA0">
        <w:rPr>
          <w:rFonts w:ascii="Verdana" w:hAnsi="Verdana"/>
          <w:b/>
          <w:bCs/>
          <w:sz w:val="20"/>
          <w:szCs w:val="20"/>
        </w:rPr>
        <w:t xml:space="preserve">y dla </w:t>
      </w:r>
      <w:r w:rsidR="00633348">
        <w:rPr>
          <w:rFonts w:ascii="Verdana" w:hAnsi="Verdana"/>
          <w:b/>
          <w:bCs/>
          <w:sz w:val="20"/>
          <w:szCs w:val="20"/>
        </w:rPr>
        <w:t>Części</w:t>
      </w:r>
      <w:r w:rsidRPr="00A85EA0">
        <w:rPr>
          <w:rFonts w:ascii="Verdana" w:hAnsi="Verdana"/>
          <w:b/>
          <w:bCs/>
          <w:sz w:val="20"/>
          <w:szCs w:val="20"/>
        </w:rPr>
        <w:t xml:space="preserve"> nr</w:t>
      </w:r>
      <w:r>
        <w:rPr>
          <w:rFonts w:ascii="Verdana" w:hAnsi="Verdana"/>
          <w:b/>
          <w:bCs/>
          <w:sz w:val="20"/>
          <w:szCs w:val="20"/>
        </w:rPr>
        <w:t xml:space="preserve"> </w:t>
      </w:r>
      <w:r w:rsidRPr="00A85EA0">
        <w:rPr>
          <w:rFonts w:ascii="Verdana" w:hAnsi="Verdana"/>
          <w:b/>
          <w:bCs/>
          <w:sz w:val="20"/>
          <w:szCs w:val="20"/>
        </w:rPr>
        <w:t xml:space="preserve">: ……………………………… </w:t>
      </w:r>
    </w:p>
    <w:p w14:paraId="183B54E5" w14:textId="77777777" w:rsidR="002D203B" w:rsidRDefault="002D203B" w:rsidP="002D203B">
      <w:pPr>
        <w:rPr>
          <w:rFonts w:ascii="Verdana" w:hAnsi="Verdana"/>
          <w:sz w:val="20"/>
          <w:szCs w:val="20"/>
        </w:rPr>
      </w:pPr>
    </w:p>
    <w:p w14:paraId="3734836C" w14:textId="77777777" w:rsidR="002D203B" w:rsidRPr="00276E66" w:rsidRDefault="002D203B" w:rsidP="002D203B">
      <w:pPr>
        <w:rPr>
          <w:rFonts w:ascii="Verdana" w:hAnsi="Verdana"/>
          <w:sz w:val="20"/>
          <w:szCs w:val="20"/>
        </w:rPr>
      </w:pPr>
      <w:r>
        <w:rPr>
          <w:rFonts w:ascii="Verdana" w:hAnsi="Verdana"/>
          <w:b/>
          <w:sz w:val="20"/>
          <w:szCs w:val="20"/>
        </w:rPr>
        <w:t xml:space="preserve">Oferuję/my wykonanie przedmiotu zamówienia </w:t>
      </w:r>
      <w:r w:rsidRPr="002E4FDF">
        <w:rPr>
          <w:rFonts w:ascii="Verdana" w:hAnsi="Verdana"/>
          <w:b/>
          <w:sz w:val="20"/>
          <w:szCs w:val="20"/>
        </w:rPr>
        <w:t>(zgodnie z Formularz</w:t>
      </w:r>
      <w:r>
        <w:rPr>
          <w:rFonts w:ascii="Verdana" w:hAnsi="Verdana"/>
          <w:b/>
          <w:sz w:val="20"/>
          <w:szCs w:val="20"/>
        </w:rPr>
        <w:t>em</w:t>
      </w:r>
      <w:r w:rsidRPr="002E4FDF">
        <w:rPr>
          <w:rFonts w:ascii="Verdana" w:hAnsi="Verdana"/>
          <w:b/>
          <w:sz w:val="20"/>
          <w:szCs w:val="20"/>
        </w:rPr>
        <w:t xml:space="preserve"> asortymentowo-cenowy</w:t>
      </w:r>
      <w:r>
        <w:rPr>
          <w:rFonts w:ascii="Verdana" w:hAnsi="Verdana"/>
          <w:b/>
          <w:sz w:val="20"/>
          <w:szCs w:val="20"/>
        </w:rPr>
        <w:t xml:space="preserve">m - </w:t>
      </w:r>
      <w:r w:rsidRPr="002E4FDF">
        <w:rPr>
          <w:rFonts w:ascii="Verdana" w:hAnsi="Verdana"/>
          <w:b/>
          <w:sz w:val="20"/>
          <w:szCs w:val="20"/>
        </w:rPr>
        <w:t>załącznik nr 1A do IDW)</w:t>
      </w:r>
      <w:r>
        <w:rPr>
          <w:rFonts w:ascii="Verdana" w:hAnsi="Verdana"/>
          <w:b/>
          <w:sz w:val="20"/>
          <w:szCs w:val="20"/>
        </w:rPr>
        <w:t xml:space="preserve">: </w:t>
      </w:r>
    </w:p>
    <w:p w14:paraId="74A2A2D8" w14:textId="77777777" w:rsidR="002D203B" w:rsidRDefault="002D203B" w:rsidP="002D203B">
      <w:pPr>
        <w:overflowPunct w:val="0"/>
        <w:autoSpaceDE w:val="0"/>
        <w:autoSpaceDN w:val="0"/>
        <w:adjustRightInd w:val="0"/>
        <w:rPr>
          <w:rFonts w:ascii="Verdana" w:hAnsi="Verdana"/>
          <w:b/>
          <w:sz w:val="20"/>
          <w:szCs w:val="20"/>
        </w:rPr>
      </w:pPr>
    </w:p>
    <w:p w14:paraId="1E4E25CB" w14:textId="6930B7D1"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633348">
        <w:rPr>
          <w:rFonts w:ascii="Verdana" w:hAnsi="Verdana"/>
          <w:b/>
          <w:bCs/>
          <w:sz w:val="20"/>
          <w:szCs w:val="20"/>
        </w:rPr>
        <w:t>Części</w:t>
      </w:r>
      <w:r w:rsidR="00633348" w:rsidRPr="00A85EA0">
        <w:rPr>
          <w:rFonts w:ascii="Verdana" w:hAnsi="Verdana"/>
          <w:b/>
          <w:bCs/>
          <w:sz w:val="20"/>
          <w:szCs w:val="20"/>
        </w:rPr>
        <w:t xml:space="preserve"> </w:t>
      </w:r>
      <w:r>
        <w:rPr>
          <w:rFonts w:ascii="Verdana" w:hAnsi="Verdana"/>
          <w:b/>
          <w:sz w:val="20"/>
          <w:szCs w:val="20"/>
        </w:rPr>
        <w:t xml:space="preserve">nr 1 </w:t>
      </w:r>
    </w:p>
    <w:p w14:paraId="370C90D2"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50469721" w14:textId="77777777" w:rsidTr="00C109AC">
        <w:tc>
          <w:tcPr>
            <w:tcW w:w="3212" w:type="dxa"/>
            <w:shd w:val="clear" w:color="auto" w:fill="BFBFBF" w:themeFill="background1" w:themeFillShade="BF"/>
            <w:vAlign w:val="center"/>
          </w:tcPr>
          <w:p w14:paraId="781CAB57"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7EE62DC0" w14:textId="77777777" w:rsidR="002D203B" w:rsidRDefault="002D203B" w:rsidP="00C109AC">
            <w:pPr>
              <w:overflowPunct w:val="0"/>
              <w:autoSpaceDE w:val="0"/>
              <w:autoSpaceDN w:val="0"/>
              <w:adjustRightInd w:val="0"/>
              <w:jc w:val="center"/>
              <w:rPr>
                <w:rFonts w:ascii="Verdana" w:hAnsi="Verdana"/>
                <w:b/>
                <w:sz w:val="20"/>
                <w:szCs w:val="20"/>
              </w:rPr>
            </w:pPr>
          </w:p>
          <w:p w14:paraId="5F761669"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4360D8EE" w14:textId="77777777" w:rsidTr="00C109AC">
        <w:tc>
          <w:tcPr>
            <w:tcW w:w="3212" w:type="dxa"/>
            <w:shd w:val="clear" w:color="auto" w:fill="BFBFBF" w:themeFill="background1" w:themeFillShade="BF"/>
            <w:vAlign w:val="center"/>
          </w:tcPr>
          <w:p w14:paraId="3F20B6CA"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65112924" w14:textId="77777777" w:rsidR="002D203B" w:rsidRDefault="002D203B" w:rsidP="00C109AC">
            <w:pPr>
              <w:overflowPunct w:val="0"/>
              <w:autoSpaceDE w:val="0"/>
              <w:autoSpaceDN w:val="0"/>
              <w:adjustRightInd w:val="0"/>
              <w:jc w:val="center"/>
              <w:rPr>
                <w:rFonts w:ascii="Verdana" w:hAnsi="Verdana"/>
                <w:b/>
                <w:sz w:val="20"/>
                <w:szCs w:val="20"/>
              </w:rPr>
            </w:pPr>
          </w:p>
          <w:p w14:paraId="5E642809"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0D9C2C96" w14:textId="77777777" w:rsidTr="00C109AC">
        <w:tc>
          <w:tcPr>
            <w:tcW w:w="3212" w:type="dxa"/>
            <w:shd w:val="clear" w:color="auto" w:fill="BFBFBF" w:themeFill="background1" w:themeFillShade="BF"/>
            <w:vAlign w:val="center"/>
          </w:tcPr>
          <w:p w14:paraId="756EFF5E"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3E47C258" w14:textId="77777777" w:rsidR="002D203B" w:rsidRDefault="002D203B" w:rsidP="00C109AC">
            <w:pPr>
              <w:overflowPunct w:val="0"/>
              <w:autoSpaceDE w:val="0"/>
              <w:autoSpaceDN w:val="0"/>
              <w:adjustRightInd w:val="0"/>
              <w:jc w:val="center"/>
              <w:rPr>
                <w:rFonts w:ascii="Verdana" w:hAnsi="Verdana"/>
                <w:bCs/>
                <w:sz w:val="20"/>
                <w:szCs w:val="20"/>
              </w:rPr>
            </w:pPr>
          </w:p>
          <w:p w14:paraId="61F773EC"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6D270949"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3B671BBB" w14:textId="77777777" w:rsidR="002D203B" w:rsidRDefault="002D203B" w:rsidP="002D203B">
      <w:pPr>
        <w:overflowPunct w:val="0"/>
        <w:autoSpaceDE w:val="0"/>
        <w:autoSpaceDN w:val="0"/>
        <w:adjustRightInd w:val="0"/>
        <w:rPr>
          <w:rFonts w:ascii="Verdana" w:hAnsi="Verdana"/>
          <w:b/>
          <w:sz w:val="20"/>
          <w:szCs w:val="20"/>
        </w:rPr>
      </w:pPr>
    </w:p>
    <w:p w14:paraId="7D9FB956" w14:textId="77777777" w:rsidR="002D203B" w:rsidRDefault="002D203B" w:rsidP="002D203B">
      <w:pPr>
        <w:overflowPunct w:val="0"/>
        <w:autoSpaceDE w:val="0"/>
        <w:autoSpaceDN w:val="0"/>
        <w:adjustRightInd w:val="0"/>
        <w:rPr>
          <w:rFonts w:ascii="Verdana" w:hAnsi="Verdana"/>
          <w:b/>
          <w:sz w:val="20"/>
          <w:szCs w:val="20"/>
        </w:rPr>
      </w:pPr>
    </w:p>
    <w:p w14:paraId="7396015D" w14:textId="20DE3446"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633348">
        <w:rPr>
          <w:rFonts w:ascii="Verdana" w:hAnsi="Verdana"/>
          <w:b/>
          <w:bCs/>
          <w:sz w:val="20"/>
          <w:szCs w:val="20"/>
        </w:rPr>
        <w:t>Części</w:t>
      </w:r>
      <w:r>
        <w:rPr>
          <w:rFonts w:ascii="Verdana" w:hAnsi="Verdana"/>
          <w:b/>
          <w:sz w:val="20"/>
          <w:szCs w:val="20"/>
        </w:rPr>
        <w:t xml:space="preserve"> nr 2</w:t>
      </w:r>
    </w:p>
    <w:p w14:paraId="5CBF46FE"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17A4F6EF" w14:textId="77777777" w:rsidTr="00C109AC">
        <w:tc>
          <w:tcPr>
            <w:tcW w:w="3212" w:type="dxa"/>
            <w:shd w:val="clear" w:color="auto" w:fill="BFBFBF" w:themeFill="background1" w:themeFillShade="BF"/>
            <w:vAlign w:val="center"/>
          </w:tcPr>
          <w:p w14:paraId="31136201"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4FA39123" w14:textId="77777777" w:rsidR="002D203B" w:rsidRDefault="002D203B" w:rsidP="00C109AC">
            <w:pPr>
              <w:overflowPunct w:val="0"/>
              <w:autoSpaceDE w:val="0"/>
              <w:autoSpaceDN w:val="0"/>
              <w:adjustRightInd w:val="0"/>
              <w:jc w:val="center"/>
              <w:rPr>
                <w:rFonts w:ascii="Verdana" w:hAnsi="Verdana"/>
                <w:b/>
                <w:sz w:val="20"/>
                <w:szCs w:val="20"/>
              </w:rPr>
            </w:pPr>
          </w:p>
          <w:p w14:paraId="5103BE36"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404C84A2" w14:textId="77777777" w:rsidTr="00C109AC">
        <w:tc>
          <w:tcPr>
            <w:tcW w:w="3212" w:type="dxa"/>
            <w:shd w:val="clear" w:color="auto" w:fill="BFBFBF" w:themeFill="background1" w:themeFillShade="BF"/>
            <w:vAlign w:val="center"/>
          </w:tcPr>
          <w:p w14:paraId="2EA1F615"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166A5381" w14:textId="77777777" w:rsidR="002D203B" w:rsidRDefault="002D203B" w:rsidP="00C109AC">
            <w:pPr>
              <w:overflowPunct w:val="0"/>
              <w:autoSpaceDE w:val="0"/>
              <w:autoSpaceDN w:val="0"/>
              <w:adjustRightInd w:val="0"/>
              <w:jc w:val="center"/>
              <w:rPr>
                <w:rFonts w:ascii="Verdana" w:hAnsi="Verdana"/>
                <w:b/>
                <w:sz w:val="20"/>
                <w:szCs w:val="20"/>
              </w:rPr>
            </w:pPr>
          </w:p>
          <w:p w14:paraId="08124778"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785FE958" w14:textId="77777777" w:rsidTr="00C109AC">
        <w:tc>
          <w:tcPr>
            <w:tcW w:w="3212" w:type="dxa"/>
            <w:shd w:val="clear" w:color="auto" w:fill="BFBFBF" w:themeFill="background1" w:themeFillShade="BF"/>
            <w:vAlign w:val="center"/>
          </w:tcPr>
          <w:p w14:paraId="528923FA"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72360196" w14:textId="77777777" w:rsidR="002D203B" w:rsidRDefault="002D203B" w:rsidP="00C109AC">
            <w:pPr>
              <w:overflowPunct w:val="0"/>
              <w:autoSpaceDE w:val="0"/>
              <w:autoSpaceDN w:val="0"/>
              <w:adjustRightInd w:val="0"/>
              <w:jc w:val="center"/>
              <w:rPr>
                <w:rFonts w:ascii="Verdana" w:hAnsi="Verdana"/>
                <w:bCs/>
                <w:sz w:val="20"/>
                <w:szCs w:val="20"/>
              </w:rPr>
            </w:pPr>
          </w:p>
          <w:p w14:paraId="1CE7DA8B"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05B7D480"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1287D3AD" w14:textId="77777777" w:rsidR="002D203B" w:rsidRDefault="002D203B" w:rsidP="002D203B">
      <w:pPr>
        <w:overflowPunct w:val="0"/>
        <w:autoSpaceDE w:val="0"/>
        <w:autoSpaceDN w:val="0"/>
        <w:adjustRightInd w:val="0"/>
        <w:rPr>
          <w:rFonts w:ascii="Verdana" w:hAnsi="Verdana"/>
          <w:b/>
          <w:sz w:val="20"/>
          <w:szCs w:val="20"/>
        </w:rPr>
      </w:pPr>
    </w:p>
    <w:p w14:paraId="7FD04D50" w14:textId="77777777" w:rsidR="002D203B" w:rsidRDefault="002D203B" w:rsidP="002D203B">
      <w:pPr>
        <w:overflowPunct w:val="0"/>
        <w:autoSpaceDE w:val="0"/>
        <w:autoSpaceDN w:val="0"/>
        <w:adjustRightInd w:val="0"/>
        <w:rPr>
          <w:rFonts w:ascii="Verdana" w:hAnsi="Verdana"/>
          <w:b/>
          <w:sz w:val="20"/>
          <w:szCs w:val="20"/>
        </w:rPr>
      </w:pPr>
    </w:p>
    <w:p w14:paraId="7533027A" w14:textId="0B9F4E0F"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633348">
        <w:rPr>
          <w:rFonts w:ascii="Verdana" w:hAnsi="Verdana"/>
          <w:b/>
          <w:bCs/>
          <w:sz w:val="20"/>
          <w:szCs w:val="20"/>
        </w:rPr>
        <w:t>Części</w:t>
      </w:r>
      <w:r>
        <w:rPr>
          <w:rFonts w:ascii="Verdana" w:hAnsi="Verdana"/>
          <w:b/>
          <w:sz w:val="20"/>
          <w:szCs w:val="20"/>
        </w:rPr>
        <w:t xml:space="preserve"> nr 3 </w:t>
      </w:r>
    </w:p>
    <w:p w14:paraId="40F2EB72"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1A467AA7" w14:textId="77777777" w:rsidTr="00C109AC">
        <w:tc>
          <w:tcPr>
            <w:tcW w:w="3212" w:type="dxa"/>
            <w:shd w:val="clear" w:color="auto" w:fill="BFBFBF" w:themeFill="background1" w:themeFillShade="BF"/>
            <w:vAlign w:val="center"/>
          </w:tcPr>
          <w:p w14:paraId="423F4842"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10C3EFA2" w14:textId="77777777" w:rsidR="002D203B" w:rsidRDefault="002D203B" w:rsidP="00C109AC">
            <w:pPr>
              <w:overflowPunct w:val="0"/>
              <w:autoSpaceDE w:val="0"/>
              <w:autoSpaceDN w:val="0"/>
              <w:adjustRightInd w:val="0"/>
              <w:jc w:val="center"/>
              <w:rPr>
                <w:rFonts w:ascii="Verdana" w:hAnsi="Verdana"/>
                <w:b/>
                <w:sz w:val="20"/>
                <w:szCs w:val="20"/>
              </w:rPr>
            </w:pPr>
          </w:p>
          <w:p w14:paraId="47CCE3A8"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66E19DE3" w14:textId="77777777" w:rsidTr="00C109AC">
        <w:tc>
          <w:tcPr>
            <w:tcW w:w="3212" w:type="dxa"/>
            <w:shd w:val="clear" w:color="auto" w:fill="BFBFBF" w:themeFill="background1" w:themeFillShade="BF"/>
            <w:vAlign w:val="center"/>
          </w:tcPr>
          <w:p w14:paraId="1CDC0B3F"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40A83AAA" w14:textId="77777777" w:rsidR="002D203B" w:rsidRDefault="002D203B" w:rsidP="00C109AC">
            <w:pPr>
              <w:overflowPunct w:val="0"/>
              <w:autoSpaceDE w:val="0"/>
              <w:autoSpaceDN w:val="0"/>
              <w:adjustRightInd w:val="0"/>
              <w:jc w:val="center"/>
              <w:rPr>
                <w:rFonts w:ascii="Verdana" w:hAnsi="Verdana"/>
                <w:b/>
                <w:sz w:val="20"/>
                <w:szCs w:val="20"/>
              </w:rPr>
            </w:pPr>
          </w:p>
          <w:p w14:paraId="10DF703D"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2ABF8DC6" w14:textId="77777777" w:rsidTr="00C109AC">
        <w:tc>
          <w:tcPr>
            <w:tcW w:w="3212" w:type="dxa"/>
            <w:shd w:val="clear" w:color="auto" w:fill="BFBFBF" w:themeFill="background1" w:themeFillShade="BF"/>
            <w:vAlign w:val="center"/>
          </w:tcPr>
          <w:p w14:paraId="78730379"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6F593C61" w14:textId="77777777" w:rsidR="002D203B" w:rsidRDefault="002D203B" w:rsidP="00C109AC">
            <w:pPr>
              <w:overflowPunct w:val="0"/>
              <w:autoSpaceDE w:val="0"/>
              <w:autoSpaceDN w:val="0"/>
              <w:adjustRightInd w:val="0"/>
              <w:jc w:val="center"/>
              <w:rPr>
                <w:rFonts w:ascii="Verdana" w:hAnsi="Verdana"/>
                <w:bCs/>
                <w:sz w:val="20"/>
                <w:szCs w:val="20"/>
              </w:rPr>
            </w:pPr>
          </w:p>
          <w:p w14:paraId="4D6E4628"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1A863C2F"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11AEAF56" w14:textId="77777777" w:rsidR="002D203B" w:rsidRDefault="002D203B" w:rsidP="002D203B">
      <w:pPr>
        <w:overflowPunct w:val="0"/>
        <w:autoSpaceDE w:val="0"/>
        <w:autoSpaceDN w:val="0"/>
        <w:adjustRightInd w:val="0"/>
        <w:rPr>
          <w:rFonts w:ascii="Verdana" w:hAnsi="Verdana"/>
          <w:b/>
          <w:sz w:val="20"/>
          <w:szCs w:val="20"/>
        </w:rPr>
      </w:pPr>
    </w:p>
    <w:p w14:paraId="758937E0" w14:textId="77777777" w:rsidR="002D203B" w:rsidRDefault="002D203B" w:rsidP="002D203B">
      <w:pPr>
        <w:overflowPunct w:val="0"/>
        <w:autoSpaceDE w:val="0"/>
        <w:autoSpaceDN w:val="0"/>
        <w:adjustRightInd w:val="0"/>
        <w:rPr>
          <w:rFonts w:ascii="Verdana" w:hAnsi="Verdana"/>
          <w:b/>
          <w:sz w:val="20"/>
          <w:szCs w:val="20"/>
        </w:rPr>
      </w:pPr>
    </w:p>
    <w:p w14:paraId="2C319113" w14:textId="16CFB6CA"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633348">
        <w:rPr>
          <w:rFonts w:ascii="Verdana" w:hAnsi="Verdana"/>
          <w:b/>
          <w:bCs/>
          <w:sz w:val="20"/>
          <w:szCs w:val="20"/>
        </w:rPr>
        <w:t>Części</w:t>
      </w:r>
      <w:r w:rsidR="00633348" w:rsidRPr="00A85EA0">
        <w:rPr>
          <w:rFonts w:ascii="Verdana" w:hAnsi="Verdana"/>
          <w:b/>
          <w:bCs/>
          <w:sz w:val="20"/>
          <w:szCs w:val="20"/>
        </w:rPr>
        <w:t xml:space="preserve"> </w:t>
      </w:r>
      <w:r>
        <w:rPr>
          <w:rFonts w:ascii="Verdana" w:hAnsi="Verdana"/>
          <w:b/>
          <w:sz w:val="20"/>
          <w:szCs w:val="20"/>
        </w:rPr>
        <w:t xml:space="preserve">nr 4 </w:t>
      </w:r>
    </w:p>
    <w:p w14:paraId="049753C2"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49A84FC7" w14:textId="77777777" w:rsidTr="00C109AC">
        <w:tc>
          <w:tcPr>
            <w:tcW w:w="3212" w:type="dxa"/>
            <w:shd w:val="clear" w:color="auto" w:fill="BFBFBF" w:themeFill="background1" w:themeFillShade="BF"/>
            <w:vAlign w:val="center"/>
          </w:tcPr>
          <w:p w14:paraId="3C74E263"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6B1DD08C" w14:textId="77777777" w:rsidR="002D203B" w:rsidRDefault="002D203B" w:rsidP="00C109AC">
            <w:pPr>
              <w:overflowPunct w:val="0"/>
              <w:autoSpaceDE w:val="0"/>
              <w:autoSpaceDN w:val="0"/>
              <w:adjustRightInd w:val="0"/>
              <w:jc w:val="center"/>
              <w:rPr>
                <w:rFonts w:ascii="Verdana" w:hAnsi="Verdana"/>
                <w:b/>
                <w:sz w:val="20"/>
                <w:szCs w:val="20"/>
              </w:rPr>
            </w:pPr>
          </w:p>
          <w:p w14:paraId="71D669DE"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1E50FB78" w14:textId="77777777" w:rsidTr="00C109AC">
        <w:tc>
          <w:tcPr>
            <w:tcW w:w="3212" w:type="dxa"/>
            <w:shd w:val="clear" w:color="auto" w:fill="BFBFBF" w:themeFill="background1" w:themeFillShade="BF"/>
            <w:vAlign w:val="center"/>
          </w:tcPr>
          <w:p w14:paraId="59094EF2"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552688F5" w14:textId="77777777" w:rsidR="002D203B" w:rsidRDefault="002D203B" w:rsidP="00C109AC">
            <w:pPr>
              <w:overflowPunct w:val="0"/>
              <w:autoSpaceDE w:val="0"/>
              <w:autoSpaceDN w:val="0"/>
              <w:adjustRightInd w:val="0"/>
              <w:jc w:val="center"/>
              <w:rPr>
                <w:rFonts w:ascii="Verdana" w:hAnsi="Verdana"/>
                <w:b/>
                <w:sz w:val="20"/>
                <w:szCs w:val="20"/>
              </w:rPr>
            </w:pPr>
          </w:p>
          <w:p w14:paraId="42610030"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77A46479" w14:textId="77777777" w:rsidTr="00C109AC">
        <w:tc>
          <w:tcPr>
            <w:tcW w:w="3212" w:type="dxa"/>
            <w:shd w:val="clear" w:color="auto" w:fill="BFBFBF" w:themeFill="background1" w:themeFillShade="BF"/>
            <w:vAlign w:val="center"/>
          </w:tcPr>
          <w:p w14:paraId="23CBEFC1"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61B98BB0" w14:textId="77777777" w:rsidR="002D203B" w:rsidRDefault="002D203B" w:rsidP="00C109AC">
            <w:pPr>
              <w:overflowPunct w:val="0"/>
              <w:autoSpaceDE w:val="0"/>
              <w:autoSpaceDN w:val="0"/>
              <w:adjustRightInd w:val="0"/>
              <w:jc w:val="center"/>
              <w:rPr>
                <w:rFonts w:ascii="Verdana" w:hAnsi="Verdana"/>
                <w:bCs/>
                <w:sz w:val="20"/>
                <w:szCs w:val="20"/>
              </w:rPr>
            </w:pPr>
          </w:p>
          <w:p w14:paraId="2630D134"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39D691CE"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78AF7196" w14:textId="77777777" w:rsidR="002D203B" w:rsidRDefault="002D203B" w:rsidP="002D203B">
      <w:pPr>
        <w:overflowPunct w:val="0"/>
        <w:autoSpaceDE w:val="0"/>
        <w:autoSpaceDN w:val="0"/>
        <w:adjustRightInd w:val="0"/>
        <w:rPr>
          <w:rFonts w:ascii="Verdana" w:hAnsi="Verdana"/>
          <w:b/>
          <w:sz w:val="20"/>
          <w:szCs w:val="20"/>
        </w:rPr>
      </w:pPr>
    </w:p>
    <w:p w14:paraId="7DA57C9A" w14:textId="77777777" w:rsidR="002D203B" w:rsidRDefault="002D203B" w:rsidP="002D203B">
      <w:pPr>
        <w:overflowPunct w:val="0"/>
        <w:autoSpaceDE w:val="0"/>
        <w:autoSpaceDN w:val="0"/>
        <w:adjustRightInd w:val="0"/>
        <w:rPr>
          <w:rFonts w:ascii="Verdana" w:hAnsi="Verdana"/>
          <w:b/>
          <w:sz w:val="20"/>
          <w:szCs w:val="20"/>
        </w:rPr>
      </w:pPr>
    </w:p>
    <w:p w14:paraId="50AA1C8D" w14:textId="6821BB2D"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633348">
        <w:rPr>
          <w:rFonts w:ascii="Verdana" w:hAnsi="Verdana"/>
          <w:b/>
          <w:bCs/>
          <w:sz w:val="20"/>
          <w:szCs w:val="20"/>
        </w:rPr>
        <w:t>Części</w:t>
      </w:r>
      <w:r>
        <w:rPr>
          <w:rFonts w:ascii="Verdana" w:hAnsi="Verdana"/>
          <w:b/>
          <w:sz w:val="20"/>
          <w:szCs w:val="20"/>
        </w:rPr>
        <w:t xml:space="preserve"> nr 5 </w:t>
      </w:r>
    </w:p>
    <w:p w14:paraId="291629C3"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6DBFEC0B" w14:textId="77777777" w:rsidTr="00C109AC">
        <w:tc>
          <w:tcPr>
            <w:tcW w:w="3212" w:type="dxa"/>
            <w:shd w:val="clear" w:color="auto" w:fill="BFBFBF" w:themeFill="background1" w:themeFillShade="BF"/>
            <w:vAlign w:val="center"/>
          </w:tcPr>
          <w:p w14:paraId="524CDDD4"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69E6EC7F" w14:textId="77777777" w:rsidR="002D203B" w:rsidRDefault="002D203B" w:rsidP="00C109AC">
            <w:pPr>
              <w:overflowPunct w:val="0"/>
              <w:autoSpaceDE w:val="0"/>
              <w:autoSpaceDN w:val="0"/>
              <w:adjustRightInd w:val="0"/>
              <w:jc w:val="center"/>
              <w:rPr>
                <w:rFonts w:ascii="Verdana" w:hAnsi="Verdana"/>
                <w:b/>
                <w:sz w:val="20"/>
                <w:szCs w:val="20"/>
              </w:rPr>
            </w:pPr>
          </w:p>
          <w:p w14:paraId="5B0BC636"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441ED9DC" w14:textId="77777777" w:rsidTr="00C109AC">
        <w:tc>
          <w:tcPr>
            <w:tcW w:w="3212" w:type="dxa"/>
            <w:shd w:val="clear" w:color="auto" w:fill="BFBFBF" w:themeFill="background1" w:themeFillShade="BF"/>
            <w:vAlign w:val="center"/>
          </w:tcPr>
          <w:p w14:paraId="76CF4772"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08F4DE86" w14:textId="77777777" w:rsidR="002D203B" w:rsidRDefault="002D203B" w:rsidP="00C109AC">
            <w:pPr>
              <w:overflowPunct w:val="0"/>
              <w:autoSpaceDE w:val="0"/>
              <w:autoSpaceDN w:val="0"/>
              <w:adjustRightInd w:val="0"/>
              <w:jc w:val="center"/>
              <w:rPr>
                <w:rFonts w:ascii="Verdana" w:hAnsi="Verdana"/>
                <w:b/>
                <w:sz w:val="20"/>
                <w:szCs w:val="20"/>
              </w:rPr>
            </w:pPr>
          </w:p>
          <w:p w14:paraId="350962C4"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09B8128C" w14:textId="77777777" w:rsidTr="00C109AC">
        <w:tc>
          <w:tcPr>
            <w:tcW w:w="3212" w:type="dxa"/>
            <w:shd w:val="clear" w:color="auto" w:fill="BFBFBF" w:themeFill="background1" w:themeFillShade="BF"/>
            <w:vAlign w:val="center"/>
          </w:tcPr>
          <w:p w14:paraId="6E98B2E6"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7314038F" w14:textId="77777777" w:rsidR="002D203B" w:rsidRDefault="002D203B" w:rsidP="00C109AC">
            <w:pPr>
              <w:overflowPunct w:val="0"/>
              <w:autoSpaceDE w:val="0"/>
              <w:autoSpaceDN w:val="0"/>
              <w:adjustRightInd w:val="0"/>
              <w:jc w:val="center"/>
              <w:rPr>
                <w:rFonts w:ascii="Verdana" w:hAnsi="Verdana"/>
                <w:bCs/>
                <w:sz w:val="20"/>
                <w:szCs w:val="20"/>
              </w:rPr>
            </w:pPr>
          </w:p>
          <w:p w14:paraId="61D97544"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6E749654"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75AC4C6A" w14:textId="77777777" w:rsidR="002D203B" w:rsidRDefault="002D203B" w:rsidP="002D203B">
      <w:pPr>
        <w:overflowPunct w:val="0"/>
        <w:autoSpaceDE w:val="0"/>
        <w:autoSpaceDN w:val="0"/>
        <w:adjustRightInd w:val="0"/>
        <w:rPr>
          <w:rFonts w:ascii="Verdana" w:hAnsi="Verdana"/>
          <w:b/>
          <w:sz w:val="20"/>
          <w:szCs w:val="20"/>
        </w:rPr>
      </w:pPr>
    </w:p>
    <w:p w14:paraId="6DFC6A41" w14:textId="77777777" w:rsidR="002D203B" w:rsidRDefault="002D203B" w:rsidP="002D203B">
      <w:pPr>
        <w:overflowPunct w:val="0"/>
        <w:autoSpaceDE w:val="0"/>
        <w:autoSpaceDN w:val="0"/>
        <w:adjustRightInd w:val="0"/>
        <w:rPr>
          <w:rFonts w:ascii="Verdana" w:hAnsi="Verdana"/>
          <w:b/>
          <w:sz w:val="20"/>
          <w:szCs w:val="20"/>
        </w:rPr>
      </w:pPr>
    </w:p>
    <w:p w14:paraId="07852140" w14:textId="0C2FA15E"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633348">
        <w:rPr>
          <w:rFonts w:ascii="Verdana" w:hAnsi="Verdana"/>
          <w:b/>
          <w:bCs/>
          <w:sz w:val="20"/>
          <w:szCs w:val="20"/>
        </w:rPr>
        <w:t>Części</w:t>
      </w:r>
      <w:r w:rsidR="00633348" w:rsidRPr="00A85EA0">
        <w:rPr>
          <w:rFonts w:ascii="Verdana" w:hAnsi="Verdana"/>
          <w:b/>
          <w:bCs/>
          <w:sz w:val="20"/>
          <w:szCs w:val="20"/>
        </w:rPr>
        <w:t xml:space="preserve"> </w:t>
      </w:r>
      <w:r>
        <w:rPr>
          <w:rFonts w:ascii="Verdana" w:hAnsi="Verdana"/>
          <w:b/>
          <w:sz w:val="20"/>
          <w:szCs w:val="20"/>
        </w:rPr>
        <w:t>nr 6</w:t>
      </w:r>
    </w:p>
    <w:p w14:paraId="19593B71"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4349BB09" w14:textId="77777777" w:rsidTr="00C109AC">
        <w:tc>
          <w:tcPr>
            <w:tcW w:w="3212" w:type="dxa"/>
            <w:shd w:val="clear" w:color="auto" w:fill="BFBFBF" w:themeFill="background1" w:themeFillShade="BF"/>
            <w:vAlign w:val="center"/>
          </w:tcPr>
          <w:p w14:paraId="0F4A1174"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278C59D9" w14:textId="77777777" w:rsidR="002D203B" w:rsidRDefault="002D203B" w:rsidP="00C109AC">
            <w:pPr>
              <w:overflowPunct w:val="0"/>
              <w:autoSpaceDE w:val="0"/>
              <w:autoSpaceDN w:val="0"/>
              <w:adjustRightInd w:val="0"/>
              <w:jc w:val="center"/>
              <w:rPr>
                <w:rFonts w:ascii="Verdana" w:hAnsi="Verdana"/>
                <w:b/>
                <w:sz w:val="20"/>
                <w:szCs w:val="20"/>
              </w:rPr>
            </w:pPr>
          </w:p>
          <w:p w14:paraId="4E5F90FB"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0DDF796E" w14:textId="77777777" w:rsidTr="00C109AC">
        <w:tc>
          <w:tcPr>
            <w:tcW w:w="3212" w:type="dxa"/>
            <w:shd w:val="clear" w:color="auto" w:fill="BFBFBF" w:themeFill="background1" w:themeFillShade="BF"/>
            <w:vAlign w:val="center"/>
          </w:tcPr>
          <w:p w14:paraId="7E99178A"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52291014" w14:textId="77777777" w:rsidR="002D203B" w:rsidRDefault="002D203B" w:rsidP="00C109AC">
            <w:pPr>
              <w:overflowPunct w:val="0"/>
              <w:autoSpaceDE w:val="0"/>
              <w:autoSpaceDN w:val="0"/>
              <w:adjustRightInd w:val="0"/>
              <w:jc w:val="center"/>
              <w:rPr>
                <w:rFonts w:ascii="Verdana" w:hAnsi="Verdana"/>
                <w:b/>
                <w:sz w:val="20"/>
                <w:szCs w:val="20"/>
              </w:rPr>
            </w:pPr>
          </w:p>
          <w:p w14:paraId="0C5AAE5A"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10C9E691" w14:textId="77777777" w:rsidTr="00C109AC">
        <w:tc>
          <w:tcPr>
            <w:tcW w:w="3212" w:type="dxa"/>
            <w:shd w:val="clear" w:color="auto" w:fill="BFBFBF" w:themeFill="background1" w:themeFillShade="BF"/>
            <w:vAlign w:val="center"/>
          </w:tcPr>
          <w:p w14:paraId="5142366B"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742E8F51" w14:textId="77777777" w:rsidR="002D203B" w:rsidRDefault="002D203B" w:rsidP="00C109AC">
            <w:pPr>
              <w:overflowPunct w:val="0"/>
              <w:autoSpaceDE w:val="0"/>
              <w:autoSpaceDN w:val="0"/>
              <w:adjustRightInd w:val="0"/>
              <w:jc w:val="center"/>
              <w:rPr>
                <w:rFonts w:ascii="Verdana" w:hAnsi="Verdana"/>
                <w:bCs/>
                <w:sz w:val="20"/>
                <w:szCs w:val="20"/>
              </w:rPr>
            </w:pPr>
          </w:p>
          <w:p w14:paraId="393D1E92"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78CAA286"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2C9F1421" w14:textId="77777777" w:rsidR="002D203B" w:rsidRDefault="002D203B" w:rsidP="002D203B">
      <w:pPr>
        <w:overflowPunct w:val="0"/>
        <w:autoSpaceDE w:val="0"/>
        <w:autoSpaceDN w:val="0"/>
        <w:adjustRightInd w:val="0"/>
        <w:rPr>
          <w:rFonts w:ascii="Verdana" w:hAnsi="Verdana"/>
          <w:b/>
          <w:sz w:val="20"/>
          <w:szCs w:val="20"/>
        </w:rPr>
      </w:pPr>
    </w:p>
    <w:p w14:paraId="6DD40C74" w14:textId="77777777" w:rsidR="002D203B" w:rsidRDefault="002D203B" w:rsidP="002D203B">
      <w:pPr>
        <w:overflowPunct w:val="0"/>
        <w:autoSpaceDE w:val="0"/>
        <w:autoSpaceDN w:val="0"/>
        <w:adjustRightInd w:val="0"/>
        <w:rPr>
          <w:rFonts w:ascii="Verdana" w:hAnsi="Verdana"/>
          <w:b/>
          <w:sz w:val="20"/>
          <w:szCs w:val="20"/>
        </w:rPr>
      </w:pPr>
    </w:p>
    <w:p w14:paraId="7AEEAF81" w14:textId="60634F05"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dla</w:t>
      </w:r>
      <w:r w:rsidR="009C5AB5" w:rsidRPr="009C5AB5">
        <w:rPr>
          <w:rFonts w:ascii="Verdana" w:hAnsi="Verdana"/>
          <w:b/>
          <w:bCs/>
          <w:sz w:val="20"/>
          <w:szCs w:val="20"/>
        </w:rPr>
        <w:t xml:space="preserve"> </w:t>
      </w:r>
      <w:r w:rsidR="009C5AB5">
        <w:rPr>
          <w:rFonts w:ascii="Verdana" w:hAnsi="Verdana"/>
          <w:b/>
          <w:bCs/>
          <w:sz w:val="20"/>
          <w:szCs w:val="20"/>
        </w:rPr>
        <w:t>Części</w:t>
      </w:r>
      <w:r w:rsidR="009C5AB5">
        <w:rPr>
          <w:rFonts w:ascii="Verdana" w:hAnsi="Verdana"/>
          <w:b/>
          <w:sz w:val="20"/>
          <w:szCs w:val="20"/>
        </w:rPr>
        <w:t xml:space="preserve"> </w:t>
      </w:r>
      <w:r>
        <w:rPr>
          <w:rFonts w:ascii="Verdana" w:hAnsi="Verdana"/>
          <w:b/>
          <w:sz w:val="20"/>
          <w:szCs w:val="20"/>
        </w:rPr>
        <w:t xml:space="preserve">nr 7 </w:t>
      </w:r>
    </w:p>
    <w:p w14:paraId="31CFE153"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42D03492" w14:textId="77777777" w:rsidTr="00C109AC">
        <w:tc>
          <w:tcPr>
            <w:tcW w:w="3212" w:type="dxa"/>
            <w:shd w:val="clear" w:color="auto" w:fill="BFBFBF" w:themeFill="background1" w:themeFillShade="BF"/>
            <w:vAlign w:val="center"/>
          </w:tcPr>
          <w:p w14:paraId="0F03F191"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2556F4EF" w14:textId="77777777" w:rsidR="002D203B" w:rsidRDefault="002D203B" w:rsidP="00C109AC">
            <w:pPr>
              <w:overflowPunct w:val="0"/>
              <w:autoSpaceDE w:val="0"/>
              <w:autoSpaceDN w:val="0"/>
              <w:adjustRightInd w:val="0"/>
              <w:jc w:val="center"/>
              <w:rPr>
                <w:rFonts w:ascii="Verdana" w:hAnsi="Verdana"/>
                <w:b/>
                <w:sz w:val="20"/>
                <w:szCs w:val="20"/>
              </w:rPr>
            </w:pPr>
          </w:p>
          <w:p w14:paraId="13FF4394"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24E9F23C" w14:textId="77777777" w:rsidTr="00C109AC">
        <w:tc>
          <w:tcPr>
            <w:tcW w:w="3212" w:type="dxa"/>
            <w:shd w:val="clear" w:color="auto" w:fill="BFBFBF" w:themeFill="background1" w:themeFillShade="BF"/>
            <w:vAlign w:val="center"/>
          </w:tcPr>
          <w:p w14:paraId="487D9A88"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159E36EA" w14:textId="77777777" w:rsidR="002D203B" w:rsidRDefault="002D203B" w:rsidP="00C109AC">
            <w:pPr>
              <w:overflowPunct w:val="0"/>
              <w:autoSpaceDE w:val="0"/>
              <w:autoSpaceDN w:val="0"/>
              <w:adjustRightInd w:val="0"/>
              <w:jc w:val="center"/>
              <w:rPr>
                <w:rFonts w:ascii="Verdana" w:hAnsi="Verdana"/>
                <w:b/>
                <w:sz w:val="20"/>
                <w:szCs w:val="20"/>
              </w:rPr>
            </w:pPr>
          </w:p>
          <w:p w14:paraId="71AD6ADF"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068B0644" w14:textId="77777777" w:rsidTr="00C109AC">
        <w:tc>
          <w:tcPr>
            <w:tcW w:w="3212" w:type="dxa"/>
            <w:shd w:val="clear" w:color="auto" w:fill="BFBFBF" w:themeFill="background1" w:themeFillShade="BF"/>
            <w:vAlign w:val="center"/>
          </w:tcPr>
          <w:p w14:paraId="3DFEC023"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711DDE78" w14:textId="77777777" w:rsidR="002D203B" w:rsidRDefault="002D203B" w:rsidP="00C109AC">
            <w:pPr>
              <w:overflowPunct w:val="0"/>
              <w:autoSpaceDE w:val="0"/>
              <w:autoSpaceDN w:val="0"/>
              <w:adjustRightInd w:val="0"/>
              <w:jc w:val="center"/>
              <w:rPr>
                <w:rFonts w:ascii="Verdana" w:hAnsi="Verdana"/>
                <w:bCs/>
                <w:sz w:val="20"/>
                <w:szCs w:val="20"/>
              </w:rPr>
            </w:pPr>
          </w:p>
          <w:p w14:paraId="21ECA70B"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lastRenderedPageBreak/>
              <w:t>…</w:t>
            </w:r>
            <w:r>
              <w:rPr>
                <w:rFonts w:ascii="Verdana" w:hAnsi="Verdana"/>
                <w:bCs/>
                <w:sz w:val="20"/>
                <w:szCs w:val="20"/>
              </w:rPr>
              <w:t>……..</w:t>
            </w:r>
            <w:r w:rsidRPr="00644BC3">
              <w:rPr>
                <w:rFonts w:ascii="Verdana" w:hAnsi="Verdana"/>
                <w:bCs/>
                <w:sz w:val="20"/>
                <w:szCs w:val="20"/>
              </w:rPr>
              <w:t xml:space="preserve"> dni roboczych od daty złożenia zamówienia</w:t>
            </w:r>
          </w:p>
          <w:p w14:paraId="0ED117CF"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1E7C1CAC" w14:textId="77777777" w:rsidR="002D203B" w:rsidRDefault="002D203B" w:rsidP="002D203B">
      <w:pPr>
        <w:overflowPunct w:val="0"/>
        <w:autoSpaceDE w:val="0"/>
        <w:autoSpaceDN w:val="0"/>
        <w:adjustRightInd w:val="0"/>
        <w:rPr>
          <w:rFonts w:ascii="Verdana" w:hAnsi="Verdana"/>
          <w:b/>
          <w:sz w:val="20"/>
          <w:szCs w:val="20"/>
        </w:rPr>
      </w:pPr>
    </w:p>
    <w:p w14:paraId="1A64AE48" w14:textId="77777777" w:rsidR="002D203B" w:rsidRDefault="002D203B" w:rsidP="002D203B">
      <w:pPr>
        <w:overflowPunct w:val="0"/>
        <w:autoSpaceDE w:val="0"/>
        <w:autoSpaceDN w:val="0"/>
        <w:adjustRightInd w:val="0"/>
        <w:rPr>
          <w:rFonts w:ascii="Verdana" w:hAnsi="Verdana"/>
          <w:b/>
          <w:sz w:val="20"/>
          <w:szCs w:val="20"/>
        </w:rPr>
      </w:pPr>
    </w:p>
    <w:p w14:paraId="237EB1B0" w14:textId="6452181D"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9C5AB5">
        <w:rPr>
          <w:rFonts w:ascii="Verdana" w:hAnsi="Verdana"/>
          <w:b/>
          <w:bCs/>
          <w:sz w:val="20"/>
          <w:szCs w:val="20"/>
        </w:rPr>
        <w:t>Części</w:t>
      </w:r>
      <w:r>
        <w:rPr>
          <w:rFonts w:ascii="Verdana" w:hAnsi="Verdana"/>
          <w:b/>
          <w:sz w:val="20"/>
          <w:szCs w:val="20"/>
        </w:rPr>
        <w:t xml:space="preserve"> nr 8</w:t>
      </w:r>
    </w:p>
    <w:p w14:paraId="4E7362E3"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254C6E6A" w14:textId="77777777" w:rsidTr="00C109AC">
        <w:tc>
          <w:tcPr>
            <w:tcW w:w="3212" w:type="dxa"/>
            <w:shd w:val="clear" w:color="auto" w:fill="BFBFBF" w:themeFill="background1" w:themeFillShade="BF"/>
            <w:vAlign w:val="center"/>
          </w:tcPr>
          <w:p w14:paraId="3BA56FEA"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54C3287E" w14:textId="77777777" w:rsidR="002D203B" w:rsidRDefault="002D203B" w:rsidP="00C109AC">
            <w:pPr>
              <w:overflowPunct w:val="0"/>
              <w:autoSpaceDE w:val="0"/>
              <w:autoSpaceDN w:val="0"/>
              <w:adjustRightInd w:val="0"/>
              <w:jc w:val="center"/>
              <w:rPr>
                <w:rFonts w:ascii="Verdana" w:hAnsi="Verdana"/>
                <w:b/>
                <w:sz w:val="20"/>
                <w:szCs w:val="20"/>
              </w:rPr>
            </w:pPr>
          </w:p>
          <w:p w14:paraId="5DF5445C"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1CC784CB" w14:textId="77777777" w:rsidTr="00C109AC">
        <w:tc>
          <w:tcPr>
            <w:tcW w:w="3212" w:type="dxa"/>
            <w:shd w:val="clear" w:color="auto" w:fill="BFBFBF" w:themeFill="background1" w:themeFillShade="BF"/>
            <w:vAlign w:val="center"/>
          </w:tcPr>
          <w:p w14:paraId="0034AF0E"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002C57B3" w14:textId="77777777" w:rsidR="002D203B" w:rsidRDefault="002D203B" w:rsidP="00C109AC">
            <w:pPr>
              <w:overflowPunct w:val="0"/>
              <w:autoSpaceDE w:val="0"/>
              <w:autoSpaceDN w:val="0"/>
              <w:adjustRightInd w:val="0"/>
              <w:jc w:val="center"/>
              <w:rPr>
                <w:rFonts w:ascii="Verdana" w:hAnsi="Verdana"/>
                <w:b/>
                <w:sz w:val="20"/>
                <w:szCs w:val="20"/>
              </w:rPr>
            </w:pPr>
          </w:p>
          <w:p w14:paraId="402D1691"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342A65F4" w14:textId="77777777" w:rsidTr="00C109AC">
        <w:tc>
          <w:tcPr>
            <w:tcW w:w="3212" w:type="dxa"/>
            <w:shd w:val="clear" w:color="auto" w:fill="BFBFBF" w:themeFill="background1" w:themeFillShade="BF"/>
            <w:vAlign w:val="center"/>
          </w:tcPr>
          <w:p w14:paraId="2D3E2295"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43C188DE" w14:textId="77777777" w:rsidR="002D203B" w:rsidRDefault="002D203B" w:rsidP="00C109AC">
            <w:pPr>
              <w:overflowPunct w:val="0"/>
              <w:autoSpaceDE w:val="0"/>
              <w:autoSpaceDN w:val="0"/>
              <w:adjustRightInd w:val="0"/>
              <w:jc w:val="center"/>
              <w:rPr>
                <w:rFonts w:ascii="Verdana" w:hAnsi="Verdana"/>
                <w:bCs/>
                <w:sz w:val="20"/>
                <w:szCs w:val="20"/>
              </w:rPr>
            </w:pPr>
          </w:p>
          <w:p w14:paraId="72AC8536"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5F7F5D47"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59961077" w14:textId="77777777" w:rsidR="002D203B" w:rsidRDefault="002D203B" w:rsidP="002D203B">
      <w:pPr>
        <w:overflowPunct w:val="0"/>
        <w:autoSpaceDE w:val="0"/>
        <w:autoSpaceDN w:val="0"/>
        <w:adjustRightInd w:val="0"/>
        <w:rPr>
          <w:rFonts w:ascii="Verdana" w:hAnsi="Verdana"/>
          <w:b/>
          <w:sz w:val="20"/>
          <w:szCs w:val="20"/>
        </w:rPr>
      </w:pPr>
    </w:p>
    <w:p w14:paraId="6D02825D" w14:textId="77777777" w:rsidR="002D203B" w:rsidRDefault="002D203B" w:rsidP="002D203B">
      <w:pPr>
        <w:overflowPunct w:val="0"/>
        <w:autoSpaceDE w:val="0"/>
        <w:autoSpaceDN w:val="0"/>
        <w:adjustRightInd w:val="0"/>
        <w:rPr>
          <w:rFonts w:ascii="Verdana" w:hAnsi="Verdana"/>
          <w:b/>
          <w:sz w:val="20"/>
          <w:szCs w:val="20"/>
        </w:rPr>
      </w:pPr>
    </w:p>
    <w:p w14:paraId="14502186" w14:textId="77777777" w:rsidR="002D203B" w:rsidRDefault="002D203B" w:rsidP="002D203B">
      <w:pPr>
        <w:overflowPunct w:val="0"/>
        <w:autoSpaceDE w:val="0"/>
        <w:autoSpaceDN w:val="0"/>
        <w:adjustRightInd w:val="0"/>
        <w:rPr>
          <w:rFonts w:ascii="Verdana" w:hAnsi="Verdana"/>
          <w:b/>
          <w:sz w:val="20"/>
          <w:szCs w:val="20"/>
        </w:rPr>
      </w:pPr>
    </w:p>
    <w:p w14:paraId="6122CF58" w14:textId="4AC73EF0"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9C5AB5">
        <w:rPr>
          <w:rFonts w:ascii="Verdana" w:hAnsi="Verdana"/>
          <w:b/>
          <w:bCs/>
          <w:sz w:val="20"/>
          <w:szCs w:val="20"/>
        </w:rPr>
        <w:t>Części</w:t>
      </w:r>
      <w:r>
        <w:rPr>
          <w:rFonts w:ascii="Verdana" w:hAnsi="Verdana"/>
          <w:b/>
          <w:sz w:val="20"/>
          <w:szCs w:val="20"/>
        </w:rPr>
        <w:t xml:space="preserve"> nr 9 </w:t>
      </w:r>
    </w:p>
    <w:p w14:paraId="0F794F9E"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72D9664F" w14:textId="77777777" w:rsidTr="00C109AC">
        <w:tc>
          <w:tcPr>
            <w:tcW w:w="3212" w:type="dxa"/>
            <w:shd w:val="clear" w:color="auto" w:fill="BFBFBF" w:themeFill="background1" w:themeFillShade="BF"/>
            <w:vAlign w:val="center"/>
          </w:tcPr>
          <w:p w14:paraId="3BF02269"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0664F0F6" w14:textId="77777777" w:rsidR="002D203B" w:rsidRDefault="002D203B" w:rsidP="00C109AC">
            <w:pPr>
              <w:overflowPunct w:val="0"/>
              <w:autoSpaceDE w:val="0"/>
              <w:autoSpaceDN w:val="0"/>
              <w:adjustRightInd w:val="0"/>
              <w:jc w:val="center"/>
              <w:rPr>
                <w:rFonts w:ascii="Verdana" w:hAnsi="Verdana"/>
                <w:b/>
                <w:sz w:val="20"/>
                <w:szCs w:val="20"/>
              </w:rPr>
            </w:pPr>
          </w:p>
          <w:p w14:paraId="697CC689"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7AEB63C0" w14:textId="77777777" w:rsidTr="00C109AC">
        <w:tc>
          <w:tcPr>
            <w:tcW w:w="3212" w:type="dxa"/>
            <w:shd w:val="clear" w:color="auto" w:fill="BFBFBF" w:themeFill="background1" w:themeFillShade="BF"/>
            <w:vAlign w:val="center"/>
          </w:tcPr>
          <w:p w14:paraId="1936DE29"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68F58F4D" w14:textId="77777777" w:rsidR="002D203B" w:rsidRDefault="002D203B" w:rsidP="00C109AC">
            <w:pPr>
              <w:overflowPunct w:val="0"/>
              <w:autoSpaceDE w:val="0"/>
              <w:autoSpaceDN w:val="0"/>
              <w:adjustRightInd w:val="0"/>
              <w:jc w:val="center"/>
              <w:rPr>
                <w:rFonts w:ascii="Verdana" w:hAnsi="Verdana"/>
                <w:b/>
                <w:sz w:val="20"/>
                <w:szCs w:val="20"/>
              </w:rPr>
            </w:pPr>
          </w:p>
          <w:p w14:paraId="2F8776F5"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69022539" w14:textId="77777777" w:rsidTr="00C109AC">
        <w:tc>
          <w:tcPr>
            <w:tcW w:w="3212" w:type="dxa"/>
            <w:shd w:val="clear" w:color="auto" w:fill="BFBFBF" w:themeFill="background1" w:themeFillShade="BF"/>
            <w:vAlign w:val="center"/>
          </w:tcPr>
          <w:p w14:paraId="335EB948"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53F6D4CC" w14:textId="77777777" w:rsidR="002D203B" w:rsidRDefault="002D203B" w:rsidP="00C109AC">
            <w:pPr>
              <w:overflowPunct w:val="0"/>
              <w:autoSpaceDE w:val="0"/>
              <w:autoSpaceDN w:val="0"/>
              <w:adjustRightInd w:val="0"/>
              <w:jc w:val="center"/>
              <w:rPr>
                <w:rFonts w:ascii="Verdana" w:hAnsi="Verdana"/>
                <w:bCs/>
                <w:sz w:val="20"/>
                <w:szCs w:val="20"/>
              </w:rPr>
            </w:pPr>
          </w:p>
          <w:p w14:paraId="3F4E878D"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42B30636"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125AF339" w14:textId="77777777" w:rsidR="002D203B" w:rsidRDefault="002D203B" w:rsidP="002D203B">
      <w:pPr>
        <w:overflowPunct w:val="0"/>
        <w:autoSpaceDE w:val="0"/>
        <w:autoSpaceDN w:val="0"/>
        <w:adjustRightInd w:val="0"/>
        <w:rPr>
          <w:rFonts w:ascii="Verdana" w:hAnsi="Verdana"/>
          <w:b/>
          <w:sz w:val="20"/>
          <w:szCs w:val="20"/>
        </w:rPr>
      </w:pPr>
    </w:p>
    <w:p w14:paraId="46317A51" w14:textId="77777777" w:rsidR="002D203B" w:rsidRDefault="002D203B" w:rsidP="002D203B">
      <w:pPr>
        <w:overflowPunct w:val="0"/>
        <w:autoSpaceDE w:val="0"/>
        <w:autoSpaceDN w:val="0"/>
        <w:adjustRightInd w:val="0"/>
        <w:rPr>
          <w:rFonts w:ascii="Verdana" w:hAnsi="Verdana"/>
          <w:b/>
          <w:sz w:val="20"/>
          <w:szCs w:val="20"/>
        </w:rPr>
      </w:pPr>
    </w:p>
    <w:p w14:paraId="732E607F" w14:textId="4ADA86AA"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9C5AB5">
        <w:rPr>
          <w:rFonts w:ascii="Verdana" w:hAnsi="Verdana"/>
          <w:b/>
          <w:bCs/>
          <w:sz w:val="20"/>
          <w:szCs w:val="20"/>
        </w:rPr>
        <w:t>Części</w:t>
      </w:r>
      <w:r>
        <w:rPr>
          <w:rFonts w:ascii="Verdana" w:hAnsi="Verdana"/>
          <w:b/>
          <w:sz w:val="20"/>
          <w:szCs w:val="20"/>
        </w:rPr>
        <w:t xml:space="preserve"> nr 10 </w:t>
      </w:r>
    </w:p>
    <w:p w14:paraId="5538D7A1"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31896EE8" w14:textId="77777777" w:rsidTr="00C109AC">
        <w:tc>
          <w:tcPr>
            <w:tcW w:w="3212" w:type="dxa"/>
            <w:shd w:val="clear" w:color="auto" w:fill="BFBFBF" w:themeFill="background1" w:themeFillShade="BF"/>
            <w:vAlign w:val="center"/>
          </w:tcPr>
          <w:p w14:paraId="00B5201F"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3F9DF691" w14:textId="77777777" w:rsidR="002D203B" w:rsidRDefault="002D203B" w:rsidP="00C109AC">
            <w:pPr>
              <w:overflowPunct w:val="0"/>
              <w:autoSpaceDE w:val="0"/>
              <w:autoSpaceDN w:val="0"/>
              <w:adjustRightInd w:val="0"/>
              <w:jc w:val="center"/>
              <w:rPr>
                <w:rFonts w:ascii="Verdana" w:hAnsi="Verdana"/>
                <w:b/>
                <w:sz w:val="20"/>
                <w:szCs w:val="20"/>
              </w:rPr>
            </w:pPr>
          </w:p>
          <w:p w14:paraId="2A08E016"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1751E139" w14:textId="77777777" w:rsidTr="00C109AC">
        <w:tc>
          <w:tcPr>
            <w:tcW w:w="3212" w:type="dxa"/>
            <w:shd w:val="clear" w:color="auto" w:fill="BFBFBF" w:themeFill="background1" w:themeFillShade="BF"/>
            <w:vAlign w:val="center"/>
          </w:tcPr>
          <w:p w14:paraId="007075A1"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755D4F91" w14:textId="77777777" w:rsidR="002D203B" w:rsidRDefault="002D203B" w:rsidP="00C109AC">
            <w:pPr>
              <w:overflowPunct w:val="0"/>
              <w:autoSpaceDE w:val="0"/>
              <w:autoSpaceDN w:val="0"/>
              <w:adjustRightInd w:val="0"/>
              <w:jc w:val="center"/>
              <w:rPr>
                <w:rFonts w:ascii="Verdana" w:hAnsi="Verdana"/>
                <w:b/>
                <w:sz w:val="20"/>
                <w:szCs w:val="20"/>
              </w:rPr>
            </w:pPr>
          </w:p>
          <w:p w14:paraId="17C262B8"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436BFBCC" w14:textId="77777777" w:rsidTr="00C109AC">
        <w:tc>
          <w:tcPr>
            <w:tcW w:w="3212" w:type="dxa"/>
            <w:shd w:val="clear" w:color="auto" w:fill="BFBFBF" w:themeFill="background1" w:themeFillShade="BF"/>
            <w:vAlign w:val="center"/>
          </w:tcPr>
          <w:p w14:paraId="3B39F9E9"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3A352DF2" w14:textId="77777777" w:rsidR="002D203B" w:rsidRDefault="002D203B" w:rsidP="00C109AC">
            <w:pPr>
              <w:overflowPunct w:val="0"/>
              <w:autoSpaceDE w:val="0"/>
              <w:autoSpaceDN w:val="0"/>
              <w:adjustRightInd w:val="0"/>
              <w:jc w:val="center"/>
              <w:rPr>
                <w:rFonts w:ascii="Verdana" w:hAnsi="Verdana"/>
                <w:bCs/>
                <w:sz w:val="20"/>
                <w:szCs w:val="20"/>
              </w:rPr>
            </w:pPr>
          </w:p>
          <w:p w14:paraId="25306FA3"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4E378812"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20A7921C" w14:textId="77777777" w:rsidR="002D203B" w:rsidRDefault="002D203B" w:rsidP="002D203B">
      <w:pPr>
        <w:overflowPunct w:val="0"/>
        <w:autoSpaceDE w:val="0"/>
        <w:autoSpaceDN w:val="0"/>
        <w:adjustRightInd w:val="0"/>
        <w:rPr>
          <w:rFonts w:ascii="Verdana" w:hAnsi="Verdana"/>
          <w:b/>
          <w:sz w:val="20"/>
          <w:szCs w:val="20"/>
        </w:rPr>
      </w:pPr>
    </w:p>
    <w:p w14:paraId="579CFD35" w14:textId="77777777" w:rsidR="002D203B" w:rsidRDefault="002D203B" w:rsidP="002D203B">
      <w:pPr>
        <w:overflowPunct w:val="0"/>
        <w:autoSpaceDE w:val="0"/>
        <w:autoSpaceDN w:val="0"/>
        <w:adjustRightInd w:val="0"/>
        <w:rPr>
          <w:rFonts w:ascii="Verdana" w:hAnsi="Verdana"/>
          <w:b/>
          <w:sz w:val="20"/>
          <w:szCs w:val="20"/>
        </w:rPr>
      </w:pPr>
    </w:p>
    <w:p w14:paraId="3CAACD92" w14:textId="7B3239F9"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4D391A">
        <w:rPr>
          <w:rFonts w:ascii="Verdana" w:hAnsi="Verdana"/>
          <w:b/>
          <w:bCs/>
          <w:sz w:val="20"/>
          <w:szCs w:val="20"/>
        </w:rPr>
        <w:t>Części</w:t>
      </w:r>
      <w:r>
        <w:rPr>
          <w:rFonts w:ascii="Verdana" w:hAnsi="Verdana"/>
          <w:b/>
          <w:sz w:val="20"/>
          <w:szCs w:val="20"/>
        </w:rPr>
        <w:t xml:space="preserve"> nr 11 </w:t>
      </w:r>
    </w:p>
    <w:p w14:paraId="7F9D226B"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7A0D954D" w14:textId="77777777" w:rsidTr="00C109AC">
        <w:tc>
          <w:tcPr>
            <w:tcW w:w="3212" w:type="dxa"/>
            <w:shd w:val="clear" w:color="auto" w:fill="BFBFBF" w:themeFill="background1" w:themeFillShade="BF"/>
            <w:vAlign w:val="center"/>
          </w:tcPr>
          <w:p w14:paraId="4A3E4E8B"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53580515" w14:textId="77777777" w:rsidR="002D203B" w:rsidRDefault="002D203B" w:rsidP="00C109AC">
            <w:pPr>
              <w:overflowPunct w:val="0"/>
              <w:autoSpaceDE w:val="0"/>
              <w:autoSpaceDN w:val="0"/>
              <w:adjustRightInd w:val="0"/>
              <w:jc w:val="center"/>
              <w:rPr>
                <w:rFonts w:ascii="Verdana" w:hAnsi="Verdana"/>
                <w:b/>
                <w:sz w:val="20"/>
                <w:szCs w:val="20"/>
              </w:rPr>
            </w:pPr>
          </w:p>
          <w:p w14:paraId="72C7E79E"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5C047027" w14:textId="77777777" w:rsidTr="00C109AC">
        <w:tc>
          <w:tcPr>
            <w:tcW w:w="3212" w:type="dxa"/>
            <w:shd w:val="clear" w:color="auto" w:fill="BFBFBF" w:themeFill="background1" w:themeFillShade="BF"/>
            <w:vAlign w:val="center"/>
          </w:tcPr>
          <w:p w14:paraId="7625A361"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1CF9BC8C" w14:textId="77777777" w:rsidR="002D203B" w:rsidRDefault="002D203B" w:rsidP="00C109AC">
            <w:pPr>
              <w:overflowPunct w:val="0"/>
              <w:autoSpaceDE w:val="0"/>
              <w:autoSpaceDN w:val="0"/>
              <w:adjustRightInd w:val="0"/>
              <w:jc w:val="center"/>
              <w:rPr>
                <w:rFonts w:ascii="Verdana" w:hAnsi="Verdana"/>
                <w:b/>
                <w:sz w:val="20"/>
                <w:szCs w:val="20"/>
              </w:rPr>
            </w:pPr>
          </w:p>
          <w:p w14:paraId="33C30786"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5A3575D4" w14:textId="77777777" w:rsidTr="00C109AC">
        <w:tc>
          <w:tcPr>
            <w:tcW w:w="3212" w:type="dxa"/>
            <w:shd w:val="clear" w:color="auto" w:fill="BFBFBF" w:themeFill="background1" w:themeFillShade="BF"/>
            <w:vAlign w:val="center"/>
          </w:tcPr>
          <w:p w14:paraId="314F6528"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4DE872F7" w14:textId="77777777" w:rsidR="002D203B" w:rsidRDefault="002D203B" w:rsidP="00C109AC">
            <w:pPr>
              <w:overflowPunct w:val="0"/>
              <w:autoSpaceDE w:val="0"/>
              <w:autoSpaceDN w:val="0"/>
              <w:adjustRightInd w:val="0"/>
              <w:jc w:val="center"/>
              <w:rPr>
                <w:rFonts w:ascii="Verdana" w:hAnsi="Verdana"/>
                <w:bCs/>
                <w:sz w:val="20"/>
                <w:szCs w:val="20"/>
              </w:rPr>
            </w:pPr>
          </w:p>
          <w:p w14:paraId="698F59DA"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3B76DE28"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4FF622ED" w14:textId="77777777" w:rsidR="002D203B" w:rsidRDefault="002D203B" w:rsidP="002D203B">
      <w:pPr>
        <w:overflowPunct w:val="0"/>
        <w:autoSpaceDE w:val="0"/>
        <w:autoSpaceDN w:val="0"/>
        <w:adjustRightInd w:val="0"/>
        <w:rPr>
          <w:rFonts w:ascii="Verdana" w:hAnsi="Verdana"/>
          <w:b/>
          <w:sz w:val="20"/>
          <w:szCs w:val="20"/>
        </w:rPr>
      </w:pPr>
    </w:p>
    <w:p w14:paraId="30A6C0EE" w14:textId="77777777" w:rsidR="002D203B" w:rsidRDefault="002D203B" w:rsidP="002D203B">
      <w:pPr>
        <w:overflowPunct w:val="0"/>
        <w:autoSpaceDE w:val="0"/>
        <w:autoSpaceDN w:val="0"/>
        <w:adjustRightInd w:val="0"/>
        <w:rPr>
          <w:rFonts w:ascii="Verdana" w:hAnsi="Verdana"/>
          <w:b/>
          <w:sz w:val="20"/>
          <w:szCs w:val="20"/>
        </w:rPr>
      </w:pPr>
    </w:p>
    <w:p w14:paraId="08443458" w14:textId="4AE4E9BA"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4D391A">
        <w:rPr>
          <w:rFonts w:ascii="Verdana" w:hAnsi="Verdana"/>
          <w:b/>
          <w:bCs/>
          <w:sz w:val="20"/>
          <w:szCs w:val="20"/>
        </w:rPr>
        <w:t>Części</w:t>
      </w:r>
      <w:r>
        <w:rPr>
          <w:rFonts w:ascii="Verdana" w:hAnsi="Verdana"/>
          <w:b/>
          <w:sz w:val="20"/>
          <w:szCs w:val="20"/>
        </w:rPr>
        <w:t xml:space="preserve"> nr 12 </w:t>
      </w:r>
    </w:p>
    <w:p w14:paraId="3B98CB31"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62FAF129" w14:textId="77777777" w:rsidTr="00C109AC">
        <w:tc>
          <w:tcPr>
            <w:tcW w:w="3212" w:type="dxa"/>
            <w:shd w:val="clear" w:color="auto" w:fill="BFBFBF" w:themeFill="background1" w:themeFillShade="BF"/>
            <w:vAlign w:val="center"/>
          </w:tcPr>
          <w:p w14:paraId="6FB7EB9E"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7DD6FDE9" w14:textId="77777777" w:rsidR="002D203B" w:rsidRDefault="002D203B" w:rsidP="00C109AC">
            <w:pPr>
              <w:overflowPunct w:val="0"/>
              <w:autoSpaceDE w:val="0"/>
              <w:autoSpaceDN w:val="0"/>
              <w:adjustRightInd w:val="0"/>
              <w:jc w:val="center"/>
              <w:rPr>
                <w:rFonts w:ascii="Verdana" w:hAnsi="Verdana"/>
                <w:b/>
                <w:sz w:val="20"/>
                <w:szCs w:val="20"/>
              </w:rPr>
            </w:pPr>
          </w:p>
          <w:p w14:paraId="3BD7DB0A"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07365F4A" w14:textId="77777777" w:rsidTr="00C109AC">
        <w:tc>
          <w:tcPr>
            <w:tcW w:w="3212" w:type="dxa"/>
            <w:shd w:val="clear" w:color="auto" w:fill="BFBFBF" w:themeFill="background1" w:themeFillShade="BF"/>
            <w:vAlign w:val="center"/>
          </w:tcPr>
          <w:p w14:paraId="5002ACA0"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lastRenderedPageBreak/>
              <w:t>Cena ofertowa brutto słownie</w:t>
            </w:r>
          </w:p>
        </w:tc>
        <w:tc>
          <w:tcPr>
            <w:tcW w:w="6677" w:type="dxa"/>
            <w:vAlign w:val="center"/>
          </w:tcPr>
          <w:p w14:paraId="11A56433" w14:textId="77777777" w:rsidR="002D203B" w:rsidRDefault="002D203B" w:rsidP="00C109AC">
            <w:pPr>
              <w:overflowPunct w:val="0"/>
              <w:autoSpaceDE w:val="0"/>
              <w:autoSpaceDN w:val="0"/>
              <w:adjustRightInd w:val="0"/>
              <w:jc w:val="center"/>
              <w:rPr>
                <w:rFonts w:ascii="Verdana" w:hAnsi="Verdana"/>
                <w:b/>
                <w:sz w:val="20"/>
                <w:szCs w:val="20"/>
              </w:rPr>
            </w:pPr>
          </w:p>
          <w:p w14:paraId="1101A57D"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053556E9" w14:textId="77777777" w:rsidTr="00C109AC">
        <w:tc>
          <w:tcPr>
            <w:tcW w:w="3212" w:type="dxa"/>
            <w:shd w:val="clear" w:color="auto" w:fill="BFBFBF" w:themeFill="background1" w:themeFillShade="BF"/>
            <w:vAlign w:val="center"/>
          </w:tcPr>
          <w:p w14:paraId="4BF25A2C"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2B7A1DFB" w14:textId="77777777" w:rsidR="002D203B" w:rsidRDefault="002D203B" w:rsidP="00C109AC">
            <w:pPr>
              <w:overflowPunct w:val="0"/>
              <w:autoSpaceDE w:val="0"/>
              <w:autoSpaceDN w:val="0"/>
              <w:adjustRightInd w:val="0"/>
              <w:jc w:val="center"/>
              <w:rPr>
                <w:rFonts w:ascii="Verdana" w:hAnsi="Verdana"/>
                <w:bCs/>
                <w:sz w:val="20"/>
                <w:szCs w:val="20"/>
              </w:rPr>
            </w:pPr>
          </w:p>
          <w:p w14:paraId="06DCF16A"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65263111"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6A53D42D" w14:textId="77777777" w:rsidR="002D203B" w:rsidRDefault="002D203B" w:rsidP="002D203B">
      <w:pPr>
        <w:overflowPunct w:val="0"/>
        <w:autoSpaceDE w:val="0"/>
        <w:autoSpaceDN w:val="0"/>
        <w:adjustRightInd w:val="0"/>
        <w:rPr>
          <w:rFonts w:ascii="Verdana" w:hAnsi="Verdana"/>
          <w:b/>
          <w:sz w:val="20"/>
          <w:szCs w:val="20"/>
        </w:rPr>
      </w:pPr>
    </w:p>
    <w:p w14:paraId="2CFFB0A5" w14:textId="77777777" w:rsidR="002D203B" w:rsidRDefault="002D203B" w:rsidP="002D203B">
      <w:pPr>
        <w:overflowPunct w:val="0"/>
        <w:autoSpaceDE w:val="0"/>
        <w:autoSpaceDN w:val="0"/>
        <w:adjustRightInd w:val="0"/>
        <w:rPr>
          <w:rFonts w:ascii="Verdana" w:hAnsi="Verdana"/>
          <w:b/>
          <w:sz w:val="20"/>
          <w:szCs w:val="20"/>
        </w:rPr>
      </w:pPr>
    </w:p>
    <w:p w14:paraId="68286BCD" w14:textId="284BDD42"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4D391A">
        <w:rPr>
          <w:rFonts w:ascii="Verdana" w:hAnsi="Verdana"/>
          <w:b/>
          <w:bCs/>
          <w:sz w:val="20"/>
          <w:szCs w:val="20"/>
        </w:rPr>
        <w:t>Części</w:t>
      </w:r>
      <w:r>
        <w:rPr>
          <w:rFonts w:ascii="Verdana" w:hAnsi="Verdana"/>
          <w:b/>
          <w:sz w:val="20"/>
          <w:szCs w:val="20"/>
        </w:rPr>
        <w:t xml:space="preserve"> nr 13 </w:t>
      </w:r>
    </w:p>
    <w:p w14:paraId="71BC8AB6"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54079CFD" w14:textId="77777777" w:rsidTr="00C109AC">
        <w:tc>
          <w:tcPr>
            <w:tcW w:w="3212" w:type="dxa"/>
            <w:shd w:val="clear" w:color="auto" w:fill="BFBFBF" w:themeFill="background1" w:themeFillShade="BF"/>
            <w:vAlign w:val="center"/>
          </w:tcPr>
          <w:p w14:paraId="69224FE4"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645FCDB2" w14:textId="77777777" w:rsidR="002D203B" w:rsidRDefault="002D203B" w:rsidP="00C109AC">
            <w:pPr>
              <w:overflowPunct w:val="0"/>
              <w:autoSpaceDE w:val="0"/>
              <w:autoSpaceDN w:val="0"/>
              <w:adjustRightInd w:val="0"/>
              <w:jc w:val="center"/>
              <w:rPr>
                <w:rFonts w:ascii="Verdana" w:hAnsi="Verdana"/>
                <w:b/>
                <w:sz w:val="20"/>
                <w:szCs w:val="20"/>
              </w:rPr>
            </w:pPr>
          </w:p>
          <w:p w14:paraId="4A6306C5"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4812955B" w14:textId="77777777" w:rsidTr="00C109AC">
        <w:tc>
          <w:tcPr>
            <w:tcW w:w="3212" w:type="dxa"/>
            <w:shd w:val="clear" w:color="auto" w:fill="BFBFBF" w:themeFill="background1" w:themeFillShade="BF"/>
            <w:vAlign w:val="center"/>
          </w:tcPr>
          <w:p w14:paraId="431E858E"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04F664CB" w14:textId="77777777" w:rsidR="002D203B" w:rsidRDefault="002D203B" w:rsidP="00C109AC">
            <w:pPr>
              <w:overflowPunct w:val="0"/>
              <w:autoSpaceDE w:val="0"/>
              <w:autoSpaceDN w:val="0"/>
              <w:adjustRightInd w:val="0"/>
              <w:jc w:val="center"/>
              <w:rPr>
                <w:rFonts w:ascii="Verdana" w:hAnsi="Verdana"/>
                <w:b/>
                <w:sz w:val="20"/>
                <w:szCs w:val="20"/>
              </w:rPr>
            </w:pPr>
          </w:p>
          <w:p w14:paraId="7B8568CE"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24731AB7" w14:textId="77777777" w:rsidTr="00C109AC">
        <w:tc>
          <w:tcPr>
            <w:tcW w:w="3212" w:type="dxa"/>
            <w:shd w:val="clear" w:color="auto" w:fill="BFBFBF" w:themeFill="background1" w:themeFillShade="BF"/>
            <w:vAlign w:val="center"/>
          </w:tcPr>
          <w:p w14:paraId="0BF89AE7"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5B5B5766" w14:textId="77777777" w:rsidR="002D203B" w:rsidRDefault="002D203B" w:rsidP="00C109AC">
            <w:pPr>
              <w:overflowPunct w:val="0"/>
              <w:autoSpaceDE w:val="0"/>
              <w:autoSpaceDN w:val="0"/>
              <w:adjustRightInd w:val="0"/>
              <w:jc w:val="center"/>
              <w:rPr>
                <w:rFonts w:ascii="Verdana" w:hAnsi="Verdana"/>
                <w:bCs/>
                <w:sz w:val="20"/>
                <w:szCs w:val="20"/>
              </w:rPr>
            </w:pPr>
          </w:p>
          <w:p w14:paraId="5A34C8D5"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360978FC"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6ED496AD" w14:textId="77777777" w:rsidR="002D203B" w:rsidRDefault="002D203B" w:rsidP="002D203B">
      <w:pPr>
        <w:overflowPunct w:val="0"/>
        <w:autoSpaceDE w:val="0"/>
        <w:autoSpaceDN w:val="0"/>
        <w:adjustRightInd w:val="0"/>
        <w:rPr>
          <w:rFonts w:ascii="Verdana" w:hAnsi="Verdana"/>
          <w:b/>
          <w:sz w:val="20"/>
          <w:szCs w:val="20"/>
        </w:rPr>
      </w:pPr>
    </w:p>
    <w:p w14:paraId="6CA54D87" w14:textId="77777777" w:rsidR="002D203B" w:rsidRDefault="002D203B" w:rsidP="002D203B">
      <w:pPr>
        <w:overflowPunct w:val="0"/>
        <w:autoSpaceDE w:val="0"/>
        <w:autoSpaceDN w:val="0"/>
        <w:adjustRightInd w:val="0"/>
        <w:rPr>
          <w:rFonts w:ascii="Verdana" w:hAnsi="Verdana"/>
          <w:b/>
          <w:sz w:val="20"/>
          <w:szCs w:val="20"/>
        </w:rPr>
      </w:pPr>
    </w:p>
    <w:p w14:paraId="1C9C166D" w14:textId="77777777" w:rsidR="002D203B" w:rsidRDefault="002D203B" w:rsidP="002D203B">
      <w:pPr>
        <w:overflowPunct w:val="0"/>
        <w:autoSpaceDE w:val="0"/>
        <w:autoSpaceDN w:val="0"/>
        <w:adjustRightInd w:val="0"/>
        <w:rPr>
          <w:rFonts w:ascii="Verdana" w:hAnsi="Verdana"/>
          <w:b/>
          <w:sz w:val="20"/>
          <w:szCs w:val="20"/>
        </w:rPr>
      </w:pPr>
    </w:p>
    <w:p w14:paraId="2B151A1B" w14:textId="5A3C3CD9"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4D391A">
        <w:rPr>
          <w:rFonts w:ascii="Verdana" w:hAnsi="Verdana"/>
          <w:b/>
          <w:bCs/>
          <w:sz w:val="20"/>
          <w:szCs w:val="20"/>
        </w:rPr>
        <w:t>Części</w:t>
      </w:r>
      <w:r>
        <w:rPr>
          <w:rFonts w:ascii="Verdana" w:hAnsi="Verdana"/>
          <w:b/>
          <w:sz w:val="20"/>
          <w:szCs w:val="20"/>
        </w:rPr>
        <w:t xml:space="preserve"> nr 14 </w:t>
      </w:r>
    </w:p>
    <w:p w14:paraId="639754B9"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2865D7D5" w14:textId="77777777" w:rsidTr="00C109AC">
        <w:tc>
          <w:tcPr>
            <w:tcW w:w="3212" w:type="dxa"/>
            <w:shd w:val="clear" w:color="auto" w:fill="BFBFBF" w:themeFill="background1" w:themeFillShade="BF"/>
            <w:vAlign w:val="center"/>
          </w:tcPr>
          <w:p w14:paraId="3F9A3205"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197DCA7A" w14:textId="77777777" w:rsidR="002D203B" w:rsidRDefault="002D203B" w:rsidP="00C109AC">
            <w:pPr>
              <w:overflowPunct w:val="0"/>
              <w:autoSpaceDE w:val="0"/>
              <w:autoSpaceDN w:val="0"/>
              <w:adjustRightInd w:val="0"/>
              <w:jc w:val="center"/>
              <w:rPr>
                <w:rFonts w:ascii="Verdana" w:hAnsi="Verdana"/>
                <w:b/>
                <w:sz w:val="20"/>
                <w:szCs w:val="20"/>
              </w:rPr>
            </w:pPr>
          </w:p>
          <w:p w14:paraId="09CD69F0"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1EBBF1C9" w14:textId="77777777" w:rsidTr="00C109AC">
        <w:tc>
          <w:tcPr>
            <w:tcW w:w="3212" w:type="dxa"/>
            <w:shd w:val="clear" w:color="auto" w:fill="BFBFBF" w:themeFill="background1" w:themeFillShade="BF"/>
            <w:vAlign w:val="center"/>
          </w:tcPr>
          <w:p w14:paraId="6615D055"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6DE6316E" w14:textId="77777777" w:rsidR="002D203B" w:rsidRDefault="002D203B" w:rsidP="00C109AC">
            <w:pPr>
              <w:overflowPunct w:val="0"/>
              <w:autoSpaceDE w:val="0"/>
              <w:autoSpaceDN w:val="0"/>
              <w:adjustRightInd w:val="0"/>
              <w:jc w:val="center"/>
              <w:rPr>
                <w:rFonts w:ascii="Verdana" w:hAnsi="Verdana"/>
                <w:b/>
                <w:sz w:val="20"/>
                <w:szCs w:val="20"/>
              </w:rPr>
            </w:pPr>
          </w:p>
          <w:p w14:paraId="33034006"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6DEBFD68" w14:textId="77777777" w:rsidTr="00C109AC">
        <w:tc>
          <w:tcPr>
            <w:tcW w:w="3212" w:type="dxa"/>
            <w:shd w:val="clear" w:color="auto" w:fill="BFBFBF" w:themeFill="background1" w:themeFillShade="BF"/>
            <w:vAlign w:val="center"/>
          </w:tcPr>
          <w:p w14:paraId="2B376A10"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07ECAA94" w14:textId="77777777" w:rsidR="002D203B" w:rsidRDefault="002D203B" w:rsidP="00C109AC">
            <w:pPr>
              <w:overflowPunct w:val="0"/>
              <w:autoSpaceDE w:val="0"/>
              <w:autoSpaceDN w:val="0"/>
              <w:adjustRightInd w:val="0"/>
              <w:jc w:val="center"/>
              <w:rPr>
                <w:rFonts w:ascii="Verdana" w:hAnsi="Verdana"/>
                <w:bCs/>
                <w:sz w:val="20"/>
                <w:szCs w:val="20"/>
              </w:rPr>
            </w:pPr>
          </w:p>
          <w:p w14:paraId="1D589D2D"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6B927DAB"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11657B64" w14:textId="77777777" w:rsidR="002D203B" w:rsidRDefault="002D203B" w:rsidP="002D203B">
      <w:pPr>
        <w:overflowPunct w:val="0"/>
        <w:autoSpaceDE w:val="0"/>
        <w:autoSpaceDN w:val="0"/>
        <w:adjustRightInd w:val="0"/>
        <w:rPr>
          <w:rFonts w:ascii="Verdana" w:hAnsi="Verdana"/>
          <w:b/>
          <w:sz w:val="20"/>
          <w:szCs w:val="20"/>
        </w:rPr>
      </w:pPr>
    </w:p>
    <w:p w14:paraId="7D3B617F" w14:textId="1A7A9171"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4D391A">
        <w:rPr>
          <w:rFonts w:ascii="Verdana" w:hAnsi="Verdana"/>
          <w:b/>
          <w:bCs/>
          <w:sz w:val="20"/>
          <w:szCs w:val="20"/>
        </w:rPr>
        <w:t>Części</w:t>
      </w:r>
      <w:r w:rsidR="004D391A">
        <w:rPr>
          <w:rFonts w:ascii="Verdana" w:hAnsi="Verdana"/>
          <w:b/>
          <w:sz w:val="20"/>
          <w:szCs w:val="20"/>
        </w:rPr>
        <w:t xml:space="preserve"> </w:t>
      </w:r>
      <w:r>
        <w:rPr>
          <w:rFonts w:ascii="Verdana" w:hAnsi="Verdana"/>
          <w:b/>
          <w:sz w:val="20"/>
          <w:szCs w:val="20"/>
        </w:rPr>
        <w:t xml:space="preserve">nr 15 </w:t>
      </w:r>
    </w:p>
    <w:p w14:paraId="6A1851DA"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59F00AD4" w14:textId="77777777" w:rsidTr="00C109AC">
        <w:tc>
          <w:tcPr>
            <w:tcW w:w="3212" w:type="dxa"/>
            <w:shd w:val="clear" w:color="auto" w:fill="BFBFBF" w:themeFill="background1" w:themeFillShade="BF"/>
            <w:vAlign w:val="center"/>
          </w:tcPr>
          <w:p w14:paraId="4208F6D4"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6CF20CA9" w14:textId="77777777" w:rsidR="002D203B" w:rsidRDefault="002D203B" w:rsidP="00C109AC">
            <w:pPr>
              <w:overflowPunct w:val="0"/>
              <w:autoSpaceDE w:val="0"/>
              <w:autoSpaceDN w:val="0"/>
              <w:adjustRightInd w:val="0"/>
              <w:jc w:val="center"/>
              <w:rPr>
                <w:rFonts w:ascii="Verdana" w:hAnsi="Verdana"/>
                <w:b/>
                <w:sz w:val="20"/>
                <w:szCs w:val="20"/>
              </w:rPr>
            </w:pPr>
          </w:p>
          <w:p w14:paraId="1CDCB3F2"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4768E197" w14:textId="77777777" w:rsidTr="00C109AC">
        <w:tc>
          <w:tcPr>
            <w:tcW w:w="3212" w:type="dxa"/>
            <w:shd w:val="clear" w:color="auto" w:fill="BFBFBF" w:themeFill="background1" w:themeFillShade="BF"/>
            <w:vAlign w:val="center"/>
          </w:tcPr>
          <w:p w14:paraId="68DC3E88"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6457C73D" w14:textId="77777777" w:rsidR="002D203B" w:rsidRDefault="002D203B" w:rsidP="00C109AC">
            <w:pPr>
              <w:overflowPunct w:val="0"/>
              <w:autoSpaceDE w:val="0"/>
              <w:autoSpaceDN w:val="0"/>
              <w:adjustRightInd w:val="0"/>
              <w:jc w:val="center"/>
              <w:rPr>
                <w:rFonts w:ascii="Verdana" w:hAnsi="Verdana"/>
                <w:b/>
                <w:sz w:val="20"/>
                <w:szCs w:val="20"/>
              </w:rPr>
            </w:pPr>
          </w:p>
          <w:p w14:paraId="16835537"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552B826C" w14:textId="77777777" w:rsidTr="00C109AC">
        <w:tc>
          <w:tcPr>
            <w:tcW w:w="3212" w:type="dxa"/>
            <w:shd w:val="clear" w:color="auto" w:fill="BFBFBF" w:themeFill="background1" w:themeFillShade="BF"/>
            <w:vAlign w:val="center"/>
          </w:tcPr>
          <w:p w14:paraId="1DA34A0E"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1C5CB9A7" w14:textId="77777777" w:rsidR="002D203B" w:rsidRDefault="002D203B" w:rsidP="00C109AC">
            <w:pPr>
              <w:overflowPunct w:val="0"/>
              <w:autoSpaceDE w:val="0"/>
              <w:autoSpaceDN w:val="0"/>
              <w:adjustRightInd w:val="0"/>
              <w:jc w:val="center"/>
              <w:rPr>
                <w:rFonts w:ascii="Verdana" w:hAnsi="Verdana"/>
                <w:bCs/>
                <w:sz w:val="20"/>
                <w:szCs w:val="20"/>
              </w:rPr>
            </w:pPr>
          </w:p>
          <w:p w14:paraId="2C4B08D8"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559F23C1"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013744E0" w14:textId="77777777" w:rsidR="002D203B" w:rsidRDefault="002D203B" w:rsidP="002D203B">
      <w:pPr>
        <w:overflowPunct w:val="0"/>
        <w:autoSpaceDE w:val="0"/>
        <w:autoSpaceDN w:val="0"/>
        <w:adjustRightInd w:val="0"/>
        <w:rPr>
          <w:rFonts w:ascii="Verdana" w:hAnsi="Verdana"/>
          <w:b/>
          <w:sz w:val="20"/>
          <w:szCs w:val="20"/>
        </w:rPr>
      </w:pPr>
    </w:p>
    <w:p w14:paraId="4059FE78" w14:textId="1BDC2EC6"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4D391A">
        <w:rPr>
          <w:rFonts w:ascii="Verdana" w:hAnsi="Verdana"/>
          <w:b/>
          <w:bCs/>
          <w:sz w:val="20"/>
          <w:szCs w:val="20"/>
        </w:rPr>
        <w:t>Części</w:t>
      </w:r>
      <w:r w:rsidR="004D391A">
        <w:rPr>
          <w:rFonts w:ascii="Verdana" w:hAnsi="Verdana"/>
          <w:b/>
          <w:sz w:val="20"/>
          <w:szCs w:val="20"/>
        </w:rPr>
        <w:t xml:space="preserve"> </w:t>
      </w:r>
      <w:r>
        <w:rPr>
          <w:rFonts w:ascii="Verdana" w:hAnsi="Verdana"/>
          <w:b/>
          <w:sz w:val="20"/>
          <w:szCs w:val="20"/>
        </w:rPr>
        <w:t xml:space="preserve">nr 16 </w:t>
      </w:r>
    </w:p>
    <w:p w14:paraId="57842B2B"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3024F7D5" w14:textId="77777777" w:rsidTr="00C109AC">
        <w:tc>
          <w:tcPr>
            <w:tcW w:w="3212" w:type="dxa"/>
            <w:shd w:val="clear" w:color="auto" w:fill="BFBFBF" w:themeFill="background1" w:themeFillShade="BF"/>
            <w:vAlign w:val="center"/>
          </w:tcPr>
          <w:p w14:paraId="0478F34E"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2F1AB348" w14:textId="77777777" w:rsidR="002D203B" w:rsidRDefault="002D203B" w:rsidP="00C109AC">
            <w:pPr>
              <w:overflowPunct w:val="0"/>
              <w:autoSpaceDE w:val="0"/>
              <w:autoSpaceDN w:val="0"/>
              <w:adjustRightInd w:val="0"/>
              <w:jc w:val="center"/>
              <w:rPr>
                <w:rFonts w:ascii="Verdana" w:hAnsi="Verdana"/>
                <w:b/>
                <w:sz w:val="20"/>
                <w:szCs w:val="20"/>
              </w:rPr>
            </w:pPr>
          </w:p>
          <w:p w14:paraId="2E5C909F"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426F8816" w14:textId="77777777" w:rsidTr="00C109AC">
        <w:tc>
          <w:tcPr>
            <w:tcW w:w="3212" w:type="dxa"/>
            <w:shd w:val="clear" w:color="auto" w:fill="BFBFBF" w:themeFill="background1" w:themeFillShade="BF"/>
            <w:vAlign w:val="center"/>
          </w:tcPr>
          <w:p w14:paraId="15447894"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7ED28334" w14:textId="77777777" w:rsidR="002D203B" w:rsidRDefault="002D203B" w:rsidP="00C109AC">
            <w:pPr>
              <w:overflowPunct w:val="0"/>
              <w:autoSpaceDE w:val="0"/>
              <w:autoSpaceDN w:val="0"/>
              <w:adjustRightInd w:val="0"/>
              <w:jc w:val="center"/>
              <w:rPr>
                <w:rFonts w:ascii="Verdana" w:hAnsi="Verdana"/>
                <w:b/>
                <w:sz w:val="20"/>
                <w:szCs w:val="20"/>
              </w:rPr>
            </w:pPr>
          </w:p>
          <w:p w14:paraId="6D005FFE"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0FCA328B" w14:textId="77777777" w:rsidTr="00C109AC">
        <w:tc>
          <w:tcPr>
            <w:tcW w:w="3212" w:type="dxa"/>
            <w:shd w:val="clear" w:color="auto" w:fill="BFBFBF" w:themeFill="background1" w:themeFillShade="BF"/>
            <w:vAlign w:val="center"/>
          </w:tcPr>
          <w:p w14:paraId="4BC494B9"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4F8A6A27" w14:textId="77777777" w:rsidR="002D203B" w:rsidRDefault="002D203B" w:rsidP="00C109AC">
            <w:pPr>
              <w:overflowPunct w:val="0"/>
              <w:autoSpaceDE w:val="0"/>
              <w:autoSpaceDN w:val="0"/>
              <w:adjustRightInd w:val="0"/>
              <w:jc w:val="center"/>
              <w:rPr>
                <w:rFonts w:ascii="Verdana" w:hAnsi="Verdana"/>
                <w:bCs/>
                <w:sz w:val="20"/>
                <w:szCs w:val="20"/>
              </w:rPr>
            </w:pPr>
          </w:p>
          <w:p w14:paraId="0C17380E"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71CE3B69"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5B01BAAA" w14:textId="77777777" w:rsidR="002D203B" w:rsidRDefault="002D203B" w:rsidP="002D203B">
      <w:pPr>
        <w:overflowPunct w:val="0"/>
        <w:autoSpaceDE w:val="0"/>
        <w:autoSpaceDN w:val="0"/>
        <w:adjustRightInd w:val="0"/>
        <w:rPr>
          <w:rFonts w:ascii="Verdana" w:hAnsi="Verdana"/>
          <w:b/>
          <w:sz w:val="20"/>
          <w:szCs w:val="20"/>
        </w:rPr>
      </w:pPr>
    </w:p>
    <w:p w14:paraId="6C62E020" w14:textId="068784E4"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4D391A">
        <w:rPr>
          <w:rFonts w:ascii="Verdana" w:hAnsi="Verdana"/>
          <w:b/>
          <w:bCs/>
          <w:sz w:val="20"/>
          <w:szCs w:val="20"/>
        </w:rPr>
        <w:t>Części</w:t>
      </w:r>
      <w:r>
        <w:rPr>
          <w:rFonts w:ascii="Verdana" w:hAnsi="Verdana"/>
          <w:b/>
          <w:sz w:val="20"/>
          <w:szCs w:val="20"/>
        </w:rPr>
        <w:t xml:space="preserve"> nr 17 </w:t>
      </w:r>
    </w:p>
    <w:p w14:paraId="283D19B2"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1AA81BAF" w14:textId="77777777" w:rsidTr="00C109AC">
        <w:tc>
          <w:tcPr>
            <w:tcW w:w="3212" w:type="dxa"/>
            <w:shd w:val="clear" w:color="auto" w:fill="BFBFBF" w:themeFill="background1" w:themeFillShade="BF"/>
            <w:vAlign w:val="center"/>
          </w:tcPr>
          <w:p w14:paraId="4B0F950F"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2FD640A9" w14:textId="77777777" w:rsidR="002D203B" w:rsidRDefault="002D203B" w:rsidP="00C109AC">
            <w:pPr>
              <w:overflowPunct w:val="0"/>
              <w:autoSpaceDE w:val="0"/>
              <w:autoSpaceDN w:val="0"/>
              <w:adjustRightInd w:val="0"/>
              <w:jc w:val="center"/>
              <w:rPr>
                <w:rFonts w:ascii="Verdana" w:hAnsi="Verdana"/>
                <w:b/>
                <w:sz w:val="20"/>
                <w:szCs w:val="20"/>
              </w:rPr>
            </w:pPr>
          </w:p>
          <w:p w14:paraId="497B4F90"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0570A6AE" w14:textId="77777777" w:rsidTr="00C109AC">
        <w:tc>
          <w:tcPr>
            <w:tcW w:w="3212" w:type="dxa"/>
            <w:shd w:val="clear" w:color="auto" w:fill="BFBFBF" w:themeFill="background1" w:themeFillShade="BF"/>
            <w:vAlign w:val="center"/>
          </w:tcPr>
          <w:p w14:paraId="3E3AD048"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lastRenderedPageBreak/>
              <w:t>Cena ofertowa brutto słownie</w:t>
            </w:r>
          </w:p>
        </w:tc>
        <w:tc>
          <w:tcPr>
            <w:tcW w:w="6677" w:type="dxa"/>
            <w:vAlign w:val="center"/>
          </w:tcPr>
          <w:p w14:paraId="71552D79" w14:textId="77777777" w:rsidR="002D203B" w:rsidRDefault="002D203B" w:rsidP="00C109AC">
            <w:pPr>
              <w:overflowPunct w:val="0"/>
              <w:autoSpaceDE w:val="0"/>
              <w:autoSpaceDN w:val="0"/>
              <w:adjustRightInd w:val="0"/>
              <w:jc w:val="center"/>
              <w:rPr>
                <w:rFonts w:ascii="Verdana" w:hAnsi="Verdana"/>
                <w:b/>
                <w:sz w:val="20"/>
                <w:szCs w:val="20"/>
              </w:rPr>
            </w:pPr>
          </w:p>
          <w:p w14:paraId="6BBE7A8F"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142C784B" w14:textId="77777777" w:rsidTr="00C109AC">
        <w:tc>
          <w:tcPr>
            <w:tcW w:w="3212" w:type="dxa"/>
            <w:shd w:val="clear" w:color="auto" w:fill="BFBFBF" w:themeFill="background1" w:themeFillShade="BF"/>
            <w:vAlign w:val="center"/>
          </w:tcPr>
          <w:p w14:paraId="4DB715E3"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03CF738B" w14:textId="77777777" w:rsidR="002D203B" w:rsidRDefault="002D203B" w:rsidP="00C109AC">
            <w:pPr>
              <w:overflowPunct w:val="0"/>
              <w:autoSpaceDE w:val="0"/>
              <w:autoSpaceDN w:val="0"/>
              <w:adjustRightInd w:val="0"/>
              <w:jc w:val="center"/>
              <w:rPr>
                <w:rFonts w:ascii="Verdana" w:hAnsi="Verdana"/>
                <w:bCs/>
                <w:sz w:val="20"/>
                <w:szCs w:val="20"/>
              </w:rPr>
            </w:pPr>
          </w:p>
          <w:p w14:paraId="48905950"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64BF2648"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090F8A73" w14:textId="77777777" w:rsidR="002D203B" w:rsidRDefault="002D203B" w:rsidP="002D203B">
      <w:pPr>
        <w:overflowPunct w:val="0"/>
        <w:autoSpaceDE w:val="0"/>
        <w:autoSpaceDN w:val="0"/>
        <w:adjustRightInd w:val="0"/>
        <w:rPr>
          <w:rFonts w:ascii="Verdana" w:hAnsi="Verdana"/>
          <w:b/>
          <w:sz w:val="20"/>
          <w:szCs w:val="20"/>
        </w:rPr>
      </w:pPr>
    </w:p>
    <w:p w14:paraId="343F0FE8" w14:textId="1B800E65"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4D391A">
        <w:rPr>
          <w:rFonts w:ascii="Verdana" w:hAnsi="Verdana"/>
          <w:b/>
          <w:bCs/>
          <w:sz w:val="20"/>
          <w:szCs w:val="20"/>
        </w:rPr>
        <w:t>Części</w:t>
      </w:r>
      <w:r>
        <w:rPr>
          <w:rFonts w:ascii="Verdana" w:hAnsi="Verdana"/>
          <w:b/>
          <w:sz w:val="20"/>
          <w:szCs w:val="20"/>
        </w:rPr>
        <w:t xml:space="preserve"> nr 18 </w:t>
      </w:r>
    </w:p>
    <w:p w14:paraId="7251FE9C"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1EAE5FC2" w14:textId="77777777" w:rsidTr="00C109AC">
        <w:tc>
          <w:tcPr>
            <w:tcW w:w="3212" w:type="dxa"/>
            <w:shd w:val="clear" w:color="auto" w:fill="BFBFBF" w:themeFill="background1" w:themeFillShade="BF"/>
            <w:vAlign w:val="center"/>
          </w:tcPr>
          <w:p w14:paraId="4EA1A3E0"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2A18B64C" w14:textId="77777777" w:rsidR="002D203B" w:rsidRDefault="002D203B" w:rsidP="00C109AC">
            <w:pPr>
              <w:overflowPunct w:val="0"/>
              <w:autoSpaceDE w:val="0"/>
              <w:autoSpaceDN w:val="0"/>
              <w:adjustRightInd w:val="0"/>
              <w:jc w:val="center"/>
              <w:rPr>
                <w:rFonts w:ascii="Verdana" w:hAnsi="Verdana"/>
                <w:b/>
                <w:sz w:val="20"/>
                <w:szCs w:val="20"/>
              </w:rPr>
            </w:pPr>
          </w:p>
          <w:p w14:paraId="111646FF"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4053B903" w14:textId="77777777" w:rsidTr="00C109AC">
        <w:tc>
          <w:tcPr>
            <w:tcW w:w="3212" w:type="dxa"/>
            <w:shd w:val="clear" w:color="auto" w:fill="BFBFBF" w:themeFill="background1" w:themeFillShade="BF"/>
            <w:vAlign w:val="center"/>
          </w:tcPr>
          <w:p w14:paraId="229C5505"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6276557D" w14:textId="77777777" w:rsidR="002D203B" w:rsidRDefault="002D203B" w:rsidP="00C109AC">
            <w:pPr>
              <w:overflowPunct w:val="0"/>
              <w:autoSpaceDE w:val="0"/>
              <w:autoSpaceDN w:val="0"/>
              <w:adjustRightInd w:val="0"/>
              <w:jc w:val="center"/>
              <w:rPr>
                <w:rFonts w:ascii="Verdana" w:hAnsi="Verdana"/>
                <w:b/>
                <w:sz w:val="20"/>
                <w:szCs w:val="20"/>
              </w:rPr>
            </w:pPr>
          </w:p>
          <w:p w14:paraId="70BA90D9"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51C3E2B2" w14:textId="77777777" w:rsidTr="00C109AC">
        <w:tc>
          <w:tcPr>
            <w:tcW w:w="3212" w:type="dxa"/>
            <w:shd w:val="clear" w:color="auto" w:fill="BFBFBF" w:themeFill="background1" w:themeFillShade="BF"/>
            <w:vAlign w:val="center"/>
          </w:tcPr>
          <w:p w14:paraId="66ED7C62"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3FC9A2B4" w14:textId="77777777" w:rsidR="002D203B" w:rsidRDefault="002D203B" w:rsidP="00C109AC">
            <w:pPr>
              <w:overflowPunct w:val="0"/>
              <w:autoSpaceDE w:val="0"/>
              <w:autoSpaceDN w:val="0"/>
              <w:adjustRightInd w:val="0"/>
              <w:jc w:val="center"/>
              <w:rPr>
                <w:rFonts w:ascii="Verdana" w:hAnsi="Verdana"/>
                <w:bCs/>
                <w:sz w:val="20"/>
                <w:szCs w:val="20"/>
              </w:rPr>
            </w:pPr>
          </w:p>
          <w:p w14:paraId="3573AAD5"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316D863F"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62DCAF43" w14:textId="77777777" w:rsidR="002D203B" w:rsidRDefault="002D203B" w:rsidP="002D203B">
      <w:pPr>
        <w:overflowPunct w:val="0"/>
        <w:autoSpaceDE w:val="0"/>
        <w:autoSpaceDN w:val="0"/>
        <w:adjustRightInd w:val="0"/>
        <w:rPr>
          <w:rFonts w:ascii="Verdana" w:hAnsi="Verdana"/>
          <w:b/>
          <w:sz w:val="20"/>
          <w:szCs w:val="20"/>
        </w:rPr>
      </w:pPr>
    </w:p>
    <w:p w14:paraId="473C8D0F" w14:textId="2C11058F"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4D391A">
        <w:rPr>
          <w:rFonts w:ascii="Verdana" w:hAnsi="Verdana"/>
          <w:b/>
          <w:bCs/>
          <w:sz w:val="20"/>
          <w:szCs w:val="20"/>
        </w:rPr>
        <w:t>Części</w:t>
      </w:r>
      <w:r>
        <w:rPr>
          <w:rFonts w:ascii="Verdana" w:hAnsi="Verdana"/>
          <w:b/>
          <w:sz w:val="20"/>
          <w:szCs w:val="20"/>
        </w:rPr>
        <w:t xml:space="preserve"> nr 19 </w:t>
      </w:r>
    </w:p>
    <w:p w14:paraId="78FC4B9E"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6A0AE42A" w14:textId="77777777" w:rsidTr="00C109AC">
        <w:tc>
          <w:tcPr>
            <w:tcW w:w="3212" w:type="dxa"/>
            <w:shd w:val="clear" w:color="auto" w:fill="BFBFBF" w:themeFill="background1" w:themeFillShade="BF"/>
            <w:vAlign w:val="center"/>
          </w:tcPr>
          <w:p w14:paraId="01EDDE12"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1D6CFAC9" w14:textId="77777777" w:rsidR="002D203B" w:rsidRDefault="002D203B" w:rsidP="00C109AC">
            <w:pPr>
              <w:overflowPunct w:val="0"/>
              <w:autoSpaceDE w:val="0"/>
              <w:autoSpaceDN w:val="0"/>
              <w:adjustRightInd w:val="0"/>
              <w:jc w:val="center"/>
              <w:rPr>
                <w:rFonts w:ascii="Verdana" w:hAnsi="Verdana"/>
                <w:b/>
                <w:sz w:val="20"/>
                <w:szCs w:val="20"/>
              </w:rPr>
            </w:pPr>
          </w:p>
          <w:p w14:paraId="78DDA4DE"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7826B7CC" w14:textId="77777777" w:rsidTr="00C109AC">
        <w:tc>
          <w:tcPr>
            <w:tcW w:w="3212" w:type="dxa"/>
            <w:shd w:val="clear" w:color="auto" w:fill="BFBFBF" w:themeFill="background1" w:themeFillShade="BF"/>
            <w:vAlign w:val="center"/>
          </w:tcPr>
          <w:p w14:paraId="3EE0017D"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32A5F745" w14:textId="77777777" w:rsidR="002D203B" w:rsidRDefault="002D203B" w:rsidP="00C109AC">
            <w:pPr>
              <w:overflowPunct w:val="0"/>
              <w:autoSpaceDE w:val="0"/>
              <w:autoSpaceDN w:val="0"/>
              <w:adjustRightInd w:val="0"/>
              <w:jc w:val="center"/>
              <w:rPr>
                <w:rFonts w:ascii="Verdana" w:hAnsi="Verdana"/>
                <w:b/>
                <w:sz w:val="20"/>
                <w:szCs w:val="20"/>
              </w:rPr>
            </w:pPr>
          </w:p>
          <w:p w14:paraId="240BEA42"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41DD45F3" w14:textId="77777777" w:rsidTr="00C109AC">
        <w:tc>
          <w:tcPr>
            <w:tcW w:w="3212" w:type="dxa"/>
            <w:shd w:val="clear" w:color="auto" w:fill="BFBFBF" w:themeFill="background1" w:themeFillShade="BF"/>
            <w:vAlign w:val="center"/>
          </w:tcPr>
          <w:p w14:paraId="0065F471"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625F32BE" w14:textId="77777777" w:rsidR="002D203B" w:rsidRDefault="002D203B" w:rsidP="00C109AC">
            <w:pPr>
              <w:overflowPunct w:val="0"/>
              <w:autoSpaceDE w:val="0"/>
              <w:autoSpaceDN w:val="0"/>
              <w:adjustRightInd w:val="0"/>
              <w:jc w:val="center"/>
              <w:rPr>
                <w:rFonts w:ascii="Verdana" w:hAnsi="Verdana"/>
                <w:bCs/>
                <w:sz w:val="20"/>
                <w:szCs w:val="20"/>
              </w:rPr>
            </w:pPr>
          </w:p>
          <w:p w14:paraId="792A9CDB"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72D0731E"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60D16573" w14:textId="77777777" w:rsidR="002D203B" w:rsidRDefault="002D203B" w:rsidP="002D203B">
      <w:pPr>
        <w:overflowPunct w:val="0"/>
        <w:autoSpaceDE w:val="0"/>
        <w:autoSpaceDN w:val="0"/>
        <w:adjustRightInd w:val="0"/>
        <w:rPr>
          <w:rFonts w:ascii="Verdana" w:hAnsi="Verdana"/>
          <w:b/>
          <w:sz w:val="20"/>
          <w:szCs w:val="20"/>
        </w:rPr>
      </w:pPr>
    </w:p>
    <w:p w14:paraId="5C2DD560" w14:textId="6FFAC8CA"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4D391A">
        <w:rPr>
          <w:rFonts w:ascii="Verdana" w:hAnsi="Verdana"/>
          <w:b/>
          <w:bCs/>
          <w:sz w:val="20"/>
          <w:szCs w:val="20"/>
        </w:rPr>
        <w:t>Części</w:t>
      </w:r>
      <w:r>
        <w:rPr>
          <w:rFonts w:ascii="Verdana" w:hAnsi="Verdana"/>
          <w:b/>
          <w:sz w:val="20"/>
          <w:szCs w:val="20"/>
        </w:rPr>
        <w:t xml:space="preserve"> nr 20</w:t>
      </w:r>
    </w:p>
    <w:p w14:paraId="655FB397"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25AE59D9" w14:textId="77777777" w:rsidTr="00C109AC">
        <w:tc>
          <w:tcPr>
            <w:tcW w:w="3212" w:type="dxa"/>
            <w:shd w:val="clear" w:color="auto" w:fill="BFBFBF" w:themeFill="background1" w:themeFillShade="BF"/>
            <w:vAlign w:val="center"/>
          </w:tcPr>
          <w:p w14:paraId="2379A164"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0C3144A2" w14:textId="77777777" w:rsidR="002D203B" w:rsidRDefault="002D203B" w:rsidP="00C109AC">
            <w:pPr>
              <w:overflowPunct w:val="0"/>
              <w:autoSpaceDE w:val="0"/>
              <w:autoSpaceDN w:val="0"/>
              <w:adjustRightInd w:val="0"/>
              <w:jc w:val="center"/>
              <w:rPr>
                <w:rFonts w:ascii="Verdana" w:hAnsi="Verdana"/>
                <w:b/>
                <w:sz w:val="20"/>
                <w:szCs w:val="20"/>
              </w:rPr>
            </w:pPr>
          </w:p>
          <w:p w14:paraId="5922C362"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23D4797B" w14:textId="77777777" w:rsidTr="00C109AC">
        <w:tc>
          <w:tcPr>
            <w:tcW w:w="3212" w:type="dxa"/>
            <w:shd w:val="clear" w:color="auto" w:fill="BFBFBF" w:themeFill="background1" w:themeFillShade="BF"/>
            <w:vAlign w:val="center"/>
          </w:tcPr>
          <w:p w14:paraId="2CB9AC1B"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6A0C4C37" w14:textId="77777777" w:rsidR="002D203B" w:rsidRDefault="002D203B" w:rsidP="00C109AC">
            <w:pPr>
              <w:overflowPunct w:val="0"/>
              <w:autoSpaceDE w:val="0"/>
              <w:autoSpaceDN w:val="0"/>
              <w:adjustRightInd w:val="0"/>
              <w:jc w:val="center"/>
              <w:rPr>
                <w:rFonts w:ascii="Verdana" w:hAnsi="Verdana"/>
                <w:b/>
                <w:sz w:val="20"/>
                <w:szCs w:val="20"/>
              </w:rPr>
            </w:pPr>
          </w:p>
          <w:p w14:paraId="74D4D3F6"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73341162" w14:textId="77777777" w:rsidTr="00C109AC">
        <w:tc>
          <w:tcPr>
            <w:tcW w:w="3212" w:type="dxa"/>
            <w:shd w:val="clear" w:color="auto" w:fill="BFBFBF" w:themeFill="background1" w:themeFillShade="BF"/>
            <w:vAlign w:val="center"/>
          </w:tcPr>
          <w:p w14:paraId="294539EE"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5FCC158F" w14:textId="77777777" w:rsidR="002D203B" w:rsidRDefault="002D203B" w:rsidP="00C109AC">
            <w:pPr>
              <w:overflowPunct w:val="0"/>
              <w:autoSpaceDE w:val="0"/>
              <w:autoSpaceDN w:val="0"/>
              <w:adjustRightInd w:val="0"/>
              <w:jc w:val="center"/>
              <w:rPr>
                <w:rFonts w:ascii="Verdana" w:hAnsi="Verdana"/>
                <w:bCs/>
                <w:sz w:val="20"/>
                <w:szCs w:val="20"/>
              </w:rPr>
            </w:pPr>
          </w:p>
          <w:p w14:paraId="3363EE56"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1BBB157D"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2F8BC68D" w14:textId="77777777" w:rsidR="002D203B" w:rsidRDefault="002D203B" w:rsidP="002D203B">
      <w:pPr>
        <w:overflowPunct w:val="0"/>
        <w:autoSpaceDE w:val="0"/>
        <w:autoSpaceDN w:val="0"/>
        <w:adjustRightInd w:val="0"/>
        <w:rPr>
          <w:rFonts w:ascii="Verdana" w:hAnsi="Verdana"/>
          <w:b/>
          <w:sz w:val="20"/>
          <w:szCs w:val="20"/>
        </w:rPr>
      </w:pPr>
    </w:p>
    <w:p w14:paraId="204CE312" w14:textId="2C022F59"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4D391A">
        <w:rPr>
          <w:rFonts w:ascii="Verdana" w:hAnsi="Verdana"/>
          <w:b/>
          <w:bCs/>
          <w:sz w:val="20"/>
          <w:szCs w:val="20"/>
        </w:rPr>
        <w:t>Części</w:t>
      </w:r>
      <w:r>
        <w:rPr>
          <w:rFonts w:ascii="Verdana" w:hAnsi="Verdana"/>
          <w:b/>
          <w:sz w:val="20"/>
          <w:szCs w:val="20"/>
        </w:rPr>
        <w:t xml:space="preserve"> nr 21</w:t>
      </w:r>
    </w:p>
    <w:p w14:paraId="40AFE6D5"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18A2904E" w14:textId="77777777" w:rsidTr="00C109AC">
        <w:tc>
          <w:tcPr>
            <w:tcW w:w="3212" w:type="dxa"/>
            <w:shd w:val="clear" w:color="auto" w:fill="BFBFBF" w:themeFill="background1" w:themeFillShade="BF"/>
            <w:vAlign w:val="center"/>
          </w:tcPr>
          <w:p w14:paraId="3737432F"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5E1938B1" w14:textId="77777777" w:rsidR="002D203B" w:rsidRDefault="002D203B" w:rsidP="00C109AC">
            <w:pPr>
              <w:overflowPunct w:val="0"/>
              <w:autoSpaceDE w:val="0"/>
              <w:autoSpaceDN w:val="0"/>
              <w:adjustRightInd w:val="0"/>
              <w:jc w:val="center"/>
              <w:rPr>
                <w:rFonts w:ascii="Verdana" w:hAnsi="Verdana"/>
                <w:b/>
                <w:sz w:val="20"/>
                <w:szCs w:val="20"/>
              </w:rPr>
            </w:pPr>
          </w:p>
          <w:p w14:paraId="08A0B73F"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490DBB75" w14:textId="77777777" w:rsidTr="00C109AC">
        <w:tc>
          <w:tcPr>
            <w:tcW w:w="3212" w:type="dxa"/>
            <w:shd w:val="clear" w:color="auto" w:fill="BFBFBF" w:themeFill="background1" w:themeFillShade="BF"/>
            <w:vAlign w:val="center"/>
          </w:tcPr>
          <w:p w14:paraId="2F86BE74"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5F4531DE" w14:textId="77777777" w:rsidR="002D203B" w:rsidRDefault="002D203B" w:rsidP="00C109AC">
            <w:pPr>
              <w:overflowPunct w:val="0"/>
              <w:autoSpaceDE w:val="0"/>
              <w:autoSpaceDN w:val="0"/>
              <w:adjustRightInd w:val="0"/>
              <w:jc w:val="center"/>
              <w:rPr>
                <w:rFonts w:ascii="Verdana" w:hAnsi="Verdana"/>
                <w:b/>
                <w:sz w:val="20"/>
                <w:szCs w:val="20"/>
              </w:rPr>
            </w:pPr>
          </w:p>
          <w:p w14:paraId="7C9707A8"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3D956023" w14:textId="77777777" w:rsidTr="00C109AC">
        <w:tc>
          <w:tcPr>
            <w:tcW w:w="3212" w:type="dxa"/>
            <w:shd w:val="clear" w:color="auto" w:fill="BFBFBF" w:themeFill="background1" w:themeFillShade="BF"/>
            <w:vAlign w:val="center"/>
          </w:tcPr>
          <w:p w14:paraId="2EDD420F"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793C0905" w14:textId="77777777" w:rsidR="002D203B" w:rsidRDefault="002D203B" w:rsidP="00C109AC">
            <w:pPr>
              <w:overflowPunct w:val="0"/>
              <w:autoSpaceDE w:val="0"/>
              <w:autoSpaceDN w:val="0"/>
              <w:adjustRightInd w:val="0"/>
              <w:jc w:val="center"/>
              <w:rPr>
                <w:rFonts w:ascii="Verdana" w:hAnsi="Verdana"/>
                <w:bCs/>
                <w:sz w:val="20"/>
                <w:szCs w:val="20"/>
              </w:rPr>
            </w:pPr>
          </w:p>
          <w:p w14:paraId="0F330147"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32C4A908"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2695FC74" w14:textId="77777777" w:rsidR="002D203B" w:rsidRDefault="002D203B" w:rsidP="002D203B">
      <w:pPr>
        <w:overflowPunct w:val="0"/>
        <w:autoSpaceDE w:val="0"/>
        <w:autoSpaceDN w:val="0"/>
        <w:adjustRightInd w:val="0"/>
        <w:rPr>
          <w:rFonts w:ascii="Verdana" w:hAnsi="Verdana"/>
          <w:b/>
          <w:sz w:val="20"/>
          <w:szCs w:val="20"/>
        </w:rPr>
      </w:pPr>
    </w:p>
    <w:p w14:paraId="6302AA88" w14:textId="0DE5286B"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4D391A">
        <w:rPr>
          <w:rFonts w:ascii="Verdana" w:hAnsi="Verdana"/>
          <w:b/>
          <w:bCs/>
          <w:sz w:val="20"/>
          <w:szCs w:val="20"/>
        </w:rPr>
        <w:t>Części</w:t>
      </w:r>
      <w:r>
        <w:rPr>
          <w:rFonts w:ascii="Verdana" w:hAnsi="Verdana"/>
          <w:b/>
          <w:sz w:val="20"/>
          <w:szCs w:val="20"/>
        </w:rPr>
        <w:t xml:space="preserve"> nr 22 </w:t>
      </w:r>
    </w:p>
    <w:p w14:paraId="78550CAD"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146B9618" w14:textId="77777777" w:rsidTr="00C109AC">
        <w:tc>
          <w:tcPr>
            <w:tcW w:w="3212" w:type="dxa"/>
            <w:shd w:val="clear" w:color="auto" w:fill="BFBFBF" w:themeFill="background1" w:themeFillShade="BF"/>
            <w:vAlign w:val="center"/>
          </w:tcPr>
          <w:p w14:paraId="71D450EA"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79311BD0" w14:textId="77777777" w:rsidR="002D203B" w:rsidRDefault="002D203B" w:rsidP="00C109AC">
            <w:pPr>
              <w:overflowPunct w:val="0"/>
              <w:autoSpaceDE w:val="0"/>
              <w:autoSpaceDN w:val="0"/>
              <w:adjustRightInd w:val="0"/>
              <w:jc w:val="center"/>
              <w:rPr>
                <w:rFonts w:ascii="Verdana" w:hAnsi="Verdana"/>
                <w:b/>
                <w:sz w:val="20"/>
                <w:szCs w:val="20"/>
              </w:rPr>
            </w:pPr>
          </w:p>
          <w:p w14:paraId="6C04EFAC"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6A2C459E" w14:textId="77777777" w:rsidTr="00C109AC">
        <w:tc>
          <w:tcPr>
            <w:tcW w:w="3212" w:type="dxa"/>
            <w:shd w:val="clear" w:color="auto" w:fill="BFBFBF" w:themeFill="background1" w:themeFillShade="BF"/>
            <w:vAlign w:val="center"/>
          </w:tcPr>
          <w:p w14:paraId="7E69CCE3"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3BE62D2E" w14:textId="77777777" w:rsidR="002D203B" w:rsidRDefault="002D203B" w:rsidP="00C109AC">
            <w:pPr>
              <w:overflowPunct w:val="0"/>
              <w:autoSpaceDE w:val="0"/>
              <w:autoSpaceDN w:val="0"/>
              <w:adjustRightInd w:val="0"/>
              <w:jc w:val="center"/>
              <w:rPr>
                <w:rFonts w:ascii="Verdana" w:hAnsi="Verdana"/>
                <w:b/>
                <w:sz w:val="20"/>
                <w:szCs w:val="20"/>
              </w:rPr>
            </w:pPr>
          </w:p>
          <w:p w14:paraId="08601C59"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6DC8EEE6" w14:textId="77777777" w:rsidTr="00C109AC">
        <w:tc>
          <w:tcPr>
            <w:tcW w:w="3212" w:type="dxa"/>
            <w:shd w:val="clear" w:color="auto" w:fill="BFBFBF" w:themeFill="background1" w:themeFillShade="BF"/>
            <w:vAlign w:val="center"/>
          </w:tcPr>
          <w:p w14:paraId="3F779C95"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6ABEE654" w14:textId="77777777" w:rsidR="002D203B" w:rsidRDefault="002D203B" w:rsidP="00C109AC">
            <w:pPr>
              <w:overflowPunct w:val="0"/>
              <w:autoSpaceDE w:val="0"/>
              <w:autoSpaceDN w:val="0"/>
              <w:adjustRightInd w:val="0"/>
              <w:jc w:val="center"/>
              <w:rPr>
                <w:rFonts w:ascii="Verdana" w:hAnsi="Verdana"/>
                <w:bCs/>
                <w:sz w:val="20"/>
                <w:szCs w:val="20"/>
              </w:rPr>
            </w:pPr>
          </w:p>
          <w:p w14:paraId="38971B6D"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1804088E"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5081DA0D" w14:textId="77777777" w:rsidR="002D203B" w:rsidRDefault="002D203B" w:rsidP="002D203B">
      <w:pPr>
        <w:overflowPunct w:val="0"/>
        <w:autoSpaceDE w:val="0"/>
        <w:autoSpaceDN w:val="0"/>
        <w:adjustRightInd w:val="0"/>
        <w:rPr>
          <w:rFonts w:ascii="Verdana" w:hAnsi="Verdana"/>
          <w:b/>
          <w:sz w:val="20"/>
          <w:szCs w:val="20"/>
        </w:rPr>
      </w:pPr>
    </w:p>
    <w:p w14:paraId="2096FF2A" w14:textId="01C7DDC3"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4D391A">
        <w:rPr>
          <w:rFonts w:ascii="Verdana" w:hAnsi="Verdana"/>
          <w:b/>
          <w:bCs/>
          <w:sz w:val="20"/>
          <w:szCs w:val="20"/>
        </w:rPr>
        <w:t>Części</w:t>
      </w:r>
      <w:r w:rsidR="004D391A">
        <w:rPr>
          <w:rFonts w:ascii="Verdana" w:hAnsi="Verdana"/>
          <w:b/>
          <w:sz w:val="20"/>
          <w:szCs w:val="20"/>
        </w:rPr>
        <w:t xml:space="preserve"> </w:t>
      </w:r>
      <w:r>
        <w:rPr>
          <w:rFonts w:ascii="Verdana" w:hAnsi="Verdana"/>
          <w:b/>
          <w:sz w:val="20"/>
          <w:szCs w:val="20"/>
        </w:rPr>
        <w:t xml:space="preserve">nr 23 </w:t>
      </w:r>
    </w:p>
    <w:p w14:paraId="5BC7AAF3"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45297792" w14:textId="77777777" w:rsidTr="00C109AC">
        <w:tc>
          <w:tcPr>
            <w:tcW w:w="3212" w:type="dxa"/>
            <w:shd w:val="clear" w:color="auto" w:fill="BFBFBF" w:themeFill="background1" w:themeFillShade="BF"/>
            <w:vAlign w:val="center"/>
          </w:tcPr>
          <w:p w14:paraId="15F60B11"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1B13360A" w14:textId="77777777" w:rsidR="002D203B" w:rsidRDefault="002D203B" w:rsidP="00C109AC">
            <w:pPr>
              <w:overflowPunct w:val="0"/>
              <w:autoSpaceDE w:val="0"/>
              <w:autoSpaceDN w:val="0"/>
              <w:adjustRightInd w:val="0"/>
              <w:jc w:val="center"/>
              <w:rPr>
                <w:rFonts w:ascii="Verdana" w:hAnsi="Verdana"/>
                <w:b/>
                <w:sz w:val="20"/>
                <w:szCs w:val="20"/>
              </w:rPr>
            </w:pPr>
          </w:p>
          <w:p w14:paraId="4B0CCD36"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4A0C84CB" w14:textId="77777777" w:rsidTr="00C109AC">
        <w:tc>
          <w:tcPr>
            <w:tcW w:w="3212" w:type="dxa"/>
            <w:shd w:val="clear" w:color="auto" w:fill="BFBFBF" w:themeFill="background1" w:themeFillShade="BF"/>
            <w:vAlign w:val="center"/>
          </w:tcPr>
          <w:p w14:paraId="62DCE58B"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4F5EE69A" w14:textId="77777777" w:rsidR="002D203B" w:rsidRDefault="002D203B" w:rsidP="00C109AC">
            <w:pPr>
              <w:overflowPunct w:val="0"/>
              <w:autoSpaceDE w:val="0"/>
              <w:autoSpaceDN w:val="0"/>
              <w:adjustRightInd w:val="0"/>
              <w:jc w:val="center"/>
              <w:rPr>
                <w:rFonts w:ascii="Verdana" w:hAnsi="Verdana"/>
                <w:b/>
                <w:sz w:val="20"/>
                <w:szCs w:val="20"/>
              </w:rPr>
            </w:pPr>
          </w:p>
          <w:p w14:paraId="06C18B60"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05948F01" w14:textId="77777777" w:rsidTr="00C109AC">
        <w:tc>
          <w:tcPr>
            <w:tcW w:w="3212" w:type="dxa"/>
            <w:shd w:val="clear" w:color="auto" w:fill="BFBFBF" w:themeFill="background1" w:themeFillShade="BF"/>
            <w:vAlign w:val="center"/>
          </w:tcPr>
          <w:p w14:paraId="5D4F2BF2"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4155D8B4" w14:textId="77777777" w:rsidR="002D203B" w:rsidRDefault="002D203B" w:rsidP="00C109AC">
            <w:pPr>
              <w:overflowPunct w:val="0"/>
              <w:autoSpaceDE w:val="0"/>
              <w:autoSpaceDN w:val="0"/>
              <w:adjustRightInd w:val="0"/>
              <w:jc w:val="center"/>
              <w:rPr>
                <w:rFonts w:ascii="Verdana" w:hAnsi="Verdana"/>
                <w:bCs/>
                <w:sz w:val="20"/>
                <w:szCs w:val="20"/>
              </w:rPr>
            </w:pPr>
          </w:p>
          <w:p w14:paraId="1567398D"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341786A1"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2F3EDBE7" w14:textId="4B85E5B5" w:rsidR="002D203B" w:rsidRDefault="002D203B" w:rsidP="002D203B">
      <w:pPr>
        <w:overflowPunct w:val="0"/>
        <w:autoSpaceDE w:val="0"/>
        <w:autoSpaceDN w:val="0"/>
        <w:adjustRightInd w:val="0"/>
        <w:rPr>
          <w:rFonts w:ascii="Verdana" w:hAnsi="Verdana"/>
          <w:b/>
          <w:sz w:val="20"/>
          <w:szCs w:val="20"/>
        </w:rPr>
      </w:pPr>
    </w:p>
    <w:p w14:paraId="44EA12AD" w14:textId="288043C9"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4D391A">
        <w:rPr>
          <w:rFonts w:ascii="Verdana" w:hAnsi="Verdana"/>
          <w:b/>
          <w:bCs/>
          <w:sz w:val="20"/>
          <w:szCs w:val="20"/>
        </w:rPr>
        <w:t>Części</w:t>
      </w:r>
      <w:r>
        <w:rPr>
          <w:rFonts w:ascii="Verdana" w:hAnsi="Verdana"/>
          <w:b/>
          <w:sz w:val="20"/>
          <w:szCs w:val="20"/>
        </w:rPr>
        <w:t xml:space="preserve"> nr 2</w:t>
      </w:r>
      <w:r w:rsidR="004D391A">
        <w:rPr>
          <w:rFonts w:ascii="Verdana" w:hAnsi="Verdana"/>
          <w:b/>
          <w:sz w:val="20"/>
          <w:szCs w:val="20"/>
        </w:rPr>
        <w:t>4</w:t>
      </w:r>
    </w:p>
    <w:p w14:paraId="62DB5614"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5E1490F4" w14:textId="77777777" w:rsidTr="00C109AC">
        <w:tc>
          <w:tcPr>
            <w:tcW w:w="3212" w:type="dxa"/>
            <w:shd w:val="clear" w:color="auto" w:fill="BFBFBF" w:themeFill="background1" w:themeFillShade="BF"/>
            <w:vAlign w:val="center"/>
          </w:tcPr>
          <w:p w14:paraId="1382384D"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05B69F31" w14:textId="77777777" w:rsidR="002D203B" w:rsidRDefault="002D203B" w:rsidP="00C109AC">
            <w:pPr>
              <w:overflowPunct w:val="0"/>
              <w:autoSpaceDE w:val="0"/>
              <w:autoSpaceDN w:val="0"/>
              <w:adjustRightInd w:val="0"/>
              <w:jc w:val="center"/>
              <w:rPr>
                <w:rFonts w:ascii="Verdana" w:hAnsi="Verdana"/>
                <w:b/>
                <w:sz w:val="20"/>
                <w:szCs w:val="20"/>
              </w:rPr>
            </w:pPr>
          </w:p>
          <w:p w14:paraId="4A05DDA3"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5D5DA48E" w14:textId="77777777" w:rsidTr="00C109AC">
        <w:tc>
          <w:tcPr>
            <w:tcW w:w="3212" w:type="dxa"/>
            <w:shd w:val="clear" w:color="auto" w:fill="BFBFBF" w:themeFill="background1" w:themeFillShade="BF"/>
            <w:vAlign w:val="center"/>
          </w:tcPr>
          <w:p w14:paraId="5609B934"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4E12F48E" w14:textId="77777777" w:rsidR="002D203B" w:rsidRDefault="002D203B" w:rsidP="00C109AC">
            <w:pPr>
              <w:overflowPunct w:val="0"/>
              <w:autoSpaceDE w:val="0"/>
              <w:autoSpaceDN w:val="0"/>
              <w:adjustRightInd w:val="0"/>
              <w:jc w:val="center"/>
              <w:rPr>
                <w:rFonts w:ascii="Verdana" w:hAnsi="Verdana"/>
                <w:b/>
                <w:sz w:val="20"/>
                <w:szCs w:val="20"/>
              </w:rPr>
            </w:pPr>
          </w:p>
          <w:p w14:paraId="483CBE4E"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495EFB1B" w14:textId="77777777" w:rsidTr="00C109AC">
        <w:tc>
          <w:tcPr>
            <w:tcW w:w="3212" w:type="dxa"/>
            <w:shd w:val="clear" w:color="auto" w:fill="BFBFBF" w:themeFill="background1" w:themeFillShade="BF"/>
            <w:vAlign w:val="center"/>
          </w:tcPr>
          <w:p w14:paraId="6C7EBCD7"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551F7B77" w14:textId="77777777" w:rsidR="002D203B" w:rsidRDefault="002D203B" w:rsidP="00C109AC">
            <w:pPr>
              <w:overflowPunct w:val="0"/>
              <w:autoSpaceDE w:val="0"/>
              <w:autoSpaceDN w:val="0"/>
              <w:adjustRightInd w:val="0"/>
              <w:jc w:val="center"/>
              <w:rPr>
                <w:rFonts w:ascii="Verdana" w:hAnsi="Verdana"/>
                <w:bCs/>
                <w:sz w:val="20"/>
                <w:szCs w:val="20"/>
              </w:rPr>
            </w:pPr>
          </w:p>
          <w:p w14:paraId="33D06BB5"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5DC0D2AC"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1A15465A" w14:textId="77777777" w:rsidR="002D203B" w:rsidRDefault="002D203B" w:rsidP="002D203B">
      <w:pPr>
        <w:overflowPunct w:val="0"/>
        <w:autoSpaceDE w:val="0"/>
        <w:autoSpaceDN w:val="0"/>
        <w:adjustRightInd w:val="0"/>
        <w:rPr>
          <w:rFonts w:ascii="Verdana" w:hAnsi="Verdana"/>
          <w:b/>
          <w:sz w:val="20"/>
          <w:szCs w:val="20"/>
        </w:rPr>
      </w:pPr>
    </w:p>
    <w:p w14:paraId="5BD426DB" w14:textId="52EB5D71"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4D391A">
        <w:rPr>
          <w:rFonts w:ascii="Verdana" w:hAnsi="Verdana"/>
          <w:b/>
          <w:bCs/>
          <w:sz w:val="20"/>
          <w:szCs w:val="20"/>
        </w:rPr>
        <w:t>Części</w:t>
      </w:r>
      <w:r>
        <w:rPr>
          <w:rFonts w:ascii="Verdana" w:hAnsi="Verdana"/>
          <w:b/>
          <w:sz w:val="20"/>
          <w:szCs w:val="20"/>
        </w:rPr>
        <w:t xml:space="preserve"> nr 2</w:t>
      </w:r>
      <w:r w:rsidR="004D391A">
        <w:rPr>
          <w:rFonts w:ascii="Verdana" w:hAnsi="Verdana"/>
          <w:b/>
          <w:sz w:val="20"/>
          <w:szCs w:val="20"/>
        </w:rPr>
        <w:t>5</w:t>
      </w:r>
      <w:r>
        <w:rPr>
          <w:rFonts w:ascii="Verdana" w:hAnsi="Verdana"/>
          <w:b/>
          <w:sz w:val="20"/>
          <w:szCs w:val="20"/>
        </w:rPr>
        <w:t xml:space="preserve"> </w:t>
      </w:r>
    </w:p>
    <w:p w14:paraId="74E3768C"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07C27CF4" w14:textId="77777777" w:rsidTr="00C109AC">
        <w:tc>
          <w:tcPr>
            <w:tcW w:w="3212" w:type="dxa"/>
            <w:shd w:val="clear" w:color="auto" w:fill="BFBFBF" w:themeFill="background1" w:themeFillShade="BF"/>
            <w:vAlign w:val="center"/>
          </w:tcPr>
          <w:p w14:paraId="5547D4A4"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3FB5741D" w14:textId="77777777" w:rsidR="002D203B" w:rsidRDefault="002D203B" w:rsidP="00C109AC">
            <w:pPr>
              <w:overflowPunct w:val="0"/>
              <w:autoSpaceDE w:val="0"/>
              <w:autoSpaceDN w:val="0"/>
              <w:adjustRightInd w:val="0"/>
              <w:jc w:val="center"/>
              <w:rPr>
                <w:rFonts w:ascii="Verdana" w:hAnsi="Verdana"/>
                <w:b/>
                <w:sz w:val="20"/>
                <w:szCs w:val="20"/>
              </w:rPr>
            </w:pPr>
          </w:p>
          <w:p w14:paraId="2F3462E3"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50341168" w14:textId="77777777" w:rsidTr="00C109AC">
        <w:tc>
          <w:tcPr>
            <w:tcW w:w="3212" w:type="dxa"/>
            <w:shd w:val="clear" w:color="auto" w:fill="BFBFBF" w:themeFill="background1" w:themeFillShade="BF"/>
            <w:vAlign w:val="center"/>
          </w:tcPr>
          <w:p w14:paraId="4B4051FD"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7D963D55" w14:textId="77777777" w:rsidR="002D203B" w:rsidRDefault="002D203B" w:rsidP="00C109AC">
            <w:pPr>
              <w:overflowPunct w:val="0"/>
              <w:autoSpaceDE w:val="0"/>
              <w:autoSpaceDN w:val="0"/>
              <w:adjustRightInd w:val="0"/>
              <w:jc w:val="center"/>
              <w:rPr>
                <w:rFonts w:ascii="Verdana" w:hAnsi="Verdana"/>
                <w:b/>
                <w:sz w:val="20"/>
                <w:szCs w:val="20"/>
              </w:rPr>
            </w:pPr>
          </w:p>
          <w:p w14:paraId="07BBF1B3"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61A9D7F0" w14:textId="77777777" w:rsidTr="00C109AC">
        <w:tc>
          <w:tcPr>
            <w:tcW w:w="3212" w:type="dxa"/>
            <w:shd w:val="clear" w:color="auto" w:fill="BFBFBF" w:themeFill="background1" w:themeFillShade="BF"/>
            <w:vAlign w:val="center"/>
          </w:tcPr>
          <w:p w14:paraId="788C9127"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43A98538" w14:textId="77777777" w:rsidR="002D203B" w:rsidRDefault="002D203B" w:rsidP="00C109AC">
            <w:pPr>
              <w:overflowPunct w:val="0"/>
              <w:autoSpaceDE w:val="0"/>
              <w:autoSpaceDN w:val="0"/>
              <w:adjustRightInd w:val="0"/>
              <w:jc w:val="center"/>
              <w:rPr>
                <w:rFonts w:ascii="Verdana" w:hAnsi="Verdana"/>
                <w:bCs/>
                <w:sz w:val="20"/>
                <w:szCs w:val="20"/>
              </w:rPr>
            </w:pPr>
          </w:p>
          <w:p w14:paraId="59689F84"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1DBC738E"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44B63A81" w14:textId="77777777" w:rsidR="002D203B" w:rsidRDefault="002D203B" w:rsidP="002D203B">
      <w:pPr>
        <w:overflowPunct w:val="0"/>
        <w:autoSpaceDE w:val="0"/>
        <w:autoSpaceDN w:val="0"/>
        <w:adjustRightInd w:val="0"/>
        <w:rPr>
          <w:rFonts w:ascii="Verdana" w:hAnsi="Verdana"/>
          <w:b/>
          <w:sz w:val="20"/>
          <w:szCs w:val="20"/>
        </w:rPr>
      </w:pPr>
    </w:p>
    <w:p w14:paraId="4BCE0BB9" w14:textId="23B81765"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4D391A">
        <w:rPr>
          <w:rFonts w:ascii="Verdana" w:hAnsi="Verdana"/>
          <w:b/>
          <w:bCs/>
          <w:sz w:val="20"/>
          <w:szCs w:val="20"/>
        </w:rPr>
        <w:t>Części</w:t>
      </w:r>
      <w:r>
        <w:rPr>
          <w:rFonts w:ascii="Verdana" w:hAnsi="Verdana"/>
          <w:b/>
          <w:sz w:val="20"/>
          <w:szCs w:val="20"/>
        </w:rPr>
        <w:t xml:space="preserve"> nr 2</w:t>
      </w:r>
      <w:r w:rsidR="004D391A">
        <w:rPr>
          <w:rFonts w:ascii="Verdana" w:hAnsi="Verdana"/>
          <w:b/>
          <w:sz w:val="20"/>
          <w:szCs w:val="20"/>
        </w:rPr>
        <w:t>6</w:t>
      </w:r>
      <w:r>
        <w:rPr>
          <w:rFonts w:ascii="Verdana" w:hAnsi="Verdana"/>
          <w:b/>
          <w:sz w:val="20"/>
          <w:szCs w:val="20"/>
        </w:rPr>
        <w:t xml:space="preserve"> </w:t>
      </w:r>
    </w:p>
    <w:p w14:paraId="3AA48383"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190F28EA" w14:textId="77777777" w:rsidTr="00C109AC">
        <w:tc>
          <w:tcPr>
            <w:tcW w:w="3212" w:type="dxa"/>
            <w:shd w:val="clear" w:color="auto" w:fill="BFBFBF" w:themeFill="background1" w:themeFillShade="BF"/>
            <w:vAlign w:val="center"/>
          </w:tcPr>
          <w:p w14:paraId="5456011F"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0275D583" w14:textId="77777777" w:rsidR="002D203B" w:rsidRDefault="002D203B" w:rsidP="00C109AC">
            <w:pPr>
              <w:overflowPunct w:val="0"/>
              <w:autoSpaceDE w:val="0"/>
              <w:autoSpaceDN w:val="0"/>
              <w:adjustRightInd w:val="0"/>
              <w:jc w:val="center"/>
              <w:rPr>
                <w:rFonts w:ascii="Verdana" w:hAnsi="Verdana"/>
                <w:b/>
                <w:sz w:val="20"/>
                <w:szCs w:val="20"/>
              </w:rPr>
            </w:pPr>
          </w:p>
          <w:p w14:paraId="7D8CAE7F"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6314872E" w14:textId="77777777" w:rsidTr="00C109AC">
        <w:tc>
          <w:tcPr>
            <w:tcW w:w="3212" w:type="dxa"/>
            <w:shd w:val="clear" w:color="auto" w:fill="BFBFBF" w:themeFill="background1" w:themeFillShade="BF"/>
            <w:vAlign w:val="center"/>
          </w:tcPr>
          <w:p w14:paraId="75A15D44"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4A83E5C0" w14:textId="77777777" w:rsidR="002D203B" w:rsidRDefault="002D203B" w:rsidP="00C109AC">
            <w:pPr>
              <w:overflowPunct w:val="0"/>
              <w:autoSpaceDE w:val="0"/>
              <w:autoSpaceDN w:val="0"/>
              <w:adjustRightInd w:val="0"/>
              <w:jc w:val="center"/>
              <w:rPr>
                <w:rFonts w:ascii="Verdana" w:hAnsi="Verdana"/>
                <w:b/>
                <w:sz w:val="20"/>
                <w:szCs w:val="20"/>
              </w:rPr>
            </w:pPr>
          </w:p>
          <w:p w14:paraId="4111CDE4"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6393116F" w14:textId="77777777" w:rsidTr="00C109AC">
        <w:tc>
          <w:tcPr>
            <w:tcW w:w="3212" w:type="dxa"/>
            <w:shd w:val="clear" w:color="auto" w:fill="BFBFBF" w:themeFill="background1" w:themeFillShade="BF"/>
            <w:vAlign w:val="center"/>
          </w:tcPr>
          <w:p w14:paraId="2592EA5F"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1035FF41" w14:textId="77777777" w:rsidR="002D203B" w:rsidRDefault="002D203B" w:rsidP="00C109AC">
            <w:pPr>
              <w:overflowPunct w:val="0"/>
              <w:autoSpaceDE w:val="0"/>
              <w:autoSpaceDN w:val="0"/>
              <w:adjustRightInd w:val="0"/>
              <w:jc w:val="center"/>
              <w:rPr>
                <w:rFonts w:ascii="Verdana" w:hAnsi="Verdana"/>
                <w:bCs/>
                <w:sz w:val="20"/>
                <w:szCs w:val="20"/>
              </w:rPr>
            </w:pPr>
          </w:p>
          <w:p w14:paraId="028E11B2"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1F498C2B"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7DA375CB" w14:textId="77777777" w:rsidR="002D203B" w:rsidRDefault="002D203B" w:rsidP="002D203B">
      <w:pPr>
        <w:overflowPunct w:val="0"/>
        <w:autoSpaceDE w:val="0"/>
        <w:autoSpaceDN w:val="0"/>
        <w:adjustRightInd w:val="0"/>
        <w:rPr>
          <w:rFonts w:ascii="Verdana" w:hAnsi="Verdana"/>
          <w:b/>
          <w:sz w:val="20"/>
          <w:szCs w:val="20"/>
        </w:rPr>
      </w:pPr>
    </w:p>
    <w:p w14:paraId="1986EBC9" w14:textId="77777777" w:rsidR="002D203B" w:rsidRDefault="002D203B" w:rsidP="002D203B">
      <w:pPr>
        <w:overflowPunct w:val="0"/>
        <w:autoSpaceDE w:val="0"/>
        <w:autoSpaceDN w:val="0"/>
        <w:adjustRightInd w:val="0"/>
        <w:rPr>
          <w:rFonts w:ascii="Verdana" w:hAnsi="Verdana"/>
          <w:b/>
          <w:sz w:val="20"/>
          <w:szCs w:val="20"/>
        </w:rPr>
      </w:pPr>
    </w:p>
    <w:p w14:paraId="2E7537F0" w14:textId="77777777" w:rsidR="002D203B" w:rsidRDefault="002D203B" w:rsidP="002D203B">
      <w:pPr>
        <w:jc w:val="both"/>
        <w:rPr>
          <w:rFonts w:ascii="Verdana" w:hAnsi="Verdana"/>
          <w:sz w:val="20"/>
          <w:szCs w:val="20"/>
        </w:rPr>
      </w:pPr>
    </w:p>
    <w:p w14:paraId="6D91A9E0" w14:textId="77777777" w:rsidR="0085103C" w:rsidRPr="00047A7C" w:rsidRDefault="0049065E" w:rsidP="0085103C">
      <w:pPr>
        <w:pStyle w:val="Zwykytekst"/>
        <w:spacing w:before="240" w:line="360" w:lineRule="auto"/>
        <w:ind w:left="357" w:hanging="357"/>
        <w:jc w:val="both"/>
        <w:rPr>
          <w:rFonts w:ascii="Verdana" w:eastAsia="Calibri" w:hAnsi="Verdana" w:cs="Calibri"/>
          <w:sz w:val="18"/>
          <w:szCs w:val="18"/>
        </w:rPr>
      </w:pPr>
      <w:r w:rsidRPr="00933F40">
        <w:rPr>
          <w:rFonts w:ascii="Verdana" w:hAnsi="Verdana"/>
          <w:b/>
        </w:rPr>
        <w:t>4</w:t>
      </w:r>
      <w:r w:rsidR="00594FBF" w:rsidRPr="00933F40">
        <w:rPr>
          <w:rFonts w:ascii="Verdana" w:hAnsi="Verdana"/>
          <w:b/>
        </w:rPr>
        <w:t>.</w:t>
      </w:r>
      <w:r w:rsidR="00594FBF" w:rsidRPr="00AC786F">
        <w:rPr>
          <w:rFonts w:ascii="Verdana" w:hAnsi="Verdana"/>
        </w:rPr>
        <w:t xml:space="preserve"> </w:t>
      </w:r>
      <w:r w:rsidR="0085103C" w:rsidRPr="00047A7C">
        <w:rPr>
          <w:rFonts w:ascii="Verdana" w:hAnsi="Verdana" w:cs="Verdana"/>
          <w:b/>
          <w:sz w:val="18"/>
          <w:szCs w:val="18"/>
        </w:rPr>
        <w:t>INFORMUJEMY</w:t>
      </w:r>
      <w:r w:rsidR="0085103C" w:rsidRPr="00047A7C">
        <w:rPr>
          <w:rFonts w:ascii="Verdana" w:hAnsi="Verdana"/>
          <w:sz w:val="18"/>
          <w:szCs w:val="18"/>
        </w:rPr>
        <w:t>, że **:</w:t>
      </w:r>
    </w:p>
    <w:p w14:paraId="082ED636" w14:textId="77777777" w:rsidR="0085103C" w:rsidRPr="00047A7C" w:rsidRDefault="0085103C" w:rsidP="00AA16A6">
      <w:pPr>
        <w:numPr>
          <w:ilvl w:val="0"/>
          <w:numId w:val="18"/>
        </w:numPr>
        <w:suppressAutoHyphens/>
        <w:spacing w:before="120"/>
        <w:ind w:left="714" w:right="23" w:hanging="357"/>
        <w:jc w:val="both"/>
        <w:rPr>
          <w:rFonts w:ascii="Verdana" w:hAnsi="Verdana"/>
          <w:sz w:val="18"/>
          <w:szCs w:val="18"/>
          <w:lang w:eastAsia="en-US"/>
        </w:rPr>
      </w:pPr>
      <w:r w:rsidRPr="00047A7C">
        <w:rPr>
          <w:rFonts w:ascii="Verdana" w:hAnsi="Verdana"/>
          <w:sz w:val="18"/>
          <w:szCs w:val="18"/>
        </w:rPr>
        <w:t xml:space="preserve">wybór oferty </w:t>
      </w:r>
      <w:r w:rsidRPr="00047A7C">
        <w:rPr>
          <w:rFonts w:ascii="Verdana" w:hAnsi="Verdana"/>
          <w:b/>
          <w:bCs/>
          <w:sz w:val="18"/>
          <w:szCs w:val="18"/>
        </w:rPr>
        <w:t xml:space="preserve">nie będzie </w:t>
      </w:r>
      <w:r w:rsidRPr="00047A7C">
        <w:rPr>
          <w:rFonts w:ascii="Verdana" w:hAnsi="Verdana"/>
          <w:sz w:val="18"/>
          <w:szCs w:val="18"/>
        </w:rPr>
        <w:t>prowadzić do powstania u Zamawiającego obowiązku podatkowego *</w:t>
      </w:r>
      <w:r w:rsidRPr="00047A7C">
        <w:rPr>
          <w:rFonts w:ascii="Verdana" w:hAnsi="Verdana"/>
          <w:bCs/>
          <w:sz w:val="18"/>
          <w:szCs w:val="18"/>
        </w:rPr>
        <w:t>.</w:t>
      </w:r>
    </w:p>
    <w:p w14:paraId="07DC9563" w14:textId="77777777" w:rsidR="0085103C" w:rsidRPr="00047A7C" w:rsidRDefault="0085103C" w:rsidP="00AA16A6">
      <w:pPr>
        <w:numPr>
          <w:ilvl w:val="0"/>
          <w:numId w:val="18"/>
        </w:numPr>
        <w:suppressAutoHyphens/>
        <w:spacing w:before="120"/>
        <w:ind w:left="714" w:right="23" w:hanging="357"/>
        <w:rPr>
          <w:rFonts w:ascii="Verdana" w:hAnsi="Verdana"/>
          <w:b/>
          <w:bCs/>
          <w:sz w:val="18"/>
          <w:szCs w:val="18"/>
        </w:rPr>
      </w:pPr>
      <w:r w:rsidRPr="00047A7C">
        <w:rPr>
          <w:rFonts w:ascii="Verdana" w:hAnsi="Verdana"/>
          <w:sz w:val="18"/>
          <w:szCs w:val="18"/>
        </w:rPr>
        <w:t xml:space="preserve">wybór oferty </w:t>
      </w:r>
      <w:r w:rsidRPr="00047A7C">
        <w:rPr>
          <w:rFonts w:ascii="Verdana" w:hAnsi="Verdana"/>
          <w:b/>
          <w:bCs/>
          <w:sz w:val="18"/>
          <w:szCs w:val="18"/>
        </w:rPr>
        <w:t>będzie</w:t>
      </w:r>
      <w:r w:rsidRPr="00047A7C">
        <w:rPr>
          <w:rFonts w:ascii="Verdana" w:hAnsi="Verdana"/>
          <w:sz w:val="18"/>
          <w:szCs w:val="18"/>
        </w:rPr>
        <w:t xml:space="preserve"> prowadzić do powstania u Zamawiającego obowiązku podatkowego w odniesieniu do następujących </w:t>
      </w:r>
      <w:r>
        <w:rPr>
          <w:rFonts w:ascii="Verdana" w:hAnsi="Verdana"/>
          <w:i/>
          <w:iCs/>
          <w:sz w:val="18"/>
          <w:szCs w:val="18"/>
        </w:rPr>
        <w:t>towarów</w:t>
      </w:r>
      <w:r w:rsidRPr="00047A7C">
        <w:rPr>
          <w:rFonts w:ascii="Verdana" w:hAnsi="Verdana"/>
          <w:i/>
          <w:iCs/>
          <w:sz w:val="18"/>
          <w:szCs w:val="18"/>
        </w:rPr>
        <w:t xml:space="preserve"> </w:t>
      </w:r>
      <w:r w:rsidRPr="00047A7C">
        <w:rPr>
          <w:rFonts w:ascii="Verdana" w:hAnsi="Verdana"/>
          <w:sz w:val="18"/>
          <w:szCs w:val="18"/>
        </w:rPr>
        <w:t xml:space="preserve">____________________________________________ *. </w:t>
      </w:r>
    </w:p>
    <w:p w14:paraId="345B9A2F" w14:textId="77777777" w:rsidR="0085103C" w:rsidRPr="00047A7C" w:rsidRDefault="0085103C" w:rsidP="0085103C">
      <w:pPr>
        <w:suppressAutoHyphens/>
        <w:spacing w:before="120"/>
        <w:ind w:left="714" w:right="23"/>
        <w:jc w:val="both"/>
        <w:rPr>
          <w:rFonts w:ascii="Verdana" w:hAnsi="Verdana"/>
          <w:b/>
          <w:bCs/>
          <w:sz w:val="18"/>
          <w:szCs w:val="18"/>
        </w:rPr>
      </w:pPr>
      <w:r w:rsidRPr="00047A7C">
        <w:rPr>
          <w:rFonts w:ascii="Verdana" w:hAnsi="Verdana"/>
          <w:sz w:val="18"/>
          <w:szCs w:val="18"/>
        </w:rPr>
        <w:t xml:space="preserve">Wartość </w:t>
      </w:r>
      <w:r w:rsidRPr="00047A7C">
        <w:rPr>
          <w:rFonts w:ascii="Verdana" w:hAnsi="Verdana"/>
          <w:i/>
          <w:iCs/>
          <w:sz w:val="18"/>
          <w:szCs w:val="18"/>
        </w:rPr>
        <w:t>towaru</w:t>
      </w:r>
      <w:r>
        <w:rPr>
          <w:rFonts w:ascii="Verdana" w:hAnsi="Verdana"/>
          <w:i/>
          <w:iCs/>
          <w:sz w:val="18"/>
          <w:szCs w:val="18"/>
        </w:rPr>
        <w:t xml:space="preserve"> </w:t>
      </w:r>
      <w:r w:rsidRPr="00047A7C">
        <w:rPr>
          <w:rFonts w:ascii="Verdana" w:hAnsi="Verdana"/>
          <w:sz w:val="18"/>
          <w:szCs w:val="18"/>
        </w:rPr>
        <w:t>powodująca obowiązek podatkowy u Zamawiającego to ___________ zł netto *</w:t>
      </w:r>
      <w:r w:rsidRPr="00047A7C">
        <w:rPr>
          <w:rFonts w:ascii="Verdana" w:hAnsi="Verdana"/>
          <w:b/>
          <w:bCs/>
          <w:sz w:val="18"/>
          <w:szCs w:val="18"/>
        </w:rPr>
        <w:t>.</w:t>
      </w:r>
    </w:p>
    <w:p w14:paraId="3936BEC9" w14:textId="77777777" w:rsidR="0085103C" w:rsidRDefault="0085103C" w:rsidP="00A0506E">
      <w:pPr>
        <w:rPr>
          <w:rFonts w:ascii="Verdana" w:hAnsi="Verdana"/>
          <w:sz w:val="20"/>
          <w:szCs w:val="20"/>
        </w:rPr>
      </w:pPr>
    </w:p>
    <w:p w14:paraId="04420A54" w14:textId="77777777" w:rsidR="0085103C" w:rsidRPr="00521FC0" w:rsidRDefault="0085103C" w:rsidP="00521FC0">
      <w:pPr>
        <w:pStyle w:val="Zwykytekst"/>
        <w:ind w:right="23"/>
        <w:jc w:val="both"/>
        <w:rPr>
          <w:rFonts w:ascii="Verdana" w:hAnsi="Verdana" w:cs="Verdana"/>
          <w:color w:val="0070C0"/>
          <w:sz w:val="16"/>
          <w:szCs w:val="18"/>
        </w:rPr>
      </w:pPr>
      <w:r w:rsidRPr="00521FC0">
        <w:rPr>
          <w:rFonts w:ascii="Verdana" w:hAnsi="Verdana" w:cs="Verdana"/>
          <w:color w:val="0070C0"/>
          <w:sz w:val="16"/>
          <w:szCs w:val="18"/>
        </w:rPr>
        <w:t>* niepotrzebne skreślić</w:t>
      </w:r>
    </w:p>
    <w:p w14:paraId="7492DBCE" w14:textId="77777777" w:rsidR="0085103C" w:rsidRPr="00521FC0" w:rsidRDefault="0085103C" w:rsidP="00521FC0">
      <w:pPr>
        <w:jc w:val="both"/>
        <w:rPr>
          <w:rFonts w:ascii="Verdana" w:hAnsi="Verdana"/>
          <w:i/>
          <w:iCs/>
          <w:color w:val="0070C0"/>
          <w:sz w:val="16"/>
          <w:szCs w:val="18"/>
        </w:rPr>
      </w:pPr>
      <w:r w:rsidRPr="00521FC0">
        <w:rPr>
          <w:rFonts w:ascii="Verdana" w:hAnsi="Verdana"/>
          <w:i/>
          <w:iCs/>
          <w:color w:val="0070C0"/>
          <w:sz w:val="16"/>
          <w:szCs w:val="18"/>
        </w:rPr>
        <w:lastRenderedPageBreak/>
        <w:t>** dotyczy Wykonawców</w:t>
      </w:r>
      <w:r w:rsidRPr="00521FC0">
        <w:rPr>
          <w:rFonts w:ascii="Verdana" w:hAnsi="Verdana"/>
          <w:color w:val="0070C0"/>
          <w:sz w:val="16"/>
          <w:szCs w:val="18"/>
        </w:rPr>
        <w:t xml:space="preserve">, </w:t>
      </w:r>
      <w:r w:rsidRPr="00521FC0">
        <w:rPr>
          <w:rFonts w:ascii="Verdana" w:hAnsi="Verdana"/>
          <w:i/>
          <w:iCs/>
          <w:color w:val="0070C0"/>
          <w:sz w:val="16"/>
          <w:szCs w:val="18"/>
        </w:rPr>
        <w:t>których oferty będą generować obowiązek doliczania wartości podatku VAT do wartości netto oferty, tj. w przypadku:</w:t>
      </w:r>
    </w:p>
    <w:p w14:paraId="41075CE1" w14:textId="77777777" w:rsidR="0085103C" w:rsidRPr="00521FC0" w:rsidRDefault="0085103C" w:rsidP="00AA16A6">
      <w:pPr>
        <w:pStyle w:val="Akapitzlist"/>
        <w:numPr>
          <w:ilvl w:val="0"/>
          <w:numId w:val="19"/>
        </w:numPr>
        <w:spacing w:line="240" w:lineRule="auto"/>
        <w:ind w:left="567" w:hanging="283"/>
        <w:jc w:val="both"/>
        <w:rPr>
          <w:rFonts w:ascii="Verdana" w:hAnsi="Verdana"/>
          <w:i/>
          <w:iCs/>
          <w:color w:val="0070C0"/>
          <w:sz w:val="16"/>
          <w:szCs w:val="18"/>
        </w:rPr>
      </w:pPr>
      <w:r w:rsidRPr="00521FC0">
        <w:rPr>
          <w:rFonts w:ascii="Verdana" w:hAnsi="Verdana"/>
          <w:i/>
          <w:iCs/>
          <w:color w:val="0070C0"/>
          <w:sz w:val="16"/>
          <w:szCs w:val="18"/>
        </w:rPr>
        <w:t>wewnątrzwspólnotowego nabycia towarów,</w:t>
      </w:r>
    </w:p>
    <w:p w14:paraId="52830512" w14:textId="77777777" w:rsidR="0085103C" w:rsidRPr="00521FC0" w:rsidRDefault="0085103C" w:rsidP="00AA16A6">
      <w:pPr>
        <w:pStyle w:val="Akapitzlist"/>
        <w:numPr>
          <w:ilvl w:val="0"/>
          <w:numId w:val="19"/>
        </w:numPr>
        <w:spacing w:line="240" w:lineRule="auto"/>
        <w:ind w:left="567" w:hanging="283"/>
        <w:jc w:val="both"/>
        <w:rPr>
          <w:rFonts w:ascii="Verdana" w:hAnsi="Verdana"/>
          <w:i/>
          <w:iCs/>
          <w:color w:val="0070C0"/>
          <w:sz w:val="16"/>
          <w:szCs w:val="18"/>
        </w:rPr>
      </w:pPr>
      <w:r w:rsidRPr="00521FC0">
        <w:rPr>
          <w:rFonts w:ascii="Verdana" w:hAnsi="Verdana"/>
          <w:i/>
          <w:iCs/>
          <w:color w:val="0070C0"/>
          <w:sz w:val="16"/>
          <w:szCs w:val="18"/>
        </w:rPr>
        <w:t>importu usług lub importu towarów, z którymi wiąże się obowiązek doliczenia przez zamawiającego przy porównywaniu cen ofertowych podatku VAT.</w:t>
      </w:r>
    </w:p>
    <w:p w14:paraId="07665B82" w14:textId="77777777" w:rsidR="0085103C" w:rsidRDefault="0085103C" w:rsidP="00A0506E">
      <w:pPr>
        <w:rPr>
          <w:rFonts w:ascii="Verdana" w:hAnsi="Verdana"/>
          <w:sz w:val="20"/>
          <w:szCs w:val="20"/>
        </w:rPr>
      </w:pPr>
    </w:p>
    <w:p w14:paraId="7CD14724" w14:textId="77777777" w:rsidR="0085103C" w:rsidRDefault="0085103C" w:rsidP="00A0506E">
      <w:pPr>
        <w:rPr>
          <w:rFonts w:ascii="Verdana" w:hAnsi="Verdana"/>
          <w:sz w:val="20"/>
          <w:szCs w:val="20"/>
        </w:rPr>
      </w:pPr>
    </w:p>
    <w:p w14:paraId="03A323C5" w14:textId="77777777" w:rsidR="00594FBF" w:rsidRPr="00AC786F" w:rsidRDefault="0085103C" w:rsidP="00A0506E">
      <w:pPr>
        <w:rPr>
          <w:rFonts w:ascii="Verdana" w:hAnsi="Verdana"/>
          <w:sz w:val="18"/>
        </w:rPr>
      </w:pPr>
      <w:r w:rsidRPr="00933F40">
        <w:rPr>
          <w:rFonts w:ascii="Verdana" w:hAnsi="Verdana"/>
          <w:b/>
          <w:sz w:val="20"/>
          <w:szCs w:val="20"/>
        </w:rPr>
        <w:t>5.</w:t>
      </w:r>
      <w:r>
        <w:rPr>
          <w:rFonts w:ascii="Verdana" w:hAnsi="Verdana"/>
          <w:sz w:val="20"/>
          <w:szCs w:val="20"/>
        </w:rPr>
        <w:t xml:space="preserve"> </w:t>
      </w:r>
      <w:r w:rsidR="007F5A25" w:rsidRPr="007F5A25">
        <w:rPr>
          <w:rFonts w:ascii="Verdana" w:hAnsi="Verdana"/>
          <w:b/>
          <w:sz w:val="20"/>
          <w:szCs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w:t>
      </w:r>
      <w:r w:rsidR="008C038D">
        <w:rPr>
          <w:rFonts w:ascii="Verdana" w:hAnsi="Verdana"/>
          <w:sz w:val="18"/>
        </w:rPr>
        <w:t>SIWZ</w:t>
      </w:r>
      <w:r w:rsidR="00594FBF" w:rsidRPr="00AC786F">
        <w:rPr>
          <w:rFonts w:ascii="Verdana" w:hAnsi="Verdana"/>
          <w:sz w:val="18"/>
        </w:rPr>
        <w:t xml:space="preserve"> i akceptuję jej postanowienia. </w:t>
      </w:r>
    </w:p>
    <w:p w14:paraId="24A0016D" w14:textId="77777777" w:rsidR="007E3021" w:rsidRDefault="007E3021" w:rsidP="00A0506E">
      <w:pPr>
        <w:spacing w:line="276" w:lineRule="auto"/>
        <w:ind w:right="-178"/>
        <w:jc w:val="both"/>
        <w:rPr>
          <w:rFonts w:ascii="Verdana" w:hAnsi="Verdana"/>
          <w:sz w:val="18"/>
        </w:rPr>
      </w:pPr>
    </w:p>
    <w:p w14:paraId="296389AB" w14:textId="77777777" w:rsidR="00594FBF" w:rsidRPr="00AC786F" w:rsidRDefault="0085103C" w:rsidP="00A0506E">
      <w:pPr>
        <w:spacing w:line="276" w:lineRule="auto"/>
        <w:ind w:right="-178"/>
        <w:jc w:val="both"/>
        <w:rPr>
          <w:rFonts w:ascii="Verdana" w:hAnsi="Verdana"/>
          <w:sz w:val="18"/>
        </w:rPr>
      </w:pPr>
      <w:r w:rsidRPr="00933F40">
        <w:rPr>
          <w:rFonts w:ascii="Verdana" w:hAnsi="Verdana"/>
          <w:b/>
          <w:sz w:val="18"/>
        </w:rPr>
        <w:t>6</w:t>
      </w:r>
      <w:r w:rsidR="007F5A25" w:rsidRPr="00933F40">
        <w:rPr>
          <w:rFonts w:ascii="Verdana" w:hAnsi="Verdana"/>
          <w:b/>
          <w:sz w:val="18"/>
        </w:rPr>
        <w:t>.</w:t>
      </w:r>
      <w:r w:rsidR="00594FBF" w:rsidRPr="00AC786F">
        <w:rPr>
          <w:rFonts w:ascii="Verdana" w:hAnsi="Verdana"/>
          <w:sz w:val="18"/>
        </w:rPr>
        <w:t xml:space="preserve"> </w:t>
      </w:r>
      <w:r w:rsidR="007F5A25" w:rsidRPr="007F5A25">
        <w:rPr>
          <w:rFonts w:ascii="Verdana" w:hAnsi="Verdana"/>
          <w:b/>
          <w:sz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Projektu umowy (część III </w:t>
      </w:r>
      <w:r w:rsidR="008C038D">
        <w:rPr>
          <w:rFonts w:ascii="Verdana" w:hAnsi="Verdana"/>
          <w:sz w:val="18"/>
        </w:rPr>
        <w:t>SIWZ</w:t>
      </w:r>
      <w:r w:rsidR="00594FBF" w:rsidRPr="00AC786F">
        <w:rPr>
          <w:rFonts w:ascii="Verdana" w:hAnsi="Verdana"/>
          <w:sz w:val="18"/>
        </w:rPr>
        <w:t>) i akceptuję jego postanowienia.</w:t>
      </w:r>
    </w:p>
    <w:p w14:paraId="6AA51B24" w14:textId="77777777" w:rsidR="007E3021" w:rsidRDefault="007E3021" w:rsidP="00A0506E">
      <w:pPr>
        <w:tabs>
          <w:tab w:val="right" w:pos="10065"/>
        </w:tabs>
        <w:spacing w:line="276" w:lineRule="auto"/>
        <w:ind w:right="-178"/>
        <w:jc w:val="both"/>
        <w:rPr>
          <w:rFonts w:ascii="Verdana" w:hAnsi="Verdana"/>
          <w:sz w:val="18"/>
          <w:szCs w:val="22"/>
        </w:rPr>
      </w:pPr>
    </w:p>
    <w:p w14:paraId="5B0F32DB" w14:textId="77777777" w:rsidR="00594FBF" w:rsidRPr="00AC786F" w:rsidRDefault="0085103C" w:rsidP="00A0506E">
      <w:pPr>
        <w:tabs>
          <w:tab w:val="right" w:pos="10065"/>
        </w:tabs>
        <w:spacing w:line="276" w:lineRule="auto"/>
        <w:ind w:right="-178"/>
        <w:jc w:val="both"/>
        <w:rPr>
          <w:rFonts w:ascii="Verdana" w:hAnsi="Verdana"/>
          <w:sz w:val="18"/>
          <w:szCs w:val="22"/>
        </w:rPr>
      </w:pPr>
      <w:r w:rsidRPr="00933F40">
        <w:rPr>
          <w:rFonts w:ascii="Verdana" w:hAnsi="Verdana"/>
          <w:b/>
          <w:sz w:val="18"/>
          <w:szCs w:val="22"/>
        </w:rPr>
        <w:t>7</w:t>
      </w:r>
      <w:r w:rsidR="00594FBF" w:rsidRPr="00933F40">
        <w:rPr>
          <w:rFonts w:ascii="Verdana" w:hAnsi="Verdana"/>
          <w:b/>
          <w:sz w:val="18"/>
          <w:szCs w:val="22"/>
        </w:rPr>
        <w:t>.</w:t>
      </w:r>
      <w:r w:rsidR="00594FBF" w:rsidRPr="00AC786F">
        <w:rPr>
          <w:rFonts w:ascii="Verdana" w:hAnsi="Verdana"/>
          <w:sz w:val="18"/>
          <w:szCs w:val="22"/>
        </w:rPr>
        <w:t xml:space="preserve"> </w:t>
      </w:r>
      <w:r w:rsidR="007F5A25" w:rsidRPr="007F5A25">
        <w:rPr>
          <w:rFonts w:ascii="Verdana" w:hAnsi="Verdana"/>
          <w:b/>
          <w:sz w:val="20"/>
          <w:szCs w:val="22"/>
        </w:rPr>
        <w:t>OŚWIADCZAM,</w:t>
      </w:r>
      <w:r w:rsidR="007F5A25" w:rsidRPr="007F5A25">
        <w:rPr>
          <w:rFonts w:ascii="Verdana" w:hAnsi="Verdana"/>
          <w:sz w:val="20"/>
          <w:szCs w:val="22"/>
        </w:rPr>
        <w:t xml:space="preserve"> </w:t>
      </w:r>
      <w:r w:rsidR="00594FBF" w:rsidRPr="00AC786F">
        <w:rPr>
          <w:rFonts w:ascii="Verdana" w:hAnsi="Verdana"/>
          <w:sz w:val="18"/>
          <w:szCs w:val="22"/>
        </w:rPr>
        <w:t>że zapoznałem się z „Opisem przedmiotu zamówienia (OPZ)” – cz. II</w:t>
      </w:r>
      <w:r w:rsidR="006A040F">
        <w:rPr>
          <w:rFonts w:ascii="Verdana" w:hAnsi="Verdana"/>
          <w:sz w:val="18"/>
          <w:szCs w:val="22"/>
        </w:rPr>
        <w:t xml:space="preserve"> </w:t>
      </w:r>
      <w:r w:rsidR="008C038D">
        <w:rPr>
          <w:rFonts w:ascii="Verdana" w:hAnsi="Verdana"/>
          <w:sz w:val="18"/>
          <w:szCs w:val="22"/>
        </w:rPr>
        <w:t>SIWZ</w:t>
      </w:r>
      <w:r w:rsidR="00594FBF" w:rsidRPr="00AC786F">
        <w:rPr>
          <w:rFonts w:ascii="Verdana" w:hAnsi="Verdana"/>
          <w:sz w:val="18"/>
          <w:szCs w:val="22"/>
        </w:rPr>
        <w:t xml:space="preserve"> i zgodnie </w:t>
      </w:r>
      <w:r w:rsidR="00594FBF" w:rsidRPr="00AC786F">
        <w:rPr>
          <w:rFonts w:ascii="Verdana" w:hAnsi="Verdana"/>
          <w:sz w:val="18"/>
          <w:szCs w:val="22"/>
        </w:rPr>
        <w:br/>
        <w:t>z jego treścią wykonam przedmiot zamówienia.</w:t>
      </w:r>
    </w:p>
    <w:p w14:paraId="711EE248" w14:textId="77777777" w:rsidR="007E3021" w:rsidRDefault="007E3021" w:rsidP="00A0506E">
      <w:pPr>
        <w:pStyle w:val="Tekstblokowy"/>
        <w:spacing w:line="276" w:lineRule="auto"/>
        <w:ind w:left="0" w:right="-178"/>
        <w:rPr>
          <w:color w:val="auto"/>
        </w:rPr>
      </w:pPr>
    </w:p>
    <w:p w14:paraId="48DBE57B" w14:textId="77777777" w:rsidR="00594FBF" w:rsidRPr="00AC786F" w:rsidRDefault="0085103C" w:rsidP="00A0506E">
      <w:pPr>
        <w:pStyle w:val="Tekstblokowy"/>
        <w:spacing w:line="276" w:lineRule="auto"/>
        <w:ind w:left="0" w:right="-178"/>
        <w:rPr>
          <w:color w:val="auto"/>
        </w:rPr>
      </w:pPr>
      <w:r w:rsidRPr="00933F40">
        <w:rPr>
          <w:b/>
          <w:color w:val="auto"/>
        </w:rPr>
        <w:t>8</w:t>
      </w:r>
      <w:r w:rsidR="00594FBF" w:rsidRPr="00933F40">
        <w:rPr>
          <w:b/>
          <w:color w:val="auto"/>
        </w:rPr>
        <w:t>.</w:t>
      </w:r>
      <w:r w:rsidR="00594FBF" w:rsidRPr="00AC786F">
        <w:rPr>
          <w:color w:val="auto"/>
        </w:rPr>
        <w:t xml:space="preserve"> </w:t>
      </w:r>
      <w:r w:rsidR="007F5A25" w:rsidRPr="007F5A25">
        <w:rPr>
          <w:b/>
          <w:color w:val="auto"/>
          <w:sz w:val="20"/>
        </w:rPr>
        <w:t>OŚWIADCZAM</w:t>
      </w:r>
      <w:r w:rsidR="007F5A25" w:rsidRPr="00AC786F">
        <w:rPr>
          <w:color w:val="auto"/>
        </w:rPr>
        <w:t xml:space="preserve">, </w:t>
      </w:r>
      <w:r w:rsidR="00594FBF" w:rsidRPr="00AC786F">
        <w:rPr>
          <w:color w:val="auto"/>
        </w:rPr>
        <w:t xml:space="preserve">że jestem związany niniejszą ofertą przez okres </w:t>
      </w:r>
      <w:r w:rsidR="001731F7">
        <w:rPr>
          <w:b/>
          <w:color w:val="auto"/>
        </w:rPr>
        <w:t>6</w:t>
      </w:r>
      <w:r w:rsidR="00594FBF" w:rsidRPr="0085103C">
        <w:rPr>
          <w:b/>
          <w:color w:val="auto"/>
        </w:rPr>
        <w:t>0 dni</w:t>
      </w:r>
      <w:r w:rsidR="00594FBF" w:rsidRPr="00AC786F">
        <w:rPr>
          <w:color w:val="auto"/>
        </w:rPr>
        <w:t xml:space="preserve"> od dnia upływu terminu składania ofert.</w:t>
      </w:r>
    </w:p>
    <w:p w14:paraId="36FF8D4E" w14:textId="77777777" w:rsidR="007E3021" w:rsidRPr="00933F40" w:rsidRDefault="007E3021" w:rsidP="00A0506E">
      <w:pPr>
        <w:pStyle w:val="Tekstblokowy"/>
        <w:spacing w:line="276" w:lineRule="auto"/>
        <w:ind w:left="0" w:right="-178"/>
        <w:rPr>
          <w:color w:val="auto"/>
        </w:rPr>
      </w:pPr>
    </w:p>
    <w:p w14:paraId="04DCB937" w14:textId="77777777" w:rsidR="00933F40" w:rsidRDefault="0085103C" w:rsidP="00A0506E">
      <w:pPr>
        <w:pStyle w:val="Tekstblokowy"/>
        <w:spacing w:line="276" w:lineRule="auto"/>
        <w:ind w:left="0" w:right="-178"/>
        <w:rPr>
          <w:color w:val="auto"/>
        </w:rPr>
      </w:pPr>
      <w:r w:rsidRPr="00933F40">
        <w:rPr>
          <w:b/>
          <w:color w:val="auto"/>
        </w:rPr>
        <w:t>9</w:t>
      </w:r>
      <w:r w:rsidR="00594FBF" w:rsidRPr="00933F40">
        <w:rPr>
          <w:b/>
          <w:color w:val="auto"/>
        </w:rPr>
        <w:t>.</w:t>
      </w:r>
      <w:r w:rsidR="00594FBF" w:rsidRPr="00AC786F">
        <w:rPr>
          <w:color w:val="auto"/>
        </w:rPr>
        <w:t xml:space="preserve"> </w:t>
      </w:r>
      <w:r w:rsidR="007F5A25" w:rsidRPr="007F5A25">
        <w:rPr>
          <w:b/>
          <w:color w:val="auto"/>
          <w:sz w:val="20"/>
        </w:rPr>
        <w:t>OŚWIADCZAM</w:t>
      </w:r>
      <w:r w:rsidR="00594FBF" w:rsidRPr="007F5A25">
        <w:rPr>
          <w:b/>
          <w:color w:val="auto"/>
          <w:sz w:val="20"/>
        </w:rPr>
        <w:t>,</w:t>
      </w:r>
      <w:r w:rsidR="00594FBF" w:rsidRPr="007F5A25">
        <w:rPr>
          <w:color w:val="auto"/>
          <w:sz w:val="20"/>
        </w:rPr>
        <w:t xml:space="preserve"> </w:t>
      </w:r>
      <w:r w:rsidR="00594FBF" w:rsidRPr="00AC786F">
        <w:rPr>
          <w:color w:val="auto"/>
        </w:rPr>
        <w:t>że</w:t>
      </w:r>
      <w:r w:rsidR="00933F40">
        <w:rPr>
          <w:color w:val="auto"/>
        </w:rPr>
        <w:t>:</w:t>
      </w:r>
      <w:r w:rsidR="00594FBF" w:rsidRPr="00AC786F">
        <w:rPr>
          <w:color w:val="auto"/>
        </w:rPr>
        <w:t xml:space="preserve"> </w:t>
      </w:r>
    </w:p>
    <w:p w14:paraId="22BA1839" w14:textId="1392E11A" w:rsidR="007E3021" w:rsidRDefault="00594FBF" w:rsidP="00A0506E">
      <w:pPr>
        <w:pStyle w:val="Tekstblokowy"/>
        <w:spacing w:line="276" w:lineRule="auto"/>
        <w:ind w:left="0" w:right="-178"/>
        <w:rPr>
          <w:rFonts w:cs="Arial"/>
          <w:szCs w:val="18"/>
        </w:rPr>
      </w:pPr>
      <w:r w:rsidRPr="00AC786F">
        <w:rPr>
          <w:color w:val="auto"/>
        </w:rPr>
        <w:t>oferowan</w:t>
      </w:r>
      <w:r w:rsidR="007E3021">
        <w:rPr>
          <w:color w:val="auto"/>
        </w:rPr>
        <w:t>e</w:t>
      </w:r>
      <w:r w:rsidRPr="00AC786F">
        <w:rPr>
          <w:color w:val="auto"/>
        </w:rPr>
        <w:t xml:space="preserve"> </w:t>
      </w:r>
      <w:r w:rsidR="00A507C4">
        <w:rPr>
          <w:color w:val="auto"/>
        </w:rPr>
        <w:t>leki</w:t>
      </w:r>
      <w:r w:rsidR="00080F8F">
        <w:rPr>
          <w:color w:val="auto"/>
        </w:rPr>
        <w:t>/szczepionki</w:t>
      </w:r>
      <w:r w:rsidR="0079596B">
        <w:rPr>
          <w:color w:val="auto"/>
        </w:rPr>
        <w:t xml:space="preserve"> </w:t>
      </w:r>
      <w:r w:rsidR="007E3021" w:rsidRPr="007E3021">
        <w:rPr>
          <w:rFonts w:cs="Arial"/>
          <w:szCs w:val="18"/>
        </w:rPr>
        <w:t>posiadają aktualne wymagane prawem zezwolenia dopuszczające do obrotu i używania na terytorium Rzeczpospolitej Polskiej, zgodnie z wymaganiami określonymi w Ustawie z dnia 6 września 2001 Prawo farmaceutyczne i oświadczam, iż na każde żądanie Zamawiającego przedstawię aktualne dokumenty potwierdzające ten fak</w:t>
      </w:r>
      <w:r w:rsidR="007E3021" w:rsidRPr="00521FC0">
        <w:rPr>
          <w:rFonts w:cs="Arial"/>
          <w:color w:val="0070C0"/>
          <w:szCs w:val="18"/>
        </w:rPr>
        <w:t>t</w:t>
      </w:r>
      <w:r w:rsidR="00933F40">
        <w:rPr>
          <w:rFonts w:cs="Arial"/>
          <w:szCs w:val="18"/>
        </w:rPr>
        <w:t xml:space="preserve"> </w:t>
      </w:r>
    </w:p>
    <w:p w14:paraId="584000BF" w14:textId="77777777" w:rsidR="006F3117" w:rsidRDefault="006F3117" w:rsidP="00A0506E">
      <w:pPr>
        <w:pStyle w:val="Tekstblokowy"/>
        <w:spacing w:line="276" w:lineRule="auto"/>
        <w:ind w:left="0" w:right="-178"/>
        <w:rPr>
          <w:rFonts w:cs="Arial"/>
          <w:szCs w:val="18"/>
        </w:rPr>
      </w:pPr>
    </w:p>
    <w:p w14:paraId="2A698883" w14:textId="77777777" w:rsidR="0085103C" w:rsidRDefault="0085103C" w:rsidP="00A0506E">
      <w:pPr>
        <w:pStyle w:val="Tekstblokowy"/>
        <w:spacing w:line="276" w:lineRule="auto"/>
        <w:ind w:left="0" w:right="-178"/>
        <w:rPr>
          <w:rFonts w:cs="Verdana"/>
          <w:b/>
          <w:bCs/>
          <w:szCs w:val="18"/>
        </w:rPr>
      </w:pPr>
    </w:p>
    <w:p w14:paraId="2DA6DD5C" w14:textId="77777777" w:rsidR="0085103C" w:rsidRPr="00AC786F" w:rsidRDefault="0085103C" w:rsidP="00A0506E">
      <w:pPr>
        <w:pStyle w:val="Tekstblokowy"/>
        <w:spacing w:line="276" w:lineRule="auto"/>
        <w:ind w:left="0" w:right="-178"/>
        <w:rPr>
          <w:color w:val="auto"/>
        </w:rPr>
      </w:pPr>
      <w:r>
        <w:rPr>
          <w:rFonts w:cs="Verdana"/>
          <w:b/>
          <w:bCs/>
          <w:szCs w:val="18"/>
        </w:rPr>
        <w:t xml:space="preserve">10. </w:t>
      </w:r>
      <w:r w:rsidRPr="00047A7C">
        <w:rPr>
          <w:rFonts w:cs="Verdana"/>
          <w:b/>
          <w:bCs/>
          <w:szCs w:val="18"/>
        </w:rPr>
        <w:t>OŚWIADCZAMY</w:t>
      </w:r>
      <w:r w:rsidRPr="00047A7C">
        <w:rPr>
          <w:rFonts w:cs="Verdana"/>
          <w:szCs w:val="18"/>
        </w:rPr>
        <w:t>, iż informacje i dokumenty zawarte na stronach nr od ____ do ____ - stanowią tajemnicę przedsiębiorstwa w rozumieniu przepisów o zwalczaniu nieuczciwej konkurencji, co wykazaliśmy w załączniku nr ___ do oferty i zastrzegamy, że nie mogą być one udostępniane.</w:t>
      </w:r>
    </w:p>
    <w:p w14:paraId="7586EF1B" w14:textId="77777777" w:rsidR="007E3021" w:rsidRDefault="007E3021" w:rsidP="00A0506E">
      <w:pPr>
        <w:spacing w:line="276" w:lineRule="auto"/>
        <w:ind w:right="-178"/>
        <w:jc w:val="both"/>
        <w:rPr>
          <w:rFonts w:ascii="Verdana" w:hAnsi="Verdana"/>
          <w:sz w:val="18"/>
          <w:szCs w:val="18"/>
        </w:rPr>
      </w:pPr>
    </w:p>
    <w:p w14:paraId="548FD319" w14:textId="77777777" w:rsidR="0085103C" w:rsidRPr="00047A7C" w:rsidRDefault="0085103C" w:rsidP="0085103C">
      <w:pPr>
        <w:pStyle w:val="Zwykytekst"/>
        <w:spacing w:before="240" w:line="360" w:lineRule="auto"/>
        <w:ind w:left="357" w:hanging="357"/>
        <w:jc w:val="both"/>
        <w:rPr>
          <w:rFonts w:ascii="Verdana" w:hAnsi="Verdana"/>
          <w:sz w:val="18"/>
          <w:szCs w:val="18"/>
        </w:rPr>
      </w:pPr>
      <w:r>
        <w:rPr>
          <w:rFonts w:ascii="Verdana" w:hAnsi="Verdana"/>
          <w:b/>
          <w:sz w:val="18"/>
          <w:szCs w:val="18"/>
        </w:rPr>
        <w:t xml:space="preserve">11. </w:t>
      </w:r>
      <w:r w:rsidRPr="00047A7C">
        <w:rPr>
          <w:rFonts w:ascii="Verdana" w:hAnsi="Verdana"/>
          <w:b/>
          <w:sz w:val="18"/>
          <w:szCs w:val="18"/>
        </w:rPr>
        <w:t>ZAMIERZAMY</w:t>
      </w:r>
      <w:r w:rsidRPr="00047A7C">
        <w:rPr>
          <w:rFonts w:ascii="Verdana" w:hAnsi="Verdana"/>
          <w:sz w:val="18"/>
          <w:szCs w:val="18"/>
        </w:rPr>
        <w:t xml:space="preserve"> powierzyć podwykonawcom wykonanie następujących części zamówienia:</w:t>
      </w:r>
    </w:p>
    <w:p w14:paraId="2CA23C53" w14:textId="77777777" w:rsidR="0085103C" w:rsidRPr="00047A7C" w:rsidRDefault="0085103C" w:rsidP="0085103C">
      <w:pPr>
        <w:pStyle w:val="Akapitzlist"/>
        <w:ind w:left="283"/>
        <w:jc w:val="both"/>
        <w:rPr>
          <w:rFonts w:ascii="Verdana" w:hAnsi="Verdana"/>
          <w:sz w:val="18"/>
          <w:szCs w:val="18"/>
        </w:rPr>
      </w:pPr>
      <w:r w:rsidRPr="00047A7C">
        <w:rPr>
          <w:rFonts w:ascii="Verdana" w:hAnsi="Verdana"/>
          <w:sz w:val="18"/>
          <w:szCs w:val="18"/>
        </w:rPr>
        <w:t>_____________________________________________________________________.</w:t>
      </w:r>
    </w:p>
    <w:p w14:paraId="66F1189D" w14:textId="77777777" w:rsidR="0085103C" w:rsidRDefault="0085103C" w:rsidP="0085103C">
      <w:pPr>
        <w:spacing w:line="276" w:lineRule="auto"/>
        <w:ind w:right="-178"/>
        <w:rPr>
          <w:rFonts w:ascii="Verdana" w:hAnsi="Verdana"/>
          <w:sz w:val="18"/>
          <w:szCs w:val="22"/>
        </w:rPr>
      </w:pPr>
    </w:p>
    <w:p w14:paraId="4A4A1E6B" w14:textId="77777777" w:rsidR="0085103C" w:rsidRPr="00047A7C" w:rsidRDefault="0085103C" w:rsidP="0085103C">
      <w:pPr>
        <w:pStyle w:val="Tekstpodstawowy2"/>
        <w:ind w:left="284"/>
        <w:rPr>
          <w:rFonts w:ascii="Verdana" w:hAnsi="Verdana"/>
          <w:b/>
          <w:iCs/>
          <w:sz w:val="18"/>
          <w:szCs w:val="18"/>
        </w:rPr>
      </w:pPr>
      <w:r w:rsidRPr="00047A7C">
        <w:rPr>
          <w:rFonts w:ascii="Verdana" w:hAnsi="Verdana"/>
          <w:iCs/>
          <w:sz w:val="18"/>
          <w:szCs w:val="18"/>
        </w:rPr>
        <w:t>ZAMIERZAMY</w:t>
      </w:r>
      <w:r w:rsidRPr="00047A7C">
        <w:rPr>
          <w:rFonts w:ascii="Verdana" w:hAnsi="Verdana"/>
          <w:b/>
          <w:iCs/>
          <w:sz w:val="18"/>
          <w:szCs w:val="18"/>
        </w:rPr>
        <w:t xml:space="preserve"> powierzyć wykonanie części zamówienia następującym podwykonawcom (o ile jest to wiadome, podać firmy podwykonawców)*.</w:t>
      </w:r>
    </w:p>
    <w:p w14:paraId="187DD17B" w14:textId="77777777" w:rsidR="0085103C" w:rsidRPr="00047A7C" w:rsidRDefault="0085103C" w:rsidP="0085103C">
      <w:pPr>
        <w:pStyle w:val="Tekstpodstawowy2"/>
        <w:ind w:left="284"/>
        <w:rPr>
          <w:rFonts w:ascii="Verdana" w:hAnsi="Verdana"/>
          <w:b/>
          <w:i/>
          <w:iCs/>
          <w:sz w:val="18"/>
          <w:szCs w:val="18"/>
        </w:rPr>
      </w:pPr>
      <w:r w:rsidRPr="00047A7C">
        <w:rPr>
          <w:rFonts w:ascii="Verdana" w:hAnsi="Verdana"/>
          <w:b/>
          <w:i/>
          <w:iCs/>
          <w:sz w:val="18"/>
          <w:szCs w:val="18"/>
        </w:rPr>
        <w:t>_____________________________________________________________________</w:t>
      </w:r>
    </w:p>
    <w:p w14:paraId="2DDA10A9" w14:textId="77777777" w:rsidR="001C240B" w:rsidRDefault="001C240B" w:rsidP="0085103C">
      <w:pPr>
        <w:spacing w:line="276" w:lineRule="auto"/>
        <w:ind w:right="-178"/>
        <w:rPr>
          <w:rFonts w:ascii="Verdana" w:hAnsi="Verdana"/>
          <w:sz w:val="18"/>
          <w:szCs w:val="22"/>
        </w:rPr>
      </w:pPr>
    </w:p>
    <w:p w14:paraId="21BDE6FB" w14:textId="77777777" w:rsidR="001C240B" w:rsidRDefault="00521FC0" w:rsidP="0085103C">
      <w:pPr>
        <w:spacing w:line="276" w:lineRule="auto"/>
        <w:ind w:right="-178"/>
        <w:rPr>
          <w:rFonts w:cs="Verdana"/>
          <w:bCs/>
          <w:i/>
          <w:color w:val="0070C0"/>
          <w:sz w:val="16"/>
          <w:szCs w:val="18"/>
        </w:rPr>
      </w:pPr>
      <w:r w:rsidRPr="00521FC0">
        <w:rPr>
          <w:rFonts w:cs="Verdana"/>
          <w:b/>
          <w:bCs/>
          <w:color w:val="0070C0"/>
          <w:sz w:val="16"/>
          <w:szCs w:val="18"/>
        </w:rPr>
        <w:t xml:space="preserve">* - </w:t>
      </w:r>
      <w:r w:rsidRPr="00521FC0">
        <w:rPr>
          <w:rFonts w:cs="Verdana"/>
          <w:bCs/>
          <w:i/>
          <w:color w:val="0070C0"/>
          <w:sz w:val="16"/>
          <w:szCs w:val="18"/>
        </w:rPr>
        <w:t>nieodpowiednie skreślić</w:t>
      </w:r>
    </w:p>
    <w:p w14:paraId="0D52FEE2" w14:textId="77777777" w:rsidR="00521FC0" w:rsidRDefault="00521FC0" w:rsidP="0085103C">
      <w:pPr>
        <w:spacing w:line="276" w:lineRule="auto"/>
        <w:ind w:right="-178"/>
        <w:rPr>
          <w:rFonts w:ascii="Verdana" w:hAnsi="Verdana"/>
          <w:sz w:val="18"/>
          <w:szCs w:val="22"/>
        </w:rPr>
      </w:pPr>
    </w:p>
    <w:p w14:paraId="4408D375" w14:textId="77777777" w:rsidR="001C240B" w:rsidRPr="00716142" w:rsidRDefault="001C240B" w:rsidP="001C240B">
      <w:pPr>
        <w:pStyle w:val="Tekstblokowy"/>
        <w:spacing w:line="276" w:lineRule="auto"/>
        <w:ind w:left="0" w:right="-178"/>
        <w:rPr>
          <w:rFonts w:cs="Verdana"/>
          <w:i/>
          <w:color w:val="auto"/>
          <w:szCs w:val="18"/>
        </w:rPr>
      </w:pPr>
      <w:r>
        <w:rPr>
          <w:rFonts w:cs="Verdana"/>
          <w:b/>
          <w:bCs/>
          <w:color w:val="auto"/>
          <w:szCs w:val="18"/>
        </w:rPr>
        <w:t>12</w:t>
      </w:r>
      <w:r w:rsidRPr="00716142">
        <w:rPr>
          <w:rFonts w:cs="Verdana"/>
          <w:b/>
          <w:bCs/>
          <w:color w:val="auto"/>
          <w:szCs w:val="18"/>
        </w:rPr>
        <w:t>. OŚWIADCZAMY</w:t>
      </w:r>
      <w:r w:rsidRPr="00716142">
        <w:rPr>
          <w:rFonts w:cs="Verdana"/>
          <w:color w:val="auto"/>
          <w:szCs w:val="18"/>
        </w:rPr>
        <w:t xml:space="preserve">, iż jesteśmy przedsiębiorstwem </w:t>
      </w:r>
      <w:r w:rsidRPr="00716142">
        <w:rPr>
          <w:rFonts w:cs="Verdana"/>
          <w:i/>
          <w:color w:val="auto"/>
          <w:szCs w:val="18"/>
        </w:rPr>
        <w:t>(zaznaczyć właściwe):</w:t>
      </w:r>
    </w:p>
    <w:p w14:paraId="21A5018D" w14:textId="77777777" w:rsidR="0079596B"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0079596B">
        <w:rPr>
          <w:rFonts w:cs="Verdana"/>
          <w:color w:val="auto"/>
          <w:sz w:val="40"/>
          <w:szCs w:val="18"/>
        </w:rPr>
        <w:t xml:space="preserve"> </w:t>
      </w:r>
      <w:r w:rsidR="0079596B" w:rsidRPr="00716142">
        <w:rPr>
          <w:rFonts w:cs="Verdana"/>
          <w:color w:val="auto"/>
          <w:szCs w:val="18"/>
        </w:rPr>
        <w:t>m</w:t>
      </w:r>
      <w:r w:rsidR="0079596B">
        <w:rPr>
          <w:rFonts w:cs="Verdana"/>
          <w:color w:val="auto"/>
          <w:szCs w:val="18"/>
        </w:rPr>
        <w:t xml:space="preserve">ikro </w:t>
      </w:r>
    </w:p>
    <w:p w14:paraId="52395417" w14:textId="77777777" w:rsidR="001C240B" w:rsidRPr="00716142" w:rsidRDefault="0079596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001C240B" w:rsidRPr="00716142">
        <w:rPr>
          <w:rFonts w:cs="Verdana"/>
          <w:color w:val="auto"/>
          <w:szCs w:val="18"/>
        </w:rPr>
        <w:t>małym</w:t>
      </w:r>
    </w:p>
    <w:p w14:paraId="7C5BD656" w14:textId="77777777" w:rsidR="001C240B" w:rsidRPr="00716142" w:rsidRDefault="0079596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001C240B" w:rsidRPr="00716142">
        <w:rPr>
          <w:rFonts w:cs="Verdana"/>
          <w:color w:val="auto"/>
          <w:szCs w:val="18"/>
        </w:rPr>
        <w:t xml:space="preserve">średnim </w:t>
      </w:r>
    </w:p>
    <w:p w14:paraId="6A3A953B" w14:textId="77777777"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dużym</w:t>
      </w:r>
    </w:p>
    <w:p w14:paraId="647BD92A" w14:textId="77777777" w:rsidR="003E1F8E" w:rsidRDefault="003E1F8E" w:rsidP="0085103C">
      <w:pPr>
        <w:spacing w:line="276" w:lineRule="auto"/>
        <w:ind w:right="-178"/>
        <w:rPr>
          <w:rFonts w:ascii="Verdana" w:hAnsi="Verdana"/>
          <w:sz w:val="18"/>
          <w:szCs w:val="22"/>
        </w:rPr>
      </w:pPr>
    </w:p>
    <w:p w14:paraId="7E470D33" w14:textId="77777777" w:rsidR="003E1F8E" w:rsidRPr="00521FC0" w:rsidRDefault="003E1F8E" w:rsidP="003E1F8E">
      <w:pPr>
        <w:pStyle w:val="Tekstprzypisudolnego"/>
        <w:ind w:hanging="12"/>
        <w:rPr>
          <w:rStyle w:val="DeltaViewInsertion"/>
          <w:rFonts w:ascii="Arial" w:hAnsi="Arial" w:cs="Arial"/>
          <w:color w:val="0070C0"/>
          <w:sz w:val="16"/>
          <w:szCs w:val="16"/>
        </w:rPr>
      </w:pPr>
      <w:r w:rsidRPr="00521FC0">
        <w:rPr>
          <w:rStyle w:val="DeltaViewInsertion"/>
          <w:rFonts w:ascii="Arial" w:hAnsi="Arial" w:cs="Arial"/>
          <w:color w:val="0070C0"/>
          <w:sz w:val="16"/>
          <w:szCs w:val="16"/>
        </w:rPr>
        <w:t>Mikroprzedsiębiorstwo: przedsiębiorstwo, które zatrudnia mniej niż 10 osób i którego roczny obrót lub roczna suma bilansowa nie przekracza 2 milionów EUR.</w:t>
      </w:r>
    </w:p>
    <w:p w14:paraId="06D261C8" w14:textId="77777777" w:rsidR="003E1F8E" w:rsidRPr="00521FC0" w:rsidRDefault="003E1F8E" w:rsidP="003E1F8E">
      <w:pPr>
        <w:pStyle w:val="Tekstprzypisudolnego"/>
        <w:ind w:hanging="12"/>
        <w:rPr>
          <w:rStyle w:val="DeltaViewInsertion"/>
          <w:rFonts w:ascii="Arial" w:hAnsi="Arial" w:cs="Arial"/>
          <w:color w:val="0070C0"/>
          <w:sz w:val="16"/>
          <w:szCs w:val="16"/>
        </w:rPr>
      </w:pPr>
      <w:r w:rsidRPr="00521FC0">
        <w:rPr>
          <w:rStyle w:val="DeltaViewInsertion"/>
          <w:rFonts w:ascii="Arial" w:hAnsi="Arial" w:cs="Arial"/>
          <w:color w:val="0070C0"/>
          <w:sz w:val="16"/>
          <w:szCs w:val="16"/>
        </w:rPr>
        <w:t>Małe przedsiębiorstwo: przedsiębiorstwo, które zatrudnia mniej niż 50 osób i którego roczny obrót lub roczna suma bilansowa nie przekracza 10 milionów EUR.</w:t>
      </w:r>
    </w:p>
    <w:p w14:paraId="4FFDD9B2" w14:textId="77777777" w:rsidR="003E1F8E" w:rsidRPr="00521FC0" w:rsidRDefault="003E1F8E" w:rsidP="00521FC0">
      <w:pPr>
        <w:pStyle w:val="Tekstprzypisudolnego"/>
        <w:ind w:hanging="12"/>
        <w:rPr>
          <w:rFonts w:ascii="Arial" w:hAnsi="Arial" w:cs="Arial"/>
          <w:b/>
          <w:color w:val="0070C0"/>
          <w:sz w:val="16"/>
          <w:szCs w:val="16"/>
        </w:rPr>
      </w:pPr>
      <w:r w:rsidRPr="00521FC0">
        <w:rPr>
          <w:rStyle w:val="DeltaViewInsertion"/>
          <w:rFonts w:ascii="Arial" w:hAnsi="Arial" w:cs="Arial"/>
          <w:color w:val="0070C0"/>
          <w:sz w:val="16"/>
          <w:szCs w:val="16"/>
        </w:rPr>
        <w:t>Średnie przedsiębiorstwa: przedsiębiorstwa, które nie są mikroprzedsiębiorstwami ani małymi przedsiębiorstwami</w:t>
      </w:r>
      <w:r w:rsidRPr="00521FC0">
        <w:rPr>
          <w:rFonts w:ascii="Arial" w:hAnsi="Arial" w:cs="Arial"/>
          <w:color w:val="0070C0"/>
          <w:sz w:val="16"/>
          <w:szCs w:val="16"/>
        </w:rPr>
        <w:t xml:space="preserve"> </w:t>
      </w:r>
      <w:r w:rsidRPr="00521FC0">
        <w:rPr>
          <w:rFonts w:ascii="Arial" w:hAnsi="Arial" w:cs="Arial"/>
          <w:i/>
          <w:color w:val="0070C0"/>
          <w:sz w:val="16"/>
          <w:szCs w:val="16"/>
        </w:rPr>
        <w:t>i które zatrudniają mniej niż 250 osób i których roczny obrót nie przekracza 50 milionów EUR lub roczna suma bilansowa nie przekracza 43 milionów EUR.</w:t>
      </w:r>
    </w:p>
    <w:p w14:paraId="589569AA" w14:textId="77777777" w:rsidR="00561C75" w:rsidRPr="00FA1D88" w:rsidRDefault="00561C75" w:rsidP="00561C75">
      <w:pPr>
        <w:pStyle w:val="NormalnyWeb"/>
        <w:spacing w:line="276" w:lineRule="auto"/>
        <w:ind w:firstLine="567"/>
        <w:rPr>
          <w:rFonts w:ascii="Verdana" w:hAnsi="Verdana" w:cs="Arial"/>
          <w:sz w:val="18"/>
          <w:szCs w:val="18"/>
        </w:rPr>
      </w:pPr>
      <w:r w:rsidRPr="00FA1D88">
        <w:rPr>
          <w:rFonts w:ascii="Verdana" w:hAnsi="Verdana"/>
          <w:sz w:val="18"/>
          <w:szCs w:val="18"/>
        </w:rPr>
        <w:lastRenderedPageBreak/>
        <w:t>1</w:t>
      </w:r>
      <w:r w:rsidR="00634294">
        <w:rPr>
          <w:rFonts w:ascii="Verdana" w:hAnsi="Verdana"/>
          <w:sz w:val="18"/>
          <w:szCs w:val="18"/>
        </w:rPr>
        <w:t>3</w:t>
      </w:r>
      <w:r w:rsidRPr="00FA1D88">
        <w:rPr>
          <w:rFonts w:ascii="Verdana" w:hAnsi="Verdana"/>
          <w:sz w:val="18"/>
          <w:szCs w:val="18"/>
        </w:rPr>
        <w:t xml:space="preserve">. </w:t>
      </w:r>
      <w:r w:rsidRPr="00FA1D88">
        <w:rPr>
          <w:rFonts w:ascii="Verdana" w:hAnsi="Verdana" w:cs="Arial"/>
          <w:b/>
          <w:sz w:val="18"/>
          <w:szCs w:val="18"/>
        </w:rPr>
        <w:t>Oświadczam, że</w:t>
      </w:r>
      <w:r w:rsidRPr="00FA1D88">
        <w:rPr>
          <w:rFonts w:ascii="Verdana" w:hAnsi="Verdana" w:cs="Arial"/>
          <w:sz w:val="18"/>
          <w:szCs w:val="18"/>
        </w:rPr>
        <w:t xml:space="preserve"> wypełniłem obowiązki informacyjne przewidziane w art. 13 lub art. 14 RODO</w:t>
      </w:r>
      <w:r w:rsidRPr="00FA1D88">
        <w:rPr>
          <w:rFonts w:ascii="Verdana" w:hAnsi="Verdana" w:cs="Arial"/>
          <w:sz w:val="18"/>
          <w:szCs w:val="18"/>
          <w:vertAlign w:val="superscript"/>
        </w:rPr>
        <w:t xml:space="preserve"> </w:t>
      </w:r>
      <w:r w:rsidRPr="00FA1D88">
        <w:rPr>
          <w:rFonts w:ascii="Verdana" w:hAnsi="Verdana" w:cs="Arial"/>
          <w:sz w:val="18"/>
          <w:szCs w:val="18"/>
        </w:rPr>
        <w:t>wobec osób fizycznych, od których dane osobowe bezpośrednio lub pośrednio pozyskałem w celu ubiegania się o udzielenie zamówienia publicznego w niniejszym postępowaniu*</w:t>
      </w:r>
    </w:p>
    <w:p w14:paraId="77037D17" w14:textId="77777777" w:rsidR="00561C75" w:rsidRPr="00521FC0" w:rsidRDefault="00561C75" w:rsidP="00561C75">
      <w:pPr>
        <w:pStyle w:val="NormalnyWeb"/>
        <w:spacing w:line="276" w:lineRule="auto"/>
        <w:ind w:left="142" w:hanging="142"/>
        <w:rPr>
          <w:rFonts w:ascii="Arial" w:hAnsi="Arial" w:cs="Arial"/>
          <w:i/>
          <w:color w:val="0070C0"/>
          <w:sz w:val="16"/>
          <w:szCs w:val="16"/>
        </w:rPr>
      </w:pPr>
      <w:r w:rsidRPr="00521FC0">
        <w:rPr>
          <w:rFonts w:ascii="Arial" w:hAnsi="Arial" w:cs="Arial"/>
          <w:b/>
          <w:i/>
          <w:color w:val="0070C0"/>
          <w:sz w:val="16"/>
          <w:szCs w:val="16"/>
        </w:rPr>
        <w:t>* UWAGA - w/w Oświadczenie należy wykreślić w przypadku</w:t>
      </w:r>
      <w:r w:rsidRPr="00521FC0">
        <w:rPr>
          <w:rFonts w:ascii="Arial" w:hAnsi="Arial" w:cs="Arial"/>
          <w:i/>
          <w:color w:val="0070C0"/>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w:t>
      </w:r>
    </w:p>
    <w:p w14:paraId="5BE2CF7E" w14:textId="77777777" w:rsidR="00561C75" w:rsidRPr="00FA1D88" w:rsidRDefault="00561C75" w:rsidP="00561C75">
      <w:pPr>
        <w:pStyle w:val="Tekstprzypisudolnego"/>
        <w:rPr>
          <w:rFonts w:ascii="Arial" w:hAnsi="Arial" w:cs="Arial"/>
          <w:sz w:val="16"/>
          <w:szCs w:val="16"/>
        </w:rPr>
      </w:pPr>
      <w:r w:rsidRPr="00FA1D88">
        <w:rPr>
          <w:rFonts w:ascii="Arial" w:hAnsi="Arial" w:cs="Arial"/>
          <w:b/>
          <w:sz w:val="16"/>
          <w:szCs w:val="16"/>
        </w:rPr>
        <w:t>RODO</w:t>
      </w:r>
      <w:r w:rsidRPr="00FA1D88">
        <w:rPr>
          <w:rFonts w:ascii="Arial" w:hAnsi="Arial" w:cs="Arial"/>
          <w:sz w:val="16"/>
          <w:szCs w:val="16"/>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73F0398" w14:textId="77777777" w:rsidR="00561C75" w:rsidRDefault="00561C75" w:rsidP="0085103C">
      <w:pPr>
        <w:spacing w:line="276" w:lineRule="auto"/>
        <w:ind w:right="-178"/>
        <w:rPr>
          <w:rFonts w:ascii="Verdana" w:hAnsi="Verdana"/>
          <w:sz w:val="18"/>
          <w:szCs w:val="22"/>
        </w:rPr>
      </w:pPr>
    </w:p>
    <w:p w14:paraId="3779AA7F" w14:textId="77777777" w:rsidR="001C240B" w:rsidRDefault="001C240B" w:rsidP="0085103C">
      <w:pPr>
        <w:spacing w:line="276" w:lineRule="auto"/>
        <w:ind w:right="-178"/>
        <w:rPr>
          <w:rFonts w:ascii="Verdana" w:hAnsi="Verdana"/>
          <w:sz w:val="18"/>
          <w:szCs w:val="22"/>
        </w:rPr>
      </w:pPr>
    </w:p>
    <w:p w14:paraId="518EA087" w14:textId="77777777" w:rsidR="00594FBF" w:rsidRDefault="0049065E" w:rsidP="0085103C">
      <w:pPr>
        <w:spacing w:line="276" w:lineRule="auto"/>
        <w:ind w:right="-178"/>
        <w:rPr>
          <w:rFonts w:ascii="Verdana" w:hAnsi="Verdana"/>
          <w:b/>
          <w:sz w:val="18"/>
          <w:szCs w:val="18"/>
        </w:rPr>
      </w:pPr>
      <w:r>
        <w:rPr>
          <w:rFonts w:ascii="Verdana" w:hAnsi="Verdana"/>
          <w:sz w:val="18"/>
          <w:szCs w:val="22"/>
        </w:rPr>
        <w:t>1</w:t>
      </w:r>
      <w:r w:rsidR="00634294">
        <w:rPr>
          <w:rFonts w:ascii="Verdana" w:hAnsi="Verdana"/>
          <w:sz w:val="18"/>
          <w:szCs w:val="22"/>
        </w:rPr>
        <w:t>4</w:t>
      </w:r>
      <w:r w:rsidR="00594FBF" w:rsidRPr="00AC786F">
        <w:rPr>
          <w:rFonts w:ascii="Verdana" w:hAnsi="Verdana"/>
          <w:sz w:val="18"/>
          <w:szCs w:val="22"/>
        </w:rPr>
        <w:t>. Załącznikami do niniejszej oferty są: (podać nr załącznika i stronę oferty)</w:t>
      </w:r>
    </w:p>
    <w:p w14:paraId="67B14570" w14:textId="77777777" w:rsidR="0085103C" w:rsidRPr="0085103C" w:rsidRDefault="0085103C" w:rsidP="0085103C">
      <w:pPr>
        <w:spacing w:line="276" w:lineRule="auto"/>
        <w:ind w:right="-178"/>
        <w:rPr>
          <w:rFonts w:ascii="Verdana" w:hAnsi="Verdana"/>
          <w:b/>
          <w:sz w:val="18"/>
          <w:szCs w:val="18"/>
        </w:rPr>
      </w:pPr>
    </w:p>
    <w:p w14:paraId="16C1D732" w14:textId="77777777" w:rsidR="00594FBF" w:rsidRPr="00AC786F" w:rsidRDefault="00594FBF" w:rsidP="00452A1A">
      <w:pPr>
        <w:spacing w:line="360" w:lineRule="auto"/>
        <w:ind w:left="360" w:right="-178"/>
        <w:rPr>
          <w:rFonts w:ascii="Verdana" w:hAnsi="Verdana"/>
          <w:sz w:val="18"/>
        </w:rPr>
      </w:pPr>
      <w:r w:rsidRPr="00AC786F">
        <w:rPr>
          <w:rFonts w:ascii="Verdana" w:hAnsi="Verdana"/>
          <w:sz w:val="18"/>
        </w:rPr>
        <w:t>Data : …………………….</w:t>
      </w:r>
    </w:p>
    <w:p w14:paraId="25695628" w14:textId="77777777" w:rsidR="00594FBF" w:rsidRPr="00AC786F" w:rsidRDefault="00594FBF" w:rsidP="00E9108C">
      <w:pPr>
        <w:spacing w:line="360" w:lineRule="auto"/>
        <w:ind w:right="-178"/>
        <w:rPr>
          <w:rFonts w:ascii="Verdana" w:hAnsi="Verdana"/>
          <w:sz w:val="18"/>
        </w:rPr>
      </w:pPr>
    </w:p>
    <w:p w14:paraId="551B10D3" w14:textId="77777777"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14:paraId="0A6155C2" w14:textId="77777777"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(podpis i  pieczęć  osób wskazanych w dokumencie</w:t>
      </w:r>
    </w:p>
    <w:p w14:paraId="5323A48E" w14:textId="77777777"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14:paraId="196CB474" w14:textId="77777777" w:rsidR="00594FBF" w:rsidRPr="00AC786F" w:rsidRDefault="00594FBF" w:rsidP="00452A1A">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14:paraId="7A5389F3" w14:textId="77777777" w:rsidR="00594FBF" w:rsidRDefault="00594FBF" w:rsidP="00FB2774">
      <w:pPr>
        <w:spacing w:line="276" w:lineRule="auto"/>
        <w:ind w:right="-112"/>
        <w:jc w:val="both"/>
        <w:rPr>
          <w:rFonts w:ascii="Verdana" w:hAnsi="Verdana"/>
          <w:b/>
          <w:sz w:val="18"/>
          <w:szCs w:val="18"/>
          <w:u w:val="single"/>
        </w:rPr>
      </w:pPr>
    </w:p>
    <w:p w14:paraId="3D00DC18" w14:textId="77777777" w:rsidR="00594FBF" w:rsidRPr="000C2410" w:rsidRDefault="00B763D6" w:rsidP="000C2410">
      <w:pPr>
        <w:pStyle w:val="Zwykytekst1"/>
        <w:spacing w:before="120"/>
        <w:ind w:left="7080" w:right="-142"/>
        <w:jc w:val="center"/>
        <w:rPr>
          <w:rFonts w:ascii="Verdana" w:hAnsi="Verdana"/>
          <w:sz w:val="18"/>
          <w:szCs w:val="18"/>
        </w:rPr>
      </w:pPr>
      <w:r w:rsidRPr="00047A7C">
        <w:rPr>
          <w:rFonts w:ascii="Verdana" w:hAnsi="Verdana" w:cs="Arial"/>
          <w:i/>
          <w:sz w:val="16"/>
          <w:szCs w:val="16"/>
        </w:rPr>
        <w:br w:type="page"/>
      </w:r>
    </w:p>
    <w:p w14:paraId="650857F6" w14:textId="77777777"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14:paraId="0C237101" w14:textId="77777777"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14:paraId="46B2F7C6" w14:textId="77777777"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 xml:space="preserve">Oświadczenie Wykonawcy –grupa kapitałowa (przynależy) </w:t>
      </w:r>
    </w:p>
    <w:p w14:paraId="5AD83A8C" w14:textId="77777777" w:rsidR="00FA3736" w:rsidRP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bCs/>
          <w:sz w:val="18"/>
          <w:szCs w:val="18"/>
          <w:u w:val="single"/>
        </w:rPr>
      </w:pPr>
    </w:p>
    <w:p w14:paraId="344B01F9" w14:textId="77777777"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sidR="00E52EC5">
        <w:rPr>
          <w:rFonts w:ascii="Verdana" w:hAnsi="Verdana"/>
          <w:b/>
          <w:sz w:val="22"/>
        </w:rPr>
        <w:t>3</w:t>
      </w:r>
      <w:r w:rsidR="007F75C8">
        <w:rPr>
          <w:rFonts w:ascii="Verdana" w:hAnsi="Verdana"/>
          <w:b/>
          <w:sz w:val="22"/>
        </w:rPr>
        <w:t>A</w:t>
      </w:r>
      <w:r w:rsidRPr="00AC786F">
        <w:rPr>
          <w:rFonts w:ascii="Verdana" w:hAnsi="Verdana"/>
          <w:b/>
          <w:sz w:val="22"/>
        </w:rPr>
        <w:t xml:space="preserve"> do IDW </w:t>
      </w:r>
    </w:p>
    <w:p w14:paraId="3C9783A0" w14:textId="77777777" w:rsidR="00594FBF" w:rsidRPr="00AC786F" w:rsidRDefault="00594FBF" w:rsidP="00F37B92">
      <w:pPr>
        <w:spacing w:line="276" w:lineRule="auto"/>
        <w:ind w:right="-112"/>
        <w:jc w:val="both"/>
        <w:rPr>
          <w:rFonts w:ascii="Verdana" w:hAnsi="Verdana"/>
          <w:b/>
          <w:sz w:val="18"/>
          <w:szCs w:val="18"/>
          <w:u w:val="single"/>
        </w:rPr>
      </w:pPr>
    </w:p>
    <w:p w14:paraId="1BA1669F" w14:textId="77777777"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19EA9EE8" w14:textId="77777777" w:rsidR="00594FBF" w:rsidRPr="00AC786F" w:rsidRDefault="00594FBF" w:rsidP="00F37B92">
      <w:pPr>
        <w:ind w:left="360" w:right="-112"/>
        <w:jc w:val="both"/>
        <w:rPr>
          <w:rFonts w:ascii="Verdana" w:hAnsi="Verdana"/>
          <w:sz w:val="18"/>
          <w:szCs w:val="18"/>
        </w:rPr>
      </w:pPr>
    </w:p>
    <w:p w14:paraId="58DEE626"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14:paraId="7A301EA9"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14:paraId="231537F3"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14:paraId="0010372E"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14:paraId="09218148" w14:textId="77777777" w:rsidR="00594FBF" w:rsidRPr="00AC786F" w:rsidRDefault="00594FBF">
      <w:pPr>
        <w:rPr>
          <w:rFonts w:ascii="Verdana" w:hAnsi="Verdana"/>
        </w:rPr>
      </w:pPr>
    </w:p>
    <w:p w14:paraId="65696905" w14:textId="77777777" w:rsidR="00594FBF" w:rsidRPr="00AC786F" w:rsidRDefault="00594FBF" w:rsidP="007E0AB6">
      <w:pPr>
        <w:rPr>
          <w:rFonts w:ascii="Verdana" w:hAnsi="Verdana"/>
        </w:rPr>
      </w:pPr>
    </w:p>
    <w:p w14:paraId="17EEBF5A" w14:textId="17FFC4D3" w:rsidR="00594FBF" w:rsidRPr="00D44EB5" w:rsidRDefault="00594FBF" w:rsidP="00D44EB5">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080F8F">
        <w:rPr>
          <w:rFonts w:ascii="Verdana" w:hAnsi="Verdana"/>
          <w:b/>
          <w:bCs/>
          <w:sz w:val="18"/>
        </w:rPr>
        <w:t>8</w:t>
      </w:r>
      <w:r>
        <w:rPr>
          <w:rFonts w:ascii="Verdana" w:hAnsi="Verdana"/>
          <w:b/>
          <w:bCs/>
          <w:sz w:val="18"/>
        </w:rPr>
        <w:t>/20</w:t>
      </w:r>
      <w:r w:rsidR="00E52EC5">
        <w:rPr>
          <w:rFonts w:ascii="Verdana" w:hAnsi="Verdana"/>
          <w:b/>
          <w:bCs/>
          <w:sz w:val="18"/>
        </w:rPr>
        <w:t>20</w:t>
      </w:r>
    </w:p>
    <w:p w14:paraId="3D2F9B7D" w14:textId="77777777" w:rsidR="00D44EB5" w:rsidRPr="00716142" w:rsidRDefault="00D44EB5" w:rsidP="00D44EB5">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14:paraId="666CE24D" w14:textId="77777777" w:rsidR="00D44EB5" w:rsidRPr="00716142" w:rsidRDefault="00D44EB5" w:rsidP="00D44EB5">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 xml:space="preserve">Ja (my),  niżej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  do reprezentowania Wykonawcy: </w:t>
      </w:r>
    </w:p>
    <w:p w14:paraId="7A328048" w14:textId="77777777" w:rsidR="00D44EB5" w:rsidRPr="00716142" w:rsidRDefault="00D44EB5" w:rsidP="00D44EB5">
      <w:pPr>
        <w:pStyle w:val="Nagwek"/>
        <w:tabs>
          <w:tab w:val="clear" w:pos="4536"/>
          <w:tab w:val="clear" w:pos="9072"/>
          <w:tab w:val="right" w:pos="9600"/>
        </w:tabs>
        <w:ind w:right="-178"/>
        <w:rPr>
          <w:rFonts w:ascii="Verdana" w:hAnsi="Verdana"/>
          <w:sz w:val="18"/>
        </w:rPr>
      </w:pPr>
    </w:p>
    <w:p w14:paraId="7E7041F7" w14:textId="77777777" w:rsidR="00D44EB5" w:rsidRPr="00716142" w:rsidRDefault="00D44EB5" w:rsidP="00D44EB5">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14:paraId="339F8BA7" w14:textId="77777777"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14:paraId="0ABD674E" w14:textId="77777777"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14:paraId="1F30C273" w14:textId="77777777"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14:paraId="2CA08893" w14:textId="77777777"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14:paraId="25A43E3B" w14:textId="77777777" w:rsidR="00D44EB5" w:rsidRPr="00716142" w:rsidRDefault="00D44EB5" w:rsidP="00D44EB5">
      <w:pPr>
        <w:tabs>
          <w:tab w:val="right" w:pos="9600"/>
        </w:tabs>
        <w:autoSpaceDE w:val="0"/>
        <w:autoSpaceDN w:val="0"/>
        <w:adjustRightInd w:val="0"/>
        <w:ind w:right="-178"/>
        <w:jc w:val="both"/>
        <w:rPr>
          <w:rFonts w:ascii="Verdana" w:hAnsi="Verdana"/>
          <w:sz w:val="18"/>
          <w:szCs w:val="16"/>
        </w:rPr>
      </w:pPr>
    </w:p>
    <w:p w14:paraId="28F41435" w14:textId="77777777" w:rsidR="00D44EB5" w:rsidRPr="00716142" w:rsidRDefault="00D44EB5" w:rsidP="00D44EB5">
      <w:pPr>
        <w:tabs>
          <w:tab w:val="right" w:pos="9720"/>
        </w:tabs>
        <w:ind w:right="-178"/>
        <w:rPr>
          <w:rFonts w:asciiTheme="minorHAnsi" w:hAnsiTheme="minorHAnsi"/>
          <w:sz w:val="18"/>
        </w:rPr>
      </w:pPr>
    </w:p>
    <w:p w14:paraId="36B806A0" w14:textId="77777777" w:rsidR="00D44EB5" w:rsidRPr="00716142" w:rsidRDefault="00D44EB5" w:rsidP="00D44EB5">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14:paraId="4CE30C01" w14:textId="3957B100" w:rsidR="00C374D1" w:rsidRPr="00306FBE" w:rsidRDefault="00D44EB5" w:rsidP="00C374D1">
      <w:pPr>
        <w:jc w:val="center"/>
        <w:rPr>
          <w:rFonts w:ascii="Verdana" w:hAnsi="Verdana"/>
          <w:b/>
          <w:i/>
          <w:sz w:val="18"/>
          <w:szCs w:val="18"/>
        </w:rPr>
      </w:pPr>
      <w:r w:rsidRPr="00634294">
        <w:rPr>
          <w:rFonts w:ascii="Verdana" w:hAnsi="Verdana" w:cs="Arial"/>
          <w:sz w:val="20"/>
          <w:szCs w:val="20"/>
        </w:rPr>
        <w:t>składane na podstawie art. 24 ust. 11 ustawy z dnia 29 stycznia 2004 r. - Prawo zamówień publicznych o braku przynależności do tej samej grupy kapitałowej, o której mowa w ust. 1 pkt 23 Pzp, w postępowaniu o udzielenie zamówienia publicznego na</w:t>
      </w:r>
      <w:r w:rsidR="00634294">
        <w:rPr>
          <w:rFonts w:ascii="Verdana" w:hAnsi="Verdana" w:cs="Arial"/>
          <w:sz w:val="20"/>
          <w:szCs w:val="20"/>
        </w:rPr>
        <w:br/>
      </w:r>
      <w:r w:rsidRPr="00634294">
        <w:rPr>
          <w:rFonts w:ascii="Verdana" w:hAnsi="Verdana" w:cs="Arial"/>
          <w:b/>
          <w:sz w:val="20"/>
          <w:szCs w:val="20"/>
        </w:rPr>
        <w:t xml:space="preserve"> </w:t>
      </w:r>
      <w:r w:rsidR="00080F8F" w:rsidRPr="00397FB7">
        <w:rPr>
          <w:rFonts w:ascii="Verdana" w:hAnsi="Verdana"/>
          <w:b/>
          <w:sz w:val="20"/>
          <w:szCs w:val="20"/>
        </w:rPr>
        <w:t>Sukcesywna dostawa</w:t>
      </w:r>
      <w:r w:rsidR="00080F8F">
        <w:rPr>
          <w:rFonts w:ascii="Verdana" w:hAnsi="Verdana"/>
          <w:b/>
          <w:sz w:val="20"/>
          <w:szCs w:val="20"/>
        </w:rPr>
        <w:t xml:space="preserve"> </w:t>
      </w:r>
      <w:r w:rsidR="00080F8F" w:rsidRPr="00397FB7">
        <w:rPr>
          <w:rFonts w:ascii="Verdana" w:hAnsi="Verdana"/>
          <w:b/>
          <w:sz w:val="20"/>
          <w:szCs w:val="20"/>
        </w:rPr>
        <w:t xml:space="preserve">na potrzeby Wrocławskiego Centrum Zdrowia SPZOZ </w:t>
      </w:r>
      <w:r w:rsidR="00080F8F">
        <w:rPr>
          <w:rFonts w:ascii="Verdana" w:hAnsi="Verdana"/>
          <w:b/>
          <w:sz w:val="20"/>
          <w:szCs w:val="20"/>
        </w:rPr>
        <w:t xml:space="preserve">w roku 2021 </w:t>
      </w:r>
      <w:r w:rsidR="00080F8F" w:rsidRPr="00861B5F">
        <w:rPr>
          <w:rFonts w:ascii="Verdana" w:hAnsi="Verdana"/>
          <w:b/>
          <w:sz w:val="20"/>
          <w:szCs w:val="20"/>
        </w:rPr>
        <w:t>szczepionek dla dzieci i dorosłych, leków stosowanych w terapii substytucyjnej uzależnienia od opioidów</w:t>
      </w:r>
      <w:r w:rsidR="00080F8F">
        <w:rPr>
          <w:rFonts w:ascii="Verdana" w:hAnsi="Verdana"/>
          <w:b/>
          <w:sz w:val="20"/>
          <w:szCs w:val="20"/>
        </w:rPr>
        <w:t xml:space="preserve"> oraz </w:t>
      </w:r>
      <w:r w:rsidR="00080F8F" w:rsidRPr="00861B5F">
        <w:rPr>
          <w:rFonts w:ascii="Verdana" w:hAnsi="Verdana"/>
          <w:b/>
          <w:sz w:val="20"/>
          <w:szCs w:val="20"/>
        </w:rPr>
        <w:t>leków różnych</w:t>
      </w:r>
      <w:r w:rsidR="00080F8F">
        <w:rPr>
          <w:rFonts w:ascii="Verdana" w:hAnsi="Verdana"/>
          <w:b/>
          <w:sz w:val="20"/>
          <w:szCs w:val="20"/>
        </w:rPr>
        <w:t xml:space="preserve">. </w:t>
      </w:r>
    </w:p>
    <w:p w14:paraId="3D506113" w14:textId="7AA6A71A" w:rsidR="00D44EB5" w:rsidRPr="00634294" w:rsidRDefault="00D44EB5" w:rsidP="00C374D1">
      <w:pPr>
        <w:jc w:val="center"/>
        <w:rPr>
          <w:rFonts w:ascii="Verdana" w:hAnsi="Verdana" w:cs="Arial"/>
          <w:sz w:val="20"/>
        </w:rPr>
      </w:pPr>
      <w:r w:rsidRPr="00634294">
        <w:rPr>
          <w:rFonts w:ascii="Verdana" w:hAnsi="Verdana" w:cs="Arial"/>
          <w:sz w:val="20"/>
        </w:rPr>
        <w:t xml:space="preserve">Na podstawie art. 24 ust. 11 ustawy z dnia 29 stycznia 2004 r. - Prawo zamówień publicznych </w:t>
      </w:r>
      <w:r w:rsidR="00A74263" w:rsidRPr="00A74263">
        <w:rPr>
          <w:rFonts w:ascii="Verdana" w:hAnsi="Verdana" w:cs="Arial"/>
          <w:sz w:val="20"/>
        </w:rPr>
        <w:t xml:space="preserve"> </w:t>
      </w:r>
      <w:r w:rsidR="008C038D" w:rsidRPr="008C038D">
        <w:rPr>
          <w:rFonts w:ascii="Verdana" w:hAnsi="Verdana" w:cs="Arial"/>
          <w:sz w:val="20"/>
        </w:rPr>
        <w:t>(tj. Dz. U.  z 2019 r. poz. 1843</w:t>
      </w:r>
      <w:r w:rsidR="00080F8F">
        <w:rPr>
          <w:rFonts w:ascii="Verdana" w:hAnsi="Verdana" w:cs="Arial"/>
          <w:sz w:val="20"/>
        </w:rPr>
        <w:t xml:space="preserve"> ze zm.</w:t>
      </w:r>
      <w:r w:rsidR="008C038D" w:rsidRPr="008C038D">
        <w:rPr>
          <w:rFonts w:ascii="Verdana" w:hAnsi="Verdana" w:cs="Arial"/>
          <w:sz w:val="20"/>
        </w:rPr>
        <w:t xml:space="preserve">) </w:t>
      </w:r>
      <w:r w:rsidRPr="00634294">
        <w:rPr>
          <w:rFonts w:ascii="Verdana" w:hAnsi="Verdana" w:cs="Arial"/>
          <w:sz w:val="20"/>
        </w:rPr>
        <w:t xml:space="preserve">oświadczam, że po zapoznaniu się z firmami oraz adresami wykonawców, którzy złożyli oferty w terminie, zamieszczonymi na stronie internetowej Zamawiającego </w:t>
      </w:r>
      <w:r w:rsidR="00306FBE" w:rsidRPr="00306FBE">
        <w:rPr>
          <w:color w:val="0070C0"/>
        </w:rPr>
        <w:t>http://www.spzoz.wroc.pl/bip</w:t>
      </w:r>
      <w:r w:rsidR="00306FBE" w:rsidRPr="00306FBE">
        <w:t xml:space="preserve">  </w:t>
      </w:r>
      <w:r w:rsidRPr="00634294">
        <w:rPr>
          <w:rFonts w:ascii="Verdana" w:hAnsi="Verdana" w:cs="Arial"/>
          <w:sz w:val="20"/>
        </w:rPr>
        <w:t>przynależę do tej samej grupy kapitałowej, o której mowa w ust. 1 pkt 23 Pzp, z następującymi wykonawcami:</w:t>
      </w:r>
    </w:p>
    <w:p w14:paraId="4FA8E028" w14:textId="77777777" w:rsidR="00D44EB5" w:rsidRPr="00716142" w:rsidRDefault="00D44EB5" w:rsidP="00AA16A6">
      <w:pPr>
        <w:pStyle w:val="Bezodstpw"/>
        <w:numPr>
          <w:ilvl w:val="0"/>
          <w:numId w:val="23"/>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14:paraId="1CAC3899" w14:textId="77777777" w:rsidR="00D44EB5" w:rsidRPr="00716142" w:rsidRDefault="00D44EB5" w:rsidP="00AA16A6">
      <w:pPr>
        <w:pStyle w:val="Bezodstpw"/>
        <w:numPr>
          <w:ilvl w:val="0"/>
          <w:numId w:val="23"/>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14:paraId="160405CC" w14:textId="77777777" w:rsidR="00D44EB5" w:rsidRPr="00716142" w:rsidRDefault="00D44EB5" w:rsidP="00D44EB5">
      <w:pPr>
        <w:ind w:right="-178"/>
        <w:rPr>
          <w:rFonts w:ascii="Verdana" w:hAnsi="Verdana"/>
        </w:rPr>
      </w:pPr>
    </w:p>
    <w:p w14:paraId="335F3023" w14:textId="77777777" w:rsidR="00D44EB5" w:rsidRPr="00716142" w:rsidRDefault="00D44EB5" w:rsidP="00D44EB5">
      <w:pPr>
        <w:ind w:right="-178"/>
        <w:rPr>
          <w:rFonts w:ascii="Verdana" w:hAnsi="Verdana"/>
          <w:sz w:val="18"/>
        </w:rPr>
      </w:pPr>
      <w:r w:rsidRPr="00716142">
        <w:rPr>
          <w:rFonts w:ascii="Verdana" w:hAnsi="Verdana"/>
          <w:sz w:val="18"/>
        </w:rPr>
        <w:t>Data                                                                                                       Pieczęć i podpis Wykonawcy</w:t>
      </w:r>
    </w:p>
    <w:p w14:paraId="65C67E10" w14:textId="77777777" w:rsidR="000C2410" w:rsidRDefault="000C2410" w:rsidP="007F75C8">
      <w:pPr>
        <w:pStyle w:val="Tekstpodstawowy3"/>
        <w:jc w:val="both"/>
        <w:rPr>
          <w:rFonts w:ascii="Verdana" w:hAnsi="Verdana"/>
          <w:b/>
          <w:i/>
          <w:noProof/>
          <w:kern w:val="20"/>
          <w:sz w:val="14"/>
          <w:szCs w:val="14"/>
        </w:rPr>
      </w:pPr>
    </w:p>
    <w:p w14:paraId="0ADF135E" w14:textId="77777777" w:rsidR="000C2410" w:rsidRDefault="000C2410" w:rsidP="007F75C8">
      <w:pPr>
        <w:pStyle w:val="Tekstpodstawowy3"/>
        <w:jc w:val="both"/>
        <w:rPr>
          <w:rFonts w:ascii="Verdana" w:hAnsi="Verdana"/>
          <w:b/>
          <w:i/>
          <w:noProof/>
          <w:kern w:val="20"/>
          <w:sz w:val="14"/>
          <w:szCs w:val="14"/>
        </w:rPr>
      </w:pPr>
    </w:p>
    <w:p w14:paraId="2AF6B1AD" w14:textId="77777777"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w:t>
      </w:r>
    </w:p>
    <w:p w14:paraId="550AF9FC" w14:textId="77777777" w:rsidR="00594FBF" w:rsidRDefault="00594FBF" w:rsidP="00FA2051">
      <w:pPr>
        <w:ind w:right="-178"/>
        <w:rPr>
          <w:rFonts w:ascii="Verdana" w:hAnsi="Verdana"/>
          <w:sz w:val="18"/>
        </w:rPr>
      </w:pPr>
    </w:p>
    <w:p w14:paraId="212524F8" w14:textId="77777777" w:rsidR="00E52EC5" w:rsidRDefault="00E52EC5" w:rsidP="00FA2051">
      <w:pPr>
        <w:ind w:right="-178"/>
        <w:rPr>
          <w:rFonts w:ascii="Verdana" w:hAnsi="Verdana"/>
          <w:sz w:val="18"/>
        </w:rPr>
      </w:pPr>
    </w:p>
    <w:p w14:paraId="29081191" w14:textId="77777777" w:rsidR="00E52EC5" w:rsidRDefault="00E52EC5" w:rsidP="00FA2051">
      <w:pPr>
        <w:ind w:right="-178"/>
        <w:rPr>
          <w:rFonts w:ascii="Verdana" w:hAnsi="Verdana"/>
          <w:sz w:val="18"/>
        </w:rPr>
      </w:pPr>
    </w:p>
    <w:p w14:paraId="3596A87D" w14:textId="77777777"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14:paraId="6FCAA1D1" w14:textId="77777777"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14:paraId="4BAECA08" w14:textId="77777777"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Oświadczenie Wykonawcy –grupa kapitałowa (</w:t>
      </w:r>
      <w:r w:rsidRPr="00716142">
        <w:rPr>
          <w:rFonts w:ascii="Verdana" w:hAnsi="Verdana"/>
          <w:b/>
          <w:bCs/>
          <w:sz w:val="22"/>
          <w:szCs w:val="22"/>
          <w:u w:val="single"/>
        </w:rPr>
        <w:t>nie przynależy</w:t>
      </w:r>
      <w:r w:rsidRPr="00716142">
        <w:rPr>
          <w:rFonts w:ascii="Verdana" w:hAnsi="Verdana"/>
          <w:b/>
          <w:bCs/>
          <w:sz w:val="22"/>
          <w:szCs w:val="22"/>
        </w:rPr>
        <w:t xml:space="preserve">) </w:t>
      </w:r>
    </w:p>
    <w:p w14:paraId="0B897F88" w14:textId="77777777"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14:paraId="34EE4A17" w14:textId="77777777"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Załącznik nr </w:t>
      </w:r>
      <w:r w:rsidR="00E52EC5">
        <w:rPr>
          <w:rFonts w:ascii="Verdana" w:hAnsi="Verdana"/>
          <w:b/>
          <w:sz w:val="22"/>
        </w:rPr>
        <w:t>3</w:t>
      </w:r>
      <w:r w:rsidRPr="00716142">
        <w:rPr>
          <w:rFonts w:ascii="Verdana" w:hAnsi="Verdana"/>
          <w:b/>
          <w:sz w:val="22"/>
        </w:rPr>
        <w:t xml:space="preserve">B do IDW </w:t>
      </w:r>
    </w:p>
    <w:p w14:paraId="349D2B59" w14:textId="77777777" w:rsidR="007F75C8" w:rsidRPr="00716142" w:rsidRDefault="007F75C8" w:rsidP="007F75C8">
      <w:pPr>
        <w:spacing w:line="276" w:lineRule="auto"/>
        <w:ind w:right="-112"/>
        <w:jc w:val="both"/>
        <w:rPr>
          <w:rFonts w:ascii="Verdana" w:hAnsi="Verdana"/>
          <w:b/>
          <w:sz w:val="18"/>
          <w:szCs w:val="18"/>
          <w:u w:val="single"/>
        </w:rPr>
      </w:pPr>
    </w:p>
    <w:p w14:paraId="0C94CAC1" w14:textId="77777777" w:rsidR="007F75C8" w:rsidRPr="00716142" w:rsidRDefault="007F75C8" w:rsidP="007F75C8">
      <w:pPr>
        <w:spacing w:line="276" w:lineRule="auto"/>
        <w:ind w:right="-112"/>
        <w:jc w:val="both"/>
        <w:rPr>
          <w:rFonts w:ascii="Verdana" w:hAnsi="Verdana"/>
          <w:sz w:val="18"/>
          <w:szCs w:val="18"/>
        </w:rPr>
      </w:pPr>
      <w:r w:rsidRPr="00716142">
        <w:rPr>
          <w:rFonts w:ascii="Verdana" w:hAnsi="Verdana"/>
          <w:b/>
          <w:sz w:val="18"/>
          <w:szCs w:val="18"/>
          <w:u w:val="single"/>
        </w:rPr>
        <w:t>Nazwa (firma) oraz adres Zamawiającego</w:t>
      </w:r>
    </w:p>
    <w:p w14:paraId="43330449" w14:textId="77777777" w:rsidR="007F75C8" w:rsidRPr="00716142" w:rsidRDefault="007F75C8" w:rsidP="007F75C8">
      <w:pPr>
        <w:ind w:left="360" w:right="-112"/>
        <w:jc w:val="both"/>
        <w:rPr>
          <w:rFonts w:ascii="Verdana" w:hAnsi="Verdana"/>
          <w:sz w:val="18"/>
          <w:szCs w:val="18"/>
        </w:rPr>
      </w:pPr>
    </w:p>
    <w:p w14:paraId="17384AE0" w14:textId="77777777" w:rsidR="007F75C8" w:rsidRPr="00AC786F" w:rsidRDefault="007F75C8" w:rsidP="007F75C8">
      <w:pPr>
        <w:ind w:left="426" w:right="-112"/>
        <w:rPr>
          <w:rFonts w:ascii="Verdana" w:hAnsi="Verdana"/>
          <w:sz w:val="18"/>
          <w:szCs w:val="18"/>
        </w:rPr>
      </w:pPr>
      <w:r w:rsidRPr="00AC786F">
        <w:rPr>
          <w:rFonts w:ascii="Verdana" w:hAnsi="Verdana"/>
          <w:sz w:val="18"/>
          <w:szCs w:val="18"/>
        </w:rPr>
        <w:t>Wrocławskie Centrum Zdrowia SP ZOZ</w:t>
      </w:r>
    </w:p>
    <w:p w14:paraId="659D2B7F" w14:textId="77777777"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 ul. Podróżnicza 26/28</w:t>
      </w:r>
    </w:p>
    <w:p w14:paraId="599A82D9" w14:textId="77777777"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53-208 Wrocław </w:t>
      </w:r>
    </w:p>
    <w:p w14:paraId="179AA543" w14:textId="77777777"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NIP: 894 24 60 800;  REGON: 000313331                          </w:t>
      </w:r>
    </w:p>
    <w:p w14:paraId="22C2BA6E" w14:textId="77777777" w:rsidR="007F75C8" w:rsidRPr="00716142" w:rsidRDefault="007F75C8" w:rsidP="007F75C8">
      <w:pPr>
        <w:rPr>
          <w:rFonts w:ascii="Verdana" w:hAnsi="Verdana"/>
        </w:rPr>
      </w:pPr>
    </w:p>
    <w:p w14:paraId="2376E58E" w14:textId="77777777" w:rsidR="007F75C8" w:rsidRPr="00716142" w:rsidRDefault="007F75C8" w:rsidP="007F75C8">
      <w:pPr>
        <w:rPr>
          <w:rFonts w:ascii="Verdana" w:hAnsi="Verdana"/>
        </w:rPr>
      </w:pPr>
    </w:p>
    <w:p w14:paraId="23513907" w14:textId="62007B53" w:rsidR="007F75C8" w:rsidRPr="00716142" w:rsidRDefault="007F75C8" w:rsidP="007F75C8">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716142">
        <w:rPr>
          <w:rFonts w:ascii="Verdana" w:hAnsi="Verdana"/>
          <w:b/>
          <w:bCs/>
          <w:sz w:val="18"/>
        </w:rPr>
        <w:t xml:space="preserve">Znak postępowania </w:t>
      </w:r>
      <w:r w:rsidR="000C2410">
        <w:rPr>
          <w:rFonts w:ascii="Verdana" w:hAnsi="Verdana"/>
          <w:b/>
          <w:bCs/>
          <w:sz w:val="18"/>
        </w:rPr>
        <w:t>WCZ/P/D -</w:t>
      </w:r>
      <w:r w:rsidR="00080F8F">
        <w:rPr>
          <w:rFonts w:ascii="Verdana" w:hAnsi="Verdana"/>
          <w:b/>
          <w:bCs/>
          <w:sz w:val="18"/>
        </w:rPr>
        <w:t>8</w:t>
      </w:r>
      <w:r w:rsidR="000C2410">
        <w:rPr>
          <w:rFonts w:ascii="Verdana" w:hAnsi="Verdana"/>
          <w:b/>
          <w:bCs/>
          <w:sz w:val="18"/>
        </w:rPr>
        <w:t>/20</w:t>
      </w:r>
      <w:r w:rsidR="00E52EC5">
        <w:rPr>
          <w:rFonts w:ascii="Verdana" w:hAnsi="Verdana"/>
          <w:b/>
          <w:bCs/>
          <w:sz w:val="18"/>
        </w:rPr>
        <w:t>20</w:t>
      </w:r>
    </w:p>
    <w:p w14:paraId="7E057D1C" w14:textId="77777777" w:rsidR="007F75C8" w:rsidRPr="00716142" w:rsidRDefault="007F75C8" w:rsidP="007F75C8">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14:paraId="339D8486" w14:textId="77777777" w:rsidR="007F75C8" w:rsidRPr="00716142" w:rsidRDefault="007F75C8" w:rsidP="007F75C8">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 xml:space="preserve">Ja (my),  niżej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  do reprezentowania Wykonawcy: </w:t>
      </w:r>
    </w:p>
    <w:p w14:paraId="3CF1CB24" w14:textId="77777777" w:rsidR="007F75C8" w:rsidRPr="00716142" w:rsidRDefault="007F75C8" w:rsidP="007F75C8">
      <w:pPr>
        <w:pStyle w:val="Nagwek"/>
        <w:tabs>
          <w:tab w:val="clear" w:pos="4536"/>
          <w:tab w:val="clear" w:pos="9072"/>
          <w:tab w:val="right" w:pos="9600"/>
        </w:tabs>
        <w:ind w:right="-178"/>
        <w:rPr>
          <w:rFonts w:ascii="Verdana" w:hAnsi="Verdana"/>
          <w:sz w:val="18"/>
        </w:rPr>
      </w:pPr>
    </w:p>
    <w:p w14:paraId="230B0257" w14:textId="77777777" w:rsidR="007F75C8" w:rsidRPr="00716142" w:rsidRDefault="007F75C8" w:rsidP="007F75C8">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14:paraId="78658A69" w14:textId="77777777"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14:paraId="6A7BD0EF" w14:textId="77777777"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14:paraId="2B0B4528" w14:textId="77777777"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14:paraId="6A68CB52" w14:textId="77777777"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14:paraId="514D070B" w14:textId="77777777" w:rsidR="007F75C8" w:rsidRPr="00716142" w:rsidRDefault="007F75C8" w:rsidP="007F75C8">
      <w:pPr>
        <w:tabs>
          <w:tab w:val="right" w:pos="9600"/>
        </w:tabs>
        <w:autoSpaceDE w:val="0"/>
        <w:autoSpaceDN w:val="0"/>
        <w:adjustRightInd w:val="0"/>
        <w:ind w:right="-178"/>
        <w:jc w:val="both"/>
        <w:rPr>
          <w:rFonts w:ascii="Verdana" w:hAnsi="Verdana"/>
          <w:sz w:val="18"/>
          <w:szCs w:val="16"/>
        </w:rPr>
      </w:pPr>
    </w:p>
    <w:p w14:paraId="13140D50" w14:textId="77777777" w:rsidR="007F75C8" w:rsidRPr="00716142" w:rsidRDefault="007F75C8" w:rsidP="007F75C8">
      <w:pPr>
        <w:tabs>
          <w:tab w:val="right" w:pos="9720"/>
        </w:tabs>
        <w:ind w:right="-178"/>
        <w:rPr>
          <w:rFonts w:asciiTheme="minorHAnsi" w:hAnsiTheme="minorHAnsi"/>
          <w:sz w:val="18"/>
        </w:rPr>
      </w:pPr>
    </w:p>
    <w:p w14:paraId="034F6126" w14:textId="77777777" w:rsidR="007F75C8" w:rsidRPr="00716142" w:rsidRDefault="007F75C8" w:rsidP="007F75C8">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14:paraId="49C37347" w14:textId="77777777" w:rsidR="00080F8F" w:rsidRPr="00397FB7" w:rsidRDefault="00055B2B" w:rsidP="00080F8F">
      <w:pPr>
        <w:jc w:val="center"/>
        <w:rPr>
          <w:rFonts w:ascii="Verdana" w:hAnsi="Verdana"/>
          <w:b/>
          <w:i/>
          <w:sz w:val="18"/>
          <w:szCs w:val="18"/>
        </w:rPr>
      </w:pPr>
      <w:r w:rsidRPr="00634294">
        <w:rPr>
          <w:rFonts w:ascii="Verdana" w:hAnsi="Verdana" w:cs="Arial"/>
          <w:sz w:val="20"/>
          <w:szCs w:val="20"/>
        </w:rPr>
        <w:t xml:space="preserve">składane na podstawie art. 24 ust. 11 ustawy z dnia 29 stycznia 2004 r. - Prawo zamówień publicznych o braku przynależności do tej samej grupy kapitałowej, o której mowa w ust. 1 pkt 23 Pzp, w postępowaniu o udzielenie zamówienia publicznego na </w:t>
      </w:r>
      <w:r w:rsidR="00634294">
        <w:rPr>
          <w:rFonts w:ascii="Verdana" w:hAnsi="Verdana" w:cs="Arial"/>
          <w:sz w:val="20"/>
          <w:szCs w:val="20"/>
        </w:rPr>
        <w:br/>
      </w:r>
      <w:r w:rsidR="00080F8F" w:rsidRPr="00397FB7">
        <w:rPr>
          <w:rFonts w:ascii="Verdana" w:hAnsi="Verdana"/>
          <w:b/>
          <w:sz w:val="20"/>
          <w:szCs w:val="20"/>
        </w:rPr>
        <w:t>Sukcesywna dostawa</w:t>
      </w:r>
      <w:r w:rsidR="00080F8F">
        <w:rPr>
          <w:rFonts w:ascii="Verdana" w:hAnsi="Verdana"/>
          <w:b/>
          <w:sz w:val="20"/>
          <w:szCs w:val="20"/>
        </w:rPr>
        <w:t xml:space="preserve"> </w:t>
      </w:r>
      <w:r w:rsidR="00080F8F" w:rsidRPr="00397FB7">
        <w:rPr>
          <w:rFonts w:ascii="Verdana" w:hAnsi="Verdana"/>
          <w:b/>
          <w:sz w:val="20"/>
          <w:szCs w:val="20"/>
        </w:rPr>
        <w:t xml:space="preserve">na potrzeby Wrocławskiego Centrum Zdrowia SPZOZ </w:t>
      </w:r>
      <w:r w:rsidR="00080F8F">
        <w:rPr>
          <w:rFonts w:ascii="Verdana" w:hAnsi="Verdana"/>
          <w:b/>
          <w:sz w:val="20"/>
          <w:szCs w:val="20"/>
        </w:rPr>
        <w:t xml:space="preserve">w roku 2021 </w:t>
      </w:r>
      <w:r w:rsidR="00080F8F" w:rsidRPr="00861B5F">
        <w:rPr>
          <w:rFonts w:ascii="Verdana" w:hAnsi="Verdana"/>
          <w:b/>
          <w:sz w:val="20"/>
          <w:szCs w:val="20"/>
        </w:rPr>
        <w:t>szczepionek dla dzieci i dorosłych, leków stosowanych w terapii substytucyjnej uzależnienia od opioidów</w:t>
      </w:r>
      <w:r w:rsidR="00080F8F">
        <w:rPr>
          <w:rFonts w:ascii="Verdana" w:hAnsi="Verdana"/>
          <w:b/>
          <w:sz w:val="20"/>
          <w:szCs w:val="20"/>
        </w:rPr>
        <w:t xml:space="preserve"> oraz </w:t>
      </w:r>
      <w:r w:rsidR="00080F8F" w:rsidRPr="00861B5F">
        <w:rPr>
          <w:rFonts w:ascii="Verdana" w:hAnsi="Verdana"/>
          <w:b/>
          <w:sz w:val="20"/>
          <w:szCs w:val="20"/>
        </w:rPr>
        <w:t>leków różnych</w:t>
      </w:r>
      <w:r w:rsidR="00080F8F">
        <w:rPr>
          <w:rFonts w:ascii="Verdana" w:hAnsi="Verdana"/>
          <w:b/>
          <w:sz w:val="20"/>
          <w:szCs w:val="20"/>
        </w:rPr>
        <w:t xml:space="preserve">. </w:t>
      </w:r>
    </w:p>
    <w:p w14:paraId="174EB34B" w14:textId="6A2A3F9C" w:rsidR="00306FBE" w:rsidRPr="00397FB7" w:rsidRDefault="00306FBE" w:rsidP="00306FBE">
      <w:pPr>
        <w:jc w:val="center"/>
        <w:rPr>
          <w:rFonts w:ascii="Verdana" w:hAnsi="Verdana"/>
          <w:b/>
          <w:i/>
          <w:sz w:val="18"/>
          <w:szCs w:val="18"/>
        </w:rPr>
      </w:pPr>
    </w:p>
    <w:p w14:paraId="4140F879" w14:textId="2F9DE41B" w:rsidR="007F75C8" w:rsidRPr="00634294" w:rsidRDefault="007F75C8" w:rsidP="00634294">
      <w:pPr>
        <w:jc w:val="center"/>
        <w:rPr>
          <w:rFonts w:ascii="Verdana" w:hAnsi="Verdana" w:cs="Arial"/>
          <w:sz w:val="20"/>
        </w:rPr>
      </w:pPr>
      <w:r w:rsidRPr="00634294">
        <w:rPr>
          <w:rFonts w:ascii="Verdana" w:hAnsi="Verdana" w:cs="Arial"/>
          <w:sz w:val="20"/>
        </w:rPr>
        <w:t xml:space="preserve">Na podstawie art. 24 ust. 11 ustawy z dnia 29 stycznia 2004 r. - Prawo zamówień publicznych </w:t>
      </w:r>
      <w:r w:rsidR="00A74263" w:rsidRPr="00A74263">
        <w:rPr>
          <w:rFonts w:ascii="Verdana" w:hAnsi="Verdana" w:cs="Arial"/>
          <w:sz w:val="20"/>
        </w:rPr>
        <w:t xml:space="preserve"> </w:t>
      </w:r>
      <w:r w:rsidR="008C038D" w:rsidRPr="008C038D">
        <w:rPr>
          <w:rFonts w:ascii="Verdana" w:hAnsi="Verdana" w:cs="Arial"/>
          <w:sz w:val="20"/>
        </w:rPr>
        <w:t>(tj. Dz. U.  z 2019 r. poz. 1843</w:t>
      </w:r>
      <w:r w:rsidR="00080F8F">
        <w:rPr>
          <w:rFonts w:ascii="Verdana" w:hAnsi="Verdana" w:cs="Arial"/>
          <w:sz w:val="20"/>
        </w:rPr>
        <w:t xml:space="preserve"> ze zm.</w:t>
      </w:r>
      <w:r w:rsidR="008C038D" w:rsidRPr="008C038D">
        <w:rPr>
          <w:rFonts w:ascii="Verdana" w:hAnsi="Verdana" w:cs="Arial"/>
          <w:sz w:val="20"/>
        </w:rPr>
        <w:t>)</w:t>
      </w:r>
      <w:r w:rsidR="008C038D">
        <w:rPr>
          <w:rFonts w:ascii="Verdana" w:hAnsi="Verdana" w:cs="Arial"/>
          <w:sz w:val="20"/>
        </w:rPr>
        <w:t>,</w:t>
      </w:r>
      <w:r w:rsidR="008C038D" w:rsidRPr="008C038D">
        <w:rPr>
          <w:rFonts w:ascii="Verdana" w:hAnsi="Verdana" w:cs="Arial"/>
          <w:sz w:val="20"/>
        </w:rPr>
        <w:t xml:space="preserve"> </w:t>
      </w:r>
      <w:r w:rsidRPr="00634294">
        <w:rPr>
          <w:rFonts w:ascii="Verdana" w:hAnsi="Verdana" w:cs="Arial"/>
          <w:sz w:val="20"/>
        </w:rPr>
        <w:t xml:space="preserve">oświadczam, że po zapoznaniu się z firmami oraz adresami wykonawców, którzy złożyli oferty w terminie, zamieszczonymi na stronie internetowej Zamawiającego </w:t>
      </w:r>
      <w:r w:rsidR="00306FBE" w:rsidRPr="00306FBE">
        <w:rPr>
          <w:color w:val="0070C0"/>
        </w:rPr>
        <w:t>http://www.spzoz.wroc.pl/bip</w:t>
      </w:r>
      <w:r w:rsidR="00306FBE" w:rsidRPr="00306FBE">
        <w:t xml:space="preserve">  </w:t>
      </w:r>
      <w:r w:rsidRPr="00634294">
        <w:rPr>
          <w:rFonts w:ascii="Verdana" w:hAnsi="Verdana" w:cs="Arial"/>
          <w:sz w:val="20"/>
        </w:rPr>
        <w:t>nie przynależę do tej samej grupy kapitałowej, o której mowa w ust. 1 pkt 23 Pzp, z żadnym z tych wykonawców.</w:t>
      </w:r>
    </w:p>
    <w:p w14:paraId="74891B96" w14:textId="77777777" w:rsidR="007F75C8" w:rsidRPr="00716142" w:rsidRDefault="007F75C8" w:rsidP="007F75C8">
      <w:pPr>
        <w:pStyle w:val="Bezodstpw"/>
        <w:tabs>
          <w:tab w:val="left" w:pos="426"/>
        </w:tabs>
        <w:autoSpaceDE w:val="0"/>
        <w:autoSpaceDN w:val="0"/>
        <w:adjustRightInd w:val="0"/>
        <w:spacing w:line="360" w:lineRule="auto"/>
        <w:rPr>
          <w:rFonts w:ascii="Verdana" w:hAnsi="Verdana" w:cs="Arial"/>
        </w:rPr>
      </w:pPr>
    </w:p>
    <w:p w14:paraId="4AF43D55" w14:textId="77777777" w:rsidR="007F75C8" w:rsidRPr="00716142" w:rsidRDefault="007F75C8" w:rsidP="007F75C8">
      <w:pPr>
        <w:ind w:right="-178"/>
        <w:rPr>
          <w:rFonts w:ascii="Verdana" w:hAnsi="Verdana"/>
        </w:rPr>
      </w:pPr>
    </w:p>
    <w:p w14:paraId="16E1B8D4" w14:textId="77777777" w:rsidR="007F75C8" w:rsidRPr="00716142" w:rsidRDefault="007F75C8" w:rsidP="007F75C8">
      <w:pPr>
        <w:ind w:right="-178"/>
        <w:rPr>
          <w:rFonts w:ascii="Verdana" w:hAnsi="Verdana"/>
          <w:sz w:val="18"/>
        </w:rPr>
      </w:pPr>
      <w:r w:rsidRPr="00716142">
        <w:rPr>
          <w:rFonts w:ascii="Verdana" w:hAnsi="Verdana"/>
          <w:sz w:val="18"/>
        </w:rPr>
        <w:t>Data                                                                                                       Pieczęć i podpis Wykonawcy</w:t>
      </w:r>
    </w:p>
    <w:p w14:paraId="6C7C5369" w14:textId="77777777" w:rsidR="007F75C8" w:rsidRPr="00716142" w:rsidRDefault="007F75C8" w:rsidP="007F75C8">
      <w:pPr>
        <w:pStyle w:val="Tekstpodstawowy3"/>
        <w:jc w:val="both"/>
        <w:rPr>
          <w:rFonts w:ascii="Verdana" w:hAnsi="Verdana"/>
          <w:b/>
          <w:i/>
          <w:noProof/>
          <w:kern w:val="20"/>
          <w:sz w:val="14"/>
          <w:szCs w:val="14"/>
        </w:rPr>
      </w:pPr>
    </w:p>
    <w:p w14:paraId="7898DE66" w14:textId="77777777" w:rsidR="007F75C8" w:rsidRPr="00716142" w:rsidRDefault="007F75C8" w:rsidP="007F75C8">
      <w:pPr>
        <w:pStyle w:val="Tekstpodstawowy3"/>
        <w:jc w:val="both"/>
        <w:rPr>
          <w:rFonts w:ascii="Verdana" w:hAnsi="Verdana"/>
          <w:b/>
          <w:i/>
          <w:noProof/>
          <w:kern w:val="20"/>
          <w:sz w:val="14"/>
          <w:szCs w:val="14"/>
        </w:rPr>
      </w:pPr>
    </w:p>
    <w:p w14:paraId="1B98E79E" w14:textId="77777777" w:rsidR="000C2410" w:rsidRDefault="000C2410" w:rsidP="007F75C8">
      <w:pPr>
        <w:pStyle w:val="Tekstpodstawowy3"/>
        <w:jc w:val="both"/>
        <w:rPr>
          <w:rFonts w:ascii="Verdana" w:hAnsi="Verdana"/>
          <w:b/>
          <w:i/>
          <w:noProof/>
          <w:kern w:val="20"/>
          <w:sz w:val="14"/>
          <w:szCs w:val="14"/>
        </w:rPr>
      </w:pPr>
    </w:p>
    <w:p w14:paraId="53FA55EA" w14:textId="77777777"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w:t>
      </w:r>
    </w:p>
    <w:p w14:paraId="45BED0B8" w14:textId="77777777" w:rsidR="007F75C8" w:rsidRPr="00716142" w:rsidRDefault="007F75C8" w:rsidP="007F75C8">
      <w:pPr>
        <w:pStyle w:val="Tekstpodstawowy3"/>
        <w:jc w:val="both"/>
        <w:rPr>
          <w:rFonts w:ascii="Verdana" w:hAnsi="Verdana"/>
          <w:i/>
          <w:noProof/>
          <w:kern w:val="20"/>
          <w:sz w:val="14"/>
          <w:szCs w:val="14"/>
        </w:rPr>
      </w:pPr>
      <w:r w:rsidRPr="00716142">
        <w:rPr>
          <w:rFonts w:ascii="Verdana" w:hAnsi="Verdana"/>
          <w:i/>
          <w:noProof/>
          <w:kern w:val="20"/>
          <w:sz w:val="14"/>
          <w:szCs w:val="14"/>
        </w:rPr>
        <w:t xml:space="preserve">przez jednego przedsiębiorcę, w tym również tego przedsiębiorcę, w rozumieniu art. 4 pkt 14 ustawy z dnia 16 lutego 2007 r. o ochronir konkurencji i konsumentów </w:t>
      </w:r>
    </w:p>
    <w:p w14:paraId="4459ED19" w14:textId="77777777" w:rsidR="007F75C8" w:rsidRDefault="007F75C8" w:rsidP="00FA2051">
      <w:pPr>
        <w:ind w:right="-178"/>
        <w:rPr>
          <w:rFonts w:ascii="Verdana" w:hAnsi="Verdana"/>
          <w:sz w:val="18"/>
        </w:rPr>
      </w:pPr>
    </w:p>
    <w:sectPr w:rsidR="007F75C8" w:rsidSect="009C7044">
      <w:headerReference w:type="default" r:id="rId8"/>
      <w:footerReference w:type="even" r:id="rId9"/>
      <w:footerReference w:type="default" r:id="rId10"/>
      <w:headerReference w:type="first" r:id="rId11"/>
      <w:footerReference w:type="first" r:id="rId12"/>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BB723" w14:textId="77777777" w:rsidR="001370FD" w:rsidRDefault="001370FD">
      <w:r>
        <w:separator/>
      </w:r>
    </w:p>
  </w:endnote>
  <w:endnote w:type="continuationSeparator" w:id="0">
    <w:p w14:paraId="15D4C8CC" w14:textId="77777777" w:rsidR="001370FD" w:rsidRDefault="0013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74B61" w14:textId="77777777" w:rsidR="00CA119B" w:rsidRDefault="00CA119B">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B13A35B" w14:textId="77777777" w:rsidR="00CA119B" w:rsidRDefault="00CA119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09AB8" w14:textId="77777777" w:rsidR="00CA119B" w:rsidRDefault="00CA119B">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p w14:paraId="22BC5971" w14:textId="77777777" w:rsidR="00CA119B" w:rsidRDefault="00CA119B" w:rsidP="001D4737">
    <w:pPr>
      <w:pStyle w:val="Stopka"/>
      <w:jc w:val="center"/>
    </w:pPr>
    <w:r>
      <w:rPr>
        <w:rFonts w:eastAsia="MS Mincho"/>
        <w:b/>
        <w:noProof/>
        <w:szCs w:val="20"/>
      </w:rPr>
      <w:drawing>
        <wp:inline distT="0" distB="0" distL="0" distR="0" wp14:anchorId="02A3E730" wp14:editId="64E8D36F">
          <wp:extent cx="3729990" cy="103142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3741760" cy="1034678"/>
                  </a:xfrm>
                  <a:prstGeom prst="rect">
                    <a:avLst/>
                  </a:prstGeom>
                  <a:noFill/>
                  <a:ln w="9525">
                    <a:noFill/>
                    <a:miter lim="800000"/>
                    <a:headEnd/>
                    <a:tailEnd/>
                  </a:ln>
                </pic:spPr>
              </pic:pic>
            </a:graphicData>
          </a:graphic>
        </wp:inline>
      </w:drawing>
    </w:r>
  </w:p>
  <w:p w14:paraId="2EBFFA4D" w14:textId="77777777" w:rsidR="00CA119B" w:rsidRDefault="00CA119B" w:rsidP="00F37B92">
    <w:pPr>
      <w:pStyle w:val="Stopka"/>
      <w:tabs>
        <w:tab w:val="clear" w:pos="4536"/>
        <w:tab w:val="clear" w:pos="9072"/>
        <w:tab w:val="left" w:pos="2805"/>
      </w:tabs>
    </w:pPr>
    <w:r>
      <w:tab/>
    </w:r>
  </w:p>
  <w:p w14:paraId="15F222EF" w14:textId="77777777" w:rsidR="00CA119B" w:rsidRDefault="00CA119B">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4EC87" w14:textId="77777777" w:rsidR="00CA119B" w:rsidRDefault="00CA119B" w:rsidP="001D4737">
    <w:pPr>
      <w:pStyle w:val="Stopka"/>
      <w:jc w:val="center"/>
    </w:pPr>
  </w:p>
  <w:p w14:paraId="2CD2AA25" w14:textId="77777777" w:rsidR="00CA119B" w:rsidRDefault="00CA119B"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2B2CE" w14:textId="77777777" w:rsidR="001370FD" w:rsidRDefault="001370FD">
      <w:r>
        <w:separator/>
      </w:r>
    </w:p>
  </w:footnote>
  <w:footnote w:type="continuationSeparator" w:id="0">
    <w:p w14:paraId="0772EBC7" w14:textId="77777777" w:rsidR="001370FD" w:rsidRDefault="00137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A53A6" w14:textId="53254774" w:rsidR="00CA119B" w:rsidRDefault="00CA119B"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–WCZ/P/D -8/2020</w:t>
    </w:r>
  </w:p>
  <w:p w14:paraId="1B08026A" w14:textId="77777777" w:rsidR="00CA119B" w:rsidRDefault="00CA119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B20BE" w14:textId="052D9682" w:rsidR="00CA119B" w:rsidRDefault="00CA119B">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 WCZ/P/D -8/2020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9"/>
    <w:multiLevelType w:val="multilevel"/>
    <w:tmpl w:val="6B0295F4"/>
    <w:lvl w:ilvl="0">
      <w:start w:val="1"/>
      <w:numFmt w:val="decimal"/>
      <w:lvlText w:val="%1."/>
      <w:lvlJc w:val="left"/>
      <w:pPr>
        <w:tabs>
          <w:tab w:val="num" w:pos="567"/>
        </w:tabs>
        <w:ind w:left="567" w:hanging="567"/>
      </w:pPr>
      <w:rPr>
        <w:b w:val="0"/>
        <w:i w:val="0"/>
        <w:color w:val="auto"/>
        <w:sz w:val="22"/>
        <w:szCs w:val="22"/>
      </w:rPr>
    </w:lvl>
    <w:lvl w:ilvl="1">
      <w:start w:val="12"/>
      <w:numFmt w:val="decimal"/>
      <w:lvlText w:val="%1.%2."/>
      <w:lvlJc w:val="left"/>
      <w:pPr>
        <w:tabs>
          <w:tab w:val="num" w:pos="1032"/>
        </w:tabs>
        <w:ind w:left="1032" w:hanging="465"/>
      </w:pPr>
    </w:lvl>
    <w:lvl w:ilvl="2">
      <w:start w:val="1"/>
      <w:numFmt w:val="decimal"/>
      <w:lvlText w:val="%3)"/>
      <w:lvlJc w:val="left"/>
      <w:pPr>
        <w:tabs>
          <w:tab w:val="num" w:pos="1494"/>
        </w:tabs>
        <w:ind w:left="1494" w:hanging="360"/>
      </w:pPr>
      <w:rPr>
        <w:b w:val="0"/>
        <w:i w:val="0"/>
        <w:sz w:val="24"/>
      </w:r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7" w15:restartNumberingAfterBreak="0">
    <w:nsid w:val="00642530"/>
    <w:multiLevelType w:val="hybridMultilevel"/>
    <w:tmpl w:val="A656B580"/>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68ACEE22">
      <w:start w:val="1"/>
      <w:numFmt w:val="decimal"/>
      <w:lvlText w:val="%3)"/>
      <w:lvlJc w:val="left"/>
      <w:pPr>
        <w:ind w:left="2160" w:hanging="180"/>
      </w:pPr>
      <w:rPr>
        <w:rFonts w:cs="Times New Roman"/>
        <w:b w:val="0"/>
        <w:bCs/>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26103E8"/>
    <w:multiLevelType w:val="hybridMultilevel"/>
    <w:tmpl w:val="3AE2612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F76B81"/>
    <w:multiLevelType w:val="hybridMultilevel"/>
    <w:tmpl w:val="F13E9014"/>
    <w:lvl w:ilvl="0" w:tplc="E86C1D06">
      <w:start w:val="1"/>
      <w:numFmt w:val="lowerLetter"/>
      <w:lvlText w:val="%1)"/>
      <w:lvlJc w:val="left"/>
      <w:pPr>
        <w:ind w:left="786" w:hanging="360"/>
      </w:pPr>
      <w:rPr>
        <w:rFonts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2" w15:restartNumberingAfterBreak="0">
    <w:nsid w:val="1A5861A3"/>
    <w:multiLevelType w:val="hybridMultilevel"/>
    <w:tmpl w:val="B3BCB04C"/>
    <w:lvl w:ilvl="0" w:tplc="CC58D506">
      <w:start w:val="1"/>
      <w:numFmt w:val="lowerLetter"/>
      <w:lvlText w:val="%1)"/>
      <w:lvlJc w:val="left"/>
      <w:pPr>
        <w:ind w:left="1212" w:hanging="360"/>
      </w:pPr>
      <w:rPr>
        <w:sz w:val="18"/>
        <w:szCs w:val="18"/>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3"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4" w15:restartNumberingAfterBreak="0">
    <w:nsid w:val="1BDF632D"/>
    <w:multiLevelType w:val="hybridMultilevel"/>
    <w:tmpl w:val="082C040C"/>
    <w:lvl w:ilvl="0" w:tplc="04150003">
      <w:start w:val="1"/>
      <w:numFmt w:val="bullet"/>
      <w:lvlText w:val="o"/>
      <w:lvlJc w:val="left"/>
      <w:pPr>
        <w:ind w:left="1932" w:hanging="360"/>
      </w:pPr>
      <w:rPr>
        <w:rFonts w:ascii="Courier New" w:hAnsi="Courier New" w:cs="Courier New"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5"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E80AAA"/>
    <w:multiLevelType w:val="hybridMultilevel"/>
    <w:tmpl w:val="A462C06E"/>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C906755C">
      <w:start w:val="1"/>
      <w:numFmt w:val="lowerLetter"/>
      <w:lvlText w:val="%2)"/>
      <w:lvlJc w:val="left"/>
      <w:pPr>
        <w:ind w:left="1440" w:hanging="360"/>
      </w:pPr>
      <w:rPr>
        <w:rFonts w:hint="default"/>
        <w:b w:val="0"/>
        <w:bCs w:val="0"/>
        <w:i w:val="0"/>
        <w:iCs w:val="0"/>
        <w:color w:val="auto"/>
        <w:sz w:val="18"/>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FA75904"/>
    <w:multiLevelType w:val="hybridMultilevel"/>
    <w:tmpl w:val="6EA87DC6"/>
    <w:lvl w:ilvl="0" w:tplc="71B47BA4">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29" w15:restartNumberingAfterBreak="0">
    <w:nsid w:val="313E6030"/>
    <w:multiLevelType w:val="multilevel"/>
    <w:tmpl w:val="A496BE8A"/>
    <w:lvl w:ilvl="0">
      <w:start w:val="1"/>
      <w:numFmt w:val="decimal"/>
      <w:lvlText w:val="%1."/>
      <w:lvlJc w:val="left"/>
      <w:pPr>
        <w:tabs>
          <w:tab w:val="num" w:pos="360"/>
        </w:tabs>
        <w:ind w:left="360" w:hanging="360"/>
      </w:pPr>
      <w:rPr>
        <w:rFonts w:ascii="Arial Narrow" w:hAnsi="Arial Narrow" w:cs="Times New Roman"/>
        <w:sz w:val="22"/>
      </w:rPr>
    </w:lvl>
    <w:lvl w:ilvl="1">
      <w:start w:val="2"/>
      <w:numFmt w:val="decimal"/>
      <w:lvlText w:val="%2."/>
      <w:lvlJc w:val="left"/>
      <w:pPr>
        <w:tabs>
          <w:tab w:val="num" w:pos="1021"/>
        </w:tabs>
        <w:ind w:left="1021" w:hanging="661"/>
      </w:pPr>
    </w:lvl>
    <w:lvl w:ilvl="2">
      <w:start w:val="1"/>
      <w:numFmt w:val="decimal"/>
      <w:lvlText w:val="%1.%2.%3."/>
      <w:lvlJc w:val="left"/>
      <w:pPr>
        <w:tabs>
          <w:tab w:val="num" w:pos="1588"/>
        </w:tabs>
        <w:ind w:left="1588" w:hanging="79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0" w15:restartNumberingAfterBreak="0">
    <w:nsid w:val="395F207D"/>
    <w:multiLevelType w:val="hybridMultilevel"/>
    <w:tmpl w:val="21E6E3BA"/>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32" w15:restartNumberingAfterBreak="0">
    <w:nsid w:val="42E50905"/>
    <w:multiLevelType w:val="hybridMultilevel"/>
    <w:tmpl w:val="31005BCC"/>
    <w:lvl w:ilvl="0" w:tplc="0415000B">
      <w:start w:val="1"/>
      <w:numFmt w:val="bullet"/>
      <w:lvlText w:val=""/>
      <w:lvlJc w:val="left"/>
      <w:pPr>
        <w:ind w:left="1932" w:hanging="360"/>
      </w:pPr>
      <w:rPr>
        <w:rFonts w:ascii="Wingdings" w:hAnsi="Wingdings"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33" w15:restartNumberingAfterBreak="0">
    <w:nsid w:val="4609014E"/>
    <w:multiLevelType w:val="hybridMultilevel"/>
    <w:tmpl w:val="8BCCA284"/>
    <w:lvl w:ilvl="0" w:tplc="605E7E18">
      <w:start w:val="1"/>
      <w:numFmt w:val="decimal"/>
      <w:lvlText w:val="%1)"/>
      <w:lvlJc w:val="left"/>
      <w:pPr>
        <w:ind w:left="840" w:hanging="360"/>
      </w:pPr>
      <w:rPr>
        <w:rFonts w:cs="Times New Roman"/>
      </w:rPr>
    </w:lvl>
    <w:lvl w:ilvl="1" w:tplc="06761ED2">
      <w:start w:val="1"/>
      <w:numFmt w:val="lowerLetter"/>
      <w:lvlText w:val="%2."/>
      <w:lvlJc w:val="left"/>
      <w:pPr>
        <w:ind w:left="1560" w:hanging="360"/>
      </w:pPr>
      <w:rPr>
        <w:rFonts w:cs="Times New Roman"/>
      </w:rPr>
    </w:lvl>
    <w:lvl w:ilvl="2" w:tplc="CF54656C">
      <w:start w:val="1"/>
      <w:numFmt w:val="lowerRoman"/>
      <w:lvlText w:val="%3."/>
      <w:lvlJc w:val="right"/>
      <w:pPr>
        <w:ind w:left="2280" w:hanging="180"/>
      </w:pPr>
      <w:rPr>
        <w:rFonts w:cs="Times New Roman"/>
      </w:rPr>
    </w:lvl>
    <w:lvl w:ilvl="3" w:tplc="6358B804">
      <w:start w:val="1"/>
      <w:numFmt w:val="decimal"/>
      <w:lvlText w:val="%4."/>
      <w:lvlJc w:val="left"/>
      <w:pPr>
        <w:ind w:left="3000" w:hanging="360"/>
      </w:pPr>
      <w:rPr>
        <w:rFonts w:cs="Times New Roman"/>
      </w:rPr>
    </w:lvl>
    <w:lvl w:ilvl="4" w:tplc="E564CF9E">
      <w:start w:val="1"/>
      <w:numFmt w:val="lowerLetter"/>
      <w:lvlText w:val="%5."/>
      <w:lvlJc w:val="left"/>
      <w:pPr>
        <w:ind w:left="3720" w:hanging="360"/>
      </w:pPr>
      <w:rPr>
        <w:rFonts w:cs="Times New Roman"/>
      </w:rPr>
    </w:lvl>
    <w:lvl w:ilvl="5" w:tplc="672429EC">
      <w:start w:val="1"/>
      <w:numFmt w:val="lowerRoman"/>
      <w:lvlText w:val="%6."/>
      <w:lvlJc w:val="right"/>
      <w:pPr>
        <w:ind w:left="4440" w:hanging="180"/>
      </w:pPr>
      <w:rPr>
        <w:rFonts w:cs="Times New Roman"/>
      </w:rPr>
    </w:lvl>
    <w:lvl w:ilvl="6" w:tplc="B8E6DB6E">
      <w:start w:val="1"/>
      <w:numFmt w:val="decimal"/>
      <w:lvlText w:val="%7."/>
      <w:lvlJc w:val="left"/>
      <w:pPr>
        <w:ind w:left="5160" w:hanging="360"/>
      </w:pPr>
      <w:rPr>
        <w:rFonts w:cs="Times New Roman"/>
      </w:rPr>
    </w:lvl>
    <w:lvl w:ilvl="7" w:tplc="8F705362">
      <w:start w:val="1"/>
      <w:numFmt w:val="lowerLetter"/>
      <w:lvlText w:val="%8."/>
      <w:lvlJc w:val="left"/>
      <w:pPr>
        <w:ind w:left="5880" w:hanging="360"/>
      </w:pPr>
      <w:rPr>
        <w:rFonts w:cs="Times New Roman"/>
      </w:rPr>
    </w:lvl>
    <w:lvl w:ilvl="8" w:tplc="31BC4DCC">
      <w:start w:val="1"/>
      <w:numFmt w:val="lowerRoman"/>
      <w:lvlText w:val="%9."/>
      <w:lvlJc w:val="right"/>
      <w:pPr>
        <w:ind w:left="6600" w:hanging="180"/>
      </w:pPr>
      <w:rPr>
        <w:rFonts w:cs="Times New Roman"/>
      </w:rPr>
    </w:lvl>
  </w:abstractNum>
  <w:abstractNum w:abstractNumId="3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B7932E8"/>
    <w:multiLevelType w:val="hybridMultilevel"/>
    <w:tmpl w:val="A98499EA"/>
    <w:lvl w:ilvl="0" w:tplc="502042C2">
      <w:numFmt w:val="bullet"/>
      <w:lvlText w:val="-"/>
      <w:lvlJc w:val="left"/>
      <w:pPr>
        <w:ind w:left="1146" w:hanging="360"/>
      </w:pPr>
      <w:rPr>
        <w:rFonts w:ascii="Times New Roman" w:eastAsia="Times New Roman" w:hAnsi="Times New Roman" w:hint="default"/>
      </w:rPr>
    </w:lvl>
    <w:lvl w:ilvl="1" w:tplc="7F5C677C">
      <w:start w:val="1"/>
      <w:numFmt w:val="bullet"/>
      <w:lvlText w:val="o"/>
      <w:lvlJc w:val="left"/>
      <w:pPr>
        <w:ind w:left="1866" w:hanging="360"/>
      </w:pPr>
      <w:rPr>
        <w:rFonts w:ascii="Courier New" w:hAnsi="Courier New" w:hint="default"/>
      </w:rPr>
    </w:lvl>
    <w:lvl w:ilvl="2" w:tplc="582058B0">
      <w:start w:val="1"/>
      <w:numFmt w:val="bullet"/>
      <w:lvlText w:val=""/>
      <w:lvlJc w:val="left"/>
      <w:pPr>
        <w:ind w:left="2586" w:hanging="360"/>
      </w:pPr>
      <w:rPr>
        <w:rFonts w:ascii="Wingdings" w:hAnsi="Wingdings" w:hint="default"/>
      </w:rPr>
    </w:lvl>
    <w:lvl w:ilvl="3" w:tplc="B43E207E">
      <w:start w:val="1"/>
      <w:numFmt w:val="bullet"/>
      <w:lvlText w:val=""/>
      <w:lvlJc w:val="left"/>
      <w:pPr>
        <w:ind w:left="3306" w:hanging="360"/>
      </w:pPr>
      <w:rPr>
        <w:rFonts w:ascii="Symbol" w:hAnsi="Symbol" w:hint="default"/>
      </w:rPr>
    </w:lvl>
    <w:lvl w:ilvl="4" w:tplc="CCE4D062">
      <w:start w:val="1"/>
      <w:numFmt w:val="bullet"/>
      <w:lvlText w:val="o"/>
      <w:lvlJc w:val="left"/>
      <w:pPr>
        <w:ind w:left="4026" w:hanging="360"/>
      </w:pPr>
      <w:rPr>
        <w:rFonts w:ascii="Courier New" w:hAnsi="Courier New" w:hint="default"/>
      </w:rPr>
    </w:lvl>
    <w:lvl w:ilvl="5" w:tplc="F6D03C70">
      <w:start w:val="1"/>
      <w:numFmt w:val="bullet"/>
      <w:lvlText w:val=""/>
      <w:lvlJc w:val="left"/>
      <w:pPr>
        <w:ind w:left="4746" w:hanging="360"/>
      </w:pPr>
      <w:rPr>
        <w:rFonts w:ascii="Wingdings" w:hAnsi="Wingdings" w:hint="default"/>
      </w:rPr>
    </w:lvl>
    <w:lvl w:ilvl="6" w:tplc="FB4C342A">
      <w:start w:val="1"/>
      <w:numFmt w:val="bullet"/>
      <w:lvlText w:val=""/>
      <w:lvlJc w:val="left"/>
      <w:pPr>
        <w:ind w:left="5466" w:hanging="360"/>
      </w:pPr>
      <w:rPr>
        <w:rFonts w:ascii="Symbol" w:hAnsi="Symbol" w:hint="default"/>
      </w:rPr>
    </w:lvl>
    <w:lvl w:ilvl="7" w:tplc="9E2EC38E">
      <w:start w:val="1"/>
      <w:numFmt w:val="bullet"/>
      <w:lvlText w:val="o"/>
      <w:lvlJc w:val="left"/>
      <w:pPr>
        <w:ind w:left="6186" w:hanging="360"/>
      </w:pPr>
      <w:rPr>
        <w:rFonts w:ascii="Courier New" w:hAnsi="Courier New" w:hint="default"/>
      </w:rPr>
    </w:lvl>
    <w:lvl w:ilvl="8" w:tplc="9D5EC28E">
      <w:start w:val="1"/>
      <w:numFmt w:val="bullet"/>
      <w:lvlText w:val=""/>
      <w:lvlJc w:val="left"/>
      <w:pPr>
        <w:ind w:left="6906" w:hanging="360"/>
      </w:pPr>
      <w:rPr>
        <w:rFonts w:ascii="Wingdings" w:hAnsi="Wingdings" w:hint="default"/>
      </w:rPr>
    </w:lvl>
  </w:abstractNum>
  <w:abstractNum w:abstractNumId="36"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 w15:restartNumberingAfterBreak="0">
    <w:nsid w:val="5A3B5C6B"/>
    <w:multiLevelType w:val="hybridMultilevel"/>
    <w:tmpl w:val="B3BCB04C"/>
    <w:lvl w:ilvl="0" w:tplc="CC58D506">
      <w:start w:val="1"/>
      <w:numFmt w:val="lowerLetter"/>
      <w:lvlText w:val="%1)"/>
      <w:lvlJc w:val="left"/>
      <w:pPr>
        <w:ind w:left="1212" w:hanging="360"/>
      </w:pPr>
      <w:rPr>
        <w:sz w:val="18"/>
        <w:szCs w:val="18"/>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9"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43" w15:restartNumberingAfterBreak="0">
    <w:nsid w:val="7253348E"/>
    <w:multiLevelType w:val="hybridMultilevel"/>
    <w:tmpl w:val="C1E4CE70"/>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04150011">
      <w:start w:val="1"/>
      <w:numFmt w:val="decimal"/>
      <w:lvlText w:val="%2)"/>
      <w:lvlJc w:val="left"/>
      <w:pPr>
        <w:ind w:left="1440" w:hanging="360"/>
      </w:pPr>
      <w:rPr>
        <w:rFonts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28"/>
  </w:num>
  <w:num w:numId="13">
    <w:abstractNumId w:val="21"/>
  </w:num>
  <w:num w:numId="14">
    <w:abstractNumId w:val="42"/>
  </w:num>
  <w:num w:numId="15">
    <w:abstractNumId w:val="39"/>
  </w:num>
  <w:num w:numId="16">
    <w:abstractNumId w:val="17"/>
  </w:num>
  <w:num w:numId="17">
    <w:abstractNumId w:val="19"/>
  </w:num>
  <w:num w:numId="18">
    <w:abstractNumId w:val="37"/>
  </w:num>
  <w:num w:numId="19">
    <w:abstractNumId w:val="31"/>
  </w:num>
  <w:num w:numId="20">
    <w:abstractNumId w:val="25"/>
  </w:num>
  <w:num w:numId="21">
    <w:abstractNumId w:val="41"/>
  </w:num>
  <w:num w:numId="22">
    <w:abstractNumId w:val="40"/>
  </w:num>
  <w:num w:numId="23">
    <w:abstractNumId w:val="36"/>
  </w:num>
  <w:num w:numId="24">
    <w:abstractNumId w:val="34"/>
  </w:num>
  <w:num w:numId="25">
    <w:abstractNumId w:val="27"/>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32"/>
  </w:num>
  <w:num w:numId="29">
    <w:abstractNumId w:val="20"/>
  </w:num>
  <w:num w:numId="30">
    <w:abstractNumId w:val="43"/>
  </w:num>
  <w:num w:numId="31">
    <w:abstractNumId w:val="29"/>
  </w:num>
  <w:num w:numId="32">
    <w:abstractNumId w:val="14"/>
  </w:num>
  <w:num w:numId="33">
    <w:abstractNumId w:val="38"/>
  </w:num>
  <w:num w:numId="34">
    <w:abstractNumId w:val="26"/>
  </w:num>
  <w:num w:numId="35">
    <w:abstractNumId w:val="30"/>
  </w:num>
  <w:num w:numId="36">
    <w:abstractNumId w:val="24"/>
  </w:num>
  <w:num w:numId="37">
    <w:abstractNumId w:val="35"/>
  </w:num>
  <w:num w:numId="38">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0CE"/>
    <w:rsid w:val="0000087F"/>
    <w:rsid w:val="00001592"/>
    <w:rsid w:val="00007CD3"/>
    <w:rsid w:val="00010F32"/>
    <w:rsid w:val="00011164"/>
    <w:rsid w:val="00011814"/>
    <w:rsid w:val="00023119"/>
    <w:rsid w:val="00023BB4"/>
    <w:rsid w:val="00025680"/>
    <w:rsid w:val="00027FC7"/>
    <w:rsid w:val="00031F57"/>
    <w:rsid w:val="00034C07"/>
    <w:rsid w:val="000375B5"/>
    <w:rsid w:val="000418B6"/>
    <w:rsid w:val="00042762"/>
    <w:rsid w:val="000440D7"/>
    <w:rsid w:val="00044EEA"/>
    <w:rsid w:val="0004554A"/>
    <w:rsid w:val="0004793A"/>
    <w:rsid w:val="00050246"/>
    <w:rsid w:val="00053009"/>
    <w:rsid w:val="00055942"/>
    <w:rsid w:val="00055B2B"/>
    <w:rsid w:val="00056B8B"/>
    <w:rsid w:val="00061F1A"/>
    <w:rsid w:val="0006371D"/>
    <w:rsid w:val="00064A13"/>
    <w:rsid w:val="00064A56"/>
    <w:rsid w:val="00065C50"/>
    <w:rsid w:val="000733E0"/>
    <w:rsid w:val="0007354C"/>
    <w:rsid w:val="000754EC"/>
    <w:rsid w:val="0007728D"/>
    <w:rsid w:val="00080F8F"/>
    <w:rsid w:val="00095408"/>
    <w:rsid w:val="00096B5D"/>
    <w:rsid w:val="00096BC8"/>
    <w:rsid w:val="000A14B1"/>
    <w:rsid w:val="000A37B6"/>
    <w:rsid w:val="000A47CF"/>
    <w:rsid w:val="000A6A54"/>
    <w:rsid w:val="000B1A48"/>
    <w:rsid w:val="000B2DA2"/>
    <w:rsid w:val="000B3351"/>
    <w:rsid w:val="000B47B3"/>
    <w:rsid w:val="000C2410"/>
    <w:rsid w:val="000C2E6F"/>
    <w:rsid w:val="000C6559"/>
    <w:rsid w:val="000C6CFB"/>
    <w:rsid w:val="000C7D11"/>
    <w:rsid w:val="000D0C17"/>
    <w:rsid w:val="000D0E94"/>
    <w:rsid w:val="000D63BB"/>
    <w:rsid w:val="000E2CB9"/>
    <w:rsid w:val="000E3994"/>
    <w:rsid w:val="000E49D2"/>
    <w:rsid w:val="000E4F0A"/>
    <w:rsid w:val="000E646F"/>
    <w:rsid w:val="000F12E4"/>
    <w:rsid w:val="000F200D"/>
    <w:rsid w:val="000F37BA"/>
    <w:rsid w:val="000F388F"/>
    <w:rsid w:val="000F4B10"/>
    <w:rsid w:val="000F4DB6"/>
    <w:rsid w:val="001014B6"/>
    <w:rsid w:val="00101AE8"/>
    <w:rsid w:val="001061D5"/>
    <w:rsid w:val="001101A1"/>
    <w:rsid w:val="00110CA6"/>
    <w:rsid w:val="00116306"/>
    <w:rsid w:val="00116CBC"/>
    <w:rsid w:val="00123077"/>
    <w:rsid w:val="00123498"/>
    <w:rsid w:val="00130739"/>
    <w:rsid w:val="00130E59"/>
    <w:rsid w:val="00131401"/>
    <w:rsid w:val="0013192F"/>
    <w:rsid w:val="00132BEE"/>
    <w:rsid w:val="001333F5"/>
    <w:rsid w:val="00135663"/>
    <w:rsid w:val="001370FD"/>
    <w:rsid w:val="0014344E"/>
    <w:rsid w:val="0014456B"/>
    <w:rsid w:val="00145D64"/>
    <w:rsid w:val="00153E33"/>
    <w:rsid w:val="001547F6"/>
    <w:rsid w:val="00154D02"/>
    <w:rsid w:val="001560F2"/>
    <w:rsid w:val="00164729"/>
    <w:rsid w:val="0016526D"/>
    <w:rsid w:val="001731F7"/>
    <w:rsid w:val="00174960"/>
    <w:rsid w:val="001831FA"/>
    <w:rsid w:val="001859DB"/>
    <w:rsid w:val="00191551"/>
    <w:rsid w:val="00193593"/>
    <w:rsid w:val="00194850"/>
    <w:rsid w:val="001955A1"/>
    <w:rsid w:val="001A0EC6"/>
    <w:rsid w:val="001A5291"/>
    <w:rsid w:val="001A6511"/>
    <w:rsid w:val="001B3D09"/>
    <w:rsid w:val="001B4931"/>
    <w:rsid w:val="001B53D7"/>
    <w:rsid w:val="001B5861"/>
    <w:rsid w:val="001B5B51"/>
    <w:rsid w:val="001B5F4B"/>
    <w:rsid w:val="001B669E"/>
    <w:rsid w:val="001C1DC8"/>
    <w:rsid w:val="001C240B"/>
    <w:rsid w:val="001C2DCA"/>
    <w:rsid w:val="001C36ED"/>
    <w:rsid w:val="001C4C29"/>
    <w:rsid w:val="001C53C0"/>
    <w:rsid w:val="001C5815"/>
    <w:rsid w:val="001C7378"/>
    <w:rsid w:val="001D3E9F"/>
    <w:rsid w:val="001D4737"/>
    <w:rsid w:val="001D61F9"/>
    <w:rsid w:val="001E02C4"/>
    <w:rsid w:val="001E28BA"/>
    <w:rsid w:val="001E3A65"/>
    <w:rsid w:val="001E6840"/>
    <w:rsid w:val="001F257F"/>
    <w:rsid w:val="001F391B"/>
    <w:rsid w:val="001F3C26"/>
    <w:rsid w:val="001F464F"/>
    <w:rsid w:val="001F5F4B"/>
    <w:rsid w:val="001F61EB"/>
    <w:rsid w:val="00201957"/>
    <w:rsid w:val="0020240B"/>
    <w:rsid w:val="00204A28"/>
    <w:rsid w:val="002054C5"/>
    <w:rsid w:val="002055D8"/>
    <w:rsid w:val="002108E2"/>
    <w:rsid w:val="00212BFD"/>
    <w:rsid w:val="002130A9"/>
    <w:rsid w:val="002166A1"/>
    <w:rsid w:val="002168A1"/>
    <w:rsid w:val="00216986"/>
    <w:rsid w:val="00222C95"/>
    <w:rsid w:val="00224341"/>
    <w:rsid w:val="00226411"/>
    <w:rsid w:val="00226E9D"/>
    <w:rsid w:val="0023023E"/>
    <w:rsid w:val="00234EF0"/>
    <w:rsid w:val="0023500A"/>
    <w:rsid w:val="00236DEA"/>
    <w:rsid w:val="00240253"/>
    <w:rsid w:val="002414D7"/>
    <w:rsid w:val="002419EF"/>
    <w:rsid w:val="00246C84"/>
    <w:rsid w:val="002477C9"/>
    <w:rsid w:val="00251A40"/>
    <w:rsid w:val="002568DE"/>
    <w:rsid w:val="00261339"/>
    <w:rsid w:val="0026434C"/>
    <w:rsid w:val="0027165C"/>
    <w:rsid w:val="002726D0"/>
    <w:rsid w:val="002768BC"/>
    <w:rsid w:val="00276E66"/>
    <w:rsid w:val="002810B1"/>
    <w:rsid w:val="00281C7D"/>
    <w:rsid w:val="00284F77"/>
    <w:rsid w:val="00286B04"/>
    <w:rsid w:val="00287475"/>
    <w:rsid w:val="00294077"/>
    <w:rsid w:val="002950D0"/>
    <w:rsid w:val="00296697"/>
    <w:rsid w:val="002A04B8"/>
    <w:rsid w:val="002A0B1F"/>
    <w:rsid w:val="002A1E01"/>
    <w:rsid w:val="002A20E5"/>
    <w:rsid w:val="002A3FBA"/>
    <w:rsid w:val="002A450D"/>
    <w:rsid w:val="002A51D0"/>
    <w:rsid w:val="002A76E1"/>
    <w:rsid w:val="002B42F1"/>
    <w:rsid w:val="002C0000"/>
    <w:rsid w:val="002C0682"/>
    <w:rsid w:val="002C2D5B"/>
    <w:rsid w:val="002C74DD"/>
    <w:rsid w:val="002D074E"/>
    <w:rsid w:val="002D203B"/>
    <w:rsid w:val="002D2D97"/>
    <w:rsid w:val="002D3FDA"/>
    <w:rsid w:val="002D4AD1"/>
    <w:rsid w:val="002D4E9D"/>
    <w:rsid w:val="002D73C2"/>
    <w:rsid w:val="002D755F"/>
    <w:rsid w:val="002E01AF"/>
    <w:rsid w:val="002E038F"/>
    <w:rsid w:val="002E33BE"/>
    <w:rsid w:val="002E55FC"/>
    <w:rsid w:val="002F1D31"/>
    <w:rsid w:val="002F29EC"/>
    <w:rsid w:val="002F2A1C"/>
    <w:rsid w:val="002F5ECA"/>
    <w:rsid w:val="003000AF"/>
    <w:rsid w:val="00305B22"/>
    <w:rsid w:val="00306FBE"/>
    <w:rsid w:val="003123EB"/>
    <w:rsid w:val="0031243E"/>
    <w:rsid w:val="0031416C"/>
    <w:rsid w:val="00315F4B"/>
    <w:rsid w:val="00320A15"/>
    <w:rsid w:val="00322875"/>
    <w:rsid w:val="003228DC"/>
    <w:rsid w:val="00322F0F"/>
    <w:rsid w:val="00323A61"/>
    <w:rsid w:val="00324A77"/>
    <w:rsid w:val="003263CE"/>
    <w:rsid w:val="00326A45"/>
    <w:rsid w:val="00330E05"/>
    <w:rsid w:val="0033484A"/>
    <w:rsid w:val="00335906"/>
    <w:rsid w:val="0033795C"/>
    <w:rsid w:val="00340D16"/>
    <w:rsid w:val="0034645E"/>
    <w:rsid w:val="00346D4B"/>
    <w:rsid w:val="00354A23"/>
    <w:rsid w:val="003556FD"/>
    <w:rsid w:val="00356720"/>
    <w:rsid w:val="003569F0"/>
    <w:rsid w:val="00357638"/>
    <w:rsid w:val="003603AF"/>
    <w:rsid w:val="00360CD9"/>
    <w:rsid w:val="00360E42"/>
    <w:rsid w:val="00363415"/>
    <w:rsid w:val="00363B02"/>
    <w:rsid w:val="00364539"/>
    <w:rsid w:val="003659FC"/>
    <w:rsid w:val="00372039"/>
    <w:rsid w:val="003754FA"/>
    <w:rsid w:val="0037627D"/>
    <w:rsid w:val="0037644B"/>
    <w:rsid w:val="00380CDB"/>
    <w:rsid w:val="00383494"/>
    <w:rsid w:val="00386B24"/>
    <w:rsid w:val="00387B47"/>
    <w:rsid w:val="0039144E"/>
    <w:rsid w:val="003927D0"/>
    <w:rsid w:val="00392FD3"/>
    <w:rsid w:val="00394F0E"/>
    <w:rsid w:val="00397FB7"/>
    <w:rsid w:val="003A06D4"/>
    <w:rsid w:val="003A1D2D"/>
    <w:rsid w:val="003A6B71"/>
    <w:rsid w:val="003B4D3F"/>
    <w:rsid w:val="003C167B"/>
    <w:rsid w:val="003C53F3"/>
    <w:rsid w:val="003C6DFD"/>
    <w:rsid w:val="003D0690"/>
    <w:rsid w:val="003D1B2C"/>
    <w:rsid w:val="003D6D8D"/>
    <w:rsid w:val="003E1F8E"/>
    <w:rsid w:val="003F2CC0"/>
    <w:rsid w:val="003F4E53"/>
    <w:rsid w:val="003F55BC"/>
    <w:rsid w:val="004004DA"/>
    <w:rsid w:val="0040191D"/>
    <w:rsid w:val="00402674"/>
    <w:rsid w:val="004028A6"/>
    <w:rsid w:val="00402D11"/>
    <w:rsid w:val="0040751E"/>
    <w:rsid w:val="00407E3E"/>
    <w:rsid w:val="00411D72"/>
    <w:rsid w:val="00413C7A"/>
    <w:rsid w:val="00416C0D"/>
    <w:rsid w:val="00421000"/>
    <w:rsid w:val="00421B3A"/>
    <w:rsid w:val="0043095E"/>
    <w:rsid w:val="00430968"/>
    <w:rsid w:val="004318FB"/>
    <w:rsid w:val="00432D74"/>
    <w:rsid w:val="004344B8"/>
    <w:rsid w:val="00434671"/>
    <w:rsid w:val="00434CE0"/>
    <w:rsid w:val="00436AE5"/>
    <w:rsid w:val="00442D6B"/>
    <w:rsid w:val="00444314"/>
    <w:rsid w:val="00445FD9"/>
    <w:rsid w:val="00452A1A"/>
    <w:rsid w:val="00454F17"/>
    <w:rsid w:val="004559D8"/>
    <w:rsid w:val="00456AB1"/>
    <w:rsid w:val="00456F65"/>
    <w:rsid w:val="004571D0"/>
    <w:rsid w:val="00463580"/>
    <w:rsid w:val="00463762"/>
    <w:rsid w:val="00466580"/>
    <w:rsid w:val="00476D54"/>
    <w:rsid w:val="00481830"/>
    <w:rsid w:val="0049045F"/>
    <w:rsid w:val="0049065E"/>
    <w:rsid w:val="00490A85"/>
    <w:rsid w:val="00495203"/>
    <w:rsid w:val="004953E6"/>
    <w:rsid w:val="004A146C"/>
    <w:rsid w:val="004A1EE0"/>
    <w:rsid w:val="004A2BBA"/>
    <w:rsid w:val="004A5158"/>
    <w:rsid w:val="004B1320"/>
    <w:rsid w:val="004B1C70"/>
    <w:rsid w:val="004B24F8"/>
    <w:rsid w:val="004B391B"/>
    <w:rsid w:val="004B509F"/>
    <w:rsid w:val="004C728F"/>
    <w:rsid w:val="004D26F4"/>
    <w:rsid w:val="004D391A"/>
    <w:rsid w:val="004D3A56"/>
    <w:rsid w:val="004D3C22"/>
    <w:rsid w:val="004D53A4"/>
    <w:rsid w:val="004E18FF"/>
    <w:rsid w:val="004E486B"/>
    <w:rsid w:val="004E7062"/>
    <w:rsid w:val="004E75E3"/>
    <w:rsid w:val="004F05F7"/>
    <w:rsid w:val="004F3DDA"/>
    <w:rsid w:val="004F61D2"/>
    <w:rsid w:val="004F6385"/>
    <w:rsid w:val="005016AC"/>
    <w:rsid w:val="0050196F"/>
    <w:rsid w:val="005019C7"/>
    <w:rsid w:val="005026C8"/>
    <w:rsid w:val="00502C8C"/>
    <w:rsid w:val="00507834"/>
    <w:rsid w:val="00515249"/>
    <w:rsid w:val="00520A9C"/>
    <w:rsid w:val="00521FC0"/>
    <w:rsid w:val="005236BB"/>
    <w:rsid w:val="005264A7"/>
    <w:rsid w:val="00530654"/>
    <w:rsid w:val="00530717"/>
    <w:rsid w:val="005313FB"/>
    <w:rsid w:val="00534ADC"/>
    <w:rsid w:val="00536004"/>
    <w:rsid w:val="00541ADE"/>
    <w:rsid w:val="005442D8"/>
    <w:rsid w:val="005473F6"/>
    <w:rsid w:val="00551A21"/>
    <w:rsid w:val="00560F94"/>
    <w:rsid w:val="00561C75"/>
    <w:rsid w:val="00564A92"/>
    <w:rsid w:val="005716E5"/>
    <w:rsid w:val="005745C9"/>
    <w:rsid w:val="00577C09"/>
    <w:rsid w:val="00580169"/>
    <w:rsid w:val="00582213"/>
    <w:rsid w:val="00582F8C"/>
    <w:rsid w:val="00583EE8"/>
    <w:rsid w:val="0058792C"/>
    <w:rsid w:val="00594FBF"/>
    <w:rsid w:val="005A32A6"/>
    <w:rsid w:val="005A34FC"/>
    <w:rsid w:val="005B0429"/>
    <w:rsid w:val="005B22B3"/>
    <w:rsid w:val="005B393B"/>
    <w:rsid w:val="005B5DFE"/>
    <w:rsid w:val="005B7FCB"/>
    <w:rsid w:val="005C2149"/>
    <w:rsid w:val="005C4450"/>
    <w:rsid w:val="005C67B3"/>
    <w:rsid w:val="005C6856"/>
    <w:rsid w:val="005D4437"/>
    <w:rsid w:val="005D56C0"/>
    <w:rsid w:val="005D585F"/>
    <w:rsid w:val="005E0D27"/>
    <w:rsid w:val="005E2E30"/>
    <w:rsid w:val="005E2EE7"/>
    <w:rsid w:val="005E368E"/>
    <w:rsid w:val="005E3DFE"/>
    <w:rsid w:val="005F01C5"/>
    <w:rsid w:val="005F4442"/>
    <w:rsid w:val="005F460E"/>
    <w:rsid w:val="00600897"/>
    <w:rsid w:val="00601087"/>
    <w:rsid w:val="00603458"/>
    <w:rsid w:val="00605604"/>
    <w:rsid w:val="00605F41"/>
    <w:rsid w:val="00611BE7"/>
    <w:rsid w:val="00611C3F"/>
    <w:rsid w:val="0061502B"/>
    <w:rsid w:val="006169E4"/>
    <w:rsid w:val="006177BF"/>
    <w:rsid w:val="00620E1F"/>
    <w:rsid w:val="006210AE"/>
    <w:rsid w:val="00621976"/>
    <w:rsid w:val="006242BF"/>
    <w:rsid w:val="00624F7A"/>
    <w:rsid w:val="006254A1"/>
    <w:rsid w:val="00626192"/>
    <w:rsid w:val="00630600"/>
    <w:rsid w:val="006332A4"/>
    <w:rsid w:val="00633348"/>
    <w:rsid w:val="0063382C"/>
    <w:rsid w:val="00634294"/>
    <w:rsid w:val="006359F3"/>
    <w:rsid w:val="00636981"/>
    <w:rsid w:val="00640A98"/>
    <w:rsid w:val="00645FD1"/>
    <w:rsid w:val="00650E47"/>
    <w:rsid w:val="00652CF2"/>
    <w:rsid w:val="006549C8"/>
    <w:rsid w:val="00654D66"/>
    <w:rsid w:val="00662773"/>
    <w:rsid w:val="00663594"/>
    <w:rsid w:val="006701E0"/>
    <w:rsid w:val="00671EFB"/>
    <w:rsid w:val="00675B8A"/>
    <w:rsid w:val="00677C32"/>
    <w:rsid w:val="00677DAA"/>
    <w:rsid w:val="00683315"/>
    <w:rsid w:val="006835EB"/>
    <w:rsid w:val="00683B14"/>
    <w:rsid w:val="00685CEC"/>
    <w:rsid w:val="00687814"/>
    <w:rsid w:val="00695BE6"/>
    <w:rsid w:val="00695E5C"/>
    <w:rsid w:val="00697597"/>
    <w:rsid w:val="006A040F"/>
    <w:rsid w:val="006A4F7E"/>
    <w:rsid w:val="006A6782"/>
    <w:rsid w:val="006B0C55"/>
    <w:rsid w:val="006B0E2D"/>
    <w:rsid w:val="006B0E5D"/>
    <w:rsid w:val="006B1976"/>
    <w:rsid w:val="006B53B1"/>
    <w:rsid w:val="006C124F"/>
    <w:rsid w:val="006C416C"/>
    <w:rsid w:val="006C60ED"/>
    <w:rsid w:val="006C77E8"/>
    <w:rsid w:val="006D024E"/>
    <w:rsid w:val="006D0AAD"/>
    <w:rsid w:val="006D325E"/>
    <w:rsid w:val="006D4D8B"/>
    <w:rsid w:val="006F3055"/>
    <w:rsid w:val="006F3117"/>
    <w:rsid w:val="006F3C9D"/>
    <w:rsid w:val="006F41F2"/>
    <w:rsid w:val="006F4A68"/>
    <w:rsid w:val="007004DD"/>
    <w:rsid w:val="007013A2"/>
    <w:rsid w:val="00701D6C"/>
    <w:rsid w:val="00705494"/>
    <w:rsid w:val="007059F5"/>
    <w:rsid w:val="00705A3D"/>
    <w:rsid w:val="00707B75"/>
    <w:rsid w:val="00710032"/>
    <w:rsid w:val="0071173C"/>
    <w:rsid w:val="00714124"/>
    <w:rsid w:val="007148BB"/>
    <w:rsid w:val="00714FD0"/>
    <w:rsid w:val="007151A0"/>
    <w:rsid w:val="007200A2"/>
    <w:rsid w:val="00722B37"/>
    <w:rsid w:val="00731D46"/>
    <w:rsid w:val="00732C31"/>
    <w:rsid w:val="00736335"/>
    <w:rsid w:val="007364B8"/>
    <w:rsid w:val="007374F4"/>
    <w:rsid w:val="00737B4C"/>
    <w:rsid w:val="00737CEB"/>
    <w:rsid w:val="00740230"/>
    <w:rsid w:val="007404CE"/>
    <w:rsid w:val="00742D7B"/>
    <w:rsid w:val="00743734"/>
    <w:rsid w:val="007437E3"/>
    <w:rsid w:val="00743A5C"/>
    <w:rsid w:val="007446CF"/>
    <w:rsid w:val="007459C3"/>
    <w:rsid w:val="00747A9A"/>
    <w:rsid w:val="0075469A"/>
    <w:rsid w:val="00754735"/>
    <w:rsid w:val="0075588F"/>
    <w:rsid w:val="00755B4D"/>
    <w:rsid w:val="00755BC4"/>
    <w:rsid w:val="00757D24"/>
    <w:rsid w:val="00760195"/>
    <w:rsid w:val="0077064E"/>
    <w:rsid w:val="00770C1E"/>
    <w:rsid w:val="00772502"/>
    <w:rsid w:val="00775197"/>
    <w:rsid w:val="00775B09"/>
    <w:rsid w:val="00780A8F"/>
    <w:rsid w:val="00780CE7"/>
    <w:rsid w:val="007846CD"/>
    <w:rsid w:val="0079006A"/>
    <w:rsid w:val="00790459"/>
    <w:rsid w:val="0079596B"/>
    <w:rsid w:val="007A2B9C"/>
    <w:rsid w:val="007A55A9"/>
    <w:rsid w:val="007B033F"/>
    <w:rsid w:val="007B4809"/>
    <w:rsid w:val="007B593A"/>
    <w:rsid w:val="007B6037"/>
    <w:rsid w:val="007B7523"/>
    <w:rsid w:val="007C2753"/>
    <w:rsid w:val="007C314C"/>
    <w:rsid w:val="007C6A3E"/>
    <w:rsid w:val="007C7F57"/>
    <w:rsid w:val="007D2CD2"/>
    <w:rsid w:val="007D4BC6"/>
    <w:rsid w:val="007D54BC"/>
    <w:rsid w:val="007D7B08"/>
    <w:rsid w:val="007E0AB6"/>
    <w:rsid w:val="007E24F0"/>
    <w:rsid w:val="007E3021"/>
    <w:rsid w:val="007E5227"/>
    <w:rsid w:val="007E541D"/>
    <w:rsid w:val="007E5A6B"/>
    <w:rsid w:val="007E76BB"/>
    <w:rsid w:val="007F2339"/>
    <w:rsid w:val="007F2B5B"/>
    <w:rsid w:val="007F48AB"/>
    <w:rsid w:val="007F5A25"/>
    <w:rsid w:val="007F75C8"/>
    <w:rsid w:val="008036B7"/>
    <w:rsid w:val="00810B95"/>
    <w:rsid w:val="00813510"/>
    <w:rsid w:val="00813E74"/>
    <w:rsid w:val="0081451E"/>
    <w:rsid w:val="00817AA3"/>
    <w:rsid w:val="008215A9"/>
    <w:rsid w:val="00821DB4"/>
    <w:rsid w:val="00822F36"/>
    <w:rsid w:val="0082341E"/>
    <w:rsid w:val="00826981"/>
    <w:rsid w:val="00830ADA"/>
    <w:rsid w:val="00831027"/>
    <w:rsid w:val="00835C0A"/>
    <w:rsid w:val="00840C0C"/>
    <w:rsid w:val="0084532F"/>
    <w:rsid w:val="0085103C"/>
    <w:rsid w:val="00851634"/>
    <w:rsid w:val="00854A18"/>
    <w:rsid w:val="0085618B"/>
    <w:rsid w:val="0085687D"/>
    <w:rsid w:val="00861B5F"/>
    <w:rsid w:val="00866BEB"/>
    <w:rsid w:val="008678A7"/>
    <w:rsid w:val="00870BF1"/>
    <w:rsid w:val="008719D6"/>
    <w:rsid w:val="00872322"/>
    <w:rsid w:val="00876AB7"/>
    <w:rsid w:val="00882C91"/>
    <w:rsid w:val="00883131"/>
    <w:rsid w:val="00883E61"/>
    <w:rsid w:val="00884F2D"/>
    <w:rsid w:val="0088501D"/>
    <w:rsid w:val="008859E9"/>
    <w:rsid w:val="00886355"/>
    <w:rsid w:val="00886EA2"/>
    <w:rsid w:val="0088766B"/>
    <w:rsid w:val="008913AC"/>
    <w:rsid w:val="008934CE"/>
    <w:rsid w:val="00893554"/>
    <w:rsid w:val="0089406E"/>
    <w:rsid w:val="008979F3"/>
    <w:rsid w:val="00897C52"/>
    <w:rsid w:val="008A01BC"/>
    <w:rsid w:val="008A0716"/>
    <w:rsid w:val="008A106A"/>
    <w:rsid w:val="008A2D91"/>
    <w:rsid w:val="008A32CD"/>
    <w:rsid w:val="008A5608"/>
    <w:rsid w:val="008A6AC9"/>
    <w:rsid w:val="008A6F85"/>
    <w:rsid w:val="008B22E1"/>
    <w:rsid w:val="008C038D"/>
    <w:rsid w:val="008C0C7B"/>
    <w:rsid w:val="008C0C95"/>
    <w:rsid w:val="008C3371"/>
    <w:rsid w:val="008C36E9"/>
    <w:rsid w:val="008C732B"/>
    <w:rsid w:val="008D2ECA"/>
    <w:rsid w:val="008D2F1A"/>
    <w:rsid w:val="008D37BD"/>
    <w:rsid w:val="008E0047"/>
    <w:rsid w:val="008E3326"/>
    <w:rsid w:val="008E54CB"/>
    <w:rsid w:val="008E5511"/>
    <w:rsid w:val="008E5D42"/>
    <w:rsid w:val="008E69B9"/>
    <w:rsid w:val="008E70DD"/>
    <w:rsid w:val="008E7AEF"/>
    <w:rsid w:val="008E7F52"/>
    <w:rsid w:val="008F381A"/>
    <w:rsid w:val="008F3EE1"/>
    <w:rsid w:val="008F5452"/>
    <w:rsid w:val="00900677"/>
    <w:rsid w:val="00900B0C"/>
    <w:rsid w:val="00900E7B"/>
    <w:rsid w:val="00910584"/>
    <w:rsid w:val="009129CA"/>
    <w:rsid w:val="00914120"/>
    <w:rsid w:val="009141FB"/>
    <w:rsid w:val="00921163"/>
    <w:rsid w:val="009241AA"/>
    <w:rsid w:val="00926883"/>
    <w:rsid w:val="00931DEC"/>
    <w:rsid w:val="00933F40"/>
    <w:rsid w:val="00935EE2"/>
    <w:rsid w:val="00937B8B"/>
    <w:rsid w:val="009402E8"/>
    <w:rsid w:val="00941A79"/>
    <w:rsid w:val="009430B5"/>
    <w:rsid w:val="00950BFD"/>
    <w:rsid w:val="00956D02"/>
    <w:rsid w:val="00964107"/>
    <w:rsid w:val="00964CED"/>
    <w:rsid w:val="00964E92"/>
    <w:rsid w:val="00970B6B"/>
    <w:rsid w:val="00972467"/>
    <w:rsid w:val="00976B24"/>
    <w:rsid w:val="0097752A"/>
    <w:rsid w:val="0098118E"/>
    <w:rsid w:val="00986DB4"/>
    <w:rsid w:val="00986F95"/>
    <w:rsid w:val="00987C8B"/>
    <w:rsid w:val="009909C9"/>
    <w:rsid w:val="00991086"/>
    <w:rsid w:val="00992184"/>
    <w:rsid w:val="009929A3"/>
    <w:rsid w:val="00993488"/>
    <w:rsid w:val="00994B4F"/>
    <w:rsid w:val="00995A85"/>
    <w:rsid w:val="00995D79"/>
    <w:rsid w:val="0099727C"/>
    <w:rsid w:val="009A01C8"/>
    <w:rsid w:val="009A06F0"/>
    <w:rsid w:val="009A765E"/>
    <w:rsid w:val="009A7DAA"/>
    <w:rsid w:val="009B0F9B"/>
    <w:rsid w:val="009B489A"/>
    <w:rsid w:val="009B4C42"/>
    <w:rsid w:val="009B5303"/>
    <w:rsid w:val="009C09F7"/>
    <w:rsid w:val="009C33EC"/>
    <w:rsid w:val="009C3520"/>
    <w:rsid w:val="009C4A44"/>
    <w:rsid w:val="009C4B7A"/>
    <w:rsid w:val="009C5AB5"/>
    <w:rsid w:val="009C5C85"/>
    <w:rsid w:val="009C6939"/>
    <w:rsid w:val="009C7044"/>
    <w:rsid w:val="009D0B16"/>
    <w:rsid w:val="009D2066"/>
    <w:rsid w:val="009E0D91"/>
    <w:rsid w:val="009E2116"/>
    <w:rsid w:val="009E33F7"/>
    <w:rsid w:val="009E3ABF"/>
    <w:rsid w:val="009E4A85"/>
    <w:rsid w:val="009E5066"/>
    <w:rsid w:val="009E7577"/>
    <w:rsid w:val="009F49E7"/>
    <w:rsid w:val="009F6DC7"/>
    <w:rsid w:val="00A01BAF"/>
    <w:rsid w:val="00A03CB6"/>
    <w:rsid w:val="00A0506E"/>
    <w:rsid w:val="00A07D1B"/>
    <w:rsid w:val="00A1164D"/>
    <w:rsid w:val="00A126DF"/>
    <w:rsid w:val="00A132CA"/>
    <w:rsid w:val="00A14F5D"/>
    <w:rsid w:val="00A22FEC"/>
    <w:rsid w:val="00A27A4B"/>
    <w:rsid w:val="00A316E3"/>
    <w:rsid w:val="00A3184F"/>
    <w:rsid w:val="00A32FAA"/>
    <w:rsid w:val="00A41957"/>
    <w:rsid w:val="00A43C47"/>
    <w:rsid w:val="00A43C57"/>
    <w:rsid w:val="00A465AA"/>
    <w:rsid w:val="00A507C4"/>
    <w:rsid w:val="00A51C68"/>
    <w:rsid w:val="00A55FF6"/>
    <w:rsid w:val="00A5745D"/>
    <w:rsid w:val="00A60B9F"/>
    <w:rsid w:val="00A60CD9"/>
    <w:rsid w:val="00A678C9"/>
    <w:rsid w:val="00A7098E"/>
    <w:rsid w:val="00A74263"/>
    <w:rsid w:val="00A77D29"/>
    <w:rsid w:val="00A8016E"/>
    <w:rsid w:val="00A808A3"/>
    <w:rsid w:val="00A8148C"/>
    <w:rsid w:val="00A838B8"/>
    <w:rsid w:val="00A8652A"/>
    <w:rsid w:val="00A87292"/>
    <w:rsid w:val="00A9276D"/>
    <w:rsid w:val="00AA12FD"/>
    <w:rsid w:val="00AA16A6"/>
    <w:rsid w:val="00AA2376"/>
    <w:rsid w:val="00AA3385"/>
    <w:rsid w:val="00AA64A6"/>
    <w:rsid w:val="00AB0718"/>
    <w:rsid w:val="00AB3A75"/>
    <w:rsid w:val="00AB3BDE"/>
    <w:rsid w:val="00AB417B"/>
    <w:rsid w:val="00AC0A21"/>
    <w:rsid w:val="00AC19FD"/>
    <w:rsid w:val="00AC786F"/>
    <w:rsid w:val="00AD5250"/>
    <w:rsid w:val="00AD547A"/>
    <w:rsid w:val="00AD5BD2"/>
    <w:rsid w:val="00AD70FD"/>
    <w:rsid w:val="00AE0302"/>
    <w:rsid w:val="00AE0B66"/>
    <w:rsid w:val="00AF1677"/>
    <w:rsid w:val="00AF38E8"/>
    <w:rsid w:val="00AF4F7C"/>
    <w:rsid w:val="00AF7FA0"/>
    <w:rsid w:val="00B00BAF"/>
    <w:rsid w:val="00B01157"/>
    <w:rsid w:val="00B02D61"/>
    <w:rsid w:val="00B03E28"/>
    <w:rsid w:val="00B06BEF"/>
    <w:rsid w:val="00B07180"/>
    <w:rsid w:val="00B11DA2"/>
    <w:rsid w:val="00B13D84"/>
    <w:rsid w:val="00B20AFD"/>
    <w:rsid w:val="00B2177D"/>
    <w:rsid w:val="00B2199B"/>
    <w:rsid w:val="00B22852"/>
    <w:rsid w:val="00B330A0"/>
    <w:rsid w:val="00B35CB1"/>
    <w:rsid w:val="00B37FB4"/>
    <w:rsid w:val="00B4323D"/>
    <w:rsid w:val="00B43A2D"/>
    <w:rsid w:val="00B4610D"/>
    <w:rsid w:val="00B50436"/>
    <w:rsid w:val="00B5208D"/>
    <w:rsid w:val="00B538DC"/>
    <w:rsid w:val="00B57A8C"/>
    <w:rsid w:val="00B607F6"/>
    <w:rsid w:val="00B6391A"/>
    <w:rsid w:val="00B724BE"/>
    <w:rsid w:val="00B745D2"/>
    <w:rsid w:val="00B75C5C"/>
    <w:rsid w:val="00B763D6"/>
    <w:rsid w:val="00B77D94"/>
    <w:rsid w:val="00B77E60"/>
    <w:rsid w:val="00B8316F"/>
    <w:rsid w:val="00B83515"/>
    <w:rsid w:val="00B85881"/>
    <w:rsid w:val="00B91417"/>
    <w:rsid w:val="00B929AE"/>
    <w:rsid w:val="00B95B0A"/>
    <w:rsid w:val="00B97905"/>
    <w:rsid w:val="00BA18ED"/>
    <w:rsid w:val="00BA3306"/>
    <w:rsid w:val="00BA4C4F"/>
    <w:rsid w:val="00BA6BF8"/>
    <w:rsid w:val="00BA7013"/>
    <w:rsid w:val="00BA774A"/>
    <w:rsid w:val="00BB1ECA"/>
    <w:rsid w:val="00BB48C0"/>
    <w:rsid w:val="00BB5F1A"/>
    <w:rsid w:val="00BC0376"/>
    <w:rsid w:val="00BC3393"/>
    <w:rsid w:val="00BC59A5"/>
    <w:rsid w:val="00BD23DD"/>
    <w:rsid w:val="00BE053B"/>
    <w:rsid w:val="00BE224E"/>
    <w:rsid w:val="00BE2A44"/>
    <w:rsid w:val="00BE2D24"/>
    <w:rsid w:val="00BE492A"/>
    <w:rsid w:val="00BF0E2B"/>
    <w:rsid w:val="00BF1C1B"/>
    <w:rsid w:val="00BF2009"/>
    <w:rsid w:val="00BF301C"/>
    <w:rsid w:val="00BF6348"/>
    <w:rsid w:val="00BF7BF8"/>
    <w:rsid w:val="00C050CE"/>
    <w:rsid w:val="00C06024"/>
    <w:rsid w:val="00C06D4A"/>
    <w:rsid w:val="00C109AC"/>
    <w:rsid w:val="00C1147A"/>
    <w:rsid w:val="00C15E26"/>
    <w:rsid w:val="00C16913"/>
    <w:rsid w:val="00C20646"/>
    <w:rsid w:val="00C2150A"/>
    <w:rsid w:val="00C24139"/>
    <w:rsid w:val="00C275F0"/>
    <w:rsid w:val="00C27FAF"/>
    <w:rsid w:val="00C3292B"/>
    <w:rsid w:val="00C374D1"/>
    <w:rsid w:val="00C379D5"/>
    <w:rsid w:val="00C432AD"/>
    <w:rsid w:val="00C4486B"/>
    <w:rsid w:val="00C44EDC"/>
    <w:rsid w:val="00C45675"/>
    <w:rsid w:val="00C5044B"/>
    <w:rsid w:val="00C51C38"/>
    <w:rsid w:val="00C603B6"/>
    <w:rsid w:val="00C60AC9"/>
    <w:rsid w:val="00C60E83"/>
    <w:rsid w:val="00C62585"/>
    <w:rsid w:val="00C73843"/>
    <w:rsid w:val="00C75006"/>
    <w:rsid w:val="00C8521A"/>
    <w:rsid w:val="00C85966"/>
    <w:rsid w:val="00C91A55"/>
    <w:rsid w:val="00C94070"/>
    <w:rsid w:val="00CA119B"/>
    <w:rsid w:val="00CA15BE"/>
    <w:rsid w:val="00CB1147"/>
    <w:rsid w:val="00CB1606"/>
    <w:rsid w:val="00CB26A5"/>
    <w:rsid w:val="00CB2F3F"/>
    <w:rsid w:val="00CB3795"/>
    <w:rsid w:val="00CB5D64"/>
    <w:rsid w:val="00CC0BE4"/>
    <w:rsid w:val="00CC2375"/>
    <w:rsid w:val="00CC2D82"/>
    <w:rsid w:val="00CC34D9"/>
    <w:rsid w:val="00CC6ED9"/>
    <w:rsid w:val="00CD01B9"/>
    <w:rsid w:val="00CD08C6"/>
    <w:rsid w:val="00CE2980"/>
    <w:rsid w:val="00CE3275"/>
    <w:rsid w:val="00CE5A95"/>
    <w:rsid w:val="00CE6B49"/>
    <w:rsid w:val="00CF0519"/>
    <w:rsid w:val="00CF0B61"/>
    <w:rsid w:val="00CF2734"/>
    <w:rsid w:val="00CF3A79"/>
    <w:rsid w:val="00CF7AB5"/>
    <w:rsid w:val="00D0339D"/>
    <w:rsid w:val="00D05700"/>
    <w:rsid w:val="00D10DDD"/>
    <w:rsid w:val="00D13B23"/>
    <w:rsid w:val="00D14A81"/>
    <w:rsid w:val="00D252C8"/>
    <w:rsid w:val="00D274F4"/>
    <w:rsid w:val="00D3043C"/>
    <w:rsid w:val="00D30964"/>
    <w:rsid w:val="00D328C5"/>
    <w:rsid w:val="00D3335B"/>
    <w:rsid w:val="00D34F4C"/>
    <w:rsid w:val="00D40E43"/>
    <w:rsid w:val="00D41111"/>
    <w:rsid w:val="00D41CD3"/>
    <w:rsid w:val="00D41D2F"/>
    <w:rsid w:val="00D430BE"/>
    <w:rsid w:val="00D4423A"/>
    <w:rsid w:val="00D446A8"/>
    <w:rsid w:val="00D44EB5"/>
    <w:rsid w:val="00D469D5"/>
    <w:rsid w:val="00D51628"/>
    <w:rsid w:val="00D5267F"/>
    <w:rsid w:val="00D52C13"/>
    <w:rsid w:val="00D53094"/>
    <w:rsid w:val="00D6333E"/>
    <w:rsid w:val="00D65A4C"/>
    <w:rsid w:val="00D668CA"/>
    <w:rsid w:val="00D66FAA"/>
    <w:rsid w:val="00D709DB"/>
    <w:rsid w:val="00D71E7A"/>
    <w:rsid w:val="00D7312F"/>
    <w:rsid w:val="00D7317B"/>
    <w:rsid w:val="00D7458B"/>
    <w:rsid w:val="00D75553"/>
    <w:rsid w:val="00D76E64"/>
    <w:rsid w:val="00D76E7F"/>
    <w:rsid w:val="00D849D3"/>
    <w:rsid w:val="00D84FB0"/>
    <w:rsid w:val="00D86E34"/>
    <w:rsid w:val="00D923BC"/>
    <w:rsid w:val="00D9491B"/>
    <w:rsid w:val="00D954E5"/>
    <w:rsid w:val="00D964A3"/>
    <w:rsid w:val="00D97E62"/>
    <w:rsid w:val="00DA17CB"/>
    <w:rsid w:val="00DA1C51"/>
    <w:rsid w:val="00DA66EF"/>
    <w:rsid w:val="00DA701C"/>
    <w:rsid w:val="00DB4340"/>
    <w:rsid w:val="00DB5111"/>
    <w:rsid w:val="00DB5737"/>
    <w:rsid w:val="00DC004F"/>
    <w:rsid w:val="00DC47CF"/>
    <w:rsid w:val="00DC4D39"/>
    <w:rsid w:val="00DC4EED"/>
    <w:rsid w:val="00DC5D11"/>
    <w:rsid w:val="00DC6504"/>
    <w:rsid w:val="00DC6831"/>
    <w:rsid w:val="00DC741A"/>
    <w:rsid w:val="00DD30BF"/>
    <w:rsid w:val="00DD74C0"/>
    <w:rsid w:val="00DE0032"/>
    <w:rsid w:val="00DE5415"/>
    <w:rsid w:val="00DE7C70"/>
    <w:rsid w:val="00DF2F0F"/>
    <w:rsid w:val="00DF3C9B"/>
    <w:rsid w:val="00DF64FC"/>
    <w:rsid w:val="00E00F8D"/>
    <w:rsid w:val="00E04AF8"/>
    <w:rsid w:val="00E076D0"/>
    <w:rsid w:val="00E07C9B"/>
    <w:rsid w:val="00E1275E"/>
    <w:rsid w:val="00E12E5F"/>
    <w:rsid w:val="00E137BB"/>
    <w:rsid w:val="00E234FA"/>
    <w:rsid w:val="00E239F1"/>
    <w:rsid w:val="00E23FD8"/>
    <w:rsid w:val="00E24195"/>
    <w:rsid w:val="00E263C7"/>
    <w:rsid w:val="00E32B86"/>
    <w:rsid w:val="00E334C9"/>
    <w:rsid w:val="00E33642"/>
    <w:rsid w:val="00E33F16"/>
    <w:rsid w:val="00E35A56"/>
    <w:rsid w:val="00E35ED6"/>
    <w:rsid w:val="00E37673"/>
    <w:rsid w:val="00E42077"/>
    <w:rsid w:val="00E456C2"/>
    <w:rsid w:val="00E52E51"/>
    <w:rsid w:val="00E52EC5"/>
    <w:rsid w:val="00E614A2"/>
    <w:rsid w:val="00E64DCF"/>
    <w:rsid w:val="00E655AC"/>
    <w:rsid w:val="00E70A5F"/>
    <w:rsid w:val="00E71832"/>
    <w:rsid w:val="00E730A7"/>
    <w:rsid w:val="00E731F2"/>
    <w:rsid w:val="00E74241"/>
    <w:rsid w:val="00E75DC9"/>
    <w:rsid w:val="00E75F26"/>
    <w:rsid w:val="00E76B9F"/>
    <w:rsid w:val="00E77126"/>
    <w:rsid w:val="00E773AC"/>
    <w:rsid w:val="00E812ED"/>
    <w:rsid w:val="00E835B5"/>
    <w:rsid w:val="00E84006"/>
    <w:rsid w:val="00E9108C"/>
    <w:rsid w:val="00E919DA"/>
    <w:rsid w:val="00E91F10"/>
    <w:rsid w:val="00E973D7"/>
    <w:rsid w:val="00EA1A98"/>
    <w:rsid w:val="00EA1F0D"/>
    <w:rsid w:val="00EA3AC1"/>
    <w:rsid w:val="00EA475F"/>
    <w:rsid w:val="00EA5455"/>
    <w:rsid w:val="00EB1E14"/>
    <w:rsid w:val="00EB43C8"/>
    <w:rsid w:val="00EB6E63"/>
    <w:rsid w:val="00EB6F7A"/>
    <w:rsid w:val="00EB7154"/>
    <w:rsid w:val="00EB7232"/>
    <w:rsid w:val="00EC05F0"/>
    <w:rsid w:val="00EC25BC"/>
    <w:rsid w:val="00EC4A8D"/>
    <w:rsid w:val="00EC5F07"/>
    <w:rsid w:val="00ED0208"/>
    <w:rsid w:val="00ED122D"/>
    <w:rsid w:val="00ED1C84"/>
    <w:rsid w:val="00ED3983"/>
    <w:rsid w:val="00ED4CFE"/>
    <w:rsid w:val="00ED5662"/>
    <w:rsid w:val="00ED6A8E"/>
    <w:rsid w:val="00ED7E52"/>
    <w:rsid w:val="00EE0AF7"/>
    <w:rsid w:val="00EE11EE"/>
    <w:rsid w:val="00EE69DF"/>
    <w:rsid w:val="00EF1BAD"/>
    <w:rsid w:val="00EF21D3"/>
    <w:rsid w:val="00EF5069"/>
    <w:rsid w:val="00F0054D"/>
    <w:rsid w:val="00F021A9"/>
    <w:rsid w:val="00F02873"/>
    <w:rsid w:val="00F073D9"/>
    <w:rsid w:val="00F10091"/>
    <w:rsid w:val="00F11D90"/>
    <w:rsid w:val="00F12CF7"/>
    <w:rsid w:val="00F13465"/>
    <w:rsid w:val="00F163AC"/>
    <w:rsid w:val="00F20037"/>
    <w:rsid w:val="00F21624"/>
    <w:rsid w:val="00F24869"/>
    <w:rsid w:val="00F263E2"/>
    <w:rsid w:val="00F30133"/>
    <w:rsid w:val="00F318D7"/>
    <w:rsid w:val="00F3303E"/>
    <w:rsid w:val="00F33859"/>
    <w:rsid w:val="00F3538B"/>
    <w:rsid w:val="00F37B92"/>
    <w:rsid w:val="00F433F2"/>
    <w:rsid w:val="00F44355"/>
    <w:rsid w:val="00F52BDD"/>
    <w:rsid w:val="00F534A5"/>
    <w:rsid w:val="00F53DC0"/>
    <w:rsid w:val="00F55FB0"/>
    <w:rsid w:val="00F56FEC"/>
    <w:rsid w:val="00F60B3F"/>
    <w:rsid w:val="00F61112"/>
    <w:rsid w:val="00F6278D"/>
    <w:rsid w:val="00F63AE1"/>
    <w:rsid w:val="00F64095"/>
    <w:rsid w:val="00F6590D"/>
    <w:rsid w:val="00F65A15"/>
    <w:rsid w:val="00F67433"/>
    <w:rsid w:val="00F74555"/>
    <w:rsid w:val="00F745F4"/>
    <w:rsid w:val="00F777BE"/>
    <w:rsid w:val="00F77F47"/>
    <w:rsid w:val="00F8024B"/>
    <w:rsid w:val="00F80930"/>
    <w:rsid w:val="00F8701D"/>
    <w:rsid w:val="00F87B57"/>
    <w:rsid w:val="00F90E00"/>
    <w:rsid w:val="00F91291"/>
    <w:rsid w:val="00F92C7C"/>
    <w:rsid w:val="00FA01F4"/>
    <w:rsid w:val="00FA2051"/>
    <w:rsid w:val="00FA3736"/>
    <w:rsid w:val="00FB2774"/>
    <w:rsid w:val="00FB31AB"/>
    <w:rsid w:val="00FB56B4"/>
    <w:rsid w:val="00FC38EB"/>
    <w:rsid w:val="00FD0B62"/>
    <w:rsid w:val="00FD19EF"/>
    <w:rsid w:val="00FD208F"/>
    <w:rsid w:val="00FD36F3"/>
    <w:rsid w:val="00FD3CD2"/>
    <w:rsid w:val="00FD408F"/>
    <w:rsid w:val="00FD6304"/>
    <w:rsid w:val="00FD635F"/>
    <w:rsid w:val="00FD716F"/>
    <w:rsid w:val="00FE03D1"/>
    <w:rsid w:val="00FE0C53"/>
    <w:rsid w:val="00FE10E7"/>
    <w:rsid w:val="00FE1F53"/>
    <w:rsid w:val="00FE4DC9"/>
    <w:rsid w:val="00FE7B4A"/>
    <w:rsid w:val="00FF3340"/>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2A31576"/>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3"/>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3"/>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uiPriority w:val="99"/>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qFormat/>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qFormat/>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 w:type="table" w:styleId="Tabela-Siatka">
    <w:name w:val="Table Grid"/>
    <w:basedOn w:val="Standardowy"/>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character" w:customStyle="1" w:styleId="size">
    <w:name w:val="size"/>
    <w:basedOn w:val="Domylnaczcionkaakapitu"/>
    <w:rsid w:val="001061D5"/>
  </w:style>
  <w:style w:type="character" w:customStyle="1" w:styleId="DeltaViewInsertion">
    <w:name w:val="DeltaView Insertion"/>
    <w:rsid w:val="003E1F8E"/>
    <w:rPr>
      <w:b/>
      <w:i/>
      <w:spacing w:val="0"/>
    </w:rPr>
  </w:style>
  <w:style w:type="paragraph" w:styleId="Tekstprzypisudolnego">
    <w:name w:val="footnote text"/>
    <w:basedOn w:val="Normalny"/>
    <w:link w:val="TekstprzypisudolnegoZnak"/>
    <w:uiPriority w:val="99"/>
    <w:unhideWhenUsed/>
    <w:rsid w:val="003E1F8E"/>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rsid w:val="003E1F8E"/>
    <w:rPr>
      <w:rFonts w:eastAsia="Calibri"/>
      <w:lang w:eastAsia="en-GB"/>
    </w:rPr>
  </w:style>
  <w:style w:type="character" w:styleId="Nierozpoznanawzmianka">
    <w:name w:val="Unresolved Mention"/>
    <w:basedOn w:val="Domylnaczcionkaakapitu"/>
    <w:uiPriority w:val="99"/>
    <w:semiHidden/>
    <w:unhideWhenUsed/>
    <w:rsid w:val="009724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8467514">
      <w:bodyDiv w:val="1"/>
      <w:marLeft w:val="0"/>
      <w:marRight w:val="0"/>
      <w:marTop w:val="0"/>
      <w:marBottom w:val="0"/>
      <w:divBdr>
        <w:top w:val="none" w:sz="0" w:space="0" w:color="auto"/>
        <w:left w:val="none" w:sz="0" w:space="0" w:color="auto"/>
        <w:bottom w:val="none" w:sz="0" w:space="0" w:color="auto"/>
        <w:right w:val="none" w:sz="0" w:space="0" w:color="auto"/>
      </w:divBdr>
    </w:div>
    <w:div w:id="170295295">
      <w:bodyDiv w:val="1"/>
      <w:marLeft w:val="0"/>
      <w:marRight w:val="0"/>
      <w:marTop w:val="0"/>
      <w:marBottom w:val="0"/>
      <w:divBdr>
        <w:top w:val="none" w:sz="0" w:space="0" w:color="auto"/>
        <w:left w:val="none" w:sz="0" w:space="0" w:color="auto"/>
        <w:bottom w:val="none" w:sz="0" w:space="0" w:color="auto"/>
        <w:right w:val="none" w:sz="0" w:space="0" w:color="auto"/>
      </w:divBdr>
      <w:divsChild>
        <w:div w:id="562062551">
          <w:marLeft w:val="0"/>
          <w:marRight w:val="0"/>
          <w:marTop w:val="0"/>
          <w:marBottom w:val="0"/>
          <w:divBdr>
            <w:top w:val="none" w:sz="0" w:space="0" w:color="auto"/>
            <w:left w:val="none" w:sz="0" w:space="0" w:color="auto"/>
            <w:bottom w:val="none" w:sz="0" w:space="0" w:color="auto"/>
            <w:right w:val="none" w:sz="0" w:space="0" w:color="auto"/>
          </w:divBdr>
        </w:div>
        <w:div w:id="969164926">
          <w:marLeft w:val="0"/>
          <w:marRight w:val="0"/>
          <w:marTop w:val="0"/>
          <w:marBottom w:val="0"/>
          <w:divBdr>
            <w:top w:val="none" w:sz="0" w:space="0" w:color="auto"/>
            <w:left w:val="none" w:sz="0" w:space="0" w:color="auto"/>
            <w:bottom w:val="none" w:sz="0" w:space="0" w:color="auto"/>
            <w:right w:val="none" w:sz="0" w:space="0" w:color="auto"/>
          </w:divBdr>
        </w:div>
        <w:div w:id="431628577">
          <w:marLeft w:val="0"/>
          <w:marRight w:val="0"/>
          <w:marTop w:val="0"/>
          <w:marBottom w:val="0"/>
          <w:divBdr>
            <w:top w:val="none" w:sz="0" w:space="0" w:color="auto"/>
            <w:left w:val="none" w:sz="0" w:space="0" w:color="auto"/>
            <w:bottom w:val="none" w:sz="0" w:space="0" w:color="auto"/>
            <w:right w:val="none" w:sz="0" w:space="0" w:color="auto"/>
          </w:divBdr>
        </w:div>
      </w:divsChild>
    </w:div>
    <w:div w:id="302585629">
      <w:bodyDiv w:val="1"/>
      <w:marLeft w:val="0"/>
      <w:marRight w:val="0"/>
      <w:marTop w:val="0"/>
      <w:marBottom w:val="0"/>
      <w:divBdr>
        <w:top w:val="none" w:sz="0" w:space="0" w:color="auto"/>
        <w:left w:val="none" w:sz="0" w:space="0" w:color="auto"/>
        <w:bottom w:val="none" w:sz="0" w:space="0" w:color="auto"/>
        <w:right w:val="none" w:sz="0" w:space="0" w:color="auto"/>
      </w:divBdr>
    </w:div>
    <w:div w:id="361981624">
      <w:bodyDiv w:val="1"/>
      <w:marLeft w:val="0"/>
      <w:marRight w:val="0"/>
      <w:marTop w:val="0"/>
      <w:marBottom w:val="0"/>
      <w:divBdr>
        <w:top w:val="none" w:sz="0" w:space="0" w:color="auto"/>
        <w:left w:val="none" w:sz="0" w:space="0" w:color="auto"/>
        <w:bottom w:val="none" w:sz="0" w:space="0" w:color="auto"/>
        <w:right w:val="none" w:sz="0" w:space="0" w:color="auto"/>
      </w:divBdr>
    </w:div>
    <w:div w:id="461047507">
      <w:bodyDiv w:val="1"/>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 w:id="122232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14184-8583-4081-8623-DA36494C1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1888</Words>
  <Characters>11333</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13195</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Wiola Stasiak</cp:lastModifiedBy>
  <cp:revision>3</cp:revision>
  <cp:lastPrinted>2020-12-22T19:55:00Z</cp:lastPrinted>
  <dcterms:created xsi:type="dcterms:W3CDTF">2020-12-22T19:57:00Z</dcterms:created>
  <dcterms:modified xsi:type="dcterms:W3CDTF">2021-01-11T08:17:00Z</dcterms:modified>
</cp:coreProperties>
</file>