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DC" w:rsidRPr="00731087" w:rsidRDefault="005938DC" w:rsidP="0016526D">
      <w:pPr>
        <w:jc w:val="center"/>
        <w:rPr>
          <w:rFonts w:ascii="Verdana" w:hAnsi="Verdana" w:cs="Verdana"/>
          <w:b/>
          <w:bCs/>
          <w:sz w:val="36"/>
          <w:szCs w:val="36"/>
        </w:rPr>
      </w:pPr>
    </w:p>
    <w:p w:rsidR="005938DC" w:rsidRPr="00731087" w:rsidRDefault="005938DC" w:rsidP="001225FA">
      <w:pPr>
        <w:spacing w:line="276" w:lineRule="auto"/>
        <w:ind w:right="-97"/>
        <w:jc w:val="center"/>
        <w:rPr>
          <w:rFonts w:ascii="Verdana" w:hAnsi="Verdana" w:cs="Verdana"/>
          <w:b/>
          <w:bCs/>
          <w:sz w:val="20"/>
          <w:szCs w:val="20"/>
        </w:rPr>
      </w:pPr>
      <w:r>
        <w:rPr>
          <w:rFonts w:ascii="Verdana" w:hAnsi="Verdana" w:cs="Verdana"/>
          <w:b/>
          <w:bCs/>
          <w:sz w:val="20"/>
          <w:szCs w:val="20"/>
        </w:rPr>
        <w:t>Umowa nr………………………..</w:t>
      </w:r>
    </w:p>
    <w:p w:rsidR="005938DC" w:rsidRPr="00731087" w:rsidRDefault="005938DC" w:rsidP="001225FA">
      <w:pPr>
        <w:spacing w:line="276" w:lineRule="auto"/>
        <w:ind w:right="-97"/>
        <w:jc w:val="right"/>
        <w:rPr>
          <w:rFonts w:ascii="Verdana" w:hAnsi="Verdana" w:cs="Verdana"/>
          <w:i/>
          <w:iCs/>
          <w:sz w:val="20"/>
          <w:szCs w:val="20"/>
        </w:rPr>
      </w:pPr>
    </w:p>
    <w:p w:rsidR="005938DC" w:rsidRPr="00731087" w:rsidRDefault="005938DC" w:rsidP="001225FA">
      <w:pPr>
        <w:spacing w:line="276" w:lineRule="auto"/>
        <w:ind w:right="-97"/>
        <w:jc w:val="both"/>
        <w:rPr>
          <w:rFonts w:ascii="Verdana" w:hAnsi="Verdana" w:cs="Verdana"/>
          <w:sz w:val="20"/>
          <w:szCs w:val="20"/>
        </w:rPr>
      </w:pPr>
      <w:r>
        <w:rPr>
          <w:rFonts w:ascii="Verdana" w:hAnsi="Verdana" w:cs="Verdana"/>
          <w:sz w:val="20"/>
          <w:szCs w:val="20"/>
        </w:rPr>
        <w:t xml:space="preserve">Zawarta w dniu </w:t>
      </w:r>
      <w:r>
        <w:rPr>
          <w:rFonts w:ascii="Verdana" w:hAnsi="Verdana" w:cs="Verdana"/>
          <w:b/>
          <w:bCs/>
          <w:sz w:val="20"/>
          <w:szCs w:val="20"/>
        </w:rPr>
        <w:t>……………………………</w:t>
      </w:r>
      <w:r w:rsidRPr="00731087">
        <w:rPr>
          <w:rFonts w:ascii="Verdana" w:hAnsi="Verdana" w:cs="Verdana"/>
          <w:sz w:val="20"/>
          <w:szCs w:val="20"/>
        </w:rPr>
        <w:t>pomiędzy:</w:t>
      </w:r>
    </w:p>
    <w:p w:rsidR="005938DC" w:rsidRPr="00731087" w:rsidRDefault="005938DC" w:rsidP="001225FA">
      <w:pPr>
        <w:spacing w:line="276" w:lineRule="auto"/>
        <w:ind w:right="-97"/>
        <w:jc w:val="both"/>
        <w:rPr>
          <w:rFonts w:ascii="Verdana" w:hAnsi="Verdana" w:cs="Verdana"/>
          <w:sz w:val="20"/>
          <w:szCs w:val="20"/>
        </w:rPr>
      </w:pPr>
    </w:p>
    <w:p w:rsidR="005938DC" w:rsidRDefault="005938DC" w:rsidP="005F7207">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w:t>
      </w:r>
      <w:r w:rsidRPr="00F11550">
        <w:rPr>
          <w:rFonts w:ascii="Verdana" w:hAnsi="Verdana" w:cs="Verdana"/>
          <w:sz w:val="20"/>
          <w:szCs w:val="20"/>
        </w:rPr>
        <w:t>o</w:t>
      </w:r>
      <w:r w:rsidRPr="00F11550">
        <w:rPr>
          <w:rFonts w:ascii="Verdana" w:hAnsi="Verdana" w:cs="Verdana"/>
          <w:sz w:val="20"/>
          <w:szCs w:val="20"/>
        </w:rPr>
        <w:t>wego pod numerem KRS 0000062603, prowadzonego przez  Sąd Rejonowy dla Wrocławia F</w:t>
      </w:r>
      <w:r w:rsidRPr="00F11550">
        <w:rPr>
          <w:rFonts w:ascii="Verdana" w:hAnsi="Verdana" w:cs="Verdana"/>
          <w:sz w:val="20"/>
          <w:szCs w:val="20"/>
        </w:rPr>
        <w:t>a</w:t>
      </w:r>
      <w:r w:rsidRPr="00F11550">
        <w:rPr>
          <w:rFonts w:ascii="Verdana" w:hAnsi="Verdana" w:cs="Verdana"/>
          <w:sz w:val="20"/>
          <w:szCs w:val="20"/>
        </w:rPr>
        <w:t>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w:t>
      </w:r>
      <w:r w:rsidRPr="00F11550">
        <w:rPr>
          <w:rFonts w:ascii="Verdana" w:hAnsi="Verdana" w:cs="Verdana"/>
          <w:sz w:val="20"/>
          <w:szCs w:val="20"/>
        </w:rPr>
        <w:t>e</w:t>
      </w:r>
      <w:r w:rsidRPr="00F11550">
        <w:rPr>
          <w:rFonts w:ascii="Verdana" w:hAnsi="Verdana" w:cs="Verdana"/>
          <w:sz w:val="20"/>
          <w:szCs w:val="20"/>
        </w:rPr>
        <w:t>zentuje:</w:t>
      </w:r>
    </w:p>
    <w:p w:rsidR="005938DC" w:rsidRPr="00F11550" w:rsidRDefault="005938DC" w:rsidP="005F7207">
      <w:pPr>
        <w:spacing w:line="276" w:lineRule="auto"/>
        <w:ind w:right="-97"/>
        <w:jc w:val="both"/>
        <w:rPr>
          <w:rFonts w:ascii="Verdana" w:hAnsi="Verdana" w:cs="Verdana"/>
          <w:sz w:val="20"/>
          <w:szCs w:val="20"/>
        </w:rPr>
      </w:pPr>
    </w:p>
    <w:p w:rsidR="005938DC" w:rsidRPr="00731087" w:rsidRDefault="005938DC" w:rsidP="005F7207">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5938DC" w:rsidRPr="00731087" w:rsidRDefault="005938DC" w:rsidP="005F7207">
      <w:pPr>
        <w:spacing w:line="276" w:lineRule="auto"/>
        <w:ind w:right="-97"/>
        <w:jc w:val="both"/>
        <w:rPr>
          <w:rFonts w:ascii="Verdana" w:hAnsi="Verdana" w:cs="Verdana"/>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„Zamawiającym”</w:t>
      </w:r>
      <w:r>
        <w:rPr>
          <w:rFonts w:ascii="Verdana" w:hAnsi="Verdana" w:cs="Verdana"/>
          <w:b/>
          <w:bCs/>
          <w:sz w:val="20"/>
          <w:szCs w:val="20"/>
        </w:rPr>
        <w:t xml:space="preserve"> lub „Zleceniodawcą”</w:t>
      </w:r>
    </w:p>
    <w:p w:rsidR="005938DC" w:rsidRPr="00731087" w:rsidRDefault="005938DC" w:rsidP="001225FA">
      <w:pPr>
        <w:spacing w:line="276" w:lineRule="auto"/>
        <w:ind w:right="-97"/>
        <w:jc w:val="both"/>
        <w:rPr>
          <w:rFonts w:ascii="Verdana" w:hAnsi="Verdana" w:cs="Verdana"/>
          <w:sz w:val="20"/>
          <w:szCs w:val="20"/>
        </w:rPr>
      </w:pPr>
    </w:p>
    <w:p w:rsidR="005938DC" w:rsidRPr="009A1C5B" w:rsidRDefault="005938DC" w:rsidP="000E1FA5">
      <w:pPr>
        <w:spacing w:line="276" w:lineRule="auto"/>
        <w:ind w:right="-97"/>
        <w:jc w:val="both"/>
        <w:rPr>
          <w:rFonts w:ascii="Verdana" w:hAnsi="Verdana" w:cs="Verdana"/>
          <w:sz w:val="20"/>
          <w:szCs w:val="20"/>
        </w:rPr>
      </w:pPr>
      <w:r w:rsidRPr="009A1C5B">
        <w:rPr>
          <w:rFonts w:ascii="Verdana" w:hAnsi="Verdana" w:cs="Verdana"/>
          <w:sz w:val="20"/>
          <w:szCs w:val="20"/>
        </w:rPr>
        <w:t xml:space="preserve">a:  </w:t>
      </w:r>
    </w:p>
    <w:p w:rsidR="005938DC" w:rsidRPr="009A1C5B" w:rsidRDefault="005938DC" w:rsidP="000E1FA5">
      <w:pPr>
        <w:spacing w:line="276" w:lineRule="auto"/>
        <w:ind w:right="-97"/>
        <w:jc w:val="both"/>
        <w:rPr>
          <w:rFonts w:ascii="Verdana" w:hAnsi="Verdana" w:cs="Verdana"/>
          <w:sz w:val="20"/>
          <w:szCs w:val="20"/>
        </w:rPr>
      </w:pPr>
      <w:r>
        <w:rPr>
          <w:rFonts w:ascii="Verdana" w:hAnsi="Verdana" w:cs="Verdana"/>
          <w:sz w:val="20"/>
          <w:szCs w:val="20"/>
        </w:rPr>
        <w:t>…………………………………………………, zwaną</w:t>
      </w:r>
      <w:r w:rsidRPr="00731087">
        <w:rPr>
          <w:rFonts w:ascii="Verdana" w:hAnsi="Verdana" w:cs="Verdana"/>
          <w:sz w:val="20"/>
          <w:szCs w:val="20"/>
        </w:rPr>
        <w:t xml:space="preserve"> dalej </w:t>
      </w:r>
      <w:r w:rsidRPr="00731087">
        <w:rPr>
          <w:rFonts w:ascii="Verdana" w:hAnsi="Verdana" w:cs="Verdana"/>
          <w:b/>
          <w:bCs/>
          <w:sz w:val="20"/>
          <w:szCs w:val="20"/>
        </w:rPr>
        <w:t>„Wykonawcą”</w:t>
      </w:r>
    </w:p>
    <w:p w:rsidR="005938DC" w:rsidRPr="00731087" w:rsidRDefault="005938DC" w:rsidP="000E1FA5">
      <w:pPr>
        <w:spacing w:line="276" w:lineRule="auto"/>
        <w:ind w:right="-97"/>
        <w:jc w:val="both"/>
        <w:rPr>
          <w:rFonts w:ascii="Verdana" w:hAnsi="Verdana" w:cs="Verdana"/>
          <w:sz w:val="20"/>
          <w:szCs w:val="20"/>
        </w:rPr>
      </w:pPr>
      <w:r>
        <w:rPr>
          <w:rFonts w:ascii="Verdana" w:hAnsi="Verdana" w:cs="Verdana"/>
          <w:sz w:val="20"/>
          <w:szCs w:val="20"/>
        </w:rPr>
        <w:t>którą</w:t>
      </w:r>
      <w:r w:rsidRPr="00731087">
        <w:rPr>
          <w:rFonts w:ascii="Verdana" w:hAnsi="Verdana" w:cs="Verdana"/>
          <w:sz w:val="20"/>
          <w:szCs w:val="20"/>
        </w:rPr>
        <w:t xml:space="preserve"> reprezentuje:</w:t>
      </w:r>
    </w:p>
    <w:p w:rsidR="005938DC" w:rsidRPr="00731087" w:rsidRDefault="005938DC" w:rsidP="000E1FA5">
      <w:pPr>
        <w:spacing w:line="276" w:lineRule="auto"/>
        <w:ind w:right="-97"/>
        <w:jc w:val="both"/>
        <w:rPr>
          <w:rFonts w:ascii="Verdana" w:hAnsi="Verdana" w:cs="Verdana"/>
          <w:sz w:val="20"/>
          <w:szCs w:val="20"/>
        </w:rPr>
      </w:pPr>
    </w:p>
    <w:p w:rsidR="005938DC" w:rsidRDefault="005938DC" w:rsidP="000E1FA5">
      <w:pPr>
        <w:spacing w:line="276" w:lineRule="auto"/>
        <w:ind w:right="-97"/>
        <w:jc w:val="both"/>
        <w:rPr>
          <w:rFonts w:ascii="Verdana" w:hAnsi="Verdana" w:cs="Verdana"/>
          <w:b/>
          <w:bCs/>
          <w:sz w:val="20"/>
          <w:szCs w:val="20"/>
        </w:rPr>
      </w:pPr>
      <w:r w:rsidRPr="00F040E8">
        <w:rPr>
          <w:rFonts w:ascii="Verdana" w:hAnsi="Verdana" w:cs="Verdana"/>
          <w:b/>
          <w:bCs/>
          <w:sz w:val="20"/>
          <w:szCs w:val="20"/>
        </w:rPr>
        <w:tab/>
      </w:r>
      <w:r w:rsidRPr="00042ED1">
        <w:rPr>
          <w:rFonts w:ascii="Verdana" w:hAnsi="Verdana" w:cs="Verdana"/>
          <w:b/>
          <w:bCs/>
          <w:sz w:val="20"/>
          <w:szCs w:val="20"/>
        </w:rPr>
        <w:t>1. ……………………</w:t>
      </w:r>
      <w:r>
        <w:rPr>
          <w:rFonts w:ascii="Verdana" w:hAnsi="Verdana" w:cs="Verdana"/>
          <w:b/>
          <w:bCs/>
          <w:sz w:val="20"/>
          <w:szCs w:val="20"/>
        </w:rPr>
        <w:t xml:space="preserve"> </w:t>
      </w:r>
    </w:p>
    <w:p w:rsidR="005938DC" w:rsidRPr="00731087" w:rsidRDefault="005938DC" w:rsidP="001225FA">
      <w:pPr>
        <w:spacing w:line="276" w:lineRule="auto"/>
        <w:ind w:right="-97"/>
        <w:jc w:val="both"/>
        <w:rPr>
          <w:rFonts w:ascii="Verdana" w:hAnsi="Verdana" w:cs="Verdana"/>
          <w:b/>
          <w:bCs/>
          <w:sz w:val="20"/>
          <w:szCs w:val="20"/>
        </w:rPr>
      </w:pPr>
    </w:p>
    <w:p w:rsidR="005938DC" w:rsidRPr="00731087" w:rsidRDefault="005938DC" w:rsidP="001225FA">
      <w:pPr>
        <w:spacing w:line="276" w:lineRule="auto"/>
        <w:ind w:right="-97"/>
        <w:jc w:val="both"/>
        <w:rPr>
          <w:rFonts w:ascii="Verdana" w:hAnsi="Verdana" w:cs="Verdana"/>
          <w:sz w:val="20"/>
          <w:szCs w:val="20"/>
        </w:rPr>
      </w:pPr>
    </w:p>
    <w:p w:rsidR="005938DC" w:rsidRPr="00731087" w:rsidRDefault="005938DC" w:rsidP="001225F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łącznie zwanymi dalej </w:t>
      </w:r>
      <w:r w:rsidRPr="00731087">
        <w:rPr>
          <w:rFonts w:ascii="Verdana" w:hAnsi="Verdana" w:cs="Verdana"/>
          <w:b/>
          <w:bCs/>
          <w:sz w:val="20"/>
          <w:szCs w:val="20"/>
        </w:rPr>
        <w:t>„Stronami”</w:t>
      </w:r>
      <w:r w:rsidRPr="00731087">
        <w:rPr>
          <w:rFonts w:ascii="Verdana" w:hAnsi="Verdana" w:cs="Verdana"/>
          <w:sz w:val="20"/>
          <w:szCs w:val="20"/>
        </w:rPr>
        <w:t xml:space="preserve"> lub oddzielnie </w:t>
      </w:r>
      <w:r w:rsidRPr="00731087">
        <w:rPr>
          <w:rFonts w:ascii="Verdana" w:hAnsi="Verdana" w:cs="Verdana"/>
          <w:b/>
          <w:bCs/>
          <w:sz w:val="20"/>
          <w:szCs w:val="20"/>
        </w:rPr>
        <w:t>„Stroną”</w:t>
      </w:r>
    </w:p>
    <w:p w:rsidR="005938DC" w:rsidRPr="00731087" w:rsidRDefault="005938DC" w:rsidP="001225FA">
      <w:pPr>
        <w:spacing w:line="276" w:lineRule="auto"/>
        <w:ind w:right="-97"/>
        <w:jc w:val="both"/>
        <w:rPr>
          <w:rFonts w:ascii="Verdana" w:hAnsi="Verdana" w:cs="Verdana"/>
          <w:sz w:val="20"/>
          <w:szCs w:val="20"/>
        </w:rPr>
      </w:pPr>
    </w:p>
    <w:p w:rsidR="005938DC" w:rsidRDefault="005938DC" w:rsidP="001225FA">
      <w:pPr>
        <w:spacing w:line="276" w:lineRule="auto"/>
        <w:ind w:right="-97"/>
        <w:jc w:val="both"/>
        <w:rPr>
          <w:rFonts w:ascii="Verdana" w:hAnsi="Verdana" w:cs="Verdana"/>
          <w:sz w:val="20"/>
          <w:szCs w:val="20"/>
        </w:rPr>
      </w:pPr>
      <w:r w:rsidRPr="00731087">
        <w:rPr>
          <w:rFonts w:ascii="Verdana" w:hAnsi="Verdana" w:cs="Verdana"/>
          <w:sz w:val="20"/>
          <w:szCs w:val="20"/>
        </w:rPr>
        <w:t xml:space="preserve">W wyniku rozstrzygniętego postępowania o udzielenie zamówienia </w:t>
      </w:r>
      <w:r>
        <w:rPr>
          <w:rFonts w:ascii="Verdana" w:hAnsi="Verdana" w:cs="Verdana"/>
          <w:sz w:val="20"/>
          <w:szCs w:val="20"/>
        </w:rPr>
        <w:t xml:space="preserve">publicznego trybie zapytania ofertowego </w:t>
      </w:r>
      <w:r w:rsidRPr="00731087">
        <w:rPr>
          <w:rFonts w:ascii="Verdana" w:hAnsi="Verdana" w:cs="Verdana"/>
          <w:sz w:val="20"/>
          <w:szCs w:val="20"/>
        </w:rPr>
        <w:t>zawarta zostaje umowa następującej treści</w:t>
      </w:r>
      <w:r>
        <w:rPr>
          <w:rFonts w:ascii="Verdana" w:hAnsi="Verdana" w:cs="Verdana"/>
          <w:sz w:val="20"/>
          <w:szCs w:val="20"/>
        </w:rPr>
        <w:t>:</w:t>
      </w:r>
    </w:p>
    <w:p w:rsidR="005938DC" w:rsidRPr="000A5665" w:rsidRDefault="005938DC" w:rsidP="001225FA">
      <w:pPr>
        <w:spacing w:line="276" w:lineRule="auto"/>
        <w:ind w:right="-97"/>
        <w:jc w:val="both"/>
        <w:rPr>
          <w:rFonts w:ascii="Verdana" w:hAnsi="Verdana" w:cs="Verdana"/>
          <w:b/>
          <w:bCs/>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Przedmiot umowy</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w:t>
      </w:r>
    </w:p>
    <w:p w:rsidR="005938DC" w:rsidRPr="000F04CB" w:rsidRDefault="005938DC" w:rsidP="00021721">
      <w:pPr>
        <w:pStyle w:val="Heading9"/>
        <w:rPr>
          <w:rFonts w:ascii="Verdana" w:hAnsi="Verdana" w:cs="Verdana"/>
          <w:b/>
          <w:bCs/>
          <w:i w:val="0"/>
          <w:iCs w:val="0"/>
          <w:color w:val="000000"/>
          <w:sz w:val="20"/>
          <w:szCs w:val="20"/>
        </w:rPr>
      </w:pPr>
      <w:r w:rsidRPr="000A5665">
        <w:rPr>
          <w:rFonts w:ascii="Verdana" w:hAnsi="Verdana" w:cs="Verdana"/>
          <w:b/>
          <w:bCs/>
          <w:i w:val="0"/>
          <w:iCs w:val="0"/>
          <w:color w:val="000000"/>
          <w:sz w:val="20"/>
          <w:szCs w:val="20"/>
        </w:rPr>
        <w:t xml:space="preserve">1. Przedmiotem umowy </w:t>
      </w:r>
      <w:r>
        <w:rPr>
          <w:rFonts w:ascii="Verdana" w:hAnsi="Verdana" w:cs="Verdana"/>
          <w:b/>
          <w:bCs/>
          <w:i w:val="0"/>
          <w:iCs w:val="0"/>
          <w:color w:val="000000"/>
          <w:sz w:val="20"/>
          <w:szCs w:val="20"/>
        </w:rPr>
        <w:t>jest d</w:t>
      </w:r>
      <w:r w:rsidRPr="00A62546">
        <w:rPr>
          <w:rFonts w:ascii="Verdana" w:hAnsi="Verdana" w:cs="Verdana"/>
          <w:b/>
          <w:bCs/>
          <w:i w:val="0"/>
          <w:iCs w:val="0"/>
          <w:color w:val="000000"/>
          <w:sz w:val="20"/>
          <w:szCs w:val="20"/>
        </w:rPr>
        <w:t xml:space="preserve">ostawa </w:t>
      </w:r>
      <w:r>
        <w:rPr>
          <w:rFonts w:ascii="Verdana" w:hAnsi="Verdana" w:cs="Verdana"/>
          <w:b/>
          <w:bCs/>
          <w:i w:val="0"/>
          <w:iCs w:val="0"/>
          <w:color w:val="000000"/>
          <w:sz w:val="20"/>
          <w:szCs w:val="20"/>
        </w:rPr>
        <w:t>leków różnych</w:t>
      </w:r>
      <w:r w:rsidRPr="004D496C">
        <w:rPr>
          <w:rFonts w:ascii="Verdana" w:hAnsi="Verdana" w:cs="Verdana"/>
          <w:color w:val="0070C0"/>
          <w:sz w:val="18"/>
          <w:szCs w:val="18"/>
        </w:rPr>
        <w:t xml:space="preserve">  </w:t>
      </w:r>
      <w:r w:rsidRPr="005703D0">
        <w:rPr>
          <w:rFonts w:ascii="Verdana" w:hAnsi="Verdana" w:cs="Verdana"/>
          <w:i w:val="0"/>
          <w:iCs w:val="0"/>
          <w:color w:val="000000"/>
          <w:sz w:val="20"/>
          <w:szCs w:val="20"/>
        </w:rPr>
        <w:t>opisanych szczegółowo w treści formularza asortymentowo- cenowego stanowiącego załącznik nr 2 do umowy</w:t>
      </w:r>
      <w:r w:rsidRPr="000A5665">
        <w:rPr>
          <w:rFonts w:ascii="Verdana" w:hAnsi="Verdana" w:cs="Verdana"/>
          <w:i w:val="0"/>
          <w:iCs w:val="0"/>
          <w:color w:val="000000"/>
          <w:sz w:val="20"/>
          <w:szCs w:val="20"/>
        </w:rPr>
        <w:t>.</w:t>
      </w:r>
    </w:p>
    <w:p w:rsidR="005938DC" w:rsidRPr="000935D4" w:rsidRDefault="005938DC" w:rsidP="006943E4">
      <w:pPr>
        <w:rPr>
          <w:rFonts w:ascii="Verdana" w:hAnsi="Verdana" w:cs="Verdana"/>
          <w:i/>
          <w:iCs/>
          <w:color w:val="0070C0"/>
          <w:sz w:val="18"/>
          <w:szCs w:val="18"/>
        </w:rPr>
      </w:pPr>
      <w:r w:rsidRPr="000A5665">
        <w:rPr>
          <w:rFonts w:ascii="Verdana" w:hAnsi="Verdana" w:cs="Verdana"/>
          <w:color w:val="000000"/>
          <w:sz w:val="20"/>
          <w:szCs w:val="20"/>
        </w:rPr>
        <w:t xml:space="preserve">2. Dostarczane </w:t>
      </w:r>
      <w:r>
        <w:rPr>
          <w:rFonts w:ascii="Verdana" w:hAnsi="Verdana" w:cs="Verdana"/>
          <w:color w:val="000000"/>
          <w:sz w:val="20"/>
          <w:szCs w:val="20"/>
        </w:rPr>
        <w:t xml:space="preserve">leki </w:t>
      </w:r>
      <w:r w:rsidRPr="000A5665">
        <w:rPr>
          <w:rFonts w:ascii="Verdana" w:hAnsi="Verdana" w:cs="Verdana"/>
          <w:color w:val="000000"/>
          <w:sz w:val="20"/>
          <w:szCs w:val="20"/>
        </w:rPr>
        <w:t>muszą posiadać minimum 12 miesięczny termin ważności</w:t>
      </w:r>
      <w:r w:rsidRPr="000935D4">
        <w:rPr>
          <w:rFonts w:ascii="Verdana" w:hAnsi="Verdana" w:cs="Verdana"/>
          <w:i/>
          <w:iCs/>
          <w:color w:val="0070C0"/>
          <w:sz w:val="18"/>
          <w:szCs w:val="18"/>
        </w:rPr>
        <w:t>.</w:t>
      </w:r>
      <w:r>
        <w:rPr>
          <w:rFonts w:ascii="Verdana" w:hAnsi="Verdana" w:cs="Verdana"/>
          <w:i/>
          <w:iCs/>
          <w:color w:val="0070C0"/>
          <w:sz w:val="18"/>
          <w:szCs w:val="18"/>
        </w:rPr>
        <w:t xml:space="preserve"> </w:t>
      </w:r>
    </w:p>
    <w:p w:rsidR="005938DC" w:rsidRPr="00201E55" w:rsidRDefault="005938DC" w:rsidP="00AD0808">
      <w:pPr>
        <w:jc w:val="both"/>
        <w:rPr>
          <w:rFonts w:ascii="Verdana" w:hAnsi="Verdana" w:cs="Verdana"/>
          <w:b/>
          <w:bCs/>
          <w:sz w:val="20"/>
          <w:szCs w:val="20"/>
        </w:rPr>
      </w:pPr>
      <w:r w:rsidRPr="002B3049">
        <w:rPr>
          <w:rFonts w:ascii="Verdana" w:hAnsi="Verdana" w:cs="Verdana"/>
          <w:sz w:val="20"/>
          <w:szCs w:val="20"/>
        </w:rPr>
        <w:t xml:space="preserve">3. </w:t>
      </w:r>
      <w:r>
        <w:rPr>
          <w:rFonts w:ascii="Verdana" w:hAnsi="Verdana" w:cs="Verdana"/>
          <w:sz w:val="20"/>
          <w:szCs w:val="20"/>
        </w:rPr>
        <w:t>Zamawiający</w:t>
      </w:r>
      <w:r w:rsidRPr="002B3049">
        <w:rPr>
          <w:rFonts w:ascii="Verdana" w:hAnsi="Verdana" w:cs="Verdana"/>
          <w:sz w:val="20"/>
          <w:szCs w:val="20"/>
        </w:rPr>
        <w:t xml:space="preserve"> określać będzie każdorazowo </w:t>
      </w:r>
      <w:r>
        <w:rPr>
          <w:rFonts w:ascii="Verdana" w:hAnsi="Verdana" w:cs="Verdana"/>
          <w:sz w:val="20"/>
          <w:szCs w:val="20"/>
        </w:rPr>
        <w:t xml:space="preserve">odrębnym zamówieniem </w:t>
      </w:r>
      <w:r w:rsidRPr="002B3049">
        <w:rPr>
          <w:rFonts w:ascii="Verdana" w:hAnsi="Verdana" w:cs="Verdana"/>
          <w:sz w:val="20"/>
          <w:szCs w:val="20"/>
        </w:rPr>
        <w:t>ilość i asortyment ka</w:t>
      </w:r>
      <w:r w:rsidRPr="002B3049">
        <w:rPr>
          <w:rFonts w:ascii="Verdana" w:hAnsi="Verdana" w:cs="Verdana"/>
          <w:sz w:val="20"/>
          <w:szCs w:val="20"/>
        </w:rPr>
        <w:t>ż</w:t>
      </w:r>
      <w:r w:rsidRPr="002B3049">
        <w:rPr>
          <w:rFonts w:ascii="Verdana" w:hAnsi="Verdana" w:cs="Verdana"/>
          <w:sz w:val="20"/>
          <w:szCs w:val="20"/>
        </w:rPr>
        <w:t>dorazowej dostawy. Zamówienia przesyłane będą k</w:t>
      </w:r>
      <w:r>
        <w:rPr>
          <w:rFonts w:ascii="Verdana" w:hAnsi="Verdana" w:cs="Verdana"/>
          <w:sz w:val="20"/>
          <w:szCs w:val="20"/>
        </w:rPr>
        <w:t xml:space="preserve">ażdorazowo za pośrednictwem </w:t>
      </w:r>
      <w:r w:rsidRPr="002B3049">
        <w:rPr>
          <w:rFonts w:ascii="Verdana" w:hAnsi="Verdana" w:cs="Verdana"/>
          <w:sz w:val="20"/>
          <w:szCs w:val="20"/>
        </w:rPr>
        <w:t>poczty elektro</w:t>
      </w:r>
      <w:r>
        <w:rPr>
          <w:rFonts w:ascii="Verdana" w:hAnsi="Verdana" w:cs="Verdana"/>
          <w:sz w:val="20"/>
          <w:szCs w:val="20"/>
        </w:rPr>
        <w:t>nicznej na adres ………………</w:t>
      </w:r>
      <w:r w:rsidRPr="000935D4">
        <w:rPr>
          <w:rFonts w:ascii="Verdana" w:hAnsi="Verdana" w:cs="Verdana"/>
          <w:b/>
          <w:bCs/>
          <w:sz w:val="20"/>
          <w:szCs w:val="20"/>
        </w:rPr>
        <w:t xml:space="preserve"> </w:t>
      </w:r>
      <w:r w:rsidRPr="007F6277">
        <w:rPr>
          <w:rFonts w:ascii="Verdana" w:hAnsi="Verdana" w:cs="Verdana"/>
          <w:b/>
          <w:bCs/>
          <w:sz w:val="20"/>
          <w:szCs w:val="20"/>
        </w:rPr>
        <w:t xml:space="preserve">Zamówienia będą składane raz </w:t>
      </w:r>
      <w:r>
        <w:rPr>
          <w:rFonts w:ascii="Verdana" w:hAnsi="Verdana" w:cs="Verdana"/>
          <w:b/>
          <w:bCs/>
          <w:sz w:val="20"/>
          <w:szCs w:val="20"/>
        </w:rPr>
        <w:br/>
      </w:r>
      <w:r w:rsidRPr="007F6277">
        <w:rPr>
          <w:rFonts w:ascii="Verdana" w:hAnsi="Verdana" w:cs="Verdana"/>
          <w:b/>
          <w:bCs/>
          <w:sz w:val="20"/>
          <w:szCs w:val="20"/>
        </w:rPr>
        <w:t>w miesiącu na daną lokalizację.</w:t>
      </w:r>
    </w:p>
    <w:p w:rsidR="005938DC" w:rsidRPr="000A5665" w:rsidRDefault="005938DC" w:rsidP="005E497B">
      <w:pPr>
        <w:autoSpaceDE w:val="0"/>
        <w:jc w:val="both"/>
        <w:rPr>
          <w:rFonts w:ascii="Verdana" w:hAnsi="Verdana" w:cs="Verdana"/>
          <w:color w:val="000000"/>
          <w:sz w:val="20"/>
          <w:szCs w:val="20"/>
        </w:rPr>
      </w:pPr>
      <w:r>
        <w:rPr>
          <w:rFonts w:ascii="Verdana" w:hAnsi="Verdana" w:cs="Verdana"/>
          <w:sz w:val="20"/>
          <w:szCs w:val="20"/>
        </w:rPr>
        <w:t xml:space="preserve">4. </w:t>
      </w:r>
      <w:r w:rsidRPr="002B3049">
        <w:rPr>
          <w:rFonts w:ascii="Verdana" w:hAnsi="Verdana" w:cs="Verdana"/>
          <w:sz w:val="20"/>
          <w:szCs w:val="20"/>
        </w:rPr>
        <w:t>Każda dostawa musi być zrealizowana w terminie uzgodnionym z Kierownikiem</w:t>
      </w:r>
      <w:r>
        <w:rPr>
          <w:rFonts w:ascii="Verdana" w:hAnsi="Verdana" w:cs="Verdana"/>
          <w:sz w:val="20"/>
          <w:szCs w:val="20"/>
        </w:rPr>
        <w:t xml:space="preserve"> Działu Fa</w:t>
      </w:r>
      <w:r>
        <w:rPr>
          <w:rFonts w:ascii="Verdana" w:hAnsi="Verdana" w:cs="Verdana"/>
          <w:sz w:val="20"/>
          <w:szCs w:val="20"/>
        </w:rPr>
        <w:t>r</w:t>
      </w:r>
      <w:r>
        <w:rPr>
          <w:rFonts w:ascii="Verdana" w:hAnsi="Verdana" w:cs="Verdana"/>
          <w:sz w:val="20"/>
          <w:szCs w:val="20"/>
        </w:rPr>
        <w:t>macji</w:t>
      </w:r>
      <w:r w:rsidRPr="002B3049">
        <w:rPr>
          <w:rFonts w:ascii="Verdana" w:hAnsi="Verdana" w:cs="Verdana"/>
          <w:sz w:val="20"/>
          <w:szCs w:val="20"/>
        </w:rPr>
        <w:t xml:space="preserve"> lub osobą upoważnioną, lecz nie dłuższym </w:t>
      </w:r>
      <w:r w:rsidRPr="004942DA">
        <w:rPr>
          <w:rFonts w:ascii="Verdana" w:hAnsi="Verdana" w:cs="Verdana"/>
          <w:b/>
          <w:bCs/>
          <w:sz w:val="20"/>
          <w:szCs w:val="20"/>
        </w:rPr>
        <w:t xml:space="preserve">niż </w:t>
      </w:r>
      <w:r>
        <w:rPr>
          <w:rFonts w:ascii="Verdana" w:hAnsi="Verdana" w:cs="Verdana"/>
          <w:b/>
          <w:bCs/>
          <w:sz w:val="20"/>
          <w:szCs w:val="20"/>
        </w:rPr>
        <w:t xml:space="preserve">3 </w:t>
      </w:r>
      <w:r w:rsidRPr="004942DA">
        <w:rPr>
          <w:rFonts w:ascii="Verdana" w:hAnsi="Verdana" w:cs="Verdana"/>
          <w:b/>
          <w:bCs/>
          <w:sz w:val="20"/>
          <w:szCs w:val="20"/>
        </w:rPr>
        <w:t>d</w:t>
      </w:r>
      <w:r>
        <w:rPr>
          <w:rFonts w:ascii="Verdana" w:hAnsi="Verdana" w:cs="Verdana"/>
          <w:b/>
          <w:bCs/>
          <w:sz w:val="20"/>
          <w:szCs w:val="20"/>
        </w:rPr>
        <w:t xml:space="preserve">ni </w:t>
      </w:r>
      <w:r w:rsidRPr="004942DA">
        <w:rPr>
          <w:rFonts w:ascii="Verdana" w:hAnsi="Verdana" w:cs="Verdana"/>
          <w:b/>
          <w:bCs/>
          <w:sz w:val="20"/>
          <w:szCs w:val="20"/>
        </w:rPr>
        <w:t>robocz</w:t>
      </w:r>
      <w:r>
        <w:rPr>
          <w:rFonts w:ascii="Verdana" w:hAnsi="Verdana" w:cs="Verdana"/>
          <w:b/>
          <w:bCs/>
          <w:sz w:val="20"/>
          <w:szCs w:val="20"/>
        </w:rPr>
        <w:t>e</w:t>
      </w:r>
      <w:r>
        <w:rPr>
          <w:rFonts w:ascii="Verdana" w:hAnsi="Verdana" w:cs="Verdana"/>
          <w:sz w:val="20"/>
          <w:szCs w:val="20"/>
        </w:rPr>
        <w:t>, liczone</w:t>
      </w:r>
      <w:r w:rsidRPr="002B3049">
        <w:rPr>
          <w:rFonts w:ascii="Verdana" w:hAnsi="Verdana" w:cs="Verdana"/>
          <w:sz w:val="20"/>
          <w:szCs w:val="20"/>
        </w:rPr>
        <w:t xml:space="preserve"> od daty złożenia zamówienia</w:t>
      </w:r>
      <w:r>
        <w:rPr>
          <w:rFonts w:ascii="Verdana" w:hAnsi="Verdana" w:cs="Verdana"/>
          <w:sz w:val="20"/>
          <w:szCs w:val="20"/>
        </w:rPr>
        <w:t xml:space="preserve"> zgodnie z ust. 3</w:t>
      </w:r>
    </w:p>
    <w:p w:rsidR="005938DC" w:rsidRDefault="005938DC" w:rsidP="006943E4">
      <w:pPr>
        <w:rPr>
          <w:rFonts w:ascii="Verdana" w:hAnsi="Verdana" w:cs="Verdana"/>
          <w:color w:val="000000"/>
          <w:sz w:val="20"/>
          <w:szCs w:val="20"/>
        </w:rPr>
      </w:pPr>
      <w:r>
        <w:rPr>
          <w:rFonts w:ascii="Verdana" w:hAnsi="Verdana" w:cs="Verdana"/>
          <w:color w:val="000000"/>
          <w:sz w:val="20"/>
          <w:szCs w:val="20"/>
        </w:rPr>
        <w:t>5</w:t>
      </w:r>
      <w:r w:rsidRPr="000A5665">
        <w:rPr>
          <w:rFonts w:ascii="Verdana" w:hAnsi="Verdana" w:cs="Verdana"/>
          <w:color w:val="000000"/>
          <w:sz w:val="20"/>
          <w:szCs w:val="20"/>
        </w:rPr>
        <w:t>. Wykonawca zapewnieni dostaw</w:t>
      </w:r>
      <w:r>
        <w:rPr>
          <w:rFonts w:ascii="Verdana" w:hAnsi="Verdana" w:cs="Verdana"/>
          <w:color w:val="000000"/>
          <w:sz w:val="20"/>
          <w:szCs w:val="20"/>
        </w:rPr>
        <w:t>ę</w:t>
      </w:r>
      <w:r w:rsidRPr="000A5665">
        <w:rPr>
          <w:rFonts w:ascii="Verdana" w:hAnsi="Verdana" w:cs="Verdana"/>
          <w:color w:val="000000"/>
          <w:sz w:val="20"/>
          <w:szCs w:val="20"/>
        </w:rPr>
        <w:t xml:space="preserve"> </w:t>
      </w:r>
      <w:r>
        <w:rPr>
          <w:rFonts w:ascii="Verdana" w:hAnsi="Verdana" w:cs="Verdana"/>
          <w:color w:val="000000"/>
          <w:sz w:val="20"/>
          <w:szCs w:val="20"/>
        </w:rPr>
        <w:t xml:space="preserve">leków </w:t>
      </w:r>
      <w:r w:rsidRPr="000A5665">
        <w:rPr>
          <w:rFonts w:ascii="Verdana" w:hAnsi="Verdana" w:cs="Verdana"/>
          <w:color w:val="000000"/>
          <w:sz w:val="20"/>
          <w:szCs w:val="20"/>
        </w:rPr>
        <w:t>bezpośrednio do Przychodni (zgodnie ze złożonym zamówieniem przez Dział Farmacji Wrocławskiego Centrum Zdrowia SPZOZ):</w:t>
      </w:r>
    </w:p>
    <w:p w:rsidR="005938DC" w:rsidRDefault="005938DC" w:rsidP="004D496C">
      <w:pPr>
        <w:rPr>
          <w:rFonts w:ascii="Verdana" w:hAnsi="Verdana" w:cs="Verdana"/>
          <w:b/>
          <w:bCs/>
          <w:color w:val="000000"/>
          <w:sz w:val="20"/>
          <w:szCs w:val="20"/>
        </w:rPr>
      </w:pPr>
    </w:p>
    <w:tbl>
      <w:tblPr>
        <w:tblW w:w="9212" w:type="dxa"/>
        <w:jc w:val="center"/>
        <w:tblCellMar>
          <w:left w:w="70" w:type="dxa"/>
          <w:right w:w="70" w:type="dxa"/>
        </w:tblCellMar>
        <w:tblLook w:val="0000"/>
      </w:tblPr>
      <w:tblGrid>
        <w:gridCol w:w="496"/>
        <w:gridCol w:w="4346"/>
        <w:gridCol w:w="4370"/>
      </w:tblGrid>
      <w:tr w:rsidR="005938DC" w:rsidRPr="002108E2">
        <w:trPr>
          <w:trHeight w:val="240"/>
          <w:jc w:val="center"/>
        </w:trPr>
        <w:tc>
          <w:tcPr>
            <w:tcW w:w="496" w:type="dxa"/>
            <w:tcBorders>
              <w:top w:val="single" w:sz="8" w:space="0" w:color="auto"/>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l.p</w:t>
            </w:r>
          </w:p>
        </w:tc>
        <w:tc>
          <w:tcPr>
            <w:tcW w:w="4346" w:type="dxa"/>
            <w:tcBorders>
              <w:top w:val="single" w:sz="8"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nazwa przychodni</w:t>
            </w:r>
          </w:p>
        </w:tc>
        <w:tc>
          <w:tcPr>
            <w:tcW w:w="4370" w:type="dxa"/>
            <w:tcBorders>
              <w:top w:val="single" w:sz="8" w:space="0" w:color="auto"/>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adres</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1</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color w:val="000000"/>
                <w:sz w:val="18"/>
                <w:szCs w:val="18"/>
              </w:rPr>
            </w:pPr>
            <w:r w:rsidRPr="007364B8">
              <w:rPr>
                <w:rFonts w:ascii="Verdana" w:hAnsi="Verdana" w:cs="Verdana"/>
                <w:color w:val="000000"/>
                <w:sz w:val="18"/>
                <w:szCs w:val="18"/>
              </w:rPr>
              <w:t xml:space="preserve">Przychodnia  "GRABISZYN”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color w:val="000000"/>
                <w:sz w:val="18"/>
                <w:szCs w:val="18"/>
              </w:rPr>
            </w:pPr>
            <w:r w:rsidRPr="007364B8">
              <w:rPr>
                <w:rFonts w:ascii="Verdana" w:hAnsi="Verdana" w:cs="Verdana"/>
                <w:color w:val="000000"/>
                <w:sz w:val="18"/>
                <w:szCs w:val="18"/>
              </w:rPr>
              <w:t>ul. Stalowa 50,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2</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Przychodnia  „KOZANÓW”</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Dokerska 9,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3</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„STARE MIASTO”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Pl. Dominikański 6, Wrocław</w:t>
            </w:r>
          </w:p>
        </w:tc>
      </w:tr>
      <w:tr w:rsidR="005938DC" w:rsidRPr="002108E2">
        <w:trPr>
          <w:trHeight w:val="24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4</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„STABŁOWICE”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Stabłowicka 125, Wrocław</w:t>
            </w:r>
          </w:p>
        </w:tc>
      </w:tr>
      <w:tr w:rsidR="005938DC" w:rsidRPr="002108E2">
        <w:trPr>
          <w:trHeight w:val="45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5</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Ośrodek Dziecięcych Porażeń Mózgowych   „PUCHATEK”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ul </w:t>
            </w:r>
            <w:r>
              <w:rPr>
                <w:rFonts w:ascii="Verdana" w:hAnsi="Verdana" w:cs="Verdana"/>
                <w:sz w:val="18"/>
                <w:szCs w:val="18"/>
              </w:rPr>
              <w:t>Stalowa 50</w:t>
            </w:r>
            <w:r w:rsidRPr="007364B8">
              <w:rPr>
                <w:rFonts w:ascii="Verdana" w:hAnsi="Verdana" w:cs="Verdana"/>
                <w:sz w:val="18"/>
                <w:szCs w:val="18"/>
              </w:rPr>
              <w:t>, Wrocław</w:t>
            </w:r>
          </w:p>
        </w:tc>
      </w:tr>
      <w:tr w:rsidR="005938DC" w:rsidRPr="002108E2">
        <w:trPr>
          <w:trHeight w:val="45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6</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Ośrodek Opieki Zdrowotnej i Rehabilitacji   „CELMED” </w:t>
            </w:r>
          </w:p>
        </w:tc>
        <w:tc>
          <w:tcPr>
            <w:tcW w:w="4370" w:type="dxa"/>
            <w:tcBorders>
              <w:top w:val="nil"/>
              <w:left w:val="nil"/>
              <w:bottom w:val="single" w:sz="4" w:space="0" w:color="auto"/>
              <w:right w:val="single" w:sz="8" w:space="0" w:color="auto"/>
            </w:tcBorders>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ul. Celtycka 15/17 , Wrocław                                         </w:t>
            </w:r>
          </w:p>
        </w:tc>
      </w:tr>
      <w:tr w:rsidR="005938DC" w:rsidRPr="002108E2">
        <w:trPr>
          <w:trHeight w:val="450"/>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7</w:t>
            </w:r>
          </w:p>
        </w:tc>
        <w:tc>
          <w:tcPr>
            <w:tcW w:w="4346" w:type="dxa"/>
            <w:tcBorders>
              <w:top w:val="nil"/>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 xml:space="preserve">Przychodnia Zdrowia Psychicznego i Leczenia Uzależnień  </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Pr>
                <w:rFonts w:ascii="Verdana" w:hAnsi="Verdana" w:cs="Verdana"/>
                <w:sz w:val="18"/>
                <w:szCs w:val="18"/>
              </w:rPr>
              <w:t xml:space="preserve">ul. Samuela Lindego 19-21, </w:t>
            </w:r>
            <w:r w:rsidRPr="006E01EA">
              <w:rPr>
                <w:rFonts w:ascii="Verdana" w:hAnsi="Verdana" w:cs="Verdana"/>
                <w:sz w:val="18"/>
                <w:szCs w:val="18"/>
              </w:rPr>
              <w:t>Wrocław</w:t>
            </w:r>
          </w:p>
        </w:tc>
      </w:tr>
      <w:tr w:rsidR="005938DC" w:rsidRPr="002108E2">
        <w:trPr>
          <w:trHeight w:val="675"/>
          <w:jc w:val="center"/>
        </w:trPr>
        <w:tc>
          <w:tcPr>
            <w:tcW w:w="496" w:type="dxa"/>
            <w:tcBorders>
              <w:top w:val="nil"/>
              <w:left w:val="single" w:sz="8"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8</w:t>
            </w:r>
          </w:p>
        </w:tc>
        <w:tc>
          <w:tcPr>
            <w:tcW w:w="4346" w:type="dxa"/>
            <w:tcBorders>
              <w:top w:val="nil"/>
              <w:left w:val="nil"/>
              <w:bottom w:val="single" w:sz="4" w:space="0" w:color="auto"/>
              <w:right w:val="single" w:sz="4" w:space="0" w:color="auto"/>
            </w:tcBorders>
            <w:vAlign w:val="bottom"/>
          </w:tcPr>
          <w:p w:rsidR="005938DC" w:rsidRDefault="005938DC" w:rsidP="00582B52">
            <w:pPr>
              <w:rPr>
                <w:rFonts w:ascii="Verdana" w:hAnsi="Verdana" w:cs="Verdana"/>
                <w:sz w:val="18"/>
                <w:szCs w:val="18"/>
              </w:rPr>
            </w:pPr>
            <w:r w:rsidRPr="007364B8">
              <w:rPr>
                <w:rFonts w:ascii="Verdana" w:hAnsi="Verdana" w:cs="Verdana"/>
                <w:sz w:val="18"/>
                <w:szCs w:val="18"/>
              </w:rPr>
              <w:t xml:space="preserve">Poradnia Profilaktyczno - Lecznicza </w:t>
            </w:r>
          </w:p>
          <w:p w:rsidR="005938DC" w:rsidRPr="007364B8" w:rsidRDefault="005938DC" w:rsidP="00582B52">
            <w:pPr>
              <w:rPr>
                <w:rFonts w:ascii="Verdana" w:hAnsi="Verdana" w:cs="Verdana"/>
                <w:sz w:val="18"/>
                <w:szCs w:val="18"/>
              </w:rPr>
            </w:pPr>
            <w:r w:rsidRPr="007364B8">
              <w:rPr>
                <w:rFonts w:ascii="Verdana" w:hAnsi="Verdana" w:cs="Verdana"/>
                <w:sz w:val="18"/>
                <w:szCs w:val="18"/>
              </w:rPr>
              <w:t>Poradnia Terapii Uzależnienia od Substancji Psychoaktywnych</w:t>
            </w:r>
          </w:p>
        </w:tc>
        <w:tc>
          <w:tcPr>
            <w:tcW w:w="4370" w:type="dxa"/>
            <w:tcBorders>
              <w:top w:val="nil"/>
              <w:left w:val="nil"/>
              <w:bottom w:val="single" w:sz="4" w:space="0" w:color="auto"/>
              <w:right w:val="single" w:sz="8"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2108E2">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9</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Poradnia Terapii Uzależnienia od Alkoholu i Współuzależnienia</w:t>
            </w:r>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2108E2">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Pr>
                <w:rFonts w:ascii="Verdana" w:hAnsi="Verdana" w:cs="Verdana"/>
                <w:sz w:val="18"/>
                <w:szCs w:val="18"/>
              </w:rPr>
              <w:t>10.</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582B52">
            <w:pPr>
              <w:rPr>
                <w:rFonts w:ascii="Verdana" w:hAnsi="Verdana" w:cs="Verdana"/>
                <w:sz w:val="18"/>
                <w:szCs w:val="18"/>
              </w:rPr>
            </w:pPr>
            <w:r>
              <w:rPr>
                <w:rFonts w:ascii="Verdana" w:hAnsi="Verdana" w:cs="Verdana"/>
                <w:sz w:val="18"/>
                <w:szCs w:val="18"/>
              </w:rPr>
              <w:t xml:space="preserve">Dział Farmacji </w:t>
            </w:r>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582B52">
            <w:pPr>
              <w:rPr>
                <w:rFonts w:ascii="Verdana" w:hAnsi="Verdana" w:cs="Verdana"/>
                <w:sz w:val="18"/>
                <w:szCs w:val="18"/>
              </w:rPr>
            </w:pPr>
            <w:r w:rsidRPr="007364B8">
              <w:rPr>
                <w:rFonts w:ascii="Verdana" w:hAnsi="Verdana" w:cs="Verdana"/>
                <w:sz w:val="18"/>
                <w:szCs w:val="18"/>
              </w:rPr>
              <w:t>ul. Wszystkich Świętych 2, Wrocław</w:t>
            </w:r>
          </w:p>
        </w:tc>
      </w:tr>
      <w:tr w:rsidR="005938DC" w:rsidRPr="007364B8" w:rsidTr="007F583E">
        <w:trPr>
          <w:trHeight w:val="450"/>
          <w:jc w:val="center"/>
        </w:trPr>
        <w:tc>
          <w:tcPr>
            <w:tcW w:w="496" w:type="dxa"/>
            <w:tcBorders>
              <w:top w:val="single" w:sz="4" w:space="0" w:color="auto"/>
              <w:left w:val="single" w:sz="4" w:space="0" w:color="auto"/>
              <w:bottom w:val="single" w:sz="4" w:space="0" w:color="auto"/>
              <w:right w:val="single" w:sz="4" w:space="0" w:color="auto"/>
            </w:tcBorders>
            <w:noWrap/>
            <w:vAlign w:val="bottom"/>
          </w:tcPr>
          <w:p w:rsidR="005938DC" w:rsidRPr="007364B8" w:rsidRDefault="005938DC" w:rsidP="009F6428">
            <w:pPr>
              <w:rPr>
                <w:rFonts w:ascii="Verdana" w:hAnsi="Verdana" w:cs="Verdana"/>
                <w:sz w:val="18"/>
                <w:szCs w:val="18"/>
              </w:rPr>
            </w:pPr>
            <w:r>
              <w:rPr>
                <w:rFonts w:ascii="Verdana" w:hAnsi="Verdana" w:cs="Verdana"/>
                <w:sz w:val="18"/>
                <w:szCs w:val="18"/>
              </w:rPr>
              <w:t>11.</w:t>
            </w:r>
          </w:p>
        </w:tc>
        <w:tc>
          <w:tcPr>
            <w:tcW w:w="4346" w:type="dxa"/>
            <w:tcBorders>
              <w:top w:val="single" w:sz="4" w:space="0" w:color="auto"/>
              <w:left w:val="nil"/>
              <w:bottom w:val="single" w:sz="4" w:space="0" w:color="auto"/>
              <w:right w:val="single" w:sz="4" w:space="0" w:color="auto"/>
            </w:tcBorders>
            <w:vAlign w:val="bottom"/>
          </w:tcPr>
          <w:p w:rsidR="005938DC" w:rsidRPr="007364B8" w:rsidRDefault="005938DC" w:rsidP="009F6428">
            <w:pPr>
              <w:rPr>
                <w:rFonts w:ascii="Verdana" w:hAnsi="Verdana" w:cs="Verdana"/>
                <w:sz w:val="18"/>
                <w:szCs w:val="18"/>
              </w:rPr>
            </w:pPr>
            <w:r>
              <w:rPr>
                <w:rFonts w:ascii="Verdana" w:hAnsi="Verdana" w:cs="Verdana"/>
                <w:sz w:val="18"/>
                <w:szCs w:val="18"/>
              </w:rPr>
              <w:t xml:space="preserve">Centrum Zdrowia Psychicznego+ </w:t>
            </w:r>
          </w:p>
        </w:tc>
        <w:tc>
          <w:tcPr>
            <w:tcW w:w="4370" w:type="dxa"/>
            <w:tcBorders>
              <w:top w:val="single" w:sz="4" w:space="0" w:color="auto"/>
              <w:left w:val="nil"/>
              <w:bottom w:val="single" w:sz="4" w:space="0" w:color="auto"/>
              <w:right w:val="single" w:sz="4" w:space="0" w:color="auto"/>
            </w:tcBorders>
            <w:noWrap/>
            <w:vAlign w:val="bottom"/>
          </w:tcPr>
          <w:p w:rsidR="005938DC" w:rsidRPr="007364B8" w:rsidRDefault="005938DC" w:rsidP="009F6428">
            <w:pPr>
              <w:rPr>
                <w:rFonts w:ascii="Verdana" w:hAnsi="Verdana" w:cs="Verdana"/>
                <w:sz w:val="18"/>
                <w:szCs w:val="18"/>
              </w:rPr>
            </w:pPr>
            <w:r>
              <w:rPr>
                <w:rFonts w:ascii="Verdana" w:hAnsi="Verdana" w:cs="Verdana"/>
                <w:sz w:val="18"/>
                <w:szCs w:val="18"/>
              </w:rPr>
              <w:t>ul. Ostrowskiego 13c</w:t>
            </w:r>
            <w:r w:rsidRPr="007364B8">
              <w:rPr>
                <w:rFonts w:ascii="Verdana" w:hAnsi="Verdana" w:cs="Verdana"/>
                <w:sz w:val="18"/>
                <w:szCs w:val="18"/>
              </w:rPr>
              <w:t>, Wrocław</w:t>
            </w:r>
          </w:p>
        </w:tc>
      </w:tr>
    </w:tbl>
    <w:p w:rsidR="005938DC" w:rsidRDefault="005938DC" w:rsidP="004D496C">
      <w:pPr>
        <w:rPr>
          <w:rFonts w:ascii="Verdana" w:hAnsi="Verdana" w:cs="Verdana"/>
          <w:b/>
          <w:bCs/>
          <w:color w:val="000000"/>
          <w:sz w:val="20"/>
          <w:szCs w:val="20"/>
        </w:rPr>
      </w:pPr>
    </w:p>
    <w:p w:rsidR="005938DC" w:rsidRPr="00F902EF" w:rsidRDefault="005938DC" w:rsidP="006943E4">
      <w:pPr>
        <w:rPr>
          <w:rFonts w:ascii="Verdana" w:hAnsi="Verdana" w:cs="Verdana"/>
          <w:b/>
          <w:bCs/>
          <w:color w:val="000000"/>
          <w:sz w:val="20"/>
          <w:szCs w:val="20"/>
        </w:rPr>
      </w:pPr>
    </w:p>
    <w:p w:rsidR="005938DC" w:rsidRPr="000A5665" w:rsidRDefault="005938DC" w:rsidP="006943E4">
      <w:pP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Zasady realizacji przedmiotu umowy</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2</w:t>
      </w:r>
    </w:p>
    <w:p w:rsidR="005938DC" w:rsidRPr="000A5665" w:rsidRDefault="005938DC" w:rsidP="006943E4">
      <w:pPr>
        <w:autoSpaceDE w:val="0"/>
        <w:jc w:val="both"/>
        <w:rPr>
          <w:rFonts w:ascii="Verdana" w:hAnsi="Verdana" w:cs="Verdana"/>
          <w:color w:val="000000"/>
          <w:sz w:val="20"/>
          <w:szCs w:val="20"/>
        </w:rPr>
      </w:pP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Dostawa może obejmować również tylko 1 sztukę przedmiotu zamówienia na jeden adres.</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Wykonawca dostarczy</w:t>
      </w:r>
      <w:r>
        <w:rPr>
          <w:rFonts w:ascii="Verdana" w:hAnsi="Verdana" w:cs="Verdana"/>
          <w:color w:val="000000"/>
          <w:sz w:val="20"/>
          <w:szCs w:val="20"/>
        </w:rPr>
        <w:t xml:space="preserve"> </w:t>
      </w:r>
      <w:r w:rsidRPr="000A5665">
        <w:rPr>
          <w:rFonts w:ascii="Verdana" w:hAnsi="Verdana" w:cs="Verdana"/>
          <w:color w:val="000000"/>
          <w:sz w:val="20"/>
          <w:szCs w:val="20"/>
        </w:rPr>
        <w:t>własnym  transportem lub na własny koszt i na własne ryzyko, oraz wliczy koszt rozładunku i wniesienia zamawianego towaru we wskazane miejsce w placówce Zamawiającego w cenę netto przedmiotu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Wydanie towaru i jego odbiór nastąpi w obiektach administrowanych przez WCZ SP ZOZ w godzinach pracy Przychodni.</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4. Wydanie towaru będzie stwierdzone dokumentem odbioru przedmiotu dostawy, podpis</w:t>
      </w:r>
      <w:r w:rsidRPr="000A5665">
        <w:rPr>
          <w:rFonts w:ascii="Verdana" w:hAnsi="Verdana" w:cs="Verdana"/>
          <w:color w:val="000000"/>
          <w:sz w:val="20"/>
          <w:szCs w:val="20"/>
        </w:rPr>
        <w:t>a</w:t>
      </w:r>
      <w:r w:rsidRPr="000A5665">
        <w:rPr>
          <w:rFonts w:ascii="Verdana" w:hAnsi="Verdana" w:cs="Verdana"/>
          <w:color w:val="000000"/>
          <w:sz w:val="20"/>
          <w:szCs w:val="20"/>
        </w:rPr>
        <w:t>nym przez obie strony.</w:t>
      </w:r>
    </w:p>
    <w:p w:rsidR="005938DC" w:rsidRPr="000A5665" w:rsidRDefault="005938DC" w:rsidP="006943E4">
      <w:pPr>
        <w:autoSpaceDE w:val="0"/>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Zobowiązania stron</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3</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Wykonawca oświadcza, iż posiada kwalifikacje i uprawnienia wymagane do prawidłowego wykonania przedmiotu umowy i zobowiązuje się do realizacji umowy z należytą starannością.</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2. Przy wykonywaniu umowy Wykonawca ponosi odpowiedzialność za terminowe, rzetelne </w:t>
      </w:r>
      <w:r w:rsidRPr="000A5665">
        <w:rPr>
          <w:rFonts w:ascii="Verdana" w:hAnsi="Verdana" w:cs="Verdana"/>
          <w:color w:val="000000"/>
          <w:sz w:val="20"/>
          <w:szCs w:val="20"/>
        </w:rPr>
        <w:br/>
        <w:t>i kompetentne wykonywanie przedmiotu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W przypadku stwierdzenia przez Zamawiającego złej jakości dostarczonego towaru (w tym uszkodzeń podczas transportu), strony sporządzają protokół wskazując w nim rodzaj i zakres stwierdzonych wad. Protokół ten stanowi wezwanie Zamawiającego skierowane do Wykona</w:t>
      </w:r>
      <w:r w:rsidRPr="000A5665">
        <w:rPr>
          <w:rFonts w:ascii="Verdana" w:hAnsi="Verdana" w:cs="Verdana"/>
          <w:color w:val="000000"/>
          <w:sz w:val="20"/>
          <w:szCs w:val="20"/>
        </w:rPr>
        <w:t>w</w:t>
      </w:r>
      <w:r w:rsidRPr="000A5665">
        <w:rPr>
          <w:rFonts w:ascii="Verdana" w:hAnsi="Verdana" w:cs="Verdana"/>
          <w:color w:val="000000"/>
          <w:sz w:val="20"/>
          <w:szCs w:val="20"/>
        </w:rPr>
        <w:t xml:space="preserve">cy o wymianę towaru w stosunku, do którego stwierdzono wady lub niewłaściwą jakość. W takim przypadku Wykonawca obowiązany jest dokonać wymiany na własny koszt. </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4. Wadliwy wyrób Wykonawca zobowiązany jest wymienić na wolny od wad nie później niż </w:t>
      </w:r>
      <w:r w:rsidRPr="002850D7">
        <w:rPr>
          <w:rFonts w:ascii="Verdana" w:hAnsi="Verdana" w:cs="Verdana"/>
          <w:b/>
          <w:bCs/>
          <w:color w:val="000000"/>
          <w:sz w:val="20"/>
          <w:szCs w:val="20"/>
        </w:rPr>
        <w:t>5 dni roboczych</w:t>
      </w:r>
      <w:r>
        <w:rPr>
          <w:rFonts w:ascii="Verdana" w:hAnsi="Verdana" w:cs="Verdana"/>
          <w:color w:val="000000"/>
          <w:sz w:val="20"/>
          <w:szCs w:val="20"/>
        </w:rPr>
        <w:t xml:space="preserve"> </w:t>
      </w:r>
      <w:r w:rsidRPr="000A5665">
        <w:rPr>
          <w:rFonts w:ascii="Verdana" w:hAnsi="Verdana" w:cs="Verdana"/>
          <w:color w:val="000000"/>
          <w:sz w:val="20"/>
          <w:szCs w:val="20"/>
        </w:rPr>
        <w:t>od daty zgłoszenia. Po bezskutecznym upływie tego terminu reklamacja uw</w:t>
      </w:r>
      <w:r w:rsidRPr="000A5665">
        <w:rPr>
          <w:rFonts w:ascii="Verdana" w:hAnsi="Verdana" w:cs="Verdana"/>
          <w:color w:val="000000"/>
          <w:sz w:val="20"/>
          <w:szCs w:val="20"/>
        </w:rPr>
        <w:t>a</w:t>
      </w:r>
      <w:r w:rsidRPr="000A5665">
        <w:rPr>
          <w:rFonts w:ascii="Verdana" w:hAnsi="Verdana" w:cs="Verdana"/>
          <w:color w:val="000000"/>
          <w:sz w:val="20"/>
          <w:szCs w:val="20"/>
        </w:rPr>
        <w:t xml:space="preserve">żana będzie za uznaną w całości zgodnie z żądaniem Zamawiającego. </w:t>
      </w:r>
    </w:p>
    <w:p w:rsidR="005938DC" w:rsidRPr="000A5665" w:rsidRDefault="005938DC" w:rsidP="006943E4">
      <w:pPr>
        <w:autoSpaceDE w:val="0"/>
        <w:jc w:val="center"/>
        <w:rPr>
          <w:rFonts w:ascii="Verdana" w:hAnsi="Verdana" w:cs="Verdana"/>
          <w:color w:val="000000"/>
          <w:sz w:val="20"/>
          <w:szCs w:val="20"/>
        </w:rPr>
      </w:pP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Cena i warunki płatności</w:t>
      </w: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4</w:t>
      </w:r>
    </w:p>
    <w:p w:rsidR="005938DC" w:rsidRPr="002850D7" w:rsidRDefault="005938DC" w:rsidP="006943E4">
      <w:pPr>
        <w:autoSpaceDE w:val="0"/>
        <w:jc w:val="both"/>
        <w:rPr>
          <w:rFonts w:ascii="Verdana" w:hAnsi="Verdana" w:cs="Verdana"/>
          <w:b/>
          <w:bCs/>
          <w:color w:val="000000"/>
          <w:sz w:val="20"/>
          <w:szCs w:val="20"/>
        </w:rPr>
      </w:pPr>
      <w:r w:rsidRPr="000A5665">
        <w:rPr>
          <w:rFonts w:ascii="Verdana" w:hAnsi="Verdana" w:cs="Verdana"/>
          <w:b/>
          <w:bCs/>
          <w:color w:val="000000"/>
          <w:sz w:val="20"/>
          <w:szCs w:val="20"/>
        </w:rPr>
        <w:t>Wartość wynagrodzenia umownego</w:t>
      </w:r>
      <w:r w:rsidRPr="000A5665">
        <w:rPr>
          <w:rFonts w:ascii="Verdana" w:hAnsi="Verdana" w:cs="Verdana"/>
          <w:color w:val="000000"/>
          <w:sz w:val="20"/>
          <w:szCs w:val="20"/>
        </w:rPr>
        <w:t xml:space="preserve"> za  wykonanie  całości przedmiotu zamówienia </w:t>
      </w:r>
      <w:r w:rsidRPr="000A5665">
        <w:rPr>
          <w:rFonts w:ascii="Verdana" w:hAnsi="Verdana" w:cs="Verdana"/>
          <w:b/>
          <w:bCs/>
          <w:color w:val="000000"/>
          <w:sz w:val="20"/>
          <w:szCs w:val="20"/>
        </w:rPr>
        <w:t>ustala się na kwotę</w:t>
      </w:r>
      <w:r>
        <w:rPr>
          <w:rFonts w:ascii="Verdana" w:hAnsi="Verdana" w:cs="Verdana"/>
          <w:b/>
          <w:bCs/>
          <w:color w:val="000000"/>
          <w:sz w:val="20"/>
          <w:szCs w:val="20"/>
        </w:rPr>
        <w:t>………………………</w:t>
      </w:r>
      <w:r w:rsidRPr="000A5665">
        <w:rPr>
          <w:rFonts w:ascii="Verdana" w:hAnsi="Verdana" w:cs="Verdana"/>
          <w:b/>
          <w:bCs/>
          <w:color w:val="000000"/>
          <w:sz w:val="20"/>
          <w:szCs w:val="20"/>
        </w:rPr>
        <w:t xml:space="preserve"> PLN brutto </w:t>
      </w:r>
      <w:r w:rsidRPr="000A5665">
        <w:rPr>
          <w:rFonts w:ascii="Verdana" w:hAnsi="Verdana" w:cs="Verdana"/>
          <w:color w:val="000000"/>
          <w:sz w:val="20"/>
          <w:szCs w:val="20"/>
        </w:rPr>
        <w:t>(słownie:</w:t>
      </w:r>
      <w:r>
        <w:rPr>
          <w:rFonts w:ascii="Verdana" w:hAnsi="Verdana" w:cs="Verdana"/>
          <w:color w:val="000000"/>
          <w:sz w:val="20"/>
          <w:szCs w:val="20"/>
        </w:rPr>
        <w:t>……………………………………………….</w:t>
      </w:r>
      <w:r w:rsidRPr="000A5665">
        <w:rPr>
          <w:rFonts w:ascii="Verdana" w:hAnsi="Verdana" w:cs="Verdana"/>
          <w:color w:val="000000"/>
          <w:sz w:val="20"/>
          <w:szCs w:val="20"/>
        </w:rPr>
        <w:t>), tj.</w:t>
      </w:r>
      <w:r>
        <w:rPr>
          <w:rFonts w:ascii="Verdana" w:hAnsi="Verdana" w:cs="Verdana"/>
          <w:color w:val="000000"/>
          <w:sz w:val="20"/>
          <w:szCs w:val="20"/>
        </w:rPr>
        <w:t xml:space="preserve"> …………… </w:t>
      </w:r>
      <w:r w:rsidRPr="000A5665">
        <w:rPr>
          <w:rFonts w:ascii="Verdana" w:hAnsi="Verdana" w:cs="Verdana"/>
          <w:color w:val="000000"/>
          <w:sz w:val="20"/>
          <w:szCs w:val="20"/>
        </w:rPr>
        <w:t xml:space="preserve"> zł</w:t>
      </w:r>
      <w:r>
        <w:rPr>
          <w:rFonts w:ascii="Verdana" w:hAnsi="Verdana" w:cs="Verdana"/>
          <w:color w:val="000000"/>
          <w:sz w:val="20"/>
          <w:szCs w:val="20"/>
        </w:rPr>
        <w:t xml:space="preserve"> </w:t>
      </w:r>
      <w:r w:rsidRPr="000A5665">
        <w:rPr>
          <w:rFonts w:ascii="Verdana" w:hAnsi="Verdana" w:cs="Verdana"/>
          <w:color w:val="000000"/>
          <w:sz w:val="20"/>
          <w:szCs w:val="20"/>
        </w:rPr>
        <w:t xml:space="preserve"> netto plus podatek VAT od towarów i usług, zgodnie z obowiązującymi przepis</w:t>
      </w:r>
      <w:r w:rsidRPr="000A5665">
        <w:rPr>
          <w:rFonts w:ascii="Verdana" w:hAnsi="Verdana" w:cs="Verdana"/>
          <w:color w:val="000000"/>
          <w:sz w:val="20"/>
          <w:szCs w:val="20"/>
        </w:rPr>
        <w:t>a</w:t>
      </w:r>
      <w:r w:rsidRPr="000A5665">
        <w:rPr>
          <w:rFonts w:ascii="Verdana" w:hAnsi="Verdana" w:cs="Verdana"/>
          <w:color w:val="000000"/>
          <w:sz w:val="20"/>
          <w:szCs w:val="20"/>
        </w:rPr>
        <w:t>mi. Wartość umowy może ulec zmianie w przypadku ustawowej zmiany stawki podatku VAT.</w:t>
      </w:r>
    </w:p>
    <w:p w:rsidR="005938DC" w:rsidRPr="000A5665" w:rsidRDefault="005938DC" w:rsidP="006943E4">
      <w:pPr>
        <w:autoSpaceDE w:val="0"/>
        <w:jc w:val="both"/>
        <w:rPr>
          <w:rFonts w:ascii="Verdana" w:hAnsi="Verdana" w:cs="Verdana"/>
          <w:b/>
          <w:bCs/>
          <w:color w:val="000000"/>
          <w:sz w:val="20"/>
          <w:szCs w:val="20"/>
          <w:shd w:val="clear" w:color="auto" w:fill="00FF00"/>
        </w:rPr>
      </w:pP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5</w:t>
      </w:r>
    </w:p>
    <w:p w:rsidR="005938DC" w:rsidRPr="000A5665" w:rsidRDefault="005938DC" w:rsidP="000A2E62">
      <w:pPr>
        <w:autoSpaceDE w:val="0"/>
        <w:jc w:val="both"/>
        <w:rPr>
          <w:rFonts w:ascii="Verdana" w:hAnsi="Verdana" w:cs="Verdana"/>
          <w:b/>
          <w:bCs/>
          <w:color w:val="000000"/>
          <w:sz w:val="20"/>
          <w:szCs w:val="20"/>
        </w:rPr>
      </w:pPr>
      <w:r w:rsidRPr="000A5665">
        <w:rPr>
          <w:rFonts w:ascii="Verdana" w:hAnsi="Verdana" w:cs="Verdana"/>
          <w:color w:val="000000"/>
          <w:sz w:val="20"/>
          <w:szCs w:val="20"/>
        </w:rPr>
        <w:t xml:space="preserve">1. </w:t>
      </w:r>
      <w:r w:rsidRPr="000A5665">
        <w:rPr>
          <w:rFonts w:ascii="Verdana" w:hAnsi="Verdana" w:cs="Verdana"/>
          <w:b/>
          <w:bCs/>
          <w:color w:val="000000"/>
          <w:sz w:val="20"/>
          <w:szCs w:val="20"/>
        </w:rPr>
        <w:t xml:space="preserve">Ceny jednostkowe netto </w:t>
      </w:r>
      <w:r>
        <w:rPr>
          <w:rFonts w:ascii="Verdana" w:hAnsi="Verdana" w:cs="Verdana"/>
          <w:color w:val="000000"/>
          <w:sz w:val="20"/>
          <w:szCs w:val="20"/>
        </w:rPr>
        <w:t>danego leku</w:t>
      </w:r>
      <w:r w:rsidRPr="000A5665">
        <w:rPr>
          <w:rFonts w:ascii="Verdana" w:hAnsi="Verdana" w:cs="Verdana"/>
          <w:color w:val="000000"/>
          <w:sz w:val="20"/>
          <w:szCs w:val="20"/>
        </w:rPr>
        <w:t xml:space="preserve"> określon</w:t>
      </w:r>
      <w:r>
        <w:rPr>
          <w:rFonts w:ascii="Verdana" w:hAnsi="Verdana" w:cs="Verdana"/>
          <w:color w:val="000000"/>
          <w:sz w:val="20"/>
          <w:szCs w:val="20"/>
        </w:rPr>
        <w:t>e</w:t>
      </w:r>
      <w:r w:rsidRPr="000A5665">
        <w:rPr>
          <w:rFonts w:ascii="Verdana" w:hAnsi="Verdana" w:cs="Verdana"/>
          <w:color w:val="000000"/>
          <w:sz w:val="20"/>
          <w:szCs w:val="20"/>
        </w:rPr>
        <w:t xml:space="preserve"> w załącznik</w:t>
      </w:r>
      <w:r>
        <w:rPr>
          <w:rFonts w:ascii="Verdana" w:hAnsi="Verdana" w:cs="Verdana"/>
          <w:color w:val="000000"/>
          <w:sz w:val="20"/>
          <w:szCs w:val="20"/>
        </w:rPr>
        <w:t xml:space="preserve">u nr 2 do umowy </w:t>
      </w:r>
      <w:r w:rsidRPr="000A5665">
        <w:rPr>
          <w:rFonts w:ascii="Verdana" w:hAnsi="Verdana" w:cs="Verdana"/>
          <w:color w:val="000000"/>
          <w:sz w:val="20"/>
          <w:szCs w:val="20"/>
        </w:rPr>
        <w:t>obejmuj</w:t>
      </w:r>
      <w:r>
        <w:rPr>
          <w:rFonts w:ascii="Verdana" w:hAnsi="Verdana" w:cs="Verdana"/>
          <w:color w:val="000000"/>
          <w:sz w:val="20"/>
          <w:szCs w:val="20"/>
        </w:rPr>
        <w:t>e</w:t>
      </w:r>
      <w:r w:rsidRPr="000A5665">
        <w:rPr>
          <w:rFonts w:ascii="Verdana" w:hAnsi="Verdana" w:cs="Verdana"/>
          <w:color w:val="000000"/>
          <w:sz w:val="20"/>
          <w:szCs w:val="20"/>
        </w:rPr>
        <w:t xml:space="preserve"> koszty </w:t>
      </w:r>
      <w:r>
        <w:rPr>
          <w:rFonts w:ascii="Verdana" w:hAnsi="Verdana" w:cs="Verdana"/>
          <w:color w:val="000000"/>
          <w:sz w:val="20"/>
          <w:szCs w:val="20"/>
        </w:rPr>
        <w:t xml:space="preserve">transportu </w:t>
      </w:r>
      <w:r w:rsidRPr="000A5665">
        <w:rPr>
          <w:rFonts w:ascii="Verdana" w:hAnsi="Verdana" w:cs="Verdana"/>
          <w:color w:val="000000"/>
          <w:sz w:val="20"/>
          <w:szCs w:val="20"/>
        </w:rPr>
        <w:t>i wniesienia do miejsca dostawy. Ceny te nie ulegną zmianie w czasie trw</w:t>
      </w:r>
      <w:r w:rsidRPr="000A5665">
        <w:rPr>
          <w:rFonts w:ascii="Verdana" w:hAnsi="Verdana" w:cs="Verdana"/>
          <w:color w:val="000000"/>
          <w:sz w:val="20"/>
          <w:szCs w:val="20"/>
        </w:rPr>
        <w:t>a</w:t>
      </w:r>
      <w:r w:rsidRPr="000A5665">
        <w:rPr>
          <w:rFonts w:ascii="Verdana" w:hAnsi="Verdana" w:cs="Verdana"/>
          <w:color w:val="000000"/>
          <w:sz w:val="20"/>
          <w:szCs w:val="20"/>
        </w:rPr>
        <w:t>nia umowy.</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3. Podstawę wystawienia faktur stanowią </w:t>
      </w:r>
      <w:r>
        <w:rPr>
          <w:rFonts w:ascii="Verdana" w:hAnsi="Verdana" w:cs="Verdana"/>
          <w:color w:val="000000"/>
          <w:sz w:val="20"/>
          <w:szCs w:val="20"/>
        </w:rPr>
        <w:t xml:space="preserve">dokumenty odbioru </w:t>
      </w:r>
      <w:r w:rsidRPr="000A5665">
        <w:rPr>
          <w:rFonts w:ascii="Verdana" w:hAnsi="Verdana" w:cs="Verdana"/>
          <w:color w:val="000000"/>
          <w:sz w:val="20"/>
          <w:szCs w:val="20"/>
        </w:rPr>
        <w:t>przedmiotu dostawy, podpisane bez zastrzeżeń przez obie strony.</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4. Należność określona fakturą stanow</w:t>
      </w:r>
      <w:r>
        <w:rPr>
          <w:rFonts w:ascii="Verdana" w:hAnsi="Verdana" w:cs="Verdana"/>
          <w:color w:val="000000"/>
          <w:sz w:val="20"/>
          <w:szCs w:val="20"/>
        </w:rPr>
        <w:t xml:space="preserve">i iloczyn ilości dostarczonych </w:t>
      </w:r>
      <w:r w:rsidRPr="000A5665">
        <w:rPr>
          <w:rFonts w:ascii="Verdana" w:hAnsi="Verdana" w:cs="Verdana"/>
          <w:color w:val="000000"/>
          <w:sz w:val="20"/>
          <w:szCs w:val="20"/>
        </w:rPr>
        <w:t xml:space="preserve">i odebranych </w:t>
      </w:r>
      <w:r>
        <w:rPr>
          <w:rFonts w:ascii="Verdana" w:hAnsi="Verdana" w:cs="Verdana"/>
          <w:color w:val="000000"/>
          <w:sz w:val="20"/>
          <w:szCs w:val="20"/>
        </w:rPr>
        <w:t xml:space="preserve">leków </w:t>
      </w:r>
      <w:r w:rsidRPr="000A5665">
        <w:rPr>
          <w:rFonts w:ascii="Verdana" w:hAnsi="Verdana" w:cs="Verdana"/>
          <w:color w:val="000000"/>
          <w:sz w:val="20"/>
          <w:szCs w:val="20"/>
        </w:rPr>
        <w:t>oraz ich cen jednostkowych netto zaoferowanych przez Wykonawcę w formularzu cenowym, plus podatek VAT.</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 xml:space="preserve">5. Zamawiający zobowiązuje się do dokonania zapłaty za dostarczony i odebrany </w:t>
      </w:r>
      <w:r>
        <w:rPr>
          <w:rFonts w:ascii="Verdana" w:hAnsi="Verdana" w:cs="Verdana"/>
          <w:color w:val="000000"/>
          <w:sz w:val="20"/>
          <w:szCs w:val="20"/>
        </w:rPr>
        <w:t>przedmiot umowy</w:t>
      </w:r>
      <w:r w:rsidRPr="000A5665">
        <w:rPr>
          <w:rFonts w:ascii="Verdana" w:hAnsi="Verdana" w:cs="Verdana"/>
          <w:color w:val="000000"/>
          <w:sz w:val="20"/>
          <w:szCs w:val="20"/>
        </w:rPr>
        <w:t xml:space="preserve">, przelewem na rachunek Wykonawcy wskazany na fakturze </w:t>
      </w:r>
      <w:r>
        <w:rPr>
          <w:rFonts w:ascii="Verdana" w:hAnsi="Verdana" w:cs="Verdana"/>
          <w:color w:val="000000"/>
          <w:sz w:val="20"/>
          <w:szCs w:val="20"/>
        </w:rPr>
        <w:t>w terminie do 30</w:t>
      </w:r>
      <w:r w:rsidRPr="006023B2">
        <w:rPr>
          <w:rFonts w:ascii="Verdana" w:hAnsi="Verdana" w:cs="Verdana"/>
          <w:color w:val="000000"/>
          <w:sz w:val="20"/>
          <w:szCs w:val="20"/>
        </w:rPr>
        <w:t xml:space="preserve"> dni od daty otrzymania faktury. </w:t>
      </w:r>
      <w:r w:rsidRPr="000A5665">
        <w:rPr>
          <w:rFonts w:ascii="Verdana" w:hAnsi="Verdana" w:cs="Verdana"/>
          <w:color w:val="000000"/>
          <w:sz w:val="20"/>
          <w:szCs w:val="20"/>
        </w:rPr>
        <w:t>Za termin dokonania płatności uważa się datę obciążenia rachunku bankowego Zamawiającego.</w:t>
      </w:r>
    </w:p>
    <w:p w:rsidR="005938DC" w:rsidRPr="000A5665" w:rsidRDefault="005938DC" w:rsidP="000A2E62">
      <w:pPr>
        <w:autoSpaceDE w:val="0"/>
        <w:jc w:val="both"/>
        <w:rPr>
          <w:rFonts w:ascii="Verdana" w:hAnsi="Verdana" w:cs="Verdana"/>
          <w:color w:val="000000"/>
          <w:sz w:val="20"/>
          <w:szCs w:val="20"/>
        </w:rPr>
      </w:pPr>
      <w:r w:rsidRPr="000A5665">
        <w:rPr>
          <w:rFonts w:ascii="Verdana" w:hAnsi="Verdana" w:cs="Verdana"/>
          <w:color w:val="000000"/>
          <w:sz w:val="20"/>
          <w:szCs w:val="20"/>
        </w:rPr>
        <w:t>6. Faktury VAT wystawione wadliwie nie będą realizowane. Spowoduje to opóźnienie w zapł</w:t>
      </w:r>
      <w:r w:rsidRPr="000A5665">
        <w:rPr>
          <w:rFonts w:ascii="Verdana" w:hAnsi="Verdana" w:cs="Verdana"/>
          <w:color w:val="000000"/>
          <w:sz w:val="20"/>
          <w:szCs w:val="20"/>
        </w:rPr>
        <w:t>a</w:t>
      </w:r>
      <w:r w:rsidRPr="000A5665">
        <w:rPr>
          <w:rFonts w:ascii="Verdana" w:hAnsi="Verdana" w:cs="Verdana"/>
          <w:color w:val="000000"/>
          <w:sz w:val="20"/>
          <w:szCs w:val="20"/>
        </w:rPr>
        <w:t>cie faktury z winy Wykonawcy do czasu nadesłania faktury korygującej, prostującej popełni</w:t>
      </w:r>
      <w:r w:rsidRPr="000A5665">
        <w:rPr>
          <w:rFonts w:ascii="Verdana" w:hAnsi="Verdana" w:cs="Verdana"/>
          <w:color w:val="000000"/>
          <w:sz w:val="20"/>
          <w:szCs w:val="20"/>
        </w:rPr>
        <w:t>o</w:t>
      </w:r>
      <w:r w:rsidRPr="000A5665">
        <w:rPr>
          <w:rFonts w:ascii="Verdana" w:hAnsi="Verdana" w:cs="Verdana"/>
          <w:color w:val="000000"/>
          <w:sz w:val="20"/>
          <w:szCs w:val="20"/>
        </w:rPr>
        <w:t>ne błędy.</w:t>
      </w:r>
    </w:p>
    <w:p w:rsidR="005938DC" w:rsidRDefault="005938DC" w:rsidP="006943E4">
      <w:pPr>
        <w:autoSpaceDE w:val="0"/>
        <w:rPr>
          <w:rFonts w:ascii="Verdana" w:hAnsi="Verdana" w:cs="Verdana"/>
          <w:color w:val="000000"/>
          <w:sz w:val="20"/>
          <w:szCs w:val="20"/>
        </w:rPr>
      </w:pPr>
    </w:p>
    <w:p w:rsidR="005938DC" w:rsidRPr="000A5665" w:rsidRDefault="005938DC" w:rsidP="006943E4">
      <w:pPr>
        <w:autoSpaceDE w:val="0"/>
        <w:rPr>
          <w:rFonts w:ascii="Verdana" w:hAnsi="Verdana" w:cs="Verdana"/>
          <w:color w:val="000000"/>
          <w:sz w:val="20"/>
          <w:szCs w:val="20"/>
        </w:rPr>
      </w:pPr>
      <w:bookmarkStart w:id="0" w:name="_GoBack"/>
      <w:bookmarkEnd w:id="0"/>
    </w:p>
    <w:p w:rsidR="005938DC"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Termin wykonania umowy</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6</w:t>
      </w:r>
    </w:p>
    <w:p w:rsidR="005938DC" w:rsidRPr="00AA755B" w:rsidRDefault="005938DC" w:rsidP="006943E4">
      <w:pPr>
        <w:autoSpaceDE w:val="0"/>
        <w:jc w:val="both"/>
        <w:rPr>
          <w:rFonts w:ascii="Verdana" w:hAnsi="Verdana" w:cs="Verdana"/>
          <w:bCs/>
          <w:color w:val="000000"/>
          <w:sz w:val="20"/>
          <w:szCs w:val="20"/>
        </w:rPr>
      </w:pPr>
      <w:r>
        <w:rPr>
          <w:rFonts w:ascii="Verdana" w:hAnsi="Verdana" w:cs="Verdana"/>
          <w:b/>
          <w:bCs/>
          <w:color w:val="000000"/>
          <w:sz w:val="20"/>
          <w:szCs w:val="20"/>
        </w:rPr>
        <w:t>Umowa będzie realizowana</w:t>
      </w:r>
      <w:r w:rsidRPr="000A5665">
        <w:rPr>
          <w:rFonts w:ascii="Verdana" w:hAnsi="Verdana" w:cs="Verdana"/>
          <w:b/>
          <w:bCs/>
          <w:color w:val="000000"/>
          <w:sz w:val="20"/>
          <w:szCs w:val="20"/>
        </w:rPr>
        <w:t xml:space="preserve"> od dnia</w:t>
      </w:r>
      <w:r>
        <w:rPr>
          <w:rFonts w:ascii="Verdana" w:hAnsi="Verdana" w:cs="Verdana"/>
          <w:b/>
          <w:bCs/>
          <w:color w:val="000000"/>
          <w:sz w:val="20"/>
          <w:szCs w:val="20"/>
        </w:rPr>
        <w:t xml:space="preserve"> podpisania umowy do dnia …………………...</w:t>
      </w:r>
      <w:r w:rsidRPr="00AA755B">
        <w:rPr>
          <w:rFonts w:ascii="Verdana" w:hAnsi="Verdana" w:cs="Verdana"/>
          <w:bCs/>
          <w:color w:val="000000"/>
          <w:sz w:val="20"/>
          <w:szCs w:val="20"/>
        </w:rPr>
        <w:t xml:space="preserve">albo do wykorzystania kwoty, o której mowa </w:t>
      </w:r>
      <w:r w:rsidRPr="00AA755B">
        <w:rPr>
          <w:rFonts w:ascii="Verdana" w:hAnsi="Verdana" w:cs="Verdana"/>
          <w:color w:val="000000"/>
          <w:sz w:val="20"/>
          <w:szCs w:val="20"/>
        </w:rPr>
        <w:t>§ 4.</w:t>
      </w:r>
    </w:p>
    <w:p w:rsidR="005938DC" w:rsidRPr="000A5665" w:rsidRDefault="005938DC" w:rsidP="006943E4">
      <w:pPr>
        <w:autoSpaceDE w:val="0"/>
        <w:jc w:val="center"/>
        <w:rPr>
          <w:rFonts w:ascii="Verdana" w:hAnsi="Verdana" w:cs="Verdana"/>
          <w:b/>
          <w:bCs/>
          <w:color w:val="000000"/>
          <w:sz w:val="20"/>
          <w:szCs w:val="20"/>
        </w:rPr>
      </w:pPr>
    </w:p>
    <w:p w:rsidR="005938DC"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Kary umowne</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7</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1. Odpowiedzialność z tytułu niewykonania lub nienależytego wykonania umowy Strony opi</w:t>
      </w:r>
      <w:r w:rsidRPr="000A5665">
        <w:rPr>
          <w:rFonts w:ascii="Verdana" w:hAnsi="Verdana" w:cs="Verdana"/>
          <w:color w:val="000000"/>
          <w:sz w:val="20"/>
          <w:szCs w:val="20"/>
        </w:rPr>
        <w:t>e</w:t>
      </w:r>
      <w:r w:rsidRPr="000A5665">
        <w:rPr>
          <w:rFonts w:ascii="Verdana" w:hAnsi="Verdana" w:cs="Verdana"/>
          <w:color w:val="000000"/>
          <w:sz w:val="20"/>
          <w:szCs w:val="20"/>
        </w:rPr>
        <w:t>rają na zasadzie kar umownych, płatnych w następujących przypadkach i w wysokości:</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1/ Wykonawca zobowiązany jest do zapłaty Zamawiającemu kary umownej w przypadku:</w:t>
      </w:r>
    </w:p>
    <w:p w:rsidR="005938DC" w:rsidRPr="000A2E62" w:rsidRDefault="005938DC" w:rsidP="00265B61">
      <w:pPr>
        <w:autoSpaceDE w:val="0"/>
        <w:jc w:val="both"/>
        <w:rPr>
          <w:rFonts w:ascii="Verdana" w:hAnsi="Verdana" w:cs="Verdana"/>
          <w:sz w:val="20"/>
          <w:szCs w:val="20"/>
        </w:rPr>
      </w:pPr>
      <w:r w:rsidRPr="000A2E62">
        <w:rPr>
          <w:rFonts w:ascii="Verdana" w:hAnsi="Verdana" w:cs="Verdana"/>
          <w:sz w:val="20"/>
          <w:szCs w:val="20"/>
        </w:rPr>
        <w:t>a) za niedostarczenie w terminie określonym w par. 1 umowy zamówionej partii przedmiotu umowy - w wysokości 5% wartości niedostarczonego zamówienia brutto, liczonej za każdy dzień opóźnienia;</w:t>
      </w:r>
    </w:p>
    <w:p w:rsidR="005938DC" w:rsidRPr="000A2E62" w:rsidRDefault="005938DC" w:rsidP="00265B61">
      <w:pPr>
        <w:autoSpaceDE w:val="0"/>
        <w:jc w:val="both"/>
        <w:rPr>
          <w:rFonts w:ascii="Verdana" w:hAnsi="Verdana" w:cs="Verdana"/>
          <w:sz w:val="20"/>
          <w:szCs w:val="20"/>
        </w:rPr>
      </w:pPr>
      <w:r w:rsidRPr="000A2E62">
        <w:rPr>
          <w:rFonts w:ascii="Verdana" w:hAnsi="Verdana" w:cs="Verdana"/>
          <w:sz w:val="20"/>
          <w:szCs w:val="20"/>
        </w:rPr>
        <w:t xml:space="preserve">b) za niedostarczenie w terminie zareklamowanej partii przedmiotu umowy - w wysokości 5% wartości </w:t>
      </w:r>
      <w:r w:rsidRPr="000A2E62">
        <w:rPr>
          <w:rFonts w:ascii="Arial" w:hAnsi="Arial" w:cs="Arial"/>
          <w:sz w:val="22"/>
          <w:szCs w:val="22"/>
        </w:rPr>
        <w:t>brutto niedostarczonego w terminie zamówienia podlegającego reklamacji</w:t>
      </w:r>
      <w:r w:rsidRPr="000A2E62">
        <w:rPr>
          <w:rFonts w:ascii="Verdana" w:hAnsi="Verdana" w:cs="Verdana"/>
          <w:sz w:val="20"/>
          <w:szCs w:val="20"/>
        </w:rPr>
        <w:t xml:space="preserve">, liczonej za każdy dzień opóźnienia od upływu terminu przeznaczonego na wymianę zgodnie z par. 3 umowy. </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2. Zamawiający może odstąpić od umowy w razie nienależytego wykonania umowy przez W</w:t>
      </w:r>
      <w:r w:rsidRPr="000A5665">
        <w:rPr>
          <w:rFonts w:ascii="Verdana" w:hAnsi="Verdana" w:cs="Verdana"/>
          <w:color w:val="000000"/>
          <w:sz w:val="20"/>
          <w:szCs w:val="20"/>
        </w:rPr>
        <w:t>y</w:t>
      </w:r>
      <w:r w:rsidRPr="000A5665">
        <w:rPr>
          <w:rFonts w:ascii="Verdana" w:hAnsi="Verdana" w:cs="Verdana"/>
          <w:color w:val="000000"/>
          <w:sz w:val="20"/>
          <w:szCs w:val="20"/>
        </w:rPr>
        <w:t>konawcę. Przez nienależyte wykonanie umowy należy rozumieć nie wywiązywanie się przez Wykonawcę z obowiązków umownych lub ich nie wykonywanie. W takim przypadku Wyk</w:t>
      </w:r>
      <w:r w:rsidRPr="000A5665">
        <w:rPr>
          <w:rFonts w:ascii="Verdana" w:hAnsi="Verdana" w:cs="Verdana"/>
          <w:color w:val="000000"/>
          <w:sz w:val="20"/>
          <w:szCs w:val="20"/>
        </w:rPr>
        <w:t>o</w:t>
      </w:r>
      <w:r w:rsidRPr="000A5665">
        <w:rPr>
          <w:rFonts w:ascii="Verdana" w:hAnsi="Verdana" w:cs="Verdana"/>
          <w:color w:val="000000"/>
          <w:sz w:val="20"/>
          <w:szCs w:val="20"/>
        </w:rPr>
        <w:t>nawcy nie będą przysługiwać żadne roszczenia w stosunku do Zamawiającego w związku z realizacją niniejszej umowy</w:t>
      </w:r>
      <w:r>
        <w:rPr>
          <w:rFonts w:ascii="Verdana" w:hAnsi="Verdana" w:cs="Verdana"/>
          <w:color w:val="000000"/>
          <w:sz w:val="20"/>
          <w:szCs w:val="20"/>
        </w:rPr>
        <w:t>, za wyjątkiem wynagrodzenia za zamówiony i dostarczony zgo</w:t>
      </w:r>
      <w:r>
        <w:rPr>
          <w:rFonts w:ascii="Verdana" w:hAnsi="Verdana" w:cs="Verdana"/>
          <w:color w:val="000000"/>
          <w:sz w:val="20"/>
          <w:szCs w:val="20"/>
        </w:rPr>
        <w:t>d</w:t>
      </w:r>
      <w:r>
        <w:rPr>
          <w:rFonts w:ascii="Verdana" w:hAnsi="Verdana" w:cs="Verdana"/>
          <w:color w:val="000000"/>
          <w:sz w:val="20"/>
          <w:szCs w:val="20"/>
        </w:rPr>
        <w:t>nie z umową towar</w:t>
      </w:r>
      <w:r w:rsidRPr="000A5665">
        <w:rPr>
          <w:rFonts w:ascii="Verdana" w:hAnsi="Verdana" w:cs="Verdana"/>
          <w:color w:val="000000"/>
          <w:sz w:val="20"/>
          <w:szCs w:val="20"/>
        </w:rPr>
        <w:t>.</w:t>
      </w:r>
    </w:p>
    <w:p w:rsidR="005938DC" w:rsidRPr="000A5665"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3. Strona umowy, która ponosi odpowiedzialność za odstąpienie od umowy z</w:t>
      </w:r>
      <w:r>
        <w:rPr>
          <w:rFonts w:ascii="Verdana" w:hAnsi="Verdana" w:cs="Verdana"/>
          <w:color w:val="000000"/>
          <w:sz w:val="20"/>
          <w:szCs w:val="20"/>
        </w:rPr>
        <w:t xml:space="preserve"> jej winy</w:t>
      </w:r>
      <w:r w:rsidRPr="000A5665">
        <w:rPr>
          <w:rFonts w:ascii="Verdana" w:hAnsi="Verdana" w:cs="Verdana"/>
          <w:color w:val="000000"/>
          <w:sz w:val="20"/>
          <w:szCs w:val="20"/>
        </w:rPr>
        <w:t>, zob</w:t>
      </w:r>
      <w:r w:rsidRPr="000A5665">
        <w:rPr>
          <w:rFonts w:ascii="Verdana" w:hAnsi="Verdana" w:cs="Verdana"/>
          <w:color w:val="000000"/>
          <w:sz w:val="20"/>
          <w:szCs w:val="20"/>
        </w:rPr>
        <w:t>o</w:t>
      </w:r>
      <w:r w:rsidRPr="000A5665">
        <w:rPr>
          <w:rFonts w:ascii="Verdana" w:hAnsi="Verdana" w:cs="Verdana"/>
          <w:color w:val="000000"/>
          <w:sz w:val="20"/>
          <w:szCs w:val="20"/>
        </w:rPr>
        <w:t xml:space="preserve">wiązana jest do zapłaty kary umownej w wysokości </w:t>
      </w:r>
      <w:r>
        <w:rPr>
          <w:rFonts w:ascii="Verdana" w:hAnsi="Verdana" w:cs="Verdana"/>
          <w:color w:val="000000"/>
          <w:sz w:val="20"/>
          <w:szCs w:val="20"/>
        </w:rPr>
        <w:t>10</w:t>
      </w:r>
      <w:r w:rsidRPr="000A5665">
        <w:rPr>
          <w:rFonts w:ascii="Verdana" w:hAnsi="Verdana" w:cs="Verdana"/>
          <w:color w:val="000000"/>
          <w:sz w:val="20"/>
          <w:szCs w:val="20"/>
        </w:rPr>
        <w:t>% wartości umowy brutto.</w:t>
      </w:r>
    </w:p>
    <w:p w:rsidR="005938DC" w:rsidRDefault="005938DC" w:rsidP="00265B61">
      <w:pPr>
        <w:autoSpaceDE w:val="0"/>
        <w:jc w:val="both"/>
        <w:rPr>
          <w:rFonts w:ascii="Verdana" w:hAnsi="Verdana" w:cs="Verdana"/>
          <w:color w:val="000000"/>
          <w:sz w:val="20"/>
          <w:szCs w:val="20"/>
        </w:rPr>
      </w:pPr>
      <w:r w:rsidRPr="000A5665">
        <w:rPr>
          <w:rFonts w:ascii="Verdana" w:hAnsi="Verdana" w:cs="Verdana"/>
          <w:color w:val="000000"/>
          <w:sz w:val="20"/>
          <w:szCs w:val="20"/>
        </w:rPr>
        <w:t>4. Zamawiający ma prawo odstąpić od umowy w przypadku wskazanym w art. 145 ustawy Prawo zamówień publicznych</w:t>
      </w:r>
    </w:p>
    <w:p w:rsidR="005938DC" w:rsidRPr="000A5665" w:rsidRDefault="005938DC" w:rsidP="00265B61">
      <w:pPr>
        <w:autoSpaceDE w:val="0"/>
        <w:jc w:val="both"/>
        <w:rPr>
          <w:rFonts w:ascii="Verdana" w:hAnsi="Verdana" w:cs="Verdana"/>
          <w:color w:val="000000"/>
          <w:sz w:val="20"/>
          <w:szCs w:val="20"/>
        </w:rPr>
      </w:pPr>
      <w:r>
        <w:rPr>
          <w:rFonts w:ascii="Verdana" w:hAnsi="Verdana" w:cs="Verdana"/>
          <w:color w:val="000000"/>
          <w:sz w:val="20"/>
          <w:szCs w:val="20"/>
        </w:rPr>
        <w:t>5</w:t>
      </w:r>
      <w:r w:rsidRPr="000A5665">
        <w:rPr>
          <w:rFonts w:ascii="Verdana" w:hAnsi="Verdana" w:cs="Verdana"/>
          <w:color w:val="000000"/>
          <w:sz w:val="20"/>
          <w:szCs w:val="20"/>
        </w:rPr>
        <w:t>. Wykonawca wyraża zgodę na potrącanie kar umownych z należności powstałych po stronie Wykonawcy w związku z realizacją niniejszej umowy.</w:t>
      </w:r>
    </w:p>
    <w:p w:rsidR="005938DC" w:rsidRDefault="005938DC" w:rsidP="00265B61">
      <w:pPr>
        <w:autoSpaceDE w:val="0"/>
        <w:jc w:val="both"/>
        <w:rPr>
          <w:rFonts w:ascii="Verdana" w:hAnsi="Verdana" w:cs="Verdana"/>
          <w:color w:val="000000"/>
          <w:sz w:val="20"/>
          <w:szCs w:val="20"/>
        </w:rPr>
      </w:pPr>
      <w:r>
        <w:rPr>
          <w:rFonts w:ascii="Verdana" w:hAnsi="Verdana" w:cs="Verdana"/>
          <w:color w:val="000000"/>
          <w:sz w:val="20"/>
          <w:szCs w:val="20"/>
        </w:rPr>
        <w:t>6</w:t>
      </w:r>
      <w:r w:rsidRPr="000A5665">
        <w:rPr>
          <w:rFonts w:ascii="Verdana" w:hAnsi="Verdana" w:cs="Verdana"/>
          <w:color w:val="000000"/>
          <w:sz w:val="20"/>
          <w:szCs w:val="20"/>
        </w:rPr>
        <w:t>. Zamawiającemu przysługuje prawo dochodzenia na zasadach ogólnych odszkodowania przewyższającego wysokość zastrzeżonych kar umownych.</w:t>
      </w:r>
    </w:p>
    <w:p w:rsidR="005938DC" w:rsidRPr="000A5665" w:rsidRDefault="005938DC" w:rsidP="00265B61">
      <w:pPr>
        <w:autoSpaceDE w:val="0"/>
        <w:jc w:val="both"/>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Zmiany do umowy</w:t>
      </w: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 8</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Wszelkie zmiany i uzupełnienia umowy wymagają zachowania formy pisemnej w postaci aneksu do niniejszej umowy podpisanego przez obie Strony, pod rygorem nieważności.</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Zamawiający nie przewiduje zmiany umowy w przypadku:</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1) zmiany osób odpowiedzialnych za realizację umowy,</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2) zmian formalno-organizacyjnych,</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3. Jeżeli w trakcie realizacji umowy nastąpi zmiana stawki VAT dla dostaw objętych zamówi</w:t>
      </w:r>
      <w:r w:rsidRPr="000A5665">
        <w:rPr>
          <w:rFonts w:ascii="Verdana" w:hAnsi="Verdana" w:cs="Verdana"/>
          <w:color w:val="000000"/>
          <w:sz w:val="20"/>
          <w:szCs w:val="20"/>
        </w:rPr>
        <w:t>e</w:t>
      </w:r>
      <w:r w:rsidRPr="000A5665">
        <w:rPr>
          <w:rFonts w:ascii="Verdana" w:hAnsi="Verdana" w:cs="Verdana"/>
          <w:color w:val="000000"/>
          <w:sz w:val="20"/>
          <w:szCs w:val="20"/>
        </w:rPr>
        <w:t>niem, Zamawiający dopuszcza możliwość zmiany wynagrodzenia brutto o kwotę równą różn</w:t>
      </w:r>
      <w:r w:rsidRPr="000A5665">
        <w:rPr>
          <w:rFonts w:ascii="Verdana" w:hAnsi="Verdana" w:cs="Verdana"/>
          <w:color w:val="000000"/>
          <w:sz w:val="20"/>
          <w:szCs w:val="20"/>
        </w:rPr>
        <w:t>i</w:t>
      </w:r>
      <w:r w:rsidRPr="000A5665">
        <w:rPr>
          <w:rFonts w:ascii="Verdana" w:hAnsi="Verdana" w:cs="Verdana"/>
          <w:color w:val="000000"/>
          <w:sz w:val="20"/>
          <w:szCs w:val="20"/>
        </w:rPr>
        <w:t>cy zmiany stawki podatku – dotyczy to części wynagrodzenia za dostawy, których w dniu zmiany stawki podatku VAT jeszcze nie dokonano</w:t>
      </w:r>
    </w:p>
    <w:p w:rsidR="005938DC" w:rsidRPr="000A5665" w:rsidRDefault="005938DC" w:rsidP="006943E4">
      <w:pPr>
        <w:autoSpaceDE w:val="0"/>
        <w:jc w:val="both"/>
        <w:rPr>
          <w:rFonts w:ascii="Verdana" w:hAnsi="Verdana" w:cs="Verdana"/>
          <w:color w:val="000000"/>
          <w:sz w:val="20"/>
          <w:szCs w:val="20"/>
        </w:rPr>
      </w:pPr>
      <w:r w:rsidRPr="000A5665">
        <w:rPr>
          <w:rFonts w:ascii="Verdana" w:hAnsi="Verdana" w:cs="Verdana"/>
          <w:color w:val="000000"/>
          <w:sz w:val="20"/>
          <w:szCs w:val="20"/>
        </w:rPr>
        <w:t>4. Dopuszcza się zmiany umowy w zakresie przedmiotowym, polegające na zastąpienia pr</w:t>
      </w:r>
      <w:r w:rsidRPr="000A5665">
        <w:rPr>
          <w:rFonts w:ascii="Verdana" w:hAnsi="Verdana" w:cs="Verdana"/>
          <w:color w:val="000000"/>
          <w:sz w:val="20"/>
          <w:szCs w:val="20"/>
        </w:rPr>
        <w:t>o</w:t>
      </w:r>
      <w:r w:rsidRPr="000A5665">
        <w:rPr>
          <w:rFonts w:ascii="Verdana" w:hAnsi="Verdana" w:cs="Verdana"/>
          <w:color w:val="000000"/>
          <w:sz w:val="20"/>
          <w:szCs w:val="20"/>
        </w:rPr>
        <w:t>duktu objętego umową odpowiednikiem o nie gorszej jakości w przypadku zaprzestanie w</w:t>
      </w:r>
      <w:r w:rsidRPr="000A5665">
        <w:rPr>
          <w:rFonts w:ascii="Verdana" w:hAnsi="Verdana" w:cs="Verdana"/>
          <w:color w:val="000000"/>
          <w:sz w:val="20"/>
          <w:szCs w:val="20"/>
        </w:rPr>
        <w:t>y</w:t>
      </w:r>
      <w:r w:rsidRPr="000A5665">
        <w:rPr>
          <w:rFonts w:ascii="Verdana" w:hAnsi="Verdana" w:cs="Verdana"/>
          <w:color w:val="000000"/>
          <w:sz w:val="20"/>
          <w:szCs w:val="20"/>
        </w:rPr>
        <w:t>twarzania wyrobów objętych umową pod warunkiem zachowania ceny nie wyższej niż cena wyrobu objętego umową, oraz w przypadku przedłożenia przez Wykonawcę oferty korzys</w:t>
      </w:r>
      <w:r w:rsidRPr="000A5665">
        <w:rPr>
          <w:rFonts w:ascii="Verdana" w:hAnsi="Verdana" w:cs="Verdana"/>
          <w:color w:val="000000"/>
          <w:sz w:val="20"/>
          <w:szCs w:val="20"/>
        </w:rPr>
        <w:t>t</w:t>
      </w:r>
      <w:r w:rsidRPr="000A5665">
        <w:rPr>
          <w:rFonts w:ascii="Verdana" w:hAnsi="Verdana" w:cs="Verdana"/>
          <w:color w:val="000000"/>
          <w:sz w:val="20"/>
          <w:szCs w:val="20"/>
        </w:rPr>
        <w:t>niejszej dla Zamawiającego, pod warunkiem zaproponowania ceny nie wyższej od ceny wyr</w:t>
      </w:r>
      <w:r w:rsidRPr="000A5665">
        <w:rPr>
          <w:rFonts w:ascii="Verdana" w:hAnsi="Verdana" w:cs="Verdana"/>
          <w:color w:val="000000"/>
          <w:sz w:val="20"/>
          <w:szCs w:val="20"/>
        </w:rPr>
        <w:t>o</w:t>
      </w:r>
      <w:r w:rsidRPr="000A5665">
        <w:rPr>
          <w:rFonts w:ascii="Verdana" w:hAnsi="Verdana" w:cs="Verdana"/>
          <w:color w:val="000000"/>
          <w:sz w:val="20"/>
          <w:szCs w:val="20"/>
        </w:rPr>
        <w:t>bu objętego umową.</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5. Zmiana umowy dokonana z naruszeniem pkt 1 jest nieważna.</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Wypowiedzenie umowy</w:t>
      </w:r>
    </w:p>
    <w:p w:rsidR="005938DC" w:rsidRPr="000A5665" w:rsidRDefault="005938DC" w:rsidP="006943E4">
      <w:pPr>
        <w:pStyle w:val="Standard"/>
        <w:spacing w:line="360" w:lineRule="auto"/>
        <w:jc w:val="center"/>
        <w:rPr>
          <w:rFonts w:ascii="Verdana" w:hAnsi="Verdana" w:cs="Verdana"/>
          <w:color w:val="000000"/>
          <w:sz w:val="20"/>
          <w:szCs w:val="20"/>
        </w:rPr>
      </w:pPr>
      <w:r w:rsidRPr="000A5665">
        <w:rPr>
          <w:rFonts w:ascii="Verdana" w:hAnsi="Verdana" w:cs="Verdana"/>
          <w:b/>
          <w:bCs/>
          <w:color w:val="000000"/>
          <w:sz w:val="20"/>
          <w:szCs w:val="20"/>
        </w:rPr>
        <w:t>§ 9</w:t>
      </w:r>
    </w:p>
    <w:p w:rsidR="005938DC" w:rsidRPr="000A5665" w:rsidRDefault="005938DC" w:rsidP="006943E4">
      <w:pPr>
        <w:pStyle w:val="Textbody"/>
        <w:jc w:val="both"/>
        <w:rPr>
          <w:rFonts w:ascii="Verdana" w:hAnsi="Verdana" w:cs="Verdana"/>
          <w:color w:val="000000"/>
          <w:sz w:val="20"/>
          <w:szCs w:val="20"/>
          <w:lang w:val="pl-PL"/>
        </w:rPr>
      </w:pPr>
      <w:r w:rsidRPr="000A5665">
        <w:rPr>
          <w:rFonts w:ascii="Verdana" w:hAnsi="Verdana" w:cs="Verdana"/>
          <w:color w:val="000000"/>
          <w:sz w:val="20"/>
          <w:szCs w:val="20"/>
          <w:lang w:val="pl-PL"/>
        </w:rPr>
        <w:t>1.Zamawiający zastrzega sobie prawo do natychmiastowego rozwiązania umowy w przypadku określonym w art. 70</w:t>
      </w:r>
      <w:r w:rsidRPr="000A5665">
        <w:rPr>
          <w:rFonts w:ascii="Verdana" w:hAnsi="Verdana" w:cs="Verdana"/>
          <w:color w:val="000000"/>
          <w:sz w:val="20"/>
          <w:szCs w:val="20"/>
          <w:vertAlign w:val="superscript"/>
          <w:lang w:val="pl-PL"/>
        </w:rPr>
        <w:t>5</w:t>
      </w:r>
      <w:r w:rsidRPr="000A5665">
        <w:rPr>
          <w:rFonts w:ascii="Verdana" w:hAnsi="Verdana" w:cs="Verdana"/>
          <w:color w:val="000000"/>
          <w:sz w:val="20"/>
          <w:szCs w:val="20"/>
          <w:lang w:val="pl-PL"/>
        </w:rPr>
        <w:t>§1 KC.</w:t>
      </w:r>
    </w:p>
    <w:p w:rsidR="005938DC" w:rsidRPr="0044069A" w:rsidRDefault="005938DC" w:rsidP="006943E4">
      <w:pPr>
        <w:pStyle w:val="Textbody"/>
        <w:jc w:val="both"/>
        <w:rPr>
          <w:rFonts w:ascii="Verdana" w:hAnsi="Verdana" w:cs="Verdana"/>
          <w:b/>
          <w:bCs/>
          <w:color w:val="000000"/>
          <w:sz w:val="20"/>
          <w:szCs w:val="20"/>
          <w:lang w:val="pl-PL"/>
        </w:rPr>
      </w:pPr>
      <w:r w:rsidRPr="000A5665">
        <w:rPr>
          <w:rFonts w:ascii="Verdana" w:hAnsi="Verdana" w:cs="Verdana"/>
          <w:color w:val="000000"/>
          <w:sz w:val="20"/>
          <w:szCs w:val="20"/>
          <w:lang w:val="pl-PL"/>
        </w:rPr>
        <w:t>3. Oświadczenie o wypowiedzeniu umowy dla swej ważności wymaga formy pisemnej.</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both"/>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r w:rsidRPr="000A5665">
        <w:rPr>
          <w:rFonts w:ascii="Verdana" w:hAnsi="Verdana" w:cs="Verdana"/>
          <w:b/>
          <w:bCs/>
          <w:color w:val="000000"/>
          <w:sz w:val="20"/>
          <w:szCs w:val="20"/>
        </w:rPr>
        <w:t>Postanowienia końcowe</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10</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Spory wynikłe na tle realizacji tej umowy rozstrzygać będzie sąd właściwy miejscowo dla si</w:t>
      </w:r>
      <w:r w:rsidRPr="000A5665">
        <w:rPr>
          <w:rFonts w:ascii="Verdana" w:hAnsi="Verdana" w:cs="Verdana"/>
          <w:color w:val="000000"/>
          <w:sz w:val="20"/>
          <w:szCs w:val="20"/>
        </w:rPr>
        <w:t>e</w:t>
      </w:r>
      <w:r w:rsidRPr="000A5665">
        <w:rPr>
          <w:rFonts w:ascii="Verdana" w:hAnsi="Verdana" w:cs="Verdana"/>
          <w:color w:val="000000"/>
          <w:sz w:val="20"/>
          <w:szCs w:val="20"/>
        </w:rPr>
        <w:t>dziby Zamawiającego.</w:t>
      </w: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11</w:t>
      </w:r>
    </w:p>
    <w:p w:rsidR="005938DC" w:rsidRDefault="005938DC" w:rsidP="006943E4">
      <w:pPr>
        <w:autoSpaceDE w:val="0"/>
        <w:jc w:val="both"/>
        <w:rPr>
          <w:rFonts w:ascii="Verdana" w:hAnsi="Verdana" w:cs="Verdana"/>
          <w:color w:val="000000"/>
          <w:sz w:val="20"/>
          <w:szCs w:val="20"/>
        </w:rPr>
      </w:pP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W sprawach nie uregulowanych w niniejszej umowie będą miały zastosowanie przepisy ust</w:t>
      </w:r>
      <w:r w:rsidRPr="000A5665">
        <w:rPr>
          <w:rFonts w:ascii="Verdana" w:hAnsi="Verdana" w:cs="Verdana"/>
          <w:color w:val="000000"/>
          <w:sz w:val="20"/>
          <w:szCs w:val="20"/>
        </w:rPr>
        <w:t>a</w:t>
      </w:r>
      <w:r w:rsidRPr="000A5665">
        <w:rPr>
          <w:rFonts w:ascii="Verdana" w:hAnsi="Verdana" w:cs="Verdana"/>
          <w:color w:val="000000"/>
          <w:sz w:val="20"/>
          <w:szCs w:val="20"/>
        </w:rPr>
        <w:t xml:space="preserve">wy z dnia 23.04.1964 r. Kodeks Cywilny </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12</w:t>
      </w:r>
    </w:p>
    <w:p w:rsidR="005938DC" w:rsidRPr="00731087" w:rsidRDefault="005938DC" w:rsidP="007F583E">
      <w:pPr>
        <w:numPr>
          <w:ilvl w:val="0"/>
          <w:numId w:val="42"/>
        </w:numPr>
        <w:tabs>
          <w:tab w:val="clear" w:pos="360"/>
          <w:tab w:val="num" w:pos="426"/>
        </w:tabs>
        <w:spacing w:line="276" w:lineRule="auto"/>
        <w:ind w:left="426" w:right="-97" w:hanging="426"/>
        <w:jc w:val="both"/>
        <w:rPr>
          <w:rFonts w:ascii="Verdana" w:hAnsi="Verdana" w:cs="Verdana"/>
          <w:sz w:val="20"/>
          <w:szCs w:val="20"/>
        </w:rPr>
      </w:pPr>
      <w:r w:rsidRPr="00731087">
        <w:rPr>
          <w:rFonts w:ascii="Verdana" w:hAnsi="Verdana" w:cs="Verdana"/>
          <w:sz w:val="20"/>
          <w:szCs w:val="20"/>
        </w:rPr>
        <w:t>Do bezpośredniej współpracy w ramach wykonywania niniejszej umowy są upoważnione osoby:</w:t>
      </w:r>
    </w:p>
    <w:p w:rsidR="005938DC" w:rsidRPr="00731087"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ze strony Wykonawcy: ………………….</w:t>
      </w:r>
    </w:p>
    <w:p w:rsidR="005938DC" w:rsidRPr="00731087"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 xml:space="preserve">ze strony Zamawiającego: </w:t>
      </w:r>
      <w:r>
        <w:rPr>
          <w:rFonts w:ascii="Verdana" w:hAnsi="Verdana" w:cs="Verdana"/>
          <w:sz w:val="20"/>
          <w:szCs w:val="20"/>
        </w:rPr>
        <w:t>Łukasz Łapiński, Kierownik Działu Farmacji</w:t>
      </w:r>
    </w:p>
    <w:p w:rsidR="005938DC"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13</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Wykonawca zobowiązany jest do niezwłocznego informowania Zamawiającego o każdej zmi</w:t>
      </w:r>
      <w:r w:rsidRPr="000A5665">
        <w:rPr>
          <w:rFonts w:ascii="Verdana" w:hAnsi="Verdana" w:cs="Verdana"/>
          <w:color w:val="000000"/>
          <w:sz w:val="20"/>
          <w:szCs w:val="20"/>
        </w:rPr>
        <w:t>a</w:t>
      </w:r>
      <w:r w:rsidRPr="000A5665">
        <w:rPr>
          <w:rFonts w:ascii="Verdana" w:hAnsi="Verdana" w:cs="Verdana"/>
          <w:color w:val="000000"/>
          <w:sz w:val="20"/>
          <w:szCs w:val="20"/>
        </w:rPr>
        <w:t>nie adresu siedziby i o każdej innej zmianie w działalności Wykonawcy mogącej mieć wpływ na realizację umowy. W przypadku nie dopełnienia tego obowiązku Wykonawcę będą obciążać ewentualne koszty mogące wyniknąć wskutek zaniechania.</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14</w:t>
      </w:r>
    </w:p>
    <w:p w:rsidR="005938DC" w:rsidRPr="000A5665" w:rsidRDefault="005938DC" w:rsidP="006943E4">
      <w:pPr>
        <w:autoSpaceDE w:val="0"/>
        <w:jc w:val="both"/>
        <w:rPr>
          <w:rFonts w:ascii="Verdana" w:hAnsi="Verdana" w:cs="Verdana"/>
          <w:b/>
          <w:bCs/>
          <w:color w:val="000000"/>
          <w:sz w:val="20"/>
          <w:szCs w:val="20"/>
        </w:rPr>
      </w:pPr>
      <w:r w:rsidRPr="000A5665">
        <w:rPr>
          <w:rFonts w:ascii="Verdana" w:hAnsi="Verdana" w:cs="Verdana"/>
          <w:color w:val="000000"/>
          <w:sz w:val="20"/>
          <w:szCs w:val="20"/>
        </w:rPr>
        <w:t>Jeżeli okaże się, że do sprawnej realizacji przedmiotu umowy niezbędne jest dokonanie wz</w:t>
      </w:r>
      <w:r w:rsidRPr="000A5665">
        <w:rPr>
          <w:rFonts w:ascii="Verdana" w:hAnsi="Verdana" w:cs="Verdana"/>
          <w:color w:val="000000"/>
          <w:sz w:val="20"/>
          <w:szCs w:val="20"/>
        </w:rPr>
        <w:t>a</w:t>
      </w:r>
      <w:r w:rsidRPr="000A5665">
        <w:rPr>
          <w:rFonts w:ascii="Verdana" w:hAnsi="Verdana" w:cs="Verdana"/>
          <w:color w:val="000000"/>
          <w:sz w:val="20"/>
          <w:szCs w:val="20"/>
        </w:rPr>
        <w:t>jemnych dodatkowych uzgodnień, strony poczynią te uzgodnienia niezwłocznie.</w:t>
      </w:r>
    </w:p>
    <w:p w:rsidR="005938DC" w:rsidRPr="000A5665" w:rsidRDefault="005938DC" w:rsidP="006943E4">
      <w:pPr>
        <w:autoSpaceDE w:val="0"/>
        <w:jc w:val="center"/>
        <w:rPr>
          <w:rFonts w:ascii="Verdana" w:hAnsi="Verdana" w:cs="Verdana"/>
          <w:b/>
          <w:bCs/>
          <w:color w:val="000000"/>
          <w:sz w:val="20"/>
          <w:szCs w:val="20"/>
        </w:rPr>
      </w:pPr>
    </w:p>
    <w:p w:rsidR="005938DC" w:rsidRPr="000A5665" w:rsidRDefault="005938DC" w:rsidP="006943E4">
      <w:pPr>
        <w:autoSpaceDE w:val="0"/>
        <w:jc w:val="center"/>
        <w:rPr>
          <w:rFonts w:ascii="Verdana" w:hAnsi="Verdana" w:cs="Verdana"/>
          <w:color w:val="000000"/>
          <w:sz w:val="20"/>
          <w:szCs w:val="20"/>
        </w:rPr>
      </w:pPr>
      <w:r w:rsidRPr="000A5665">
        <w:rPr>
          <w:rFonts w:ascii="Verdana" w:hAnsi="Verdana" w:cs="Verdana"/>
          <w:b/>
          <w:bCs/>
          <w:color w:val="000000"/>
          <w:sz w:val="20"/>
          <w:szCs w:val="20"/>
        </w:rPr>
        <w:t>§ 15</w:t>
      </w:r>
    </w:p>
    <w:p w:rsidR="005938DC" w:rsidRPr="00731087" w:rsidRDefault="005938DC" w:rsidP="000F04CB">
      <w:pPr>
        <w:numPr>
          <w:ilvl w:val="0"/>
          <w:numId w:val="44"/>
        </w:numPr>
        <w:spacing w:line="276" w:lineRule="auto"/>
        <w:ind w:right="-97"/>
        <w:jc w:val="both"/>
        <w:rPr>
          <w:rFonts w:ascii="Verdana" w:hAnsi="Verdana" w:cs="Verdana"/>
          <w:sz w:val="20"/>
          <w:szCs w:val="20"/>
        </w:rPr>
      </w:pPr>
      <w:r w:rsidRPr="00731087">
        <w:rPr>
          <w:rFonts w:ascii="Verdana" w:hAnsi="Verdana" w:cs="Verdana"/>
          <w:sz w:val="20"/>
          <w:szCs w:val="20"/>
        </w:rPr>
        <w:t>Umowę sporządzono w dwóch jednobrzmiących egzemplarzach, jeden dla Zamawiającego, jeden dla Wykonawcy.</w:t>
      </w:r>
    </w:p>
    <w:p w:rsidR="005938DC" w:rsidRPr="000F04CB" w:rsidRDefault="005938DC" w:rsidP="007F583E">
      <w:pPr>
        <w:numPr>
          <w:ilvl w:val="0"/>
          <w:numId w:val="44"/>
        </w:numPr>
        <w:spacing w:line="276" w:lineRule="auto"/>
        <w:ind w:left="426" w:right="-97" w:hanging="426"/>
        <w:jc w:val="both"/>
        <w:rPr>
          <w:rFonts w:ascii="Verdana" w:hAnsi="Verdana" w:cs="Verdana"/>
          <w:sz w:val="20"/>
          <w:szCs w:val="20"/>
        </w:rPr>
      </w:pPr>
      <w:r w:rsidRPr="000F04CB">
        <w:rPr>
          <w:rFonts w:ascii="Verdana" w:hAnsi="Verdana" w:cs="Verdana"/>
          <w:sz w:val="20"/>
          <w:szCs w:val="20"/>
        </w:rPr>
        <w:t>Załącznikami do niniejszej umowy są:</w:t>
      </w:r>
    </w:p>
    <w:p w:rsidR="005938DC" w:rsidRPr="000F04CB"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0F04CB">
        <w:rPr>
          <w:rFonts w:ascii="Verdana" w:hAnsi="Verdana" w:cs="Verdana"/>
          <w:sz w:val="20"/>
          <w:szCs w:val="20"/>
        </w:rPr>
        <w:t>Załącznik nr 1 - Formularz ofertowy Wykonawcy,</w:t>
      </w:r>
    </w:p>
    <w:p w:rsidR="005938DC" w:rsidRPr="000F04CB" w:rsidRDefault="005938DC" w:rsidP="007F583E">
      <w:pPr>
        <w:numPr>
          <w:ilvl w:val="0"/>
          <w:numId w:val="43"/>
        </w:numPr>
        <w:tabs>
          <w:tab w:val="clear" w:pos="360"/>
          <w:tab w:val="num" w:pos="851"/>
        </w:tabs>
        <w:spacing w:line="276" w:lineRule="auto"/>
        <w:ind w:left="851" w:right="-97" w:hanging="425"/>
        <w:jc w:val="both"/>
        <w:rPr>
          <w:rFonts w:ascii="Verdana" w:hAnsi="Verdana" w:cs="Verdana"/>
          <w:sz w:val="20"/>
          <w:szCs w:val="20"/>
        </w:rPr>
      </w:pPr>
      <w:r w:rsidRPr="000F04CB">
        <w:rPr>
          <w:rFonts w:ascii="Verdana" w:hAnsi="Verdana" w:cs="Verdana"/>
          <w:sz w:val="20"/>
          <w:szCs w:val="20"/>
        </w:rPr>
        <w:t>Załącznik nr 2 – Formularz asortymentowo-cenowy Wykonawcy,</w:t>
      </w:r>
    </w:p>
    <w:p w:rsidR="005938DC" w:rsidRPr="000A5665" w:rsidRDefault="005938DC" w:rsidP="006943E4">
      <w:pPr>
        <w:autoSpaceDE w:val="0"/>
        <w:jc w:val="both"/>
        <w:rPr>
          <w:rFonts w:ascii="Verdana" w:hAnsi="Verdana" w:cs="Verdana"/>
          <w:color w:val="000000"/>
          <w:sz w:val="20"/>
          <w:szCs w:val="20"/>
        </w:rPr>
      </w:pPr>
    </w:p>
    <w:p w:rsidR="005938DC" w:rsidRPr="00731087" w:rsidRDefault="005938DC" w:rsidP="00D954E5">
      <w:pPr>
        <w:tabs>
          <w:tab w:val="num" w:pos="851"/>
        </w:tabs>
        <w:ind w:left="851" w:right="-97" w:hanging="425"/>
        <w:jc w:val="both"/>
        <w:rPr>
          <w:rFonts w:ascii="Verdana" w:hAnsi="Verdana" w:cs="Verdana"/>
          <w:sz w:val="20"/>
          <w:szCs w:val="20"/>
        </w:rPr>
      </w:pPr>
    </w:p>
    <w:p w:rsidR="005938DC" w:rsidRPr="00920ED5" w:rsidRDefault="005938DC" w:rsidP="00920ED5">
      <w:pPr>
        <w:ind w:right="-97"/>
        <w:jc w:val="both"/>
        <w:rPr>
          <w:rFonts w:ascii="Verdana" w:hAnsi="Verdana" w:cs="Verdana"/>
          <w:sz w:val="20"/>
          <w:szCs w:val="20"/>
        </w:rPr>
      </w:pPr>
      <w:r w:rsidRPr="00731087">
        <w:rPr>
          <w:rFonts w:ascii="Verdana" w:hAnsi="Verdana" w:cs="Verdana"/>
          <w:sz w:val="20"/>
          <w:szCs w:val="20"/>
        </w:rPr>
        <w:t>WYKONAWCA</w:t>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r>
      <w:r w:rsidRPr="00731087">
        <w:rPr>
          <w:rFonts w:ascii="Verdana" w:hAnsi="Verdana" w:cs="Verdana"/>
          <w:sz w:val="20"/>
          <w:szCs w:val="20"/>
        </w:rPr>
        <w:tab/>
        <w:t>ZAMAWIAJĄCY</w:t>
      </w:r>
    </w:p>
    <w:p w:rsidR="005938DC" w:rsidRDefault="005938DC" w:rsidP="00855B10">
      <w:pPr>
        <w:jc w:val="right"/>
        <w:rPr>
          <w:rFonts w:ascii="Verdana" w:hAnsi="Verdana" w:cs="Verdana"/>
          <w:sz w:val="20"/>
          <w:szCs w:val="20"/>
        </w:rPr>
      </w:pPr>
    </w:p>
    <w:p w:rsidR="005938DC" w:rsidRDefault="005938DC" w:rsidP="00855B10">
      <w:pPr>
        <w:jc w:val="right"/>
        <w:rPr>
          <w:rFonts w:ascii="Verdana" w:hAnsi="Verdana" w:cs="Verdana"/>
          <w:sz w:val="20"/>
          <w:szCs w:val="20"/>
        </w:rPr>
      </w:pPr>
    </w:p>
    <w:p w:rsidR="005938DC" w:rsidRPr="00731087" w:rsidRDefault="005938DC" w:rsidP="00855B10">
      <w:pPr>
        <w:jc w:val="right"/>
        <w:rPr>
          <w:rFonts w:ascii="Verdana" w:hAnsi="Verdana" w:cs="Verdana"/>
          <w:sz w:val="20"/>
          <w:szCs w:val="20"/>
        </w:rPr>
      </w:pPr>
    </w:p>
    <w:sectPr w:rsidR="005938DC" w:rsidRPr="00731087" w:rsidSect="004F2CE0">
      <w:footerReference w:type="default" r:id="rId7"/>
      <w:headerReference w:type="first" r:id="rId8"/>
      <w:footerReference w:type="first" r:id="rId9"/>
      <w:pgSz w:w="11906" w:h="16838"/>
      <w:pgMar w:top="1106" w:right="924" w:bottom="1276"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DC" w:rsidRDefault="005938DC">
      <w:r>
        <w:separator/>
      </w:r>
    </w:p>
  </w:endnote>
  <w:endnote w:type="continuationSeparator" w:id="0">
    <w:p w:rsidR="005938DC" w:rsidRDefault="00593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Batang">
    <w:altName w:val="???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5938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938DC" w:rsidRDefault="005938DC" w:rsidP="00F37B92">
    <w:pPr>
      <w:pStyle w:val="Footer"/>
      <w:pBdr>
        <w:top w:val="single" w:sz="4" w:space="1" w:color="auto"/>
      </w:pBdr>
      <w:jc w:val="center"/>
      <w:rPr>
        <w:rFonts w:eastAsia="Batang"/>
        <w:sz w:val="20"/>
        <w:szCs w:val="20"/>
        <w:lang w:eastAsia="ar-SA"/>
      </w:rPr>
    </w:pPr>
  </w:p>
  <w:p w:rsidR="005938DC" w:rsidRDefault="005938DC" w:rsidP="00AD0808">
    <w:pPr>
      <w:pStyle w:val="Footer"/>
      <w:tabs>
        <w:tab w:val="center" w:pos="4771"/>
        <w:tab w:val="left" w:pos="8352"/>
      </w:tabs>
    </w:pPr>
    <w:r>
      <w:rPr>
        <w:rFonts w:eastAsia="MS Mincho"/>
        <w:b/>
        <w:bCs/>
        <w:noProof/>
      </w:rPr>
      <w:tab/>
    </w:r>
    <w:r>
      <w:rPr>
        <w:rFonts w:eastAsia="MS Mincho"/>
        <w:b/>
        <w:bCs/>
        <w:noProof/>
      </w:rPr>
      <w:tab/>
    </w:r>
  </w:p>
  <w:p w:rsidR="005938DC" w:rsidRDefault="005938DC" w:rsidP="00F37B92">
    <w:pPr>
      <w:pStyle w:val="Footer"/>
      <w:tabs>
        <w:tab w:val="clear" w:pos="4536"/>
        <w:tab w:val="clear" w:pos="9072"/>
        <w:tab w:val="left" w:pos="2805"/>
      </w:tabs>
    </w:pPr>
    <w:r>
      <w:tab/>
    </w:r>
  </w:p>
  <w:p w:rsidR="005938DC" w:rsidRDefault="00593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5938DC" w:rsidP="001D4737">
    <w:pPr>
      <w:pStyle w:val="Footer"/>
      <w:jc w:val="center"/>
    </w:pPr>
  </w:p>
  <w:p w:rsidR="005938DC" w:rsidRDefault="005938DC"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DC" w:rsidRDefault="005938DC">
      <w:r>
        <w:separator/>
      </w:r>
    </w:p>
  </w:footnote>
  <w:footnote w:type="continuationSeparator" w:id="0">
    <w:p w:rsidR="005938DC" w:rsidRDefault="00593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DC" w:rsidRDefault="005938DC" w:rsidP="00080373">
    <w:pPr>
      <w:pStyle w:val="Header"/>
      <w:jc w:val="center"/>
    </w:pPr>
    <w:r w:rsidRPr="00562DF2">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75pt;height:6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181056C3"/>
    <w:multiLevelType w:val="multilevel"/>
    <w:tmpl w:val="EA10118A"/>
    <w:lvl w:ilvl="0">
      <w:start w:val="1"/>
      <w:numFmt w:val="decimal"/>
      <w:pStyle w:val="Heading1"/>
      <w:lvlText w:val="%1."/>
      <w:lvlJc w:val="left"/>
      <w:pPr>
        <w:tabs>
          <w:tab w:val="num" w:pos="1077"/>
        </w:tabs>
        <w:ind w:left="1077" w:hanging="360"/>
      </w:pPr>
      <w:rPr>
        <w:rFonts w:cs="Times New Roman"/>
      </w:rPr>
    </w:lvl>
    <w:lvl w:ilvl="1">
      <w:start w:val="1"/>
      <w:numFmt w:val="decimal"/>
      <w:pStyle w:val="Heading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7">
    <w:nsid w:val="19A3255A"/>
    <w:multiLevelType w:val="hybridMultilevel"/>
    <w:tmpl w:val="9AC04718"/>
    <w:lvl w:ilvl="0" w:tplc="0415000F">
      <w:start w:val="1"/>
      <w:numFmt w:val="decimal"/>
      <w:lvlText w:val="%1."/>
      <w:lvlJc w:val="left"/>
      <w:pPr>
        <w:tabs>
          <w:tab w:val="num" w:pos="360"/>
        </w:tabs>
        <w:ind w:left="360" w:hanging="360"/>
      </w:pPr>
      <w:rPr>
        <w:rFonts w:cs="Times New Roman"/>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39245CA"/>
    <w:multiLevelType w:val="hybridMultilevel"/>
    <w:tmpl w:val="9AC04718"/>
    <w:lvl w:ilvl="0" w:tplc="0415000F">
      <w:start w:val="1"/>
      <w:numFmt w:val="decimal"/>
      <w:lvlText w:val="%1."/>
      <w:lvlJc w:val="left"/>
      <w:pPr>
        <w:tabs>
          <w:tab w:val="num" w:pos="360"/>
        </w:tabs>
        <w:ind w:left="360" w:hanging="360"/>
      </w:pPr>
      <w:rPr>
        <w:rFonts w:cs="Times New Roman"/>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771948C0"/>
    <w:multiLevelType w:val="hybridMultilevel"/>
    <w:tmpl w:val="3D6CED2A"/>
    <w:lvl w:ilvl="0" w:tplc="F9D6380C">
      <w:numFmt w:val="bullet"/>
      <w:lvlText w:val="-"/>
      <w:lvlJc w:val="left"/>
      <w:pPr>
        <w:tabs>
          <w:tab w:val="num" w:pos="360"/>
        </w:tabs>
        <w:ind w:left="360" w:hanging="360"/>
      </w:pPr>
      <w:rPr>
        <w:rFonts w:ascii="Times New Roman" w:hAnsi="Times New Roman" w:hint="default"/>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16"/>
  </w:num>
  <w:num w:numId="42">
    <w:abstractNumId w:val="18"/>
  </w:num>
  <w:num w:numId="4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21721"/>
    <w:rsid w:val="00023119"/>
    <w:rsid w:val="00031F57"/>
    <w:rsid w:val="00034C07"/>
    <w:rsid w:val="000370BE"/>
    <w:rsid w:val="00042ED1"/>
    <w:rsid w:val="0004554A"/>
    <w:rsid w:val="0006371D"/>
    <w:rsid w:val="00064A13"/>
    <w:rsid w:val="00065C50"/>
    <w:rsid w:val="00066BF9"/>
    <w:rsid w:val="0007354C"/>
    <w:rsid w:val="00080373"/>
    <w:rsid w:val="000935D4"/>
    <w:rsid w:val="00096EAB"/>
    <w:rsid w:val="000A14B1"/>
    <w:rsid w:val="000A15E6"/>
    <w:rsid w:val="000A2E62"/>
    <w:rsid w:val="000A47CF"/>
    <w:rsid w:val="000A5665"/>
    <w:rsid w:val="000B2DA2"/>
    <w:rsid w:val="000B47B3"/>
    <w:rsid w:val="000B6374"/>
    <w:rsid w:val="000C1B9B"/>
    <w:rsid w:val="000C25CE"/>
    <w:rsid w:val="000C2E6F"/>
    <w:rsid w:val="000C7D11"/>
    <w:rsid w:val="000E1828"/>
    <w:rsid w:val="000E1FA5"/>
    <w:rsid w:val="000E2CB9"/>
    <w:rsid w:val="000E4F0A"/>
    <w:rsid w:val="000E624C"/>
    <w:rsid w:val="000F04CB"/>
    <w:rsid w:val="000F12E4"/>
    <w:rsid w:val="000F19A8"/>
    <w:rsid w:val="000F4B10"/>
    <w:rsid w:val="000F65F4"/>
    <w:rsid w:val="001014B6"/>
    <w:rsid w:val="001225FA"/>
    <w:rsid w:val="00123498"/>
    <w:rsid w:val="0013192F"/>
    <w:rsid w:val="00132BEE"/>
    <w:rsid w:val="001333F5"/>
    <w:rsid w:val="0014456B"/>
    <w:rsid w:val="001520DD"/>
    <w:rsid w:val="001538B9"/>
    <w:rsid w:val="00153E33"/>
    <w:rsid w:val="00164729"/>
    <w:rsid w:val="0016526D"/>
    <w:rsid w:val="00174CB4"/>
    <w:rsid w:val="001831FA"/>
    <w:rsid w:val="00193C26"/>
    <w:rsid w:val="00194D17"/>
    <w:rsid w:val="001A5291"/>
    <w:rsid w:val="001B4931"/>
    <w:rsid w:val="001B53D7"/>
    <w:rsid w:val="001B5F4B"/>
    <w:rsid w:val="001B669E"/>
    <w:rsid w:val="001C36ED"/>
    <w:rsid w:val="001C5815"/>
    <w:rsid w:val="001D3E9F"/>
    <w:rsid w:val="001D4737"/>
    <w:rsid w:val="001E3483"/>
    <w:rsid w:val="001F464F"/>
    <w:rsid w:val="00201957"/>
    <w:rsid w:val="00201E55"/>
    <w:rsid w:val="0020240B"/>
    <w:rsid w:val="002054C5"/>
    <w:rsid w:val="0020777D"/>
    <w:rsid w:val="00210215"/>
    <w:rsid w:val="002108E2"/>
    <w:rsid w:val="00212BFD"/>
    <w:rsid w:val="002130A9"/>
    <w:rsid w:val="00216986"/>
    <w:rsid w:val="00222D96"/>
    <w:rsid w:val="00226296"/>
    <w:rsid w:val="00226E9D"/>
    <w:rsid w:val="00231460"/>
    <w:rsid w:val="0024141D"/>
    <w:rsid w:val="00246C84"/>
    <w:rsid w:val="00251BCF"/>
    <w:rsid w:val="00252DD3"/>
    <w:rsid w:val="00263218"/>
    <w:rsid w:val="00265B61"/>
    <w:rsid w:val="002810B1"/>
    <w:rsid w:val="00284F77"/>
    <w:rsid w:val="002850D7"/>
    <w:rsid w:val="002A04B8"/>
    <w:rsid w:val="002A1E01"/>
    <w:rsid w:val="002A3FBA"/>
    <w:rsid w:val="002A76E1"/>
    <w:rsid w:val="002B3049"/>
    <w:rsid w:val="002C662A"/>
    <w:rsid w:val="002D3FDA"/>
    <w:rsid w:val="002D4E9D"/>
    <w:rsid w:val="002D755F"/>
    <w:rsid w:val="002E01AF"/>
    <w:rsid w:val="002E038F"/>
    <w:rsid w:val="003000AF"/>
    <w:rsid w:val="00305B22"/>
    <w:rsid w:val="003228DC"/>
    <w:rsid w:val="00330226"/>
    <w:rsid w:val="003312BE"/>
    <w:rsid w:val="00340013"/>
    <w:rsid w:val="00340D16"/>
    <w:rsid w:val="00346D4B"/>
    <w:rsid w:val="00354A23"/>
    <w:rsid w:val="00356720"/>
    <w:rsid w:val="003569F0"/>
    <w:rsid w:val="00357638"/>
    <w:rsid w:val="00367341"/>
    <w:rsid w:val="00373257"/>
    <w:rsid w:val="003754FA"/>
    <w:rsid w:val="003773FB"/>
    <w:rsid w:val="00380F5B"/>
    <w:rsid w:val="00383494"/>
    <w:rsid w:val="003927D0"/>
    <w:rsid w:val="00392FD3"/>
    <w:rsid w:val="003A1D2D"/>
    <w:rsid w:val="003A5981"/>
    <w:rsid w:val="003B6362"/>
    <w:rsid w:val="003C53F3"/>
    <w:rsid w:val="003D067B"/>
    <w:rsid w:val="003D6D8D"/>
    <w:rsid w:val="003F55BC"/>
    <w:rsid w:val="0040191D"/>
    <w:rsid w:val="004028A6"/>
    <w:rsid w:val="00405157"/>
    <w:rsid w:val="00411D72"/>
    <w:rsid w:val="0043095E"/>
    <w:rsid w:val="004318FB"/>
    <w:rsid w:val="00432D74"/>
    <w:rsid w:val="00434671"/>
    <w:rsid w:val="00434CE0"/>
    <w:rsid w:val="0044069A"/>
    <w:rsid w:val="00456AB1"/>
    <w:rsid w:val="00456F65"/>
    <w:rsid w:val="004571D0"/>
    <w:rsid w:val="00463762"/>
    <w:rsid w:val="00476D54"/>
    <w:rsid w:val="00481830"/>
    <w:rsid w:val="0049045F"/>
    <w:rsid w:val="004942DA"/>
    <w:rsid w:val="00495203"/>
    <w:rsid w:val="0049793E"/>
    <w:rsid w:val="004A2BBA"/>
    <w:rsid w:val="004A5158"/>
    <w:rsid w:val="004C728F"/>
    <w:rsid w:val="004D0578"/>
    <w:rsid w:val="004D0D0F"/>
    <w:rsid w:val="004D3C22"/>
    <w:rsid w:val="004D496C"/>
    <w:rsid w:val="004E3F20"/>
    <w:rsid w:val="004E426C"/>
    <w:rsid w:val="004E42AE"/>
    <w:rsid w:val="004F2CE0"/>
    <w:rsid w:val="005020DA"/>
    <w:rsid w:val="00506A2D"/>
    <w:rsid w:val="00507834"/>
    <w:rsid w:val="00516F19"/>
    <w:rsid w:val="005442D8"/>
    <w:rsid w:val="005473F6"/>
    <w:rsid w:val="00547F42"/>
    <w:rsid w:val="005518F9"/>
    <w:rsid w:val="00556F70"/>
    <w:rsid w:val="00562DF2"/>
    <w:rsid w:val="005703D0"/>
    <w:rsid w:val="00575622"/>
    <w:rsid w:val="00580169"/>
    <w:rsid w:val="00582B52"/>
    <w:rsid w:val="00582F8C"/>
    <w:rsid w:val="0058611B"/>
    <w:rsid w:val="005877B3"/>
    <w:rsid w:val="0058792C"/>
    <w:rsid w:val="005938DC"/>
    <w:rsid w:val="005958DF"/>
    <w:rsid w:val="005A1C88"/>
    <w:rsid w:val="005B0429"/>
    <w:rsid w:val="005B393B"/>
    <w:rsid w:val="005C2149"/>
    <w:rsid w:val="005C5325"/>
    <w:rsid w:val="005C6856"/>
    <w:rsid w:val="005E497B"/>
    <w:rsid w:val="005F01C5"/>
    <w:rsid w:val="005F4442"/>
    <w:rsid w:val="005F7207"/>
    <w:rsid w:val="00600897"/>
    <w:rsid w:val="006023B2"/>
    <w:rsid w:val="00603458"/>
    <w:rsid w:val="006079C1"/>
    <w:rsid w:val="006177BF"/>
    <w:rsid w:val="006210AE"/>
    <w:rsid w:val="006242BF"/>
    <w:rsid w:val="00624F7A"/>
    <w:rsid w:val="00630600"/>
    <w:rsid w:val="006332A4"/>
    <w:rsid w:val="0063382C"/>
    <w:rsid w:val="006359F3"/>
    <w:rsid w:val="00636981"/>
    <w:rsid w:val="00645FD1"/>
    <w:rsid w:val="00652CF2"/>
    <w:rsid w:val="006549C8"/>
    <w:rsid w:val="00661728"/>
    <w:rsid w:val="00662773"/>
    <w:rsid w:val="00663594"/>
    <w:rsid w:val="00667E87"/>
    <w:rsid w:val="00671856"/>
    <w:rsid w:val="00671EFB"/>
    <w:rsid w:val="006835EB"/>
    <w:rsid w:val="00684996"/>
    <w:rsid w:val="00686D3C"/>
    <w:rsid w:val="00687814"/>
    <w:rsid w:val="006943E4"/>
    <w:rsid w:val="00695BE6"/>
    <w:rsid w:val="006A6782"/>
    <w:rsid w:val="006B0C55"/>
    <w:rsid w:val="006C416C"/>
    <w:rsid w:val="006C61DA"/>
    <w:rsid w:val="006C77E8"/>
    <w:rsid w:val="006D325E"/>
    <w:rsid w:val="006E01EA"/>
    <w:rsid w:val="006F3055"/>
    <w:rsid w:val="006F41F2"/>
    <w:rsid w:val="006F4A68"/>
    <w:rsid w:val="00707B75"/>
    <w:rsid w:val="00710032"/>
    <w:rsid w:val="00714124"/>
    <w:rsid w:val="00714FD0"/>
    <w:rsid w:val="007200A2"/>
    <w:rsid w:val="00722B37"/>
    <w:rsid w:val="00731087"/>
    <w:rsid w:val="00731D46"/>
    <w:rsid w:val="007364B8"/>
    <w:rsid w:val="00740230"/>
    <w:rsid w:val="007437E3"/>
    <w:rsid w:val="00754735"/>
    <w:rsid w:val="00755213"/>
    <w:rsid w:val="00755B4D"/>
    <w:rsid w:val="00755BC4"/>
    <w:rsid w:val="00760195"/>
    <w:rsid w:val="00770C1E"/>
    <w:rsid w:val="00775197"/>
    <w:rsid w:val="00775B09"/>
    <w:rsid w:val="00780CE7"/>
    <w:rsid w:val="0078766C"/>
    <w:rsid w:val="007A5704"/>
    <w:rsid w:val="007B593A"/>
    <w:rsid w:val="007B6037"/>
    <w:rsid w:val="007C2753"/>
    <w:rsid w:val="007C7F57"/>
    <w:rsid w:val="007E0AB6"/>
    <w:rsid w:val="007E24F0"/>
    <w:rsid w:val="007E409F"/>
    <w:rsid w:val="007E723E"/>
    <w:rsid w:val="007E76BB"/>
    <w:rsid w:val="007F48AB"/>
    <w:rsid w:val="007F583E"/>
    <w:rsid w:val="007F6277"/>
    <w:rsid w:val="00802CCC"/>
    <w:rsid w:val="00813510"/>
    <w:rsid w:val="00815F8B"/>
    <w:rsid w:val="0081751D"/>
    <w:rsid w:val="00817AA3"/>
    <w:rsid w:val="008215A9"/>
    <w:rsid w:val="00821D58"/>
    <w:rsid w:val="00822F36"/>
    <w:rsid w:val="0082341E"/>
    <w:rsid w:val="00826981"/>
    <w:rsid w:val="00831027"/>
    <w:rsid w:val="00855B10"/>
    <w:rsid w:val="008719D6"/>
    <w:rsid w:val="0088501D"/>
    <w:rsid w:val="00885DC9"/>
    <w:rsid w:val="00886EA2"/>
    <w:rsid w:val="0088766B"/>
    <w:rsid w:val="008934CE"/>
    <w:rsid w:val="0089406E"/>
    <w:rsid w:val="00897C52"/>
    <w:rsid w:val="008A0716"/>
    <w:rsid w:val="008A32CD"/>
    <w:rsid w:val="008A3DA0"/>
    <w:rsid w:val="008A6AC9"/>
    <w:rsid w:val="008B22E1"/>
    <w:rsid w:val="008C0C7B"/>
    <w:rsid w:val="008D2314"/>
    <w:rsid w:val="008D2F1A"/>
    <w:rsid w:val="008E0047"/>
    <w:rsid w:val="008E5D42"/>
    <w:rsid w:val="008E69B9"/>
    <w:rsid w:val="008E7AEF"/>
    <w:rsid w:val="008E7F52"/>
    <w:rsid w:val="008F3EE1"/>
    <w:rsid w:val="00900B0C"/>
    <w:rsid w:val="00910584"/>
    <w:rsid w:val="00910729"/>
    <w:rsid w:val="00913438"/>
    <w:rsid w:val="00920ED5"/>
    <w:rsid w:val="009241AA"/>
    <w:rsid w:val="00931DEC"/>
    <w:rsid w:val="00935EE2"/>
    <w:rsid w:val="0093694A"/>
    <w:rsid w:val="009402E8"/>
    <w:rsid w:val="00941A79"/>
    <w:rsid w:val="009475D1"/>
    <w:rsid w:val="0095303E"/>
    <w:rsid w:val="00956D02"/>
    <w:rsid w:val="00964E92"/>
    <w:rsid w:val="00970B6B"/>
    <w:rsid w:val="0097752A"/>
    <w:rsid w:val="00994B4F"/>
    <w:rsid w:val="00995D79"/>
    <w:rsid w:val="009A1BD9"/>
    <w:rsid w:val="009A1C5B"/>
    <w:rsid w:val="009A7417"/>
    <w:rsid w:val="009A7DAA"/>
    <w:rsid w:val="009C3520"/>
    <w:rsid w:val="009C5C85"/>
    <w:rsid w:val="009E3ABF"/>
    <w:rsid w:val="009E4A85"/>
    <w:rsid w:val="009F49E7"/>
    <w:rsid w:val="009F6428"/>
    <w:rsid w:val="009F6DC7"/>
    <w:rsid w:val="00A01291"/>
    <w:rsid w:val="00A07D1B"/>
    <w:rsid w:val="00A14F5D"/>
    <w:rsid w:val="00A1778F"/>
    <w:rsid w:val="00A247BF"/>
    <w:rsid w:val="00A3096D"/>
    <w:rsid w:val="00A3184F"/>
    <w:rsid w:val="00A434D0"/>
    <w:rsid w:val="00A558C3"/>
    <w:rsid w:val="00A60EB3"/>
    <w:rsid w:val="00A62546"/>
    <w:rsid w:val="00A7098E"/>
    <w:rsid w:val="00A77D29"/>
    <w:rsid w:val="00A8016E"/>
    <w:rsid w:val="00A9019C"/>
    <w:rsid w:val="00A908A8"/>
    <w:rsid w:val="00A9276D"/>
    <w:rsid w:val="00AA2376"/>
    <w:rsid w:val="00AA57BE"/>
    <w:rsid w:val="00AA755B"/>
    <w:rsid w:val="00AA7BE5"/>
    <w:rsid w:val="00AA7CFD"/>
    <w:rsid w:val="00AB00D3"/>
    <w:rsid w:val="00AB3A75"/>
    <w:rsid w:val="00AC786F"/>
    <w:rsid w:val="00AD0808"/>
    <w:rsid w:val="00AD547A"/>
    <w:rsid w:val="00AE0302"/>
    <w:rsid w:val="00AE26AC"/>
    <w:rsid w:val="00AF38E8"/>
    <w:rsid w:val="00B0094F"/>
    <w:rsid w:val="00B00BAF"/>
    <w:rsid w:val="00B07180"/>
    <w:rsid w:val="00B2177D"/>
    <w:rsid w:val="00B32474"/>
    <w:rsid w:val="00B35CB1"/>
    <w:rsid w:val="00B37FB4"/>
    <w:rsid w:val="00B4323D"/>
    <w:rsid w:val="00B4610D"/>
    <w:rsid w:val="00B5208D"/>
    <w:rsid w:val="00B53550"/>
    <w:rsid w:val="00B660D0"/>
    <w:rsid w:val="00B671C5"/>
    <w:rsid w:val="00B71BE5"/>
    <w:rsid w:val="00B77E60"/>
    <w:rsid w:val="00B8316F"/>
    <w:rsid w:val="00B95B0A"/>
    <w:rsid w:val="00BA18ED"/>
    <w:rsid w:val="00BA6BF8"/>
    <w:rsid w:val="00BA774A"/>
    <w:rsid w:val="00BB48C0"/>
    <w:rsid w:val="00BC3393"/>
    <w:rsid w:val="00BC59A5"/>
    <w:rsid w:val="00BE224E"/>
    <w:rsid w:val="00BE2A44"/>
    <w:rsid w:val="00BE2D24"/>
    <w:rsid w:val="00BF0E2B"/>
    <w:rsid w:val="00BF6348"/>
    <w:rsid w:val="00C050CE"/>
    <w:rsid w:val="00C06D4A"/>
    <w:rsid w:val="00C1147A"/>
    <w:rsid w:val="00C15E26"/>
    <w:rsid w:val="00C16913"/>
    <w:rsid w:val="00C20627"/>
    <w:rsid w:val="00C24139"/>
    <w:rsid w:val="00C262C8"/>
    <w:rsid w:val="00C36D88"/>
    <w:rsid w:val="00C432AD"/>
    <w:rsid w:val="00C45B99"/>
    <w:rsid w:val="00C503A6"/>
    <w:rsid w:val="00C603B6"/>
    <w:rsid w:val="00C60E83"/>
    <w:rsid w:val="00C70B08"/>
    <w:rsid w:val="00C94070"/>
    <w:rsid w:val="00CA4E2C"/>
    <w:rsid w:val="00CA75A7"/>
    <w:rsid w:val="00CB1606"/>
    <w:rsid w:val="00CB2F3F"/>
    <w:rsid w:val="00CB4CA4"/>
    <w:rsid w:val="00CB5D64"/>
    <w:rsid w:val="00CC34D9"/>
    <w:rsid w:val="00CC64B5"/>
    <w:rsid w:val="00CC6ED9"/>
    <w:rsid w:val="00CD3E8C"/>
    <w:rsid w:val="00CE3275"/>
    <w:rsid w:val="00CF0B61"/>
    <w:rsid w:val="00CF5D2F"/>
    <w:rsid w:val="00CF7AB5"/>
    <w:rsid w:val="00D14A81"/>
    <w:rsid w:val="00D15867"/>
    <w:rsid w:val="00D236AA"/>
    <w:rsid w:val="00D37F58"/>
    <w:rsid w:val="00D41111"/>
    <w:rsid w:val="00D41CD3"/>
    <w:rsid w:val="00D4310B"/>
    <w:rsid w:val="00D446A8"/>
    <w:rsid w:val="00D45B20"/>
    <w:rsid w:val="00D51628"/>
    <w:rsid w:val="00D544EE"/>
    <w:rsid w:val="00D70712"/>
    <w:rsid w:val="00D71E7A"/>
    <w:rsid w:val="00D8407C"/>
    <w:rsid w:val="00D849D3"/>
    <w:rsid w:val="00D954E5"/>
    <w:rsid w:val="00D964A3"/>
    <w:rsid w:val="00D97E62"/>
    <w:rsid w:val="00DB529D"/>
    <w:rsid w:val="00DC741A"/>
    <w:rsid w:val="00DD2712"/>
    <w:rsid w:val="00DD30BF"/>
    <w:rsid w:val="00DD569F"/>
    <w:rsid w:val="00DE0032"/>
    <w:rsid w:val="00DE5415"/>
    <w:rsid w:val="00DF3C9B"/>
    <w:rsid w:val="00DF64FC"/>
    <w:rsid w:val="00DF6696"/>
    <w:rsid w:val="00E07C9B"/>
    <w:rsid w:val="00E12E5F"/>
    <w:rsid w:val="00E20292"/>
    <w:rsid w:val="00E22858"/>
    <w:rsid w:val="00E234FA"/>
    <w:rsid w:val="00E23FD8"/>
    <w:rsid w:val="00E329EC"/>
    <w:rsid w:val="00E35ED6"/>
    <w:rsid w:val="00E37673"/>
    <w:rsid w:val="00E37B47"/>
    <w:rsid w:val="00E42077"/>
    <w:rsid w:val="00E70A5F"/>
    <w:rsid w:val="00E74241"/>
    <w:rsid w:val="00E76B9F"/>
    <w:rsid w:val="00E77126"/>
    <w:rsid w:val="00E835B5"/>
    <w:rsid w:val="00EA734B"/>
    <w:rsid w:val="00EB6F7A"/>
    <w:rsid w:val="00EC05F0"/>
    <w:rsid w:val="00EC4A8D"/>
    <w:rsid w:val="00EC50D7"/>
    <w:rsid w:val="00ED1C84"/>
    <w:rsid w:val="00EE1470"/>
    <w:rsid w:val="00EE37AD"/>
    <w:rsid w:val="00F0054D"/>
    <w:rsid w:val="00F021A9"/>
    <w:rsid w:val="00F040E8"/>
    <w:rsid w:val="00F11550"/>
    <w:rsid w:val="00F11D90"/>
    <w:rsid w:val="00F14376"/>
    <w:rsid w:val="00F163AC"/>
    <w:rsid w:val="00F263E2"/>
    <w:rsid w:val="00F37B92"/>
    <w:rsid w:val="00F433F2"/>
    <w:rsid w:val="00F44CAE"/>
    <w:rsid w:val="00F53DC0"/>
    <w:rsid w:val="00F55FB0"/>
    <w:rsid w:val="00F6590D"/>
    <w:rsid w:val="00F73315"/>
    <w:rsid w:val="00F74555"/>
    <w:rsid w:val="00F745F4"/>
    <w:rsid w:val="00F77F47"/>
    <w:rsid w:val="00F8024B"/>
    <w:rsid w:val="00F811D1"/>
    <w:rsid w:val="00F87B57"/>
    <w:rsid w:val="00F902EF"/>
    <w:rsid w:val="00F91201"/>
    <w:rsid w:val="00F92C7C"/>
    <w:rsid w:val="00F953DB"/>
    <w:rsid w:val="00FA22BA"/>
    <w:rsid w:val="00FA2581"/>
    <w:rsid w:val="00FB31AB"/>
    <w:rsid w:val="00FB394C"/>
    <w:rsid w:val="00FC150F"/>
    <w:rsid w:val="00FE0C53"/>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4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4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DF2"/>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562DF2"/>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562DF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62DF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62DF2"/>
    <w:rPr>
      <w:rFonts w:ascii="Calibri" w:hAnsi="Calibri" w:cs="Times New Roman"/>
      <w:b/>
      <w:bCs/>
    </w:rPr>
  </w:style>
  <w:style w:type="character" w:customStyle="1" w:styleId="Heading8Char">
    <w:name w:val="Heading 8 Char"/>
    <w:basedOn w:val="DefaultParagraphFont"/>
    <w:link w:val="Heading8"/>
    <w:uiPriority w:val="99"/>
    <w:semiHidden/>
    <w:locked/>
    <w:rsid w:val="00562DF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62DF2"/>
    <w:rPr>
      <w:rFonts w:ascii="Cambria" w:hAnsi="Cambria" w:cs="Times New Roman"/>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562DF2"/>
    <w:rPr>
      <w:rFonts w:cs="Times New Roman"/>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DF2"/>
    <w:rPr>
      <w:rFonts w:cs="Times New Roman"/>
      <w:sz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rPr>
      <w:rFonts w:cs="Times New Roman"/>
    </w:rPr>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562DF2"/>
    <w:rPr>
      <w:b/>
      <w:bCs/>
      <w:sz w:val="20"/>
      <w:szCs w:val="20"/>
    </w:rPr>
  </w:style>
  <w:style w:type="character" w:customStyle="1" w:styleId="WargockiKrzysztof">
    <w:name w:val="Wargocki Krzysztof"/>
    <w:uiPriority w:val="99"/>
    <w:semiHidden/>
    <w:rsid w:val="003B6362"/>
    <w:rPr>
      <w:rFonts w:ascii="Arial" w:hAnsi="Arial"/>
      <w:color w:val="000080"/>
      <w:sz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semiHidden/>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562DF2"/>
    <w:rPr>
      <w:rFonts w:cs="Times New Roman"/>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sz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uiPriority w:val="99"/>
    <w:rsid w:val="003B6362"/>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rPr>
  </w:style>
  <w:style w:type="character" w:customStyle="1" w:styleId="NagwekZnakZnak">
    <w:name w:val="Nagłówek Znak Znak"/>
    <w:aliases w:val="Nagłówek strony Znak Znak,Nagłówek strony Znak Znak1"/>
    <w:uiPriority w:val="99"/>
    <w:rsid w:val="003B6362"/>
    <w:rPr>
      <w:sz w:val="24"/>
    </w:rPr>
  </w:style>
  <w:style w:type="character" w:customStyle="1" w:styleId="ZnakZnak2">
    <w:name w:val="Znak Znak2"/>
    <w:uiPriority w:val="99"/>
    <w:rsid w:val="003B6362"/>
    <w:rPr>
      <w:rFonts w:ascii="Arial" w:hAnsi="Arial"/>
      <w:b/>
      <w:sz w:val="24"/>
    </w:rPr>
  </w:style>
  <w:style w:type="character" w:customStyle="1" w:styleId="ZnakZnak">
    <w:name w:val="Znak Znak"/>
    <w:uiPriority w:val="99"/>
    <w:semiHidden/>
    <w:locked/>
    <w:rsid w:val="003B6362"/>
  </w:style>
  <w:style w:type="character" w:customStyle="1" w:styleId="FontStyle81">
    <w:name w:val="Font Style81"/>
    <w:uiPriority w:val="99"/>
    <w:rsid w:val="003B6362"/>
    <w:rPr>
      <w:rFonts w:ascii="Times New Roman" w:hAnsi="Times New Roman"/>
      <w:sz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sz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2DF2"/>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rFonts w:cs="Times New Roman"/>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562DF2"/>
    <w:rPr>
      <w:rFonts w:cs="Times New Roman"/>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562DF2"/>
    <w:rPr>
      <w:rFonts w:cs="Times New Roman"/>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562DF2"/>
    <w:rPr>
      <w:rFonts w:cs="Times New Roman"/>
      <w:sz w:val="24"/>
      <w:szCs w:val="24"/>
    </w:rPr>
  </w:style>
  <w:style w:type="character" w:styleId="PageNumber">
    <w:name w:val="page number"/>
    <w:basedOn w:val="DefaultParagraphFont"/>
    <w:uiPriority w:val="99"/>
    <w:semiHidden/>
    <w:rsid w:val="003B6362"/>
    <w:rPr>
      <w:rFonts w:cs="Times New Roman"/>
    </w:rPr>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562DF2"/>
    <w:rPr>
      <w:rFonts w:cs="Times New Roman"/>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2DF2"/>
    <w:rPr>
      <w:rFonts w:cs="Times New Roman"/>
      <w:sz w:val="2"/>
    </w:rPr>
  </w:style>
  <w:style w:type="character" w:customStyle="1" w:styleId="ZnakZnak3">
    <w:name w:val="Znak Znak3"/>
    <w:uiPriority w:val="99"/>
    <w:semiHidden/>
    <w:rsid w:val="003B6362"/>
    <w:rPr>
      <w:rFonts w:ascii="Courier New" w:hAnsi="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rFonts w:cs="Times New Roman"/>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rPr>
  </w:style>
  <w:style w:type="character" w:styleId="Strong">
    <w:name w:val="Strong"/>
    <w:basedOn w:val="DefaultParagraphFont"/>
    <w:uiPriority w:val="99"/>
    <w:qFormat/>
    <w:rsid w:val="003B6362"/>
    <w:rPr>
      <w:rFonts w:cs="Times New Roman"/>
      <w:b/>
      <w:bCs/>
    </w:rPr>
  </w:style>
  <w:style w:type="paragraph" w:customStyle="1" w:styleId="ListParagraph1">
    <w:name w:val="List Paragraph1"/>
    <w:basedOn w:val="Normal"/>
    <w:uiPriority w:val="99"/>
    <w:rsid w:val="003B6362"/>
    <w:pPr>
      <w:ind w:left="720"/>
    </w:pPr>
  </w:style>
  <w:style w:type="character" w:customStyle="1" w:styleId="Nagwek9Znak">
    <w:name w:val="Nagłówek 9 Znak"/>
    <w:uiPriority w:val="99"/>
    <w:semiHidden/>
    <w:rsid w:val="003B6362"/>
    <w:rPr>
      <w:rFonts w:ascii="Calibri Light" w:hAnsi="Calibri Light"/>
      <w:i/>
      <w:color w:val="272727"/>
      <w:sz w:val="21"/>
    </w:rPr>
  </w:style>
  <w:style w:type="character" w:customStyle="1" w:styleId="Tekstpodstawowy3Znak">
    <w:name w:val="Tekst podstawowy 3 Znak"/>
    <w:uiPriority w:val="99"/>
    <w:semiHidden/>
    <w:rsid w:val="003B6362"/>
    <w:rPr>
      <w:rFonts w:ascii="Arial" w:hAnsi="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562DF2"/>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b/>
      <w:i/>
      <w:sz w:val="24"/>
    </w:rPr>
  </w:style>
  <w:style w:type="character" w:customStyle="1" w:styleId="TekstpodstawowyzwciciemZnak">
    <w:name w:val="Tekst podstawowy z wcięciem Znak"/>
    <w:uiPriority w:val="99"/>
    <w:semiHidden/>
    <w:rsid w:val="003B6362"/>
    <w:rPr>
      <w:rFonts w:ascii="Arial" w:hAnsi="Arial"/>
      <w:b/>
      <w:i/>
      <w:sz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rFonts w:cs="Times New Roman"/>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rFonts w:cs="Times New Roman"/>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rPr>
      <w:rFonts w:cs="Times New Roman"/>
    </w:rPr>
  </w:style>
  <w:style w:type="character" w:styleId="EndnoteReference">
    <w:name w:val="endnote reference"/>
    <w:basedOn w:val="DefaultParagraphFont"/>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paragraph" w:styleId="FootnoteText">
    <w:name w:val="footnote text"/>
    <w:basedOn w:val="Normal"/>
    <w:link w:val="FootnoteTextChar"/>
    <w:uiPriority w:val="99"/>
    <w:semiHidden/>
    <w:rsid w:val="00AD0808"/>
    <w:rPr>
      <w:sz w:val="20"/>
      <w:szCs w:val="20"/>
    </w:rPr>
  </w:style>
  <w:style w:type="character" w:customStyle="1" w:styleId="FootnoteTextChar">
    <w:name w:val="Footnote Text Char"/>
    <w:basedOn w:val="DefaultParagraphFont"/>
    <w:link w:val="FootnoteText"/>
    <w:uiPriority w:val="99"/>
    <w:locked/>
    <w:rsid w:val="00AD0808"/>
    <w:rPr>
      <w:rFonts w:cs="Times New Roman"/>
    </w:rPr>
  </w:style>
  <w:style w:type="character" w:styleId="FootnoteReference">
    <w:name w:val="footnote reference"/>
    <w:basedOn w:val="DefaultParagraphFont"/>
    <w:uiPriority w:val="99"/>
    <w:semiHidden/>
    <w:rsid w:val="00AD0808"/>
    <w:rPr>
      <w:rFonts w:cs="Times New Roman"/>
      <w:vertAlign w:val="superscript"/>
    </w:rPr>
  </w:style>
  <w:style w:type="paragraph" w:styleId="ListParagraph">
    <w:name w:val="List Paragraph"/>
    <w:basedOn w:val="Normal"/>
    <w:uiPriority w:val="99"/>
    <w:qFormat/>
    <w:rsid w:val="004D0D0F"/>
    <w:pPr>
      <w:widowControl w:val="0"/>
      <w:suppressAutoHyphens/>
      <w:ind w:left="720"/>
    </w:pPr>
    <w:rPr>
      <w:rFonts w:eastAsia="SimSun"/>
      <w:kern w:val="1"/>
      <w:lang w:eastAsia="hi-IN" w:bidi="hi-IN"/>
    </w:rPr>
  </w:style>
</w:styles>
</file>

<file path=word/webSettings.xml><?xml version="1.0" encoding="utf-8"?>
<w:webSettings xmlns:r="http://schemas.openxmlformats.org/officeDocument/2006/relationships" xmlns:w="http://schemas.openxmlformats.org/wordprocessingml/2006/main">
  <w:divs>
    <w:div w:id="874389565">
      <w:marLeft w:val="0"/>
      <w:marRight w:val="0"/>
      <w:marTop w:val="0"/>
      <w:marBottom w:val="0"/>
      <w:divBdr>
        <w:top w:val="none" w:sz="0" w:space="0" w:color="auto"/>
        <w:left w:val="none" w:sz="0" w:space="0" w:color="auto"/>
        <w:bottom w:val="none" w:sz="0" w:space="0" w:color="auto"/>
        <w:right w:val="none" w:sz="0" w:space="0" w:color="auto"/>
      </w:divBdr>
    </w:div>
    <w:div w:id="874389566">
      <w:marLeft w:val="0"/>
      <w:marRight w:val="0"/>
      <w:marTop w:val="0"/>
      <w:marBottom w:val="0"/>
      <w:divBdr>
        <w:top w:val="none" w:sz="0" w:space="0" w:color="auto"/>
        <w:left w:val="none" w:sz="0" w:space="0" w:color="auto"/>
        <w:bottom w:val="none" w:sz="0" w:space="0" w:color="auto"/>
        <w:right w:val="none" w:sz="0" w:space="0" w:color="auto"/>
      </w:divBdr>
    </w:div>
    <w:div w:id="874389567">
      <w:marLeft w:val="0"/>
      <w:marRight w:val="0"/>
      <w:marTop w:val="0"/>
      <w:marBottom w:val="0"/>
      <w:divBdr>
        <w:top w:val="none" w:sz="0" w:space="0" w:color="auto"/>
        <w:left w:val="none" w:sz="0" w:space="0" w:color="auto"/>
        <w:bottom w:val="none" w:sz="0" w:space="0" w:color="auto"/>
        <w:right w:val="none" w:sz="0" w:space="0" w:color="auto"/>
      </w:divBdr>
    </w:div>
    <w:div w:id="874389568">
      <w:marLeft w:val="0"/>
      <w:marRight w:val="0"/>
      <w:marTop w:val="0"/>
      <w:marBottom w:val="0"/>
      <w:divBdr>
        <w:top w:val="none" w:sz="0" w:space="0" w:color="auto"/>
        <w:left w:val="none" w:sz="0" w:space="0" w:color="auto"/>
        <w:bottom w:val="none" w:sz="0" w:space="0" w:color="auto"/>
        <w:right w:val="none" w:sz="0" w:space="0" w:color="auto"/>
      </w:divBdr>
    </w:div>
    <w:div w:id="874389569">
      <w:marLeft w:val="0"/>
      <w:marRight w:val="0"/>
      <w:marTop w:val="0"/>
      <w:marBottom w:val="0"/>
      <w:divBdr>
        <w:top w:val="none" w:sz="0" w:space="0" w:color="auto"/>
        <w:left w:val="none" w:sz="0" w:space="0" w:color="auto"/>
        <w:bottom w:val="none" w:sz="0" w:space="0" w:color="auto"/>
        <w:right w:val="none" w:sz="0" w:space="0" w:color="auto"/>
      </w:divBdr>
    </w:div>
    <w:div w:id="874389570">
      <w:marLeft w:val="0"/>
      <w:marRight w:val="0"/>
      <w:marTop w:val="0"/>
      <w:marBottom w:val="0"/>
      <w:divBdr>
        <w:top w:val="none" w:sz="0" w:space="0" w:color="auto"/>
        <w:left w:val="none" w:sz="0" w:space="0" w:color="auto"/>
        <w:bottom w:val="none" w:sz="0" w:space="0" w:color="auto"/>
        <w:right w:val="none" w:sz="0" w:space="0" w:color="auto"/>
      </w:divBdr>
    </w:div>
    <w:div w:id="874389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1419</Words>
  <Characters>8516</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amlynczak</cp:lastModifiedBy>
  <cp:revision>4</cp:revision>
  <cp:lastPrinted>2020-02-07T07:58:00Z</cp:lastPrinted>
  <dcterms:created xsi:type="dcterms:W3CDTF">2020-02-06T14:03:00Z</dcterms:created>
  <dcterms:modified xsi:type="dcterms:W3CDTF">2020-02-07T08:06:00Z</dcterms:modified>
</cp:coreProperties>
</file>