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DB29" w14:textId="77777777" w:rsidR="008F5452" w:rsidRDefault="008F5452" w:rsidP="008F5452">
      <w:pPr>
        <w:keepNext/>
        <w:ind w:right="-2"/>
        <w:jc w:val="both"/>
        <w:rPr>
          <w:rFonts w:ascii="Verdana" w:hAnsi="Verdana"/>
          <w:b/>
          <w:sz w:val="18"/>
          <w:szCs w:val="18"/>
        </w:rPr>
      </w:pPr>
    </w:p>
    <w:p w14:paraId="2F8666B2" w14:textId="6EAB8824"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 xml:space="preserve">Załącznik nr </w:t>
      </w:r>
      <w:r w:rsidR="000B6C5F">
        <w:rPr>
          <w:rFonts w:ascii="Verdana" w:hAnsi="Verdana"/>
          <w:b/>
          <w:sz w:val="22"/>
        </w:rPr>
        <w:t xml:space="preserve">1 </w:t>
      </w:r>
      <w:r w:rsidRPr="00AC786F">
        <w:rPr>
          <w:rFonts w:ascii="Verdana" w:hAnsi="Verdana"/>
          <w:b/>
          <w:sz w:val="22"/>
        </w:rPr>
        <w:t xml:space="preserve">do </w:t>
      </w:r>
      <w:r w:rsidR="000B6C5F">
        <w:rPr>
          <w:rFonts w:ascii="Verdana" w:hAnsi="Verdana"/>
          <w:b/>
          <w:sz w:val="22"/>
        </w:rPr>
        <w:t>IDW</w:t>
      </w:r>
      <w:r w:rsidRPr="00AC786F">
        <w:rPr>
          <w:rFonts w:ascii="Verdana" w:hAnsi="Verdana"/>
          <w:b/>
          <w:sz w:val="22"/>
        </w:rPr>
        <w:t>– Wzór Formularza Ofertowego</w:t>
      </w:r>
    </w:p>
    <w:p w14:paraId="521E9A59" w14:textId="77777777" w:rsidR="008F5452" w:rsidRDefault="008F5452" w:rsidP="00FB2774">
      <w:pPr>
        <w:spacing w:line="276" w:lineRule="auto"/>
        <w:ind w:right="-112"/>
        <w:jc w:val="both"/>
        <w:rPr>
          <w:rFonts w:ascii="Verdana" w:hAnsi="Verdana"/>
          <w:b/>
          <w:sz w:val="18"/>
          <w:szCs w:val="18"/>
          <w:u w:val="single"/>
        </w:rPr>
      </w:pPr>
    </w:p>
    <w:p w14:paraId="7B142072"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4E2DA6A1" w14:textId="77777777" w:rsidR="00594FBF" w:rsidRPr="00AC786F" w:rsidRDefault="00594FBF" w:rsidP="00FB2774">
      <w:pPr>
        <w:ind w:left="360" w:right="-112"/>
        <w:jc w:val="both"/>
        <w:rPr>
          <w:rFonts w:ascii="Verdana" w:hAnsi="Verdana"/>
          <w:sz w:val="18"/>
          <w:szCs w:val="18"/>
        </w:rPr>
      </w:pPr>
    </w:p>
    <w:p w14:paraId="485E5A03"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14:paraId="66AFF1AA" w14:textId="7F1401EC" w:rsidR="00594FBF" w:rsidRPr="00AC786F" w:rsidRDefault="00594FBF" w:rsidP="00FB2774">
      <w:pPr>
        <w:ind w:left="426" w:right="-112"/>
        <w:rPr>
          <w:rFonts w:ascii="Verdana" w:hAnsi="Verdana"/>
          <w:sz w:val="18"/>
          <w:szCs w:val="18"/>
        </w:rPr>
      </w:pPr>
      <w:r w:rsidRPr="00AC786F">
        <w:rPr>
          <w:rFonts w:ascii="Verdana" w:hAnsi="Verdana"/>
          <w:sz w:val="18"/>
          <w:szCs w:val="18"/>
        </w:rPr>
        <w:t>ul. Podróżnicza 26/28</w:t>
      </w:r>
    </w:p>
    <w:p w14:paraId="06D6F907"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14:paraId="001C3519" w14:textId="643D5DDB"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14:paraId="552DB25C" w14:textId="77777777" w:rsidR="00594FBF" w:rsidRPr="00AC786F" w:rsidRDefault="00594FBF">
      <w:pPr>
        <w:tabs>
          <w:tab w:val="left" w:pos="0"/>
        </w:tabs>
        <w:ind w:right="-97"/>
        <w:rPr>
          <w:rFonts w:ascii="Verdana" w:hAnsi="Verdana"/>
          <w:b/>
          <w:bCs/>
          <w:sz w:val="18"/>
        </w:rPr>
      </w:pPr>
    </w:p>
    <w:p w14:paraId="74168E83" w14:textId="4592B155" w:rsidR="00797F64" w:rsidRDefault="00797F64"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bCs/>
          <w:sz w:val="18"/>
        </w:rPr>
      </w:pPr>
      <w:r w:rsidRPr="00797F64">
        <w:rPr>
          <w:rFonts w:ascii="Verdana" w:hAnsi="Verdana"/>
          <w:b/>
          <w:bCs/>
          <w:sz w:val="18"/>
        </w:rPr>
        <w:t>Dostawa zintegrowanego systemu informatycznego z obszaru obsługi świadczeń medycznych, rachunkowości, zarządzania kadrami, elektronicznego zarządzania informacją, na potrzeby Wrocławskiego Centrum Zdrowia SPZOZ</w:t>
      </w:r>
    </w:p>
    <w:p w14:paraId="552048B1" w14:textId="2066206B"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w:t>
      </w:r>
      <w:r w:rsidR="00E50508">
        <w:rPr>
          <w:rFonts w:ascii="Verdana" w:hAnsi="Verdana"/>
          <w:b/>
          <w:bCs/>
          <w:sz w:val="18"/>
        </w:rPr>
        <w:t>:</w:t>
      </w:r>
      <w:r w:rsidRPr="00AC786F">
        <w:rPr>
          <w:rFonts w:ascii="Verdana" w:hAnsi="Verdana"/>
          <w:b/>
          <w:bCs/>
          <w:sz w:val="18"/>
        </w:rPr>
        <w:t xml:space="preserve"> </w:t>
      </w:r>
      <w:r w:rsidR="00EE633E" w:rsidRPr="00EE633E">
        <w:rPr>
          <w:rFonts w:ascii="Verdana" w:hAnsi="Verdana"/>
          <w:b/>
          <w:bCs/>
          <w:sz w:val="18"/>
        </w:rPr>
        <w:t>DIN.0400.2.2020</w:t>
      </w:r>
    </w:p>
    <w:p w14:paraId="52918B49" w14:textId="77777777" w:rsidR="00594FBF" w:rsidRPr="00AC786F" w:rsidRDefault="00594FBF" w:rsidP="00434CE0">
      <w:pPr>
        <w:keepNext/>
        <w:ind w:right="-2"/>
        <w:jc w:val="both"/>
        <w:rPr>
          <w:rFonts w:ascii="Verdana" w:hAnsi="Verdana"/>
        </w:rPr>
      </w:pPr>
    </w:p>
    <w:p w14:paraId="34995952" w14:textId="77777777" w:rsidR="00594FBF" w:rsidRPr="00AC786F" w:rsidRDefault="00594FBF" w:rsidP="00434CE0">
      <w:pPr>
        <w:keepNext/>
        <w:ind w:right="-2"/>
        <w:jc w:val="both"/>
        <w:rPr>
          <w:rFonts w:ascii="Verdana" w:hAnsi="Verdana"/>
          <w:sz w:val="16"/>
        </w:rPr>
      </w:pPr>
    </w:p>
    <w:p w14:paraId="7A04648B"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15922CD3" w14:textId="77777777" w:rsidR="00594FBF" w:rsidRPr="00AC786F" w:rsidRDefault="00594FBF" w:rsidP="00434CE0">
      <w:pPr>
        <w:jc w:val="center"/>
        <w:rPr>
          <w:rFonts w:ascii="Verdana" w:hAnsi="Verdana"/>
          <w:szCs w:val="20"/>
          <w:u w:val="single"/>
        </w:rPr>
      </w:pPr>
    </w:p>
    <w:p w14:paraId="23CE45BD" w14:textId="77777777" w:rsidR="00594FBF" w:rsidRPr="00AC786F" w:rsidRDefault="00594FBF" w:rsidP="00434CE0">
      <w:pPr>
        <w:jc w:val="center"/>
        <w:rPr>
          <w:rFonts w:ascii="Verdana" w:hAnsi="Verdana"/>
          <w:sz w:val="28"/>
          <w:szCs w:val="20"/>
          <w:u w:val="single"/>
        </w:rPr>
      </w:pPr>
    </w:p>
    <w:p w14:paraId="3B562825" w14:textId="77777777" w:rsidR="00594FBF" w:rsidRPr="003917C3" w:rsidRDefault="00594FBF" w:rsidP="00434CE0">
      <w:pPr>
        <w:rPr>
          <w:rFonts w:ascii="Verdana" w:hAnsi="Verdana"/>
          <w:sz w:val="18"/>
          <w:szCs w:val="18"/>
        </w:rPr>
      </w:pPr>
      <w:r w:rsidRPr="003917C3">
        <w:rPr>
          <w:rFonts w:ascii="Verdana" w:hAnsi="Verdana"/>
          <w:sz w:val="18"/>
          <w:szCs w:val="18"/>
        </w:rPr>
        <w:t xml:space="preserve">1. </w:t>
      </w:r>
      <w:r w:rsidRPr="003917C3">
        <w:rPr>
          <w:rFonts w:ascii="Verdana" w:hAnsi="Verdana"/>
          <w:b/>
          <w:sz w:val="18"/>
          <w:szCs w:val="18"/>
        </w:rPr>
        <w:t>Zarejestrowana nazwa Wykonawcy:</w:t>
      </w:r>
      <w:r w:rsidRPr="003917C3">
        <w:rPr>
          <w:rFonts w:ascii="Verdana" w:hAnsi="Verdana"/>
          <w:sz w:val="18"/>
          <w:szCs w:val="18"/>
        </w:rPr>
        <w:t xml:space="preserve">  ........................................................................................................................</w:t>
      </w:r>
    </w:p>
    <w:p w14:paraId="734EEE07" w14:textId="77777777" w:rsidR="00594FBF" w:rsidRPr="003917C3" w:rsidRDefault="00594FBF" w:rsidP="00434CE0">
      <w:pPr>
        <w:jc w:val="both"/>
        <w:rPr>
          <w:rFonts w:ascii="Verdana" w:hAnsi="Verdana"/>
          <w:sz w:val="18"/>
          <w:szCs w:val="18"/>
        </w:rPr>
      </w:pPr>
    </w:p>
    <w:p w14:paraId="360E7389" w14:textId="77777777" w:rsidR="00594FBF" w:rsidRPr="003917C3" w:rsidRDefault="00594FBF" w:rsidP="00434CE0">
      <w:pPr>
        <w:jc w:val="both"/>
        <w:rPr>
          <w:rFonts w:ascii="Verdana" w:hAnsi="Verdana"/>
          <w:sz w:val="18"/>
          <w:szCs w:val="18"/>
        </w:rPr>
      </w:pPr>
    </w:p>
    <w:p w14:paraId="6373254F" w14:textId="77777777" w:rsidR="00594FBF" w:rsidRPr="003917C3" w:rsidRDefault="00594FBF" w:rsidP="006C3222">
      <w:pPr>
        <w:spacing w:line="276" w:lineRule="auto"/>
        <w:rPr>
          <w:rFonts w:ascii="Verdana" w:hAnsi="Verdana"/>
          <w:sz w:val="18"/>
          <w:szCs w:val="18"/>
        </w:rPr>
      </w:pPr>
      <w:r w:rsidRPr="003917C3">
        <w:rPr>
          <w:rFonts w:ascii="Verdana" w:hAnsi="Verdana"/>
          <w:sz w:val="18"/>
          <w:szCs w:val="18"/>
        </w:rPr>
        <w:t xml:space="preserve">2. </w:t>
      </w:r>
      <w:r w:rsidRPr="003917C3">
        <w:rPr>
          <w:rFonts w:ascii="Verdana" w:hAnsi="Verdana"/>
          <w:b/>
          <w:sz w:val="18"/>
          <w:szCs w:val="18"/>
        </w:rPr>
        <w:t>Zarejestrowany adres Wykonawcy:</w:t>
      </w:r>
      <w:r w:rsidRPr="003917C3">
        <w:rPr>
          <w:rFonts w:ascii="Verdana" w:hAnsi="Verdana"/>
          <w:sz w:val="18"/>
          <w:szCs w:val="18"/>
        </w:rPr>
        <w:t xml:space="preserve">  ...........................................................................................................................</w:t>
      </w:r>
    </w:p>
    <w:p w14:paraId="5484682B" w14:textId="77777777" w:rsidR="00594FBF" w:rsidRPr="003917C3" w:rsidRDefault="00594FBF" w:rsidP="006C3222">
      <w:pPr>
        <w:spacing w:line="276" w:lineRule="auto"/>
        <w:rPr>
          <w:rFonts w:ascii="Verdana" w:hAnsi="Verdana"/>
          <w:sz w:val="18"/>
          <w:szCs w:val="18"/>
        </w:rPr>
      </w:pPr>
      <w:r w:rsidRPr="003917C3">
        <w:rPr>
          <w:rFonts w:ascii="Verdana" w:hAnsi="Verdana"/>
          <w:sz w:val="18"/>
          <w:szCs w:val="18"/>
        </w:rPr>
        <w:t>Telefon: ...................................................  e-mail: .............................................</w:t>
      </w:r>
    </w:p>
    <w:p w14:paraId="048A35D3" w14:textId="0102C586" w:rsidR="00594FBF" w:rsidRPr="003917C3" w:rsidRDefault="00594FBF" w:rsidP="006C3222">
      <w:pPr>
        <w:spacing w:line="276" w:lineRule="auto"/>
        <w:rPr>
          <w:rFonts w:ascii="Verdana" w:hAnsi="Verdana"/>
          <w:sz w:val="18"/>
          <w:szCs w:val="18"/>
        </w:rPr>
      </w:pPr>
      <w:r w:rsidRPr="003917C3">
        <w:rPr>
          <w:rFonts w:ascii="Verdana" w:hAnsi="Verdana"/>
          <w:sz w:val="18"/>
          <w:szCs w:val="18"/>
        </w:rPr>
        <w:t>NIP: ..................................................... REGON: ..................................................</w:t>
      </w:r>
    </w:p>
    <w:p w14:paraId="0BE1D556" w14:textId="77777777" w:rsidR="000B6C5F" w:rsidRDefault="000B6C5F" w:rsidP="006C3222">
      <w:pPr>
        <w:spacing w:line="276" w:lineRule="auto"/>
        <w:rPr>
          <w:rFonts w:ascii="Verdana" w:hAnsi="Verdana"/>
          <w:sz w:val="18"/>
          <w:szCs w:val="18"/>
        </w:rPr>
      </w:pPr>
    </w:p>
    <w:p w14:paraId="348E988E" w14:textId="1AF6DF51" w:rsidR="00E52EC5" w:rsidRPr="000B6C5F" w:rsidRDefault="008A2D91" w:rsidP="006C3222">
      <w:pPr>
        <w:spacing w:line="276" w:lineRule="auto"/>
        <w:rPr>
          <w:rFonts w:ascii="Verdana" w:hAnsi="Verdana"/>
          <w:color w:val="0070C0"/>
          <w:sz w:val="18"/>
          <w:szCs w:val="18"/>
        </w:rPr>
      </w:pPr>
      <w:r w:rsidRPr="000B6C5F">
        <w:rPr>
          <w:rFonts w:ascii="Verdana" w:hAnsi="Verdana"/>
          <w:color w:val="0070C0"/>
          <w:sz w:val="18"/>
          <w:szCs w:val="18"/>
        </w:rPr>
        <w:t xml:space="preserve">adres skrzynki </w:t>
      </w:r>
      <w:proofErr w:type="spellStart"/>
      <w:r w:rsidRPr="000B6C5F">
        <w:rPr>
          <w:rFonts w:ascii="Verdana" w:hAnsi="Verdana"/>
          <w:color w:val="0070C0"/>
          <w:sz w:val="18"/>
          <w:szCs w:val="18"/>
        </w:rPr>
        <w:t>ePUAP</w:t>
      </w:r>
      <w:proofErr w:type="spellEnd"/>
      <w:r w:rsidRPr="000B6C5F">
        <w:rPr>
          <w:rFonts w:ascii="Verdana" w:hAnsi="Verdana"/>
          <w:color w:val="0070C0"/>
          <w:sz w:val="18"/>
          <w:szCs w:val="18"/>
        </w:rPr>
        <w:t>: …………………………………….</w:t>
      </w:r>
    </w:p>
    <w:p w14:paraId="5D7F577A" w14:textId="77777777" w:rsidR="00594FBF" w:rsidRPr="003917C3" w:rsidRDefault="00594FBF" w:rsidP="00434CE0">
      <w:pPr>
        <w:rPr>
          <w:rFonts w:ascii="Verdana" w:hAnsi="Verdana"/>
          <w:sz w:val="18"/>
          <w:szCs w:val="18"/>
        </w:rPr>
      </w:pPr>
    </w:p>
    <w:p w14:paraId="794BBFA1" w14:textId="35058702" w:rsidR="00594FBF" w:rsidRPr="003917C3" w:rsidRDefault="00594FBF" w:rsidP="005E3DFE">
      <w:pPr>
        <w:rPr>
          <w:rFonts w:ascii="Verdana" w:hAnsi="Verdana"/>
          <w:sz w:val="18"/>
          <w:szCs w:val="18"/>
        </w:rPr>
      </w:pPr>
      <w:r w:rsidRPr="003917C3">
        <w:rPr>
          <w:rFonts w:ascii="Verdana" w:hAnsi="Verdana"/>
          <w:sz w:val="18"/>
          <w:szCs w:val="18"/>
        </w:rPr>
        <w:t xml:space="preserve">3. </w:t>
      </w:r>
      <w:r w:rsidR="00E50508" w:rsidRPr="003917C3">
        <w:rPr>
          <w:rFonts w:ascii="Verdana" w:hAnsi="Verdana"/>
          <w:b/>
          <w:bCs/>
          <w:sz w:val="18"/>
          <w:szCs w:val="18"/>
        </w:rPr>
        <w:t>Oferowane</w:t>
      </w:r>
      <w:r w:rsidR="00E50508" w:rsidRPr="003917C3">
        <w:rPr>
          <w:rFonts w:ascii="Verdana" w:hAnsi="Verdana"/>
          <w:sz w:val="18"/>
          <w:szCs w:val="18"/>
        </w:rPr>
        <w:t xml:space="preserve"> </w:t>
      </w:r>
      <w:r w:rsidR="00E50508" w:rsidRPr="003917C3">
        <w:rPr>
          <w:rFonts w:ascii="Verdana" w:hAnsi="Verdana"/>
          <w:b/>
          <w:sz w:val="18"/>
          <w:szCs w:val="18"/>
        </w:rPr>
        <w:t>warunki</w:t>
      </w:r>
      <w:r w:rsidRPr="003917C3">
        <w:rPr>
          <w:rFonts w:ascii="Verdana" w:hAnsi="Verdana"/>
          <w:b/>
          <w:sz w:val="18"/>
          <w:szCs w:val="18"/>
        </w:rPr>
        <w:t>:</w:t>
      </w:r>
      <w:r w:rsidRPr="003917C3">
        <w:rPr>
          <w:rFonts w:ascii="Verdana" w:hAnsi="Verdana"/>
          <w:sz w:val="18"/>
          <w:szCs w:val="18"/>
        </w:rPr>
        <w:t xml:space="preserve"> </w:t>
      </w:r>
    </w:p>
    <w:p w14:paraId="6A037B4C" w14:textId="77777777" w:rsidR="00AF1677" w:rsidRPr="003917C3" w:rsidRDefault="00AF1677" w:rsidP="0049065E">
      <w:pPr>
        <w:overflowPunct w:val="0"/>
        <w:autoSpaceDE w:val="0"/>
        <w:autoSpaceDN w:val="0"/>
        <w:adjustRightInd w:val="0"/>
        <w:rPr>
          <w:rFonts w:ascii="Verdana" w:hAnsi="Verdana"/>
          <w:b/>
          <w:sz w:val="18"/>
          <w:szCs w:val="18"/>
        </w:rPr>
      </w:pPr>
    </w:p>
    <w:p w14:paraId="229DFD89" w14:textId="0157812E" w:rsidR="00530717" w:rsidRPr="003917C3" w:rsidRDefault="000B6C5F" w:rsidP="00521FC0">
      <w:pPr>
        <w:overflowPunct w:val="0"/>
        <w:autoSpaceDE w:val="0"/>
        <w:autoSpaceDN w:val="0"/>
        <w:adjustRightInd w:val="0"/>
        <w:ind w:left="709"/>
        <w:rPr>
          <w:rFonts w:ascii="Verdana" w:hAnsi="Verdana"/>
          <w:b/>
          <w:sz w:val="18"/>
          <w:szCs w:val="18"/>
        </w:rPr>
      </w:pPr>
      <w:r w:rsidRPr="000B6C5F">
        <w:rPr>
          <w:rFonts w:ascii="Verdana" w:hAnsi="Verdana"/>
          <w:b/>
          <w:bCs/>
          <w:sz w:val="18"/>
          <w:szCs w:val="18"/>
        </w:rPr>
        <w:t xml:space="preserve">3.1 </w:t>
      </w:r>
      <w:r w:rsidR="008678BE" w:rsidRPr="000B6C5F">
        <w:rPr>
          <w:rFonts w:ascii="Verdana" w:hAnsi="Verdana"/>
          <w:b/>
          <w:bCs/>
          <w:sz w:val="18"/>
          <w:szCs w:val="18"/>
        </w:rPr>
        <w:t>OFERUJEMY</w:t>
      </w:r>
      <w:r w:rsidR="00530717" w:rsidRPr="003917C3">
        <w:rPr>
          <w:rFonts w:ascii="Verdana" w:hAnsi="Verdana"/>
          <w:sz w:val="18"/>
          <w:szCs w:val="18"/>
        </w:rPr>
        <w:t xml:space="preserve"> wykonanie całości </w:t>
      </w:r>
      <w:r w:rsidR="00530717" w:rsidRPr="003917C3">
        <w:rPr>
          <w:rFonts w:ascii="Verdana" w:hAnsi="Verdana"/>
          <w:b/>
          <w:bCs/>
          <w:sz w:val="18"/>
          <w:szCs w:val="18"/>
        </w:rPr>
        <w:t>przedmiotu zamówienia</w:t>
      </w:r>
      <w:r w:rsidR="00521FC0" w:rsidRPr="003917C3">
        <w:rPr>
          <w:rFonts w:ascii="Verdana" w:hAnsi="Verdana"/>
          <w:b/>
          <w:sz w:val="18"/>
          <w:szCs w:val="18"/>
        </w:rPr>
        <w:t xml:space="preserve"> </w:t>
      </w:r>
      <w:r w:rsidR="00530717" w:rsidRPr="003917C3">
        <w:rPr>
          <w:rFonts w:ascii="Verdana" w:hAnsi="Verdana"/>
          <w:sz w:val="18"/>
          <w:szCs w:val="18"/>
        </w:rPr>
        <w:t xml:space="preserve">za </w:t>
      </w:r>
      <w:r w:rsidR="006C3222" w:rsidRPr="003917C3">
        <w:rPr>
          <w:rFonts w:ascii="Verdana" w:hAnsi="Verdana"/>
          <w:sz w:val="18"/>
          <w:szCs w:val="18"/>
        </w:rPr>
        <w:t>kwotę</w:t>
      </w:r>
      <w:r w:rsidR="00530717" w:rsidRPr="003917C3">
        <w:rPr>
          <w:rFonts w:ascii="Verdana" w:hAnsi="Verdana"/>
          <w:sz w:val="18"/>
          <w:szCs w:val="18"/>
        </w:rPr>
        <w:t xml:space="preserve">: </w:t>
      </w:r>
    </w:p>
    <w:p w14:paraId="22142BF7" w14:textId="77777777" w:rsidR="00530717" w:rsidRPr="003917C3" w:rsidRDefault="00530717" w:rsidP="00530717">
      <w:pPr>
        <w:pStyle w:val="Akapitzlist3"/>
        <w:ind w:left="357"/>
        <w:jc w:val="both"/>
        <w:rPr>
          <w:rFonts w:ascii="Verdana" w:hAnsi="Verdana"/>
          <w:iCs/>
          <w:sz w:val="18"/>
          <w:szCs w:val="18"/>
        </w:rPr>
      </w:pPr>
    </w:p>
    <w:p w14:paraId="7AE7693C" w14:textId="69D513C8" w:rsidR="00530717" w:rsidRPr="003917C3" w:rsidRDefault="00530717" w:rsidP="00B20D30">
      <w:pPr>
        <w:overflowPunct w:val="0"/>
        <w:autoSpaceDE w:val="0"/>
        <w:autoSpaceDN w:val="0"/>
        <w:adjustRightInd w:val="0"/>
        <w:ind w:left="709"/>
        <w:rPr>
          <w:rFonts w:ascii="Verdana" w:hAnsi="Verdana"/>
          <w:sz w:val="18"/>
          <w:szCs w:val="18"/>
        </w:rPr>
      </w:pPr>
      <w:r w:rsidRPr="003917C3">
        <w:rPr>
          <w:rFonts w:ascii="Verdana" w:hAnsi="Verdana"/>
          <w:sz w:val="18"/>
          <w:szCs w:val="18"/>
        </w:rPr>
        <w:t xml:space="preserve">Cena brutto </w:t>
      </w:r>
      <w:r w:rsidR="00B20D30" w:rsidRPr="003917C3">
        <w:rPr>
          <w:rFonts w:ascii="Verdana" w:hAnsi="Verdana"/>
          <w:sz w:val="18"/>
          <w:szCs w:val="18"/>
        </w:rPr>
        <w:t>………………………………….zł</w:t>
      </w:r>
      <w:r w:rsidRPr="003917C3">
        <w:rPr>
          <w:rFonts w:ascii="Verdana" w:hAnsi="Verdana"/>
          <w:sz w:val="18"/>
          <w:szCs w:val="18"/>
        </w:rPr>
        <w:br/>
        <w:t>(słownie:</w:t>
      </w:r>
      <w:r w:rsidR="00521FC0" w:rsidRPr="003917C3">
        <w:rPr>
          <w:rFonts w:ascii="Verdana" w:hAnsi="Verdana"/>
          <w:sz w:val="18"/>
          <w:szCs w:val="18"/>
        </w:rPr>
        <w:t xml:space="preserve"> </w:t>
      </w:r>
      <w:r w:rsidR="00B20D30" w:rsidRPr="003917C3">
        <w:rPr>
          <w:rFonts w:ascii="Verdana" w:hAnsi="Verdana"/>
          <w:sz w:val="18"/>
          <w:szCs w:val="18"/>
        </w:rPr>
        <w:t>……………………………………………………………………………………</w:t>
      </w:r>
      <w:r w:rsidR="00B20D30">
        <w:rPr>
          <w:rFonts w:ascii="Verdana" w:hAnsi="Verdana"/>
          <w:sz w:val="18"/>
          <w:szCs w:val="18"/>
        </w:rPr>
        <w:t xml:space="preserve">… </w:t>
      </w:r>
      <w:r w:rsidR="00B20D30" w:rsidRPr="003917C3">
        <w:rPr>
          <w:rFonts w:ascii="Verdana" w:hAnsi="Verdana"/>
          <w:sz w:val="18"/>
          <w:szCs w:val="18"/>
        </w:rPr>
        <w:t>zł)</w:t>
      </w:r>
    </w:p>
    <w:p w14:paraId="1ABD2014" w14:textId="02DC210E" w:rsidR="00530717" w:rsidRPr="003917C3" w:rsidRDefault="00530717" w:rsidP="00530717">
      <w:pPr>
        <w:overflowPunct w:val="0"/>
        <w:autoSpaceDE w:val="0"/>
        <w:autoSpaceDN w:val="0"/>
        <w:adjustRightInd w:val="0"/>
        <w:ind w:left="709"/>
        <w:rPr>
          <w:rFonts w:ascii="Verdana" w:hAnsi="Verdana"/>
          <w:sz w:val="18"/>
          <w:szCs w:val="18"/>
        </w:rPr>
      </w:pPr>
      <w:r w:rsidRPr="003917C3">
        <w:rPr>
          <w:rFonts w:ascii="Verdana" w:hAnsi="Verdana"/>
          <w:sz w:val="18"/>
          <w:szCs w:val="18"/>
        </w:rPr>
        <w:t>cena netto………………………………….zł</w:t>
      </w:r>
    </w:p>
    <w:p w14:paraId="64846DB7" w14:textId="11CE7FF2" w:rsidR="00530717" w:rsidRPr="003917C3" w:rsidRDefault="00530717" w:rsidP="00530717">
      <w:pPr>
        <w:overflowPunct w:val="0"/>
        <w:autoSpaceDE w:val="0"/>
        <w:autoSpaceDN w:val="0"/>
        <w:adjustRightInd w:val="0"/>
        <w:ind w:left="709"/>
        <w:rPr>
          <w:rFonts w:ascii="Verdana" w:hAnsi="Verdana"/>
          <w:sz w:val="18"/>
          <w:szCs w:val="18"/>
        </w:rPr>
      </w:pPr>
      <w:r w:rsidRPr="003917C3">
        <w:rPr>
          <w:rFonts w:ascii="Verdana" w:hAnsi="Verdana"/>
          <w:sz w:val="18"/>
          <w:szCs w:val="18"/>
        </w:rPr>
        <w:t>(słownie:</w:t>
      </w:r>
      <w:r w:rsidR="00B20D30">
        <w:rPr>
          <w:rFonts w:ascii="Verdana" w:hAnsi="Verdana"/>
          <w:sz w:val="18"/>
          <w:szCs w:val="18"/>
        </w:rPr>
        <w:t xml:space="preserve"> </w:t>
      </w:r>
      <w:r w:rsidRPr="003917C3">
        <w:rPr>
          <w:rFonts w:ascii="Verdana" w:hAnsi="Verdana"/>
          <w:sz w:val="18"/>
          <w:szCs w:val="18"/>
        </w:rPr>
        <w:t>……………………………………………………………………………………</w:t>
      </w:r>
      <w:r w:rsidR="00B20D30">
        <w:rPr>
          <w:rFonts w:ascii="Verdana" w:hAnsi="Verdana"/>
          <w:sz w:val="18"/>
          <w:szCs w:val="18"/>
        </w:rPr>
        <w:t xml:space="preserve">… </w:t>
      </w:r>
      <w:r w:rsidRPr="003917C3">
        <w:rPr>
          <w:rFonts w:ascii="Verdana" w:hAnsi="Verdana"/>
          <w:sz w:val="18"/>
          <w:szCs w:val="18"/>
        </w:rPr>
        <w:t>zł)</w:t>
      </w:r>
    </w:p>
    <w:p w14:paraId="4771E623" w14:textId="71C2AD0D" w:rsidR="00530717" w:rsidRPr="003917C3" w:rsidRDefault="00530717" w:rsidP="00530717">
      <w:pPr>
        <w:overflowPunct w:val="0"/>
        <w:autoSpaceDE w:val="0"/>
        <w:autoSpaceDN w:val="0"/>
        <w:adjustRightInd w:val="0"/>
        <w:ind w:left="709"/>
        <w:rPr>
          <w:rFonts w:ascii="Verdana" w:hAnsi="Verdana"/>
          <w:sz w:val="18"/>
          <w:szCs w:val="18"/>
        </w:rPr>
      </w:pPr>
      <w:r w:rsidRPr="003917C3">
        <w:rPr>
          <w:rFonts w:ascii="Verdana" w:hAnsi="Verdana"/>
          <w:sz w:val="18"/>
          <w:szCs w:val="18"/>
        </w:rPr>
        <w:t xml:space="preserve">podatek VAT w kwocie…………………zł </w:t>
      </w:r>
    </w:p>
    <w:p w14:paraId="509264BA" w14:textId="11A63681" w:rsidR="00E50508" w:rsidRDefault="00E50508" w:rsidP="00530717">
      <w:pPr>
        <w:overflowPunct w:val="0"/>
        <w:autoSpaceDE w:val="0"/>
        <w:autoSpaceDN w:val="0"/>
        <w:adjustRightInd w:val="0"/>
        <w:ind w:left="709"/>
        <w:rPr>
          <w:rFonts w:ascii="Verdana" w:hAnsi="Verdana"/>
          <w:sz w:val="18"/>
          <w:szCs w:val="18"/>
        </w:rPr>
      </w:pPr>
    </w:p>
    <w:p w14:paraId="6A083BA0" w14:textId="0DB73B77" w:rsidR="00650BE6" w:rsidRDefault="00650BE6" w:rsidP="00530717">
      <w:pPr>
        <w:overflowPunct w:val="0"/>
        <w:autoSpaceDE w:val="0"/>
        <w:autoSpaceDN w:val="0"/>
        <w:adjustRightInd w:val="0"/>
        <w:ind w:left="709"/>
        <w:rPr>
          <w:rFonts w:ascii="Verdana" w:hAnsi="Verdana"/>
          <w:sz w:val="18"/>
          <w:szCs w:val="18"/>
        </w:rPr>
      </w:pPr>
      <w:r>
        <w:rPr>
          <w:rFonts w:ascii="Verdana" w:hAnsi="Verdana"/>
          <w:sz w:val="18"/>
          <w:szCs w:val="18"/>
        </w:rPr>
        <w:t>w tym:</w:t>
      </w:r>
    </w:p>
    <w:p w14:paraId="1584E1D1" w14:textId="2841C724" w:rsidR="00650BE6" w:rsidRDefault="00650BE6" w:rsidP="004971A9">
      <w:pPr>
        <w:pStyle w:val="Akapitzlist"/>
        <w:numPr>
          <w:ilvl w:val="0"/>
          <w:numId w:val="35"/>
        </w:numPr>
        <w:overflowPunct w:val="0"/>
        <w:autoSpaceDE w:val="0"/>
        <w:autoSpaceDN w:val="0"/>
        <w:adjustRightInd w:val="0"/>
        <w:rPr>
          <w:rFonts w:ascii="Verdana" w:hAnsi="Verdana"/>
          <w:sz w:val="18"/>
          <w:szCs w:val="18"/>
        </w:rPr>
      </w:pPr>
      <w:r>
        <w:rPr>
          <w:rFonts w:ascii="Verdana" w:hAnsi="Verdana"/>
          <w:sz w:val="18"/>
          <w:szCs w:val="18"/>
        </w:rPr>
        <w:t>Dostawa licencji i wdrożenie systemów administracyjnych:</w:t>
      </w:r>
    </w:p>
    <w:p w14:paraId="731B66C3" w14:textId="786EC256" w:rsidR="00650BE6" w:rsidRDefault="00650BE6" w:rsidP="004971A9">
      <w:pPr>
        <w:overflowPunct w:val="0"/>
        <w:autoSpaceDE w:val="0"/>
        <w:autoSpaceDN w:val="0"/>
        <w:adjustRightInd w:val="0"/>
        <w:spacing w:line="276" w:lineRule="auto"/>
        <w:ind w:left="1778"/>
        <w:rPr>
          <w:rFonts w:ascii="Verdana" w:hAnsi="Verdana"/>
          <w:sz w:val="18"/>
          <w:szCs w:val="18"/>
        </w:rPr>
      </w:pPr>
      <w:r>
        <w:rPr>
          <w:rFonts w:ascii="Verdana" w:hAnsi="Verdana"/>
          <w:sz w:val="18"/>
          <w:szCs w:val="18"/>
        </w:rPr>
        <w:t xml:space="preserve">Cena brutto: </w:t>
      </w:r>
      <w:r w:rsidRPr="003917C3">
        <w:rPr>
          <w:rFonts w:ascii="Verdana" w:hAnsi="Verdana"/>
          <w:sz w:val="18"/>
          <w:szCs w:val="18"/>
        </w:rPr>
        <w:t>………………………………….zł</w:t>
      </w:r>
    </w:p>
    <w:p w14:paraId="5BE39D7F" w14:textId="5EC0A0A4" w:rsidR="00650BE6" w:rsidRDefault="00650BE6" w:rsidP="004971A9">
      <w:pPr>
        <w:overflowPunct w:val="0"/>
        <w:autoSpaceDE w:val="0"/>
        <w:autoSpaceDN w:val="0"/>
        <w:adjustRightInd w:val="0"/>
        <w:spacing w:line="276" w:lineRule="auto"/>
        <w:ind w:left="1778"/>
        <w:rPr>
          <w:rFonts w:ascii="Verdana" w:hAnsi="Verdana"/>
          <w:sz w:val="18"/>
          <w:szCs w:val="18"/>
        </w:rPr>
      </w:pPr>
      <w:r>
        <w:rPr>
          <w:rFonts w:ascii="Verdana" w:hAnsi="Verdana"/>
          <w:sz w:val="18"/>
          <w:szCs w:val="18"/>
        </w:rPr>
        <w:t>Cena netto:</w:t>
      </w:r>
      <w:r w:rsidRPr="00650BE6">
        <w:rPr>
          <w:rFonts w:ascii="Verdana" w:hAnsi="Verdana"/>
          <w:sz w:val="18"/>
          <w:szCs w:val="18"/>
        </w:rPr>
        <w:t xml:space="preserve"> </w:t>
      </w:r>
      <w:r w:rsidRPr="003917C3">
        <w:rPr>
          <w:rFonts w:ascii="Verdana" w:hAnsi="Verdana"/>
          <w:sz w:val="18"/>
          <w:szCs w:val="18"/>
        </w:rPr>
        <w:t>………………………………….zł</w:t>
      </w:r>
    </w:p>
    <w:p w14:paraId="3085A0A5" w14:textId="1EDF9822" w:rsidR="00650BE6" w:rsidRPr="00650BE6" w:rsidRDefault="00650BE6" w:rsidP="004971A9">
      <w:pPr>
        <w:overflowPunct w:val="0"/>
        <w:autoSpaceDE w:val="0"/>
        <w:autoSpaceDN w:val="0"/>
        <w:adjustRightInd w:val="0"/>
        <w:spacing w:line="276" w:lineRule="auto"/>
        <w:ind w:left="1778"/>
        <w:rPr>
          <w:rFonts w:ascii="Verdana" w:hAnsi="Verdana"/>
          <w:sz w:val="18"/>
          <w:szCs w:val="18"/>
        </w:rPr>
      </w:pPr>
      <w:r>
        <w:rPr>
          <w:rFonts w:ascii="Verdana" w:hAnsi="Verdana"/>
          <w:sz w:val="18"/>
          <w:szCs w:val="18"/>
        </w:rPr>
        <w:t xml:space="preserve">Podatek VAT: </w:t>
      </w:r>
      <w:r w:rsidRPr="003917C3">
        <w:rPr>
          <w:rFonts w:ascii="Verdana" w:hAnsi="Verdana"/>
          <w:sz w:val="18"/>
          <w:szCs w:val="18"/>
        </w:rPr>
        <w:t>………………………………….zł</w:t>
      </w:r>
      <w:r w:rsidRPr="00650BE6">
        <w:rPr>
          <w:rFonts w:ascii="Verdana" w:hAnsi="Verdana"/>
          <w:sz w:val="18"/>
          <w:szCs w:val="18"/>
        </w:rPr>
        <w:tab/>
      </w:r>
      <w:r w:rsidRPr="00650BE6">
        <w:rPr>
          <w:rFonts w:ascii="Verdana" w:hAnsi="Verdana"/>
          <w:sz w:val="18"/>
          <w:szCs w:val="18"/>
        </w:rPr>
        <w:tab/>
      </w:r>
    </w:p>
    <w:p w14:paraId="2B93F27E" w14:textId="7694337C" w:rsidR="00650BE6" w:rsidRDefault="00650BE6" w:rsidP="004971A9">
      <w:pPr>
        <w:pStyle w:val="Akapitzlist"/>
        <w:numPr>
          <w:ilvl w:val="0"/>
          <w:numId w:val="35"/>
        </w:numPr>
        <w:overflowPunct w:val="0"/>
        <w:autoSpaceDE w:val="0"/>
        <w:autoSpaceDN w:val="0"/>
        <w:adjustRightInd w:val="0"/>
        <w:rPr>
          <w:rFonts w:ascii="Verdana" w:hAnsi="Verdana"/>
          <w:sz w:val="18"/>
          <w:szCs w:val="18"/>
        </w:rPr>
      </w:pPr>
      <w:r>
        <w:rPr>
          <w:rFonts w:ascii="Verdana" w:hAnsi="Verdana"/>
          <w:sz w:val="18"/>
          <w:szCs w:val="18"/>
        </w:rPr>
        <w:t>Dostawa licencji systemów medycznych:</w:t>
      </w:r>
    </w:p>
    <w:p w14:paraId="15657BE0" w14:textId="77777777" w:rsidR="00650BE6" w:rsidRPr="00650BE6" w:rsidRDefault="00650BE6" w:rsidP="004971A9">
      <w:pPr>
        <w:pStyle w:val="Akapitzlist"/>
        <w:overflowPunct w:val="0"/>
        <w:autoSpaceDE w:val="0"/>
        <w:autoSpaceDN w:val="0"/>
        <w:adjustRightInd w:val="0"/>
        <w:ind w:left="1778"/>
        <w:rPr>
          <w:rFonts w:ascii="Verdana" w:hAnsi="Verdana"/>
          <w:sz w:val="18"/>
          <w:szCs w:val="18"/>
        </w:rPr>
      </w:pPr>
      <w:r w:rsidRPr="00650BE6">
        <w:rPr>
          <w:rFonts w:ascii="Verdana" w:hAnsi="Verdana"/>
          <w:sz w:val="18"/>
          <w:szCs w:val="18"/>
        </w:rPr>
        <w:t>Cena brutto: ………………………………….zł</w:t>
      </w:r>
    </w:p>
    <w:p w14:paraId="714DFA38" w14:textId="77777777" w:rsidR="00650BE6" w:rsidRPr="00650BE6" w:rsidRDefault="00650BE6" w:rsidP="004971A9">
      <w:pPr>
        <w:pStyle w:val="Akapitzlist"/>
        <w:overflowPunct w:val="0"/>
        <w:autoSpaceDE w:val="0"/>
        <w:autoSpaceDN w:val="0"/>
        <w:adjustRightInd w:val="0"/>
        <w:ind w:left="1778"/>
        <w:rPr>
          <w:rFonts w:ascii="Verdana" w:hAnsi="Verdana"/>
          <w:sz w:val="18"/>
          <w:szCs w:val="18"/>
        </w:rPr>
      </w:pPr>
      <w:r w:rsidRPr="00650BE6">
        <w:rPr>
          <w:rFonts w:ascii="Verdana" w:hAnsi="Verdana"/>
          <w:sz w:val="18"/>
          <w:szCs w:val="18"/>
        </w:rPr>
        <w:t>Cena netto: ………………………………….zł</w:t>
      </w:r>
    </w:p>
    <w:p w14:paraId="2E881715" w14:textId="2F613A42" w:rsidR="00650BE6" w:rsidRDefault="00650BE6" w:rsidP="004971A9">
      <w:pPr>
        <w:pStyle w:val="Akapitzlist"/>
        <w:overflowPunct w:val="0"/>
        <w:autoSpaceDE w:val="0"/>
        <w:autoSpaceDN w:val="0"/>
        <w:adjustRightInd w:val="0"/>
        <w:ind w:left="1778"/>
        <w:rPr>
          <w:rFonts w:ascii="Verdana" w:hAnsi="Verdana"/>
          <w:sz w:val="18"/>
          <w:szCs w:val="18"/>
        </w:rPr>
      </w:pPr>
      <w:r>
        <w:rPr>
          <w:rFonts w:ascii="Verdana" w:hAnsi="Verdana"/>
          <w:sz w:val="18"/>
          <w:szCs w:val="18"/>
        </w:rPr>
        <w:t xml:space="preserve">Podatek VAT: </w:t>
      </w:r>
      <w:r w:rsidRPr="003917C3">
        <w:rPr>
          <w:rFonts w:ascii="Verdana" w:hAnsi="Verdana"/>
          <w:sz w:val="18"/>
          <w:szCs w:val="18"/>
        </w:rPr>
        <w:t>………………………………….zł</w:t>
      </w:r>
    </w:p>
    <w:p w14:paraId="4004CF37" w14:textId="23100654" w:rsidR="00650BE6" w:rsidRDefault="00650BE6" w:rsidP="004971A9">
      <w:pPr>
        <w:pStyle w:val="Akapitzlist"/>
        <w:numPr>
          <w:ilvl w:val="0"/>
          <w:numId w:val="35"/>
        </w:numPr>
        <w:overflowPunct w:val="0"/>
        <w:autoSpaceDE w:val="0"/>
        <w:autoSpaceDN w:val="0"/>
        <w:adjustRightInd w:val="0"/>
        <w:rPr>
          <w:rFonts w:ascii="Verdana" w:hAnsi="Verdana"/>
          <w:sz w:val="18"/>
          <w:szCs w:val="18"/>
        </w:rPr>
      </w:pPr>
      <w:r>
        <w:rPr>
          <w:rFonts w:ascii="Verdana" w:hAnsi="Verdana"/>
          <w:sz w:val="18"/>
          <w:szCs w:val="18"/>
        </w:rPr>
        <w:t>Wdrożenie systemów medycznych oraz realizacj</w:t>
      </w:r>
      <w:r w:rsidR="00343125">
        <w:rPr>
          <w:rFonts w:ascii="Verdana" w:hAnsi="Verdana"/>
          <w:sz w:val="18"/>
          <w:szCs w:val="18"/>
        </w:rPr>
        <w:t>a</w:t>
      </w:r>
      <w:r>
        <w:rPr>
          <w:rFonts w:ascii="Verdana" w:hAnsi="Verdana"/>
          <w:sz w:val="18"/>
          <w:szCs w:val="18"/>
        </w:rPr>
        <w:t xml:space="preserve"> </w:t>
      </w:r>
      <w:r w:rsidR="00343125">
        <w:rPr>
          <w:rFonts w:ascii="Verdana" w:hAnsi="Verdana"/>
          <w:sz w:val="18"/>
          <w:szCs w:val="18"/>
        </w:rPr>
        <w:t>pozostałych wymagań wynikających z</w:t>
      </w:r>
      <w:r>
        <w:rPr>
          <w:rFonts w:ascii="Verdana" w:hAnsi="Verdana"/>
          <w:sz w:val="18"/>
          <w:szCs w:val="18"/>
        </w:rPr>
        <w:t xml:space="preserve"> OPZ:</w:t>
      </w:r>
    </w:p>
    <w:p w14:paraId="0AFAA987" w14:textId="77777777" w:rsidR="00650BE6" w:rsidRPr="00650BE6" w:rsidRDefault="00650BE6" w:rsidP="004971A9">
      <w:pPr>
        <w:pStyle w:val="Akapitzlist"/>
        <w:overflowPunct w:val="0"/>
        <w:autoSpaceDE w:val="0"/>
        <w:autoSpaceDN w:val="0"/>
        <w:adjustRightInd w:val="0"/>
        <w:ind w:left="1778"/>
        <w:rPr>
          <w:rFonts w:ascii="Verdana" w:hAnsi="Verdana"/>
          <w:sz w:val="18"/>
          <w:szCs w:val="18"/>
        </w:rPr>
      </w:pPr>
      <w:r w:rsidRPr="00650BE6">
        <w:rPr>
          <w:rFonts w:ascii="Verdana" w:hAnsi="Verdana"/>
          <w:sz w:val="18"/>
          <w:szCs w:val="18"/>
        </w:rPr>
        <w:t>Cena brutto: ………………………………….zł</w:t>
      </w:r>
    </w:p>
    <w:p w14:paraId="4D465504" w14:textId="77777777" w:rsidR="00650BE6" w:rsidRPr="00650BE6" w:rsidRDefault="00650BE6" w:rsidP="004971A9">
      <w:pPr>
        <w:pStyle w:val="Akapitzlist"/>
        <w:overflowPunct w:val="0"/>
        <w:autoSpaceDE w:val="0"/>
        <w:autoSpaceDN w:val="0"/>
        <w:adjustRightInd w:val="0"/>
        <w:ind w:left="1778"/>
        <w:rPr>
          <w:rFonts w:ascii="Verdana" w:hAnsi="Verdana"/>
          <w:sz w:val="18"/>
          <w:szCs w:val="18"/>
        </w:rPr>
      </w:pPr>
      <w:r w:rsidRPr="00650BE6">
        <w:rPr>
          <w:rFonts w:ascii="Verdana" w:hAnsi="Verdana"/>
          <w:sz w:val="18"/>
          <w:szCs w:val="18"/>
        </w:rPr>
        <w:t>Cena netto: ………………………………….zł</w:t>
      </w:r>
    </w:p>
    <w:p w14:paraId="3510EB01" w14:textId="0873C2F5" w:rsidR="00650BE6" w:rsidRDefault="00650BE6" w:rsidP="004971A9">
      <w:pPr>
        <w:pStyle w:val="Akapitzlist"/>
        <w:overflowPunct w:val="0"/>
        <w:autoSpaceDE w:val="0"/>
        <w:autoSpaceDN w:val="0"/>
        <w:adjustRightInd w:val="0"/>
        <w:ind w:left="1778"/>
        <w:rPr>
          <w:rFonts w:ascii="Verdana" w:hAnsi="Verdana"/>
          <w:sz w:val="18"/>
          <w:szCs w:val="18"/>
        </w:rPr>
      </w:pPr>
      <w:r>
        <w:rPr>
          <w:rFonts w:ascii="Verdana" w:hAnsi="Verdana"/>
          <w:sz w:val="18"/>
          <w:szCs w:val="18"/>
        </w:rPr>
        <w:t xml:space="preserve">Podatek VAT: </w:t>
      </w:r>
      <w:r w:rsidRPr="003917C3">
        <w:rPr>
          <w:rFonts w:ascii="Verdana" w:hAnsi="Verdana"/>
          <w:sz w:val="18"/>
          <w:szCs w:val="18"/>
        </w:rPr>
        <w:t>………………………………….zł</w:t>
      </w:r>
    </w:p>
    <w:p w14:paraId="581C9081" w14:textId="77777777" w:rsidR="00650BE6" w:rsidRPr="003917C3" w:rsidRDefault="00650BE6" w:rsidP="00530717">
      <w:pPr>
        <w:overflowPunct w:val="0"/>
        <w:autoSpaceDE w:val="0"/>
        <w:autoSpaceDN w:val="0"/>
        <w:adjustRightInd w:val="0"/>
        <w:ind w:left="709"/>
        <w:rPr>
          <w:rFonts w:ascii="Verdana" w:hAnsi="Verdana"/>
          <w:sz w:val="18"/>
          <w:szCs w:val="18"/>
        </w:rPr>
      </w:pPr>
    </w:p>
    <w:p w14:paraId="2CFF2DEB" w14:textId="2EB1A3CC" w:rsidR="00E50508" w:rsidRPr="003917C3" w:rsidRDefault="000B6C5F" w:rsidP="00E50508">
      <w:pPr>
        <w:overflowPunct w:val="0"/>
        <w:autoSpaceDE w:val="0"/>
        <w:autoSpaceDN w:val="0"/>
        <w:adjustRightInd w:val="0"/>
        <w:ind w:left="709"/>
        <w:rPr>
          <w:rFonts w:ascii="Verdana" w:hAnsi="Verdana"/>
          <w:sz w:val="18"/>
          <w:szCs w:val="18"/>
        </w:rPr>
      </w:pPr>
      <w:r w:rsidRPr="000B6C5F">
        <w:rPr>
          <w:rFonts w:ascii="Verdana" w:hAnsi="Verdana"/>
          <w:b/>
          <w:bCs/>
          <w:sz w:val="18"/>
          <w:szCs w:val="18"/>
        </w:rPr>
        <w:t xml:space="preserve">3.2 </w:t>
      </w:r>
      <w:r w:rsidR="008678BE" w:rsidRPr="000B6C5F">
        <w:rPr>
          <w:rFonts w:ascii="Verdana" w:hAnsi="Verdana"/>
          <w:b/>
          <w:bCs/>
          <w:sz w:val="18"/>
          <w:szCs w:val="18"/>
        </w:rPr>
        <w:t>OFERUJEMY OKRES GWARANCJI</w:t>
      </w:r>
      <w:r w:rsidR="008678BE" w:rsidRPr="003917C3">
        <w:rPr>
          <w:rFonts w:ascii="Verdana" w:hAnsi="Verdana"/>
          <w:sz w:val="18"/>
          <w:szCs w:val="18"/>
        </w:rPr>
        <w:t xml:space="preserve"> </w:t>
      </w:r>
      <w:r w:rsidR="00E50508" w:rsidRPr="003917C3">
        <w:rPr>
          <w:rFonts w:ascii="Verdana" w:hAnsi="Verdana"/>
          <w:sz w:val="18"/>
          <w:szCs w:val="18"/>
        </w:rPr>
        <w:t xml:space="preserve">na Zintegrowany System Informatyczny </w:t>
      </w:r>
      <w:r w:rsidR="00AA60C0" w:rsidRPr="003917C3">
        <w:rPr>
          <w:rFonts w:ascii="Verdana" w:hAnsi="Verdana"/>
          <w:sz w:val="18"/>
          <w:szCs w:val="18"/>
        </w:rPr>
        <w:t>wynoszący</w:t>
      </w:r>
      <w:r w:rsidR="00E50508" w:rsidRPr="003917C3">
        <w:rPr>
          <w:rFonts w:ascii="Verdana" w:hAnsi="Verdana"/>
          <w:sz w:val="18"/>
          <w:szCs w:val="18"/>
        </w:rPr>
        <w:t xml:space="preserve">: ……….. miesięcy </w:t>
      </w:r>
      <w:r w:rsidR="00E50508" w:rsidRPr="005570BF">
        <w:rPr>
          <w:rFonts w:ascii="Verdana" w:hAnsi="Verdana"/>
          <w:sz w:val="16"/>
          <w:szCs w:val="16"/>
        </w:rPr>
        <w:t xml:space="preserve">(wpisać </w:t>
      </w:r>
      <w:r w:rsidR="005570BF" w:rsidRPr="005570BF">
        <w:rPr>
          <w:rFonts w:ascii="Verdana" w:hAnsi="Verdana"/>
          <w:sz w:val="16"/>
          <w:szCs w:val="16"/>
        </w:rPr>
        <w:t>oferowany okres gwarancji, min. 12</w:t>
      </w:r>
      <w:r w:rsidR="00E50508" w:rsidRPr="005570BF">
        <w:rPr>
          <w:rFonts w:ascii="Verdana" w:hAnsi="Verdana"/>
          <w:sz w:val="16"/>
          <w:szCs w:val="16"/>
        </w:rPr>
        <w:t xml:space="preserve"> miesięcy).</w:t>
      </w:r>
    </w:p>
    <w:p w14:paraId="0127047E" w14:textId="50E414DD" w:rsidR="00E50508" w:rsidRPr="003917C3" w:rsidRDefault="00E50508" w:rsidP="00E50508">
      <w:pPr>
        <w:overflowPunct w:val="0"/>
        <w:autoSpaceDE w:val="0"/>
        <w:autoSpaceDN w:val="0"/>
        <w:adjustRightInd w:val="0"/>
        <w:ind w:left="709"/>
        <w:rPr>
          <w:rFonts w:ascii="Verdana" w:hAnsi="Verdana"/>
          <w:sz w:val="18"/>
          <w:szCs w:val="18"/>
        </w:rPr>
      </w:pPr>
    </w:p>
    <w:p w14:paraId="7796B2B0" w14:textId="19FD83A8" w:rsidR="00DC4EED" w:rsidRDefault="00E50508" w:rsidP="006C3222">
      <w:pPr>
        <w:overflowPunct w:val="0"/>
        <w:autoSpaceDE w:val="0"/>
        <w:autoSpaceDN w:val="0"/>
        <w:adjustRightInd w:val="0"/>
        <w:ind w:left="709"/>
        <w:rPr>
          <w:rFonts w:ascii="Verdana" w:hAnsi="Verdana"/>
          <w:sz w:val="18"/>
          <w:szCs w:val="18"/>
        </w:rPr>
      </w:pPr>
      <w:r w:rsidRPr="003917C3">
        <w:rPr>
          <w:rFonts w:ascii="Verdana" w:hAnsi="Verdana"/>
          <w:sz w:val="18"/>
          <w:szCs w:val="18"/>
        </w:rPr>
        <w:lastRenderedPageBreak/>
        <w:t xml:space="preserve">Oferowane funkcjonalności dodatkowe zostały zadeklarowane </w:t>
      </w:r>
      <w:r w:rsidR="006C3222" w:rsidRPr="003917C3">
        <w:rPr>
          <w:rFonts w:ascii="Verdana" w:hAnsi="Verdana"/>
          <w:sz w:val="18"/>
          <w:szCs w:val="18"/>
        </w:rPr>
        <w:t>w ofercie (</w:t>
      </w:r>
      <w:bookmarkStart w:id="0" w:name="_GoBack"/>
      <w:bookmarkEnd w:id="0"/>
      <w:r w:rsidR="00E74527">
        <w:rPr>
          <w:rFonts w:ascii="Verdana" w:hAnsi="Verdana"/>
          <w:sz w:val="18"/>
          <w:szCs w:val="18"/>
        </w:rPr>
        <w:t>w załączniku 1B do IDW</w:t>
      </w:r>
      <w:r w:rsidR="006C3222" w:rsidRPr="003917C3">
        <w:rPr>
          <w:rFonts w:ascii="Verdana" w:hAnsi="Verdana"/>
          <w:sz w:val="18"/>
          <w:szCs w:val="18"/>
        </w:rPr>
        <w:t>).</w:t>
      </w:r>
    </w:p>
    <w:p w14:paraId="1FA142DF" w14:textId="088F39D6" w:rsidR="00185401" w:rsidRDefault="00185401" w:rsidP="006C3222">
      <w:pPr>
        <w:overflowPunct w:val="0"/>
        <w:autoSpaceDE w:val="0"/>
        <w:autoSpaceDN w:val="0"/>
        <w:adjustRightInd w:val="0"/>
        <w:ind w:left="709"/>
        <w:rPr>
          <w:rFonts w:ascii="Verdana" w:hAnsi="Verdana"/>
          <w:sz w:val="18"/>
          <w:szCs w:val="18"/>
        </w:rPr>
      </w:pPr>
    </w:p>
    <w:p w14:paraId="532C1A30" w14:textId="0AAB5643" w:rsidR="00185401" w:rsidRPr="008678BE" w:rsidRDefault="00185401" w:rsidP="00185401">
      <w:pPr>
        <w:spacing w:line="276" w:lineRule="auto"/>
        <w:ind w:right="-178"/>
        <w:jc w:val="both"/>
        <w:rPr>
          <w:rFonts w:ascii="Verdana" w:hAnsi="Verdana"/>
          <w:sz w:val="18"/>
        </w:rPr>
      </w:pPr>
      <w:r w:rsidRPr="008678BE">
        <w:rPr>
          <w:rFonts w:ascii="Verdana" w:hAnsi="Verdana"/>
          <w:b/>
          <w:sz w:val="20"/>
        </w:rPr>
        <w:t>3.</w:t>
      </w:r>
      <w:r w:rsidR="000B6C5F" w:rsidRPr="008678BE">
        <w:rPr>
          <w:rFonts w:ascii="Verdana" w:hAnsi="Verdana"/>
          <w:b/>
          <w:sz w:val="20"/>
        </w:rPr>
        <w:t>3</w:t>
      </w:r>
      <w:r w:rsidRPr="008678BE">
        <w:rPr>
          <w:rFonts w:ascii="Verdana" w:hAnsi="Verdana"/>
          <w:b/>
          <w:sz w:val="20"/>
        </w:rPr>
        <w:t xml:space="preserve"> OŚWIADCZAM</w:t>
      </w:r>
      <w:r w:rsidR="000B6C5F" w:rsidRPr="008678BE">
        <w:rPr>
          <w:rFonts w:ascii="Verdana" w:hAnsi="Verdana"/>
          <w:b/>
          <w:sz w:val="20"/>
        </w:rPr>
        <w:t>Y</w:t>
      </w:r>
      <w:r w:rsidRPr="008678BE">
        <w:rPr>
          <w:rFonts w:ascii="Verdana" w:hAnsi="Verdana"/>
          <w:sz w:val="20"/>
        </w:rPr>
        <w:t xml:space="preserve"> </w:t>
      </w:r>
      <w:r w:rsidRPr="008678BE">
        <w:rPr>
          <w:rFonts w:ascii="Verdana" w:hAnsi="Verdana"/>
          <w:sz w:val="18"/>
        </w:rPr>
        <w:t xml:space="preserve">że zaoferowany </w:t>
      </w:r>
      <w:r w:rsidR="000B6C5F" w:rsidRPr="008678BE">
        <w:rPr>
          <w:rFonts w:ascii="Verdana" w:hAnsi="Verdana"/>
          <w:sz w:val="18"/>
          <w:szCs w:val="18"/>
        </w:rPr>
        <w:t>Zintegrowany System Informatyczny</w:t>
      </w:r>
      <w:r w:rsidRPr="008678BE">
        <w:rPr>
          <w:rFonts w:ascii="Verdana" w:hAnsi="Verdana"/>
          <w:sz w:val="18"/>
        </w:rPr>
        <w:t xml:space="preserve"> spełnia</w:t>
      </w:r>
      <w:r w:rsidR="000B6C5F" w:rsidRPr="008678BE">
        <w:rPr>
          <w:rFonts w:ascii="Verdana" w:hAnsi="Verdana"/>
          <w:sz w:val="18"/>
        </w:rPr>
        <w:t xml:space="preserve">: </w:t>
      </w:r>
    </w:p>
    <w:p w14:paraId="79AA6B87" w14:textId="77777777" w:rsidR="00185401" w:rsidRPr="003917C3" w:rsidRDefault="00185401" w:rsidP="006C3222">
      <w:pPr>
        <w:overflowPunct w:val="0"/>
        <w:autoSpaceDE w:val="0"/>
        <w:autoSpaceDN w:val="0"/>
        <w:adjustRightInd w:val="0"/>
        <w:ind w:left="709"/>
        <w:rPr>
          <w:rFonts w:ascii="Verdana" w:hAnsi="Verdana"/>
          <w:sz w:val="18"/>
          <w:szCs w:val="18"/>
        </w:rPr>
      </w:pPr>
    </w:p>
    <w:p w14:paraId="7D070748" w14:textId="111EB769" w:rsidR="000B6C5F" w:rsidRPr="000B6C5F" w:rsidRDefault="000B6C5F" w:rsidP="000B6C5F">
      <w:pPr>
        <w:pStyle w:val="Zwykytekst"/>
        <w:numPr>
          <w:ilvl w:val="0"/>
          <w:numId w:val="36"/>
        </w:numPr>
        <w:spacing w:line="360" w:lineRule="auto"/>
        <w:jc w:val="both"/>
        <w:rPr>
          <w:rFonts w:ascii="Verdana" w:hAnsi="Verdana"/>
          <w:bCs/>
          <w:sz w:val="18"/>
          <w:szCs w:val="18"/>
        </w:rPr>
      </w:pPr>
      <w:bookmarkStart w:id="1" w:name="_Hlk59307572"/>
      <w:r w:rsidRPr="000B6C5F">
        <w:rPr>
          <w:rFonts w:ascii="Verdana" w:hAnsi="Verdana"/>
          <w:bCs/>
          <w:sz w:val="18"/>
          <w:szCs w:val="18"/>
        </w:rPr>
        <w:t xml:space="preserve">Wymagania funkcjonalne obligatoryjne </w:t>
      </w:r>
      <w:r>
        <w:rPr>
          <w:rFonts w:ascii="Verdana" w:hAnsi="Verdana"/>
          <w:bCs/>
          <w:sz w:val="18"/>
          <w:szCs w:val="18"/>
        </w:rPr>
        <w:t xml:space="preserve">– zgodnie z załączonym do oferty załącznikiem nr 1A do IDW </w:t>
      </w:r>
    </w:p>
    <w:p w14:paraId="11AF40E8" w14:textId="7B4CDF01" w:rsidR="000B6C5F" w:rsidRPr="000B6C5F" w:rsidRDefault="000B6C5F" w:rsidP="000B6C5F">
      <w:pPr>
        <w:pStyle w:val="Zwykytekst"/>
        <w:numPr>
          <w:ilvl w:val="0"/>
          <w:numId w:val="36"/>
        </w:numPr>
        <w:spacing w:line="360" w:lineRule="auto"/>
        <w:jc w:val="both"/>
        <w:rPr>
          <w:rFonts w:ascii="Verdana" w:hAnsi="Verdana"/>
          <w:bCs/>
          <w:sz w:val="18"/>
          <w:szCs w:val="18"/>
        </w:rPr>
      </w:pPr>
      <w:r w:rsidRPr="000B6C5F">
        <w:rPr>
          <w:rFonts w:ascii="Verdana" w:hAnsi="Verdana"/>
          <w:bCs/>
          <w:sz w:val="18"/>
          <w:szCs w:val="18"/>
        </w:rPr>
        <w:t xml:space="preserve">Wymagania funkcjonalne dodatkowe </w:t>
      </w:r>
      <w:r>
        <w:rPr>
          <w:rFonts w:ascii="Verdana" w:hAnsi="Verdana"/>
          <w:bCs/>
          <w:sz w:val="18"/>
          <w:szCs w:val="18"/>
        </w:rPr>
        <w:t xml:space="preserve">– zgodnie z załączonym do oferty załącznikiem nr 1B do IDW </w:t>
      </w:r>
    </w:p>
    <w:p w14:paraId="0B59BF8E" w14:textId="5499A544" w:rsidR="000B6C5F" w:rsidRPr="000B6C5F" w:rsidRDefault="000B6C5F" w:rsidP="000B6C5F">
      <w:pPr>
        <w:pStyle w:val="Zwykytekst"/>
        <w:numPr>
          <w:ilvl w:val="0"/>
          <w:numId w:val="36"/>
        </w:numPr>
        <w:spacing w:line="360" w:lineRule="auto"/>
        <w:jc w:val="both"/>
        <w:rPr>
          <w:rFonts w:ascii="Verdana" w:hAnsi="Verdana"/>
          <w:bCs/>
          <w:sz w:val="18"/>
          <w:szCs w:val="18"/>
        </w:rPr>
      </w:pPr>
      <w:r w:rsidRPr="000B6C5F">
        <w:rPr>
          <w:rFonts w:ascii="Verdana" w:hAnsi="Verdana"/>
          <w:bCs/>
          <w:sz w:val="18"/>
          <w:szCs w:val="18"/>
        </w:rPr>
        <w:t xml:space="preserve">Wymagania dla baz danych  </w:t>
      </w:r>
      <w:r>
        <w:rPr>
          <w:rFonts w:ascii="Verdana" w:hAnsi="Verdana"/>
          <w:bCs/>
          <w:sz w:val="18"/>
          <w:szCs w:val="18"/>
        </w:rPr>
        <w:t xml:space="preserve">– zgodnie z załączonym do oferty załącznikiem nr 1C do IDW </w:t>
      </w:r>
    </w:p>
    <w:p w14:paraId="72CA8E58" w14:textId="729FEE04" w:rsidR="000B6C5F" w:rsidRPr="000B6C5F" w:rsidRDefault="000B6C5F" w:rsidP="000B6C5F">
      <w:pPr>
        <w:pStyle w:val="Zwykytekst"/>
        <w:numPr>
          <w:ilvl w:val="0"/>
          <w:numId w:val="36"/>
        </w:numPr>
        <w:spacing w:line="360" w:lineRule="auto"/>
        <w:jc w:val="both"/>
        <w:rPr>
          <w:rFonts w:ascii="Verdana" w:hAnsi="Verdana"/>
          <w:bCs/>
          <w:sz w:val="18"/>
          <w:szCs w:val="18"/>
        </w:rPr>
      </w:pPr>
      <w:r w:rsidRPr="000B6C5F">
        <w:rPr>
          <w:rFonts w:ascii="Verdana" w:hAnsi="Verdana"/>
          <w:bCs/>
          <w:sz w:val="18"/>
          <w:szCs w:val="18"/>
        </w:rPr>
        <w:t>Wymagania funkcjonalne integracji</w:t>
      </w:r>
      <w:r>
        <w:rPr>
          <w:rFonts w:ascii="Verdana" w:hAnsi="Verdana"/>
          <w:bCs/>
          <w:sz w:val="18"/>
          <w:szCs w:val="18"/>
        </w:rPr>
        <w:t xml:space="preserve">– zgodnie z załączonym do oferty załącznikiem nr 1D do IDW </w:t>
      </w:r>
    </w:p>
    <w:bookmarkEnd w:id="1"/>
    <w:p w14:paraId="2E1D63E1" w14:textId="5FC3B5E9" w:rsidR="000B6C5F" w:rsidRPr="000B6C5F" w:rsidRDefault="000B6C5F" w:rsidP="000B6C5F">
      <w:pPr>
        <w:pStyle w:val="Zwykytekst"/>
        <w:spacing w:line="360" w:lineRule="auto"/>
        <w:ind w:left="720"/>
        <w:jc w:val="both"/>
        <w:rPr>
          <w:rFonts w:ascii="Verdana" w:hAnsi="Verdana"/>
          <w:bCs/>
          <w:sz w:val="18"/>
          <w:szCs w:val="18"/>
        </w:rPr>
      </w:pPr>
    </w:p>
    <w:p w14:paraId="4C43C28E" w14:textId="3486B012" w:rsidR="0085103C" w:rsidRPr="00047A7C" w:rsidRDefault="0049065E" w:rsidP="000B6C5F">
      <w:pPr>
        <w:pStyle w:val="Zwykytekst"/>
        <w:spacing w:before="240" w:line="360" w:lineRule="auto"/>
        <w:ind w:left="357" w:hanging="357"/>
        <w:jc w:val="both"/>
        <w:rPr>
          <w:rFonts w:ascii="Verdana" w:eastAsia="Calibri" w:hAnsi="Verdana" w:cs="Calibri"/>
          <w:sz w:val="18"/>
          <w:szCs w:val="18"/>
        </w:rPr>
      </w:pPr>
      <w:r w:rsidRPr="00933F40">
        <w:rPr>
          <w:rFonts w:ascii="Verdana" w:hAnsi="Verdana"/>
          <w:b/>
        </w:rPr>
        <w:t>4</w:t>
      </w:r>
      <w:r w:rsidR="00594FBF" w:rsidRPr="00933F40">
        <w:rPr>
          <w:rFonts w:ascii="Verdana" w:hAnsi="Verdana"/>
          <w:b/>
        </w:rPr>
        <w:t>.</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14:paraId="5E8B8DA3" w14:textId="77777777" w:rsidR="0085103C" w:rsidRPr="00047A7C" w:rsidRDefault="0085103C" w:rsidP="00AA16A6">
      <w:pPr>
        <w:numPr>
          <w:ilvl w:val="0"/>
          <w:numId w:val="18"/>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2AC58E11" w14:textId="77777777" w:rsidR="0085103C" w:rsidRPr="00047A7C" w:rsidRDefault="0085103C" w:rsidP="00AA16A6">
      <w:pPr>
        <w:numPr>
          <w:ilvl w:val="0"/>
          <w:numId w:val="18"/>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77E7F292" w14:textId="77777777"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1851C76C" w14:textId="77777777" w:rsidR="0085103C" w:rsidRDefault="0085103C" w:rsidP="00A0506E">
      <w:pPr>
        <w:rPr>
          <w:rFonts w:ascii="Verdana" w:hAnsi="Verdana"/>
          <w:sz w:val="20"/>
          <w:szCs w:val="20"/>
        </w:rPr>
      </w:pPr>
    </w:p>
    <w:p w14:paraId="145C41CB" w14:textId="77777777" w:rsidR="0085103C" w:rsidRPr="005570BF" w:rsidRDefault="0085103C" w:rsidP="00521FC0">
      <w:pPr>
        <w:pStyle w:val="Zwykytekst"/>
        <w:ind w:right="23"/>
        <w:jc w:val="both"/>
        <w:rPr>
          <w:rFonts w:ascii="Verdana" w:hAnsi="Verdana" w:cs="Verdana"/>
          <w:sz w:val="16"/>
          <w:szCs w:val="18"/>
        </w:rPr>
      </w:pPr>
      <w:r w:rsidRPr="005570BF">
        <w:rPr>
          <w:rFonts w:ascii="Verdana" w:hAnsi="Verdana" w:cs="Verdana"/>
          <w:sz w:val="16"/>
          <w:szCs w:val="18"/>
        </w:rPr>
        <w:t>* niepotrzebne skreślić</w:t>
      </w:r>
    </w:p>
    <w:p w14:paraId="3254CE21" w14:textId="77777777" w:rsidR="0085103C" w:rsidRPr="005570BF" w:rsidRDefault="0085103C" w:rsidP="00521FC0">
      <w:pPr>
        <w:jc w:val="both"/>
        <w:rPr>
          <w:rFonts w:ascii="Verdana" w:hAnsi="Verdana"/>
          <w:i/>
          <w:iCs/>
          <w:sz w:val="16"/>
          <w:szCs w:val="18"/>
        </w:rPr>
      </w:pPr>
      <w:r w:rsidRPr="005570BF">
        <w:rPr>
          <w:rFonts w:ascii="Verdana" w:hAnsi="Verdana"/>
          <w:i/>
          <w:iCs/>
          <w:sz w:val="16"/>
          <w:szCs w:val="18"/>
        </w:rPr>
        <w:t>** dotyczy Wykonawców</w:t>
      </w:r>
      <w:r w:rsidRPr="005570BF">
        <w:rPr>
          <w:rFonts w:ascii="Verdana" w:hAnsi="Verdana"/>
          <w:sz w:val="16"/>
          <w:szCs w:val="18"/>
        </w:rPr>
        <w:t xml:space="preserve">, </w:t>
      </w:r>
      <w:r w:rsidRPr="005570BF">
        <w:rPr>
          <w:rFonts w:ascii="Verdana" w:hAnsi="Verdana"/>
          <w:i/>
          <w:iCs/>
          <w:sz w:val="16"/>
          <w:szCs w:val="18"/>
        </w:rPr>
        <w:t>których oferty będą generować obowiązek doliczania wartości podatku VAT do wartości netto oferty, tj. w przypadku:</w:t>
      </w:r>
    </w:p>
    <w:p w14:paraId="7A74A977" w14:textId="77777777" w:rsidR="0085103C" w:rsidRPr="005570BF" w:rsidRDefault="0085103C" w:rsidP="00AA16A6">
      <w:pPr>
        <w:pStyle w:val="Akapitzlist"/>
        <w:numPr>
          <w:ilvl w:val="0"/>
          <w:numId w:val="19"/>
        </w:numPr>
        <w:spacing w:line="240" w:lineRule="auto"/>
        <w:ind w:left="567" w:hanging="283"/>
        <w:jc w:val="both"/>
        <w:rPr>
          <w:rFonts w:ascii="Verdana" w:hAnsi="Verdana"/>
          <w:i/>
          <w:iCs/>
          <w:sz w:val="16"/>
          <w:szCs w:val="18"/>
        </w:rPr>
      </w:pPr>
      <w:r w:rsidRPr="005570BF">
        <w:rPr>
          <w:rFonts w:ascii="Verdana" w:hAnsi="Verdana"/>
          <w:i/>
          <w:iCs/>
          <w:sz w:val="16"/>
          <w:szCs w:val="18"/>
        </w:rPr>
        <w:t>wewnątrzwspólnotowego nabycia towarów,</w:t>
      </w:r>
    </w:p>
    <w:p w14:paraId="6896467E" w14:textId="77777777" w:rsidR="0085103C" w:rsidRPr="005570BF" w:rsidRDefault="0085103C" w:rsidP="00AA16A6">
      <w:pPr>
        <w:pStyle w:val="Akapitzlist"/>
        <w:numPr>
          <w:ilvl w:val="0"/>
          <w:numId w:val="19"/>
        </w:numPr>
        <w:spacing w:line="240" w:lineRule="auto"/>
        <w:ind w:left="567" w:hanging="283"/>
        <w:jc w:val="both"/>
        <w:rPr>
          <w:rFonts w:ascii="Verdana" w:hAnsi="Verdana"/>
          <w:i/>
          <w:iCs/>
          <w:sz w:val="16"/>
          <w:szCs w:val="18"/>
        </w:rPr>
      </w:pPr>
      <w:r w:rsidRPr="005570BF">
        <w:rPr>
          <w:rFonts w:ascii="Verdana" w:hAnsi="Verdana"/>
          <w:i/>
          <w:iCs/>
          <w:sz w:val="16"/>
          <w:szCs w:val="18"/>
        </w:rPr>
        <w:t>importu usług lub importu towarów, z którymi wiąże się obowiązek doliczenia przez zamawiającego przy porównywaniu cen ofertowych podatku VAT.</w:t>
      </w:r>
    </w:p>
    <w:p w14:paraId="681B512C" w14:textId="77777777" w:rsidR="0085103C" w:rsidRDefault="0085103C" w:rsidP="00A0506E">
      <w:pPr>
        <w:rPr>
          <w:rFonts w:ascii="Verdana" w:hAnsi="Verdana"/>
          <w:sz w:val="20"/>
          <w:szCs w:val="20"/>
        </w:rPr>
      </w:pPr>
    </w:p>
    <w:p w14:paraId="7B05F96B" w14:textId="77777777" w:rsidR="0085103C" w:rsidRDefault="0085103C" w:rsidP="00A0506E">
      <w:pPr>
        <w:rPr>
          <w:rFonts w:ascii="Verdana" w:hAnsi="Verdana"/>
          <w:sz w:val="20"/>
          <w:szCs w:val="20"/>
        </w:rPr>
      </w:pPr>
    </w:p>
    <w:p w14:paraId="2F3E886A" w14:textId="77777777" w:rsidR="00594FBF" w:rsidRPr="00AC786F" w:rsidRDefault="0085103C" w:rsidP="00A0506E">
      <w:pPr>
        <w:rPr>
          <w:rFonts w:ascii="Verdana" w:hAnsi="Verdana"/>
          <w:sz w:val="18"/>
        </w:rPr>
      </w:pPr>
      <w:r w:rsidRPr="00933F40">
        <w:rPr>
          <w:rFonts w:ascii="Verdana" w:hAnsi="Verdana"/>
          <w:b/>
          <w:sz w:val="20"/>
          <w:szCs w:val="20"/>
        </w:rPr>
        <w:t>5.</w:t>
      </w:r>
      <w:r>
        <w:rPr>
          <w:rFonts w:ascii="Verdana" w:hAnsi="Verdana"/>
          <w:sz w:val="20"/>
          <w:szCs w:val="20"/>
        </w:rPr>
        <w:t xml:space="preserve">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w:t>
      </w:r>
      <w:r w:rsidR="008C038D">
        <w:rPr>
          <w:rFonts w:ascii="Verdana" w:hAnsi="Verdana"/>
          <w:sz w:val="18"/>
        </w:rPr>
        <w:t>SIWZ</w:t>
      </w:r>
      <w:r w:rsidR="00594FBF" w:rsidRPr="00AC786F">
        <w:rPr>
          <w:rFonts w:ascii="Verdana" w:hAnsi="Verdana"/>
          <w:sz w:val="18"/>
        </w:rPr>
        <w:t xml:space="preserve"> i akceptuję jej postanowienia. </w:t>
      </w:r>
    </w:p>
    <w:p w14:paraId="0D041ECE" w14:textId="77777777" w:rsidR="007E3021" w:rsidRDefault="007E3021" w:rsidP="00A0506E">
      <w:pPr>
        <w:spacing w:line="276" w:lineRule="auto"/>
        <w:ind w:right="-178"/>
        <w:jc w:val="both"/>
        <w:rPr>
          <w:rFonts w:ascii="Verdana" w:hAnsi="Verdana"/>
          <w:sz w:val="18"/>
        </w:rPr>
      </w:pPr>
    </w:p>
    <w:p w14:paraId="721E8592" w14:textId="10EF485F" w:rsidR="00594FBF" w:rsidRPr="00AC786F" w:rsidRDefault="0085103C" w:rsidP="00A0506E">
      <w:pPr>
        <w:spacing w:line="276" w:lineRule="auto"/>
        <w:ind w:right="-178"/>
        <w:jc w:val="both"/>
        <w:rPr>
          <w:rFonts w:ascii="Verdana" w:hAnsi="Verdana"/>
          <w:sz w:val="18"/>
        </w:rPr>
      </w:pPr>
      <w:r w:rsidRPr="00933F40">
        <w:rPr>
          <w:rFonts w:ascii="Verdana" w:hAnsi="Verdana"/>
          <w:b/>
          <w:sz w:val="18"/>
        </w:rPr>
        <w:t>6</w:t>
      </w:r>
      <w:r w:rsidR="007F5A25" w:rsidRPr="00933F40">
        <w:rPr>
          <w:rFonts w:ascii="Verdana" w:hAnsi="Verdana"/>
          <w:b/>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w:t>
      </w:r>
      <w:r w:rsidR="00E50508">
        <w:rPr>
          <w:rFonts w:ascii="Verdana" w:hAnsi="Verdana"/>
          <w:sz w:val="18"/>
        </w:rPr>
        <w:t xml:space="preserve"> </w:t>
      </w:r>
      <w:r w:rsidR="00594FBF" w:rsidRPr="00AC786F">
        <w:rPr>
          <w:rFonts w:ascii="Verdana" w:hAnsi="Verdana"/>
          <w:sz w:val="18"/>
        </w:rPr>
        <w:t>i akceptuję jego postanowienia.</w:t>
      </w:r>
    </w:p>
    <w:p w14:paraId="17F72FD9" w14:textId="77777777" w:rsidR="007E3021" w:rsidRDefault="007E3021" w:rsidP="00A0506E">
      <w:pPr>
        <w:tabs>
          <w:tab w:val="right" w:pos="10065"/>
        </w:tabs>
        <w:spacing w:line="276" w:lineRule="auto"/>
        <w:ind w:right="-178"/>
        <w:jc w:val="both"/>
        <w:rPr>
          <w:rFonts w:ascii="Verdana" w:hAnsi="Verdana"/>
          <w:sz w:val="18"/>
          <w:szCs w:val="22"/>
        </w:rPr>
      </w:pPr>
    </w:p>
    <w:p w14:paraId="00F34A6A" w14:textId="0110DB4C" w:rsidR="00594FBF" w:rsidRPr="00AC786F" w:rsidRDefault="0085103C" w:rsidP="00A0506E">
      <w:pPr>
        <w:tabs>
          <w:tab w:val="right" w:pos="10065"/>
        </w:tabs>
        <w:spacing w:line="276" w:lineRule="auto"/>
        <w:ind w:right="-178"/>
        <w:jc w:val="both"/>
        <w:rPr>
          <w:rFonts w:ascii="Verdana" w:hAnsi="Verdana"/>
          <w:sz w:val="18"/>
          <w:szCs w:val="22"/>
        </w:rPr>
      </w:pPr>
      <w:r w:rsidRPr="00933F40">
        <w:rPr>
          <w:rFonts w:ascii="Verdana" w:hAnsi="Verdana"/>
          <w:b/>
          <w:sz w:val="18"/>
          <w:szCs w:val="22"/>
        </w:rPr>
        <w:t>7</w:t>
      </w:r>
      <w:r w:rsidR="00594FBF" w:rsidRPr="00933F40">
        <w:rPr>
          <w:rFonts w:ascii="Verdana" w:hAnsi="Verdana"/>
          <w:b/>
          <w:sz w:val="18"/>
          <w:szCs w:val="22"/>
        </w:rPr>
        <w:t>.</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w:t>
      </w:r>
      <w:r w:rsidR="005570BF">
        <w:rPr>
          <w:rFonts w:ascii="Verdana" w:hAnsi="Verdana"/>
          <w:sz w:val="18"/>
          <w:szCs w:val="22"/>
        </w:rPr>
        <w:t xml:space="preserve"> oraz pozostałymi załącznikami do SIWZ</w:t>
      </w:r>
      <w:r w:rsidR="00594FBF" w:rsidRPr="00AC786F">
        <w:rPr>
          <w:rFonts w:ascii="Verdana" w:hAnsi="Verdana"/>
          <w:sz w:val="18"/>
          <w:szCs w:val="22"/>
        </w:rPr>
        <w:t xml:space="preserve"> i zgodnie z </w:t>
      </w:r>
      <w:r w:rsidR="005570BF">
        <w:rPr>
          <w:rFonts w:ascii="Verdana" w:hAnsi="Verdana"/>
          <w:sz w:val="18"/>
          <w:szCs w:val="22"/>
        </w:rPr>
        <w:t>ich</w:t>
      </w:r>
      <w:r w:rsidR="00594FBF" w:rsidRPr="00AC786F">
        <w:rPr>
          <w:rFonts w:ascii="Verdana" w:hAnsi="Verdana"/>
          <w:sz w:val="18"/>
          <w:szCs w:val="22"/>
        </w:rPr>
        <w:t xml:space="preserve"> treścią wykonam przedmiot zamówienia.</w:t>
      </w:r>
    </w:p>
    <w:p w14:paraId="107A68ED" w14:textId="77777777" w:rsidR="007E3021" w:rsidRDefault="007E3021" w:rsidP="00A0506E">
      <w:pPr>
        <w:pStyle w:val="Tekstblokowy"/>
        <w:spacing w:line="276" w:lineRule="auto"/>
        <w:ind w:left="0" w:right="-178"/>
        <w:rPr>
          <w:color w:val="auto"/>
        </w:rPr>
      </w:pPr>
    </w:p>
    <w:p w14:paraId="43180A37" w14:textId="77777777" w:rsidR="00594FBF" w:rsidRPr="00AC786F" w:rsidRDefault="0085103C" w:rsidP="00A0506E">
      <w:pPr>
        <w:pStyle w:val="Tekstblokowy"/>
        <w:spacing w:line="276" w:lineRule="auto"/>
        <w:ind w:left="0" w:right="-178"/>
        <w:rPr>
          <w:color w:val="auto"/>
        </w:rPr>
      </w:pPr>
      <w:r w:rsidRPr="00933F40">
        <w:rPr>
          <w:b/>
          <w:color w:val="auto"/>
        </w:rPr>
        <w:t>8</w:t>
      </w:r>
      <w:r w:rsidR="00594FBF" w:rsidRPr="00933F40">
        <w:rPr>
          <w:b/>
          <w:color w:val="auto"/>
        </w:rPr>
        <w:t>.</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1731F7">
        <w:rPr>
          <w:b/>
          <w:color w:val="auto"/>
        </w:rPr>
        <w:t>6</w:t>
      </w:r>
      <w:r w:rsidR="00594FBF" w:rsidRPr="0085103C">
        <w:rPr>
          <w:b/>
          <w:color w:val="auto"/>
        </w:rPr>
        <w:t>0 dni</w:t>
      </w:r>
      <w:r w:rsidR="00594FBF" w:rsidRPr="00AC786F">
        <w:rPr>
          <w:color w:val="auto"/>
        </w:rPr>
        <w:t xml:space="preserve"> od dnia upływu terminu składania ofert.</w:t>
      </w:r>
    </w:p>
    <w:p w14:paraId="03B47BB9" w14:textId="77777777" w:rsidR="0085103C" w:rsidRDefault="0085103C" w:rsidP="00A0506E">
      <w:pPr>
        <w:pStyle w:val="Tekstblokowy"/>
        <w:spacing w:line="276" w:lineRule="auto"/>
        <w:ind w:left="0" w:right="-178"/>
        <w:rPr>
          <w:rFonts w:cs="Verdana"/>
          <w:b/>
          <w:bCs/>
          <w:szCs w:val="18"/>
        </w:rPr>
      </w:pPr>
    </w:p>
    <w:p w14:paraId="3DFB1FE1" w14:textId="6F513DA1" w:rsidR="0085103C" w:rsidRPr="00AC786F" w:rsidRDefault="00E50508" w:rsidP="00A0506E">
      <w:pPr>
        <w:pStyle w:val="Tekstblokowy"/>
        <w:spacing w:line="276" w:lineRule="auto"/>
        <w:ind w:left="0" w:right="-178"/>
        <w:rPr>
          <w:color w:val="auto"/>
        </w:rPr>
      </w:pPr>
      <w:r>
        <w:rPr>
          <w:rFonts w:cs="Verdana"/>
          <w:b/>
          <w:bCs/>
          <w:szCs w:val="18"/>
        </w:rPr>
        <w:t>9</w:t>
      </w:r>
      <w:r w:rsidR="0085103C">
        <w:rPr>
          <w:rFonts w:cs="Verdana"/>
          <w:b/>
          <w:bCs/>
          <w:szCs w:val="18"/>
        </w:rPr>
        <w:t xml:space="preserve">. </w:t>
      </w:r>
      <w:r w:rsidR="0085103C" w:rsidRPr="00047A7C">
        <w:rPr>
          <w:rFonts w:cs="Verdana"/>
          <w:b/>
          <w:bCs/>
          <w:szCs w:val="18"/>
        </w:rPr>
        <w:t>OŚWIADCZAMY</w:t>
      </w:r>
      <w:r w:rsidR="0085103C"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6602D300" w14:textId="77777777" w:rsidR="007E3021" w:rsidRDefault="007E3021" w:rsidP="00A0506E">
      <w:pPr>
        <w:spacing w:line="276" w:lineRule="auto"/>
        <w:ind w:right="-178"/>
        <w:jc w:val="both"/>
        <w:rPr>
          <w:rFonts w:ascii="Verdana" w:hAnsi="Verdana"/>
          <w:sz w:val="18"/>
          <w:szCs w:val="18"/>
        </w:rPr>
      </w:pPr>
    </w:p>
    <w:p w14:paraId="1565A628" w14:textId="66DECF06"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1</w:t>
      </w:r>
      <w:r w:rsidR="00E50508">
        <w:rPr>
          <w:rFonts w:ascii="Verdana" w:hAnsi="Verdana"/>
          <w:b/>
          <w:sz w:val="18"/>
          <w:szCs w:val="18"/>
        </w:rPr>
        <w:t>0</w:t>
      </w:r>
      <w:r>
        <w:rPr>
          <w:rFonts w:ascii="Verdana" w:hAnsi="Verdana"/>
          <w:b/>
          <w:sz w:val="18"/>
          <w:szCs w:val="18"/>
        </w:rPr>
        <w:t xml:space="preserve">. </w:t>
      </w:r>
      <w:r w:rsidRPr="00047A7C">
        <w:rPr>
          <w:rFonts w:ascii="Verdana" w:hAnsi="Verdana"/>
          <w:b/>
          <w:sz w:val="18"/>
          <w:szCs w:val="18"/>
        </w:rPr>
        <w:t>ZAMIERZAMY</w:t>
      </w:r>
      <w:r w:rsidRPr="00047A7C">
        <w:rPr>
          <w:rFonts w:ascii="Verdana" w:hAnsi="Verdana"/>
          <w:sz w:val="18"/>
          <w:szCs w:val="18"/>
        </w:rPr>
        <w:t xml:space="preserve"> </w:t>
      </w:r>
      <w:r w:rsidR="006C3222">
        <w:rPr>
          <w:rFonts w:ascii="Verdana" w:hAnsi="Verdana"/>
          <w:sz w:val="18"/>
          <w:szCs w:val="18"/>
        </w:rPr>
        <w:t xml:space="preserve">/ </w:t>
      </w:r>
      <w:r w:rsidR="006C3222" w:rsidRPr="006C3222">
        <w:rPr>
          <w:rFonts w:ascii="Verdana" w:hAnsi="Verdana"/>
          <w:b/>
          <w:bCs/>
          <w:sz w:val="18"/>
          <w:szCs w:val="18"/>
        </w:rPr>
        <w:t>NIE ZAMIERZAMY</w:t>
      </w:r>
      <w:r w:rsidR="006C3222">
        <w:rPr>
          <w:rFonts w:ascii="Verdana" w:hAnsi="Verdana"/>
          <w:b/>
          <w:bCs/>
          <w:sz w:val="18"/>
          <w:szCs w:val="18"/>
        </w:rPr>
        <w:t>*</w:t>
      </w:r>
      <w:r w:rsidR="006C3222">
        <w:rPr>
          <w:rFonts w:ascii="Verdana" w:hAnsi="Verdana"/>
          <w:sz w:val="18"/>
          <w:szCs w:val="18"/>
        </w:rPr>
        <w:t xml:space="preserve"> </w:t>
      </w:r>
      <w:r w:rsidRPr="00047A7C">
        <w:rPr>
          <w:rFonts w:ascii="Verdana" w:hAnsi="Verdana"/>
          <w:sz w:val="18"/>
          <w:szCs w:val="18"/>
        </w:rPr>
        <w:t>powierzyć podwykonawcom wykonanie następujących części zamówienia:</w:t>
      </w:r>
    </w:p>
    <w:p w14:paraId="77A4095F" w14:textId="77777777"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14:paraId="6B086E3B" w14:textId="77777777" w:rsidR="0085103C" w:rsidRDefault="0085103C" w:rsidP="0085103C">
      <w:pPr>
        <w:spacing w:line="276" w:lineRule="auto"/>
        <w:ind w:right="-178"/>
        <w:rPr>
          <w:rFonts w:ascii="Verdana" w:hAnsi="Verdana"/>
          <w:sz w:val="18"/>
          <w:szCs w:val="22"/>
        </w:rPr>
      </w:pPr>
    </w:p>
    <w:p w14:paraId="3D79BCDA" w14:textId="77777777"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14:paraId="024ED4EF" w14:textId="77777777"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254B9138" w14:textId="77777777" w:rsidR="001C240B" w:rsidRDefault="001C240B" w:rsidP="0085103C">
      <w:pPr>
        <w:spacing w:line="276" w:lineRule="auto"/>
        <w:ind w:right="-178"/>
        <w:rPr>
          <w:rFonts w:ascii="Verdana" w:hAnsi="Verdana"/>
          <w:sz w:val="18"/>
          <w:szCs w:val="22"/>
        </w:rPr>
      </w:pPr>
    </w:p>
    <w:p w14:paraId="5F0ED441" w14:textId="77777777" w:rsidR="001C240B" w:rsidRPr="005570BF" w:rsidRDefault="00521FC0" w:rsidP="0085103C">
      <w:pPr>
        <w:spacing w:line="276" w:lineRule="auto"/>
        <w:ind w:right="-178"/>
        <w:rPr>
          <w:rFonts w:ascii="Verdana" w:hAnsi="Verdana" w:cs="Verdana"/>
          <w:bCs/>
          <w:i/>
          <w:sz w:val="16"/>
          <w:szCs w:val="18"/>
        </w:rPr>
      </w:pPr>
      <w:r w:rsidRPr="005570BF">
        <w:rPr>
          <w:rFonts w:ascii="Verdana" w:hAnsi="Verdana" w:cs="Verdana"/>
          <w:b/>
          <w:bCs/>
          <w:sz w:val="16"/>
          <w:szCs w:val="18"/>
        </w:rPr>
        <w:t xml:space="preserve">* - </w:t>
      </w:r>
      <w:r w:rsidRPr="005570BF">
        <w:rPr>
          <w:rFonts w:ascii="Verdana" w:hAnsi="Verdana" w:cs="Verdana"/>
          <w:bCs/>
          <w:i/>
          <w:sz w:val="16"/>
          <w:szCs w:val="18"/>
        </w:rPr>
        <w:t>nieodpowiednie skreślić</w:t>
      </w:r>
    </w:p>
    <w:p w14:paraId="56F1BA52" w14:textId="77777777" w:rsidR="00521FC0" w:rsidRDefault="00521FC0" w:rsidP="0085103C">
      <w:pPr>
        <w:spacing w:line="276" w:lineRule="auto"/>
        <w:ind w:right="-178"/>
        <w:rPr>
          <w:rFonts w:ascii="Verdana" w:hAnsi="Verdana"/>
          <w:sz w:val="18"/>
          <w:szCs w:val="22"/>
        </w:rPr>
      </w:pPr>
    </w:p>
    <w:p w14:paraId="1285CD89" w14:textId="7ADCF5F0"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lastRenderedPageBreak/>
        <w:t>1</w:t>
      </w:r>
      <w:r w:rsidR="00E50508">
        <w:rPr>
          <w:rFonts w:cs="Verdana"/>
          <w:b/>
          <w:bCs/>
          <w:color w:val="auto"/>
          <w:szCs w:val="18"/>
        </w:rPr>
        <w:t>1</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322AA9E8" w14:textId="77777777"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14:paraId="29C4F868"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14:paraId="047A806E"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14:paraId="6A9DBCD9" w14:textId="77777777"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14:paraId="4062B636" w14:textId="77777777" w:rsidR="003E1F8E" w:rsidRDefault="003E1F8E" w:rsidP="0085103C">
      <w:pPr>
        <w:spacing w:line="276" w:lineRule="auto"/>
        <w:ind w:right="-178"/>
        <w:rPr>
          <w:rFonts w:ascii="Verdana" w:hAnsi="Verdana"/>
          <w:sz w:val="18"/>
          <w:szCs w:val="22"/>
        </w:rPr>
      </w:pPr>
    </w:p>
    <w:p w14:paraId="25F5063E" w14:textId="77777777" w:rsidR="003E1F8E" w:rsidRPr="005570BF" w:rsidRDefault="003E1F8E" w:rsidP="003E1F8E">
      <w:pPr>
        <w:pStyle w:val="Tekstprzypisudolnego"/>
        <w:ind w:hanging="12"/>
        <w:rPr>
          <w:rStyle w:val="DeltaViewInsertion"/>
          <w:rFonts w:ascii="Arial" w:hAnsi="Arial" w:cs="Arial"/>
          <w:sz w:val="16"/>
          <w:szCs w:val="16"/>
        </w:rPr>
      </w:pPr>
      <w:r w:rsidRPr="005570BF">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43FD3D15" w14:textId="77777777" w:rsidR="003E1F8E" w:rsidRPr="005570BF" w:rsidRDefault="003E1F8E" w:rsidP="003E1F8E">
      <w:pPr>
        <w:pStyle w:val="Tekstprzypisudolnego"/>
        <w:ind w:hanging="12"/>
        <w:rPr>
          <w:rStyle w:val="DeltaViewInsertion"/>
          <w:rFonts w:ascii="Arial" w:hAnsi="Arial" w:cs="Arial"/>
          <w:sz w:val="16"/>
          <w:szCs w:val="16"/>
        </w:rPr>
      </w:pPr>
      <w:r w:rsidRPr="005570BF">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51D302F" w14:textId="77777777" w:rsidR="003E1F8E" w:rsidRPr="005570BF" w:rsidRDefault="003E1F8E" w:rsidP="00521FC0">
      <w:pPr>
        <w:pStyle w:val="Tekstprzypisudolnego"/>
        <w:ind w:hanging="12"/>
        <w:rPr>
          <w:rFonts w:ascii="Arial" w:hAnsi="Arial" w:cs="Arial"/>
          <w:b/>
          <w:sz w:val="16"/>
          <w:szCs w:val="16"/>
        </w:rPr>
      </w:pPr>
      <w:r w:rsidRPr="005570BF">
        <w:rPr>
          <w:rStyle w:val="DeltaViewInsertion"/>
          <w:rFonts w:ascii="Arial" w:hAnsi="Arial" w:cs="Arial"/>
          <w:sz w:val="16"/>
          <w:szCs w:val="16"/>
        </w:rPr>
        <w:t>Średnie przedsiębiorstwa: przedsiębiorstwa, które nie są mikroprzedsiębiorstwami ani małymi przedsiębiorstwami</w:t>
      </w:r>
      <w:r w:rsidRPr="005570BF">
        <w:rPr>
          <w:rFonts w:ascii="Arial" w:hAnsi="Arial" w:cs="Arial"/>
          <w:sz w:val="16"/>
          <w:szCs w:val="16"/>
        </w:rPr>
        <w:t xml:space="preserve"> </w:t>
      </w:r>
      <w:r w:rsidRPr="005570BF">
        <w:rPr>
          <w:rFonts w:ascii="Arial" w:hAnsi="Arial" w:cs="Arial"/>
          <w:i/>
          <w:sz w:val="16"/>
          <w:szCs w:val="16"/>
        </w:rPr>
        <w:t>i które zatrudniają mniej niż 250 osób i których roczny obrót nie przekracza 50 milionów EUR lub roczna suma bilansowa nie przekracza 43 milionów EUR.</w:t>
      </w:r>
    </w:p>
    <w:p w14:paraId="2BCE67F2" w14:textId="20F8E804" w:rsidR="00561C75" w:rsidRPr="005570BF" w:rsidRDefault="00561C75" w:rsidP="00E50508">
      <w:pPr>
        <w:pStyle w:val="NormalnyWeb"/>
        <w:spacing w:line="276" w:lineRule="auto"/>
        <w:rPr>
          <w:rFonts w:ascii="Verdana" w:hAnsi="Verdana" w:cs="Arial"/>
          <w:sz w:val="18"/>
          <w:szCs w:val="18"/>
        </w:rPr>
      </w:pPr>
      <w:r w:rsidRPr="005570BF">
        <w:rPr>
          <w:rFonts w:ascii="Verdana" w:hAnsi="Verdana"/>
          <w:sz w:val="18"/>
          <w:szCs w:val="18"/>
        </w:rPr>
        <w:t>1</w:t>
      </w:r>
      <w:r w:rsidR="00E50508" w:rsidRPr="005570BF">
        <w:rPr>
          <w:rFonts w:ascii="Verdana" w:hAnsi="Verdana"/>
          <w:sz w:val="18"/>
          <w:szCs w:val="18"/>
        </w:rPr>
        <w:t>2</w:t>
      </w:r>
      <w:r w:rsidRPr="005570BF">
        <w:rPr>
          <w:rFonts w:ascii="Verdana" w:hAnsi="Verdana"/>
          <w:sz w:val="18"/>
          <w:szCs w:val="18"/>
        </w:rPr>
        <w:t xml:space="preserve">. </w:t>
      </w:r>
      <w:r w:rsidRPr="005570BF">
        <w:rPr>
          <w:rFonts w:ascii="Verdana" w:hAnsi="Verdana" w:cs="Arial"/>
          <w:b/>
          <w:sz w:val="18"/>
          <w:szCs w:val="18"/>
        </w:rPr>
        <w:t>Oświadczam, że</w:t>
      </w:r>
      <w:r w:rsidRPr="005570BF">
        <w:rPr>
          <w:rFonts w:ascii="Verdana" w:hAnsi="Verdana" w:cs="Arial"/>
          <w:sz w:val="18"/>
          <w:szCs w:val="18"/>
        </w:rPr>
        <w:t xml:space="preserve"> wypełniłem obowiązki informacyjne przewidziane w art. 13 lub art. 14 RODO</w:t>
      </w:r>
      <w:r w:rsidRPr="005570BF">
        <w:rPr>
          <w:rFonts w:ascii="Verdana" w:hAnsi="Verdana" w:cs="Arial"/>
          <w:sz w:val="18"/>
          <w:szCs w:val="18"/>
          <w:vertAlign w:val="superscript"/>
        </w:rPr>
        <w:t xml:space="preserve"> </w:t>
      </w:r>
      <w:r w:rsidRPr="005570BF">
        <w:rPr>
          <w:rFonts w:ascii="Verdana" w:hAnsi="Verdana" w:cs="Arial"/>
          <w:sz w:val="18"/>
          <w:szCs w:val="18"/>
        </w:rPr>
        <w:t>wobec osób fizycznych, od których dane osobowe bezpośrednio lub pośrednio pozyskałem w celu ubiegania się o udzielenie zamówienia publicznego w niniejszym postępowaniu*</w:t>
      </w:r>
    </w:p>
    <w:p w14:paraId="287685D5" w14:textId="77777777" w:rsidR="00561C75" w:rsidRPr="005570BF" w:rsidRDefault="00561C75" w:rsidP="00561C75">
      <w:pPr>
        <w:pStyle w:val="NormalnyWeb"/>
        <w:spacing w:line="276" w:lineRule="auto"/>
        <w:ind w:left="142" w:hanging="142"/>
        <w:rPr>
          <w:rFonts w:ascii="Verdana" w:hAnsi="Verdana" w:cs="Arial"/>
          <w:i/>
          <w:sz w:val="16"/>
          <w:szCs w:val="16"/>
        </w:rPr>
      </w:pPr>
      <w:r w:rsidRPr="005570BF">
        <w:rPr>
          <w:rFonts w:ascii="Verdana" w:hAnsi="Verdana" w:cs="Arial"/>
          <w:b/>
          <w:i/>
          <w:sz w:val="16"/>
          <w:szCs w:val="16"/>
        </w:rPr>
        <w:t>* UWAGA - w/w Oświadczenie należy wykreślić w przypadku</w:t>
      </w:r>
      <w:r w:rsidRPr="005570BF">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65F90AD4" w14:textId="77777777" w:rsidR="00561C75" w:rsidRPr="005570BF" w:rsidRDefault="00561C75" w:rsidP="00561C75">
      <w:pPr>
        <w:pStyle w:val="Tekstprzypisudolnego"/>
        <w:rPr>
          <w:rFonts w:ascii="Verdana" w:hAnsi="Verdana" w:cs="Arial"/>
          <w:sz w:val="16"/>
          <w:szCs w:val="16"/>
        </w:rPr>
      </w:pPr>
      <w:r w:rsidRPr="005570BF">
        <w:rPr>
          <w:rFonts w:ascii="Verdana" w:hAnsi="Verdana" w:cs="Arial"/>
          <w:b/>
          <w:sz w:val="16"/>
          <w:szCs w:val="16"/>
        </w:rPr>
        <w:t>RODO</w:t>
      </w:r>
      <w:r w:rsidRPr="005570BF">
        <w:rPr>
          <w:rFonts w:ascii="Verdana" w:hAnsi="Verdana"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E2147AD" w14:textId="77777777" w:rsidR="00561C75" w:rsidRDefault="00561C75" w:rsidP="0085103C">
      <w:pPr>
        <w:spacing w:line="276" w:lineRule="auto"/>
        <w:ind w:right="-178"/>
        <w:rPr>
          <w:rFonts w:ascii="Verdana" w:hAnsi="Verdana"/>
          <w:sz w:val="18"/>
          <w:szCs w:val="22"/>
        </w:rPr>
      </w:pPr>
    </w:p>
    <w:p w14:paraId="7DC77775" w14:textId="77777777" w:rsidR="001C240B" w:rsidRDefault="001C240B" w:rsidP="0085103C">
      <w:pPr>
        <w:spacing w:line="276" w:lineRule="auto"/>
        <w:ind w:right="-178"/>
        <w:rPr>
          <w:rFonts w:ascii="Verdana" w:hAnsi="Verdana"/>
          <w:sz w:val="18"/>
          <w:szCs w:val="22"/>
        </w:rPr>
      </w:pPr>
    </w:p>
    <w:p w14:paraId="683ECBDF" w14:textId="1DCF6002" w:rsidR="00594FBF" w:rsidRDefault="0049065E" w:rsidP="0085103C">
      <w:pPr>
        <w:spacing w:line="276" w:lineRule="auto"/>
        <w:ind w:right="-178"/>
        <w:rPr>
          <w:rFonts w:ascii="Verdana" w:hAnsi="Verdana"/>
          <w:sz w:val="18"/>
          <w:szCs w:val="22"/>
        </w:rPr>
      </w:pPr>
      <w:r>
        <w:rPr>
          <w:rFonts w:ascii="Verdana" w:hAnsi="Verdana"/>
          <w:sz w:val="18"/>
          <w:szCs w:val="22"/>
        </w:rPr>
        <w:t>1</w:t>
      </w:r>
      <w:r w:rsidR="00E50508">
        <w:rPr>
          <w:rFonts w:ascii="Verdana" w:hAnsi="Verdana"/>
          <w:sz w:val="18"/>
          <w:szCs w:val="22"/>
        </w:rPr>
        <w:t>3</w:t>
      </w:r>
      <w:r w:rsidR="00594FBF" w:rsidRPr="00AC786F">
        <w:rPr>
          <w:rFonts w:ascii="Verdana" w:hAnsi="Verdana"/>
          <w:sz w:val="18"/>
          <w:szCs w:val="22"/>
        </w:rPr>
        <w:t>. Załącznikami do niniejszej oferty są:</w:t>
      </w:r>
    </w:p>
    <w:p w14:paraId="37A2E932" w14:textId="6269A64D" w:rsidR="00E50508" w:rsidRDefault="00E50508" w:rsidP="0085103C">
      <w:pPr>
        <w:spacing w:line="276" w:lineRule="auto"/>
        <w:ind w:right="-178"/>
        <w:rPr>
          <w:rFonts w:ascii="Verdana" w:hAnsi="Verdana"/>
          <w:sz w:val="18"/>
          <w:szCs w:val="22"/>
        </w:rPr>
      </w:pPr>
      <w:r>
        <w:rPr>
          <w:rFonts w:ascii="Verdana" w:hAnsi="Verdana"/>
          <w:sz w:val="18"/>
          <w:szCs w:val="22"/>
        </w:rPr>
        <w:tab/>
        <w:t>…………………………………………</w:t>
      </w:r>
    </w:p>
    <w:p w14:paraId="43D70EAD" w14:textId="27D94D72" w:rsidR="00E50508" w:rsidRDefault="00E50508" w:rsidP="00E50508">
      <w:pPr>
        <w:spacing w:line="276" w:lineRule="auto"/>
        <w:ind w:right="-178" w:firstLine="709"/>
        <w:rPr>
          <w:rFonts w:ascii="Verdana" w:hAnsi="Verdana"/>
          <w:sz w:val="18"/>
          <w:szCs w:val="22"/>
        </w:rPr>
      </w:pPr>
      <w:r>
        <w:rPr>
          <w:rFonts w:ascii="Verdana" w:hAnsi="Verdana"/>
          <w:sz w:val="18"/>
          <w:szCs w:val="22"/>
        </w:rPr>
        <w:t>…………………………………………</w:t>
      </w:r>
    </w:p>
    <w:p w14:paraId="567CC376" w14:textId="5FCF084F" w:rsidR="00E50508" w:rsidRDefault="00E50508" w:rsidP="00E50508">
      <w:pPr>
        <w:spacing w:line="276" w:lineRule="auto"/>
        <w:ind w:right="-178" w:firstLine="709"/>
        <w:rPr>
          <w:rFonts w:ascii="Verdana" w:hAnsi="Verdana"/>
          <w:b/>
          <w:sz w:val="18"/>
          <w:szCs w:val="18"/>
        </w:rPr>
      </w:pPr>
      <w:r>
        <w:rPr>
          <w:rFonts w:ascii="Verdana" w:hAnsi="Verdana"/>
          <w:sz w:val="18"/>
          <w:szCs w:val="22"/>
        </w:rPr>
        <w:t>…………………………………………</w:t>
      </w:r>
    </w:p>
    <w:p w14:paraId="4C201A54" w14:textId="77777777" w:rsidR="0085103C" w:rsidRPr="0085103C" w:rsidRDefault="0085103C" w:rsidP="0085103C">
      <w:pPr>
        <w:spacing w:line="276" w:lineRule="auto"/>
        <w:ind w:right="-178"/>
        <w:rPr>
          <w:rFonts w:ascii="Verdana" w:hAnsi="Verdana"/>
          <w:b/>
          <w:sz w:val="18"/>
          <w:szCs w:val="18"/>
        </w:rPr>
      </w:pPr>
    </w:p>
    <w:p w14:paraId="069EED13" w14:textId="0CB8FE43" w:rsidR="00594FBF" w:rsidRPr="00AC786F" w:rsidRDefault="00594FBF" w:rsidP="00452A1A">
      <w:pPr>
        <w:spacing w:line="360" w:lineRule="auto"/>
        <w:ind w:left="360" w:right="-178"/>
        <w:rPr>
          <w:rFonts w:ascii="Verdana" w:hAnsi="Verdana"/>
          <w:sz w:val="18"/>
        </w:rPr>
      </w:pPr>
      <w:r w:rsidRPr="00AC786F">
        <w:rPr>
          <w:rFonts w:ascii="Verdana" w:hAnsi="Verdana"/>
          <w:sz w:val="18"/>
        </w:rPr>
        <w:t>Data: …………………….</w:t>
      </w:r>
    </w:p>
    <w:p w14:paraId="19F99C3D" w14:textId="77777777" w:rsidR="00594FBF" w:rsidRPr="00AC786F" w:rsidRDefault="00594FBF" w:rsidP="00E9108C">
      <w:pPr>
        <w:spacing w:line="360" w:lineRule="auto"/>
        <w:ind w:right="-178"/>
        <w:rPr>
          <w:rFonts w:ascii="Verdana" w:hAnsi="Verdana"/>
          <w:sz w:val="18"/>
        </w:rPr>
      </w:pPr>
    </w:p>
    <w:p w14:paraId="17EB9BB1"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44C08C60" w14:textId="2C23E4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14:paraId="29D605C2"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12A7B6E0" w14:textId="77777777"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14:paraId="471F6938" w14:textId="77777777" w:rsidR="00594FBF" w:rsidRDefault="00594FBF" w:rsidP="00FB2774">
      <w:pPr>
        <w:spacing w:line="276" w:lineRule="auto"/>
        <w:ind w:right="-112"/>
        <w:jc w:val="both"/>
        <w:rPr>
          <w:rFonts w:ascii="Verdana" w:hAnsi="Verdana"/>
          <w:b/>
          <w:sz w:val="18"/>
          <w:szCs w:val="18"/>
          <w:u w:val="single"/>
        </w:rPr>
      </w:pPr>
    </w:p>
    <w:p w14:paraId="1B146BE1" w14:textId="77777777" w:rsidR="00594FBF" w:rsidRDefault="00594FBF" w:rsidP="00FB2774">
      <w:pPr>
        <w:spacing w:line="276" w:lineRule="auto"/>
        <w:ind w:right="-112"/>
        <w:jc w:val="both"/>
        <w:rPr>
          <w:rFonts w:ascii="Verdana" w:hAnsi="Verdana"/>
          <w:b/>
          <w:sz w:val="18"/>
          <w:szCs w:val="18"/>
          <w:u w:val="single"/>
        </w:rPr>
      </w:pPr>
    </w:p>
    <w:p w14:paraId="4704A9A2" w14:textId="162B36F8" w:rsidR="007F75C8" w:rsidRPr="008678BE" w:rsidRDefault="007F75C8" w:rsidP="008678BE">
      <w:pPr>
        <w:pStyle w:val="Zwykytekst1"/>
        <w:spacing w:before="120"/>
        <w:ind w:left="7080" w:right="-142"/>
        <w:jc w:val="center"/>
        <w:rPr>
          <w:rFonts w:ascii="Verdana" w:hAnsi="Verdana"/>
          <w:sz w:val="18"/>
          <w:szCs w:val="18"/>
        </w:rPr>
      </w:pPr>
    </w:p>
    <w:sectPr w:rsidR="007F75C8" w:rsidRPr="008678BE" w:rsidSect="009C7044">
      <w:headerReference w:type="default" r:id="rId8"/>
      <w:footerReference w:type="even" r:id="rId9"/>
      <w:footerReference w:type="default" r:id="rId10"/>
      <w:headerReference w:type="first" r:id="rId11"/>
      <w:footerReference w:type="first" r:id="rId12"/>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51EE6" w14:textId="77777777" w:rsidR="00E07A7B" w:rsidRDefault="00E07A7B">
      <w:r>
        <w:separator/>
      </w:r>
    </w:p>
  </w:endnote>
  <w:endnote w:type="continuationSeparator" w:id="0">
    <w:p w14:paraId="3BC6AEFE" w14:textId="77777777" w:rsidR="00E07A7B" w:rsidRDefault="00E0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1713" w14:textId="77777777" w:rsidR="009B489A" w:rsidRDefault="009B489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61EDD3" w14:textId="77777777" w:rsidR="009B489A" w:rsidRDefault="009B48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67A2" w14:textId="77777777" w:rsidR="009B489A" w:rsidRDefault="009B489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45CB5">
      <w:rPr>
        <w:rStyle w:val="Numerstrony"/>
        <w:noProof/>
      </w:rPr>
      <w:t>2</w:t>
    </w:r>
    <w:r>
      <w:rPr>
        <w:rStyle w:val="Numerstrony"/>
      </w:rPr>
      <w:fldChar w:fldCharType="end"/>
    </w:r>
  </w:p>
  <w:p w14:paraId="447079EF" w14:textId="77777777" w:rsidR="009B489A" w:rsidRDefault="009B489A" w:rsidP="001D4737">
    <w:pPr>
      <w:pStyle w:val="Stopka"/>
      <w:jc w:val="center"/>
    </w:pPr>
    <w:r>
      <w:rPr>
        <w:rFonts w:eastAsia="MS Mincho"/>
        <w:b/>
        <w:noProof/>
        <w:szCs w:val="20"/>
      </w:rPr>
      <w:drawing>
        <wp:inline distT="0" distB="0" distL="0" distR="0" wp14:anchorId="700722AE" wp14:editId="5CCA5F53">
          <wp:extent cx="3729990" cy="103142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3741760" cy="1034678"/>
                  </a:xfrm>
                  <a:prstGeom prst="rect">
                    <a:avLst/>
                  </a:prstGeom>
                  <a:noFill/>
                  <a:ln w="9525">
                    <a:noFill/>
                    <a:miter lim="800000"/>
                    <a:headEnd/>
                    <a:tailEnd/>
                  </a:ln>
                </pic:spPr>
              </pic:pic>
            </a:graphicData>
          </a:graphic>
        </wp:inline>
      </w:drawing>
    </w:r>
  </w:p>
  <w:p w14:paraId="2A0295A0" w14:textId="77777777" w:rsidR="009B489A" w:rsidRDefault="009B489A" w:rsidP="00F37B92">
    <w:pPr>
      <w:pStyle w:val="Stopka"/>
      <w:tabs>
        <w:tab w:val="clear" w:pos="4536"/>
        <w:tab w:val="clear" w:pos="9072"/>
        <w:tab w:val="left" w:pos="2805"/>
      </w:tabs>
    </w:pPr>
    <w:r>
      <w:tab/>
    </w:r>
  </w:p>
  <w:p w14:paraId="4032DFC2" w14:textId="77777777" w:rsidR="009B489A" w:rsidRDefault="009B489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57AA" w14:textId="77777777" w:rsidR="009B489A" w:rsidRDefault="009B489A" w:rsidP="001D4737">
    <w:pPr>
      <w:pStyle w:val="Stopka"/>
      <w:jc w:val="center"/>
    </w:pPr>
  </w:p>
  <w:p w14:paraId="42D0FEEE" w14:textId="77777777" w:rsidR="009B489A" w:rsidRDefault="009B489A"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57F95" w14:textId="77777777" w:rsidR="00E07A7B" w:rsidRDefault="00E07A7B">
      <w:r>
        <w:separator/>
      </w:r>
    </w:p>
  </w:footnote>
  <w:footnote w:type="continuationSeparator" w:id="0">
    <w:p w14:paraId="04F15431" w14:textId="77777777" w:rsidR="00E07A7B" w:rsidRDefault="00E0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AB087" w14:textId="3465D7C2" w:rsidR="009B489A" w:rsidRDefault="009B489A"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t>
    </w:r>
    <w:r w:rsidR="00EE633E" w:rsidRPr="00EE633E">
      <w:t xml:space="preserve"> </w:t>
    </w:r>
    <w:r w:rsidR="00EE633E" w:rsidRPr="00EE633E">
      <w:rPr>
        <w:rFonts w:ascii="Verdana" w:hAnsi="Verdana"/>
        <w:sz w:val="16"/>
        <w:szCs w:val="16"/>
      </w:rPr>
      <w:t>DIN.0400.2.2020</w:t>
    </w:r>
  </w:p>
  <w:p w14:paraId="41C3087B" w14:textId="77777777" w:rsidR="009B489A" w:rsidRDefault="009B48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2EC1" w14:textId="7A4A2356" w:rsidR="009B489A" w:rsidRDefault="009B489A">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sidR="00EE633E" w:rsidRPr="00EE633E">
      <w:rPr>
        <w:rFonts w:ascii="Verdana" w:hAnsi="Verdana"/>
        <w:sz w:val="16"/>
        <w:szCs w:val="16"/>
      </w:rPr>
      <w:t>DIN.0400.2.2020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9"/>
    <w:multiLevelType w:val="multilevel"/>
    <w:tmpl w:val="6B0295F4"/>
    <w:lvl w:ilvl="0">
      <w:start w:val="1"/>
      <w:numFmt w:val="decimal"/>
      <w:lvlText w:val="%1."/>
      <w:lvlJc w:val="left"/>
      <w:pPr>
        <w:tabs>
          <w:tab w:val="num" w:pos="567"/>
        </w:tabs>
        <w:ind w:left="567" w:hanging="567"/>
      </w:pPr>
      <w:rPr>
        <w:b w:val="0"/>
        <w:i w:val="0"/>
        <w:color w:val="auto"/>
        <w:sz w:val="22"/>
        <w:szCs w:val="22"/>
      </w:rPr>
    </w:lvl>
    <w:lvl w:ilvl="1">
      <w:start w:val="12"/>
      <w:numFmt w:val="decimal"/>
      <w:lvlText w:val="%1.%2."/>
      <w:lvlJc w:val="left"/>
      <w:pPr>
        <w:tabs>
          <w:tab w:val="num" w:pos="1032"/>
        </w:tabs>
        <w:ind w:left="1032" w:hanging="465"/>
      </w:pPr>
    </w:lvl>
    <w:lvl w:ilvl="2">
      <w:start w:val="1"/>
      <w:numFmt w:val="decimal"/>
      <w:lvlText w:val="%3)"/>
      <w:lvlJc w:val="left"/>
      <w:pPr>
        <w:tabs>
          <w:tab w:val="num" w:pos="1494"/>
        </w:tabs>
        <w:ind w:left="1494" w:hanging="360"/>
      </w:pPr>
      <w:rPr>
        <w:b w:val="0"/>
        <w:i w:val="0"/>
        <w:sz w:val="24"/>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7" w15:restartNumberingAfterBreak="0">
    <w:nsid w:val="00642530"/>
    <w:multiLevelType w:val="hybridMultilevel"/>
    <w:tmpl w:val="A656B580"/>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8ACEE22">
      <w:start w:val="1"/>
      <w:numFmt w:val="decimal"/>
      <w:lvlText w:val="%3)"/>
      <w:lvlJc w:val="left"/>
      <w:pPr>
        <w:ind w:left="2160" w:hanging="180"/>
      </w:pPr>
      <w:rPr>
        <w:rFonts w:cs="Times New Roman"/>
        <w:b w:val="0"/>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26103E8"/>
    <w:multiLevelType w:val="hybridMultilevel"/>
    <w:tmpl w:val="3AE2612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76B81"/>
    <w:multiLevelType w:val="hybridMultilevel"/>
    <w:tmpl w:val="F13E9014"/>
    <w:lvl w:ilvl="0" w:tplc="E86C1D06">
      <w:start w:val="1"/>
      <w:numFmt w:val="lowerLetter"/>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1965E7E"/>
    <w:multiLevelType w:val="hybridMultilevel"/>
    <w:tmpl w:val="EB78D84E"/>
    <w:lvl w:ilvl="0" w:tplc="F0E4168A">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3"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E80AAA"/>
    <w:multiLevelType w:val="hybridMultilevel"/>
    <w:tmpl w:val="A462C06E"/>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C906755C">
      <w:start w:val="1"/>
      <w:numFmt w:val="lowerLetter"/>
      <w:lvlText w:val="%2)"/>
      <w:lvlJc w:val="left"/>
      <w:pPr>
        <w:ind w:left="1440" w:hanging="360"/>
      </w:pPr>
      <w:rPr>
        <w:rFonts w:hint="default"/>
        <w:b w:val="0"/>
        <w:bCs w:val="0"/>
        <w:i w:val="0"/>
        <w:iCs w:val="0"/>
        <w:color w:val="auto"/>
        <w:sz w:val="18"/>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8" w15:restartNumberingAfterBreak="0">
    <w:nsid w:val="313E6030"/>
    <w:multiLevelType w:val="multilevel"/>
    <w:tmpl w:val="A496BE8A"/>
    <w:lvl w:ilvl="0">
      <w:start w:val="1"/>
      <w:numFmt w:val="decimal"/>
      <w:lvlText w:val="%1."/>
      <w:lvlJc w:val="left"/>
      <w:pPr>
        <w:tabs>
          <w:tab w:val="num" w:pos="360"/>
        </w:tabs>
        <w:ind w:left="360" w:hanging="360"/>
      </w:pPr>
      <w:rPr>
        <w:rFonts w:ascii="Arial Narrow" w:hAnsi="Arial Narrow" w:cs="Times New Roman"/>
        <w:sz w:val="22"/>
      </w:rPr>
    </w:lvl>
    <w:lvl w:ilvl="1">
      <w:start w:val="2"/>
      <w:numFmt w:val="decimal"/>
      <w:lvlText w:val="%2."/>
      <w:lvlJc w:val="left"/>
      <w:pPr>
        <w:tabs>
          <w:tab w:val="num" w:pos="1021"/>
        </w:tabs>
        <w:ind w:left="1021" w:hanging="661"/>
      </w:pPr>
    </w:lvl>
    <w:lvl w:ilvl="2">
      <w:start w:val="1"/>
      <w:numFmt w:val="decimal"/>
      <w:lvlText w:val="%1.%2.%3."/>
      <w:lvlJc w:val="left"/>
      <w:pPr>
        <w:tabs>
          <w:tab w:val="num" w:pos="1588"/>
        </w:tabs>
        <w:ind w:left="1588" w:hanging="79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15:restartNumberingAfterBreak="0">
    <w:nsid w:val="42E50905"/>
    <w:multiLevelType w:val="hybridMultilevel"/>
    <w:tmpl w:val="31005BCC"/>
    <w:lvl w:ilvl="0" w:tplc="0415000B">
      <w:start w:val="1"/>
      <w:numFmt w:val="bullet"/>
      <w:lvlText w:val=""/>
      <w:lvlJc w:val="left"/>
      <w:pPr>
        <w:ind w:left="1932" w:hanging="360"/>
      </w:pPr>
      <w:rPr>
        <w:rFonts w:ascii="Wingdings" w:hAnsi="Wingding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31"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5A3B5C6B"/>
    <w:multiLevelType w:val="hybridMultilevel"/>
    <w:tmpl w:val="B3BCB04C"/>
    <w:lvl w:ilvl="0" w:tplc="CC58D506">
      <w:start w:val="1"/>
      <w:numFmt w:val="lowerLetter"/>
      <w:lvlText w:val="%1)"/>
      <w:lvlJc w:val="left"/>
      <w:pPr>
        <w:ind w:left="1212" w:hanging="360"/>
      </w:pPr>
      <w:rPr>
        <w:sz w:val="18"/>
        <w:szCs w:val="18"/>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6"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0" w15:restartNumberingAfterBreak="0">
    <w:nsid w:val="7253348E"/>
    <w:multiLevelType w:val="hybridMultilevel"/>
    <w:tmpl w:val="C1E4CE70"/>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1">
      <w:start w:val="1"/>
      <w:numFmt w:val="decimal"/>
      <w:lvlText w:val="%2)"/>
      <w:lvlJc w:val="left"/>
      <w:pPr>
        <w:ind w:left="1440" w:hanging="360"/>
      </w:pPr>
      <w:rPr>
        <w:rFonts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34AA8"/>
    <w:multiLevelType w:val="hybridMultilevel"/>
    <w:tmpl w:val="C9205D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7"/>
  </w:num>
  <w:num w:numId="13">
    <w:abstractNumId w:val="22"/>
  </w:num>
  <w:num w:numId="14">
    <w:abstractNumId w:val="39"/>
  </w:num>
  <w:num w:numId="15">
    <w:abstractNumId w:val="36"/>
  </w:num>
  <w:num w:numId="16">
    <w:abstractNumId w:val="17"/>
  </w:num>
  <w:num w:numId="17">
    <w:abstractNumId w:val="19"/>
  </w:num>
  <w:num w:numId="18">
    <w:abstractNumId w:val="34"/>
  </w:num>
  <w:num w:numId="19">
    <w:abstractNumId w:val="29"/>
  </w:num>
  <w:num w:numId="20">
    <w:abstractNumId w:val="24"/>
  </w:num>
  <w:num w:numId="21">
    <w:abstractNumId w:val="38"/>
  </w:num>
  <w:num w:numId="22">
    <w:abstractNumId w:val="37"/>
  </w:num>
  <w:num w:numId="23">
    <w:abstractNumId w:val="33"/>
  </w:num>
  <w:num w:numId="24">
    <w:abstractNumId w:val="32"/>
  </w:num>
  <w:num w:numId="25">
    <w:abstractNumId w:val="2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0"/>
  </w:num>
  <w:num w:numId="29">
    <w:abstractNumId w:val="20"/>
  </w:num>
  <w:num w:numId="30">
    <w:abstractNumId w:val="40"/>
  </w:num>
  <w:num w:numId="31">
    <w:abstractNumId w:val="28"/>
  </w:num>
  <w:num w:numId="32">
    <w:abstractNumId w:val="14"/>
  </w:num>
  <w:num w:numId="33">
    <w:abstractNumId w:val="35"/>
  </w:num>
  <w:num w:numId="34">
    <w:abstractNumId w:val="25"/>
  </w:num>
  <w:num w:numId="35">
    <w:abstractNumId w:val="21"/>
  </w:num>
  <w:num w:numId="36">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375B5"/>
    <w:rsid w:val="000418B6"/>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3E0"/>
    <w:rsid w:val="0007354C"/>
    <w:rsid w:val="000754EC"/>
    <w:rsid w:val="0007728D"/>
    <w:rsid w:val="00095408"/>
    <w:rsid w:val="00096B5D"/>
    <w:rsid w:val="00096BC8"/>
    <w:rsid w:val="000A14B1"/>
    <w:rsid w:val="000A37B6"/>
    <w:rsid w:val="000A47CF"/>
    <w:rsid w:val="000A6A54"/>
    <w:rsid w:val="000B027E"/>
    <w:rsid w:val="000B1A48"/>
    <w:rsid w:val="000B2DA2"/>
    <w:rsid w:val="000B3351"/>
    <w:rsid w:val="000B47B3"/>
    <w:rsid w:val="000B6C5F"/>
    <w:rsid w:val="000C2410"/>
    <w:rsid w:val="000C2E6F"/>
    <w:rsid w:val="000C6CFB"/>
    <w:rsid w:val="000C7D11"/>
    <w:rsid w:val="000D0E94"/>
    <w:rsid w:val="000D63BB"/>
    <w:rsid w:val="000E2CB9"/>
    <w:rsid w:val="000E3994"/>
    <w:rsid w:val="000E49D2"/>
    <w:rsid w:val="000E4F0A"/>
    <w:rsid w:val="000E646F"/>
    <w:rsid w:val="000F12E4"/>
    <w:rsid w:val="000F200D"/>
    <w:rsid w:val="000F37BA"/>
    <w:rsid w:val="000F388F"/>
    <w:rsid w:val="000F4B10"/>
    <w:rsid w:val="000F4DB6"/>
    <w:rsid w:val="001014B6"/>
    <w:rsid w:val="00101AE8"/>
    <w:rsid w:val="001061D5"/>
    <w:rsid w:val="001101A1"/>
    <w:rsid w:val="00110CA6"/>
    <w:rsid w:val="00116CBC"/>
    <w:rsid w:val="00123077"/>
    <w:rsid w:val="00123498"/>
    <w:rsid w:val="00130739"/>
    <w:rsid w:val="00130E59"/>
    <w:rsid w:val="00131401"/>
    <w:rsid w:val="0013192F"/>
    <w:rsid w:val="00132BEE"/>
    <w:rsid w:val="001333F5"/>
    <w:rsid w:val="001402EB"/>
    <w:rsid w:val="0014344E"/>
    <w:rsid w:val="0014456B"/>
    <w:rsid w:val="00145D64"/>
    <w:rsid w:val="00153E33"/>
    <w:rsid w:val="001547F6"/>
    <w:rsid w:val="00154D02"/>
    <w:rsid w:val="001560F2"/>
    <w:rsid w:val="00164729"/>
    <w:rsid w:val="0016526D"/>
    <w:rsid w:val="001731F7"/>
    <w:rsid w:val="00174960"/>
    <w:rsid w:val="001831FA"/>
    <w:rsid w:val="00185401"/>
    <w:rsid w:val="00191551"/>
    <w:rsid w:val="00193593"/>
    <w:rsid w:val="00194850"/>
    <w:rsid w:val="001955A1"/>
    <w:rsid w:val="001A0EC6"/>
    <w:rsid w:val="001A5291"/>
    <w:rsid w:val="001A6511"/>
    <w:rsid w:val="001B3D09"/>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5F4B"/>
    <w:rsid w:val="001F61EB"/>
    <w:rsid w:val="00201957"/>
    <w:rsid w:val="0020240B"/>
    <w:rsid w:val="00204A28"/>
    <w:rsid w:val="002054C5"/>
    <w:rsid w:val="002055D8"/>
    <w:rsid w:val="002108E2"/>
    <w:rsid w:val="00212BFD"/>
    <w:rsid w:val="002130A9"/>
    <w:rsid w:val="002166A1"/>
    <w:rsid w:val="002168A1"/>
    <w:rsid w:val="00216986"/>
    <w:rsid w:val="00222C95"/>
    <w:rsid w:val="00226411"/>
    <w:rsid w:val="00226E9D"/>
    <w:rsid w:val="0023023E"/>
    <w:rsid w:val="00234EF0"/>
    <w:rsid w:val="0023500A"/>
    <w:rsid w:val="00236DEA"/>
    <w:rsid w:val="00240253"/>
    <w:rsid w:val="002414D7"/>
    <w:rsid w:val="002419EF"/>
    <w:rsid w:val="00246C84"/>
    <w:rsid w:val="00251A40"/>
    <w:rsid w:val="002568DE"/>
    <w:rsid w:val="00257F72"/>
    <w:rsid w:val="00261339"/>
    <w:rsid w:val="0026434C"/>
    <w:rsid w:val="0027165C"/>
    <w:rsid w:val="002726D0"/>
    <w:rsid w:val="002768BC"/>
    <w:rsid w:val="00276E66"/>
    <w:rsid w:val="002810B1"/>
    <w:rsid w:val="00281C7D"/>
    <w:rsid w:val="00284F77"/>
    <w:rsid w:val="00286B04"/>
    <w:rsid w:val="00287475"/>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074E"/>
    <w:rsid w:val="002D2D97"/>
    <w:rsid w:val="002D3FDA"/>
    <w:rsid w:val="002D4AD1"/>
    <w:rsid w:val="002D4E9D"/>
    <w:rsid w:val="002D73C2"/>
    <w:rsid w:val="002D755F"/>
    <w:rsid w:val="002E01AF"/>
    <w:rsid w:val="002E038F"/>
    <w:rsid w:val="002E55FC"/>
    <w:rsid w:val="002F1D31"/>
    <w:rsid w:val="002F2A1C"/>
    <w:rsid w:val="002F5ECA"/>
    <w:rsid w:val="003000AF"/>
    <w:rsid w:val="00305B22"/>
    <w:rsid w:val="00306FBE"/>
    <w:rsid w:val="003123EB"/>
    <w:rsid w:val="0031243E"/>
    <w:rsid w:val="0031416C"/>
    <w:rsid w:val="00315F4B"/>
    <w:rsid w:val="00320A15"/>
    <w:rsid w:val="00322875"/>
    <w:rsid w:val="003228DC"/>
    <w:rsid w:val="00322F0F"/>
    <w:rsid w:val="00323A61"/>
    <w:rsid w:val="00324A77"/>
    <w:rsid w:val="003263CE"/>
    <w:rsid w:val="00326A45"/>
    <w:rsid w:val="00330E05"/>
    <w:rsid w:val="0033484A"/>
    <w:rsid w:val="00335906"/>
    <w:rsid w:val="0033795C"/>
    <w:rsid w:val="00340D16"/>
    <w:rsid w:val="00343125"/>
    <w:rsid w:val="0034645E"/>
    <w:rsid w:val="00346D4B"/>
    <w:rsid w:val="00354A23"/>
    <w:rsid w:val="003556FD"/>
    <w:rsid w:val="00356720"/>
    <w:rsid w:val="003569F0"/>
    <w:rsid w:val="00357638"/>
    <w:rsid w:val="003603AF"/>
    <w:rsid w:val="00360CD9"/>
    <w:rsid w:val="00360E42"/>
    <w:rsid w:val="00361688"/>
    <w:rsid w:val="00363415"/>
    <w:rsid w:val="00363B02"/>
    <w:rsid w:val="00364539"/>
    <w:rsid w:val="003659FC"/>
    <w:rsid w:val="003754FA"/>
    <w:rsid w:val="0037627D"/>
    <w:rsid w:val="0037644B"/>
    <w:rsid w:val="00380CDB"/>
    <w:rsid w:val="00383494"/>
    <w:rsid w:val="00386B24"/>
    <w:rsid w:val="0039144E"/>
    <w:rsid w:val="003917C3"/>
    <w:rsid w:val="003927D0"/>
    <w:rsid w:val="00392FD3"/>
    <w:rsid w:val="00394F0E"/>
    <w:rsid w:val="00397FB7"/>
    <w:rsid w:val="003A06D4"/>
    <w:rsid w:val="003A1D2D"/>
    <w:rsid w:val="003A6B71"/>
    <w:rsid w:val="003B4D3F"/>
    <w:rsid w:val="003C167B"/>
    <w:rsid w:val="003C53F3"/>
    <w:rsid w:val="003C6DFD"/>
    <w:rsid w:val="003D0690"/>
    <w:rsid w:val="003D1B2C"/>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580"/>
    <w:rsid w:val="00463762"/>
    <w:rsid w:val="00466580"/>
    <w:rsid w:val="00476D54"/>
    <w:rsid w:val="00481830"/>
    <w:rsid w:val="0049045F"/>
    <w:rsid w:val="0049065E"/>
    <w:rsid w:val="00490A85"/>
    <w:rsid w:val="00495203"/>
    <w:rsid w:val="004953E6"/>
    <w:rsid w:val="004971A9"/>
    <w:rsid w:val="004A146C"/>
    <w:rsid w:val="004A1EE0"/>
    <w:rsid w:val="004A2BBA"/>
    <w:rsid w:val="004A5158"/>
    <w:rsid w:val="004B1320"/>
    <w:rsid w:val="004B1C70"/>
    <w:rsid w:val="004B24F8"/>
    <w:rsid w:val="004B2987"/>
    <w:rsid w:val="004B391B"/>
    <w:rsid w:val="004C728F"/>
    <w:rsid w:val="004D26F4"/>
    <w:rsid w:val="004D3A56"/>
    <w:rsid w:val="004D3C22"/>
    <w:rsid w:val="004D53A4"/>
    <w:rsid w:val="004E486B"/>
    <w:rsid w:val="004E7062"/>
    <w:rsid w:val="004E75E3"/>
    <w:rsid w:val="004F05F7"/>
    <w:rsid w:val="004F3DDA"/>
    <w:rsid w:val="004F61D2"/>
    <w:rsid w:val="004F6385"/>
    <w:rsid w:val="005016AC"/>
    <w:rsid w:val="0050196F"/>
    <w:rsid w:val="005019C7"/>
    <w:rsid w:val="005026C8"/>
    <w:rsid w:val="00502C8C"/>
    <w:rsid w:val="00507834"/>
    <w:rsid w:val="00515249"/>
    <w:rsid w:val="00520A9C"/>
    <w:rsid w:val="00521FC0"/>
    <w:rsid w:val="005236BB"/>
    <w:rsid w:val="005264A7"/>
    <w:rsid w:val="00530654"/>
    <w:rsid w:val="00530717"/>
    <w:rsid w:val="00534ADC"/>
    <w:rsid w:val="00536004"/>
    <w:rsid w:val="00541ADE"/>
    <w:rsid w:val="005442D8"/>
    <w:rsid w:val="005473F6"/>
    <w:rsid w:val="00551A21"/>
    <w:rsid w:val="005570BF"/>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B0429"/>
    <w:rsid w:val="005B22B3"/>
    <w:rsid w:val="005B393B"/>
    <w:rsid w:val="005B5DFE"/>
    <w:rsid w:val="005B7FCB"/>
    <w:rsid w:val="005C2149"/>
    <w:rsid w:val="005C4450"/>
    <w:rsid w:val="005C67B3"/>
    <w:rsid w:val="005C6856"/>
    <w:rsid w:val="005D4437"/>
    <w:rsid w:val="005D56C0"/>
    <w:rsid w:val="005D585F"/>
    <w:rsid w:val="005E0D27"/>
    <w:rsid w:val="005E2EE7"/>
    <w:rsid w:val="005E368E"/>
    <w:rsid w:val="005E3DFE"/>
    <w:rsid w:val="005F01C5"/>
    <w:rsid w:val="005F4442"/>
    <w:rsid w:val="005F460E"/>
    <w:rsid w:val="00600897"/>
    <w:rsid w:val="00603458"/>
    <w:rsid w:val="00605604"/>
    <w:rsid w:val="00605F41"/>
    <w:rsid w:val="00611BE7"/>
    <w:rsid w:val="00611C3F"/>
    <w:rsid w:val="0061502B"/>
    <w:rsid w:val="006169E4"/>
    <w:rsid w:val="006177BF"/>
    <w:rsid w:val="00620E1F"/>
    <w:rsid w:val="006210AE"/>
    <w:rsid w:val="00621976"/>
    <w:rsid w:val="006242BF"/>
    <w:rsid w:val="00624F7A"/>
    <w:rsid w:val="006254A1"/>
    <w:rsid w:val="00626192"/>
    <w:rsid w:val="00630600"/>
    <w:rsid w:val="006332A4"/>
    <w:rsid w:val="0063382C"/>
    <w:rsid w:val="00634294"/>
    <w:rsid w:val="006359F3"/>
    <w:rsid w:val="00636981"/>
    <w:rsid w:val="00640A98"/>
    <w:rsid w:val="00645FD1"/>
    <w:rsid w:val="00650BE6"/>
    <w:rsid w:val="00650E47"/>
    <w:rsid w:val="00652CF2"/>
    <w:rsid w:val="006549C8"/>
    <w:rsid w:val="00654D66"/>
    <w:rsid w:val="00662773"/>
    <w:rsid w:val="00663594"/>
    <w:rsid w:val="006701E0"/>
    <w:rsid w:val="00671EFB"/>
    <w:rsid w:val="00675B8A"/>
    <w:rsid w:val="00677C32"/>
    <w:rsid w:val="00677DAA"/>
    <w:rsid w:val="00683315"/>
    <w:rsid w:val="006835EB"/>
    <w:rsid w:val="00683B14"/>
    <w:rsid w:val="00687814"/>
    <w:rsid w:val="00695BE6"/>
    <w:rsid w:val="00695E5C"/>
    <w:rsid w:val="006964B6"/>
    <w:rsid w:val="00697597"/>
    <w:rsid w:val="006A040F"/>
    <w:rsid w:val="006A4F7E"/>
    <w:rsid w:val="006A6782"/>
    <w:rsid w:val="006B0C55"/>
    <w:rsid w:val="006B0E2D"/>
    <w:rsid w:val="006B0E5D"/>
    <w:rsid w:val="006B1976"/>
    <w:rsid w:val="006B53B1"/>
    <w:rsid w:val="006C124F"/>
    <w:rsid w:val="006C3222"/>
    <w:rsid w:val="006C416C"/>
    <w:rsid w:val="006C60ED"/>
    <w:rsid w:val="006C77E8"/>
    <w:rsid w:val="006D024E"/>
    <w:rsid w:val="006D0AAD"/>
    <w:rsid w:val="006D325E"/>
    <w:rsid w:val="006D4D8B"/>
    <w:rsid w:val="006F3055"/>
    <w:rsid w:val="006F3117"/>
    <w:rsid w:val="006F3C9D"/>
    <w:rsid w:val="006F41F2"/>
    <w:rsid w:val="006F4A68"/>
    <w:rsid w:val="007004DD"/>
    <w:rsid w:val="007013A2"/>
    <w:rsid w:val="00701D6C"/>
    <w:rsid w:val="00705494"/>
    <w:rsid w:val="007059F5"/>
    <w:rsid w:val="00705A3D"/>
    <w:rsid w:val="00707B75"/>
    <w:rsid w:val="00710032"/>
    <w:rsid w:val="0071173C"/>
    <w:rsid w:val="00714124"/>
    <w:rsid w:val="007148BB"/>
    <w:rsid w:val="00714FD0"/>
    <w:rsid w:val="007151A0"/>
    <w:rsid w:val="007200A2"/>
    <w:rsid w:val="00722B37"/>
    <w:rsid w:val="00723185"/>
    <w:rsid w:val="00731D46"/>
    <w:rsid w:val="00732C31"/>
    <w:rsid w:val="00736335"/>
    <w:rsid w:val="007364B8"/>
    <w:rsid w:val="007374F4"/>
    <w:rsid w:val="00737B4C"/>
    <w:rsid w:val="00737CEB"/>
    <w:rsid w:val="00740230"/>
    <w:rsid w:val="007404CE"/>
    <w:rsid w:val="00742D7B"/>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846CD"/>
    <w:rsid w:val="0079006A"/>
    <w:rsid w:val="00790459"/>
    <w:rsid w:val="0079596B"/>
    <w:rsid w:val="00797F64"/>
    <w:rsid w:val="007A2B9C"/>
    <w:rsid w:val="007A55A9"/>
    <w:rsid w:val="007B033F"/>
    <w:rsid w:val="007B4809"/>
    <w:rsid w:val="007B593A"/>
    <w:rsid w:val="007B6037"/>
    <w:rsid w:val="007B7523"/>
    <w:rsid w:val="007C2753"/>
    <w:rsid w:val="007C314C"/>
    <w:rsid w:val="007C6A3E"/>
    <w:rsid w:val="007C7F57"/>
    <w:rsid w:val="007D2CD2"/>
    <w:rsid w:val="007D4BC6"/>
    <w:rsid w:val="007D54BC"/>
    <w:rsid w:val="007D7B08"/>
    <w:rsid w:val="007E0AB6"/>
    <w:rsid w:val="007E24F0"/>
    <w:rsid w:val="007E3021"/>
    <w:rsid w:val="007E5227"/>
    <w:rsid w:val="007E541D"/>
    <w:rsid w:val="007E5A6B"/>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35C0A"/>
    <w:rsid w:val="00840C0C"/>
    <w:rsid w:val="0084532F"/>
    <w:rsid w:val="0085103C"/>
    <w:rsid w:val="00851634"/>
    <w:rsid w:val="00854A18"/>
    <w:rsid w:val="0085618B"/>
    <w:rsid w:val="0085687D"/>
    <w:rsid w:val="00866BEB"/>
    <w:rsid w:val="008678A7"/>
    <w:rsid w:val="008678BE"/>
    <w:rsid w:val="00870BF1"/>
    <w:rsid w:val="008719D6"/>
    <w:rsid w:val="00876AB7"/>
    <w:rsid w:val="00882C91"/>
    <w:rsid w:val="00883131"/>
    <w:rsid w:val="00883E61"/>
    <w:rsid w:val="00884F2D"/>
    <w:rsid w:val="0088501D"/>
    <w:rsid w:val="008859E9"/>
    <w:rsid w:val="00886355"/>
    <w:rsid w:val="00886EA2"/>
    <w:rsid w:val="0088766B"/>
    <w:rsid w:val="008913AC"/>
    <w:rsid w:val="008934CE"/>
    <w:rsid w:val="00893554"/>
    <w:rsid w:val="00893959"/>
    <w:rsid w:val="0089406E"/>
    <w:rsid w:val="008979F3"/>
    <w:rsid w:val="00897C52"/>
    <w:rsid w:val="008A01BC"/>
    <w:rsid w:val="008A0716"/>
    <w:rsid w:val="008A106A"/>
    <w:rsid w:val="008A2D91"/>
    <w:rsid w:val="008A32CD"/>
    <w:rsid w:val="008A5608"/>
    <w:rsid w:val="008A6AC9"/>
    <w:rsid w:val="008A6F85"/>
    <w:rsid w:val="008B22E1"/>
    <w:rsid w:val="008C038D"/>
    <w:rsid w:val="008C0C7B"/>
    <w:rsid w:val="008C0C95"/>
    <w:rsid w:val="008C36E9"/>
    <w:rsid w:val="008C732B"/>
    <w:rsid w:val="008D2ECA"/>
    <w:rsid w:val="008D2F1A"/>
    <w:rsid w:val="008E0047"/>
    <w:rsid w:val="008E1CE5"/>
    <w:rsid w:val="008E3326"/>
    <w:rsid w:val="008E54CB"/>
    <w:rsid w:val="008E5511"/>
    <w:rsid w:val="008E5D42"/>
    <w:rsid w:val="008E69B9"/>
    <w:rsid w:val="008E70DD"/>
    <w:rsid w:val="008E7AEF"/>
    <w:rsid w:val="008E7F52"/>
    <w:rsid w:val="008F381A"/>
    <w:rsid w:val="008F3EE1"/>
    <w:rsid w:val="008F5452"/>
    <w:rsid w:val="008F5D60"/>
    <w:rsid w:val="00900B0C"/>
    <w:rsid w:val="00900E7B"/>
    <w:rsid w:val="00910584"/>
    <w:rsid w:val="009129CA"/>
    <w:rsid w:val="00914120"/>
    <w:rsid w:val="009141FB"/>
    <w:rsid w:val="00921163"/>
    <w:rsid w:val="009241AA"/>
    <w:rsid w:val="00926883"/>
    <w:rsid w:val="00931DEC"/>
    <w:rsid w:val="00933F40"/>
    <w:rsid w:val="00935EE2"/>
    <w:rsid w:val="00937B8B"/>
    <w:rsid w:val="009402E8"/>
    <w:rsid w:val="00941A79"/>
    <w:rsid w:val="009430B5"/>
    <w:rsid w:val="00950BFD"/>
    <w:rsid w:val="00956D02"/>
    <w:rsid w:val="00964107"/>
    <w:rsid w:val="00964CED"/>
    <w:rsid w:val="00964E92"/>
    <w:rsid w:val="00970B6B"/>
    <w:rsid w:val="00972467"/>
    <w:rsid w:val="00976B24"/>
    <w:rsid w:val="0097752A"/>
    <w:rsid w:val="0098118E"/>
    <w:rsid w:val="00986F95"/>
    <w:rsid w:val="00987C8B"/>
    <w:rsid w:val="009909C9"/>
    <w:rsid w:val="00991086"/>
    <w:rsid w:val="00992184"/>
    <w:rsid w:val="009929A3"/>
    <w:rsid w:val="00993488"/>
    <w:rsid w:val="00994B4F"/>
    <w:rsid w:val="00995A85"/>
    <w:rsid w:val="00995D79"/>
    <w:rsid w:val="0099727C"/>
    <w:rsid w:val="009A01C8"/>
    <w:rsid w:val="009A06F0"/>
    <w:rsid w:val="009A765E"/>
    <w:rsid w:val="009A7DAA"/>
    <w:rsid w:val="009B0F9B"/>
    <w:rsid w:val="009B489A"/>
    <w:rsid w:val="009B4C42"/>
    <w:rsid w:val="009B5303"/>
    <w:rsid w:val="009C09F7"/>
    <w:rsid w:val="009C33EC"/>
    <w:rsid w:val="009C3520"/>
    <w:rsid w:val="009C4A44"/>
    <w:rsid w:val="009C4B7A"/>
    <w:rsid w:val="009C5C85"/>
    <w:rsid w:val="009C6939"/>
    <w:rsid w:val="009C7044"/>
    <w:rsid w:val="009D0B16"/>
    <w:rsid w:val="009D2066"/>
    <w:rsid w:val="009E0D91"/>
    <w:rsid w:val="009E33F7"/>
    <w:rsid w:val="009E3ABF"/>
    <w:rsid w:val="009E4A85"/>
    <w:rsid w:val="009E5066"/>
    <w:rsid w:val="009E7577"/>
    <w:rsid w:val="009F49E7"/>
    <w:rsid w:val="009F6DC7"/>
    <w:rsid w:val="00A01BAF"/>
    <w:rsid w:val="00A0506E"/>
    <w:rsid w:val="00A07D1B"/>
    <w:rsid w:val="00A1164D"/>
    <w:rsid w:val="00A132CA"/>
    <w:rsid w:val="00A14F5D"/>
    <w:rsid w:val="00A27A4B"/>
    <w:rsid w:val="00A316E3"/>
    <w:rsid w:val="00A3184F"/>
    <w:rsid w:val="00A32FAA"/>
    <w:rsid w:val="00A41957"/>
    <w:rsid w:val="00A43C47"/>
    <w:rsid w:val="00A43C57"/>
    <w:rsid w:val="00A465AA"/>
    <w:rsid w:val="00A507C4"/>
    <w:rsid w:val="00A51C68"/>
    <w:rsid w:val="00A55FF6"/>
    <w:rsid w:val="00A5745D"/>
    <w:rsid w:val="00A60B9F"/>
    <w:rsid w:val="00A60CD9"/>
    <w:rsid w:val="00A678C9"/>
    <w:rsid w:val="00A7098E"/>
    <w:rsid w:val="00A74263"/>
    <w:rsid w:val="00A74FD2"/>
    <w:rsid w:val="00A77D29"/>
    <w:rsid w:val="00A8016E"/>
    <w:rsid w:val="00A808A3"/>
    <w:rsid w:val="00A8148C"/>
    <w:rsid w:val="00A838B8"/>
    <w:rsid w:val="00A8652A"/>
    <w:rsid w:val="00A87292"/>
    <w:rsid w:val="00A9276D"/>
    <w:rsid w:val="00AA12FD"/>
    <w:rsid w:val="00AA16A6"/>
    <w:rsid w:val="00AA2376"/>
    <w:rsid w:val="00AA3385"/>
    <w:rsid w:val="00AA60C0"/>
    <w:rsid w:val="00AA64A6"/>
    <w:rsid w:val="00AB0718"/>
    <w:rsid w:val="00AB3A75"/>
    <w:rsid w:val="00AB3BDE"/>
    <w:rsid w:val="00AB417B"/>
    <w:rsid w:val="00AC0A21"/>
    <w:rsid w:val="00AC19FD"/>
    <w:rsid w:val="00AC786F"/>
    <w:rsid w:val="00AD5250"/>
    <w:rsid w:val="00AD547A"/>
    <w:rsid w:val="00AD5BD2"/>
    <w:rsid w:val="00AD70FD"/>
    <w:rsid w:val="00AE0302"/>
    <w:rsid w:val="00AE0B66"/>
    <w:rsid w:val="00AF1677"/>
    <w:rsid w:val="00AF38E8"/>
    <w:rsid w:val="00AF7FA0"/>
    <w:rsid w:val="00B00BAF"/>
    <w:rsid w:val="00B02D61"/>
    <w:rsid w:val="00B03E28"/>
    <w:rsid w:val="00B06BEF"/>
    <w:rsid w:val="00B07180"/>
    <w:rsid w:val="00B11DA2"/>
    <w:rsid w:val="00B13D84"/>
    <w:rsid w:val="00B20AFD"/>
    <w:rsid w:val="00B20D30"/>
    <w:rsid w:val="00B2177D"/>
    <w:rsid w:val="00B2199B"/>
    <w:rsid w:val="00B22852"/>
    <w:rsid w:val="00B330A0"/>
    <w:rsid w:val="00B35CB1"/>
    <w:rsid w:val="00B37FB4"/>
    <w:rsid w:val="00B4323D"/>
    <w:rsid w:val="00B43A2D"/>
    <w:rsid w:val="00B45CB5"/>
    <w:rsid w:val="00B4610D"/>
    <w:rsid w:val="00B50436"/>
    <w:rsid w:val="00B5208D"/>
    <w:rsid w:val="00B538DC"/>
    <w:rsid w:val="00B57A8C"/>
    <w:rsid w:val="00B607F6"/>
    <w:rsid w:val="00B6391A"/>
    <w:rsid w:val="00B724BE"/>
    <w:rsid w:val="00B72E72"/>
    <w:rsid w:val="00B745D2"/>
    <w:rsid w:val="00B75C5C"/>
    <w:rsid w:val="00B763D6"/>
    <w:rsid w:val="00B77D94"/>
    <w:rsid w:val="00B77E60"/>
    <w:rsid w:val="00B8316F"/>
    <w:rsid w:val="00B83515"/>
    <w:rsid w:val="00B85881"/>
    <w:rsid w:val="00B91417"/>
    <w:rsid w:val="00B929AE"/>
    <w:rsid w:val="00B95B0A"/>
    <w:rsid w:val="00B97905"/>
    <w:rsid w:val="00BA18ED"/>
    <w:rsid w:val="00BA3306"/>
    <w:rsid w:val="00BA4C4F"/>
    <w:rsid w:val="00BA6BF8"/>
    <w:rsid w:val="00BA7013"/>
    <w:rsid w:val="00BA774A"/>
    <w:rsid w:val="00BB0F9C"/>
    <w:rsid w:val="00BB1ECA"/>
    <w:rsid w:val="00BB48C0"/>
    <w:rsid w:val="00BB5F1A"/>
    <w:rsid w:val="00BC0376"/>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4D1"/>
    <w:rsid w:val="00C379D5"/>
    <w:rsid w:val="00C432AD"/>
    <w:rsid w:val="00C4486B"/>
    <w:rsid w:val="00C44EDC"/>
    <w:rsid w:val="00C45675"/>
    <w:rsid w:val="00C5044B"/>
    <w:rsid w:val="00C603B6"/>
    <w:rsid w:val="00C60AC9"/>
    <w:rsid w:val="00C60E83"/>
    <w:rsid w:val="00C61B8D"/>
    <w:rsid w:val="00C62585"/>
    <w:rsid w:val="00C73843"/>
    <w:rsid w:val="00C75006"/>
    <w:rsid w:val="00C8521A"/>
    <w:rsid w:val="00C85966"/>
    <w:rsid w:val="00C94070"/>
    <w:rsid w:val="00CA15BE"/>
    <w:rsid w:val="00CB1147"/>
    <w:rsid w:val="00CB1606"/>
    <w:rsid w:val="00CB26A5"/>
    <w:rsid w:val="00CB2F3F"/>
    <w:rsid w:val="00CB3795"/>
    <w:rsid w:val="00CB5D64"/>
    <w:rsid w:val="00CC0BE4"/>
    <w:rsid w:val="00CC2375"/>
    <w:rsid w:val="00CC2D82"/>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A4C"/>
    <w:rsid w:val="00D668CA"/>
    <w:rsid w:val="00D66FAA"/>
    <w:rsid w:val="00D709DB"/>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4340"/>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5C5B"/>
    <w:rsid w:val="00DF64FC"/>
    <w:rsid w:val="00E00F8D"/>
    <w:rsid w:val="00E04AF8"/>
    <w:rsid w:val="00E076D0"/>
    <w:rsid w:val="00E07A7B"/>
    <w:rsid w:val="00E07C9B"/>
    <w:rsid w:val="00E1275E"/>
    <w:rsid w:val="00E12E5F"/>
    <w:rsid w:val="00E137BB"/>
    <w:rsid w:val="00E234FA"/>
    <w:rsid w:val="00E239F1"/>
    <w:rsid w:val="00E23FD8"/>
    <w:rsid w:val="00E24195"/>
    <w:rsid w:val="00E263C7"/>
    <w:rsid w:val="00E32B86"/>
    <w:rsid w:val="00E334C9"/>
    <w:rsid w:val="00E33642"/>
    <w:rsid w:val="00E33F16"/>
    <w:rsid w:val="00E35A56"/>
    <w:rsid w:val="00E35ED6"/>
    <w:rsid w:val="00E37673"/>
    <w:rsid w:val="00E42077"/>
    <w:rsid w:val="00E456C2"/>
    <w:rsid w:val="00E50508"/>
    <w:rsid w:val="00E52E51"/>
    <w:rsid w:val="00E52EC5"/>
    <w:rsid w:val="00E64DCF"/>
    <w:rsid w:val="00E655AC"/>
    <w:rsid w:val="00E70A5F"/>
    <w:rsid w:val="00E730A7"/>
    <w:rsid w:val="00E731F2"/>
    <w:rsid w:val="00E74241"/>
    <w:rsid w:val="00E74527"/>
    <w:rsid w:val="00E75DC9"/>
    <w:rsid w:val="00E75F26"/>
    <w:rsid w:val="00E76B9F"/>
    <w:rsid w:val="00E77126"/>
    <w:rsid w:val="00E773AC"/>
    <w:rsid w:val="00E812ED"/>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199C"/>
    <w:rsid w:val="00EC25BC"/>
    <w:rsid w:val="00EC4A8D"/>
    <w:rsid w:val="00ED0208"/>
    <w:rsid w:val="00ED1C84"/>
    <w:rsid w:val="00ED3983"/>
    <w:rsid w:val="00ED4CFE"/>
    <w:rsid w:val="00ED5662"/>
    <w:rsid w:val="00ED6A8E"/>
    <w:rsid w:val="00ED7E52"/>
    <w:rsid w:val="00EE0AF7"/>
    <w:rsid w:val="00EE11EE"/>
    <w:rsid w:val="00EE633E"/>
    <w:rsid w:val="00EF1BAD"/>
    <w:rsid w:val="00EF21D3"/>
    <w:rsid w:val="00EF5069"/>
    <w:rsid w:val="00F0054D"/>
    <w:rsid w:val="00F021A9"/>
    <w:rsid w:val="00F02873"/>
    <w:rsid w:val="00F073D9"/>
    <w:rsid w:val="00F10091"/>
    <w:rsid w:val="00F11D90"/>
    <w:rsid w:val="00F12CF7"/>
    <w:rsid w:val="00F13465"/>
    <w:rsid w:val="00F163AC"/>
    <w:rsid w:val="00F20037"/>
    <w:rsid w:val="00F21624"/>
    <w:rsid w:val="00F263E2"/>
    <w:rsid w:val="00F30133"/>
    <w:rsid w:val="00F318D7"/>
    <w:rsid w:val="00F3303E"/>
    <w:rsid w:val="00F33859"/>
    <w:rsid w:val="00F3538B"/>
    <w:rsid w:val="00F37B92"/>
    <w:rsid w:val="00F433F2"/>
    <w:rsid w:val="00F44355"/>
    <w:rsid w:val="00F534A5"/>
    <w:rsid w:val="00F53DC0"/>
    <w:rsid w:val="00F55FB0"/>
    <w:rsid w:val="00F56FEC"/>
    <w:rsid w:val="00F60B3F"/>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D716F"/>
    <w:rsid w:val="00FE03D1"/>
    <w:rsid w:val="00FE0C53"/>
    <w:rsid w:val="00FE10E7"/>
    <w:rsid w:val="00FE1F53"/>
    <w:rsid w:val="00FE4DC9"/>
    <w:rsid w:val="00FE7B4A"/>
    <w:rsid w:val="00FF3340"/>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BEED386"/>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qFormat/>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qFormat/>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paragraph" w:customStyle="1" w:styleId="Tekstpodstawowywcity0">
    <w:name w:val="Tekst podstawowy wci?ty"/>
    <w:basedOn w:val="Normalny"/>
    <w:rsid w:val="00185401"/>
    <w:pPr>
      <w:widowControl w:val="0"/>
      <w:ind w:right="51"/>
      <w:jc w:val="both"/>
    </w:pPr>
    <w:rPr>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02585629">
      <w:bodyDiv w:val="1"/>
      <w:marLeft w:val="0"/>
      <w:marRight w:val="0"/>
      <w:marTop w:val="0"/>
      <w:marBottom w:val="0"/>
      <w:divBdr>
        <w:top w:val="none" w:sz="0" w:space="0" w:color="auto"/>
        <w:left w:val="none" w:sz="0" w:space="0" w:color="auto"/>
        <w:bottom w:val="none" w:sz="0" w:space="0" w:color="auto"/>
        <w:right w:val="none" w:sz="0" w:space="0" w:color="auto"/>
      </w:divBdr>
    </w:div>
    <w:div w:id="340590910">
      <w:bodyDiv w:val="1"/>
      <w:marLeft w:val="0"/>
      <w:marRight w:val="0"/>
      <w:marTop w:val="0"/>
      <w:marBottom w:val="0"/>
      <w:divBdr>
        <w:top w:val="none" w:sz="0" w:space="0" w:color="auto"/>
        <w:left w:val="none" w:sz="0" w:space="0" w:color="auto"/>
        <w:bottom w:val="none" w:sz="0" w:space="0" w:color="auto"/>
        <w:right w:val="none" w:sz="0" w:space="0" w:color="auto"/>
      </w:divBdr>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2E9C1-6239-45EC-B186-AC3277A4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730</Words>
  <Characters>5520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6238</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Arkadiusz Strzałkowski</dc:creator>
  <cp:lastModifiedBy>Arkadiusz Strzałkowski</cp:lastModifiedBy>
  <cp:revision>10</cp:revision>
  <cp:lastPrinted>2020-01-29T10:10:00Z</cp:lastPrinted>
  <dcterms:created xsi:type="dcterms:W3CDTF">2020-12-16T13:09:00Z</dcterms:created>
  <dcterms:modified xsi:type="dcterms:W3CDTF">2021-01-21T13:25:00Z</dcterms:modified>
</cp:coreProperties>
</file>