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73" w:rsidRPr="00AC786F" w:rsidRDefault="00374473"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8470A3" w:rsidRPr="00695503" w:rsidRDefault="008470A3" w:rsidP="008470A3">
      <w:pPr>
        <w:jc w:val="both"/>
        <w:rPr>
          <w:rFonts w:ascii="Verdana" w:hAnsi="Verdana"/>
          <w:color w:val="0070C0"/>
          <w:sz w:val="20"/>
          <w:szCs w:val="20"/>
        </w:rPr>
      </w:pPr>
      <w:r w:rsidRPr="00695503">
        <w:rPr>
          <w:rFonts w:ascii="Verdana" w:hAnsi="Verdana"/>
          <w:color w:val="0070C0"/>
          <w:sz w:val="20"/>
          <w:szCs w:val="20"/>
        </w:rPr>
        <w:t xml:space="preserve">Oferujemy wykonanie całości </w:t>
      </w:r>
      <w:r w:rsidRPr="00695503">
        <w:rPr>
          <w:rFonts w:ascii="Verdana" w:hAnsi="Verdana"/>
          <w:b/>
          <w:bCs/>
          <w:color w:val="0070C0"/>
          <w:sz w:val="20"/>
          <w:szCs w:val="20"/>
        </w:rPr>
        <w:t xml:space="preserve">przedmiotu zamówienia </w:t>
      </w:r>
      <w:r w:rsidRPr="00695503">
        <w:rPr>
          <w:rFonts w:ascii="Verdana" w:hAnsi="Verdana"/>
          <w:color w:val="0070C0"/>
          <w:sz w:val="20"/>
          <w:szCs w:val="20"/>
        </w:rPr>
        <w:t xml:space="preserve">za cenę ( wynikającą z Formularza cenowego)   w kwocie: </w:t>
      </w:r>
    </w:p>
    <w:p w:rsidR="008470A3" w:rsidRPr="00695503" w:rsidRDefault="008470A3" w:rsidP="008470A3">
      <w:pPr>
        <w:pStyle w:val="Akapitzlist3"/>
        <w:ind w:left="357"/>
        <w:jc w:val="both"/>
        <w:rPr>
          <w:rFonts w:ascii="Verdana" w:hAnsi="Verdana"/>
          <w:iCs/>
          <w:color w:val="0070C0"/>
          <w:sz w:val="20"/>
          <w:szCs w:val="20"/>
        </w:rPr>
      </w:pPr>
    </w:p>
    <w:p w:rsidR="008470A3" w:rsidRPr="00695503" w:rsidRDefault="00695503" w:rsidP="008470A3">
      <w:pPr>
        <w:overflowPunct w:val="0"/>
        <w:autoSpaceDE w:val="0"/>
        <w:autoSpaceDN w:val="0"/>
        <w:adjustRightInd w:val="0"/>
        <w:ind w:left="709"/>
        <w:rPr>
          <w:rFonts w:ascii="Verdana" w:hAnsi="Verdana"/>
          <w:b/>
          <w:color w:val="0070C0"/>
          <w:sz w:val="20"/>
          <w:szCs w:val="20"/>
        </w:rPr>
      </w:pPr>
      <w:r w:rsidRPr="00695503">
        <w:rPr>
          <w:rFonts w:ascii="Verdana" w:hAnsi="Verdana"/>
          <w:b/>
          <w:color w:val="0070C0"/>
          <w:sz w:val="20"/>
          <w:szCs w:val="20"/>
        </w:rPr>
        <w:t xml:space="preserve">materiały dezynfekcyjne </w:t>
      </w:r>
      <w:r w:rsidR="008470A3" w:rsidRPr="00695503">
        <w:rPr>
          <w:rFonts w:ascii="Verdana" w:hAnsi="Verdana"/>
          <w:b/>
          <w:color w:val="0070C0"/>
          <w:sz w:val="20"/>
          <w:szCs w:val="20"/>
        </w:rPr>
        <w:t xml:space="preserve">PAKIET 1 </w:t>
      </w:r>
    </w:p>
    <w:p w:rsidR="008470A3" w:rsidRPr="00695503" w:rsidRDefault="008470A3" w:rsidP="008470A3">
      <w:pPr>
        <w:overflowPunct w:val="0"/>
        <w:autoSpaceDE w:val="0"/>
        <w:autoSpaceDN w:val="0"/>
        <w:adjustRightInd w:val="0"/>
        <w:ind w:left="709"/>
        <w:rPr>
          <w:rFonts w:ascii="Verdana" w:hAnsi="Verdana"/>
          <w:b/>
          <w:color w:val="0070C0"/>
          <w:sz w:val="20"/>
          <w:szCs w:val="20"/>
        </w:rPr>
      </w:pP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 xml:space="preserve">Cena brutto ................................................... zł </w:t>
      </w:r>
      <w:r w:rsidRPr="00695503">
        <w:rPr>
          <w:rFonts w:ascii="Verdana" w:hAnsi="Verdana"/>
          <w:color w:val="0070C0"/>
          <w:sz w:val="20"/>
          <w:szCs w:val="20"/>
        </w:rPr>
        <w:br/>
        <w:t>(słownie: ................................................................................................................................ zł)</w:t>
      </w: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Tj. cena netto………………………………….zł</w:t>
      </w: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(słownie:……………………………………………………………………………………..zł)</w:t>
      </w: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 xml:space="preserve">W tym podatek VAT w kwocie…………………zł </w:t>
      </w:r>
    </w:p>
    <w:p w:rsidR="008470A3" w:rsidRPr="00695503" w:rsidRDefault="008470A3" w:rsidP="008470A3">
      <w:pPr>
        <w:overflowPunct w:val="0"/>
        <w:autoSpaceDE w:val="0"/>
        <w:autoSpaceDN w:val="0"/>
        <w:adjustRightInd w:val="0"/>
        <w:ind w:left="709"/>
        <w:rPr>
          <w:rFonts w:ascii="Verdana" w:hAnsi="Verdana"/>
          <w:b/>
          <w:color w:val="0070C0"/>
          <w:sz w:val="20"/>
          <w:szCs w:val="20"/>
        </w:rPr>
      </w:pPr>
    </w:p>
    <w:p w:rsidR="00695503" w:rsidRPr="00695503" w:rsidRDefault="00695503" w:rsidP="00695503">
      <w:pPr>
        <w:overflowPunct w:val="0"/>
        <w:autoSpaceDE w:val="0"/>
        <w:autoSpaceDN w:val="0"/>
        <w:adjustRightInd w:val="0"/>
        <w:ind w:left="709"/>
        <w:rPr>
          <w:rFonts w:ascii="Verdana" w:hAnsi="Verdana"/>
          <w:b/>
          <w:color w:val="0070C0"/>
          <w:sz w:val="20"/>
          <w:szCs w:val="20"/>
        </w:rPr>
      </w:pPr>
      <w:r w:rsidRPr="00695503">
        <w:rPr>
          <w:rFonts w:ascii="Verdana" w:hAnsi="Verdana"/>
          <w:b/>
          <w:color w:val="0070C0"/>
          <w:sz w:val="20"/>
          <w:szCs w:val="20"/>
        </w:rPr>
        <w:t>materiały dezynfekcyjne PAKIET  2</w:t>
      </w:r>
    </w:p>
    <w:p w:rsidR="008470A3" w:rsidRPr="00695503" w:rsidRDefault="008470A3" w:rsidP="008470A3">
      <w:pPr>
        <w:overflowPunct w:val="0"/>
        <w:autoSpaceDE w:val="0"/>
        <w:autoSpaceDN w:val="0"/>
        <w:adjustRightInd w:val="0"/>
        <w:ind w:left="709"/>
        <w:rPr>
          <w:rFonts w:ascii="Verdana" w:hAnsi="Verdana"/>
          <w:b/>
          <w:color w:val="0070C0"/>
          <w:sz w:val="20"/>
          <w:szCs w:val="20"/>
        </w:rPr>
      </w:pP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 xml:space="preserve">Cena brutto ................................................... zł </w:t>
      </w:r>
      <w:r w:rsidRPr="00695503">
        <w:rPr>
          <w:rFonts w:ascii="Verdana" w:hAnsi="Verdana"/>
          <w:color w:val="0070C0"/>
          <w:sz w:val="20"/>
          <w:szCs w:val="20"/>
        </w:rPr>
        <w:br/>
        <w:t>(słownie: ................................................................................................................................ zł)</w:t>
      </w: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Tj. cena netto ………………………………….zł</w:t>
      </w: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(słownie: ………………………………………………………………………………..zł)</w:t>
      </w:r>
    </w:p>
    <w:p w:rsidR="008470A3" w:rsidRPr="00695503" w:rsidRDefault="008470A3" w:rsidP="008470A3">
      <w:pPr>
        <w:overflowPunct w:val="0"/>
        <w:autoSpaceDE w:val="0"/>
        <w:autoSpaceDN w:val="0"/>
        <w:adjustRightInd w:val="0"/>
        <w:ind w:left="709"/>
        <w:rPr>
          <w:rFonts w:ascii="Verdana" w:hAnsi="Verdana"/>
          <w:color w:val="0070C0"/>
          <w:sz w:val="20"/>
          <w:szCs w:val="20"/>
        </w:rPr>
      </w:pPr>
      <w:r w:rsidRPr="00695503">
        <w:rPr>
          <w:rFonts w:ascii="Verdana" w:hAnsi="Verdana"/>
          <w:color w:val="0070C0"/>
          <w:sz w:val="20"/>
          <w:szCs w:val="20"/>
        </w:rPr>
        <w:t xml:space="preserve">W tym podatek VAT w kwocie …………………zł </w:t>
      </w:r>
    </w:p>
    <w:p w:rsidR="008470A3" w:rsidRPr="00695503" w:rsidRDefault="008470A3" w:rsidP="008470A3">
      <w:pPr>
        <w:overflowPunct w:val="0"/>
        <w:autoSpaceDE w:val="0"/>
        <w:autoSpaceDN w:val="0"/>
        <w:adjustRightInd w:val="0"/>
        <w:ind w:left="709"/>
        <w:rPr>
          <w:rFonts w:ascii="Verdana" w:hAnsi="Verdana"/>
          <w:b/>
          <w:color w:val="0070C0"/>
          <w:sz w:val="20"/>
          <w:szCs w:val="20"/>
        </w:rPr>
      </w:pPr>
    </w:p>
    <w:p w:rsidR="00695503" w:rsidRPr="00695503" w:rsidRDefault="00695503" w:rsidP="00695503">
      <w:pPr>
        <w:pStyle w:val="Tekstblokowy"/>
        <w:spacing w:line="276" w:lineRule="auto"/>
        <w:ind w:left="0" w:right="-178"/>
        <w:rPr>
          <w:rFonts w:cs="Verdana"/>
          <w:bCs/>
          <w:i/>
          <w:color w:val="0070C0"/>
          <w:szCs w:val="18"/>
        </w:rPr>
      </w:pPr>
      <w:r w:rsidRPr="00695503">
        <w:rPr>
          <w:rFonts w:cs="Verdana"/>
          <w:b/>
          <w:bCs/>
          <w:color w:val="0070C0"/>
          <w:szCs w:val="18"/>
        </w:rPr>
        <w:t xml:space="preserve">* - </w:t>
      </w:r>
      <w:r w:rsidRPr="00695503">
        <w:rPr>
          <w:rFonts w:cs="Verdana"/>
          <w:bCs/>
          <w:i/>
          <w:color w:val="0070C0"/>
          <w:szCs w:val="18"/>
        </w:rPr>
        <w:t xml:space="preserve">nieodpowiednie skreślić w zależności od Pakietu, na który składana jest oferta </w:t>
      </w:r>
    </w:p>
    <w:p w:rsidR="00695503" w:rsidRPr="00695503" w:rsidRDefault="00695503" w:rsidP="00695503">
      <w:pPr>
        <w:rPr>
          <w:rFonts w:ascii="Verdana" w:hAnsi="Verdana"/>
          <w:color w:val="0070C0"/>
          <w:sz w:val="20"/>
          <w:szCs w:val="20"/>
        </w:rPr>
      </w:pP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color w:val="0070C0"/>
          <w:sz w:val="20"/>
          <w:szCs w:val="20"/>
        </w:rPr>
      </w:pPr>
      <w:r w:rsidRPr="00695503">
        <w:rPr>
          <w:rFonts w:ascii="Verdana" w:hAnsi="Verdana"/>
          <w:color w:val="0070C0"/>
          <w:sz w:val="20"/>
          <w:szCs w:val="20"/>
        </w:rPr>
        <w:t>3.1 Oferuję:</w:t>
      </w: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color w:val="0070C0"/>
          <w:sz w:val="20"/>
          <w:szCs w:val="20"/>
        </w:rPr>
      </w:pPr>
      <w:r w:rsidRPr="00695503">
        <w:rPr>
          <w:rFonts w:ascii="Verdana" w:hAnsi="Verdana"/>
          <w:color w:val="0070C0"/>
          <w:sz w:val="20"/>
          <w:szCs w:val="20"/>
        </w:rPr>
        <w:t xml:space="preserve"> </w:t>
      </w: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b/>
          <w:color w:val="0070C0"/>
          <w:sz w:val="20"/>
          <w:szCs w:val="20"/>
        </w:rPr>
      </w:pPr>
      <w:r w:rsidRPr="00695503">
        <w:rPr>
          <w:rFonts w:ascii="Verdana" w:hAnsi="Verdana"/>
          <w:b/>
          <w:color w:val="0070C0"/>
          <w:sz w:val="20"/>
          <w:szCs w:val="20"/>
        </w:rPr>
        <w:t xml:space="preserve">dla PAKIETU 1 Czas dostawy od daty ….. dni kalendarzowych od daty złożenia zamówienia. </w:t>
      </w: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b/>
          <w:color w:val="0070C0"/>
          <w:sz w:val="20"/>
          <w:szCs w:val="20"/>
        </w:rPr>
      </w:pP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b/>
          <w:color w:val="0070C0"/>
          <w:sz w:val="20"/>
          <w:szCs w:val="20"/>
        </w:rPr>
      </w:pPr>
      <w:r w:rsidRPr="00695503">
        <w:rPr>
          <w:rFonts w:ascii="Verdana" w:hAnsi="Verdana"/>
          <w:b/>
          <w:color w:val="0070C0"/>
          <w:sz w:val="20"/>
          <w:szCs w:val="20"/>
        </w:rPr>
        <w:t xml:space="preserve">dla PAKIETU 2 Czas dostawy od daty ….. dni kalendarzowych od daty złożenia zamówienia. </w:t>
      </w: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b/>
          <w:color w:val="0070C0"/>
          <w:sz w:val="20"/>
          <w:szCs w:val="20"/>
        </w:rPr>
      </w:pPr>
    </w:p>
    <w:p w:rsidR="00695503" w:rsidRPr="00695503" w:rsidRDefault="00695503" w:rsidP="00695503">
      <w:pPr>
        <w:pBdr>
          <w:top w:val="single" w:sz="4" w:space="1" w:color="auto"/>
          <w:left w:val="single" w:sz="4" w:space="0" w:color="auto"/>
          <w:bottom w:val="single" w:sz="4" w:space="1" w:color="auto"/>
          <w:right w:val="single" w:sz="4" w:space="4" w:color="auto"/>
        </w:pBdr>
        <w:rPr>
          <w:rFonts w:ascii="Verdana" w:hAnsi="Verdana"/>
          <w:i/>
          <w:color w:val="0070C0"/>
          <w:sz w:val="18"/>
          <w:szCs w:val="20"/>
        </w:rPr>
      </w:pPr>
      <w:r w:rsidRPr="00695503">
        <w:rPr>
          <w:rFonts w:ascii="Verdana" w:hAnsi="Verdana"/>
          <w:i/>
          <w:color w:val="0070C0"/>
          <w:sz w:val="18"/>
          <w:szCs w:val="20"/>
        </w:rPr>
        <w:t>* - nieodpowiednie skreślić w zależności od Pakietu, na który składana jest oferta</w:t>
      </w:r>
    </w:p>
    <w:p w:rsidR="008470A3" w:rsidRDefault="008470A3" w:rsidP="00695503">
      <w:pPr>
        <w:overflowPunct w:val="0"/>
        <w:autoSpaceDE w:val="0"/>
        <w:autoSpaceDN w:val="0"/>
        <w:adjustRightInd w:val="0"/>
        <w:rPr>
          <w:rFonts w:ascii="Verdana" w:hAnsi="Verdana"/>
          <w:b/>
          <w:sz w:val="20"/>
          <w:szCs w:val="20"/>
        </w:rPr>
      </w:pPr>
    </w:p>
    <w:p w:rsidR="00DD0454" w:rsidRPr="00DD0454" w:rsidRDefault="00DD0454" w:rsidP="00695503">
      <w:pPr>
        <w:rPr>
          <w:rFonts w:ascii="Verdana" w:hAnsi="Verdana"/>
          <w:b/>
          <w:sz w:val="20"/>
          <w:szCs w:val="20"/>
        </w:rPr>
      </w:pPr>
      <w:r w:rsidRPr="00DD0454">
        <w:rPr>
          <w:rFonts w:ascii="Verdana" w:hAnsi="Verdana"/>
          <w:b/>
          <w:sz w:val="20"/>
          <w:szCs w:val="20"/>
        </w:rPr>
        <w:t xml:space="preserve"> </w:t>
      </w: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7D0CFB" w:rsidRDefault="0085103C" w:rsidP="007D0CFB">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85103C" w:rsidRDefault="0085103C" w:rsidP="00A0506E">
      <w:pPr>
        <w:pStyle w:val="Tekstblokowy"/>
        <w:spacing w:line="276" w:lineRule="auto"/>
        <w:ind w:left="0" w:right="-178"/>
        <w:rPr>
          <w:color w:val="auto"/>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 xml:space="preserve">że </w:t>
      </w:r>
      <w:r w:rsidR="007444DE" w:rsidRPr="007444DE">
        <w:rPr>
          <w:color w:val="auto"/>
        </w:rPr>
        <w:t>oferowane materiały dezynfek</w:t>
      </w:r>
      <w:r w:rsidR="00D12A24">
        <w:rPr>
          <w:color w:val="auto"/>
        </w:rPr>
        <w:t>cyjne</w:t>
      </w:r>
      <w:r w:rsidR="007444DE">
        <w:rPr>
          <w:color w:val="auto"/>
        </w:rPr>
        <w:t xml:space="preserve"> posiadają</w:t>
      </w:r>
      <w:r w:rsidR="007444DE" w:rsidRPr="007444DE">
        <w:rPr>
          <w:color w:val="auto"/>
        </w:rPr>
        <w:t xml:space="preserve"> aktualne wymagane prawem  zezwolenia dopuszczające do obrotu i używania na terytorium Rzeczpospolitej Polskiej, zgodnie z wymaganiami określonymi w ustawie z dnia 20 maja 2010r. o wyrobach medycznych (Dz. U. z 2015 r. poz. 876z poźn.zm.), tj. wpisów/zgłoszeń do </w:t>
      </w:r>
      <w:r w:rsidR="00D12A24">
        <w:rPr>
          <w:color w:val="auto"/>
        </w:rPr>
        <w:t xml:space="preserve">   Reje</w:t>
      </w:r>
      <w:r w:rsidR="007444DE" w:rsidRPr="007444DE">
        <w:rPr>
          <w:color w:val="auto"/>
        </w:rPr>
        <w:t>stru Wyrobów Medycznych, certyfikatów CE, atestów, Deklaracji Zgodności.</w:t>
      </w:r>
    </w:p>
    <w:p w:rsidR="007444DE" w:rsidRDefault="007444DE" w:rsidP="00A0506E">
      <w:pPr>
        <w:pStyle w:val="Tekstblokowy"/>
        <w:spacing w:line="276" w:lineRule="auto"/>
        <w:ind w:left="0" w:right="-178"/>
        <w:rPr>
          <w:rFonts w:cs="Verdana"/>
          <w:b/>
          <w:bCs/>
          <w:szCs w:val="18"/>
        </w:rPr>
      </w:pPr>
    </w:p>
    <w:p w:rsidR="00D12A24" w:rsidRDefault="00D12A24"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lastRenderedPageBreak/>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pBdr>
          <w:bottom w:val="single" w:sz="12" w:space="1" w:color="auto"/>
        </w:pBdr>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3E1F8E" w:rsidRPr="007D0CFB" w:rsidRDefault="001C240B" w:rsidP="007D0CF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w:t>
      </w:r>
      <w:r w:rsidR="007D0CFB">
        <w:rPr>
          <w:rFonts w:cs="Verdana"/>
          <w:color w:val="auto"/>
          <w:szCs w:val="18"/>
        </w:rPr>
        <w:t>m</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BD7F5A" w:rsidRPr="005C765C" w:rsidRDefault="00BD7F5A" w:rsidP="00BD7F5A">
      <w:pPr>
        <w:pStyle w:val="Tekstpodstawowywcity2"/>
        <w:suppressAutoHyphens/>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7D0CFB">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7D0CFB">
      <w:pPr>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7D0CFB">
      <w:pPr>
        <w:ind w:left="360" w:right="-178"/>
        <w:jc w:val="right"/>
        <w:rPr>
          <w:rFonts w:ascii="Verdana" w:hAnsi="Verdana"/>
          <w:sz w:val="18"/>
        </w:rPr>
      </w:pPr>
      <w:r w:rsidRPr="00AC786F">
        <w:rPr>
          <w:rFonts w:ascii="Verdana" w:hAnsi="Verdana"/>
          <w:sz w:val="18"/>
        </w:rPr>
        <w:t>uprawniającym do występowania w obrocie prawnym</w:t>
      </w:r>
    </w:p>
    <w:p w:rsidR="0081451E" w:rsidRPr="007D0CFB" w:rsidRDefault="00594FBF" w:rsidP="007D0CFB">
      <w:pPr>
        <w:ind w:left="360" w:right="-178"/>
        <w:jc w:val="right"/>
        <w:rPr>
          <w:rFonts w:ascii="Verdana" w:hAnsi="Verdana"/>
          <w:b/>
          <w:sz w:val="18"/>
          <w:szCs w:val="18"/>
        </w:rPr>
      </w:pPr>
      <w:r w:rsidRPr="00AC786F">
        <w:rPr>
          <w:rFonts w:ascii="Verdana" w:hAnsi="Verdana"/>
          <w:sz w:val="18"/>
        </w:rPr>
        <w:t>lub posiadających pełnomocnictwo</w:t>
      </w:r>
      <w:r w:rsidR="007D0CFB">
        <w:rPr>
          <w:rFonts w:ascii="Verdana" w:hAnsi="Verdana"/>
          <w:sz w:val="18"/>
        </w:rPr>
        <w:t>)</w:t>
      </w:r>
    </w:p>
    <w:p w:rsidR="00D44EB5" w:rsidRDefault="00D44EB5"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327944" w:rsidRDefault="00D3335B" w:rsidP="00327944">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 xml:space="preserve">. </w:t>
      </w:r>
      <w:r w:rsidR="00327944">
        <w:rPr>
          <w:rFonts w:ascii="Verdana" w:hAnsi="Verdana" w:cs="Arial"/>
          <w:b/>
          <w:sz w:val="18"/>
          <w:szCs w:val="18"/>
        </w:rPr>
        <w:t>„</w:t>
      </w:r>
      <w:r w:rsidR="00327944" w:rsidRPr="00327944">
        <w:rPr>
          <w:rFonts w:ascii="Verdana" w:hAnsi="Verdana" w:cs="Arial"/>
          <w:b/>
          <w:sz w:val="18"/>
          <w:szCs w:val="18"/>
        </w:rPr>
        <w:t>Sukcesywna dostawa materiałów dezynfekcyjnych na  potrzeby funkcjonowania Wrocławskiego Centrum Zdrowia</w:t>
      </w:r>
      <w:r w:rsidR="0032794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327944">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327944">
        <w:rPr>
          <w:rFonts w:ascii="Verdana" w:hAnsi="Verdana" w:cs="Arial"/>
          <w:b/>
          <w:sz w:val="18"/>
          <w:szCs w:val="18"/>
        </w:rPr>
        <w:t>„</w:t>
      </w:r>
      <w:r w:rsidR="00327944" w:rsidRPr="00327944">
        <w:rPr>
          <w:rFonts w:ascii="Verdana" w:hAnsi="Verdana" w:cs="Arial"/>
          <w:b/>
          <w:sz w:val="18"/>
          <w:szCs w:val="18"/>
        </w:rPr>
        <w:t>Sukcesywna dostawa materiałów dezynfekcyjnych na  potrzeby funkcjonowania Wrocławskiego Centrum Zdrowia</w:t>
      </w:r>
      <w:r w:rsidR="00327944">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5D4DFE" w:rsidRPr="00047A7C" w:rsidRDefault="005D4DFE" w:rsidP="005D4DFE">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327944" w:rsidRPr="00327944" w:rsidRDefault="00D44EB5" w:rsidP="00327944">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327944" w:rsidRPr="00327944">
        <w:rPr>
          <w:rFonts w:ascii="Verdana" w:hAnsi="Verdana" w:cs="Arial"/>
          <w:b/>
          <w:bCs/>
          <w:i/>
          <w:iCs/>
          <w:sz w:val="18"/>
          <w:szCs w:val="20"/>
        </w:rPr>
        <w:t xml:space="preserve">Sukcesywna dostawa materiałów dezynfekcyjnych na  potrzeby funkcjonowania </w:t>
      </w:r>
    </w:p>
    <w:p w:rsidR="00D44EB5" w:rsidRPr="00055B2B" w:rsidRDefault="00327944" w:rsidP="00327944">
      <w:pPr>
        <w:jc w:val="center"/>
        <w:rPr>
          <w:rFonts w:ascii="Verdana" w:hAnsi="Verdana" w:cs="Arial"/>
          <w:b/>
          <w:bCs/>
          <w:i/>
          <w:iCs/>
          <w:sz w:val="18"/>
          <w:szCs w:val="20"/>
        </w:rPr>
      </w:pPr>
      <w:r w:rsidRPr="00327944">
        <w:rPr>
          <w:rFonts w:ascii="Verdana" w:hAnsi="Verdana" w:cs="Arial"/>
          <w:b/>
          <w:bCs/>
          <w:i/>
          <w:iCs/>
          <w:sz w:val="18"/>
          <w:szCs w:val="20"/>
        </w:rPr>
        <w:t>Wrocławskiego Centrum Zdrowia</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374473">
        <w:rPr>
          <w:rFonts w:ascii="Verdana" w:hAnsi="Verdana"/>
          <w:b/>
          <w:bCs/>
          <w:sz w:val="18"/>
        </w:rPr>
        <w:t>5</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327944" w:rsidRPr="00327944" w:rsidRDefault="00055B2B" w:rsidP="00327944">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327944" w:rsidRPr="00327944">
        <w:rPr>
          <w:rFonts w:ascii="Verdana" w:hAnsi="Verdana" w:cs="Arial"/>
          <w:b/>
          <w:bCs/>
          <w:i/>
          <w:iCs/>
          <w:sz w:val="18"/>
          <w:szCs w:val="20"/>
        </w:rPr>
        <w:t>Sukcesywna dost</w:t>
      </w:r>
      <w:r w:rsidR="00374473">
        <w:rPr>
          <w:rFonts w:ascii="Verdana" w:hAnsi="Verdana" w:cs="Arial"/>
          <w:b/>
          <w:bCs/>
          <w:i/>
          <w:iCs/>
          <w:sz w:val="18"/>
          <w:szCs w:val="20"/>
        </w:rPr>
        <w:t xml:space="preserve">awa materiałów dezynfekcyjnych </w:t>
      </w:r>
      <w:r w:rsidR="00327944" w:rsidRPr="00327944">
        <w:rPr>
          <w:rFonts w:ascii="Verdana" w:hAnsi="Verdana" w:cs="Arial"/>
          <w:b/>
          <w:bCs/>
          <w:i/>
          <w:iCs/>
          <w:sz w:val="18"/>
          <w:szCs w:val="20"/>
        </w:rPr>
        <w:t xml:space="preserve">na  potrzeby funkcjonowania </w:t>
      </w:r>
    </w:p>
    <w:p w:rsidR="00327944" w:rsidRDefault="00327944" w:rsidP="00327944">
      <w:pPr>
        <w:jc w:val="center"/>
        <w:rPr>
          <w:rFonts w:ascii="Verdana" w:hAnsi="Verdana" w:cs="Arial"/>
          <w:b/>
          <w:bCs/>
          <w:i/>
          <w:iCs/>
          <w:sz w:val="18"/>
          <w:szCs w:val="20"/>
        </w:rPr>
      </w:pPr>
      <w:r w:rsidRPr="00327944">
        <w:rPr>
          <w:rFonts w:ascii="Verdana" w:hAnsi="Verdana" w:cs="Arial"/>
          <w:b/>
          <w:bCs/>
          <w:i/>
          <w:iCs/>
          <w:sz w:val="18"/>
          <w:szCs w:val="20"/>
        </w:rPr>
        <w:t>Wrocławskiego Centrum Zdrowia</w:t>
      </w:r>
    </w:p>
    <w:p w:rsidR="007F75C8" w:rsidRPr="00716142" w:rsidRDefault="007F75C8" w:rsidP="00327944">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327944" w:rsidRDefault="00327944" w:rsidP="00327944">
      <w:pPr>
        <w:jc w:val="center"/>
        <w:rPr>
          <w:rFonts w:ascii="Verdana" w:hAnsi="Verdana"/>
          <w:b/>
          <w:sz w:val="20"/>
          <w:szCs w:val="20"/>
        </w:rPr>
      </w:pPr>
      <w:r w:rsidRPr="00D84EC9">
        <w:rPr>
          <w:rFonts w:ascii="Verdana" w:hAnsi="Verdana"/>
          <w:b/>
          <w:sz w:val="20"/>
          <w:szCs w:val="20"/>
        </w:rPr>
        <w:t xml:space="preserve">Sukcesywna dostawa materiałów </w:t>
      </w:r>
      <w:r w:rsidR="00374473">
        <w:rPr>
          <w:rFonts w:ascii="Verdana" w:hAnsi="Verdana"/>
          <w:b/>
          <w:sz w:val="20"/>
          <w:szCs w:val="20"/>
        </w:rPr>
        <w:t xml:space="preserve">dezynfekcyjnych </w:t>
      </w:r>
      <w:r>
        <w:rPr>
          <w:rFonts w:ascii="Verdana" w:hAnsi="Verdana"/>
          <w:b/>
          <w:sz w:val="20"/>
          <w:szCs w:val="20"/>
        </w:rPr>
        <w:t>na  po</w:t>
      </w:r>
      <w:r w:rsidRPr="00D84EC9">
        <w:rPr>
          <w:rFonts w:ascii="Verdana" w:hAnsi="Verdana"/>
          <w:b/>
          <w:sz w:val="20"/>
          <w:szCs w:val="20"/>
        </w:rPr>
        <w:t>trzeby</w:t>
      </w:r>
      <w:r>
        <w:rPr>
          <w:rFonts w:ascii="Verdana" w:hAnsi="Verdana"/>
          <w:b/>
          <w:sz w:val="20"/>
          <w:szCs w:val="20"/>
        </w:rPr>
        <w:t xml:space="preserve"> </w:t>
      </w:r>
      <w:r w:rsidRPr="00D84EC9">
        <w:rPr>
          <w:rFonts w:ascii="Verdana" w:hAnsi="Verdana"/>
          <w:b/>
          <w:sz w:val="20"/>
          <w:szCs w:val="20"/>
        </w:rPr>
        <w:t xml:space="preserve">funkcjonowania </w:t>
      </w:r>
      <w:r>
        <w:rPr>
          <w:rFonts w:ascii="Verdana" w:hAnsi="Verdana"/>
          <w:b/>
          <w:sz w:val="20"/>
          <w:szCs w:val="20"/>
        </w:rPr>
        <w:br/>
      </w:r>
      <w:r w:rsidRPr="00D84EC9">
        <w:rPr>
          <w:rFonts w:ascii="Verdana" w:hAnsi="Verdana"/>
          <w:b/>
          <w:sz w:val="20"/>
          <w:szCs w:val="20"/>
        </w:rPr>
        <w:t>Wrocławskiego Centrum Zdrowia</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327944" w:rsidRDefault="0085103C" w:rsidP="00327944">
      <w:pPr>
        <w:pStyle w:val="Zwykytekst1"/>
        <w:tabs>
          <w:tab w:val="left" w:pos="9214"/>
        </w:tabs>
        <w:spacing w:before="120"/>
        <w:ind w:right="-1"/>
        <w:rPr>
          <w:rFonts w:ascii="Verdana" w:hAnsi="Verdana"/>
          <w:b/>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327944" w:rsidRPr="00327944">
        <w:rPr>
          <w:rFonts w:ascii="Verdana" w:hAnsi="Verdana"/>
          <w:b/>
        </w:rPr>
        <w:t>Sukcesywna dost</w:t>
      </w:r>
      <w:r w:rsidR="00374473">
        <w:rPr>
          <w:rFonts w:ascii="Verdana" w:hAnsi="Verdana"/>
          <w:b/>
        </w:rPr>
        <w:t xml:space="preserve">awa materiałów dezynfekcyjnych </w:t>
      </w:r>
      <w:r w:rsidR="00327944" w:rsidRPr="00327944">
        <w:rPr>
          <w:rFonts w:ascii="Verdana" w:hAnsi="Verdana"/>
          <w:b/>
        </w:rPr>
        <w:t>na  potrzeby funkcjonowania Wrocławskiego Centrum Zdrowia</w:t>
      </w:r>
      <w:r w:rsidRPr="00047A7C">
        <w:rPr>
          <w:rFonts w:ascii="Verdana" w:hAnsi="Verdana"/>
        </w:rPr>
        <w:t>_______</w:t>
      </w:r>
      <w:r w:rsidR="003E1F8E">
        <w:rPr>
          <w:rFonts w:ascii="Verdana" w:hAnsi="Verdana"/>
        </w:rPr>
        <w:t>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7B" w:rsidRDefault="0053387B">
      <w:r>
        <w:separator/>
      </w:r>
    </w:p>
  </w:endnote>
  <w:endnote w:type="continuationSeparator" w:id="0">
    <w:p w:rsidR="0053387B" w:rsidRDefault="0053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A3" w:rsidRDefault="008470A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470A3" w:rsidRDefault="008470A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A3" w:rsidRDefault="008470A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31872">
      <w:rPr>
        <w:rStyle w:val="Numerstrony"/>
        <w:noProof/>
      </w:rPr>
      <w:t>2</w:t>
    </w:r>
    <w:r>
      <w:rPr>
        <w:rStyle w:val="Numerstrony"/>
      </w:rPr>
      <w:fldChar w:fldCharType="end"/>
    </w:r>
  </w:p>
  <w:p w:rsidR="008470A3" w:rsidRDefault="008470A3"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8470A3" w:rsidRDefault="008470A3" w:rsidP="00F37B92">
    <w:pPr>
      <w:pStyle w:val="Stopka"/>
      <w:tabs>
        <w:tab w:val="clear" w:pos="4536"/>
        <w:tab w:val="clear" w:pos="9072"/>
        <w:tab w:val="left" w:pos="2805"/>
      </w:tabs>
    </w:pPr>
    <w:r>
      <w:tab/>
    </w:r>
  </w:p>
  <w:p w:rsidR="008470A3" w:rsidRDefault="008470A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A3" w:rsidRDefault="008470A3" w:rsidP="001D4737">
    <w:pPr>
      <w:pStyle w:val="Stopka"/>
      <w:jc w:val="center"/>
    </w:pPr>
  </w:p>
  <w:p w:rsidR="008470A3" w:rsidRDefault="008470A3"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7B" w:rsidRDefault="0053387B">
      <w:r>
        <w:separator/>
      </w:r>
    </w:p>
  </w:footnote>
  <w:footnote w:type="continuationSeparator" w:id="0">
    <w:p w:rsidR="0053387B" w:rsidRDefault="0053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A3" w:rsidRDefault="008470A3"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-5/2017</w:t>
    </w:r>
  </w:p>
  <w:p w:rsidR="008470A3" w:rsidRDefault="008470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A3" w:rsidRDefault="008470A3">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3A11EC"/>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4"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7" w15:restartNumberingAfterBreak="0">
    <w:nsid w:val="544232F2"/>
    <w:multiLevelType w:val="hybridMultilevel"/>
    <w:tmpl w:val="65C6CB86"/>
    <w:lvl w:ilvl="0" w:tplc="5B068D9E">
      <w:start w:val="1"/>
      <w:numFmt w:val="decimal"/>
      <w:lvlText w:val="%1)"/>
      <w:lvlJc w:val="left"/>
      <w:pPr>
        <w:ind w:left="1494" w:hanging="360"/>
      </w:pPr>
      <w:rPr>
        <w:rFonts w:ascii="Times New Roman" w:hAnsi="Times New Roman" w:cs="Times New Roman" w:hint="default"/>
        <w:b w:val="0"/>
        <w:i w:val="0"/>
        <w:sz w:val="23"/>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8"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6"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7"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8"/>
  </w:num>
  <w:num w:numId="12">
    <w:abstractNumId w:val="21"/>
  </w:num>
  <w:num w:numId="13">
    <w:abstractNumId w:val="27"/>
  </w:num>
  <w:num w:numId="14">
    <w:abstractNumId w:val="20"/>
  </w:num>
  <w:num w:numId="15">
    <w:abstractNumId w:val="45"/>
  </w:num>
  <w:num w:numId="16">
    <w:abstractNumId w:val="23"/>
  </w:num>
  <w:num w:numId="17">
    <w:abstractNumId w:val="31"/>
  </w:num>
  <w:num w:numId="18">
    <w:abstractNumId w:val="41"/>
  </w:num>
  <w:num w:numId="19">
    <w:abstractNumId w:val="40"/>
  </w:num>
  <w:num w:numId="20">
    <w:abstractNumId w:val="16"/>
  </w:num>
  <w:num w:numId="21">
    <w:abstractNumId w:val="24"/>
  </w:num>
  <w:num w:numId="22">
    <w:abstractNumId w:val="32"/>
  </w:num>
  <w:num w:numId="23">
    <w:abstractNumId w:val="47"/>
  </w:num>
  <w:num w:numId="24">
    <w:abstractNumId w:val="19"/>
  </w:num>
  <w:num w:numId="25">
    <w:abstractNumId w:val="26"/>
  </w:num>
  <w:num w:numId="26">
    <w:abstractNumId w:val="29"/>
  </w:num>
  <w:num w:numId="27">
    <w:abstractNumId w:val="34"/>
  </w:num>
  <w:num w:numId="28">
    <w:abstractNumId w:val="36"/>
  </w:num>
  <w:num w:numId="29">
    <w:abstractNumId w:val="28"/>
  </w:num>
  <w:num w:numId="30">
    <w:abstractNumId w:val="33"/>
  </w:num>
  <w:num w:numId="31">
    <w:abstractNumId w:val="43"/>
  </w:num>
  <w:num w:numId="32">
    <w:abstractNumId w:val="39"/>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7"/>
  </w:num>
  <w:num w:numId="36">
    <w:abstractNumId w:val="38"/>
  </w:num>
  <w:num w:numId="37">
    <w:abstractNumId w:val="30"/>
  </w:num>
  <w:num w:numId="38">
    <w:abstractNumId w:val="22"/>
  </w:num>
  <w:num w:numId="39">
    <w:abstractNumId w:val="44"/>
  </w:num>
  <w:num w:numId="40">
    <w:abstractNumId w:val="42"/>
  </w:num>
  <w:num w:numId="41">
    <w:abstractNumId w:val="3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27FC7"/>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0B3A"/>
    <w:rsid w:val="0007354C"/>
    <w:rsid w:val="0007728D"/>
    <w:rsid w:val="00083751"/>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36552"/>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165C"/>
    <w:rsid w:val="002726D0"/>
    <w:rsid w:val="002768BC"/>
    <w:rsid w:val="00276E66"/>
    <w:rsid w:val="002810B1"/>
    <w:rsid w:val="00281C7D"/>
    <w:rsid w:val="00284E9B"/>
    <w:rsid w:val="00284F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3CB"/>
    <w:rsid w:val="00320A15"/>
    <w:rsid w:val="003228DC"/>
    <w:rsid w:val="00322F0F"/>
    <w:rsid w:val="00324F74"/>
    <w:rsid w:val="00327944"/>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4473"/>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B4A05"/>
    <w:rsid w:val="004C728F"/>
    <w:rsid w:val="004D26F4"/>
    <w:rsid w:val="004D3A56"/>
    <w:rsid w:val="004D3C22"/>
    <w:rsid w:val="004E1384"/>
    <w:rsid w:val="004E486B"/>
    <w:rsid w:val="004E7062"/>
    <w:rsid w:val="004E75E3"/>
    <w:rsid w:val="005016AC"/>
    <w:rsid w:val="0050196F"/>
    <w:rsid w:val="005019C7"/>
    <w:rsid w:val="005026C8"/>
    <w:rsid w:val="00502C8C"/>
    <w:rsid w:val="00507834"/>
    <w:rsid w:val="005264A7"/>
    <w:rsid w:val="00530654"/>
    <w:rsid w:val="00530717"/>
    <w:rsid w:val="00531872"/>
    <w:rsid w:val="0053387B"/>
    <w:rsid w:val="00534ADC"/>
    <w:rsid w:val="00536004"/>
    <w:rsid w:val="00541ADE"/>
    <w:rsid w:val="005442D8"/>
    <w:rsid w:val="005473F6"/>
    <w:rsid w:val="00551A21"/>
    <w:rsid w:val="00560F94"/>
    <w:rsid w:val="005716E5"/>
    <w:rsid w:val="00577C09"/>
    <w:rsid w:val="00580169"/>
    <w:rsid w:val="00582213"/>
    <w:rsid w:val="00582F8C"/>
    <w:rsid w:val="00583EE8"/>
    <w:rsid w:val="0058792C"/>
    <w:rsid w:val="00594FBF"/>
    <w:rsid w:val="005A32A6"/>
    <w:rsid w:val="005A34FC"/>
    <w:rsid w:val="005A554F"/>
    <w:rsid w:val="005B0429"/>
    <w:rsid w:val="005B22B3"/>
    <w:rsid w:val="005B393B"/>
    <w:rsid w:val="005C2149"/>
    <w:rsid w:val="005C4450"/>
    <w:rsid w:val="005C67B3"/>
    <w:rsid w:val="005C6856"/>
    <w:rsid w:val="005D4437"/>
    <w:rsid w:val="005D4DFE"/>
    <w:rsid w:val="005D56C0"/>
    <w:rsid w:val="005E0D27"/>
    <w:rsid w:val="005E3DFE"/>
    <w:rsid w:val="005F01C5"/>
    <w:rsid w:val="005F4442"/>
    <w:rsid w:val="005F460E"/>
    <w:rsid w:val="00600897"/>
    <w:rsid w:val="00603458"/>
    <w:rsid w:val="00605604"/>
    <w:rsid w:val="00611BE7"/>
    <w:rsid w:val="00611C3F"/>
    <w:rsid w:val="006177BF"/>
    <w:rsid w:val="00620E1F"/>
    <w:rsid w:val="006210AE"/>
    <w:rsid w:val="006242BF"/>
    <w:rsid w:val="00624F7A"/>
    <w:rsid w:val="006254A1"/>
    <w:rsid w:val="00630600"/>
    <w:rsid w:val="006332A4"/>
    <w:rsid w:val="0063382C"/>
    <w:rsid w:val="006359F3"/>
    <w:rsid w:val="00636981"/>
    <w:rsid w:val="00640A98"/>
    <w:rsid w:val="00645FD1"/>
    <w:rsid w:val="00650E47"/>
    <w:rsid w:val="00652CF2"/>
    <w:rsid w:val="006549C8"/>
    <w:rsid w:val="00654D66"/>
    <w:rsid w:val="00662773"/>
    <w:rsid w:val="00663594"/>
    <w:rsid w:val="00671EFB"/>
    <w:rsid w:val="00677C32"/>
    <w:rsid w:val="00677DAA"/>
    <w:rsid w:val="006835EB"/>
    <w:rsid w:val="00683B14"/>
    <w:rsid w:val="00687814"/>
    <w:rsid w:val="00695503"/>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2D4"/>
    <w:rsid w:val="006F4A68"/>
    <w:rsid w:val="007004DD"/>
    <w:rsid w:val="007051B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44DE"/>
    <w:rsid w:val="007459C3"/>
    <w:rsid w:val="00747A9A"/>
    <w:rsid w:val="00754735"/>
    <w:rsid w:val="0075588F"/>
    <w:rsid w:val="00755B4D"/>
    <w:rsid w:val="00755BC4"/>
    <w:rsid w:val="00756527"/>
    <w:rsid w:val="00757D24"/>
    <w:rsid w:val="00760195"/>
    <w:rsid w:val="0077064E"/>
    <w:rsid w:val="00770C1E"/>
    <w:rsid w:val="00772502"/>
    <w:rsid w:val="00775197"/>
    <w:rsid w:val="00775B09"/>
    <w:rsid w:val="00780A8F"/>
    <w:rsid w:val="00780CE7"/>
    <w:rsid w:val="0079006A"/>
    <w:rsid w:val="007A2B9C"/>
    <w:rsid w:val="007A55A9"/>
    <w:rsid w:val="007A5CDB"/>
    <w:rsid w:val="007B033F"/>
    <w:rsid w:val="007B593A"/>
    <w:rsid w:val="007B6037"/>
    <w:rsid w:val="007C2753"/>
    <w:rsid w:val="007C314C"/>
    <w:rsid w:val="007C6A3E"/>
    <w:rsid w:val="007C7F57"/>
    <w:rsid w:val="007D0CFB"/>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45E82"/>
    <w:rsid w:val="008470A3"/>
    <w:rsid w:val="008507E3"/>
    <w:rsid w:val="0085103C"/>
    <w:rsid w:val="00851634"/>
    <w:rsid w:val="00854510"/>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456F"/>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4C42"/>
    <w:rsid w:val="009B5303"/>
    <w:rsid w:val="009C09F7"/>
    <w:rsid w:val="009C33EC"/>
    <w:rsid w:val="009C3520"/>
    <w:rsid w:val="009C4A44"/>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3336"/>
    <w:rsid w:val="00A14F5D"/>
    <w:rsid w:val="00A27A4B"/>
    <w:rsid w:val="00A316E3"/>
    <w:rsid w:val="00A3184F"/>
    <w:rsid w:val="00A41957"/>
    <w:rsid w:val="00A43C47"/>
    <w:rsid w:val="00A43C57"/>
    <w:rsid w:val="00A465AA"/>
    <w:rsid w:val="00A51C68"/>
    <w:rsid w:val="00A55FF6"/>
    <w:rsid w:val="00A60B9F"/>
    <w:rsid w:val="00A678C9"/>
    <w:rsid w:val="00A7098E"/>
    <w:rsid w:val="00A7374A"/>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417B"/>
    <w:rsid w:val="00AC19FD"/>
    <w:rsid w:val="00AC786F"/>
    <w:rsid w:val="00AD5250"/>
    <w:rsid w:val="00AD547A"/>
    <w:rsid w:val="00AE0302"/>
    <w:rsid w:val="00AE4FF5"/>
    <w:rsid w:val="00AF1677"/>
    <w:rsid w:val="00AF38E8"/>
    <w:rsid w:val="00AF7418"/>
    <w:rsid w:val="00B00BAF"/>
    <w:rsid w:val="00B02D61"/>
    <w:rsid w:val="00B03E28"/>
    <w:rsid w:val="00B06BEF"/>
    <w:rsid w:val="00B07180"/>
    <w:rsid w:val="00B11DA2"/>
    <w:rsid w:val="00B13D84"/>
    <w:rsid w:val="00B2177D"/>
    <w:rsid w:val="00B2199B"/>
    <w:rsid w:val="00B31FD1"/>
    <w:rsid w:val="00B330A0"/>
    <w:rsid w:val="00B35CB1"/>
    <w:rsid w:val="00B37FB4"/>
    <w:rsid w:val="00B4323D"/>
    <w:rsid w:val="00B4610D"/>
    <w:rsid w:val="00B50436"/>
    <w:rsid w:val="00B5208D"/>
    <w:rsid w:val="00B538DC"/>
    <w:rsid w:val="00B57A8C"/>
    <w:rsid w:val="00B607F6"/>
    <w:rsid w:val="00B6391A"/>
    <w:rsid w:val="00B724BE"/>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D7F5A"/>
    <w:rsid w:val="00BE053B"/>
    <w:rsid w:val="00BE224E"/>
    <w:rsid w:val="00BE2A44"/>
    <w:rsid w:val="00BE2D24"/>
    <w:rsid w:val="00BE492A"/>
    <w:rsid w:val="00BF0E2B"/>
    <w:rsid w:val="00BF1C1B"/>
    <w:rsid w:val="00BF2009"/>
    <w:rsid w:val="00BF301C"/>
    <w:rsid w:val="00BF494D"/>
    <w:rsid w:val="00BF6348"/>
    <w:rsid w:val="00C050CE"/>
    <w:rsid w:val="00C06024"/>
    <w:rsid w:val="00C06D4A"/>
    <w:rsid w:val="00C1147A"/>
    <w:rsid w:val="00C15E26"/>
    <w:rsid w:val="00C16913"/>
    <w:rsid w:val="00C20646"/>
    <w:rsid w:val="00C24139"/>
    <w:rsid w:val="00C275F0"/>
    <w:rsid w:val="00C27FAF"/>
    <w:rsid w:val="00C3292B"/>
    <w:rsid w:val="00C379D5"/>
    <w:rsid w:val="00C432AD"/>
    <w:rsid w:val="00C4486B"/>
    <w:rsid w:val="00C44EDC"/>
    <w:rsid w:val="00C45675"/>
    <w:rsid w:val="00C46AF9"/>
    <w:rsid w:val="00C501D3"/>
    <w:rsid w:val="00C5044B"/>
    <w:rsid w:val="00C603B6"/>
    <w:rsid w:val="00C60E83"/>
    <w:rsid w:val="00C62585"/>
    <w:rsid w:val="00C75006"/>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2A24"/>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71E7A"/>
    <w:rsid w:val="00D7312F"/>
    <w:rsid w:val="00D7317B"/>
    <w:rsid w:val="00D7458B"/>
    <w:rsid w:val="00D75553"/>
    <w:rsid w:val="00D76E64"/>
    <w:rsid w:val="00D76E7F"/>
    <w:rsid w:val="00D849D3"/>
    <w:rsid w:val="00D84EC9"/>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0454"/>
    <w:rsid w:val="00DD30BF"/>
    <w:rsid w:val="00DD74C0"/>
    <w:rsid w:val="00DE0032"/>
    <w:rsid w:val="00DE5415"/>
    <w:rsid w:val="00DE7C70"/>
    <w:rsid w:val="00DF2F0F"/>
    <w:rsid w:val="00DF3C9B"/>
    <w:rsid w:val="00DF64FC"/>
    <w:rsid w:val="00E00F8D"/>
    <w:rsid w:val="00E04AF8"/>
    <w:rsid w:val="00E076D0"/>
    <w:rsid w:val="00E07C9B"/>
    <w:rsid w:val="00E1275E"/>
    <w:rsid w:val="00E1294F"/>
    <w:rsid w:val="00E12E5F"/>
    <w:rsid w:val="00E137BB"/>
    <w:rsid w:val="00E234FA"/>
    <w:rsid w:val="00E23FD8"/>
    <w:rsid w:val="00E24195"/>
    <w:rsid w:val="00E263C7"/>
    <w:rsid w:val="00E32B86"/>
    <w:rsid w:val="00E33642"/>
    <w:rsid w:val="00E33B0D"/>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1D8"/>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D7FAD"/>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E3702E"/>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semiHidden/>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E1F8E"/>
    <w:rPr>
      <w:rFonts w:eastAsia="Calibri"/>
      <w:lang w:eastAsia="en-GB"/>
    </w:rPr>
  </w:style>
  <w:style w:type="character" w:styleId="Wzmianka">
    <w:name w:val="Mention"/>
    <w:basedOn w:val="Domylnaczcionkaakapitu"/>
    <w:uiPriority w:val="99"/>
    <w:semiHidden/>
    <w:unhideWhenUsed/>
    <w:rsid w:val="00847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8582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3593D-BD2A-4BDD-9638-D8BA5271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2503</Words>
  <Characters>15020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17489</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2017-06-19T17:59:00Z</dcterms:created>
  <dcterms:modified xsi:type="dcterms:W3CDTF">2017-06-19T17:59:00Z</dcterms:modified>
</cp:coreProperties>
</file>