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7E" w:rsidRPr="009C5AD5" w:rsidRDefault="00E7357E" w:rsidP="001225FA">
      <w:pPr>
        <w:spacing w:line="276" w:lineRule="auto"/>
        <w:ind w:right="-97"/>
        <w:jc w:val="center"/>
        <w:rPr>
          <w:rFonts w:ascii="Verdana" w:hAnsi="Verdana" w:cs="Verdana"/>
          <w:b/>
          <w:bCs/>
          <w:sz w:val="20"/>
          <w:szCs w:val="20"/>
        </w:rPr>
      </w:pPr>
      <w:r>
        <w:rPr>
          <w:rFonts w:ascii="Verdana" w:hAnsi="Verdana" w:cs="Verdana"/>
          <w:b/>
          <w:bCs/>
          <w:sz w:val="20"/>
          <w:szCs w:val="20"/>
        </w:rPr>
        <w:t>Umowa ………………………..</w:t>
      </w:r>
    </w:p>
    <w:p w:rsidR="00E7357E" w:rsidRDefault="00E7357E" w:rsidP="001225FA">
      <w:pPr>
        <w:spacing w:line="276" w:lineRule="auto"/>
        <w:ind w:right="-97"/>
        <w:jc w:val="center"/>
        <w:rPr>
          <w:rFonts w:ascii="Verdana" w:hAnsi="Verdana" w:cs="Verdana"/>
          <w:b/>
          <w:bCs/>
          <w:sz w:val="20"/>
          <w:szCs w:val="20"/>
        </w:rPr>
      </w:pPr>
    </w:p>
    <w:p w:rsidR="00E7357E" w:rsidRPr="009C5AD5" w:rsidRDefault="00E7357E" w:rsidP="001225FA">
      <w:pPr>
        <w:spacing w:line="276" w:lineRule="auto"/>
        <w:ind w:right="-97"/>
        <w:jc w:val="center"/>
        <w:rPr>
          <w:rFonts w:ascii="Verdana" w:hAnsi="Verdana" w:cs="Verdana"/>
          <w:b/>
          <w:bCs/>
          <w:sz w:val="20"/>
          <w:szCs w:val="20"/>
        </w:rPr>
      </w:pPr>
      <w:r>
        <w:rPr>
          <w:rFonts w:ascii="Verdana" w:hAnsi="Verdana" w:cs="Verdana"/>
          <w:b/>
          <w:bCs/>
          <w:sz w:val="20"/>
          <w:szCs w:val="20"/>
        </w:rPr>
        <w:t xml:space="preserve"> </w:t>
      </w:r>
    </w:p>
    <w:p w:rsidR="00E7357E" w:rsidRPr="009C5AD5" w:rsidRDefault="00E7357E" w:rsidP="001225FA">
      <w:pPr>
        <w:spacing w:line="276" w:lineRule="auto"/>
        <w:ind w:right="-97"/>
        <w:jc w:val="both"/>
        <w:rPr>
          <w:rFonts w:ascii="Verdana" w:hAnsi="Verdana" w:cs="Verdana"/>
          <w:sz w:val="20"/>
          <w:szCs w:val="20"/>
        </w:rPr>
      </w:pPr>
      <w:r>
        <w:rPr>
          <w:rFonts w:ascii="Verdana" w:hAnsi="Verdana" w:cs="Verdana"/>
          <w:sz w:val="20"/>
          <w:szCs w:val="20"/>
        </w:rPr>
        <w:t xml:space="preserve">Zawarta w dniu </w:t>
      </w:r>
      <w:r>
        <w:rPr>
          <w:rFonts w:ascii="Verdana" w:hAnsi="Verdana" w:cs="Verdana"/>
          <w:b/>
          <w:bCs/>
          <w:sz w:val="20"/>
          <w:szCs w:val="20"/>
        </w:rPr>
        <w:t>……………………</w:t>
      </w:r>
      <w:r w:rsidRPr="009C5AD5">
        <w:rPr>
          <w:rFonts w:ascii="Verdana" w:hAnsi="Verdana" w:cs="Verdana"/>
          <w:b/>
          <w:bCs/>
          <w:sz w:val="20"/>
          <w:szCs w:val="20"/>
        </w:rPr>
        <w:t xml:space="preserve"> r.</w:t>
      </w:r>
      <w:r w:rsidRPr="009C5AD5">
        <w:rPr>
          <w:rFonts w:ascii="Verdana" w:hAnsi="Verdana" w:cs="Verdana"/>
          <w:sz w:val="20"/>
          <w:szCs w:val="20"/>
        </w:rPr>
        <w:t>, pomiędzy:</w:t>
      </w:r>
    </w:p>
    <w:p w:rsidR="00E7357E" w:rsidRPr="009C5AD5" w:rsidRDefault="00E7357E" w:rsidP="001225FA">
      <w:pPr>
        <w:spacing w:line="276" w:lineRule="auto"/>
        <w:ind w:right="-97"/>
        <w:jc w:val="both"/>
        <w:rPr>
          <w:rFonts w:ascii="Verdana" w:hAnsi="Verdana" w:cs="Verdana"/>
          <w:sz w:val="20"/>
          <w:szCs w:val="20"/>
        </w:rPr>
      </w:pPr>
    </w:p>
    <w:p w:rsidR="00E7357E" w:rsidRPr="009C5AD5" w:rsidRDefault="00E7357E" w:rsidP="0008176B">
      <w:pPr>
        <w:spacing w:line="276" w:lineRule="auto"/>
        <w:ind w:right="-112"/>
        <w:jc w:val="both"/>
        <w:rPr>
          <w:rFonts w:ascii="Verdana" w:hAnsi="Verdana" w:cs="Verdana"/>
          <w:b/>
          <w:bCs/>
          <w:sz w:val="20"/>
          <w:szCs w:val="20"/>
        </w:rPr>
      </w:pPr>
      <w:r w:rsidRPr="009C5AD5">
        <w:rPr>
          <w:rFonts w:ascii="Verdana" w:hAnsi="Verdana" w:cs="Verdana"/>
          <w:b/>
          <w:bCs/>
          <w:sz w:val="20"/>
          <w:szCs w:val="20"/>
        </w:rPr>
        <w:t>Wrocławskie Centrum Zdrowia SP ZOZ</w:t>
      </w:r>
      <w:r>
        <w:rPr>
          <w:rFonts w:ascii="Verdana" w:hAnsi="Verdana" w:cs="Verdana"/>
          <w:b/>
          <w:bCs/>
          <w:sz w:val="20"/>
          <w:szCs w:val="20"/>
        </w:rPr>
        <w:t xml:space="preserve">, </w:t>
      </w:r>
      <w:r w:rsidRPr="009C5AD5">
        <w:rPr>
          <w:rFonts w:ascii="Verdana" w:hAnsi="Verdana" w:cs="Verdana"/>
          <w:b/>
          <w:bCs/>
          <w:sz w:val="20"/>
          <w:szCs w:val="20"/>
        </w:rPr>
        <w:t>ul. Podróżnicza 26/28</w:t>
      </w:r>
      <w:r>
        <w:rPr>
          <w:rFonts w:ascii="Verdana" w:hAnsi="Verdana" w:cs="Verdana"/>
          <w:b/>
          <w:bCs/>
          <w:sz w:val="20"/>
          <w:szCs w:val="20"/>
        </w:rPr>
        <w:t xml:space="preserve">, </w:t>
      </w:r>
      <w:r w:rsidRPr="009C5AD5">
        <w:rPr>
          <w:rFonts w:ascii="Verdana" w:hAnsi="Verdana" w:cs="Verdana"/>
          <w:b/>
          <w:bCs/>
          <w:sz w:val="20"/>
          <w:szCs w:val="20"/>
        </w:rPr>
        <w:t xml:space="preserve">53-208 Wrocław </w:t>
      </w:r>
    </w:p>
    <w:p w:rsidR="00E7357E" w:rsidRPr="009C5AD5" w:rsidRDefault="00E7357E" w:rsidP="0008176B">
      <w:pPr>
        <w:spacing w:line="276" w:lineRule="auto"/>
        <w:ind w:right="-112"/>
        <w:jc w:val="both"/>
        <w:rPr>
          <w:rFonts w:ascii="Verdana" w:hAnsi="Verdana" w:cs="Verdana"/>
          <w:b/>
          <w:bCs/>
          <w:sz w:val="20"/>
          <w:szCs w:val="20"/>
        </w:rPr>
      </w:pPr>
      <w:r w:rsidRPr="009C5AD5">
        <w:rPr>
          <w:rFonts w:ascii="Verdana" w:hAnsi="Verdana" w:cs="Verdana"/>
          <w:b/>
          <w:bCs/>
          <w:sz w:val="20"/>
          <w:szCs w:val="20"/>
        </w:rPr>
        <w:t>NIP: 894 24 60 800;  REGON: 000</w:t>
      </w:r>
      <w:r>
        <w:rPr>
          <w:rFonts w:ascii="Verdana" w:hAnsi="Verdana" w:cs="Verdana"/>
          <w:b/>
          <w:bCs/>
          <w:sz w:val="20"/>
          <w:szCs w:val="20"/>
        </w:rPr>
        <w:t xml:space="preserve">313331  </w:t>
      </w:r>
      <w:r w:rsidRPr="009C5AD5">
        <w:rPr>
          <w:rFonts w:ascii="Verdana" w:hAnsi="Verdana" w:cs="Verdana"/>
          <w:b/>
          <w:bCs/>
          <w:sz w:val="20"/>
          <w:szCs w:val="20"/>
        </w:rPr>
        <w:t>KRS 0000062603 Sąd Rejonowy dla Wrocławia Fabrycznej we Wrocławiu, VI Wydział Gospodarczy Krajowego Rejestru Sądowego</w:t>
      </w:r>
    </w:p>
    <w:p w:rsidR="00E7357E" w:rsidRPr="009C5AD5" w:rsidRDefault="00E7357E" w:rsidP="008D43DF">
      <w:pPr>
        <w:spacing w:line="276" w:lineRule="auto"/>
        <w:ind w:right="-97"/>
        <w:jc w:val="both"/>
        <w:rPr>
          <w:rFonts w:ascii="Verdana" w:hAnsi="Verdana" w:cs="Verdana"/>
          <w:sz w:val="20"/>
          <w:szCs w:val="20"/>
        </w:rPr>
      </w:pPr>
    </w:p>
    <w:p w:rsidR="00E7357E" w:rsidRPr="009C5AD5" w:rsidRDefault="00E7357E" w:rsidP="008D43DF">
      <w:pPr>
        <w:spacing w:line="276" w:lineRule="auto"/>
        <w:ind w:right="-97"/>
        <w:jc w:val="both"/>
        <w:rPr>
          <w:rFonts w:ascii="Verdana" w:hAnsi="Verdana" w:cs="Verdana"/>
          <w:sz w:val="20"/>
          <w:szCs w:val="20"/>
        </w:rPr>
      </w:pPr>
      <w:r w:rsidRPr="009C5AD5">
        <w:rPr>
          <w:rFonts w:ascii="Verdana" w:hAnsi="Verdana" w:cs="Verdana"/>
          <w:sz w:val="20"/>
          <w:szCs w:val="20"/>
        </w:rPr>
        <w:t>który reprezentuje:</w:t>
      </w:r>
    </w:p>
    <w:p w:rsidR="00E7357E" w:rsidRPr="009C5AD5" w:rsidRDefault="00E7357E" w:rsidP="008D43DF">
      <w:pPr>
        <w:spacing w:line="276" w:lineRule="auto"/>
        <w:ind w:right="-97"/>
        <w:jc w:val="both"/>
        <w:rPr>
          <w:rFonts w:ascii="Verdana" w:hAnsi="Verdana" w:cs="Verdana"/>
          <w:sz w:val="20"/>
          <w:szCs w:val="20"/>
        </w:rPr>
      </w:pPr>
    </w:p>
    <w:p w:rsidR="00E7357E" w:rsidRPr="009C5AD5" w:rsidRDefault="00E7357E" w:rsidP="008D43DF">
      <w:pPr>
        <w:spacing w:line="276" w:lineRule="auto"/>
        <w:ind w:right="-97"/>
        <w:jc w:val="both"/>
        <w:rPr>
          <w:rFonts w:ascii="Verdana" w:hAnsi="Verdana" w:cs="Verdana"/>
          <w:b/>
          <w:bCs/>
          <w:sz w:val="20"/>
          <w:szCs w:val="20"/>
        </w:rPr>
      </w:pPr>
      <w:r w:rsidRPr="009C5AD5">
        <w:rPr>
          <w:rFonts w:ascii="Verdana" w:hAnsi="Verdana" w:cs="Verdana"/>
          <w:sz w:val="20"/>
          <w:szCs w:val="20"/>
        </w:rPr>
        <w:tab/>
      </w:r>
      <w:r w:rsidRPr="009C5AD5">
        <w:rPr>
          <w:rFonts w:ascii="Verdana" w:hAnsi="Verdana" w:cs="Verdana"/>
          <w:b/>
          <w:bCs/>
          <w:sz w:val="20"/>
          <w:szCs w:val="20"/>
        </w:rPr>
        <w:t xml:space="preserve">1. Wojciech Skiba – Dyrektor </w:t>
      </w:r>
    </w:p>
    <w:p w:rsidR="00E7357E" w:rsidRPr="009C5AD5" w:rsidRDefault="00E7357E" w:rsidP="001225FA">
      <w:pPr>
        <w:spacing w:line="276" w:lineRule="auto"/>
        <w:ind w:right="-97"/>
        <w:jc w:val="both"/>
        <w:rPr>
          <w:rFonts w:ascii="Verdana" w:hAnsi="Verdana" w:cs="Verdana"/>
          <w:sz w:val="20"/>
          <w:szCs w:val="20"/>
        </w:rPr>
      </w:pPr>
    </w:p>
    <w:p w:rsidR="00E7357E" w:rsidRPr="009C5AD5" w:rsidRDefault="00E7357E" w:rsidP="001225FA">
      <w:pPr>
        <w:spacing w:line="276" w:lineRule="auto"/>
        <w:ind w:right="-97"/>
        <w:jc w:val="both"/>
        <w:rPr>
          <w:rFonts w:ascii="Verdana" w:hAnsi="Verdana" w:cs="Verdana"/>
          <w:sz w:val="20"/>
          <w:szCs w:val="20"/>
        </w:rPr>
      </w:pPr>
      <w:r w:rsidRPr="009C5AD5">
        <w:rPr>
          <w:rFonts w:ascii="Verdana" w:hAnsi="Verdana" w:cs="Verdana"/>
          <w:sz w:val="20"/>
          <w:szCs w:val="20"/>
        </w:rPr>
        <w:t xml:space="preserve">zwanym dalej </w:t>
      </w:r>
      <w:r w:rsidRPr="009C5AD5">
        <w:rPr>
          <w:rFonts w:ascii="Verdana" w:hAnsi="Verdana" w:cs="Verdana"/>
          <w:b/>
          <w:bCs/>
          <w:sz w:val="20"/>
          <w:szCs w:val="20"/>
        </w:rPr>
        <w:t>„Zamawiającym” lub „Zleceniodawcą”</w:t>
      </w:r>
    </w:p>
    <w:p w:rsidR="00E7357E" w:rsidRPr="009C5AD5" w:rsidRDefault="00E7357E" w:rsidP="001225FA">
      <w:pPr>
        <w:spacing w:line="276" w:lineRule="auto"/>
        <w:ind w:right="-97"/>
        <w:jc w:val="both"/>
        <w:rPr>
          <w:rFonts w:ascii="Verdana" w:hAnsi="Verdana" w:cs="Verdana"/>
          <w:sz w:val="20"/>
          <w:szCs w:val="20"/>
        </w:rPr>
      </w:pPr>
    </w:p>
    <w:p w:rsidR="00E7357E" w:rsidRPr="00CD154B" w:rsidRDefault="00E7357E" w:rsidP="00CD154B">
      <w:pPr>
        <w:spacing w:line="276" w:lineRule="auto"/>
        <w:ind w:right="-97"/>
        <w:jc w:val="both"/>
        <w:rPr>
          <w:rFonts w:ascii="Verdana" w:hAnsi="Verdana" w:cs="Verdana"/>
          <w:sz w:val="20"/>
          <w:szCs w:val="20"/>
        </w:rPr>
      </w:pPr>
      <w:r w:rsidRPr="00CD154B">
        <w:rPr>
          <w:rFonts w:ascii="Verdana" w:hAnsi="Verdana" w:cs="Verdana"/>
          <w:sz w:val="20"/>
          <w:szCs w:val="20"/>
        </w:rPr>
        <w:t xml:space="preserve">a:  </w:t>
      </w:r>
    </w:p>
    <w:p w:rsidR="00E7357E" w:rsidRPr="00CD154B" w:rsidRDefault="00E7357E" w:rsidP="00CD154B">
      <w:pPr>
        <w:spacing w:line="276" w:lineRule="auto"/>
        <w:jc w:val="both"/>
        <w:rPr>
          <w:rFonts w:ascii="Verdana" w:hAnsi="Verdana" w:cs="Verdana"/>
          <w:b/>
          <w:bCs/>
          <w:sz w:val="20"/>
          <w:szCs w:val="20"/>
        </w:rPr>
      </w:pPr>
      <w:r>
        <w:rPr>
          <w:rFonts w:ascii="Verdana" w:hAnsi="Verdana" w:cs="Verdana"/>
          <w:sz w:val="20"/>
          <w:szCs w:val="20"/>
        </w:rPr>
        <w:t>………………</w:t>
      </w:r>
      <w:r>
        <w:rPr>
          <w:rFonts w:ascii="Verdana" w:hAnsi="Verdana" w:cs="Verdana"/>
          <w:color w:val="15191B"/>
          <w:sz w:val="20"/>
          <w:szCs w:val="20"/>
          <w:shd w:val="clear" w:color="auto" w:fill="FFFFFF"/>
        </w:rPr>
        <w:t>…………………………………………………………………………………………………………………………………………………………………………………………………………………………………………………………………………………………………..</w:t>
      </w:r>
    </w:p>
    <w:p w:rsidR="00E7357E" w:rsidRDefault="00E7357E" w:rsidP="00CD154B">
      <w:pPr>
        <w:spacing w:line="276" w:lineRule="auto"/>
        <w:ind w:right="-97"/>
        <w:jc w:val="both"/>
        <w:rPr>
          <w:rFonts w:ascii="Verdana" w:hAnsi="Verdana" w:cs="Verdana"/>
          <w:sz w:val="20"/>
          <w:szCs w:val="20"/>
        </w:rPr>
      </w:pPr>
    </w:p>
    <w:p w:rsidR="00E7357E" w:rsidRPr="009C5AD5" w:rsidRDefault="00E7357E" w:rsidP="00CD154B">
      <w:pPr>
        <w:spacing w:line="276" w:lineRule="auto"/>
        <w:ind w:right="-97"/>
        <w:jc w:val="both"/>
        <w:rPr>
          <w:rFonts w:ascii="Verdana" w:hAnsi="Verdana" w:cs="Verdana"/>
          <w:sz w:val="20"/>
          <w:szCs w:val="20"/>
        </w:rPr>
      </w:pPr>
      <w:r>
        <w:rPr>
          <w:rFonts w:ascii="Verdana" w:hAnsi="Verdana" w:cs="Verdana"/>
          <w:sz w:val="20"/>
          <w:szCs w:val="20"/>
        </w:rPr>
        <w:t>którą</w:t>
      </w:r>
      <w:r w:rsidRPr="009C5AD5">
        <w:rPr>
          <w:rFonts w:ascii="Verdana" w:hAnsi="Verdana" w:cs="Verdana"/>
          <w:sz w:val="20"/>
          <w:szCs w:val="20"/>
        </w:rPr>
        <w:t xml:space="preserve"> reprezentuje:</w:t>
      </w:r>
    </w:p>
    <w:p w:rsidR="00E7357E" w:rsidRPr="009C5AD5" w:rsidRDefault="00E7357E" w:rsidP="00CD154B">
      <w:pPr>
        <w:spacing w:line="276" w:lineRule="auto"/>
        <w:ind w:right="-97"/>
        <w:jc w:val="both"/>
        <w:rPr>
          <w:rFonts w:ascii="Verdana" w:hAnsi="Verdana" w:cs="Verdana"/>
          <w:sz w:val="20"/>
          <w:szCs w:val="20"/>
        </w:rPr>
      </w:pPr>
    </w:p>
    <w:p w:rsidR="00E7357E" w:rsidRPr="009C5AD5" w:rsidRDefault="00E7357E" w:rsidP="00CD154B">
      <w:pPr>
        <w:spacing w:line="276" w:lineRule="auto"/>
        <w:ind w:right="-97"/>
        <w:jc w:val="both"/>
        <w:rPr>
          <w:rFonts w:ascii="Verdana" w:hAnsi="Verdana" w:cs="Verdana"/>
          <w:b/>
          <w:bCs/>
          <w:sz w:val="20"/>
          <w:szCs w:val="20"/>
        </w:rPr>
      </w:pPr>
    </w:p>
    <w:p w:rsidR="00E7357E" w:rsidRPr="009C5AD5" w:rsidRDefault="00E7357E" w:rsidP="001225FA">
      <w:pPr>
        <w:spacing w:line="276" w:lineRule="auto"/>
        <w:ind w:right="-97"/>
        <w:jc w:val="both"/>
        <w:rPr>
          <w:rFonts w:ascii="Verdana" w:hAnsi="Verdana" w:cs="Verdana"/>
          <w:b/>
          <w:bCs/>
          <w:sz w:val="20"/>
          <w:szCs w:val="20"/>
        </w:rPr>
      </w:pPr>
      <w:r w:rsidRPr="009C5AD5">
        <w:rPr>
          <w:rFonts w:ascii="Verdana" w:hAnsi="Verdana" w:cs="Verdana"/>
          <w:sz w:val="20"/>
          <w:szCs w:val="20"/>
        </w:rPr>
        <w:t xml:space="preserve">zwanym dalej </w:t>
      </w:r>
      <w:r w:rsidRPr="009C5AD5">
        <w:rPr>
          <w:rFonts w:ascii="Verdana" w:hAnsi="Verdana" w:cs="Verdana"/>
          <w:b/>
          <w:bCs/>
          <w:sz w:val="20"/>
          <w:szCs w:val="20"/>
        </w:rPr>
        <w:t xml:space="preserve">„Wykonawcą” lub „Zleceniobiorcą” </w:t>
      </w:r>
    </w:p>
    <w:p w:rsidR="00E7357E" w:rsidRPr="009C5AD5" w:rsidRDefault="00E7357E" w:rsidP="001225FA">
      <w:pPr>
        <w:spacing w:line="276" w:lineRule="auto"/>
        <w:ind w:right="-97"/>
        <w:jc w:val="both"/>
        <w:rPr>
          <w:rFonts w:ascii="Verdana" w:hAnsi="Verdana" w:cs="Verdana"/>
          <w:sz w:val="20"/>
          <w:szCs w:val="20"/>
        </w:rPr>
      </w:pPr>
    </w:p>
    <w:p w:rsidR="00E7357E" w:rsidRPr="009C5AD5" w:rsidRDefault="00E7357E" w:rsidP="001225FA">
      <w:pPr>
        <w:spacing w:line="276" w:lineRule="auto"/>
        <w:ind w:right="-97"/>
        <w:jc w:val="both"/>
        <w:rPr>
          <w:rFonts w:ascii="Verdana" w:hAnsi="Verdana" w:cs="Verdana"/>
          <w:b/>
          <w:bCs/>
          <w:sz w:val="20"/>
          <w:szCs w:val="20"/>
        </w:rPr>
      </w:pPr>
      <w:r w:rsidRPr="009C5AD5">
        <w:rPr>
          <w:rFonts w:ascii="Verdana" w:hAnsi="Verdana" w:cs="Verdana"/>
          <w:sz w:val="20"/>
          <w:szCs w:val="20"/>
        </w:rPr>
        <w:t xml:space="preserve">łącznie zwanymi dalej </w:t>
      </w:r>
      <w:r w:rsidRPr="009C5AD5">
        <w:rPr>
          <w:rFonts w:ascii="Verdana" w:hAnsi="Verdana" w:cs="Verdana"/>
          <w:b/>
          <w:bCs/>
          <w:sz w:val="20"/>
          <w:szCs w:val="20"/>
        </w:rPr>
        <w:t>„Stronami”</w:t>
      </w:r>
      <w:r w:rsidRPr="009C5AD5">
        <w:rPr>
          <w:rFonts w:ascii="Verdana" w:hAnsi="Verdana" w:cs="Verdana"/>
          <w:sz w:val="20"/>
          <w:szCs w:val="20"/>
        </w:rPr>
        <w:t xml:space="preserve"> lub oddzielnie </w:t>
      </w:r>
      <w:r w:rsidRPr="009C5AD5">
        <w:rPr>
          <w:rFonts w:ascii="Verdana" w:hAnsi="Verdana" w:cs="Verdana"/>
          <w:b/>
          <w:bCs/>
          <w:sz w:val="20"/>
          <w:szCs w:val="20"/>
        </w:rPr>
        <w:t>„Stroną”</w:t>
      </w:r>
    </w:p>
    <w:p w:rsidR="00E7357E" w:rsidRPr="009C5AD5" w:rsidRDefault="00E7357E" w:rsidP="001225FA">
      <w:pPr>
        <w:spacing w:line="276" w:lineRule="auto"/>
        <w:ind w:right="-97"/>
        <w:jc w:val="both"/>
        <w:rPr>
          <w:rFonts w:ascii="Verdana" w:hAnsi="Verdana" w:cs="Verdana"/>
          <w:sz w:val="20"/>
          <w:szCs w:val="20"/>
        </w:rPr>
      </w:pPr>
    </w:p>
    <w:p w:rsidR="00E7357E" w:rsidRPr="009C5AD5" w:rsidRDefault="00E7357E" w:rsidP="001225FA">
      <w:pPr>
        <w:spacing w:line="276" w:lineRule="auto"/>
        <w:ind w:right="-97"/>
        <w:jc w:val="both"/>
        <w:rPr>
          <w:rFonts w:ascii="Verdana" w:hAnsi="Verdana" w:cs="Verdana"/>
          <w:sz w:val="20"/>
          <w:szCs w:val="20"/>
        </w:rPr>
      </w:pPr>
      <w:r w:rsidRPr="009C5AD5">
        <w:rPr>
          <w:rFonts w:ascii="Verdana" w:hAnsi="Verdana" w:cs="Verdana"/>
          <w:sz w:val="20"/>
          <w:szCs w:val="20"/>
        </w:rPr>
        <w:t>W wyniku rozstrzygniętego postępowania o udzielenie zamówieni</w:t>
      </w:r>
      <w:r>
        <w:rPr>
          <w:rFonts w:ascii="Verdana" w:hAnsi="Verdana" w:cs="Verdana"/>
          <w:sz w:val="20"/>
          <w:szCs w:val="20"/>
        </w:rPr>
        <w:t xml:space="preserve">a </w:t>
      </w:r>
      <w:r w:rsidRPr="009C5AD5">
        <w:rPr>
          <w:rFonts w:ascii="Verdana" w:hAnsi="Verdana" w:cs="Verdana"/>
          <w:sz w:val="20"/>
          <w:szCs w:val="20"/>
        </w:rPr>
        <w:t>prowadzonego w t</w:t>
      </w:r>
      <w:r>
        <w:rPr>
          <w:rFonts w:ascii="Verdana" w:hAnsi="Verdana" w:cs="Verdana"/>
          <w:sz w:val="20"/>
          <w:szCs w:val="20"/>
        </w:rPr>
        <w:t>rybie zapytania ofertowego</w:t>
      </w:r>
      <w:r w:rsidRPr="009C5AD5">
        <w:rPr>
          <w:rFonts w:ascii="Verdana" w:hAnsi="Verdana" w:cs="Verdana"/>
          <w:sz w:val="20"/>
          <w:szCs w:val="20"/>
        </w:rPr>
        <w:t>, zawarta zostaje umowa następującej treści:</w:t>
      </w:r>
    </w:p>
    <w:p w:rsidR="00E7357E" w:rsidRPr="009C5AD5" w:rsidRDefault="00E7357E" w:rsidP="0091340D">
      <w:pPr>
        <w:autoSpaceDE w:val="0"/>
        <w:autoSpaceDN w:val="0"/>
        <w:adjustRightInd w:val="0"/>
        <w:rPr>
          <w:rFonts w:ascii="Verdana" w:hAnsi="Verdana" w:cs="Verdana"/>
          <w:sz w:val="20"/>
          <w:szCs w:val="20"/>
        </w:rPr>
      </w:pPr>
    </w:p>
    <w:p w:rsidR="00E7357E" w:rsidRPr="009C5AD5" w:rsidRDefault="00E7357E" w:rsidP="002F0C44">
      <w:pPr>
        <w:spacing w:after="126"/>
        <w:ind w:right="140"/>
        <w:jc w:val="center"/>
        <w:rPr>
          <w:rFonts w:ascii="Verdana" w:hAnsi="Verdana" w:cs="Verdana"/>
          <w:sz w:val="20"/>
          <w:szCs w:val="20"/>
        </w:rPr>
      </w:pPr>
      <w:r w:rsidRPr="009C5AD5">
        <w:rPr>
          <w:rFonts w:ascii="Verdana" w:hAnsi="Verdana" w:cs="Verdana"/>
          <w:b/>
          <w:bCs/>
          <w:sz w:val="20"/>
          <w:szCs w:val="20"/>
        </w:rPr>
        <w:t>PRZEDMIOT UMOWY</w:t>
      </w:r>
    </w:p>
    <w:p w:rsidR="00E7357E" w:rsidRPr="009C5AD5" w:rsidRDefault="00E7357E" w:rsidP="002F0C44">
      <w:pPr>
        <w:spacing w:after="126"/>
        <w:ind w:left="94" w:right="141"/>
        <w:jc w:val="center"/>
        <w:rPr>
          <w:rFonts w:ascii="Verdana" w:hAnsi="Verdana" w:cs="Verdana"/>
          <w:sz w:val="20"/>
          <w:szCs w:val="20"/>
        </w:rPr>
      </w:pPr>
      <w:r w:rsidRPr="009C5AD5">
        <w:rPr>
          <w:rFonts w:ascii="Verdana" w:hAnsi="Verdana" w:cs="Verdana"/>
          <w:b/>
          <w:bCs/>
          <w:sz w:val="20"/>
          <w:szCs w:val="20"/>
        </w:rPr>
        <w:t xml:space="preserve">§ 1. </w:t>
      </w:r>
    </w:p>
    <w:p w:rsidR="00E7357E" w:rsidRPr="0008176B" w:rsidRDefault="00E7357E" w:rsidP="009C5AD5">
      <w:pPr>
        <w:numPr>
          <w:ilvl w:val="0"/>
          <w:numId w:val="22"/>
        </w:numPr>
        <w:spacing w:after="126" w:line="264" w:lineRule="auto"/>
        <w:ind w:right="52"/>
        <w:jc w:val="both"/>
        <w:rPr>
          <w:rFonts w:ascii="Verdana" w:hAnsi="Verdana" w:cs="Verdana"/>
          <w:sz w:val="20"/>
          <w:szCs w:val="20"/>
        </w:rPr>
      </w:pPr>
      <w:r w:rsidRPr="0008176B">
        <w:rPr>
          <w:rFonts w:ascii="Verdana" w:hAnsi="Verdana" w:cs="Verdana"/>
          <w:sz w:val="20"/>
          <w:szCs w:val="20"/>
        </w:rPr>
        <w:t>Przedmiotem umowy jest wykonanie</w:t>
      </w:r>
      <w:r>
        <w:rPr>
          <w:rFonts w:ascii="Verdana" w:hAnsi="Verdana" w:cs="Verdana"/>
          <w:sz w:val="20"/>
          <w:szCs w:val="20"/>
        </w:rPr>
        <w:t xml:space="preserve"> usługi zagospodarowania terenu (nasadzenia wraz z robotami towarzyszącymi) </w:t>
      </w:r>
      <w:r w:rsidRPr="0008176B">
        <w:rPr>
          <w:rFonts w:ascii="Verdana" w:hAnsi="Verdana" w:cs="Verdana"/>
          <w:sz w:val="20"/>
          <w:szCs w:val="20"/>
        </w:rPr>
        <w:t>opisa</w:t>
      </w:r>
      <w:r>
        <w:rPr>
          <w:rFonts w:ascii="Verdana" w:hAnsi="Verdana" w:cs="Verdana"/>
          <w:sz w:val="20"/>
          <w:szCs w:val="20"/>
        </w:rPr>
        <w:t>nej</w:t>
      </w:r>
      <w:r w:rsidRPr="0008176B">
        <w:rPr>
          <w:rFonts w:ascii="Verdana" w:hAnsi="Verdana" w:cs="Verdana"/>
          <w:sz w:val="20"/>
          <w:szCs w:val="20"/>
        </w:rPr>
        <w:t xml:space="preserve"> szczegółowo w projekcie stanowiącym załącznik nr 1 do umowy.</w:t>
      </w:r>
    </w:p>
    <w:p w:rsidR="00E7357E" w:rsidRPr="009C5AD5" w:rsidRDefault="00E7357E" w:rsidP="002A7C69">
      <w:pPr>
        <w:numPr>
          <w:ilvl w:val="0"/>
          <w:numId w:val="22"/>
        </w:numPr>
        <w:spacing w:after="126" w:line="264" w:lineRule="auto"/>
        <w:ind w:right="52"/>
        <w:jc w:val="both"/>
        <w:rPr>
          <w:rFonts w:ascii="Verdana" w:hAnsi="Verdana" w:cs="Verdana"/>
          <w:sz w:val="20"/>
          <w:szCs w:val="20"/>
        </w:rPr>
      </w:pPr>
      <w:r>
        <w:rPr>
          <w:rFonts w:ascii="Verdana" w:hAnsi="Verdana" w:cs="Verdana"/>
          <w:sz w:val="20"/>
          <w:szCs w:val="20"/>
        </w:rPr>
        <w:t>Usługa zagospodarowania terenu zostanie wykonana we Wrocławiu przy ul. Podróżniczej 26/28.</w:t>
      </w:r>
    </w:p>
    <w:p w:rsidR="00E7357E" w:rsidRPr="009C5AD5" w:rsidRDefault="00E7357E" w:rsidP="002A7C69">
      <w:pPr>
        <w:spacing w:line="256" w:lineRule="auto"/>
        <w:ind w:right="2"/>
        <w:rPr>
          <w:rFonts w:ascii="Verdana" w:hAnsi="Verdana" w:cs="Verdana"/>
          <w:sz w:val="20"/>
          <w:szCs w:val="20"/>
        </w:rPr>
      </w:pPr>
      <w:r w:rsidRPr="009C5AD5">
        <w:rPr>
          <w:rFonts w:ascii="Verdana" w:hAnsi="Verdana" w:cs="Verdana"/>
          <w:b/>
          <w:bCs/>
          <w:sz w:val="20"/>
          <w:szCs w:val="20"/>
        </w:rPr>
        <w:t xml:space="preserve"> </w:t>
      </w:r>
    </w:p>
    <w:p w:rsidR="00E7357E" w:rsidRPr="009C5AD5" w:rsidRDefault="00E7357E" w:rsidP="002F0C44">
      <w:pPr>
        <w:spacing w:after="126"/>
        <w:ind w:left="94" w:right="143"/>
        <w:jc w:val="center"/>
        <w:rPr>
          <w:rFonts w:ascii="Verdana" w:hAnsi="Verdana" w:cs="Verdana"/>
          <w:sz w:val="20"/>
          <w:szCs w:val="20"/>
        </w:rPr>
      </w:pPr>
      <w:r w:rsidRPr="009C5AD5">
        <w:rPr>
          <w:rFonts w:ascii="Verdana" w:hAnsi="Verdana" w:cs="Verdana"/>
          <w:b/>
          <w:bCs/>
          <w:sz w:val="20"/>
          <w:szCs w:val="20"/>
        </w:rPr>
        <w:t xml:space="preserve">ZASADY REALIZACJI UMOWY </w:t>
      </w:r>
    </w:p>
    <w:p w:rsidR="00E7357E" w:rsidRPr="009C5AD5" w:rsidRDefault="00E7357E" w:rsidP="002F0C44">
      <w:pPr>
        <w:spacing w:after="91"/>
        <w:ind w:left="94" w:right="141"/>
        <w:jc w:val="center"/>
        <w:rPr>
          <w:rFonts w:ascii="Verdana" w:hAnsi="Verdana" w:cs="Verdana"/>
          <w:sz w:val="20"/>
          <w:szCs w:val="20"/>
        </w:rPr>
      </w:pPr>
      <w:r w:rsidRPr="009C5AD5">
        <w:rPr>
          <w:rFonts w:ascii="Verdana" w:hAnsi="Verdana" w:cs="Verdana"/>
          <w:b/>
          <w:bCs/>
          <w:sz w:val="20"/>
          <w:szCs w:val="20"/>
        </w:rPr>
        <w:t xml:space="preserve">§ 2. </w:t>
      </w:r>
    </w:p>
    <w:p w:rsidR="00E7357E" w:rsidRPr="009C5AD5" w:rsidRDefault="00E7357E" w:rsidP="002F0C44">
      <w:pPr>
        <w:numPr>
          <w:ilvl w:val="0"/>
          <w:numId w:val="23"/>
        </w:numPr>
        <w:spacing w:after="2" w:line="396" w:lineRule="auto"/>
        <w:ind w:right="52" w:hanging="283"/>
        <w:jc w:val="both"/>
        <w:rPr>
          <w:rFonts w:ascii="Verdana" w:hAnsi="Verdana" w:cs="Verdana"/>
          <w:sz w:val="20"/>
          <w:szCs w:val="20"/>
        </w:rPr>
      </w:pPr>
      <w:r w:rsidRPr="009C5AD5">
        <w:rPr>
          <w:rFonts w:ascii="Verdana" w:hAnsi="Verdana" w:cs="Verdana"/>
          <w:sz w:val="20"/>
          <w:szCs w:val="20"/>
        </w:rPr>
        <w:t xml:space="preserve">Wykonawca wykona przedmiot Umowy </w:t>
      </w:r>
      <w:r>
        <w:rPr>
          <w:rFonts w:ascii="Verdana" w:hAnsi="Verdana" w:cs="Verdana"/>
          <w:b/>
          <w:bCs/>
          <w:sz w:val="20"/>
          <w:szCs w:val="20"/>
        </w:rPr>
        <w:t>w terminie do 3 tygodni</w:t>
      </w:r>
      <w:r w:rsidRPr="009C5AD5">
        <w:rPr>
          <w:rFonts w:ascii="Verdana" w:hAnsi="Verdana" w:cs="Verdana"/>
          <w:b/>
          <w:bCs/>
          <w:sz w:val="20"/>
          <w:szCs w:val="20"/>
        </w:rPr>
        <w:t xml:space="preserve"> dni od podpisania niniejszej umow</w:t>
      </w:r>
      <w:r>
        <w:rPr>
          <w:rFonts w:ascii="Verdana" w:hAnsi="Verdana" w:cs="Verdana"/>
          <w:b/>
          <w:bCs/>
          <w:sz w:val="20"/>
          <w:szCs w:val="20"/>
        </w:rPr>
        <w:t xml:space="preserve">y. </w:t>
      </w:r>
      <w:r w:rsidRPr="00074C89">
        <w:rPr>
          <w:rFonts w:ascii="Verdana" w:hAnsi="Verdana" w:cs="Verdana"/>
          <w:sz w:val="20"/>
          <w:szCs w:val="20"/>
        </w:rPr>
        <w:t>Termin realizacji może ulec zmianie w przypadku, gdy warunki atmosferyczne  (temperatura, opady) uniemożliwią wykonanie umowy. O braku możliwości realizacji umowy Wykonawca jest obowiązany poinformować niezwłocznie Zamawiającego wraz z pisemnym uzasadnieniem. Termin realizacji określi Zamawiający</w:t>
      </w:r>
      <w:r>
        <w:rPr>
          <w:rFonts w:ascii="Verdana" w:hAnsi="Verdana" w:cs="Verdana"/>
          <w:b/>
          <w:bCs/>
          <w:sz w:val="20"/>
          <w:szCs w:val="20"/>
        </w:rPr>
        <w:t>.</w:t>
      </w:r>
    </w:p>
    <w:p w:rsidR="00E7357E" w:rsidRPr="009C5AD5" w:rsidRDefault="00E7357E" w:rsidP="002F3FE8">
      <w:pPr>
        <w:numPr>
          <w:ilvl w:val="0"/>
          <w:numId w:val="23"/>
        </w:numPr>
        <w:spacing w:line="379" w:lineRule="auto"/>
        <w:ind w:right="52" w:hanging="283"/>
        <w:jc w:val="both"/>
        <w:rPr>
          <w:rFonts w:ascii="Verdana" w:hAnsi="Verdana" w:cs="Verdana"/>
          <w:sz w:val="20"/>
          <w:szCs w:val="20"/>
        </w:rPr>
      </w:pPr>
      <w:r w:rsidRPr="009C5AD5">
        <w:rPr>
          <w:rFonts w:ascii="Verdana" w:hAnsi="Verdana" w:cs="Verdana"/>
          <w:sz w:val="20"/>
          <w:szCs w:val="20"/>
        </w:rPr>
        <w:t>Zamawiający przystąpi do odbioru przedmiotu Umowy pod względem ilościowym i jako</w:t>
      </w:r>
      <w:r>
        <w:rPr>
          <w:rFonts w:ascii="Verdana" w:hAnsi="Verdana" w:cs="Verdana"/>
          <w:sz w:val="20"/>
          <w:szCs w:val="20"/>
        </w:rPr>
        <w:t>ściowym po dokonaniu</w:t>
      </w:r>
      <w:r w:rsidRPr="009C5AD5">
        <w:rPr>
          <w:rFonts w:ascii="Verdana" w:hAnsi="Verdana" w:cs="Verdana"/>
          <w:sz w:val="20"/>
          <w:szCs w:val="20"/>
        </w:rPr>
        <w:t xml:space="preserve"> zgłoszenia przez Wykonawcę gotowości do odbioru. Z czynności odbioru zostanie spisany protokół zdawczoodbiorczy,  podpisany przez upoważnione osoby reprezentujące każdą ze Stron, z zastrzeżeniem ust. 3. </w:t>
      </w:r>
    </w:p>
    <w:p w:rsidR="00E7357E" w:rsidRPr="009C5AD5" w:rsidRDefault="00E7357E" w:rsidP="002F0C44">
      <w:pPr>
        <w:numPr>
          <w:ilvl w:val="0"/>
          <w:numId w:val="23"/>
        </w:numPr>
        <w:spacing w:after="9" w:line="376" w:lineRule="auto"/>
        <w:ind w:right="52" w:hanging="283"/>
        <w:jc w:val="both"/>
        <w:rPr>
          <w:rFonts w:ascii="Verdana" w:hAnsi="Verdana" w:cs="Verdana"/>
          <w:sz w:val="20"/>
          <w:szCs w:val="20"/>
        </w:rPr>
      </w:pPr>
      <w:r w:rsidRPr="009C5AD5">
        <w:rPr>
          <w:rFonts w:ascii="Verdana" w:hAnsi="Verdana" w:cs="Verdana"/>
          <w:sz w:val="20"/>
          <w:szCs w:val="20"/>
        </w:rPr>
        <w:t xml:space="preserve">W przypadku odmowy dokonania odbioru przez </w:t>
      </w:r>
      <w:r>
        <w:rPr>
          <w:rFonts w:ascii="Verdana" w:hAnsi="Verdana" w:cs="Verdana"/>
          <w:sz w:val="20"/>
          <w:szCs w:val="20"/>
        </w:rPr>
        <w:t>Zamawiającego z powodu niezgodności realizacji usługi z projektem</w:t>
      </w:r>
      <w:r w:rsidRPr="009C5AD5">
        <w:rPr>
          <w:rFonts w:ascii="Verdana" w:hAnsi="Verdana" w:cs="Verdana"/>
          <w:sz w:val="20"/>
          <w:szCs w:val="20"/>
        </w:rPr>
        <w:t xml:space="preserve">, na wzorze protokołu zdawczo-odbiorczego, o którym mowa w ust. 2. </w:t>
      </w:r>
      <w:r w:rsidRPr="009C5AD5">
        <w:rPr>
          <w:rFonts w:ascii="Verdana" w:hAnsi="Verdana" w:cs="Verdana"/>
          <w:b/>
          <w:bCs/>
          <w:sz w:val="20"/>
          <w:szCs w:val="20"/>
        </w:rPr>
        <w:t>Zamawiający wskazuje zastrzeżenia – dokument nie wymaga podpisu Wykonawcy</w:t>
      </w:r>
      <w:r w:rsidRPr="009C5AD5">
        <w:rPr>
          <w:rFonts w:ascii="Verdana" w:hAnsi="Verdana" w:cs="Verdana"/>
          <w:sz w:val="20"/>
          <w:szCs w:val="20"/>
        </w:rPr>
        <w:t xml:space="preserve">. </w:t>
      </w:r>
    </w:p>
    <w:p w:rsidR="00E7357E" w:rsidRPr="009C5AD5" w:rsidRDefault="00E7357E" w:rsidP="002F0C44">
      <w:pPr>
        <w:numPr>
          <w:ilvl w:val="0"/>
          <w:numId w:val="23"/>
        </w:numPr>
        <w:spacing w:line="376" w:lineRule="auto"/>
        <w:ind w:right="52" w:hanging="283"/>
        <w:jc w:val="both"/>
        <w:rPr>
          <w:rFonts w:ascii="Verdana" w:hAnsi="Verdana" w:cs="Verdana"/>
          <w:sz w:val="20"/>
          <w:szCs w:val="20"/>
        </w:rPr>
      </w:pPr>
      <w:r w:rsidRPr="009C5AD5">
        <w:rPr>
          <w:rFonts w:ascii="Verdana" w:hAnsi="Verdana" w:cs="Verdana"/>
          <w:sz w:val="20"/>
          <w:szCs w:val="20"/>
        </w:rPr>
        <w:t xml:space="preserve">Za dzień wykonania umowy Strony przyjmują dzień podpisania bezusterkowego protokołu zdawczo-odbiorczego. </w:t>
      </w:r>
    </w:p>
    <w:p w:rsidR="00E7357E" w:rsidRDefault="00E7357E" w:rsidP="002F0C44">
      <w:pPr>
        <w:spacing w:after="126"/>
        <w:ind w:left="94" w:right="145"/>
        <w:jc w:val="center"/>
        <w:rPr>
          <w:rFonts w:ascii="Verdana" w:hAnsi="Verdana" w:cs="Verdana"/>
          <w:b/>
          <w:bCs/>
          <w:sz w:val="20"/>
          <w:szCs w:val="20"/>
        </w:rPr>
      </w:pPr>
    </w:p>
    <w:p w:rsidR="00E7357E" w:rsidRPr="009C5AD5" w:rsidRDefault="00E7357E" w:rsidP="002F0C44">
      <w:pPr>
        <w:spacing w:after="126"/>
        <w:ind w:left="94" w:right="145"/>
        <w:jc w:val="center"/>
        <w:rPr>
          <w:rFonts w:ascii="Verdana" w:hAnsi="Verdana" w:cs="Verdana"/>
          <w:sz w:val="20"/>
          <w:szCs w:val="20"/>
        </w:rPr>
      </w:pPr>
      <w:r w:rsidRPr="009C5AD5">
        <w:rPr>
          <w:rFonts w:ascii="Verdana" w:hAnsi="Verdana" w:cs="Verdana"/>
          <w:b/>
          <w:bCs/>
          <w:sz w:val="20"/>
          <w:szCs w:val="20"/>
        </w:rPr>
        <w:t xml:space="preserve">WYNAGRODZENIE I ZASADY PŁATNOŚCI </w:t>
      </w:r>
    </w:p>
    <w:p w:rsidR="00E7357E" w:rsidRPr="009C5AD5" w:rsidRDefault="00E7357E" w:rsidP="002F0C44">
      <w:pPr>
        <w:spacing w:after="126"/>
        <w:ind w:left="94" w:right="141"/>
        <w:jc w:val="center"/>
        <w:rPr>
          <w:rFonts w:ascii="Verdana" w:hAnsi="Verdana" w:cs="Verdana"/>
          <w:sz w:val="20"/>
          <w:szCs w:val="20"/>
        </w:rPr>
      </w:pPr>
      <w:r>
        <w:rPr>
          <w:rFonts w:ascii="Verdana" w:hAnsi="Verdana" w:cs="Verdana"/>
          <w:b/>
          <w:bCs/>
          <w:sz w:val="20"/>
          <w:szCs w:val="20"/>
        </w:rPr>
        <w:t>§ 3</w:t>
      </w:r>
      <w:r w:rsidRPr="009C5AD5">
        <w:rPr>
          <w:rFonts w:ascii="Verdana" w:hAnsi="Verdana" w:cs="Verdana"/>
          <w:b/>
          <w:bCs/>
          <w:sz w:val="20"/>
          <w:szCs w:val="20"/>
        </w:rPr>
        <w:t xml:space="preserve">. </w:t>
      </w:r>
    </w:p>
    <w:p w:rsidR="00E7357E" w:rsidRPr="009C5AD5" w:rsidRDefault="00E7357E" w:rsidP="009C5AD5">
      <w:pPr>
        <w:numPr>
          <w:ilvl w:val="0"/>
          <w:numId w:val="24"/>
        </w:numPr>
        <w:spacing w:after="5" w:line="384" w:lineRule="auto"/>
        <w:ind w:right="52"/>
        <w:jc w:val="both"/>
        <w:rPr>
          <w:rFonts w:ascii="Verdana" w:hAnsi="Verdana" w:cs="Verdana"/>
          <w:sz w:val="20"/>
          <w:szCs w:val="20"/>
        </w:rPr>
      </w:pPr>
      <w:r w:rsidRPr="009C5AD5">
        <w:rPr>
          <w:rFonts w:ascii="Verdana" w:hAnsi="Verdana" w:cs="Verdana"/>
          <w:sz w:val="20"/>
          <w:szCs w:val="20"/>
        </w:rPr>
        <w:t>Wynagrodzenie Wykonawcy za realizację przedmiotu jest wynagrodzeniem ryczałtowym</w:t>
      </w:r>
      <w:r>
        <w:rPr>
          <w:rFonts w:ascii="Verdana" w:hAnsi="Verdana" w:cs="Verdana"/>
          <w:sz w:val="20"/>
          <w:szCs w:val="20"/>
        </w:rPr>
        <w:t xml:space="preserve"> i wynosi brutto :………………………………… (słownie…………………………………………………………</w:t>
      </w:r>
      <w:r w:rsidRPr="009C5AD5">
        <w:rPr>
          <w:rFonts w:ascii="Verdana" w:hAnsi="Verdana" w:cs="Verdana"/>
          <w:sz w:val="20"/>
          <w:szCs w:val="20"/>
        </w:rPr>
        <w:t>)  tj</w:t>
      </w:r>
      <w:r>
        <w:rPr>
          <w:rFonts w:ascii="Verdana" w:hAnsi="Verdana" w:cs="Verdana"/>
          <w:sz w:val="20"/>
          <w:szCs w:val="20"/>
        </w:rPr>
        <w:t>. ……………………………</w:t>
      </w:r>
      <w:r w:rsidRPr="009C5AD5">
        <w:rPr>
          <w:rFonts w:ascii="Verdana" w:hAnsi="Verdana" w:cs="Verdana"/>
          <w:sz w:val="20"/>
          <w:szCs w:val="20"/>
        </w:rPr>
        <w:t>netto (słownie:</w:t>
      </w:r>
      <w:r>
        <w:rPr>
          <w:rFonts w:ascii="Verdana" w:hAnsi="Verdana" w:cs="Verdana"/>
          <w:sz w:val="20"/>
          <w:szCs w:val="20"/>
        </w:rPr>
        <w:t xml:space="preserve"> </w:t>
      </w:r>
      <w:bookmarkStart w:id="0" w:name="_GoBack"/>
      <w:bookmarkEnd w:id="0"/>
      <w:r>
        <w:rPr>
          <w:rFonts w:ascii="Verdana" w:hAnsi="Verdana" w:cs="Verdana"/>
          <w:sz w:val="20"/>
          <w:szCs w:val="20"/>
        </w:rPr>
        <w:t>…………………………………………………………</w:t>
      </w:r>
      <w:r w:rsidRPr="009C5AD5">
        <w:rPr>
          <w:rFonts w:ascii="Verdana" w:hAnsi="Verdana" w:cs="Verdana"/>
          <w:sz w:val="20"/>
          <w:szCs w:val="20"/>
        </w:rPr>
        <w:t xml:space="preserve">netto) </w:t>
      </w:r>
    </w:p>
    <w:p w:rsidR="00E7357E" w:rsidRPr="009C5AD5" w:rsidRDefault="00E7357E" w:rsidP="002F0C44">
      <w:pPr>
        <w:numPr>
          <w:ilvl w:val="0"/>
          <w:numId w:val="24"/>
        </w:numPr>
        <w:spacing w:line="398" w:lineRule="auto"/>
        <w:ind w:right="52" w:hanging="283"/>
        <w:jc w:val="both"/>
        <w:rPr>
          <w:rFonts w:ascii="Verdana" w:hAnsi="Verdana" w:cs="Verdana"/>
          <w:sz w:val="20"/>
          <w:szCs w:val="20"/>
        </w:rPr>
      </w:pPr>
      <w:r w:rsidRPr="009C5AD5">
        <w:rPr>
          <w:rFonts w:ascii="Verdana" w:hAnsi="Verdana" w:cs="Verdana"/>
          <w:sz w:val="20"/>
          <w:szCs w:val="20"/>
        </w:rPr>
        <w:t xml:space="preserve">Wynagrodzenie, o  którym mowa w ust. 1 zawiera wszelkie koszty związane z wykonywaniem przez Wykonawcę obowiązków wynikających z Umowy. </w:t>
      </w:r>
    </w:p>
    <w:p w:rsidR="00E7357E" w:rsidRPr="009C5AD5" w:rsidRDefault="00E7357E" w:rsidP="002F0C44">
      <w:pPr>
        <w:numPr>
          <w:ilvl w:val="0"/>
          <w:numId w:val="24"/>
        </w:numPr>
        <w:spacing w:line="396" w:lineRule="auto"/>
        <w:ind w:right="52" w:hanging="283"/>
        <w:jc w:val="both"/>
        <w:rPr>
          <w:rFonts w:ascii="Verdana" w:hAnsi="Verdana" w:cs="Verdana"/>
          <w:sz w:val="20"/>
          <w:szCs w:val="20"/>
        </w:rPr>
      </w:pPr>
      <w:r w:rsidRPr="009C5AD5">
        <w:rPr>
          <w:rFonts w:ascii="Verdana" w:hAnsi="Verdana" w:cs="Verdana"/>
          <w:sz w:val="20"/>
          <w:szCs w:val="20"/>
        </w:rPr>
        <w:t xml:space="preserve">Wynagrodzenie będzie płatne na podstawie wystawianej przez Wykonawcę faktury  z 21 - dniowym terminem płatności, licząc od daty jej doręczenia Zamawiającemu,  z zastrzeżeniem ust. 4 i ust. 5. </w:t>
      </w:r>
    </w:p>
    <w:p w:rsidR="00E7357E" w:rsidRPr="009C5AD5" w:rsidRDefault="00E7357E" w:rsidP="002F0C44">
      <w:pPr>
        <w:numPr>
          <w:ilvl w:val="0"/>
          <w:numId w:val="24"/>
        </w:numPr>
        <w:spacing w:after="30" w:line="364" w:lineRule="auto"/>
        <w:ind w:right="52" w:hanging="283"/>
        <w:jc w:val="both"/>
        <w:rPr>
          <w:rFonts w:ascii="Verdana" w:hAnsi="Verdana" w:cs="Verdana"/>
          <w:sz w:val="20"/>
          <w:szCs w:val="20"/>
        </w:rPr>
      </w:pPr>
      <w:r w:rsidRPr="009C5AD5">
        <w:rPr>
          <w:rFonts w:ascii="Verdana" w:hAnsi="Verdana" w:cs="Verdana"/>
          <w:sz w:val="20"/>
          <w:szCs w:val="20"/>
        </w:rPr>
        <w:t xml:space="preserve">Podstawą do wystawienia faktury przez Wykonawcę jest podpisanie przez Zamawiającego protokołu zdawczo-odbiorczego. </w:t>
      </w:r>
    </w:p>
    <w:p w:rsidR="00E7357E" w:rsidRPr="009C5AD5" w:rsidRDefault="00E7357E" w:rsidP="002F0C44">
      <w:pPr>
        <w:numPr>
          <w:ilvl w:val="0"/>
          <w:numId w:val="24"/>
        </w:numPr>
        <w:spacing w:after="128" w:line="264" w:lineRule="auto"/>
        <w:ind w:right="52" w:hanging="283"/>
        <w:jc w:val="both"/>
        <w:rPr>
          <w:rFonts w:ascii="Verdana" w:hAnsi="Verdana" w:cs="Verdana"/>
          <w:sz w:val="20"/>
          <w:szCs w:val="20"/>
        </w:rPr>
      </w:pPr>
      <w:r w:rsidRPr="009C5AD5">
        <w:rPr>
          <w:rFonts w:ascii="Verdana" w:hAnsi="Verdana" w:cs="Verdana"/>
          <w:sz w:val="20"/>
          <w:szCs w:val="20"/>
        </w:rPr>
        <w:t xml:space="preserve">Należność Wykonawcy zostanie przelana na rachunek bankowy wskazany na fakturze. </w:t>
      </w:r>
    </w:p>
    <w:p w:rsidR="00E7357E" w:rsidRPr="009C5AD5" w:rsidRDefault="00E7357E" w:rsidP="002F0C44">
      <w:pPr>
        <w:numPr>
          <w:ilvl w:val="0"/>
          <w:numId w:val="24"/>
        </w:numPr>
        <w:spacing w:line="396" w:lineRule="auto"/>
        <w:ind w:right="52" w:hanging="283"/>
        <w:jc w:val="both"/>
        <w:rPr>
          <w:rFonts w:ascii="Verdana" w:hAnsi="Verdana" w:cs="Verdana"/>
          <w:sz w:val="20"/>
          <w:szCs w:val="20"/>
        </w:rPr>
      </w:pPr>
      <w:r w:rsidRPr="009C5AD5">
        <w:rPr>
          <w:rFonts w:ascii="Verdana" w:hAnsi="Verdana" w:cs="Verdana"/>
          <w:sz w:val="20"/>
          <w:szCs w:val="20"/>
        </w:rPr>
        <w:t xml:space="preserve">Za dzień zapłaty uznaje się dzień obciążenia rachunku bankowego Zamawiającego, pod warunkiem posiadania przez Zamawiającego w dniu realizacji przelewu odpowiednich środków. </w:t>
      </w:r>
    </w:p>
    <w:p w:rsidR="00E7357E" w:rsidRPr="009C5AD5" w:rsidRDefault="00E7357E" w:rsidP="002A7C69">
      <w:pPr>
        <w:spacing w:line="396" w:lineRule="auto"/>
        <w:ind w:left="283" w:right="52"/>
        <w:jc w:val="center"/>
        <w:rPr>
          <w:rFonts w:ascii="Verdana" w:hAnsi="Verdana" w:cs="Verdana"/>
          <w:sz w:val="20"/>
          <w:szCs w:val="20"/>
        </w:rPr>
      </w:pPr>
      <w:r w:rsidRPr="009C5AD5">
        <w:rPr>
          <w:rFonts w:ascii="Verdana" w:hAnsi="Verdana" w:cs="Verdana"/>
          <w:b/>
          <w:bCs/>
          <w:sz w:val="20"/>
          <w:szCs w:val="20"/>
        </w:rPr>
        <w:t>WARUNKI RĘKOJMI I GWARANCJI</w:t>
      </w:r>
    </w:p>
    <w:p w:rsidR="00E7357E" w:rsidRPr="009C5AD5" w:rsidRDefault="00E7357E" w:rsidP="002F0C44">
      <w:pPr>
        <w:spacing w:after="126"/>
        <w:ind w:left="94" w:right="199"/>
        <w:jc w:val="center"/>
        <w:rPr>
          <w:rFonts w:ascii="Verdana" w:hAnsi="Verdana" w:cs="Verdana"/>
          <w:sz w:val="20"/>
          <w:szCs w:val="20"/>
        </w:rPr>
      </w:pPr>
      <w:r>
        <w:rPr>
          <w:rFonts w:ascii="Verdana" w:hAnsi="Verdana" w:cs="Verdana"/>
          <w:b/>
          <w:bCs/>
          <w:sz w:val="20"/>
          <w:szCs w:val="20"/>
        </w:rPr>
        <w:t>§ 4</w:t>
      </w:r>
      <w:r w:rsidRPr="009C5AD5">
        <w:rPr>
          <w:rFonts w:ascii="Verdana" w:hAnsi="Verdana" w:cs="Verdana"/>
          <w:b/>
          <w:bCs/>
          <w:sz w:val="20"/>
          <w:szCs w:val="20"/>
        </w:rPr>
        <w:t xml:space="preserve">. </w:t>
      </w:r>
    </w:p>
    <w:p w:rsidR="00E7357E" w:rsidRPr="009C5AD5" w:rsidRDefault="00E7357E" w:rsidP="002F0C44">
      <w:pPr>
        <w:numPr>
          <w:ilvl w:val="0"/>
          <w:numId w:val="25"/>
        </w:numPr>
        <w:spacing w:after="103" w:line="264" w:lineRule="auto"/>
        <w:ind w:right="52" w:hanging="427"/>
        <w:jc w:val="both"/>
        <w:rPr>
          <w:rFonts w:ascii="Verdana" w:hAnsi="Verdana" w:cs="Verdana"/>
          <w:sz w:val="20"/>
          <w:szCs w:val="20"/>
        </w:rPr>
      </w:pPr>
      <w:r w:rsidRPr="009C5AD5">
        <w:rPr>
          <w:rFonts w:ascii="Verdana" w:hAnsi="Verdana" w:cs="Verdana"/>
          <w:sz w:val="20"/>
          <w:szCs w:val="20"/>
        </w:rPr>
        <w:t xml:space="preserve">Wykonawca udziela Zamawiającemu rękojmi i gwarancji na przedmiot Umowy. </w:t>
      </w:r>
    </w:p>
    <w:p w:rsidR="00E7357E" w:rsidRDefault="00E7357E" w:rsidP="002F0C44">
      <w:pPr>
        <w:numPr>
          <w:ilvl w:val="0"/>
          <w:numId w:val="25"/>
        </w:numPr>
        <w:spacing w:after="103" w:line="264" w:lineRule="auto"/>
        <w:ind w:right="52" w:hanging="427"/>
        <w:jc w:val="both"/>
        <w:rPr>
          <w:rFonts w:ascii="Verdana" w:hAnsi="Verdana" w:cs="Verdana"/>
          <w:sz w:val="20"/>
          <w:szCs w:val="20"/>
        </w:rPr>
      </w:pPr>
      <w:r w:rsidRPr="009C5AD5">
        <w:rPr>
          <w:rFonts w:ascii="Verdana" w:hAnsi="Verdana" w:cs="Verdana"/>
          <w:sz w:val="20"/>
          <w:szCs w:val="20"/>
        </w:rPr>
        <w:t xml:space="preserve">Okres gwarancji wynosi: </w:t>
      </w:r>
      <w:r>
        <w:rPr>
          <w:rFonts w:ascii="Verdana" w:hAnsi="Verdana" w:cs="Verdana"/>
          <w:b/>
          <w:bCs/>
          <w:sz w:val="20"/>
          <w:szCs w:val="20"/>
        </w:rPr>
        <w:t>12</w:t>
      </w:r>
      <w:r w:rsidRPr="009C5AD5">
        <w:rPr>
          <w:rFonts w:ascii="Verdana" w:hAnsi="Verdana" w:cs="Verdana"/>
          <w:b/>
          <w:bCs/>
          <w:sz w:val="20"/>
          <w:szCs w:val="20"/>
        </w:rPr>
        <w:t xml:space="preserve"> miesięcy</w:t>
      </w:r>
      <w:r w:rsidRPr="009C5AD5">
        <w:rPr>
          <w:rFonts w:ascii="Verdana" w:hAnsi="Verdana" w:cs="Verdana"/>
          <w:sz w:val="20"/>
          <w:szCs w:val="20"/>
        </w:rPr>
        <w:t xml:space="preserve"> od dnia podpisania</w:t>
      </w:r>
      <w:r>
        <w:rPr>
          <w:rFonts w:ascii="Verdana" w:hAnsi="Verdana" w:cs="Verdana"/>
          <w:sz w:val="20"/>
          <w:szCs w:val="20"/>
        </w:rPr>
        <w:t xml:space="preserve"> protokołu zdawczo-odbiorczego.</w:t>
      </w:r>
    </w:p>
    <w:p w:rsidR="00E7357E" w:rsidRPr="009C5AD5" w:rsidRDefault="00E7357E" w:rsidP="002F0C44">
      <w:pPr>
        <w:numPr>
          <w:ilvl w:val="0"/>
          <w:numId w:val="25"/>
        </w:numPr>
        <w:spacing w:after="103" w:line="264" w:lineRule="auto"/>
        <w:ind w:right="52" w:hanging="427"/>
        <w:jc w:val="both"/>
        <w:rPr>
          <w:rFonts w:ascii="Verdana" w:hAnsi="Verdana" w:cs="Verdana"/>
          <w:sz w:val="20"/>
          <w:szCs w:val="20"/>
        </w:rPr>
      </w:pPr>
      <w:r>
        <w:rPr>
          <w:rFonts w:ascii="Verdana" w:hAnsi="Verdana" w:cs="Verdana"/>
          <w:sz w:val="20"/>
          <w:szCs w:val="20"/>
        </w:rPr>
        <w:t>Pierwszy przegląd gwarancyjny zostanie wykonany po upływie 6 miesięcy od dnia wykonania umowy.</w:t>
      </w:r>
    </w:p>
    <w:p w:rsidR="00E7357E" w:rsidRPr="009C5AD5" w:rsidRDefault="00E7357E" w:rsidP="002F0C44">
      <w:pPr>
        <w:spacing w:after="133" w:line="256" w:lineRule="auto"/>
        <w:ind w:right="60"/>
        <w:jc w:val="center"/>
        <w:rPr>
          <w:rFonts w:ascii="Verdana" w:hAnsi="Verdana" w:cs="Verdana"/>
          <w:sz w:val="20"/>
          <w:szCs w:val="20"/>
        </w:rPr>
      </w:pPr>
    </w:p>
    <w:p w:rsidR="00E7357E" w:rsidRPr="009C5AD5" w:rsidRDefault="00E7357E" w:rsidP="002F0C44">
      <w:pPr>
        <w:spacing w:after="126"/>
        <w:ind w:left="94" w:right="201"/>
        <w:jc w:val="center"/>
        <w:rPr>
          <w:rFonts w:ascii="Verdana" w:hAnsi="Verdana" w:cs="Verdana"/>
          <w:sz w:val="20"/>
          <w:szCs w:val="20"/>
        </w:rPr>
      </w:pPr>
      <w:r w:rsidRPr="009C5AD5">
        <w:rPr>
          <w:rFonts w:ascii="Verdana" w:hAnsi="Verdana" w:cs="Verdana"/>
          <w:b/>
          <w:bCs/>
          <w:sz w:val="20"/>
          <w:szCs w:val="20"/>
        </w:rPr>
        <w:t xml:space="preserve">ZASADY ODPOWIEDZIALNOŚCI, ODSTĄPIENIE OD UMOWY </w:t>
      </w:r>
    </w:p>
    <w:p w:rsidR="00E7357E" w:rsidRPr="009C5AD5" w:rsidRDefault="00E7357E" w:rsidP="002F0C44">
      <w:pPr>
        <w:spacing w:after="126"/>
        <w:ind w:left="94" w:right="199"/>
        <w:jc w:val="center"/>
        <w:rPr>
          <w:rFonts w:ascii="Verdana" w:hAnsi="Verdana" w:cs="Verdana"/>
          <w:sz w:val="20"/>
          <w:szCs w:val="20"/>
        </w:rPr>
      </w:pPr>
      <w:r>
        <w:rPr>
          <w:rFonts w:ascii="Verdana" w:hAnsi="Verdana" w:cs="Verdana"/>
          <w:b/>
          <w:bCs/>
          <w:sz w:val="20"/>
          <w:szCs w:val="20"/>
        </w:rPr>
        <w:t>§ 5</w:t>
      </w:r>
      <w:r w:rsidRPr="009C5AD5">
        <w:rPr>
          <w:rFonts w:ascii="Verdana" w:hAnsi="Verdana" w:cs="Verdana"/>
          <w:b/>
          <w:bCs/>
          <w:sz w:val="20"/>
          <w:szCs w:val="20"/>
        </w:rPr>
        <w:t xml:space="preserve">. </w:t>
      </w:r>
    </w:p>
    <w:p w:rsidR="00E7357E" w:rsidRPr="009C5AD5" w:rsidRDefault="00E7357E" w:rsidP="002F0C44">
      <w:pPr>
        <w:numPr>
          <w:ilvl w:val="0"/>
          <w:numId w:val="26"/>
        </w:numPr>
        <w:spacing w:line="396" w:lineRule="auto"/>
        <w:ind w:right="52" w:hanging="283"/>
        <w:jc w:val="both"/>
        <w:rPr>
          <w:rFonts w:ascii="Verdana" w:hAnsi="Verdana" w:cs="Verdana"/>
          <w:sz w:val="20"/>
          <w:szCs w:val="20"/>
        </w:rPr>
      </w:pPr>
      <w:r w:rsidRPr="009C5AD5">
        <w:rPr>
          <w:rFonts w:ascii="Verdana" w:hAnsi="Verdana" w:cs="Verdana"/>
          <w:sz w:val="20"/>
          <w:szCs w:val="20"/>
        </w:rPr>
        <w:t xml:space="preserve">W przypadku zaistnienia wskazanych poniżej przesłanek, Wykonawca zapłaci Zamawiającemu następujące kary umowne: </w:t>
      </w:r>
    </w:p>
    <w:p w:rsidR="00E7357E" w:rsidRPr="009C5AD5" w:rsidRDefault="00E7357E" w:rsidP="002A7C69">
      <w:pPr>
        <w:numPr>
          <w:ilvl w:val="1"/>
          <w:numId w:val="26"/>
        </w:numPr>
        <w:spacing w:after="103" w:line="264" w:lineRule="auto"/>
        <w:ind w:right="52" w:hanging="283"/>
        <w:jc w:val="both"/>
        <w:rPr>
          <w:rFonts w:ascii="Verdana" w:hAnsi="Verdana" w:cs="Verdana"/>
          <w:sz w:val="20"/>
          <w:szCs w:val="20"/>
        </w:rPr>
      </w:pPr>
      <w:r w:rsidRPr="009C5AD5">
        <w:rPr>
          <w:rFonts w:ascii="Verdana" w:hAnsi="Verdana" w:cs="Verdana"/>
          <w:sz w:val="20"/>
          <w:szCs w:val="20"/>
        </w:rPr>
        <w:t xml:space="preserve">za niewykonanie umowy w terminie wskazanym w § 2 ust. 1 – w wysokości 5 % wynagrodzenia  Wykonawcy brutto, o którym mowa w § 4 ust. 1; </w:t>
      </w:r>
    </w:p>
    <w:p w:rsidR="00E7357E" w:rsidRPr="009C5AD5" w:rsidRDefault="00E7357E" w:rsidP="002F0C44">
      <w:pPr>
        <w:numPr>
          <w:ilvl w:val="1"/>
          <w:numId w:val="26"/>
        </w:numPr>
        <w:spacing w:line="398" w:lineRule="auto"/>
        <w:ind w:right="52" w:hanging="283"/>
        <w:jc w:val="both"/>
        <w:rPr>
          <w:rFonts w:ascii="Verdana" w:hAnsi="Verdana" w:cs="Verdana"/>
          <w:sz w:val="20"/>
          <w:szCs w:val="20"/>
        </w:rPr>
      </w:pPr>
      <w:r w:rsidRPr="009C5AD5">
        <w:rPr>
          <w:rFonts w:ascii="Verdana" w:hAnsi="Verdana" w:cs="Verdana"/>
          <w:sz w:val="20"/>
          <w:szCs w:val="20"/>
        </w:rPr>
        <w:t xml:space="preserve">za opóźnienie w terminie wykonania umowy względem terminu określonego w  § 2 ust. 1 powyżej dni 7 - w wysokości 0,5  % wynagrodzenia Wykonawcy brutto, o którym mowa w § 4 ust. 1 za każdy dzień opóźnienia; </w:t>
      </w:r>
    </w:p>
    <w:p w:rsidR="00E7357E" w:rsidRPr="009C5AD5" w:rsidRDefault="00E7357E" w:rsidP="002F0C44">
      <w:pPr>
        <w:numPr>
          <w:ilvl w:val="1"/>
          <w:numId w:val="26"/>
        </w:numPr>
        <w:spacing w:line="398" w:lineRule="auto"/>
        <w:ind w:right="52" w:hanging="283"/>
        <w:jc w:val="both"/>
        <w:rPr>
          <w:rFonts w:ascii="Verdana" w:hAnsi="Verdana" w:cs="Verdana"/>
          <w:sz w:val="20"/>
          <w:szCs w:val="20"/>
        </w:rPr>
      </w:pPr>
      <w:r w:rsidRPr="009C5AD5">
        <w:rPr>
          <w:rFonts w:ascii="Verdana" w:hAnsi="Verdana" w:cs="Verdana"/>
          <w:sz w:val="20"/>
          <w:szCs w:val="20"/>
        </w:rPr>
        <w:t xml:space="preserve">w przypadku opóźnienia w wykonaniu innych czynności określonych umową względem terminu wskazanego w umowie lub wyznaczonego przez Zamawiającego - w wysokości 0,5 % wynagrodzenia Wykonawcy brutto, o którym mowa w § 4 ust. 1  za każdy dzień opóźnienia; </w:t>
      </w:r>
    </w:p>
    <w:p w:rsidR="00E7357E" w:rsidRPr="009C5AD5" w:rsidRDefault="00E7357E" w:rsidP="002F0C44">
      <w:pPr>
        <w:numPr>
          <w:ilvl w:val="1"/>
          <w:numId w:val="26"/>
        </w:numPr>
        <w:spacing w:after="13" w:line="379" w:lineRule="auto"/>
        <w:ind w:right="52" w:hanging="283"/>
        <w:jc w:val="both"/>
        <w:rPr>
          <w:rFonts w:ascii="Verdana" w:hAnsi="Verdana" w:cs="Verdana"/>
          <w:sz w:val="20"/>
          <w:szCs w:val="20"/>
        </w:rPr>
      </w:pPr>
      <w:r w:rsidRPr="009C5AD5">
        <w:rPr>
          <w:rFonts w:ascii="Verdana" w:hAnsi="Verdana" w:cs="Verdana"/>
          <w:sz w:val="20"/>
          <w:szCs w:val="20"/>
        </w:rPr>
        <w:t>w przypadku nie wykonania lub nienależytego wykonania innych obowiązków niż wskazane w lit. a – d - w wysokości 0,5 % wynagrodzenia Wykonawcy brutto, o którym mowa w § 4 ust. 1  za każdy przypadek naruszenia</w:t>
      </w:r>
      <w:r w:rsidRPr="009C5AD5">
        <w:rPr>
          <w:rFonts w:ascii="Verdana" w:hAnsi="Verdana" w:cs="Verdana"/>
          <w:b/>
          <w:bCs/>
          <w:sz w:val="20"/>
          <w:szCs w:val="20"/>
        </w:rPr>
        <w:t>;</w:t>
      </w:r>
      <w:r w:rsidRPr="009C5AD5">
        <w:rPr>
          <w:rFonts w:ascii="Verdana" w:hAnsi="Verdana" w:cs="Verdana"/>
          <w:sz w:val="20"/>
          <w:szCs w:val="20"/>
        </w:rPr>
        <w:t xml:space="preserve"> </w:t>
      </w:r>
    </w:p>
    <w:p w:rsidR="00E7357E" w:rsidRPr="009C5AD5" w:rsidRDefault="00E7357E" w:rsidP="002F0C44">
      <w:pPr>
        <w:numPr>
          <w:ilvl w:val="1"/>
          <w:numId w:val="26"/>
        </w:numPr>
        <w:spacing w:line="400" w:lineRule="auto"/>
        <w:ind w:right="52" w:hanging="283"/>
        <w:jc w:val="both"/>
        <w:rPr>
          <w:rFonts w:ascii="Verdana" w:hAnsi="Verdana" w:cs="Verdana"/>
          <w:sz w:val="20"/>
          <w:szCs w:val="20"/>
        </w:rPr>
      </w:pPr>
      <w:r w:rsidRPr="009C5AD5">
        <w:rPr>
          <w:rFonts w:ascii="Verdana" w:hAnsi="Verdana" w:cs="Verdana"/>
          <w:sz w:val="20"/>
          <w:szCs w:val="20"/>
        </w:rPr>
        <w:t xml:space="preserve">z tytułu odstąpienia od Umowy z przyczyn dotyczących Wykonawcy - 50 % wynagrodzenia Wykonawcy brutto, o którym mowa w § 4 ust. 1. </w:t>
      </w:r>
    </w:p>
    <w:p w:rsidR="00E7357E" w:rsidRPr="009C5AD5" w:rsidRDefault="00E7357E" w:rsidP="002F0C44">
      <w:pPr>
        <w:numPr>
          <w:ilvl w:val="0"/>
          <w:numId w:val="26"/>
        </w:numPr>
        <w:spacing w:after="103" w:line="264" w:lineRule="auto"/>
        <w:ind w:right="52" w:hanging="283"/>
        <w:jc w:val="both"/>
        <w:rPr>
          <w:rFonts w:ascii="Verdana" w:hAnsi="Verdana" w:cs="Verdana"/>
          <w:sz w:val="20"/>
          <w:szCs w:val="20"/>
        </w:rPr>
      </w:pPr>
      <w:r w:rsidRPr="009C5AD5">
        <w:rPr>
          <w:rFonts w:ascii="Verdana" w:hAnsi="Verdana" w:cs="Verdana"/>
          <w:sz w:val="20"/>
          <w:szCs w:val="20"/>
        </w:rPr>
        <w:t>Kary umo</w:t>
      </w:r>
      <w:r>
        <w:rPr>
          <w:rFonts w:ascii="Verdana" w:hAnsi="Verdana" w:cs="Verdana"/>
          <w:sz w:val="20"/>
          <w:szCs w:val="20"/>
        </w:rPr>
        <w:t>wne wskazane w ust. 1 lit. a – e</w:t>
      </w:r>
      <w:r w:rsidRPr="009C5AD5">
        <w:rPr>
          <w:rFonts w:ascii="Verdana" w:hAnsi="Verdana" w:cs="Verdana"/>
          <w:sz w:val="20"/>
          <w:szCs w:val="20"/>
        </w:rPr>
        <w:t xml:space="preserve"> podlegają kumulacji. </w:t>
      </w:r>
    </w:p>
    <w:p w:rsidR="00E7357E" w:rsidRPr="009C5AD5" w:rsidRDefault="00E7357E" w:rsidP="002F0C44">
      <w:pPr>
        <w:numPr>
          <w:ilvl w:val="0"/>
          <w:numId w:val="26"/>
        </w:numPr>
        <w:spacing w:line="398" w:lineRule="auto"/>
        <w:ind w:right="52" w:hanging="283"/>
        <w:jc w:val="both"/>
        <w:rPr>
          <w:rFonts w:ascii="Verdana" w:hAnsi="Verdana" w:cs="Verdana"/>
          <w:sz w:val="20"/>
          <w:szCs w:val="20"/>
        </w:rPr>
      </w:pPr>
      <w:r w:rsidRPr="009C5AD5">
        <w:rPr>
          <w:rFonts w:ascii="Verdana" w:hAnsi="Verdana" w:cs="Verdana"/>
          <w:sz w:val="20"/>
          <w:szCs w:val="20"/>
        </w:rPr>
        <w:t>Zamawiający ma prawo potrącenia należności z tytułu kar, o których mowa w ust. 1  z należnego Wykonawcy wynagrodzenia.</w:t>
      </w:r>
    </w:p>
    <w:p w:rsidR="00E7357E" w:rsidRPr="009C5AD5" w:rsidRDefault="00E7357E" w:rsidP="002F0C44">
      <w:pPr>
        <w:numPr>
          <w:ilvl w:val="0"/>
          <w:numId w:val="26"/>
        </w:numPr>
        <w:spacing w:line="400" w:lineRule="auto"/>
        <w:ind w:right="52" w:hanging="283"/>
        <w:jc w:val="both"/>
        <w:rPr>
          <w:rFonts w:ascii="Verdana" w:hAnsi="Verdana" w:cs="Verdana"/>
          <w:sz w:val="20"/>
          <w:szCs w:val="20"/>
        </w:rPr>
      </w:pPr>
      <w:r w:rsidRPr="009C5AD5">
        <w:rPr>
          <w:rFonts w:ascii="Verdana" w:hAnsi="Verdana" w:cs="Verdana"/>
          <w:sz w:val="20"/>
          <w:szCs w:val="20"/>
        </w:rPr>
        <w:t xml:space="preserve">Jeżeli wysokość szkody przekracza wysokość kar umownych, Zamawiający może żądać odszkodowania uzupełniającego na zasadach ogólnych. </w:t>
      </w:r>
    </w:p>
    <w:p w:rsidR="00E7357E" w:rsidRPr="00C15E7C" w:rsidRDefault="00E7357E" w:rsidP="00C15E7C">
      <w:pPr>
        <w:spacing w:line="256" w:lineRule="auto"/>
        <w:ind w:right="60"/>
        <w:jc w:val="center"/>
        <w:rPr>
          <w:rFonts w:ascii="Verdana" w:hAnsi="Verdana" w:cs="Verdana"/>
          <w:sz w:val="20"/>
          <w:szCs w:val="20"/>
        </w:rPr>
      </w:pPr>
      <w:r w:rsidRPr="009C5AD5">
        <w:rPr>
          <w:rFonts w:ascii="Verdana" w:hAnsi="Verdana" w:cs="Verdana"/>
          <w:b/>
          <w:bCs/>
          <w:sz w:val="20"/>
          <w:szCs w:val="20"/>
        </w:rPr>
        <w:t xml:space="preserve"> </w:t>
      </w:r>
    </w:p>
    <w:p w:rsidR="00E7357E" w:rsidRPr="009C5AD5" w:rsidRDefault="00E7357E" w:rsidP="002F0C44">
      <w:pPr>
        <w:spacing w:after="126"/>
        <w:ind w:left="94" w:right="140"/>
        <w:jc w:val="center"/>
        <w:rPr>
          <w:rFonts w:ascii="Verdana" w:hAnsi="Verdana" w:cs="Verdana"/>
          <w:sz w:val="20"/>
          <w:szCs w:val="20"/>
        </w:rPr>
      </w:pPr>
      <w:r>
        <w:rPr>
          <w:rFonts w:ascii="Verdana" w:hAnsi="Verdana" w:cs="Verdana"/>
          <w:b/>
          <w:bCs/>
          <w:sz w:val="20"/>
          <w:szCs w:val="20"/>
        </w:rPr>
        <w:t>§ 6</w:t>
      </w:r>
      <w:r w:rsidRPr="009C5AD5">
        <w:rPr>
          <w:rFonts w:ascii="Verdana" w:hAnsi="Verdana" w:cs="Verdana"/>
          <w:b/>
          <w:bCs/>
          <w:sz w:val="20"/>
          <w:szCs w:val="20"/>
        </w:rPr>
        <w:t xml:space="preserve">. </w:t>
      </w:r>
    </w:p>
    <w:p w:rsidR="00E7357E" w:rsidRDefault="00E7357E" w:rsidP="002F0C44">
      <w:pPr>
        <w:spacing w:after="34" w:line="360" w:lineRule="auto"/>
        <w:ind w:left="293" w:right="52"/>
        <w:rPr>
          <w:rFonts w:ascii="Verdana" w:hAnsi="Verdana" w:cs="Verdana"/>
          <w:sz w:val="20"/>
          <w:szCs w:val="20"/>
        </w:rPr>
      </w:pPr>
      <w:r w:rsidRPr="009C5AD5">
        <w:rPr>
          <w:rFonts w:ascii="Verdana" w:hAnsi="Verdana" w:cs="Verdana"/>
          <w:sz w:val="20"/>
          <w:szCs w:val="20"/>
        </w:rPr>
        <w:t xml:space="preserve">Wykonawca odpowiada za działania i zaniechania osób/podmiotów, którym powierzy wykonanie określonych czynności związanych z wykonywanym przedmiotem Umowy, jak za własne działania i zaniechania. </w:t>
      </w:r>
    </w:p>
    <w:p w:rsidR="00E7357E" w:rsidRDefault="00E7357E" w:rsidP="007A0D43">
      <w:pPr>
        <w:spacing w:after="126"/>
        <w:ind w:right="145"/>
        <w:jc w:val="center"/>
        <w:rPr>
          <w:rFonts w:ascii="Verdana" w:hAnsi="Verdana" w:cs="Verdana"/>
          <w:b/>
          <w:bCs/>
          <w:sz w:val="20"/>
          <w:szCs w:val="20"/>
        </w:rPr>
      </w:pPr>
    </w:p>
    <w:p w:rsidR="00E7357E" w:rsidRDefault="00E7357E" w:rsidP="007A0D43">
      <w:pPr>
        <w:spacing w:after="126"/>
        <w:ind w:right="145"/>
        <w:jc w:val="center"/>
        <w:rPr>
          <w:rFonts w:ascii="Verdana" w:hAnsi="Verdana" w:cs="Verdana"/>
          <w:b/>
          <w:bCs/>
          <w:sz w:val="20"/>
          <w:szCs w:val="20"/>
        </w:rPr>
      </w:pPr>
      <w:r>
        <w:rPr>
          <w:rFonts w:ascii="Verdana" w:hAnsi="Verdana" w:cs="Verdana"/>
          <w:b/>
          <w:bCs/>
          <w:sz w:val="20"/>
          <w:szCs w:val="20"/>
        </w:rPr>
        <w:t>OBOWIĄZKI WYKANAWCY I ZAMAWIAJĄCEGO</w:t>
      </w:r>
    </w:p>
    <w:p w:rsidR="00E7357E" w:rsidRPr="009C5AD5" w:rsidRDefault="00E7357E" w:rsidP="000944C0">
      <w:pPr>
        <w:spacing w:after="126"/>
        <w:ind w:left="94" w:right="140"/>
        <w:jc w:val="center"/>
        <w:rPr>
          <w:rFonts w:ascii="Verdana" w:hAnsi="Verdana" w:cs="Verdana"/>
          <w:sz w:val="20"/>
          <w:szCs w:val="20"/>
        </w:rPr>
      </w:pPr>
      <w:r>
        <w:rPr>
          <w:rFonts w:ascii="Verdana" w:hAnsi="Verdana" w:cs="Verdana"/>
          <w:b/>
          <w:bCs/>
          <w:sz w:val="20"/>
          <w:szCs w:val="20"/>
        </w:rPr>
        <w:t>§ 7</w:t>
      </w:r>
      <w:r w:rsidRPr="009C5AD5">
        <w:rPr>
          <w:rFonts w:ascii="Verdana" w:hAnsi="Verdana" w:cs="Verdana"/>
          <w:b/>
          <w:bCs/>
          <w:sz w:val="20"/>
          <w:szCs w:val="20"/>
        </w:rPr>
        <w:t xml:space="preserve">. </w:t>
      </w:r>
    </w:p>
    <w:p w:rsidR="00E7357E" w:rsidRPr="009C5AD5" w:rsidRDefault="00E7357E" w:rsidP="007A0D43">
      <w:pPr>
        <w:spacing w:after="126"/>
        <w:ind w:right="145"/>
        <w:jc w:val="center"/>
        <w:rPr>
          <w:rFonts w:ascii="Verdana" w:hAnsi="Verdana" w:cs="Verdana"/>
          <w:b/>
          <w:bCs/>
          <w:sz w:val="20"/>
          <w:szCs w:val="20"/>
        </w:rPr>
      </w:pPr>
    </w:p>
    <w:p w:rsidR="00E7357E" w:rsidRPr="000944C0" w:rsidRDefault="00E7357E" w:rsidP="000944C0">
      <w:pPr>
        <w:ind w:left="-15" w:right="3118"/>
        <w:rPr>
          <w:rFonts w:ascii="Verdana" w:hAnsi="Verdana" w:cs="Verdana"/>
          <w:sz w:val="20"/>
          <w:szCs w:val="20"/>
        </w:rPr>
      </w:pPr>
      <w:r w:rsidRPr="000944C0">
        <w:rPr>
          <w:rFonts w:ascii="Verdana" w:hAnsi="Verdana" w:cs="Verdana"/>
          <w:sz w:val="20"/>
          <w:szCs w:val="20"/>
        </w:rPr>
        <w:t xml:space="preserve">1. Do obowiązków Zamawiającego należy: </w:t>
      </w:r>
      <w:r w:rsidRPr="000944C0">
        <w:rPr>
          <w:rFonts w:ascii="Verdana" w:hAnsi="Verdana" w:cs="Verdana"/>
          <w:sz w:val="20"/>
          <w:szCs w:val="20"/>
        </w:rPr>
        <w:tab/>
        <w:t xml:space="preserve"> </w:t>
      </w:r>
    </w:p>
    <w:p w:rsidR="00E7357E" w:rsidRPr="000944C0" w:rsidRDefault="00E7357E" w:rsidP="000944C0">
      <w:pPr>
        <w:numPr>
          <w:ilvl w:val="0"/>
          <w:numId w:val="30"/>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Wprowadzenie i przekazanie Wykonawcy terenu robót, </w:t>
      </w:r>
    </w:p>
    <w:p w:rsidR="00E7357E" w:rsidRPr="000944C0" w:rsidRDefault="00E7357E" w:rsidP="000944C0">
      <w:pPr>
        <w:numPr>
          <w:ilvl w:val="0"/>
          <w:numId w:val="30"/>
        </w:numPr>
        <w:spacing w:after="5" w:line="248" w:lineRule="auto"/>
        <w:ind w:right="5" w:hanging="360"/>
        <w:jc w:val="both"/>
        <w:rPr>
          <w:rFonts w:ascii="Verdana" w:hAnsi="Verdana" w:cs="Verdana"/>
          <w:sz w:val="20"/>
          <w:szCs w:val="20"/>
        </w:rPr>
      </w:pPr>
      <w:r w:rsidRPr="000944C0">
        <w:rPr>
          <w:rFonts w:ascii="Verdana" w:hAnsi="Verdana" w:cs="Verdana"/>
          <w:sz w:val="20"/>
          <w:szCs w:val="20"/>
        </w:rPr>
        <w:t>Zapewnienie dostępu do ujęcia wody i prądu,</w:t>
      </w:r>
    </w:p>
    <w:p w:rsidR="00E7357E" w:rsidRPr="000944C0" w:rsidRDefault="00E7357E" w:rsidP="000944C0">
      <w:pPr>
        <w:numPr>
          <w:ilvl w:val="0"/>
          <w:numId w:val="30"/>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Odebranie przedmiotu Umowy po sprawdzeniu jego należytego wykonania; </w:t>
      </w:r>
    </w:p>
    <w:p w:rsidR="00E7357E" w:rsidRPr="000944C0" w:rsidRDefault="00E7357E" w:rsidP="000944C0">
      <w:pPr>
        <w:numPr>
          <w:ilvl w:val="0"/>
          <w:numId w:val="30"/>
        </w:numPr>
        <w:spacing w:after="5" w:line="248" w:lineRule="auto"/>
        <w:ind w:right="5" w:hanging="360"/>
        <w:jc w:val="both"/>
        <w:rPr>
          <w:rFonts w:ascii="Verdana" w:hAnsi="Verdana" w:cs="Verdana"/>
          <w:sz w:val="20"/>
          <w:szCs w:val="20"/>
        </w:rPr>
      </w:pPr>
      <w:r w:rsidRPr="000944C0">
        <w:rPr>
          <w:rFonts w:ascii="Verdana" w:hAnsi="Verdana" w:cs="Verdana"/>
          <w:sz w:val="20"/>
          <w:szCs w:val="20"/>
        </w:rPr>
        <w:t>Terminowa zapłata wynagrodzenia za wykonane i odebrane prace.</w:t>
      </w:r>
    </w:p>
    <w:p w:rsidR="00E7357E" w:rsidRPr="009C5AD5" w:rsidRDefault="00E7357E" w:rsidP="000944C0">
      <w:pPr>
        <w:spacing w:after="126"/>
        <w:ind w:left="94" w:right="140"/>
        <w:jc w:val="center"/>
        <w:rPr>
          <w:rFonts w:ascii="Verdana" w:hAnsi="Verdana" w:cs="Verdana"/>
          <w:sz w:val="20"/>
          <w:szCs w:val="20"/>
        </w:rPr>
      </w:pPr>
      <w:r w:rsidRPr="0063365C">
        <w:t xml:space="preserve"> </w:t>
      </w:r>
      <w:r>
        <w:rPr>
          <w:rFonts w:ascii="Verdana" w:hAnsi="Verdana" w:cs="Verdana"/>
          <w:b/>
          <w:bCs/>
          <w:sz w:val="20"/>
          <w:szCs w:val="20"/>
        </w:rPr>
        <w:t>§ 8</w:t>
      </w:r>
      <w:r w:rsidRPr="009C5AD5">
        <w:rPr>
          <w:rFonts w:ascii="Verdana" w:hAnsi="Verdana" w:cs="Verdana"/>
          <w:b/>
          <w:bCs/>
          <w:sz w:val="20"/>
          <w:szCs w:val="20"/>
        </w:rPr>
        <w:t xml:space="preserve">. </w:t>
      </w:r>
    </w:p>
    <w:p w:rsidR="00E7357E" w:rsidRPr="000944C0" w:rsidRDefault="00E7357E" w:rsidP="000944C0">
      <w:pPr>
        <w:spacing w:after="5" w:line="248" w:lineRule="auto"/>
        <w:ind w:left="720" w:right="5"/>
        <w:jc w:val="center"/>
        <w:rPr>
          <w:rFonts w:ascii="Verdana" w:hAnsi="Verdana" w:cs="Verdana"/>
          <w:sz w:val="20"/>
          <w:szCs w:val="20"/>
        </w:rPr>
      </w:pPr>
    </w:p>
    <w:p w:rsidR="00E7357E" w:rsidRPr="000944C0" w:rsidRDefault="00E7357E" w:rsidP="000944C0">
      <w:pPr>
        <w:rPr>
          <w:rFonts w:ascii="Verdana" w:hAnsi="Verdana" w:cs="Verdana"/>
          <w:sz w:val="20"/>
          <w:szCs w:val="20"/>
        </w:rPr>
      </w:pPr>
      <w:r w:rsidRPr="000944C0">
        <w:rPr>
          <w:rFonts w:ascii="Verdana" w:hAnsi="Verdana" w:cs="Verdana"/>
          <w:sz w:val="20"/>
          <w:szCs w:val="20"/>
        </w:rPr>
        <w:t xml:space="preserve">2. Do obowiązków Wykonawcy należy: </w:t>
      </w:r>
    </w:p>
    <w:p w:rsidR="00E7357E" w:rsidRPr="000944C0" w:rsidRDefault="00E7357E" w:rsidP="00CE608A">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Zabezpieczenie i wygrodzenie terenu robót, </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Zapewnienie dozoru mienia na terenie robót na własny koszt,</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Wykonanie przedmiotu umowy z materiałów odpowiadających wymaganiom określonym w art. 10 ustawy z dnia 7 lipca 1994 r. Prawo budowlane</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W przypadku wątpliwej jakości materiałów lub roślin użytych do wbudowania lub nasadzenia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Zapewnienie na własny koszt transportu odpadów do miejsc ich wykorzystania lub utylizacji, łącznie z kosztami utylizacji,</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Ponoszenie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Ponoszenie pełnej odpowiedzialności za szkody spowodowane uszkodzeniem urządzeń podziemnych jak kable energetyczne, instalacje sieci i inne,</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Zabezpieczenie instalacji, urządzeń i obiektów na terenie robót i w jej bezpośrednim otoczeniu, przed ich zniszczeniem lub uszkodzeniem w trakcie wykonywania robót,</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Terminowe wykonanie i przekazanie do eksploatacji przedmiotu umowy oraz oświadczenia, że roboty ukończone przez niego są całkowicie zgodne z umową i  odpowiadają potrzebom, dla których są przewidziane według umowy, </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Ponoszenie pełnej odpowiedzialności za szkody oraz następstwa nieszczęśliwych wypadków pracowników i osób trzecich, powstałe w związku z prowadzonymi robotami,</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Dbanie o porządek na terenie robót oraz utrzymywanie terenu robót w należytym stanie i porządku oraz w stanie wolnym od przeszkód komunikacyjnych,</w:t>
      </w:r>
    </w:p>
    <w:p w:rsidR="00E7357E" w:rsidRDefault="00E7357E" w:rsidP="000944C0">
      <w:pPr>
        <w:numPr>
          <w:ilvl w:val="0"/>
          <w:numId w:val="31"/>
        </w:numPr>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 Usunięcie wszelkich wad i usterek stwierdzonych przez nadzór inwestorski w trakcie trwania robót w terminie nie dłuższym niż termin technicznie uzasadniony i konieczny do ich usunięcia, </w:t>
      </w:r>
    </w:p>
    <w:p w:rsidR="00E7357E" w:rsidRPr="000944C0" w:rsidRDefault="00E7357E" w:rsidP="0003552A">
      <w:pPr>
        <w:numPr>
          <w:ilvl w:val="0"/>
          <w:numId w:val="31"/>
        </w:numPr>
        <w:tabs>
          <w:tab w:val="num" w:pos="360"/>
        </w:tabs>
        <w:spacing w:after="5" w:line="248" w:lineRule="auto"/>
        <w:ind w:right="5" w:hanging="360"/>
        <w:jc w:val="both"/>
        <w:rPr>
          <w:rFonts w:ascii="Verdana" w:hAnsi="Verdana" w:cs="Verdana"/>
          <w:sz w:val="20"/>
          <w:szCs w:val="20"/>
        </w:rPr>
      </w:pPr>
      <w:r w:rsidRPr="000944C0">
        <w:rPr>
          <w:rFonts w:ascii="Verdana" w:hAnsi="Verdana" w:cs="Verdana"/>
          <w:sz w:val="20"/>
          <w:szCs w:val="20"/>
        </w:rPr>
        <w:t xml:space="preserve">Ponoszenie wyłącznej odpowiedzialności za wszelkie szkody będące następstwem niewykonania lub nienależytego wykonania przedmiotu umowy, które to szkody Wykonawca zobowiązuje się pokryć w pełnej wysokości. </w:t>
      </w:r>
    </w:p>
    <w:p w:rsidR="00E7357E" w:rsidRDefault="00E7357E" w:rsidP="002F0C44">
      <w:pPr>
        <w:spacing w:after="34" w:line="360" w:lineRule="auto"/>
        <w:ind w:left="293" w:right="52"/>
        <w:rPr>
          <w:rFonts w:ascii="Verdana" w:hAnsi="Verdana" w:cs="Verdana"/>
          <w:sz w:val="20"/>
          <w:szCs w:val="20"/>
        </w:rPr>
      </w:pPr>
    </w:p>
    <w:p w:rsidR="00E7357E" w:rsidRPr="009C5AD5" w:rsidRDefault="00E7357E" w:rsidP="002F0C44">
      <w:pPr>
        <w:spacing w:after="34" w:line="360" w:lineRule="auto"/>
        <w:ind w:left="293" w:right="52"/>
        <w:rPr>
          <w:rFonts w:ascii="Verdana" w:hAnsi="Verdana" w:cs="Verdana"/>
          <w:sz w:val="20"/>
          <w:szCs w:val="20"/>
        </w:rPr>
      </w:pPr>
    </w:p>
    <w:p w:rsidR="00E7357E" w:rsidRPr="009C5AD5" w:rsidRDefault="00E7357E" w:rsidP="002F0C44">
      <w:pPr>
        <w:spacing w:after="126"/>
        <w:ind w:left="94" w:right="139"/>
        <w:jc w:val="center"/>
        <w:rPr>
          <w:rFonts w:ascii="Verdana" w:hAnsi="Verdana" w:cs="Verdana"/>
          <w:sz w:val="20"/>
          <w:szCs w:val="20"/>
        </w:rPr>
      </w:pPr>
      <w:r w:rsidRPr="009C5AD5">
        <w:rPr>
          <w:rFonts w:ascii="Verdana" w:hAnsi="Verdana" w:cs="Verdana"/>
          <w:b/>
          <w:bCs/>
          <w:sz w:val="20"/>
          <w:szCs w:val="20"/>
        </w:rPr>
        <w:t xml:space="preserve">OSOBY DO KONTAKTÓW </w:t>
      </w:r>
    </w:p>
    <w:p w:rsidR="00E7357E" w:rsidRPr="009C5AD5" w:rsidRDefault="00E7357E" w:rsidP="002F0C44">
      <w:pPr>
        <w:spacing w:after="126"/>
        <w:ind w:left="94" w:right="140"/>
        <w:jc w:val="center"/>
        <w:rPr>
          <w:rFonts w:ascii="Verdana" w:hAnsi="Verdana" w:cs="Verdana"/>
          <w:sz w:val="20"/>
          <w:szCs w:val="20"/>
        </w:rPr>
      </w:pPr>
      <w:r>
        <w:rPr>
          <w:rFonts w:ascii="Verdana" w:hAnsi="Verdana" w:cs="Verdana"/>
          <w:b/>
          <w:bCs/>
          <w:sz w:val="20"/>
          <w:szCs w:val="20"/>
        </w:rPr>
        <w:t>§ 9</w:t>
      </w:r>
      <w:r w:rsidRPr="009C5AD5">
        <w:rPr>
          <w:rFonts w:ascii="Verdana" w:hAnsi="Verdana" w:cs="Verdana"/>
          <w:b/>
          <w:bCs/>
          <w:sz w:val="20"/>
          <w:szCs w:val="20"/>
        </w:rPr>
        <w:t xml:space="preserve">. </w:t>
      </w:r>
    </w:p>
    <w:p w:rsidR="00E7357E" w:rsidRPr="009C5AD5" w:rsidRDefault="00E7357E" w:rsidP="002F0C44">
      <w:pPr>
        <w:numPr>
          <w:ilvl w:val="0"/>
          <w:numId w:val="27"/>
        </w:numPr>
        <w:spacing w:after="5" w:line="360" w:lineRule="auto"/>
        <w:ind w:right="52" w:hanging="283"/>
        <w:jc w:val="both"/>
        <w:rPr>
          <w:rFonts w:ascii="Verdana" w:hAnsi="Verdana" w:cs="Verdana"/>
          <w:sz w:val="20"/>
          <w:szCs w:val="20"/>
        </w:rPr>
      </w:pPr>
      <w:r w:rsidRPr="009C5AD5">
        <w:rPr>
          <w:rFonts w:ascii="Verdana" w:hAnsi="Verdana" w:cs="Verdana"/>
          <w:sz w:val="20"/>
          <w:szCs w:val="20"/>
        </w:rPr>
        <w:t xml:space="preserve">Osobą upoważnioną ze strony Zamawiającego, do bieżących uzgodnień w sprawie realizacji niniejszej Umowy i odbioru przedmiotu Umowy jest: </w:t>
      </w:r>
    </w:p>
    <w:p w:rsidR="00E7357E" w:rsidRPr="009C5AD5" w:rsidRDefault="00E7357E" w:rsidP="002A7C69">
      <w:pPr>
        <w:pStyle w:val="ListParagraph"/>
        <w:spacing w:after="34" w:line="362" w:lineRule="auto"/>
        <w:ind w:left="283"/>
        <w:rPr>
          <w:rFonts w:ascii="Verdana" w:hAnsi="Verdana" w:cs="Verdana"/>
          <w:sz w:val="20"/>
          <w:szCs w:val="20"/>
        </w:rPr>
      </w:pPr>
      <w:r>
        <w:rPr>
          <w:rFonts w:ascii="Verdana" w:hAnsi="Verdana" w:cs="Verdana"/>
          <w:b/>
          <w:bCs/>
          <w:sz w:val="20"/>
          <w:szCs w:val="20"/>
        </w:rPr>
        <w:t>Agnieszka Młyńczak</w:t>
      </w:r>
      <w:r>
        <w:rPr>
          <w:rFonts w:ascii="Verdana" w:hAnsi="Verdana" w:cs="Verdana"/>
          <w:sz w:val="20"/>
          <w:szCs w:val="20"/>
        </w:rPr>
        <w:t>-</w:t>
      </w:r>
      <w:r w:rsidRPr="00FA405D">
        <w:rPr>
          <w:rFonts w:ascii="Verdana" w:hAnsi="Verdana" w:cs="Verdana"/>
          <w:sz w:val="20"/>
          <w:szCs w:val="20"/>
        </w:rPr>
        <w:t xml:space="preserve"> tel.</w:t>
      </w:r>
      <w:r>
        <w:rPr>
          <w:rFonts w:ascii="Verdana" w:hAnsi="Verdana" w:cs="Verdana"/>
          <w:b/>
          <w:bCs/>
          <w:sz w:val="20"/>
          <w:szCs w:val="20"/>
        </w:rPr>
        <w:t>71 391 17 53</w:t>
      </w:r>
      <w:r w:rsidRPr="00FA405D">
        <w:rPr>
          <w:rFonts w:ascii="Verdana" w:hAnsi="Verdana" w:cs="Verdana"/>
          <w:sz w:val="20"/>
          <w:szCs w:val="20"/>
        </w:rPr>
        <w:t>, MAIL:</w:t>
      </w:r>
      <w:r w:rsidRPr="009C5AD5">
        <w:rPr>
          <w:rFonts w:ascii="Verdana" w:hAnsi="Verdana" w:cs="Verdana"/>
          <w:sz w:val="20"/>
          <w:szCs w:val="20"/>
        </w:rPr>
        <w:t xml:space="preserve"> </w:t>
      </w:r>
      <w:r>
        <w:rPr>
          <w:rFonts w:ascii="Verdana" w:hAnsi="Verdana" w:cs="Verdana"/>
          <w:sz w:val="20"/>
          <w:szCs w:val="20"/>
        </w:rPr>
        <w:t>amlynczak@spzoz.wroc.pl</w:t>
      </w:r>
    </w:p>
    <w:p w:rsidR="00E7357E" w:rsidRPr="009C5AD5" w:rsidRDefault="00E7357E" w:rsidP="002A7C69">
      <w:pPr>
        <w:numPr>
          <w:ilvl w:val="0"/>
          <w:numId w:val="27"/>
        </w:numPr>
        <w:spacing w:after="127" w:line="264" w:lineRule="auto"/>
        <w:ind w:right="52" w:hanging="283"/>
        <w:jc w:val="both"/>
        <w:rPr>
          <w:rFonts w:ascii="Verdana" w:hAnsi="Verdana" w:cs="Verdana"/>
          <w:sz w:val="20"/>
          <w:szCs w:val="20"/>
        </w:rPr>
      </w:pPr>
      <w:r w:rsidRPr="009C5AD5">
        <w:rPr>
          <w:rFonts w:ascii="Verdana" w:hAnsi="Verdana" w:cs="Verdana"/>
          <w:sz w:val="20"/>
          <w:szCs w:val="20"/>
        </w:rPr>
        <w:t xml:space="preserve">Osobą upoważnioną ze strony Wykonawcy, do bieżących uzgodnień w sprawie realizacji niniejszej  Umowy i przekazania przedmiotu Umowy są/jest:  </w:t>
      </w:r>
    </w:p>
    <w:p w:rsidR="00E7357E" w:rsidRPr="009C5AD5" w:rsidRDefault="00E7357E" w:rsidP="002F0C44">
      <w:pPr>
        <w:spacing w:after="34" w:line="362" w:lineRule="auto"/>
        <w:ind w:left="-3" w:firstLine="283"/>
        <w:rPr>
          <w:rFonts w:ascii="Verdana" w:hAnsi="Verdana" w:cs="Verdana"/>
          <w:sz w:val="20"/>
          <w:szCs w:val="20"/>
        </w:rPr>
      </w:pPr>
      <w:r>
        <w:rPr>
          <w:rFonts w:ascii="Verdana" w:hAnsi="Verdana" w:cs="Verdana"/>
          <w:b/>
          <w:bCs/>
          <w:sz w:val="20"/>
          <w:szCs w:val="20"/>
        </w:rPr>
        <w:t>…………………………………………………………………………………………………</w:t>
      </w:r>
    </w:p>
    <w:p w:rsidR="00E7357E" w:rsidRPr="009C5AD5" w:rsidRDefault="00E7357E" w:rsidP="002A7C69">
      <w:pPr>
        <w:numPr>
          <w:ilvl w:val="0"/>
          <w:numId w:val="27"/>
        </w:numPr>
        <w:spacing w:after="131" w:line="264" w:lineRule="auto"/>
        <w:ind w:right="52" w:hanging="283"/>
        <w:jc w:val="both"/>
        <w:rPr>
          <w:rFonts w:ascii="Verdana" w:hAnsi="Verdana" w:cs="Verdana"/>
          <w:sz w:val="20"/>
          <w:szCs w:val="20"/>
        </w:rPr>
      </w:pPr>
      <w:r w:rsidRPr="009C5AD5">
        <w:rPr>
          <w:rFonts w:ascii="Verdana" w:hAnsi="Verdana" w:cs="Verdana"/>
          <w:sz w:val="20"/>
          <w:szCs w:val="20"/>
        </w:rPr>
        <w:t xml:space="preserve">Zmiana osób, o których mowa w ust. 1 lub ust. 2 nie stanowi zmiany Umowy i jest dokonywana przez Stronę poprzez zawiadomienie na piśmie drugiej Strony. </w:t>
      </w:r>
    </w:p>
    <w:p w:rsidR="00E7357E" w:rsidRPr="009C5AD5" w:rsidRDefault="00E7357E" w:rsidP="002F0C44">
      <w:pPr>
        <w:spacing w:after="126"/>
        <w:ind w:left="94" w:right="140"/>
        <w:jc w:val="center"/>
        <w:rPr>
          <w:rFonts w:ascii="Verdana" w:hAnsi="Verdana" w:cs="Verdana"/>
          <w:b/>
          <w:bCs/>
          <w:sz w:val="20"/>
          <w:szCs w:val="20"/>
        </w:rPr>
      </w:pPr>
    </w:p>
    <w:p w:rsidR="00E7357E" w:rsidRPr="009C5AD5" w:rsidRDefault="00E7357E" w:rsidP="002F0C44">
      <w:pPr>
        <w:spacing w:after="126"/>
        <w:ind w:left="94" w:right="140"/>
        <w:jc w:val="center"/>
        <w:rPr>
          <w:rFonts w:ascii="Verdana" w:hAnsi="Verdana" w:cs="Verdana"/>
          <w:sz w:val="20"/>
          <w:szCs w:val="20"/>
        </w:rPr>
      </w:pPr>
      <w:r w:rsidRPr="009C5AD5">
        <w:rPr>
          <w:rFonts w:ascii="Verdana" w:hAnsi="Verdana" w:cs="Verdana"/>
          <w:b/>
          <w:bCs/>
          <w:sz w:val="20"/>
          <w:szCs w:val="20"/>
        </w:rPr>
        <w:t xml:space="preserve">ZMIANY UMOWY </w:t>
      </w:r>
    </w:p>
    <w:p w:rsidR="00E7357E" w:rsidRPr="009C5AD5" w:rsidRDefault="00E7357E" w:rsidP="002F0C44">
      <w:pPr>
        <w:spacing w:after="126"/>
        <w:ind w:left="94" w:right="141"/>
        <w:jc w:val="center"/>
        <w:rPr>
          <w:rFonts w:ascii="Verdana" w:hAnsi="Verdana" w:cs="Verdana"/>
          <w:sz w:val="20"/>
          <w:szCs w:val="20"/>
        </w:rPr>
      </w:pPr>
      <w:r>
        <w:rPr>
          <w:rFonts w:ascii="Verdana" w:hAnsi="Verdana" w:cs="Verdana"/>
          <w:b/>
          <w:bCs/>
          <w:sz w:val="20"/>
          <w:szCs w:val="20"/>
        </w:rPr>
        <w:t>§ 10</w:t>
      </w:r>
      <w:r w:rsidRPr="009C5AD5">
        <w:rPr>
          <w:rFonts w:ascii="Verdana" w:hAnsi="Verdana" w:cs="Verdana"/>
          <w:b/>
          <w:bCs/>
          <w:sz w:val="20"/>
          <w:szCs w:val="20"/>
        </w:rPr>
        <w:t xml:space="preserve">. </w:t>
      </w:r>
    </w:p>
    <w:p w:rsidR="00E7357E" w:rsidRPr="009C5AD5" w:rsidRDefault="00E7357E" w:rsidP="002F0C44">
      <w:pPr>
        <w:numPr>
          <w:ilvl w:val="0"/>
          <w:numId w:val="28"/>
        </w:numPr>
        <w:spacing w:line="264" w:lineRule="auto"/>
        <w:ind w:right="52" w:hanging="283"/>
        <w:jc w:val="both"/>
        <w:rPr>
          <w:rFonts w:ascii="Verdana" w:hAnsi="Verdana" w:cs="Verdana"/>
          <w:sz w:val="20"/>
          <w:szCs w:val="20"/>
        </w:rPr>
      </w:pPr>
      <w:r w:rsidRPr="009C5AD5">
        <w:rPr>
          <w:rFonts w:ascii="Verdana" w:hAnsi="Verdana" w:cs="Verdana"/>
          <w:sz w:val="20"/>
          <w:szCs w:val="20"/>
        </w:rPr>
        <w:t xml:space="preserve">Zamawiający przewiduje zmiany Umowy w przypadkach:  </w:t>
      </w:r>
    </w:p>
    <w:p w:rsidR="00E7357E" w:rsidRPr="009C5AD5" w:rsidRDefault="00E7357E" w:rsidP="006523EF">
      <w:pPr>
        <w:spacing w:line="400" w:lineRule="auto"/>
        <w:ind w:left="283" w:right="52"/>
        <w:jc w:val="both"/>
        <w:rPr>
          <w:rFonts w:ascii="Verdana" w:hAnsi="Verdana" w:cs="Verdana"/>
          <w:sz w:val="20"/>
          <w:szCs w:val="20"/>
        </w:rPr>
      </w:pPr>
      <w:r w:rsidRPr="009C5AD5">
        <w:rPr>
          <w:rFonts w:ascii="Verdana" w:hAnsi="Verdana" w:cs="Verdana"/>
          <w:sz w:val="20"/>
          <w:szCs w:val="20"/>
        </w:rPr>
        <w:t>a)</w:t>
      </w:r>
      <w:r w:rsidRPr="009C5AD5">
        <w:rPr>
          <w:rFonts w:ascii="Verdana" w:hAnsi="Verdana" w:cs="Verdana"/>
          <w:sz w:val="20"/>
          <w:szCs w:val="20"/>
        </w:rPr>
        <w:tab/>
        <w:t xml:space="preserve">w każdym przypadku, gdy zmiana jest korzystna dla Zamawiającego (np. powoduje skrócenie terminu realizacji umowy, zmniejszenie wartości zamówienia); </w:t>
      </w:r>
    </w:p>
    <w:p w:rsidR="00E7357E" w:rsidRPr="009C5AD5" w:rsidRDefault="00E7357E" w:rsidP="006523EF">
      <w:pPr>
        <w:spacing w:line="400" w:lineRule="auto"/>
        <w:ind w:left="283" w:right="52"/>
        <w:jc w:val="both"/>
        <w:rPr>
          <w:rFonts w:ascii="Verdana" w:hAnsi="Verdana" w:cs="Verdana"/>
          <w:sz w:val="20"/>
          <w:szCs w:val="20"/>
        </w:rPr>
      </w:pPr>
      <w:r w:rsidRPr="009C5AD5">
        <w:rPr>
          <w:rFonts w:ascii="Verdana" w:hAnsi="Verdana" w:cs="Verdana"/>
          <w:sz w:val="20"/>
          <w:szCs w:val="20"/>
        </w:rPr>
        <w:t>b)</w:t>
      </w:r>
      <w:r w:rsidRPr="009C5AD5">
        <w:rPr>
          <w:rFonts w:ascii="Verdana" w:hAnsi="Verdana" w:cs="Verdana"/>
          <w:sz w:val="20"/>
          <w:szCs w:val="20"/>
        </w:rPr>
        <w:tab/>
        <w:t xml:space="preserve">w przypadku ustawowej zmiany wysokości stawki podatku VAT dopuszcza się moż-liwość sporządzenia aneksu do umowy uwzględniającego zmianę wartości umowy z tego tytułu;  </w:t>
      </w:r>
    </w:p>
    <w:p w:rsidR="00E7357E" w:rsidRPr="009C5AD5" w:rsidRDefault="00E7357E" w:rsidP="006523EF">
      <w:pPr>
        <w:spacing w:line="400" w:lineRule="auto"/>
        <w:ind w:left="283" w:right="52"/>
        <w:jc w:val="both"/>
        <w:rPr>
          <w:rFonts w:ascii="Verdana" w:hAnsi="Verdana" w:cs="Verdana"/>
          <w:sz w:val="20"/>
          <w:szCs w:val="20"/>
        </w:rPr>
      </w:pPr>
      <w:r w:rsidRPr="009C5AD5">
        <w:rPr>
          <w:rFonts w:ascii="Verdana" w:hAnsi="Verdana" w:cs="Verdana"/>
          <w:sz w:val="20"/>
          <w:szCs w:val="20"/>
        </w:rPr>
        <w:t>c)</w:t>
      </w:r>
      <w:r w:rsidRPr="009C5AD5">
        <w:rPr>
          <w:rFonts w:ascii="Verdana" w:hAnsi="Verdana" w:cs="Verdana"/>
          <w:sz w:val="20"/>
          <w:szCs w:val="20"/>
        </w:rPr>
        <w:tab/>
        <w:t xml:space="preserve">zmiana sposobu rozliczania umowy lub dokonywania płatności na rzecz Wykonawcy; </w:t>
      </w:r>
    </w:p>
    <w:p w:rsidR="00E7357E" w:rsidRPr="009C5AD5" w:rsidRDefault="00E7357E" w:rsidP="006523EF">
      <w:pPr>
        <w:spacing w:line="400" w:lineRule="auto"/>
        <w:ind w:left="283" w:right="52"/>
        <w:jc w:val="both"/>
        <w:rPr>
          <w:rFonts w:ascii="Verdana" w:hAnsi="Verdana" w:cs="Verdana"/>
          <w:sz w:val="20"/>
          <w:szCs w:val="20"/>
        </w:rPr>
      </w:pPr>
      <w:r w:rsidRPr="009C5AD5">
        <w:rPr>
          <w:rFonts w:ascii="Verdana" w:hAnsi="Verdana" w:cs="Verdana"/>
          <w:sz w:val="20"/>
          <w:szCs w:val="20"/>
        </w:rPr>
        <w:t>d)</w:t>
      </w:r>
      <w:r w:rsidRPr="009C5AD5">
        <w:rPr>
          <w:rFonts w:ascii="Verdana" w:hAnsi="Verdana" w:cs="Verdana"/>
          <w:sz w:val="20"/>
          <w:szCs w:val="20"/>
        </w:rPr>
        <w:tab/>
        <w:t xml:space="preserve">przypadki losowe (kataklizmy lub inne czynniki zewnętrzne, zgony i niemożliwe do przewidzenia wydarzenia), które będą miały wpływ na treść zawartej umowy i termin realizacji; </w:t>
      </w:r>
    </w:p>
    <w:p w:rsidR="00E7357E" w:rsidRPr="009C5AD5" w:rsidRDefault="00E7357E" w:rsidP="006523EF">
      <w:pPr>
        <w:spacing w:line="400" w:lineRule="auto"/>
        <w:ind w:left="283" w:right="52"/>
        <w:jc w:val="both"/>
        <w:rPr>
          <w:rFonts w:ascii="Verdana" w:hAnsi="Verdana" w:cs="Verdana"/>
          <w:sz w:val="20"/>
          <w:szCs w:val="20"/>
        </w:rPr>
      </w:pPr>
      <w:r w:rsidRPr="009C5AD5">
        <w:rPr>
          <w:rFonts w:ascii="Verdana" w:hAnsi="Verdana" w:cs="Verdana"/>
          <w:sz w:val="20"/>
          <w:szCs w:val="20"/>
        </w:rPr>
        <w:t>e)</w:t>
      </w:r>
      <w:r w:rsidRPr="009C5AD5">
        <w:rPr>
          <w:rFonts w:ascii="Verdana" w:hAnsi="Verdana" w:cs="Verdana"/>
          <w:sz w:val="20"/>
          <w:szCs w:val="20"/>
        </w:rPr>
        <w:tab/>
        <w:t xml:space="preserve">obniżenie wynagrodzenia Wykonawcy; </w:t>
      </w:r>
    </w:p>
    <w:p w:rsidR="00E7357E" w:rsidRPr="009C5AD5" w:rsidRDefault="00E7357E" w:rsidP="006523EF">
      <w:pPr>
        <w:spacing w:line="400" w:lineRule="auto"/>
        <w:ind w:left="283" w:right="52"/>
        <w:jc w:val="both"/>
        <w:rPr>
          <w:rFonts w:ascii="Verdana" w:hAnsi="Verdana" w:cs="Verdana"/>
          <w:sz w:val="20"/>
          <w:szCs w:val="20"/>
        </w:rPr>
      </w:pPr>
      <w:r w:rsidRPr="009C5AD5">
        <w:rPr>
          <w:rFonts w:ascii="Verdana" w:hAnsi="Verdana" w:cs="Verdana"/>
          <w:sz w:val="20"/>
          <w:szCs w:val="20"/>
        </w:rPr>
        <w:t>f)</w:t>
      </w:r>
      <w:r w:rsidRPr="009C5AD5">
        <w:rPr>
          <w:rFonts w:ascii="Verdana" w:hAnsi="Verdana" w:cs="Verdana"/>
          <w:sz w:val="20"/>
          <w:szCs w:val="20"/>
        </w:rPr>
        <w:tab/>
        <w:t xml:space="preserve">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E7357E" w:rsidRPr="009C5AD5" w:rsidRDefault="00E7357E" w:rsidP="006523EF">
      <w:pPr>
        <w:numPr>
          <w:ilvl w:val="0"/>
          <w:numId w:val="28"/>
        </w:numPr>
        <w:spacing w:line="264" w:lineRule="auto"/>
        <w:ind w:right="52" w:hanging="283"/>
        <w:jc w:val="both"/>
        <w:rPr>
          <w:rFonts w:ascii="Verdana" w:hAnsi="Verdana" w:cs="Verdana"/>
          <w:sz w:val="20"/>
          <w:szCs w:val="20"/>
        </w:rPr>
      </w:pPr>
      <w:r w:rsidRPr="009C5AD5">
        <w:rPr>
          <w:rFonts w:ascii="Verdana" w:hAnsi="Verdana" w:cs="Verdana"/>
          <w:sz w:val="20"/>
          <w:szCs w:val="20"/>
        </w:rPr>
        <w:t xml:space="preserve">Inicjatorem zmian Umowy może być Zamawiający lub Wykonawca poprzez pisemne wystąpienie w okresie obowiązywania Umowy zawierające uzasadnienie proponowanych zmian.  </w:t>
      </w:r>
    </w:p>
    <w:p w:rsidR="00E7357E" w:rsidRPr="009C5AD5" w:rsidRDefault="00E7357E" w:rsidP="002F0C44">
      <w:pPr>
        <w:numPr>
          <w:ilvl w:val="0"/>
          <w:numId w:val="28"/>
        </w:numPr>
        <w:spacing w:after="12" w:line="381" w:lineRule="auto"/>
        <w:ind w:right="52" w:hanging="283"/>
        <w:jc w:val="both"/>
        <w:rPr>
          <w:rFonts w:ascii="Verdana" w:hAnsi="Verdana" w:cs="Verdana"/>
          <w:sz w:val="20"/>
          <w:szCs w:val="20"/>
        </w:rPr>
      </w:pPr>
      <w:r w:rsidRPr="009C5AD5">
        <w:rPr>
          <w:rFonts w:ascii="Verdana" w:hAnsi="Verdana" w:cs="Verdana"/>
          <w:sz w:val="20"/>
          <w:szCs w:val="20"/>
        </w:rPr>
        <w:t xml:space="preserve">W przypadku, gdy inicjatorem zmian jest Wykonawca, Zamawiający nie ma obowiązku rozpatrywania wniosku o zmianę wykonania Umowy, jeżeli Wykonawca w ciągu 4 dni roboczych od zaistnienia okoliczności, o których mowa w ust. 1 nie przedłoży szczegółowego wniosku wraz z uzasadnieniem o zmianę Umowy.  </w:t>
      </w:r>
    </w:p>
    <w:p w:rsidR="00E7357E" w:rsidRPr="009C5AD5" w:rsidRDefault="00E7357E" w:rsidP="002F0C44">
      <w:pPr>
        <w:numPr>
          <w:ilvl w:val="0"/>
          <w:numId w:val="28"/>
        </w:numPr>
        <w:spacing w:line="400" w:lineRule="auto"/>
        <w:ind w:right="52" w:hanging="283"/>
        <w:jc w:val="both"/>
        <w:rPr>
          <w:rFonts w:ascii="Verdana" w:hAnsi="Verdana" w:cs="Verdana"/>
          <w:sz w:val="20"/>
          <w:szCs w:val="20"/>
        </w:rPr>
      </w:pPr>
      <w:r w:rsidRPr="009C5AD5">
        <w:rPr>
          <w:rFonts w:ascii="Verdana" w:hAnsi="Verdana" w:cs="Verdana"/>
          <w:sz w:val="20"/>
          <w:szCs w:val="20"/>
        </w:rPr>
        <w:t xml:space="preserve">Wszelkie zmiany i uzupełnienia do niniejszej Umowy wymagają zachowania formy pisemnej pod rygorem nieważności. </w:t>
      </w:r>
    </w:p>
    <w:p w:rsidR="00E7357E" w:rsidRPr="009C5AD5" w:rsidRDefault="00E7357E" w:rsidP="002F0C44">
      <w:pPr>
        <w:spacing w:after="126"/>
        <w:ind w:left="94" w:right="141"/>
        <w:jc w:val="center"/>
        <w:rPr>
          <w:rFonts w:ascii="Verdana" w:hAnsi="Verdana" w:cs="Verdana"/>
          <w:sz w:val="20"/>
          <w:szCs w:val="20"/>
        </w:rPr>
      </w:pPr>
      <w:r w:rsidRPr="009C5AD5">
        <w:rPr>
          <w:rFonts w:ascii="Verdana" w:hAnsi="Verdana" w:cs="Verdana"/>
          <w:b/>
          <w:bCs/>
          <w:sz w:val="20"/>
          <w:szCs w:val="20"/>
        </w:rPr>
        <w:t xml:space="preserve">POSTANOWIENIA KOŃCOWE </w:t>
      </w:r>
    </w:p>
    <w:p w:rsidR="00E7357E" w:rsidRPr="009C5AD5" w:rsidRDefault="00E7357E" w:rsidP="002F0C44">
      <w:pPr>
        <w:spacing w:after="126"/>
        <w:ind w:left="94" w:right="141"/>
        <w:jc w:val="center"/>
        <w:rPr>
          <w:rFonts w:ascii="Verdana" w:hAnsi="Verdana" w:cs="Verdana"/>
          <w:sz w:val="20"/>
          <w:szCs w:val="20"/>
        </w:rPr>
      </w:pPr>
      <w:r>
        <w:rPr>
          <w:rFonts w:ascii="Verdana" w:hAnsi="Verdana" w:cs="Verdana"/>
          <w:b/>
          <w:bCs/>
          <w:sz w:val="20"/>
          <w:szCs w:val="20"/>
        </w:rPr>
        <w:t>§ 11</w:t>
      </w:r>
      <w:r w:rsidRPr="009C5AD5">
        <w:rPr>
          <w:rFonts w:ascii="Verdana" w:hAnsi="Verdana" w:cs="Verdana"/>
          <w:b/>
          <w:bCs/>
          <w:sz w:val="20"/>
          <w:szCs w:val="20"/>
        </w:rPr>
        <w:t xml:space="preserve">. </w:t>
      </w:r>
    </w:p>
    <w:p w:rsidR="00E7357E" w:rsidRPr="009C5AD5" w:rsidRDefault="00E7357E" w:rsidP="002F0C44">
      <w:pPr>
        <w:spacing w:line="396" w:lineRule="auto"/>
        <w:ind w:left="293" w:right="52"/>
        <w:rPr>
          <w:rFonts w:ascii="Verdana" w:hAnsi="Verdana" w:cs="Verdana"/>
          <w:sz w:val="20"/>
          <w:szCs w:val="20"/>
        </w:rPr>
      </w:pPr>
      <w:r>
        <w:rPr>
          <w:rFonts w:ascii="Verdana" w:hAnsi="Verdana" w:cs="Verdana"/>
          <w:sz w:val="20"/>
          <w:szCs w:val="20"/>
        </w:rPr>
        <w:t>.</w:t>
      </w:r>
      <w:r w:rsidRPr="009C5AD5">
        <w:rPr>
          <w:rFonts w:ascii="Verdana" w:hAnsi="Verdana" w:cs="Verdana"/>
          <w:sz w:val="20"/>
          <w:szCs w:val="20"/>
        </w:rPr>
        <w:t xml:space="preserve">Wykonawca nie może przenieść praw i obowiązków wynikających z niniejszej Umowy bez zgody Zamawiającego wyrażonej pod rygorem nieważności na piśmie. </w:t>
      </w:r>
    </w:p>
    <w:p w:rsidR="00E7357E" w:rsidRPr="009C5AD5" w:rsidRDefault="00E7357E" w:rsidP="002F0C44">
      <w:pPr>
        <w:spacing w:after="126"/>
        <w:ind w:left="94" w:right="141"/>
        <w:jc w:val="center"/>
        <w:rPr>
          <w:rFonts w:ascii="Verdana" w:hAnsi="Verdana" w:cs="Verdana"/>
          <w:sz w:val="20"/>
          <w:szCs w:val="20"/>
        </w:rPr>
      </w:pPr>
      <w:r>
        <w:rPr>
          <w:rFonts w:ascii="Verdana" w:hAnsi="Verdana" w:cs="Verdana"/>
          <w:b/>
          <w:bCs/>
          <w:sz w:val="20"/>
          <w:szCs w:val="20"/>
        </w:rPr>
        <w:t>§ 12</w:t>
      </w:r>
      <w:r w:rsidRPr="009C5AD5">
        <w:rPr>
          <w:rFonts w:ascii="Verdana" w:hAnsi="Verdana" w:cs="Verdana"/>
          <w:b/>
          <w:bCs/>
          <w:sz w:val="20"/>
          <w:szCs w:val="20"/>
        </w:rPr>
        <w:t>.</w:t>
      </w:r>
      <w:r w:rsidRPr="009C5AD5">
        <w:rPr>
          <w:rFonts w:ascii="Verdana" w:hAnsi="Verdana" w:cs="Verdana"/>
          <w:sz w:val="20"/>
          <w:szCs w:val="20"/>
        </w:rPr>
        <w:t xml:space="preserve"> </w:t>
      </w:r>
    </w:p>
    <w:p w:rsidR="00E7357E" w:rsidRPr="009C5AD5" w:rsidRDefault="00E7357E" w:rsidP="002F0C44">
      <w:pPr>
        <w:ind w:left="293" w:right="52"/>
        <w:rPr>
          <w:rFonts w:ascii="Verdana" w:hAnsi="Verdana" w:cs="Verdana"/>
          <w:sz w:val="20"/>
          <w:szCs w:val="20"/>
        </w:rPr>
      </w:pPr>
      <w:r w:rsidRPr="009C5AD5">
        <w:rPr>
          <w:rFonts w:ascii="Verdana" w:hAnsi="Verdana" w:cs="Verdana"/>
          <w:sz w:val="20"/>
          <w:szCs w:val="20"/>
        </w:rPr>
        <w:t xml:space="preserve">W sprawach nieuregulowanych Umową będą miały zastosowanie przepisy Kodeksu Cywilnego.  </w:t>
      </w:r>
    </w:p>
    <w:p w:rsidR="00E7357E" w:rsidRPr="009C5AD5" w:rsidRDefault="00E7357E" w:rsidP="002F0C44">
      <w:pPr>
        <w:spacing w:after="126"/>
        <w:ind w:left="94" w:right="141"/>
        <w:jc w:val="center"/>
        <w:rPr>
          <w:rFonts w:ascii="Verdana" w:hAnsi="Verdana" w:cs="Verdana"/>
          <w:sz w:val="20"/>
          <w:szCs w:val="20"/>
        </w:rPr>
      </w:pPr>
      <w:r>
        <w:rPr>
          <w:rFonts w:ascii="Verdana" w:hAnsi="Verdana" w:cs="Verdana"/>
          <w:b/>
          <w:bCs/>
          <w:sz w:val="20"/>
          <w:szCs w:val="20"/>
        </w:rPr>
        <w:t>§ 13</w:t>
      </w:r>
      <w:r w:rsidRPr="009C5AD5">
        <w:rPr>
          <w:rFonts w:ascii="Verdana" w:hAnsi="Verdana" w:cs="Verdana"/>
          <w:b/>
          <w:bCs/>
          <w:sz w:val="20"/>
          <w:szCs w:val="20"/>
        </w:rPr>
        <w:t xml:space="preserve">. </w:t>
      </w:r>
    </w:p>
    <w:p w:rsidR="00E7357E" w:rsidRPr="009C5AD5" w:rsidRDefault="00E7357E" w:rsidP="002F0C44">
      <w:pPr>
        <w:spacing w:line="398" w:lineRule="auto"/>
        <w:ind w:left="293" w:right="52"/>
        <w:rPr>
          <w:rFonts w:ascii="Verdana" w:hAnsi="Verdana" w:cs="Verdana"/>
          <w:sz w:val="20"/>
          <w:szCs w:val="20"/>
        </w:rPr>
      </w:pPr>
      <w:r w:rsidRPr="009C5AD5">
        <w:rPr>
          <w:rFonts w:ascii="Verdana" w:hAnsi="Verdana" w:cs="Verdana"/>
          <w:sz w:val="20"/>
          <w:szCs w:val="20"/>
        </w:rPr>
        <w:t xml:space="preserve">Spory powstałe na tle wykonywania niniejszej Umowy będą rozstrzygane przez sąd powszechny właściwy dla siedziby Zamawiającego. </w:t>
      </w:r>
    </w:p>
    <w:p w:rsidR="00E7357E" w:rsidRPr="009C5AD5" w:rsidRDefault="00E7357E" w:rsidP="002F0C44">
      <w:pPr>
        <w:spacing w:after="126"/>
        <w:ind w:left="94" w:right="141"/>
        <w:jc w:val="center"/>
        <w:rPr>
          <w:rFonts w:ascii="Verdana" w:hAnsi="Verdana" w:cs="Verdana"/>
          <w:sz w:val="20"/>
          <w:szCs w:val="20"/>
        </w:rPr>
      </w:pPr>
      <w:r>
        <w:rPr>
          <w:rFonts w:ascii="Verdana" w:hAnsi="Verdana" w:cs="Verdana"/>
          <w:b/>
          <w:bCs/>
          <w:sz w:val="20"/>
          <w:szCs w:val="20"/>
        </w:rPr>
        <w:t>§ 14</w:t>
      </w:r>
      <w:r w:rsidRPr="009C5AD5">
        <w:rPr>
          <w:rFonts w:ascii="Verdana" w:hAnsi="Verdana" w:cs="Verdana"/>
          <w:b/>
          <w:bCs/>
          <w:sz w:val="20"/>
          <w:szCs w:val="20"/>
        </w:rPr>
        <w:t xml:space="preserve">. </w:t>
      </w:r>
    </w:p>
    <w:p w:rsidR="00E7357E" w:rsidRPr="009C5AD5" w:rsidRDefault="00E7357E" w:rsidP="002F0C44">
      <w:pPr>
        <w:numPr>
          <w:ilvl w:val="0"/>
          <w:numId w:val="29"/>
        </w:numPr>
        <w:spacing w:after="36" w:line="360" w:lineRule="auto"/>
        <w:ind w:right="52" w:hanging="338"/>
        <w:jc w:val="both"/>
        <w:rPr>
          <w:rFonts w:ascii="Verdana" w:hAnsi="Verdana" w:cs="Verdana"/>
          <w:sz w:val="20"/>
          <w:szCs w:val="20"/>
        </w:rPr>
      </w:pPr>
      <w:r w:rsidRPr="009C5AD5">
        <w:rPr>
          <w:rFonts w:ascii="Verdana" w:hAnsi="Verdana" w:cs="Verdana"/>
          <w:sz w:val="20"/>
          <w:szCs w:val="20"/>
        </w:rPr>
        <w:t xml:space="preserve">Umowa została sporządzona w dwóch jednobrzmiących egzemplarzach, po jednym dla każdej ze Stron. </w:t>
      </w:r>
    </w:p>
    <w:p w:rsidR="00E7357E" w:rsidRPr="009C5AD5" w:rsidRDefault="00E7357E" w:rsidP="002F0C44">
      <w:pPr>
        <w:numPr>
          <w:ilvl w:val="0"/>
          <w:numId w:val="29"/>
        </w:numPr>
        <w:spacing w:after="126" w:line="264" w:lineRule="auto"/>
        <w:ind w:right="52" w:hanging="338"/>
        <w:jc w:val="both"/>
        <w:rPr>
          <w:rFonts w:ascii="Verdana" w:hAnsi="Verdana" w:cs="Verdana"/>
          <w:sz w:val="20"/>
          <w:szCs w:val="20"/>
        </w:rPr>
      </w:pPr>
      <w:r w:rsidRPr="009C5AD5">
        <w:rPr>
          <w:rFonts w:ascii="Verdana" w:hAnsi="Verdana" w:cs="Verdana"/>
          <w:sz w:val="20"/>
          <w:szCs w:val="20"/>
        </w:rPr>
        <w:t xml:space="preserve">Integralną częścią niniejszej Umowy są następujące załączniki: </w:t>
      </w:r>
    </w:p>
    <w:p w:rsidR="00E7357E" w:rsidRDefault="00E7357E" w:rsidP="002A7C69">
      <w:pPr>
        <w:spacing w:line="256" w:lineRule="auto"/>
        <w:rPr>
          <w:rFonts w:ascii="Verdana" w:hAnsi="Verdana" w:cs="Verdana"/>
          <w:sz w:val="20"/>
          <w:szCs w:val="20"/>
        </w:rPr>
      </w:pPr>
      <w:r w:rsidRPr="009C5AD5">
        <w:rPr>
          <w:rFonts w:ascii="Verdana" w:hAnsi="Verdana" w:cs="Verdana"/>
          <w:sz w:val="20"/>
          <w:szCs w:val="20"/>
        </w:rPr>
        <w:t>Załącznik nr 1 - Formularz ofertowy Wykonawcy,</w:t>
      </w:r>
    </w:p>
    <w:p w:rsidR="00E7357E" w:rsidRPr="009C5AD5" w:rsidRDefault="00E7357E" w:rsidP="002A7C69">
      <w:pPr>
        <w:spacing w:line="256" w:lineRule="auto"/>
        <w:rPr>
          <w:rFonts w:ascii="Verdana" w:hAnsi="Verdana" w:cs="Verdana"/>
          <w:sz w:val="20"/>
          <w:szCs w:val="20"/>
        </w:rPr>
      </w:pPr>
      <w:r>
        <w:rPr>
          <w:rFonts w:ascii="Verdana" w:hAnsi="Verdana" w:cs="Verdana"/>
          <w:sz w:val="20"/>
          <w:szCs w:val="20"/>
        </w:rPr>
        <w:t>Załącznik nr 2 – Projekt zagospodarowania terenu</w:t>
      </w:r>
    </w:p>
    <w:p w:rsidR="00E7357E" w:rsidRPr="009C5AD5" w:rsidRDefault="00E7357E" w:rsidP="002F0C44">
      <w:pPr>
        <w:spacing w:line="256" w:lineRule="auto"/>
        <w:rPr>
          <w:rFonts w:ascii="Verdana" w:hAnsi="Verdana" w:cs="Verdana"/>
          <w:sz w:val="20"/>
          <w:szCs w:val="20"/>
        </w:rPr>
      </w:pPr>
    </w:p>
    <w:p w:rsidR="00E7357E" w:rsidRPr="009C5AD5" w:rsidRDefault="00E7357E" w:rsidP="00CB29A2">
      <w:pPr>
        <w:spacing w:line="256" w:lineRule="auto"/>
        <w:rPr>
          <w:rFonts w:ascii="Verdana" w:hAnsi="Verdana" w:cs="Verdana"/>
          <w:sz w:val="20"/>
          <w:szCs w:val="20"/>
        </w:rPr>
      </w:pPr>
      <w:r w:rsidRPr="009C5AD5">
        <w:rPr>
          <w:rFonts w:ascii="Verdana" w:hAnsi="Verdana" w:cs="Verdana"/>
          <w:sz w:val="20"/>
          <w:szCs w:val="20"/>
        </w:rPr>
        <w:t xml:space="preserve"> </w:t>
      </w:r>
      <w:r w:rsidRPr="009C5AD5">
        <w:rPr>
          <w:rFonts w:ascii="Verdana" w:hAnsi="Verdana" w:cs="Verdana"/>
          <w:sz w:val="20"/>
          <w:szCs w:val="20"/>
        </w:rPr>
        <w:tab/>
        <w:t xml:space="preserve"> </w:t>
      </w:r>
    </w:p>
    <w:p w:rsidR="00E7357E" w:rsidRPr="009C5AD5" w:rsidRDefault="00E7357E" w:rsidP="0093636F">
      <w:pPr>
        <w:ind w:right="-97"/>
        <w:jc w:val="both"/>
        <w:rPr>
          <w:rFonts w:ascii="Verdana" w:hAnsi="Verdana" w:cs="Verdana"/>
          <w:b/>
          <w:bCs/>
          <w:sz w:val="20"/>
          <w:szCs w:val="20"/>
        </w:rPr>
      </w:pPr>
      <w:r w:rsidRPr="009C5AD5">
        <w:rPr>
          <w:rFonts w:ascii="Verdana" w:hAnsi="Verdana" w:cs="Verdana"/>
          <w:b/>
          <w:bCs/>
          <w:sz w:val="20"/>
          <w:szCs w:val="20"/>
        </w:rPr>
        <w:t>WYKONAWCA</w:t>
      </w:r>
      <w:r w:rsidRPr="009C5AD5">
        <w:rPr>
          <w:rFonts w:ascii="Verdana" w:hAnsi="Verdana" w:cs="Verdana"/>
          <w:b/>
          <w:bCs/>
          <w:sz w:val="20"/>
          <w:szCs w:val="20"/>
        </w:rPr>
        <w:tab/>
      </w:r>
      <w:r w:rsidRPr="009C5AD5">
        <w:rPr>
          <w:rFonts w:ascii="Verdana" w:hAnsi="Verdana" w:cs="Verdana"/>
          <w:b/>
          <w:bCs/>
          <w:sz w:val="20"/>
          <w:szCs w:val="20"/>
        </w:rPr>
        <w:tab/>
      </w:r>
      <w:r w:rsidRPr="009C5AD5">
        <w:rPr>
          <w:rFonts w:ascii="Verdana" w:hAnsi="Verdana" w:cs="Verdana"/>
          <w:b/>
          <w:bCs/>
          <w:sz w:val="20"/>
          <w:szCs w:val="20"/>
        </w:rPr>
        <w:tab/>
      </w:r>
      <w:r w:rsidRPr="009C5AD5">
        <w:rPr>
          <w:rFonts w:ascii="Verdana" w:hAnsi="Verdana" w:cs="Verdana"/>
          <w:b/>
          <w:bCs/>
          <w:sz w:val="20"/>
          <w:szCs w:val="20"/>
        </w:rPr>
        <w:tab/>
      </w:r>
      <w:r w:rsidRPr="009C5AD5">
        <w:rPr>
          <w:rFonts w:ascii="Verdana" w:hAnsi="Verdana" w:cs="Verdana"/>
          <w:b/>
          <w:bCs/>
          <w:sz w:val="20"/>
          <w:szCs w:val="20"/>
        </w:rPr>
        <w:tab/>
      </w:r>
      <w:r w:rsidRPr="009C5AD5">
        <w:rPr>
          <w:rFonts w:ascii="Verdana" w:hAnsi="Verdana" w:cs="Verdana"/>
          <w:b/>
          <w:bCs/>
          <w:sz w:val="20"/>
          <w:szCs w:val="20"/>
        </w:rPr>
        <w:tab/>
      </w:r>
      <w:r w:rsidRPr="009C5AD5">
        <w:rPr>
          <w:rFonts w:ascii="Verdana" w:hAnsi="Verdana" w:cs="Verdana"/>
          <w:b/>
          <w:bCs/>
          <w:sz w:val="20"/>
          <w:szCs w:val="20"/>
        </w:rPr>
        <w:tab/>
      </w:r>
      <w:r w:rsidRPr="009C5AD5">
        <w:rPr>
          <w:rFonts w:ascii="Verdana" w:hAnsi="Verdana" w:cs="Verdana"/>
          <w:b/>
          <w:bCs/>
          <w:sz w:val="20"/>
          <w:szCs w:val="20"/>
        </w:rPr>
        <w:tab/>
        <w:t>ZAMAWIAJĄCY</w:t>
      </w:r>
    </w:p>
    <w:p w:rsidR="00E7357E" w:rsidRPr="009C5AD5" w:rsidRDefault="00E7357E" w:rsidP="0091340D">
      <w:pPr>
        <w:autoSpaceDE w:val="0"/>
        <w:autoSpaceDN w:val="0"/>
        <w:adjustRightInd w:val="0"/>
        <w:rPr>
          <w:rFonts w:ascii="Verdana" w:hAnsi="Verdana" w:cs="Verdana"/>
          <w:sz w:val="20"/>
          <w:szCs w:val="20"/>
        </w:rPr>
      </w:pPr>
    </w:p>
    <w:p w:rsidR="00E7357E" w:rsidRPr="009C5AD5" w:rsidRDefault="00E7357E" w:rsidP="0091340D">
      <w:pPr>
        <w:autoSpaceDE w:val="0"/>
        <w:autoSpaceDN w:val="0"/>
        <w:adjustRightInd w:val="0"/>
        <w:rPr>
          <w:rFonts w:ascii="Verdana" w:hAnsi="Verdana" w:cs="Verdana"/>
          <w:sz w:val="20"/>
          <w:szCs w:val="20"/>
        </w:rPr>
      </w:pPr>
    </w:p>
    <w:p w:rsidR="00E7357E" w:rsidRPr="009C5AD5" w:rsidRDefault="00E7357E" w:rsidP="0091340D">
      <w:pPr>
        <w:autoSpaceDE w:val="0"/>
        <w:autoSpaceDN w:val="0"/>
        <w:adjustRightInd w:val="0"/>
        <w:rPr>
          <w:rFonts w:ascii="Verdana" w:hAnsi="Verdana" w:cs="Verdana"/>
          <w:sz w:val="20"/>
          <w:szCs w:val="20"/>
        </w:rPr>
      </w:pPr>
    </w:p>
    <w:p w:rsidR="00E7357E" w:rsidRPr="009C5AD5" w:rsidRDefault="00E7357E" w:rsidP="000E6BD9">
      <w:pPr>
        <w:rPr>
          <w:rFonts w:ascii="Verdana" w:hAnsi="Verdana" w:cs="Verdana"/>
          <w:sz w:val="20"/>
          <w:szCs w:val="20"/>
        </w:rPr>
      </w:pPr>
    </w:p>
    <w:sectPr w:rsidR="00E7357E" w:rsidRPr="009C5AD5" w:rsidSect="00CF7AB5">
      <w:footerReference w:type="default" r:id="rId7"/>
      <w:footerReference w:type="first" r:id="rId8"/>
      <w:pgSz w:w="11906" w:h="16838"/>
      <w:pgMar w:top="1106"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7E" w:rsidRDefault="00E7357E">
      <w:r>
        <w:separator/>
      </w:r>
    </w:p>
  </w:endnote>
  <w:endnote w:type="continuationSeparator" w:id="0">
    <w:p w:rsidR="00E7357E" w:rsidRDefault="00E73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Batang">
    <w:altName w:val="???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7E" w:rsidRDefault="00E735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357E" w:rsidRDefault="00E7357E" w:rsidP="00F37B92">
    <w:pPr>
      <w:pStyle w:val="Footer"/>
      <w:pBdr>
        <w:top w:val="single" w:sz="4" w:space="1" w:color="auto"/>
      </w:pBdr>
      <w:jc w:val="center"/>
      <w:rPr>
        <w:rFonts w:eastAsia="Batang"/>
        <w:sz w:val="20"/>
        <w:szCs w:val="20"/>
        <w:lang w:eastAsia="ar-SA"/>
      </w:rPr>
    </w:pPr>
  </w:p>
  <w:p w:rsidR="00E7357E" w:rsidRDefault="00E7357E" w:rsidP="001D4737">
    <w:pPr>
      <w:pStyle w:val="Footer"/>
      <w:jc w:val="center"/>
    </w:pPr>
  </w:p>
  <w:p w:rsidR="00E7357E" w:rsidRDefault="00E7357E" w:rsidP="00F37B92">
    <w:pPr>
      <w:pStyle w:val="Footer"/>
      <w:tabs>
        <w:tab w:val="clear" w:pos="4536"/>
        <w:tab w:val="clear" w:pos="9072"/>
        <w:tab w:val="left" w:pos="2805"/>
      </w:tabs>
    </w:pPr>
    <w:r>
      <w:tab/>
    </w:r>
  </w:p>
  <w:p w:rsidR="00E7357E" w:rsidRDefault="00E735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7E" w:rsidRDefault="00E7357E" w:rsidP="001D4737">
    <w:pPr>
      <w:pStyle w:val="Footer"/>
      <w:jc w:val="center"/>
    </w:pPr>
  </w:p>
  <w:p w:rsidR="00E7357E" w:rsidRDefault="00E7357E"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7E" w:rsidRDefault="00E7357E">
      <w:r>
        <w:separator/>
      </w:r>
    </w:p>
  </w:footnote>
  <w:footnote w:type="continuationSeparator" w:id="0">
    <w:p w:rsidR="00E7357E" w:rsidRDefault="00E73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D"/>
    <w:multiLevelType w:val="singleLevel"/>
    <w:tmpl w:val="0000000D"/>
    <w:name w:val="WW8Num26"/>
    <w:lvl w:ilvl="0">
      <w:start w:val="1"/>
      <w:numFmt w:val="decimal"/>
      <w:lvlText w:val="%1."/>
      <w:lvlJc w:val="left"/>
      <w:pPr>
        <w:tabs>
          <w:tab w:val="num" w:pos="0"/>
        </w:tabs>
        <w:ind w:left="720" w:hanging="360"/>
      </w:pPr>
      <w:rPr>
        <w:rFonts w:eastAsia="Times New Roman"/>
        <w:i w:val="0"/>
        <w:iCs w:val="0"/>
      </w:r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nsid w:val="00000012"/>
    <w:multiLevelType w:val="multilevel"/>
    <w:tmpl w:val="00000012"/>
    <w:name w:val="WW8Num32"/>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b/>
        <w:bCs/>
      </w:rPr>
    </w:lvl>
    <w:lvl w:ilvl="2">
      <w:start w:val="1"/>
      <w:numFmt w:val="decimal"/>
      <w:lvlText w:val="6.%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decimal"/>
      <w:lvlText w:val="%5."/>
      <w:lvlJc w:val="left"/>
      <w:pPr>
        <w:tabs>
          <w:tab w:val="num" w:pos="0"/>
        </w:tabs>
        <w:ind w:left="3600" w:hanging="360"/>
      </w:pPr>
      <w:rPr>
        <w:rFonts w:eastAsia="Times New Roman"/>
        <w:i w:val="0"/>
        <w:iCs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singleLevel"/>
    <w:tmpl w:val="0000001C"/>
    <w:name w:val="WW8Num44"/>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19">
    <w:nsid w:val="00000021"/>
    <w:multiLevelType w:val="singleLevel"/>
    <w:tmpl w:val="00000021"/>
    <w:name w:val="WW8Num49"/>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0">
    <w:nsid w:val="00000022"/>
    <w:multiLevelType w:val="singleLevel"/>
    <w:tmpl w:val="00000022"/>
    <w:name w:val="WW8Num50"/>
    <w:lvl w:ilvl="0">
      <w:start w:val="1"/>
      <w:numFmt w:val="decimal"/>
      <w:lvlText w:val="%1."/>
      <w:lvlJc w:val="left"/>
      <w:pPr>
        <w:tabs>
          <w:tab w:val="num" w:pos="0"/>
        </w:tabs>
        <w:ind w:left="720" w:hanging="360"/>
      </w:pPr>
      <w:rPr>
        <w:rFonts w:eastAsia="Times New Roman"/>
        <w:i w:val="0"/>
        <w:iCs w:val="0"/>
        <w:sz w:val="22"/>
        <w:szCs w:val="22"/>
      </w:rPr>
    </w:lvl>
  </w:abstractNum>
  <w:abstractNum w:abstractNumId="21">
    <w:nsid w:val="00000024"/>
    <w:multiLevelType w:val="multilevel"/>
    <w:tmpl w:val="00000024"/>
    <w:name w:val="WW8Num52"/>
    <w:lvl w:ilvl="0">
      <w:start w:val="1"/>
      <w:numFmt w:val="decimal"/>
      <w:lvlText w:val="%1."/>
      <w:lvlJc w:val="left"/>
      <w:pPr>
        <w:tabs>
          <w:tab w:val="num" w:pos="0"/>
        </w:tabs>
        <w:ind w:left="720" w:hanging="360"/>
      </w:pPr>
      <w:rPr>
        <w:rFonts w:ascii="Times New Roman" w:eastAsia="Times New Roman" w:hAnsi="Times New Roman"/>
        <w:b/>
        <w:bCs/>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D9240E"/>
    <w:multiLevelType w:val="hybridMultilevel"/>
    <w:tmpl w:val="D0585A74"/>
    <w:lvl w:ilvl="0" w:tplc="7B1C51C2">
      <w:start w:val="1"/>
      <w:numFmt w:val="decimal"/>
      <w:lvlText w:val="%1."/>
      <w:lvlJc w:val="left"/>
      <w:pPr>
        <w:ind w:left="283"/>
      </w:pPr>
      <w:rPr>
        <w:rFonts w:ascii="Arial" w:eastAsia="Times New Roman" w:hAnsi="Arial"/>
        <w:b/>
        <w:bCs/>
        <w:i w:val="0"/>
        <w:iCs w:val="0"/>
        <w:strike w:val="0"/>
        <w:dstrike w:val="0"/>
        <w:color w:val="000000"/>
        <w:sz w:val="20"/>
        <w:szCs w:val="20"/>
        <w:u w:val="none"/>
        <w:effect w:val="none"/>
        <w:vertAlign w:val="baseline"/>
      </w:rPr>
    </w:lvl>
    <w:lvl w:ilvl="1" w:tplc="E16A3B50">
      <w:start w:val="1"/>
      <w:numFmt w:val="upperLetter"/>
      <w:lvlText w:val="%2."/>
      <w:lvlJc w:val="left"/>
      <w:pPr>
        <w:ind w:left="566"/>
      </w:pPr>
      <w:rPr>
        <w:rFonts w:ascii="Arial" w:eastAsia="Times New Roman" w:hAnsi="Arial"/>
        <w:b/>
        <w:bCs/>
        <w:i w:val="0"/>
        <w:iCs w:val="0"/>
        <w:strike w:val="0"/>
        <w:dstrike w:val="0"/>
        <w:color w:val="000000"/>
        <w:sz w:val="20"/>
        <w:szCs w:val="20"/>
        <w:u w:val="none"/>
        <w:effect w:val="none"/>
        <w:vertAlign w:val="baseline"/>
      </w:rPr>
    </w:lvl>
    <w:lvl w:ilvl="2" w:tplc="E6748B7E">
      <w:start w:val="1"/>
      <w:numFmt w:val="lowerRoman"/>
      <w:lvlText w:val="%3"/>
      <w:lvlJc w:val="left"/>
      <w:pPr>
        <w:ind w:left="1363"/>
      </w:pPr>
      <w:rPr>
        <w:rFonts w:ascii="Arial" w:eastAsia="Times New Roman" w:hAnsi="Arial"/>
        <w:b/>
        <w:bCs/>
        <w:i w:val="0"/>
        <w:iCs w:val="0"/>
        <w:strike w:val="0"/>
        <w:dstrike w:val="0"/>
        <w:color w:val="000000"/>
        <w:sz w:val="20"/>
        <w:szCs w:val="20"/>
        <w:u w:val="none"/>
        <w:effect w:val="none"/>
        <w:vertAlign w:val="baseline"/>
      </w:rPr>
    </w:lvl>
    <w:lvl w:ilvl="3" w:tplc="EFDEA11A">
      <w:start w:val="1"/>
      <w:numFmt w:val="decimal"/>
      <w:lvlText w:val="%4"/>
      <w:lvlJc w:val="left"/>
      <w:pPr>
        <w:ind w:left="2083"/>
      </w:pPr>
      <w:rPr>
        <w:rFonts w:ascii="Arial" w:eastAsia="Times New Roman" w:hAnsi="Arial"/>
        <w:b/>
        <w:bCs/>
        <w:i w:val="0"/>
        <w:iCs w:val="0"/>
        <w:strike w:val="0"/>
        <w:dstrike w:val="0"/>
        <w:color w:val="000000"/>
        <w:sz w:val="20"/>
        <w:szCs w:val="20"/>
        <w:u w:val="none"/>
        <w:effect w:val="none"/>
        <w:vertAlign w:val="baseline"/>
      </w:rPr>
    </w:lvl>
    <w:lvl w:ilvl="4" w:tplc="05E0C930">
      <w:start w:val="1"/>
      <w:numFmt w:val="lowerLetter"/>
      <w:lvlText w:val="%5"/>
      <w:lvlJc w:val="left"/>
      <w:pPr>
        <w:ind w:left="2803"/>
      </w:pPr>
      <w:rPr>
        <w:rFonts w:ascii="Arial" w:eastAsia="Times New Roman" w:hAnsi="Arial"/>
        <w:b/>
        <w:bCs/>
        <w:i w:val="0"/>
        <w:iCs w:val="0"/>
        <w:strike w:val="0"/>
        <w:dstrike w:val="0"/>
        <w:color w:val="000000"/>
        <w:sz w:val="20"/>
        <w:szCs w:val="20"/>
        <w:u w:val="none"/>
        <w:effect w:val="none"/>
        <w:vertAlign w:val="baseline"/>
      </w:rPr>
    </w:lvl>
    <w:lvl w:ilvl="5" w:tplc="B48A97D0">
      <w:start w:val="1"/>
      <w:numFmt w:val="lowerRoman"/>
      <w:lvlText w:val="%6"/>
      <w:lvlJc w:val="left"/>
      <w:pPr>
        <w:ind w:left="3523"/>
      </w:pPr>
      <w:rPr>
        <w:rFonts w:ascii="Arial" w:eastAsia="Times New Roman" w:hAnsi="Arial"/>
        <w:b/>
        <w:bCs/>
        <w:i w:val="0"/>
        <w:iCs w:val="0"/>
        <w:strike w:val="0"/>
        <w:dstrike w:val="0"/>
        <w:color w:val="000000"/>
        <w:sz w:val="20"/>
        <w:szCs w:val="20"/>
        <w:u w:val="none"/>
        <w:effect w:val="none"/>
        <w:vertAlign w:val="baseline"/>
      </w:rPr>
    </w:lvl>
    <w:lvl w:ilvl="6" w:tplc="80EA1AAA">
      <w:start w:val="1"/>
      <w:numFmt w:val="decimal"/>
      <w:lvlText w:val="%7"/>
      <w:lvlJc w:val="left"/>
      <w:pPr>
        <w:ind w:left="4243"/>
      </w:pPr>
      <w:rPr>
        <w:rFonts w:ascii="Arial" w:eastAsia="Times New Roman" w:hAnsi="Arial"/>
        <w:b/>
        <w:bCs/>
        <w:i w:val="0"/>
        <w:iCs w:val="0"/>
        <w:strike w:val="0"/>
        <w:dstrike w:val="0"/>
        <w:color w:val="000000"/>
        <w:sz w:val="20"/>
        <w:szCs w:val="20"/>
        <w:u w:val="none"/>
        <w:effect w:val="none"/>
        <w:vertAlign w:val="baseline"/>
      </w:rPr>
    </w:lvl>
    <w:lvl w:ilvl="7" w:tplc="736A2CF6">
      <w:start w:val="1"/>
      <w:numFmt w:val="lowerLetter"/>
      <w:lvlText w:val="%8"/>
      <w:lvlJc w:val="left"/>
      <w:pPr>
        <w:ind w:left="4963"/>
      </w:pPr>
      <w:rPr>
        <w:rFonts w:ascii="Arial" w:eastAsia="Times New Roman" w:hAnsi="Arial"/>
        <w:b/>
        <w:bCs/>
        <w:i w:val="0"/>
        <w:iCs w:val="0"/>
        <w:strike w:val="0"/>
        <w:dstrike w:val="0"/>
        <w:color w:val="000000"/>
        <w:sz w:val="20"/>
        <w:szCs w:val="20"/>
        <w:u w:val="none"/>
        <w:effect w:val="none"/>
        <w:vertAlign w:val="baseline"/>
      </w:rPr>
    </w:lvl>
    <w:lvl w:ilvl="8" w:tplc="3C2A9C32">
      <w:start w:val="1"/>
      <w:numFmt w:val="lowerRoman"/>
      <w:lvlText w:val="%9"/>
      <w:lvlJc w:val="left"/>
      <w:pPr>
        <w:ind w:left="5683"/>
      </w:pPr>
      <w:rPr>
        <w:rFonts w:ascii="Arial" w:eastAsia="Times New Roman" w:hAnsi="Arial"/>
        <w:b/>
        <w:bCs/>
        <w:i w:val="0"/>
        <w:iCs w:val="0"/>
        <w:strike w:val="0"/>
        <w:dstrike w:val="0"/>
        <w:color w:val="000000"/>
        <w:sz w:val="20"/>
        <w:szCs w:val="20"/>
        <w:u w:val="none"/>
        <w:effect w:val="none"/>
        <w:vertAlign w:val="baseline"/>
      </w:rPr>
    </w:lvl>
  </w:abstractNum>
  <w:abstractNum w:abstractNumId="23">
    <w:nsid w:val="03063118"/>
    <w:multiLevelType w:val="hybridMultilevel"/>
    <w:tmpl w:val="6A8C1F8C"/>
    <w:lvl w:ilvl="0" w:tplc="977E2F7C">
      <w:start w:val="1"/>
      <w:numFmt w:val="decimal"/>
      <w:lvlText w:val="%1)"/>
      <w:lvlJc w:val="left"/>
      <w:pPr>
        <w:ind w:left="720"/>
      </w:pPr>
      <w:rPr>
        <w:rFonts w:ascii="Verdana" w:eastAsia="Times New Roman" w:hAnsi="Verdana" w:hint="default"/>
        <w:b w:val="0"/>
        <w:bCs w:val="0"/>
        <w:i w:val="0"/>
        <w:iCs w:val="0"/>
        <w:strike w:val="0"/>
        <w:dstrike w:val="0"/>
        <w:color w:val="000000"/>
        <w:sz w:val="20"/>
        <w:szCs w:val="20"/>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8A66C30"/>
    <w:multiLevelType w:val="hybridMultilevel"/>
    <w:tmpl w:val="6F2ECF1A"/>
    <w:lvl w:ilvl="0" w:tplc="AE42CDE4">
      <w:start w:val="1"/>
      <w:numFmt w:val="decimal"/>
      <w:lvlText w:val="%1."/>
      <w:lvlJc w:val="left"/>
      <w:pPr>
        <w:ind w:left="338"/>
      </w:pPr>
      <w:rPr>
        <w:rFonts w:ascii="Arial" w:eastAsia="Times New Roman" w:hAnsi="Arial"/>
        <w:b/>
        <w:bCs/>
        <w:i w:val="0"/>
        <w:iCs w:val="0"/>
        <w:strike w:val="0"/>
        <w:dstrike w:val="0"/>
        <w:color w:val="000000"/>
        <w:sz w:val="20"/>
        <w:szCs w:val="20"/>
        <w:u w:val="none"/>
        <w:effect w:val="none"/>
        <w:vertAlign w:val="baseline"/>
      </w:rPr>
    </w:lvl>
    <w:lvl w:ilvl="1" w:tplc="38FA41FE">
      <w:start w:val="1"/>
      <w:numFmt w:val="bullet"/>
      <w:lvlText w:val=""/>
      <w:lvlJc w:val="left"/>
      <w:pPr>
        <w:ind w:left="707"/>
      </w:pPr>
      <w:rPr>
        <w:rFonts w:ascii="Wingdings" w:eastAsia="Times New Roman" w:hAnsi="Wingdings"/>
        <w:b w:val="0"/>
        <w:bCs w:val="0"/>
        <w:i w:val="0"/>
        <w:iCs w:val="0"/>
        <w:strike w:val="0"/>
        <w:dstrike w:val="0"/>
        <w:color w:val="000000"/>
        <w:sz w:val="20"/>
        <w:szCs w:val="20"/>
        <w:u w:val="none"/>
        <w:effect w:val="none"/>
        <w:vertAlign w:val="baseline"/>
      </w:rPr>
    </w:lvl>
    <w:lvl w:ilvl="2" w:tplc="3BFA69BC">
      <w:start w:val="1"/>
      <w:numFmt w:val="bullet"/>
      <w:lvlText w:val="▪"/>
      <w:lvlJc w:val="left"/>
      <w:pPr>
        <w:ind w:left="1440"/>
      </w:pPr>
      <w:rPr>
        <w:rFonts w:ascii="Wingdings" w:eastAsia="Times New Roman" w:hAnsi="Wingdings"/>
        <w:b w:val="0"/>
        <w:bCs w:val="0"/>
        <w:i w:val="0"/>
        <w:iCs w:val="0"/>
        <w:strike w:val="0"/>
        <w:dstrike w:val="0"/>
        <w:color w:val="000000"/>
        <w:sz w:val="20"/>
        <w:szCs w:val="20"/>
        <w:u w:val="none"/>
        <w:effect w:val="none"/>
        <w:vertAlign w:val="baseline"/>
      </w:rPr>
    </w:lvl>
    <w:lvl w:ilvl="3" w:tplc="ABCC3DF2">
      <w:start w:val="1"/>
      <w:numFmt w:val="bullet"/>
      <w:lvlText w:val="•"/>
      <w:lvlJc w:val="left"/>
      <w:pPr>
        <w:ind w:left="2160"/>
      </w:pPr>
      <w:rPr>
        <w:rFonts w:ascii="Wingdings" w:eastAsia="Times New Roman" w:hAnsi="Wingdings"/>
        <w:b w:val="0"/>
        <w:bCs w:val="0"/>
        <w:i w:val="0"/>
        <w:iCs w:val="0"/>
        <w:strike w:val="0"/>
        <w:dstrike w:val="0"/>
        <w:color w:val="000000"/>
        <w:sz w:val="20"/>
        <w:szCs w:val="20"/>
        <w:u w:val="none"/>
        <w:effect w:val="none"/>
        <w:vertAlign w:val="baseline"/>
      </w:rPr>
    </w:lvl>
    <w:lvl w:ilvl="4" w:tplc="F946A8D2">
      <w:start w:val="1"/>
      <w:numFmt w:val="bullet"/>
      <w:lvlText w:val="o"/>
      <w:lvlJc w:val="left"/>
      <w:pPr>
        <w:ind w:left="2880"/>
      </w:pPr>
      <w:rPr>
        <w:rFonts w:ascii="Wingdings" w:eastAsia="Times New Roman" w:hAnsi="Wingdings"/>
        <w:b w:val="0"/>
        <w:bCs w:val="0"/>
        <w:i w:val="0"/>
        <w:iCs w:val="0"/>
        <w:strike w:val="0"/>
        <w:dstrike w:val="0"/>
        <w:color w:val="000000"/>
        <w:sz w:val="20"/>
        <w:szCs w:val="20"/>
        <w:u w:val="none"/>
        <w:effect w:val="none"/>
        <w:vertAlign w:val="baseline"/>
      </w:rPr>
    </w:lvl>
    <w:lvl w:ilvl="5" w:tplc="3404FDD0">
      <w:start w:val="1"/>
      <w:numFmt w:val="bullet"/>
      <w:lvlText w:val="▪"/>
      <w:lvlJc w:val="left"/>
      <w:pPr>
        <w:ind w:left="3600"/>
      </w:pPr>
      <w:rPr>
        <w:rFonts w:ascii="Wingdings" w:eastAsia="Times New Roman" w:hAnsi="Wingdings"/>
        <w:b w:val="0"/>
        <w:bCs w:val="0"/>
        <w:i w:val="0"/>
        <w:iCs w:val="0"/>
        <w:strike w:val="0"/>
        <w:dstrike w:val="0"/>
        <w:color w:val="000000"/>
        <w:sz w:val="20"/>
        <w:szCs w:val="20"/>
        <w:u w:val="none"/>
        <w:effect w:val="none"/>
        <w:vertAlign w:val="baseline"/>
      </w:rPr>
    </w:lvl>
    <w:lvl w:ilvl="6" w:tplc="A5C61474">
      <w:start w:val="1"/>
      <w:numFmt w:val="bullet"/>
      <w:lvlText w:val="•"/>
      <w:lvlJc w:val="left"/>
      <w:pPr>
        <w:ind w:left="4320"/>
      </w:pPr>
      <w:rPr>
        <w:rFonts w:ascii="Wingdings" w:eastAsia="Times New Roman" w:hAnsi="Wingdings"/>
        <w:b w:val="0"/>
        <w:bCs w:val="0"/>
        <w:i w:val="0"/>
        <w:iCs w:val="0"/>
        <w:strike w:val="0"/>
        <w:dstrike w:val="0"/>
        <w:color w:val="000000"/>
        <w:sz w:val="20"/>
        <w:szCs w:val="20"/>
        <w:u w:val="none"/>
        <w:effect w:val="none"/>
        <w:vertAlign w:val="baseline"/>
      </w:rPr>
    </w:lvl>
    <w:lvl w:ilvl="7" w:tplc="090C7708">
      <w:start w:val="1"/>
      <w:numFmt w:val="bullet"/>
      <w:lvlText w:val="o"/>
      <w:lvlJc w:val="left"/>
      <w:pPr>
        <w:ind w:left="5040"/>
      </w:pPr>
      <w:rPr>
        <w:rFonts w:ascii="Wingdings" w:eastAsia="Times New Roman" w:hAnsi="Wingdings"/>
        <w:b w:val="0"/>
        <w:bCs w:val="0"/>
        <w:i w:val="0"/>
        <w:iCs w:val="0"/>
        <w:strike w:val="0"/>
        <w:dstrike w:val="0"/>
        <w:color w:val="000000"/>
        <w:sz w:val="20"/>
        <w:szCs w:val="20"/>
        <w:u w:val="none"/>
        <w:effect w:val="none"/>
        <w:vertAlign w:val="baseline"/>
      </w:rPr>
    </w:lvl>
    <w:lvl w:ilvl="8" w:tplc="F73427D6">
      <w:start w:val="1"/>
      <w:numFmt w:val="bullet"/>
      <w:lvlText w:val="▪"/>
      <w:lvlJc w:val="left"/>
      <w:pPr>
        <w:ind w:left="5760"/>
      </w:pPr>
      <w:rPr>
        <w:rFonts w:ascii="Wingdings" w:eastAsia="Times New Roman" w:hAnsi="Wingdings"/>
        <w:b w:val="0"/>
        <w:bCs w:val="0"/>
        <w:i w:val="0"/>
        <w:iCs w:val="0"/>
        <w:strike w:val="0"/>
        <w:dstrike w:val="0"/>
        <w:color w:val="000000"/>
        <w:sz w:val="20"/>
        <w:szCs w:val="20"/>
        <w:u w:val="none"/>
        <w:effect w:val="none"/>
        <w:vertAlign w:val="baseline"/>
      </w:rPr>
    </w:lvl>
  </w:abstractNum>
  <w:abstractNum w:abstractNumId="25">
    <w:nsid w:val="11B74877"/>
    <w:multiLevelType w:val="hybridMultilevel"/>
    <w:tmpl w:val="3E8A9002"/>
    <w:lvl w:ilvl="0" w:tplc="977E2F7C">
      <w:start w:val="1"/>
      <w:numFmt w:val="decimal"/>
      <w:lvlText w:val="%1)"/>
      <w:lvlJc w:val="left"/>
      <w:pPr>
        <w:ind w:left="720"/>
      </w:pPr>
      <w:rPr>
        <w:rFonts w:ascii="Verdana" w:eastAsia="Times New Roman" w:hAnsi="Verdana" w:hint="default"/>
        <w:b w:val="0"/>
        <w:bCs w:val="0"/>
        <w:i w:val="0"/>
        <w:iCs w:val="0"/>
        <w:strike w:val="0"/>
        <w:dstrike w:val="0"/>
        <w:color w:val="000000"/>
        <w:sz w:val="20"/>
        <w:szCs w:val="20"/>
        <w:u w:val="none"/>
        <w:vertAlign w:val="baseline"/>
      </w:rPr>
    </w:lvl>
    <w:lvl w:ilvl="1" w:tplc="64A226AA">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8DB60A7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0884EE1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652B2F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4A4A7598">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AB1CC56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99F48E26">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3F2AA6C">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nsid w:val="218F31F1"/>
    <w:multiLevelType w:val="hybridMultilevel"/>
    <w:tmpl w:val="51D0EF80"/>
    <w:lvl w:ilvl="0" w:tplc="B0B0F1DE">
      <w:start w:val="1"/>
      <w:numFmt w:val="decimal"/>
      <w:lvlText w:val="%1."/>
      <w:lvlJc w:val="left"/>
      <w:pPr>
        <w:ind w:left="283"/>
      </w:pPr>
      <w:rPr>
        <w:rFonts w:ascii="Arial" w:eastAsia="Times New Roman" w:hAnsi="Arial"/>
        <w:b/>
        <w:bCs/>
        <w:i w:val="0"/>
        <w:iCs w:val="0"/>
        <w:strike w:val="0"/>
        <w:dstrike w:val="0"/>
        <w:color w:val="000000"/>
        <w:sz w:val="20"/>
        <w:szCs w:val="20"/>
        <w:u w:val="none"/>
        <w:effect w:val="none"/>
        <w:vertAlign w:val="baseline"/>
      </w:rPr>
    </w:lvl>
    <w:lvl w:ilvl="1" w:tplc="5364B750">
      <w:start w:val="1"/>
      <w:numFmt w:val="lowerLetter"/>
      <w:lvlText w:val="%2"/>
      <w:lvlJc w:val="left"/>
      <w:pPr>
        <w:ind w:left="1080"/>
      </w:pPr>
      <w:rPr>
        <w:rFonts w:ascii="Arial" w:eastAsia="Times New Roman" w:hAnsi="Arial"/>
        <w:b/>
        <w:bCs/>
        <w:i w:val="0"/>
        <w:iCs w:val="0"/>
        <w:strike w:val="0"/>
        <w:dstrike w:val="0"/>
        <w:color w:val="000000"/>
        <w:sz w:val="20"/>
        <w:szCs w:val="20"/>
        <w:u w:val="none"/>
        <w:effect w:val="none"/>
        <w:vertAlign w:val="baseline"/>
      </w:rPr>
    </w:lvl>
    <w:lvl w:ilvl="2" w:tplc="244A945E">
      <w:start w:val="1"/>
      <w:numFmt w:val="lowerRoman"/>
      <w:lvlText w:val="%3"/>
      <w:lvlJc w:val="left"/>
      <w:pPr>
        <w:ind w:left="1800"/>
      </w:pPr>
      <w:rPr>
        <w:rFonts w:ascii="Arial" w:eastAsia="Times New Roman" w:hAnsi="Arial"/>
        <w:b/>
        <w:bCs/>
        <w:i w:val="0"/>
        <w:iCs w:val="0"/>
        <w:strike w:val="0"/>
        <w:dstrike w:val="0"/>
        <w:color w:val="000000"/>
        <w:sz w:val="20"/>
        <w:szCs w:val="20"/>
        <w:u w:val="none"/>
        <w:effect w:val="none"/>
        <w:vertAlign w:val="baseline"/>
      </w:rPr>
    </w:lvl>
    <w:lvl w:ilvl="3" w:tplc="5F7A37D8">
      <w:start w:val="1"/>
      <w:numFmt w:val="decimal"/>
      <w:lvlText w:val="%4"/>
      <w:lvlJc w:val="left"/>
      <w:pPr>
        <w:ind w:left="2520"/>
      </w:pPr>
      <w:rPr>
        <w:rFonts w:ascii="Arial" w:eastAsia="Times New Roman" w:hAnsi="Arial"/>
        <w:b/>
        <w:bCs/>
        <w:i w:val="0"/>
        <w:iCs w:val="0"/>
        <w:strike w:val="0"/>
        <w:dstrike w:val="0"/>
        <w:color w:val="000000"/>
        <w:sz w:val="20"/>
        <w:szCs w:val="20"/>
        <w:u w:val="none"/>
        <w:effect w:val="none"/>
        <w:vertAlign w:val="baseline"/>
      </w:rPr>
    </w:lvl>
    <w:lvl w:ilvl="4" w:tplc="B1B61AA6">
      <w:start w:val="1"/>
      <w:numFmt w:val="lowerLetter"/>
      <w:lvlText w:val="%5"/>
      <w:lvlJc w:val="left"/>
      <w:pPr>
        <w:ind w:left="3240"/>
      </w:pPr>
      <w:rPr>
        <w:rFonts w:ascii="Arial" w:eastAsia="Times New Roman" w:hAnsi="Arial"/>
        <w:b/>
        <w:bCs/>
        <w:i w:val="0"/>
        <w:iCs w:val="0"/>
        <w:strike w:val="0"/>
        <w:dstrike w:val="0"/>
        <w:color w:val="000000"/>
        <w:sz w:val="20"/>
        <w:szCs w:val="20"/>
        <w:u w:val="none"/>
        <w:effect w:val="none"/>
        <w:vertAlign w:val="baseline"/>
      </w:rPr>
    </w:lvl>
    <w:lvl w:ilvl="5" w:tplc="9FEA6CAC">
      <w:start w:val="1"/>
      <w:numFmt w:val="lowerRoman"/>
      <w:lvlText w:val="%6"/>
      <w:lvlJc w:val="left"/>
      <w:pPr>
        <w:ind w:left="3960"/>
      </w:pPr>
      <w:rPr>
        <w:rFonts w:ascii="Arial" w:eastAsia="Times New Roman" w:hAnsi="Arial"/>
        <w:b/>
        <w:bCs/>
        <w:i w:val="0"/>
        <w:iCs w:val="0"/>
        <w:strike w:val="0"/>
        <w:dstrike w:val="0"/>
        <w:color w:val="000000"/>
        <w:sz w:val="20"/>
        <w:szCs w:val="20"/>
        <w:u w:val="none"/>
        <w:effect w:val="none"/>
        <w:vertAlign w:val="baseline"/>
      </w:rPr>
    </w:lvl>
    <w:lvl w:ilvl="6" w:tplc="722C911C">
      <w:start w:val="1"/>
      <w:numFmt w:val="decimal"/>
      <w:lvlText w:val="%7"/>
      <w:lvlJc w:val="left"/>
      <w:pPr>
        <w:ind w:left="4680"/>
      </w:pPr>
      <w:rPr>
        <w:rFonts w:ascii="Arial" w:eastAsia="Times New Roman" w:hAnsi="Arial"/>
        <w:b/>
        <w:bCs/>
        <w:i w:val="0"/>
        <w:iCs w:val="0"/>
        <w:strike w:val="0"/>
        <w:dstrike w:val="0"/>
        <w:color w:val="000000"/>
        <w:sz w:val="20"/>
        <w:szCs w:val="20"/>
        <w:u w:val="none"/>
        <w:effect w:val="none"/>
        <w:vertAlign w:val="baseline"/>
      </w:rPr>
    </w:lvl>
    <w:lvl w:ilvl="7" w:tplc="5C220B2C">
      <w:start w:val="1"/>
      <w:numFmt w:val="lowerLetter"/>
      <w:lvlText w:val="%8"/>
      <w:lvlJc w:val="left"/>
      <w:pPr>
        <w:ind w:left="5400"/>
      </w:pPr>
      <w:rPr>
        <w:rFonts w:ascii="Arial" w:eastAsia="Times New Roman" w:hAnsi="Arial"/>
        <w:b/>
        <w:bCs/>
        <w:i w:val="0"/>
        <w:iCs w:val="0"/>
        <w:strike w:val="0"/>
        <w:dstrike w:val="0"/>
        <w:color w:val="000000"/>
        <w:sz w:val="20"/>
        <w:szCs w:val="20"/>
        <w:u w:val="none"/>
        <w:effect w:val="none"/>
        <w:vertAlign w:val="baseline"/>
      </w:rPr>
    </w:lvl>
    <w:lvl w:ilvl="8" w:tplc="EB583432">
      <w:start w:val="1"/>
      <w:numFmt w:val="lowerRoman"/>
      <w:lvlText w:val="%9"/>
      <w:lvlJc w:val="left"/>
      <w:pPr>
        <w:ind w:left="6120"/>
      </w:pPr>
      <w:rPr>
        <w:rFonts w:ascii="Arial" w:eastAsia="Times New Roman" w:hAnsi="Arial"/>
        <w:b/>
        <w:bCs/>
        <w:i w:val="0"/>
        <w:iCs w:val="0"/>
        <w:strike w:val="0"/>
        <w:dstrike w:val="0"/>
        <w:color w:val="000000"/>
        <w:sz w:val="20"/>
        <w:szCs w:val="20"/>
        <w:u w:val="none"/>
        <w:effect w:val="none"/>
        <w:vertAlign w:val="baseline"/>
      </w:rPr>
    </w:lvl>
  </w:abstractNum>
  <w:abstractNum w:abstractNumId="28">
    <w:nsid w:val="2ED02253"/>
    <w:multiLevelType w:val="hybridMultilevel"/>
    <w:tmpl w:val="F3DE5524"/>
    <w:lvl w:ilvl="0" w:tplc="CDE2D20E">
      <w:start w:val="1"/>
      <w:numFmt w:val="decimal"/>
      <w:lvlText w:val="%1."/>
      <w:lvlJc w:val="left"/>
      <w:pPr>
        <w:ind w:left="283"/>
      </w:pPr>
      <w:rPr>
        <w:rFonts w:ascii="Arial" w:eastAsia="Times New Roman" w:hAnsi="Arial"/>
        <w:b/>
        <w:bCs/>
        <w:i w:val="0"/>
        <w:iCs w:val="0"/>
        <w:strike w:val="0"/>
        <w:dstrike w:val="0"/>
        <w:color w:val="000000"/>
        <w:sz w:val="20"/>
        <w:szCs w:val="20"/>
        <w:u w:val="none"/>
        <w:effect w:val="none"/>
        <w:vertAlign w:val="baseline"/>
      </w:rPr>
    </w:lvl>
    <w:lvl w:ilvl="1" w:tplc="DAC4529C">
      <w:start w:val="1"/>
      <w:numFmt w:val="lowerLetter"/>
      <w:lvlText w:val="%2"/>
      <w:lvlJc w:val="left"/>
      <w:pPr>
        <w:ind w:left="1080"/>
      </w:pPr>
      <w:rPr>
        <w:rFonts w:ascii="Arial" w:eastAsia="Times New Roman" w:hAnsi="Arial"/>
        <w:b/>
        <w:bCs/>
        <w:i w:val="0"/>
        <w:iCs w:val="0"/>
        <w:strike w:val="0"/>
        <w:dstrike w:val="0"/>
        <w:color w:val="000000"/>
        <w:sz w:val="20"/>
        <w:szCs w:val="20"/>
        <w:u w:val="none"/>
        <w:effect w:val="none"/>
        <w:vertAlign w:val="baseline"/>
      </w:rPr>
    </w:lvl>
    <w:lvl w:ilvl="2" w:tplc="852A2E36">
      <w:start w:val="1"/>
      <w:numFmt w:val="lowerRoman"/>
      <w:lvlText w:val="%3"/>
      <w:lvlJc w:val="left"/>
      <w:pPr>
        <w:ind w:left="1800"/>
      </w:pPr>
      <w:rPr>
        <w:rFonts w:ascii="Arial" w:eastAsia="Times New Roman" w:hAnsi="Arial"/>
        <w:b/>
        <w:bCs/>
        <w:i w:val="0"/>
        <w:iCs w:val="0"/>
        <w:strike w:val="0"/>
        <w:dstrike w:val="0"/>
        <w:color w:val="000000"/>
        <w:sz w:val="20"/>
        <w:szCs w:val="20"/>
        <w:u w:val="none"/>
        <w:effect w:val="none"/>
        <w:vertAlign w:val="baseline"/>
      </w:rPr>
    </w:lvl>
    <w:lvl w:ilvl="3" w:tplc="1F5EBC6C">
      <w:start w:val="1"/>
      <w:numFmt w:val="decimal"/>
      <w:lvlText w:val="%4"/>
      <w:lvlJc w:val="left"/>
      <w:pPr>
        <w:ind w:left="2520"/>
      </w:pPr>
      <w:rPr>
        <w:rFonts w:ascii="Arial" w:eastAsia="Times New Roman" w:hAnsi="Arial"/>
        <w:b/>
        <w:bCs/>
        <w:i w:val="0"/>
        <w:iCs w:val="0"/>
        <w:strike w:val="0"/>
        <w:dstrike w:val="0"/>
        <w:color w:val="000000"/>
        <w:sz w:val="20"/>
        <w:szCs w:val="20"/>
        <w:u w:val="none"/>
        <w:effect w:val="none"/>
        <w:vertAlign w:val="baseline"/>
      </w:rPr>
    </w:lvl>
    <w:lvl w:ilvl="4" w:tplc="282EF7EA">
      <w:start w:val="1"/>
      <w:numFmt w:val="lowerLetter"/>
      <w:lvlText w:val="%5"/>
      <w:lvlJc w:val="left"/>
      <w:pPr>
        <w:ind w:left="3240"/>
      </w:pPr>
      <w:rPr>
        <w:rFonts w:ascii="Arial" w:eastAsia="Times New Roman" w:hAnsi="Arial"/>
        <w:b/>
        <w:bCs/>
        <w:i w:val="0"/>
        <w:iCs w:val="0"/>
        <w:strike w:val="0"/>
        <w:dstrike w:val="0"/>
        <w:color w:val="000000"/>
        <w:sz w:val="20"/>
        <w:szCs w:val="20"/>
        <w:u w:val="none"/>
        <w:effect w:val="none"/>
        <w:vertAlign w:val="baseline"/>
      </w:rPr>
    </w:lvl>
    <w:lvl w:ilvl="5" w:tplc="909E6E30">
      <w:start w:val="1"/>
      <w:numFmt w:val="lowerRoman"/>
      <w:lvlText w:val="%6"/>
      <w:lvlJc w:val="left"/>
      <w:pPr>
        <w:ind w:left="3960"/>
      </w:pPr>
      <w:rPr>
        <w:rFonts w:ascii="Arial" w:eastAsia="Times New Roman" w:hAnsi="Arial"/>
        <w:b/>
        <w:bCs/>
        <w:i w:val="0"/>
        <w:iCs w:val="0"/>
        <w:strike w:val="0"/>
        <w:dstrike w:val="0"/>
        <w:color w:val="000000"/>
        <w:sz w:val="20"/>
        <w:szCs w:val="20"/>
        <w:u w:val="none"/>
        <w:effect w:val="none"/>
        <w:vertAlign w:val="baseline"/>
      </w:rPr>
    </w:lvl>
    <w:lvl w:ilvl="6" w:tplc="B6B4A808">
      <w:start w:val="1"/>
      <w:numFmt w:val="decimal"/>
      <w:lvlText w:val="%7"/>
      <w:lvlJc w:val="left"/>
      <w:pPr>
        <w:ind w:left="4680"/>
      </w:pPr>
      <w:rPr>
        <w:rFonts w:ascii="Arial" w:eastAsia="Times New Roman" w:hAnsi="Arial"/>
        <w:b/>
        <w:bCs/>
        <w:i w:val="0"/>
        <w:iCs w:val="0"/>
        <w:strike w:val="0"/>
        <w:dstrike w:val="0"/>
        <w:color w:val="000000"/>
        <w:sz w:val="20"/>
        <w:szCs w:val="20"/>
        <w:u w:val="none"/>
        <w:effect w:val="none"/>
        <w:vertAlign w:val="baseline"/>
      </w:rPr>
    </w:lvl>
    <w:lvl w:ilvl="7" w:tplc="A4247470">
      <w:start w:val="1"/>
      <w:numFmt w:val="lowerLetter"/>
      <w:lvlText w:val="%8"/>
      <w:lvlJc w:val="left"/>
      <w:pPr>
        <w:ind w:left="5400"/>
      </w:pPr>
      <w:rPr>
        <w:rFonts w:ascii="Arial" w:eastAsia="Times New Roman" w:hAnsi="Arial"/>
        <w:b/>
        <w:bCs/>
        <w:i w:val="0"/>
        <w:iCs w:val="0"/>
        <w:strike w:val="0"/>
        <w:dstrike w:val="0"/>
        <w:color w:val="000000"/>
        <w:sz w:val="20"/>
        <w:szCs w:val="20"/>
        <w:u w:val="none"/>
        <w:effect w:val="none"/>
        <w:vertAlign w:val="baseline"/>
      </w:rPr>
    </w:lvl>
    <w:lvl w:ilvl="8" w:tplc="729C303E">
      <w:start w:val="1"/>
      <w:numFmt w:val="lowerRoman"/>
      <w:lvlText w:val="%9"/>
      <w:lvlJc w:val="left"/>
      <w:pPr>
        <w:ind w:left="6120"/>
      </w:pPr>
      <w:rPr>
        <w:rFonts w:ascii="Arial" w:eastAsia="Times New Roman" w:hAnsi="Arial"/>
        <w:b/>
        <w:bCs/>
        <w:i w:val="0"/>
        <w:iCs w:val="0"/>
        <w:strike w:val="0"/>
        <w:dstrike w:val="0"/>
        <w:color w:val="000000"/>
        <w:sz w:val="20"/>
        <w:szCs w:val="20"/>
        <w:u w:val="none"/>
        <w:effect w:val="none"/>
        <w:vertAlign w:val="baseline"/>
      </w:rPr>
    </w:lvl>
  </w:abstractNum>
  <w:abstractNum w:abstractNumId="29">
    <w:nsid w:val="372553D8"/>
    <w:multiLevelType w:val="hybridMultilevel"/>
    <w:tmpl w:val="7506E920"/>
    <w:lvl w:ilvl="0" w:tplc="373EB706">
      <w:start w:val="1"/>
      <w:numFmt w:val="decimal"/>
      <w:lvlText w:val="%1."/>
      <w:lvlJc w:val="left"/>
      <w:pPr>
        <w:ind w:left="283"/>
      </w:pPr>
      <w:rPr>
        <w:rFonts w:ascii="Arial" w:eastAsia="Times New Roman" w:hAnsi="Arial"/>
        <w:b/>
        <w:bCs/>
        <w:i w:val="0"/>
        <w:iCs w:val="0"/>
        <w:strike w:val="0"/>
        <w:dstrike w:val="0"/>
        <w:color w:val="000000"/>
        <w:sz w:val="20"/>
        <w:szCs w:val="20"/>
        <w:u w:val="none"/>
        <w:effect w:val="none"/>
        <w:vertAlign w:val="baseline"/>
      </w:rPr>
    </w:lvl>
    <w:lvl w:ilvl="1" w:tplc="FC32BB08">
      <w:start w:val="1"/>
      <w:numFmt w:val="lowerLetter"/>
      <w:lvlText w:val="%2"/>
      <w:lvlJc w:val="left"/>
      <w:pPr>
        <w:ind w:left="1080"/>
      </w:pPr>
      <w:rPr>
        <w:rFonts w:ascii="Arial" w:eastAsia="Times New Roman" w:hAnsi="Arial"/>
        <w:b/>
        <w:bCs/>
        <w:i w:val="0"/>
        <w:iCs w:val="0"/>
        <w:strike w:val="0"/>
        <w:dstrike w:val="0"/>
        <w:color w:val="000000"/>
        <w:sz w:val="20"/>
        <w:szCs w:val="20"/>
        <w:u w:val="none"/>
        <w:effect w:val="none"/>
        <w:vertAlign w:val="baseline"/>
      </w:rPr>
    </w:lvl>
    <w:lvl w:ilvl="2" w:tplc="94F85A00">
      <w:start w:val="1"/>
      <w:numFmt w:val="lowerRoman"/>
      <w:lvlText w:val="%3"/>
      <w:lvlJc w:val="left"/>
      <w:pPr>
        <w:ind w:left="1800"/>
      </w:pPr>
      <w:rPr>
        <w:rFonts w:ascii="Arial" w:eastAsia="Times New Roman" w:hAnsi="Arial"/>
        <w:b/>
        <w:bCs/>
        <w:i w:val="0"/>
        <w:iCs w:val="0"/>
        <w:strike w:val="0"/>
        <w:dstrike w:val="0"/>
        <w:color w:val="000000"/>
        <w:sz w:val="20"/>
        <w:szCs w:val="20"/>
        <w:u w:val="none"/>
        <w:effect w:val="none"/>
        <w:vertAlign w:val="baseline"/>
      </w:rPr>
    </w:lvl>
    <w:lvl w:ilvl="3" w:tplc="1EA615CE">
      <w:start w:val="1"/>
      <w:numFmt w:val="decimal"/>
      <w:lvlText w:val="%4"/>
      <w:lvlJc w:val="left"/>
      <w:pPr>
        <w:ind w:left="2520"/>
      </w:pPr>
      <w:rPr>
        <w:rFonts w:ascii="Arial" w:eastAsia="Times New Roman" w:hAnsi="Arial"/>
        <w:b/>
        <w:bCs/>
        <w:i w:val="0"/>
        <w:iCs w:val="0"/>
        <w:strike w:val="0"/>
        <w:dstrike w:val="0"/>
        <w:color w:val="000000"/>
        <w:sz w:val="20"/>
        <w:szCs w:val="20"/>
        <w:u w:val="none"/>
        <w:effect w:val="none"/>
        <w:vertAlign w:val="baseline"/>
      </w:rPr>
    </w:lvl>
    <w:lvl w:ilvl="4" w:tplc="C0D89088">
      <w:start w:val="1"/>
      <w:numFmt w:val="lowerLetter"/>
      <w:lvlText w:val="%5"/>
      <w:lvlJc w:val="left"/>
      <w:pPr>
        <w:ind w:left="3240"/>
      </w:pPr>
      <w:rPr>
        <w:rFonts w:ascii="Arial" w:eastAsia="Times New Roman" w:hAnsi="Arial"/>
        <w:b/>
        <w:bCs/>
        <w:i w:val="0"/>
        <w:iCs w:val="0"/>
        <w:strike w:val="0"/>
        <w:dstrike w:val="0"/>
        <w:color w:val="000000"/>
        <w:sz w:val="20"/>
        <w:szCs w:val="20"/>
        <w:u w:val="none"/>
        <w:effect w:val="none"/>
        <w:vertAlign w:val="baseline"/>
      </w:rPr>
    </w:lvl>
    <w:lvl w:ilvl="5" w:tplc="5C746B44">
      <w:start w:val="1"/>
      <w:numFmt w:val="lowerRoman"/>
      <w:lvlText w:val="%6"/>
      <w:lvlJc w:val="left"/>
      <w:pPr>
        <w:ind w:left="3960"/>
      </w:pPr>
      <w:rPr>
        <w:rFonts w:ascii="Arial" w:eastAsia="Times New Roman" w:hAnsi="Arial"/>
        <w:b/>
        <w:bCs/>
        <w:i w:val="0"/>
        <w:iCs w:val="0"/>
        <w:strike w:val="0"/>
        <w:dstrike w:val="0"/>
        <w:color w:val="000000"/>
        <w:sz w:val="20"/>
        <w:szCs w:val="20"/>
        <w:u w:val="none"/>
        <w:effect w:val="none"/>
        <w:vertAlign w:val="baseline"/>
      </w:rPr>
    </w:lvl>
    <w:lvl w:ilvl="6" w:tplc="AF00494E">
      <w:start w:val="1"/>
      <w:numFmt w:val="decimal"/>
      <w:lvlText w:val="%7"/>
      <w:lvlJc w:val="left"/>
      <w:pPr>
        <w:ind w:left="4680"/>
      </w:pPr>
      <w:rPr>
        <w:rFonts w:ascii="Arial" w:eastAsia="Times New Roman" w:hAnsi="Arial"/>
        <w:b/>
        <w:bCs/>
        <w:i w:val="0"/>
        <w:iCs w:val="0"/>
        <w:strike w:val="0"/>
        <w:dstrike w:val="0"/>
        <w:color w:val="000000"/>
        <w:sz w:val="20"/>
        <w:szCs w:val="20"/>
        <w:u w:val="none"/>
        <w:effect w:val="none"/>
        <w:vertAlign w:val="baseline"/>
      </w:rPr>
    </w:lvl>
    <w:lvl w:ilvl="7" w:tplc="8E1A07D8">
      <w:start w:val="1"/>
      <w:numFmt w:val="lowerLetter"/>
      <w:lvlText w:val="%8"/>
      <w:lvlJc w:val="left"/>
      <w:pPr>
        <w:ind w:left="5400"/>
      </w:pPr>
      <w:rPr>
        <w:rFonts w:ascii="Arial" w:eastAsia="Times New Roman" w:hAnsi="Arial"/>
        <w:b/>
        <w:bCs/>
        <w:i w:val="0"/>
        <w:iCs w:val="0"/>
        <w:strike w:val="0"/>
        <w:dstrike w:val="0"/>
        <w:color w:val="000000"/>
        <w:sz w:val="20"/>
        <w:szCs w:val="20"/>
        <w:u w:val="none"/>
        <w:effect w:val="none"/>
        <w:vertAlign w:val="baseline"/>
      </w:rPr>
    </w:lvl>
    <w:lvl w:ilvl="8" w:tplc="4094FC2A">
      <w:start w:val="1"/>
      <w:numFmt w:val="lowerRoman"/>
      <w:lvlText w:val="%9"/>
      <w:lvlJc w:val="left"/>
      <w:pPr>
        <w:ind w:left="6120"/>
      </w:pPr>
      <w:rPr>
        <w:rFonts w:ascii="Arial" w:eastAsia="Times New Roman" w:hAnsi="Arial"/>
        <w:b/>
        <w:bCs/>
        <w:i w:val="0"/>
        <w:iCs w:val="0"/>
        <w:strike w:val="0"/>
        <w:dstrike w:val="0"/>
        <w:color w:val="000000"/>
        <w:sz w:val="20"/>
        <w:szCs w:val="20"/>
        <w:u w:val="none"/>
        <w:effect w:val="none"/>
        <w:vertAlign w:val="baseline"/>
      </w:rPr>
    </w:lvl>
  </w:abstractNum>
  <w:abstractNum w:abstractNumId="30">
    <w:nsid w:val="3D570037"/>
    <w:multiLevelType w:val="hybridMultilevel"/>
    <w:tmpl w:val="B7CA4728"/>
    <w:lvl w:ilvl="0" w:tplc="442EEB88">
      <w:start w:val="1"/>
      <w:numFmt w:val="decimal"/>
      <w:lvlText w:val="%1."/>
      <w:lvlJc w:val="left"/>
      <w:pPr>
        <w:ind w:left="283"/>
      </w:pPr>
      <w:rPr>
        <w:rFonts w:ascii="Arial" w:eastAsia="Times New Roman" w:hAnsi="Arial"/>
        <w:b/>
        <w:bCs/>
        <w:i w:val="0"/>
        <w:iCs w:val="0"/>
        <w:strike w:val="0"/>
        <w:dstrike w:val="0"/>
        <w:color w:val="000000"/>
        <w:sz w:val="20"/>
        <w:szCs w:val="20"/>
        <w:u w:val="none"/>
        <w:effect w:val="none"/>
        <w:vertAlign w:val="baseline"/>
      </w:rPr>
    </w:lvl>
    <w:lvl w:ilvl="1" w:tplc="49A816D2">
      <w:start w:val="1"/>
      <w:numFmt w:val="lowerLetter"/>
      <w:lvlText w:val="%2."/>
      <w:lvlJc w:val="left"/>
      <w:pPr>
        <w:ind w:left="566"/>
      </w:pPr>
      <w:rPr>
        <w:rFonts w:ascii="Arial" w:eastAsia="Times New Roman" w:hAnsi="Arial"/>
        <w:b/>
        <w:bCs/>
        <w:i w:val="0"/>
        <w:iCs w:val="0"/>
        <w:strike w:val="0"/>
        <w:dstrike w:val="0"/>
        <w:color w:val="000000"/>
        <w:sz w:val="20"/>
        <w:szCs w:val="20"/>
        <w:u w:val="none"/>
        <w:effect w:val="none"/>
        <w:vertAlign w:val="baseline"/>
      </w:rPr>
    </w:lvl>
    <w:lvl w:ilvl="2" w:tplc="D62CF58E">
      <w:start w:val="1"/>
      <w:numFmt w:val="lowerRoman"/>
      <w:lvlText w:val="%3"/>
      <w:lvlJc w:val="left"/>
      <w:pPr>
        <w:ind w:left="1363"/>
      </w:pPr>
      <w:rPr>
        <w:rFonts w:ascii="Arial" w:eastAsia="Times New Roman" w:hAnsi="Arial"/>
        <w:b/>
        <w:bCs/>
        <w:i w:val="0"/>
        <w:iCs w:val="0"/>
        <w:strike w:val="0"/>
        <w:dstrike w:val="0"/>
        <w:color w:val="000000"/>
        <w:sz w:val="20"/>
        <w:szCs w:val="20"/>
        <w:u w:val="none"/>
        <w:effect w:val="none"/>
        <w:vertAlign w:val="baseline"/>
      </w:rPr>
    </w:lvl>
    <w:lvl w:ilvl="3" w:tplc="F12A62D4">
      <w:start w:val="1"/>
      <w:numFmt w:val="decimal"/>
      <w:lvlText w:val="%4"/>
      <w:lvlJc w:val="left"/>
      <w:pPr>
        <w:ind w:left="2083"/>
      </w:pPr>
      <w:rPr>
        <w:rFonts w:ascii="Arial" w:eastAsia="Times New Roman" w:hAnsi="Arial"/>
        <w:b/>
        <w:bCs/>
        <w:i w:val="0"/>
        <w:iCs w:val="0"/>
        <w:strike w:val="0"/>
        <w:dstrike w:val="0"/>
        <w:color w:val="000000"/>
        <w:sz w:val="20"/>
        <w:szCs w:val="20"/>
        <w:u w:val="none"/>
        <w:effect w:val="none"/>
        <w:vertAlign w:val="baseline"/>
      </w:rPr>
    </w:lvl>
    <w:lvl w:ilvl="4" w:tplc="F1722AF8">
      <w:start w:val="1"/>
      <w:numFmt w:val="lowerLetter"/>
      <w:lvlText w:val="%5"/>
      <w:lvlJc w:val="left"/>
      <w:pPr>
        <w:ind w:left="2803"/>
      </w:pPr>
      <w:rPr>
        <w:rFonts w:ascii="Arial" w:eastAsia="Times New Roman" w:hAnsi="Arial"/>
        <w:b/>
        <w:bCs/>
        <w:i w:val="0"/>
        <w:iCs w:val="0"/>
        <w:strike w:val="0"/>
        <w:dstrike w:val="0"/>
        <w:color w:val="000000"/>
        <w:sz w:val="20"/>
        <w:szCs w:val="20"/>
        <w:u w:val="none"/>
        <w:effect w:val="none"/>
        <w:vertAlign w:val="baseline"/>
      </w:rPr>
    </w:lvl>
    <w:lvl w:ilvl="5" w:tplc="C45C7210">
      <w:start w:val="1"/>
      <w:numFmt w:val="lowerRoman"/>
      <w:lvlText w:val="%6"/>
      <w:lvlJc w:val="left"/>
      <w:pPr>
        <w:ind w:left="3523"/>
      </w:pPr>
      <w:rPr>
        <w:rFonts w:ascii="Arial" w:eastAsia="Times New Roman" w:hAnsi="Arial"/>
        <w:b/>
        <w:bCs/>
        <w:i w:val="0"/>
        <w:iCs w:val="0"/>
        <w:strike w:val="0"/>
        <w:dstrike w:val="0"/>
        <w:color w:val="000000"/>
        <w:sz w:val="20"/>
        <w:szCs w:val="20"/>
        <w:u w:val="none"/>
        <w:effect w:val="none"/>
        <w:vertAlign w:val="baseline"/>
      </w:rPr>
    </w:lvl>
    <w:lvl w:ilvl="6" w:tplc="737E396C">
      <w:start w:val="1"/>
      <w:numFmt w:val="decimal"/>
      <w:lvlText w:val="%7"/>
      <w:lvlJc w:val="left"/>
      <w:pPr>
        <w:ind w:left="4243"/>
      </w:pPr>
      <w:rPr>
        <w:rFonts w:ascii="Arial" w:eastAsia="Times New Roman" w:hAnsi="Arial"/>
        <w:b/>
        <w:bCs/>
        <w:i w:val="0"/>
        <w:iCs w:val="0"/>
        <w:strike w:val="0"/>
        <w:dstrike w:val="0"/>
        <w:color w:val="000000"/>
        <w:sz w:val="20"/>
        <w:szCs w:val="20"/>
        <w:u w:val="none"/>
        <w:effect w:val="none"/>
        <w:vertAlign w:val="baseline"/>
      </w:rPr>
    </w:lvl>
    <w:lvl w:ilvl="7" w:tplc="41E43C3E">
      <w:start w:val="1"/>
      <w:numFmt w:val="lowerLetter"/>
      <w:lvlText w:val="%8"/>
      <w:lvlJc w:val="left"/>
      <w:pPr>
        <w:ind w:left="4963"/>
      </w:pPr>
      <w:rPr>
        <w:rFonts w:ascii="Arial" w:eastAsia="Times New Roman" w:hAnsi="Arial"/>
        <w:b/>
        <w:bCs/>
        <w:i w:val="0"/>
        <w:iCs w:val="0"/>
        <w:strike w:val="0"/>
        <w:dstrike w:val="0"/>
        <w:color w:val="000000"/>
        <w:sz w:val="20"/>
        <w:szCs w:val="20"/>
        <w:u w:val="none"/>
        <w:effect w:val="none"/>
        <w:vertAlign w:val="baseline"/>
      </w:rPr>
    </w:lvl>
    <w:lvl w:ilvl="8" w:tplc="99168890">
      <w:start w:val="1"/>
      <w:numFmt w:val="lowerRoman"/>
      <w:lvlText w:val="%9"/>
      <w:lvlJc w:val="left"/>
      <w:pPr>
        <w:ind w:left="5683"/>
      </w:pPr>
      <w:rPr>
        <w:rFonts w:ascii="Arial" w:eastAsia="Times New Roman" w:hAnsi="Arial"/>
        <w:b/>
        <w:bCs/>
        <w:i w:val="0"/>
        <w:iCs w:val="0"/>
        <w:strike w:val="0"/>
        <w:dstrike w:val="0"/>
        <w:color w:val="000000"/>
        <w:sz w:val="20"/>
        <w:szCs w:val="20"/>
        <w:u w:val="none"/>
        <w:effect w:val="none"/>
        <w:vertAlign w:val="baseline"/>
      </w:rPr>
    </w:lvl>
  </w:abstractNum>
  <w:abstractNum w:abstractNumId="31">
    <w:nsid w:val="58B7405E"/>
    <w:multiLevelType w:val="hybridMultilevel"/>
    <w:tmpl w:val="C100A322"/>
    <w:lvl w:ilvl="0" w:tplc="048A7D72">
      <w:start w:val="1"/>
      <w:numFmt w:val="decimal"/>
      <w:lvlText w:val="%1."/>
      <w:lvlJc w:val="left"/>
      <w:pPr>
        <w:ind w:left="245"/>
      </w:pPr>
      <w:rPr>
        <w:rFonts w:ascii="Arial" w:eastAsia="Times New Roman" w:hAnsi="Arial"/>
        <w:b/>
        <w:bCs/>
        <w:i w:val="0"/>
        <w:iCs w:val="0"/>
        <w:strike w:val="0"/>
        <w:dstrike w:val="0"/>
        <w:color w:val="000000"/>
        <w:sz w:val="20"/>
        <w:szCs w:val="20"/>
        <w:u w:val="none"/>
        <w:effect w:val="none"/>
        <w:vertAlign w:val="baseline"/>
      </w:rPr>
    </w:lvl>
    <w:lvl w:ilvl="1" w:tplc="63CCFB2E">
      <w:start w:val="3"/>
      <w:numFmt w:val="decimal"/>
      <w:lvlText w:val="%2."/>
      <w:lvlJc w:val="left"/>
      <w:pPr>
        <w:tabs>
          <w:tab w:val="num" w:pos="1440"/>
        </w:tabs>
        <w:ind w:left="1440" w:hanging="360"/>
      </w:pPr>
      <w:rPr>
        <w:rFonts w:ascii="Calibri Light" w:hAnsi="Calibri Light" w:cs="Calibri Light" w:hint="default"/>
        <w:b w:val="0"/>
        <w:bCs w:val="0"/>
        <w:i w:val="0"/>
        <w:iCs w:val="0"/>
        <w:strike w:val="0"/>
        <w:dstrike w:val="0"/>
        <w:color w:val="000000"/>
        <w:sz w:val="28"/>
        <w:szCs w:val="28"/>
        <w:u w:val="none"/>
        <w:effect w:val="none"/>
        <w:vertAlign w:val="baseline"/>
      </w:rPr>
    </w:lvl>
    <w:lvl w:ilvl="2" w:tplc="D1842B24">
      <w:start w:val="1"/>
      <w:numFmt w:val="lowerRoman"/>
      <w:lvlText w:val="%3"/>
      <w:lvlJc w:val="left"/>
      <w:pPr>
        <w:ind w:left="1800"/>
      </w:pPr>
      <w:rPr>
        <w:rFonts w:ascii="Arial" w:eastAsia="Times New Roman" w:hAnsi="Arial"/>
        <w:b/>
        <w:bCs/>
        <w:i w:val="0"/>
        <w:iCs w:val="0"/>
        <w:strike w:val="0"/>
        <w:dstrike w:val="0"/>
        <w:color w:val="000000"/>
        <w:sz w:val="20"/>
        <w:szCs w:val="20"/>
        <w:u w:val="none"/>
        <w:effect w:val="none"/>
        <w:vertAlign w:val="baseline"/>
      </w:rPr>
    </w:lvl>
    <w:lvl w:ilvl="3" w:tplc="7E260AAA">
      <w:start w:val="1"/>
      <w:numFmt w:val="decimal"/>
      <w:lvlText w:val="%4"/>
      <w:lvlJc w:val="left"/>
      <w:pPr>
        <w:ind w:left="2520"/>
      </w:pPr>
      <w:rPr>
        <w:rFonts w:ascii="Arial" w:eastAsia="Times New Roman" w:hAnsi="Arial"/>
        <w:b/>
        <w:bCs/>
        <w:i w:val="0"/>
        <w:iCs w:val="0"/>
        <w:strike w:val="0"/>
        <w:dstrike w:val="0"/>
        <w:color w:val="000000"/>
        <w:sz w:val="20"/>
        <w:szCs w:val="20"/>
        <w:u w:val="none"/>
        <w:effect w:val="none"/>
        <w:vertAlign w:val="baseline"/>
      </w:rPr>
    </w:lvl>
    <w:lvl w:ilvl="4" w:tplc="779899DE">
      <w:start w:val="1"/>
      <w:numFmt w:val="lowerLetter"/>
      <w:lvlText w:val="%5"/>
      <w:lvlJc w:val="left"/>
      <w:pPr>
        <w:ind w:left="3240"/>
      </w:pPr>
      <w:rPr>
        <w:rFonts w:ascii="Arial" w:eastAsia="Times New Roman" w:hAnsi="Arial"/>
        <w:b/>
        <w:bCs/>
        <w:i w:val="0"/>
        <w:iCs w:val="0"/>
        <w:strike w:val="0"/>
        <w:dstrike w:val="0"/>
        <w:color w:val="000000"/>
        <w:sz w:val="20"/>
        <w:szCs w:val="20"/>
        <w:u w:val="none"/>
        <w:effect w:val="none"/>
        <w:vertAlign w:val="baseline"/>
      </w:rPr>
    </w:lvl>
    <w:lvl w:ilvl="5" w:tplc="4838EDC8">
      <w:start w:val="1"/>
      <w:numFmt w:val="lowerRoman"/>
      <w:lvlText w:val="%6"/>
      <w:lvlJc w:val="left"/>
      <w:pPr>
        <w:ind w:left="3960"/>
      </w:pPr>
      <w:rPr>
        <w:rFonts w:ascii="Arial" w:eastAsia="Times New Roman" w:hAnsi="Arial"/>
        <w:b/>
        <w:bCs/>
        <w:i w:val="0"/>
        <w:iCs w:val="0"/>
        <w:strike w:val="0"/>
        <w:dstrike w:val="0"/>
        <w:color w:val="000000"/>
        <w:sz w:val="20"/>
        <w:szCs w:val="20"/>
        <w:u w:val="none"/>
        <w:effect w:val="none"/>
        <w:vertAlign w:val="baseline"/>
      </w:rPr>
    </w:lvl>
    <w:lvl w:ilvl="6" w:tplc="CF72DBAC">
      <w:start w:val="1"/>
      <w:numFmt w:val="decimal"/>
      <w:lvlText w:val="%7"/>
      <w:lvlJc w:val="left"/>
      <w:pPr>
        <w:ind w:left="4680"/>
      </w:pPr>
      <w:rPr>
        <w:rFonts w:ascii="Arial" w:eastAsia="Times New Roman" w:hAnsi="Arial"/>
        <w:b/>
        <w:bCs/>
        <w:i w:val="0"/>
        <w:iCs w:val="0"/>
        <w:strike w:val="0"/>
        <w:dstrike w:val="0"/>
        <w:color w:val="000000"/>
        <w:sz w:val="20"/>
        <w:szCs w:val="20"/>
        <w:u w:val="none"/>
        <w:effect w:val="none"/>
        <w:vertAlign w:val="baseline"/>
      </w:rPr>
    </w:lvl>
    <w:lvl w:ilvl="7" w:tplc="161A2B18">
      <w:start w:val="1"/>
      <w:numFmt w:val="lowerLetter"/>
      <w:lvlText w:val="%8"/>
      <w:lvlJc w:val="left"/>
      <w:pPr>
        <w:ind w:left="5400"/>
      </w:pPr>
      <w:rPr>
        <w:rFonts w:ascii="Arial" w:eastAsia="Times New Roman" w:hAnsi="Arial"/>
        <w:b/>
        <w:bCs/>
        <w:i w:val="0"/>
        <w:iCs w:val="0"/>
        <w:strike w:val="0"/>
        <w:dstrike w:val="0"/>
        <w:color w:val="000000"/>
        <w:sz w:val="20"/>
        <w:szCs w:val="20"/>
        <w:u w:val="none"/>
        <w:effect w:val="none"/>
        <w:vertAlign w:val="baseline"/>
      </w:rPr>
    </w:lvl>
    <w:lvl w:ilvl="8" w:tplc="9016327C">
      <w:start w:val="1"/>
      <w:numFmt w:val="lowerRoman"/>
      <w:lvlText w:val="%9"/>
      <w:lvlJc w:val="left"/>
      <w:pPr>
        <w:ind w:left="6120"/>
      </w:pPr>
      <w:rPr>
        <w:rFonts w:ascii="Arial" w:eastAsia="Times New Roman" w:hAnsi="Arial"/>
        <w:b/>
        <w:bCs/>
        <w:i w:val="0"/>
        <w:iCs w:val="0"/>
        <w:strike w:val="0"/>
        <w:dstrike w:val="0"/>
        <w:color w:val="000000"/>
        <w:sz w:val="20"/>
        <w:szCs w:val="20"/>
        <w:u w:val="none"/>
        <w:effect w:val="none"/>
        <w:vertAlign w:val="baseline"/>
      </w:rPr>
    </w:lvl>
  </w:abstractNum>
  <w:abstractNum w:abstractNumId="32">
    <w:nsid w:val="5DB41790"/>
    <w:multiLevelType w:val="hybridMultilevel"/>
    <w:tmpl w:val="25AEE25C"/>
    <w:lvl w:ilvl="0" w:tplc="A3C42686">
      <w:start w:val="1"/>
      <w:numFmt w:val="decimal"/>
      <w:lvlText w:val="%1."/>
      <w:lvlJc w:val="left"/>
      <w:pPr>
        <w:ind w:left="427"/>
      </w:pPr>
      <w:rPr>
        <w:rFonts w:ascii="Arial" w:eastAsia="Times New Roman" w:hAnsi="Arial"/>
        <w:b/>
        <w:bCs/>
        <w:i w:val="0"/>
        <w:iCs w:val="0"/>
        <w:strike w:val="0"/>
        <w:dstrike w:val="0"/>
        <w:color w:val="000000"/>
        <w:sz w:val="20"/>
        <w:szCs w:val="20"/>
        <w:u w:val="none"/>
        <w:effect w:val="none"/>
        <w:vertAlign w:val="baseline"/>
      </w:rPr>
    </w:lvl>
    <w:lvl w:ilvl="1" w:tplc="335CD102">
      <w:start w:val="1"/>
      <w:numFmt w:val="upperLetter"/>
      <w:lvlText w:val="%2."/>
      <w:lvlJc w:val="left"/>
      <w:pPr>
        <w:ind w:left="538"/>
      </w:pPr>
      <w:rPr>
        <w:rFonts w:ascii="Arial" w:eastAsia="Times New Roman" w:hAnsi="Arial"/>
        <w:b/>
        <w:bCs/>
        <w:i w:val="0"/>
        <w:iCs w:val="0"/>
        <w:strike w:val="0"/>
        <w:dstrike w:val="0"/>
        <w:color w:val="000000"/>
        <w:sz w:val="20"/>
        <w:szCs w:val="20"/>
        <w:u w:val="none"/>
        <w:effect w:val="none"/>
        <w:vertAlign w:val="baseline"/>
      </w:rPr>
    </w:lvl>
    <w:lvl w:ilvl="2" w:tplc="E112ECAC">
      <w:start w:val="1"/>
      <w:numFmt w:val="lowerRoman"/>
      <w:lvlText w:val="%3"/>
      <w:lvlJc w:val="left"/>
      <w:pPr>
        <w:ind w:left="1363"/>
      </w:pPr>
      <w:rPr>
        <w:rFonts w:ascii="Arial" w:eastAsia="Times New Roman" w:hAnsi="Arial"/>
        <w:b/>
        <w:bCs/>
        <w:i w:val="0"/>
        <w:iCs w:val="0"/>
        <w:strike w:val="0"/>
        <w:dstrike w:val="0"/>
        <w:color w:val="000000"/>
        <w:sz w:val="20"/>
        <w:szCs w:val="20"/>
        <w:u w:val="none"/>
        <w:effect w:val="none"/>
        <w:vertAlign w:val="baseline"/>
      </w:rPr>
    </w:lvl>
    <w:lvl w:ilvl="3" w:tplc="4592706A">
      <w:start w:val="1"/>
      <w:numFmt w:val="decimal"/>
      <w:lvlText w:val="%4"/>
      <w:lvlJc w:val="left"/>
      <w:pPr>
        <w:ind w:left="2083"/>
      </w:pPr>
      <w:rPr>
        <w:rFonts w:ascii="Arial" w:eastAsia="Times New Roman" w:hAnsi="Arial"/>
        <w:b/>
        <w:bCs/>
        <w:i w:val="0"/>
        <w:iCs w:val="0"/>
        <w:strike w:val="0"/>
        <w:dstrike w:val="0"/>
        <w:color w:val="000000"/>
        <w:sz w:val="20"/>
        <w:szCs w:val="20"/>
        <w:u w:val="none"/>
        <w:effect w:val="none"/>
        <w:vertAlign w:val="baseline"/>
      </w:rPr>
    </w:lvl>
    <w:lvl w:ilvl="4" w:tplc="35FE9836">
      <w:start w:val="1"/>
      <w:numFmt w:val="lowerLetter"/>
      <w:lvlText w:val="%5"/>
      <w:lvlJc w:val="left"/>
      <w:pPr>
        <w:ind w:left="2803"/>
      </w:pPr>
      <w:rPr>
        <w:rFonts w:ascii="Arial" w:eastAsia="Times New Roman" w:hAnsi="Arial"/>
        <w:b/>
        <w:bCs/>
        <w:i w:val="0"/>
        <w:iCs w:val="0"/>
        <w:strike w:val="0"/>
        <w:dstrike w:val="0"/>
        <w:color w:val="000000"/>
        <w:sz w:val="20"/>
        <w:szCs w:val="20"/>
        <w:u w:val="none"/>
        <w:effect w:val="none"/>
        <w:vertAlign w:val="baseline"/>
      </w:rPr>
    </w:lvl>
    <w:lvl w:ilvl="5" w:tplc="F4D8B2C8">
      <w:start w:val="1"/>
      <w:numFmt w:val="lowerRoman"/>
      <w:lvlText w:val="%6"/>
      <w:lvlJc w:val="left"/>
      <w:pPr>
        <w:ind w:left="3523"/>
      </w:pPr>
      <w:rPr>
        <w:rFonts w:ascii="Arial" w:eastAsia="Times New Roman" w:hAnsi="Arial"/>
        <w:b/>
        <w:bCs/>
        <w:i w:val="0"/>
        <w:iCs w:val="0"/>
        <w:strike w:val="0"/>
        <w:dstrike w:val="0"/>
        <w:color w:val="000000"/>
        <w:sz w:val="20"/>
        <w:szCs w:val="20"/>
        <w:u w:val="none"/>
        <w:effect w:val="none"/>
        <w:vertAlign w:val="baseline"/>
      </w:rPr>
    </w:lvl>
    <w:lvl w:ilvl="6" w:tplc="2032A1D8">
      <w:start w:val="1"/>
      <w:numFmt w:val="decimal"/>
      <w:lvlText w:val="%7"/>
      <w:lvlJc w:val="left"/>
      <w:pPr>
        <w:ind w:left="4243"/>
      </w:pPr>
      <w:rPr>
        <w:rFonts w:ascii="Arial" w:eastAsia="Times New Roman" w:hAnsi="Arial"/>
        <w:b/>
        <w:bCs/>
        <w:i w:val="0"/>
        <w:iCs w:val="0"/>
        <w:strike w:val="0"/>
        <w:dstrike w:val="0"/>
        <w:color w:val="000000"/>
        <w:sz w:val="20"/>
        <w:szCs w:val="20"/>
        <w:u w:val="none"/>
        <w:effect w:val="none"/>
        <w:vertAlign w:val="baseline"/>
      </w:rPr>
    </w:lvl>
    <w:lvl w:ilvl="7" w:tplc="8D94C830">
      <w:start w:val="1"/>
      <w:numFmt w:val="lowerLetter"/>
      <w:lvlText w:val="%8"/>
      <w:lvlJc w:val="left"/>
      <w:pPr>
        <w:ind w:left="4963"/>
      </w:pPr>
      <w:rPr>
        <w:rFonts w:ascii="Arial" w:eastAsia="Times New Roman" w:hAnsi="Arial"/>
        <w:b/>
        <w:bCs/>
        <w:i w:val="0"/>
        <w:iCs w:val="0"/>
        <w:strike w:val="0"/>
        <w:dstrike w:val="0"/>
        <w:color w:val="000000"/>
        <w:sz w:val="20"/>
        <w:szCs w:val="20"/>
        <w:u w:val="none"/>
        <w:effect w:val="none"/>
        <w:vertAlign w:val="baseline"/>
      </w:rPr>
    </w:lvl>
    <w:lvl w:ilvl="8" w:tplc="55B45E64">
      <w:start w:val="1"/>
      <w:numFmt w:val="lowerRoman"/>
      <w:lvlText w:val="%9"/>
      <w:lvlJc w:val="left"/>
      <w:pPr>
        <w:ind w:left="5683"/>
      </w:pPr>
      <w:rPr>
        <w:rFonts w:ascii="Arial" w:eastAsia="Times New Roman" w:hAnsi="Arial"/>
        <w:b/>
        <w:bCs/>
        <w:i w:val="0"/>
        <w:iCs w:val="0"/>
        <w:strike w:val="0"/>
        <w:dstrike w:val="0"/>
        <w:color w:val="000000"/>
        <w:sz w:val="20"/>
        <w:szCs w:val="20"/>
        <w:u w:val="none"/>
        <w:effect w:val="none"/>
        <w:vertAlign w:val="baseli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6"/>
  </w:num>
  <w:num w:numId="22">
    <w:abstractNumId w:val="3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10F32"/>
    <w:rsid w:val="00011814"/>
    <w:rsid w:val="00021226"/>
    <w:rsid w:val="00023119"/>
    <w:rsid w:val="00031ACE"/>
    <w:rsid w:val="00031F57"/>
    <w:rsid w:val="00034C07"/>
    <w:rsid w:val="0003552A"/>
    <w:rsid w:val="0004554A"/>
    <w:rsid w:val="0006371D"/>
    <w:rsid w:val="00064A13"/>
    <w:rsid w:val="0006535F"/>
    <w:rsid w:val="00065C50"/>
    <w:rsid w:val="00066BF9"/>
    <w:rsid w:val="0007354C"/>
    <w:rsid w:val="00074C89"/>
    <w:rsid w:val="0008176B"/>
    <w:rsid w:val="000914DB"/>
    <w:rsid w:val="00091A4C"/>
    <w:rsid w:val="000944C0"/>
    <w:rsid w:val="000A14B1"/>
    <w:rsid w:val="000A15E6"/>
    <w:rsid w:val="000A47CF"/>
    <w:rsid w:val="000B2DA2"/>
    <w:rsid w:val="000B3DED"/>
    <w:rsid w:val="000B47B3"/>
    <w:rsid w:val="000B6374"/>
    <w:rsid w:val="000C2E6F"/>
    <w:rsid w:val="000C782B"/>
    <w:rsid w:val="000C7D11"/>
    <w:rsid w:val="000E1828"/>
    <w:rsid w:val="000E2CB9"/>
    <w:rsid w:val="000E4F0A"/>
    <w:rsid w:val="000E6BD9"/>
    <w:rsid w:val="000F12E4"/>
    <w:rsid w:val="000F4B10"/>
    <w:rsid w:val="000F4C3B"/>
    <w:rsid w:val="001014B6"/>
    <w:rsid w:val="00122237"/>
    <w:rsid w:val="001225FA"/>
    <w:rsid w:val="00123498"/>
    <w:rsid w:val="001242CC"/>
    <w:rsid w:val="0013192F"/>
    <w:rsid w:val="00132BEE"/>
    <w:rsid w:val="001333F5"/>
    <w:rsid w:val="0014456B"/>
    <w:rsid w:val="00150FD2"/>
    <w:rsid w:val="001538B9"/>
    <w:rsid w:val="00153E33"/>
    <w:rsid w:val="00164729"/>
    <w:rsid w:val="0016526D"/>
    <w:rsid w:val="00174CB4"/>
    <w:rsid w:val="001831FA"/>
    <w:rsid w:val="001854C8"/>
    <w:rsid w:val="00185BBB"/>
    <w:rsid w:val="001912DF"/>
    <w:rsid w:val="001A5291"/>
    <w:rsid w:val="001B4931"/>
    <w:rsid w:val="001B53D7"/>
    <w:rsid w:val="001B5F4B"/>
    <w:rsid w:val="001B669E"/>
    <w:rsid w:val="001C36ED"/>
    <w:rsid w:val="001C5815"/>
    <w:rsid w:val="001D3E9F"/>
    <w:rsid w:val="001D4737"/>
    <w:rsid w:val="001D6C6C"/>
    <w:rsid w:val="001E1D59"/>
    <w:rsid w:val="001E33CD"/>
    <w:rsid w:val="001E3483"/>
    <w:rsid w:val="001E56E8"/>
    <w:rsid w:val="001F125D"/>
    <w:rsid w:val="001F464F"/>
    <w:rsid w:val="001F5237"/>
    <w:rsid w:val="00201957"/>
    <w:rsid w:val="0020240B"/>
    <w:rsid w:val="002054C5"/>
    <w:rsid w:val="00207D2A"/>
    <w:rsid w:val="00210215"/>
    <w:rsid w:val="002108E2"/>
    <w:rsid w:val="00210BE0"/>
    <w:rsid w:val="00212BFD"/>
    <w:rsid w:val="002130A9"/>
    <w:rsid w:val="00215DE1"/>
    <w:rsid w:val="00216986"/>
    <w:rsid w:val="00226296"/>
    <w:rsid w:val="00226E9D"/>
    <w:rsid w:val="00235CD8"/>
    <w:rsid w:val="00244CDA"/>
    <w:rsid w:val="00246C84"/>
    <w:rsid w:val="00252D2C"/>
    <w:rsid w:val="00252DD3"/>
    <w:rsid w:val="00265F8E"/>
    <w:rsid w:val="002810B1"/>
    <w:rsid w:val="00284F77"/>
    <w:rsid w:val="002A04B8"/>
    <w:rsid w:val="002A1E01"/>
    <w:rsid w:val="002A3FBA"/>
    <w:rsid w:val="002A76E1"/>
    <w:rsid w:val="002A7C69"/>
    <w:rsid w:val="002B3049"/>
    <w:rsid w:val="002C74A9"/>
    <w:rsid w:val="002D3FDA"/>
    <w:rsid w:val="002D4E9D"/>
    <w:rsid w:val="002D755F"/>
    <w:rsid w:val="002E01AF"/>
    <w:rsid w:val="002E038F"/>
    <w:rsid w:val="002E7DF7"/>
    <w:rsid w:val="002F0C44"/>
    <w:rsid w:val="002F3FE8"/>
    <w:rsid w:val="003000AF"/>
    <w:rsid w:val="00305B22"/>
    <w:rsid w:val="003224DE"/>
    <w:rsid w:val="003228DC"/>
    <w:rsid w:val="003312BE"/>
    <w:rsid w:val="00340D16"/>
    <w:rsid w:val="00346D4B"/>
    <w:rsid w:val="00354A23"/>
    <w:rsid w:val="00356720"/>
    <w:rsid w:val="003569F0"/>
    <w:rsid w:val="00357638"/>
    <w:rsid w:val="00373257"/>
    <w:rsid w:val="003754FA"/>
    <w:rsid w:val="00383494"/>
    <w:rsid w:val="0038677F"/>
    <w:rsid w:val="003927D0"/>
    <w:rsid w:val="00392FD3"/>
    <w:rsid w:val="003A1D2D"/>
    <w:rsid w:val="003B4ED5"/>
    <w:rsid w:val="003B6362"/>
    <w:rsid w:val="003C53F3"/>
    <w:rsid w:val="003D067B"/>
    <w:rsid w:val="003D6D8D"/>
    <w:rsid w:val="003E3196"/>
    <w:rsid w:val="003F55BC"/>
    <w:rsid w:val="0040191D"/>
    <w:rsid w:val="004028A6"/>
    <w:rsid w:val="0043095E"/>
    <w:rsid w:val="004318FB"/>
    <w:rsid w:val="00432D74"/>
    <w:rsid w:val="00434671"/>
    <w:rsid w:val="00434CE0"/>
    <w:rsid w:val="00453D9A"/>
    <w:rsid w:val="00456AB1"/>
    <w:rsid w:val="00456F65"/>
    <w:rsid w:val="004571D0"/>
    <w:rsid w:val="00462477"/>
    <w:rsid w:val="00463762"/>
    <w:rsid w:val="00471C19"/>
    <w:rsid w:val="00476D54"/>
    <w:rsid w:val="00481830"/>
    <w:rsid w:val="0048584D"/>
    <w:rsid w:val="0049045F"/>
    <w:rsid w:val="00495203"/>
    <w:rsid w:val="004A2BBA"/>
    <w:rsid w:val="004A5158"/>
    <w:rsid w:val="004C728F"/>
    <w:rsid w:val="004D0578"/>
    <w:rsid w:val="004D3C22"/>
    <w:rsid w:val="005011B2"/>
    <w:rsid w:val="00507834"/>
    <w:rsid w:val="00516F19"/>
    <w:rsid w:val="0052362F"/>
    <w:rsid w:val="0054326F"/>
    <w:rsid w:val="005442D8"/>
    <w:rsid w:val="005473F6"/>
    <w:rsid w:val="00552751"/>
    <w:rsid w:val="005544C7"/>
    <w:rsid w:val="00556F70"/>
    <w:rsid w:val="005776A3"/>
    <w:rsid w:val="00580169"/>
    <w:rsid w:val="00582F8C"/>
    <w:rsid w:val="00584BAB"/>
    <w:rsid w:val="0058611B"/>
    <w:rsid w:val="0058792C"/>
    <w:rsid w:val="005A1C88"/>
    <w:rsid w:val="005A7393"/>
    <w:rsid w:val="005B0429"/>
    <w:rsid w:val="005B393B"/>
    <w:rsid w:val="005C2149"/>
    <w:rsid w:val="005C6856"/>
    <w:rsid w:val="005D15A6"/>
    <w:rsid w:val="005D2A1C"/>
    <w:rsid w:val="005F01C5"/>
    <w:rsid w:val="005F35AC"/>
    <w:rsid w:val="005F4442"/>
    <w:rsid w:val="00600897"/>
    <w:rsid w:val="00603458"/>
    <w:rsid w:val="006177BF"/>
    <w:rsid w:val="00617B4E"/>
    <w:rsid w:val="006210AE"/>
    <w:rsid w:val="006242BF"/>
    <w:rsid w:val="00624F7A"/>
    <w:rsid w:val="00630600"/>
    <w:rsid w:val="00631C2A"/>
    <w:rsid w:val="006332A4"/>
    <w:rsid w:val="0063365C"/>
    <w:rsid w:val="0063382C"/>
    <w:rsid w:val="006359F3"/>
    <w:rsid w:val="00636981"/>
    <w:rsid w:val="00645FD1"/>
    <w:rsid w:val="006523EF"/>
    <w:rsid w:val="00652CF2"/>
    <w:rsid w:val="006549C8"/>
    <w:rsid w:val="00662773"/>
    <w:rsid w:val="00663594"/>
    <w:rsid w:val="00671856"/>
    <w:rsid w:val="00671EFB"/>
    <w:rsid w:val="006835EB"/>
    <w:rsid w:val="00687814"/>
    <w:rsid w:val="00695BE6"/>
    <w:rsid w:val="00695E4E"/>
    <w:rsid w:val="006A6782"/>
    <w:rsid w:val="006B0C55"/>
    <w:rsid w:val="006C401D"/>
    <w:rsid w:val="006C416C"/>
    <w:rsid w:val="006C61DA"/>
    <w:rsid w:val="006C628B"/>
    <w:rsid w:val="006C77E8"/>
    <w:rsid w:val="006D325E"/>
    <w:rsid w:val="006E2694"/>
    <w:rsid w:val="006E517D"/>
    <w:rsid w:val="006F3055"/>
    <w:rsid w:val="006F397A"/>
    <w:rsid w:val="006F41F2"/>
    <w:rsid w:val="006F4481"/>
    <w:rsid w:val="006F4A68"/>
    <w:rsid w:val="00707B75"/>
    <w:rsid w:val="00710032"/>
    <w:rsid w:val="00714124"/>
    <w:rsid w:val="00714FD0"/>
    <w:rsid w:val="007200A2"/>
    <w:rsid w:val="00722B37"/>
    <w:rsid w:val="00731087"/>
    <w:rsid w:val="00731D46"/>
    <w:rsid w:val="00740230"/>
    <w:rsid w:val="00742ED1"/>
    <w:rsid w:val="007437E3"/>
    <w:rsid w:val="00754735"/>
    <w:rsid w:val="00755213"/>
    <w:rsid w:val="00755B4D"/>
    <w:rsid w:val="00755BC4"/>
    <w:rsid w:val="00760195"/>
    <w:rsid w:val="00770C1E"/>
    <w:rsid w:val="00775197"/>
    <w:rsid w:val="00775B09"/>
    <w:rsid w:val="00780CE7"/>
    <w:rsid w:val="007A0D43"/>
    <w:rsid w:val="007A3F69"/>
    <w:rsid w:val="007B593A"/>
    <w:rsid w:val="007B6037"/>
    <w:rsid w:val="007C2753"/>
    <w:rsid w:val="007C7F57"/>
    <w:rsid w:val="007D1E82"/>
    <w:rsid w:val="007E0AB6"/>
    <w:rsid w:val="007E24F0"/>
    <w:rsid w:val="007E76BB"/>
    <w:rsid w:val="007F100F"/>
    <w:rsid w:val="007F48AB"/>
    <w:rsid w:val="00813510"/>
    <w:rsid w:val="00815F8B"/>
    <w:rsid w:val="0081751D"/>
    <w:rsid w:val="00817AA3"/>
    <w:rsid w:val="008215A9"/>
    <w:rsid w:val="00821D58"/>
    <w:rsid w:val="00822F36"/>
    <w:rsid w:val="0082341E"/>
    <w:rsid w:val="00826981"/>
    <w:rsid w:val="00831027"/>
    <w:rsid w:val="00855B10"/>
    <w:rsid w:val="008659CF"/>
    <w:rsid w:val="008719D6"/>
    <w:rsid w:val="0088501D"/>
    <w:rsid w:val="00885DC9"/>
    <w:rsid w:val="00886EA2"/>
    <w:rsid w:val="008875A3"/>
    <w:rsid w:val="0088766B"/>
    <w:rsid w:val="008934CE"/>
    <w:rsid w:val="0089406E"/>
    <w:rsid w:val="00897C52"/>
    <w:rsid w:val="008A0716"/>
    <w:rsid w:val="008A32CD"/>
    <w:rsid w:val="008A6AC9"/>
    <w:rsid w:val="008B22E1"/>
    <w:rsid w:val="008C0C7B"/>
    <w:rsid w:val="008D2F1A"/>
    <w:rsid w:val="008D43DF"/>
    <w:rsid w:val="008E0047"/>
    <w:rsid w:val="008E5D42"/>
    <w:rsid w:val="008E69B9"/>
    <w:rsid w:val="008E7AEF"/>
    <w:rsid w:val="008E7F52"/>
    <w:rsid w:val="008F6D27"/>
    <w:rsid w:val="00900B0C"/>
    <w:rsid w:val="00910584"/>
    <w:rsid w:val="00910729"/>
    <w:rsid w:val="0091340D"/>
    <w:rsid w:val="009224B5"/>
    <w:rsid w:val="009241AA"/>
    <w:rsid w:val="00931DEC"/>
    <w:rsid w:val="0093471C"/>
    <w:rsid w:val="00935EE2"/>
    <w:rsid w:val="0093636F"/>
    <w:rsid w:val="0093694A"/>
    <w:rsid w:val="009402E8"/>
    <w:rsid w:val="00941A79"/>
    <w:rsid w:val="009475D1"/>
    <w:rsid w:val="00953FFB"/>
    <w:rsid w:val="00954720"/>
    <w:rsid w:val="00955694"/>
    <w:rsid w:val="00956D02"/>
    <w:rsid w:val="00964E92"/>
    <w:rsid w:val="00970B6B"/>
    <w:rsid w:val="0097752A"/>
    <w:rsid w:val="00994B4F"/>
    <w:rsid w:val="00994B8D"/>
    <w:rsid w:val="00995D79"/>
    <w:rsid w:val="009A7417"/>
    <w:rsid w:val="009A7DAA"/>
    <w:rsid w:val="009C3520"/>
    <w:rsid w:val="009C5AD5"/>
    <w:rsid w:val="009C5C85"/>
    <w:rsid w:val="009D55A9"/>
    <w:rsid w:val="009D624C"/>
    <w:rsid w:val="009E3ABF"/>
    <w:rsid w:val="009E4A85"/>
    <w:rsid w:val="009F49E7"/>
    <w:rsid w:val="009F552A"/>
    <w:rsid w:val="009F6DC7"/>
    <w:rsid w:val="00A01291"/>
    <w:rsid w:val="00A07D1B"/>
    <w:rsid w:val="00A128EB"/>
    <w:rsid w:val="00A1443F"/>
    <w:rsid w:val="00A14F5D"/>
    <w:rsid w:val="00A1778F"/>
    <w:rsid w:val="00A3184F"/>
    <w:rsid w:val="00A434D0"/>
    <w:rsid w:val="00A51BC8"/>
    <w:rsid w:val="00A60D9E"/>
    <w:rsid w:val="00A60EB3"/>
    <w:rsid w:val="00A67079"/>
    <w:rsid w:val="00A7098E"/>
    <w:rsid w:val="00A77D29"/>
    <w:rsid w:val="00A8016E"/>
    <w:rsid w:val="00A86DA6"/>
    <w:rsid w:val="00A9276D"/>
    <w:rsid w:val="00AA1B51"/>
    <w:rsid w:val="00AA2376"/>
    <w:rsid w:val="00AA2DFD"/>
    <w:rsid w:val="00AB15D5"/>
    <w:rsid w:val="00AB3A75"/>
    <w:rsid w:val="00AC786F"/>
    <w:rsid w:val="00AD547A"/>
    <w:rsid w:val="00AE0302"/>
    <w:rsid w:val="00AF38E8"/>
    <w:rsid w:val="00B00BAF"/>
    <w:rsid w:val="00B03CEC"/>
    <w:rsid w:val="00B07180"/>
    <w:rsid w:val="00B207CE"/>
    <w:rsid w:val="00B2177D"/>
    <w:rsid w:val="00B32474"/>
    <w:rsid w:val="00B35CB1"/>
    <w:rsid w:val="00B37916"/>
    <w:rsid w:val="00B37FB4"/>
    <w:rsid w:val="00B41B68"/>
    <w:rsid w:val="00B4323D"/>
    <w:rsid w:val="00B4610D"/>
    <w:rsid w:val="00B5208D"/>
    <w:rsid w:val="00B5396E"/>
    <w:rsid w:val="00B7383E"/>
    <w:rsid w:val="00B77E60"/>
    <w:rsid w:val="00B8316F"/>
    <w:rsid w:val="00B95B0A"/>
    <w:rsid w:val="00BA0359"/>
    <w:rsid w:val="00BA18ED"/>
    <w:rsid w:val="00BA6BF8"/>
    <w:rsid w:val="00BA774A"/>
    <w:rsid w:val="00BB0BB1"/>
    <w:rsid w:val="00BB48C0"/>
    <w:rsid w:val="00BC3393"/>
    <w:rsid w:val="00BC59A5"/>
    <w:rsid w:val="00BD3D97"/>
    <w:rsid w:val="00BE224E"/>
    <w:rsid w:val="00BE2A44"/>
    <w:rsid w:val="00BE2D24"/>
    <w:rsid w:val="00BF0E2B"/>
    <w:rsid w:val="00BF6348"/>
    <w:rsid w:val="00C050CE"/>
    <w:rsid w:val="00C06D4A"/>
    <w:rsid w:val="00C1147A"/>
    <w:rsid w:val="00C15E26"/>
    <w:rsid w:val="00C15E7C"/>
    <w:rsid w:val="00C16913"/>
    <w:rsid w:val="00C217F4"/>
    <w:rsid w:val="00C231D2"/>
    <w:rsid w:val="00C24139"/>
    <w:rsid w:val="00C432AD"/>
    <w:rsid w:val="00C603B6"/>
    <w:rsid w:val="00C60E83"/>
    <w:rsid w:val="00C71F48"/>
    <w:rsid w:val="00C94070"/>
    <w:rsid w:val="00CB1606"/>
    <w:rsid w:val="00CB29A2"/>
    <w:rsid w:val="00CB2F3F"/>
    <w:rsid w:val="00CB55DF"/>
    <w:rsid w:val="00CB5D64"/>
    <w:rsid w:val="00CC34D9"/>
    <w:rsid w:val="00CC44A8"/>
    <w:rsid w:val="00CC6ED9"/>
    <w:rsid w:val="00CD154B"/>
    <w:rsid w:val="00CD3E8C"/>
    <w:rsid w:val="00CE3275"/>
    <w:rsid w:val="00CE608A"/>
    <w:rsid w:val="00CF0B61"/>
    <w:rsid w:val="00CF7AB5"/>
    <w:rsid w:val="00D02189"/>
    <w:rsid w:val="00D030AB"/>
    <w:rsid w:val="00D14A81"/>
    <w:rsid w:val="00D15867"/>
    <w:rsid w:val="00D228D2"/>
    <w:rsid w:val="00D26477"/>
    <w:rsid w:val="00D41111"/>
    <w:rsid w:val="00D41CD3"/>
    <w:rsid w:val="00D4310B"/>
    <w:rsid w:val="00D446A8"/>
    <w:rsid w:val="00D51628"/>
    <w:rsid w:val="00D544EE"/>
    <w:rsid w:val="00D55B69"/>
    <w:rsid w:val="00D71E7A"/>
    <w:rsid w:val="00D834B4"/>
    <w:rsid w:val="00D849D3"/>
    <w:rsid w:val="00D924D7"/>
    <w:rsid w:val="00D954E5"/>
    <w:rsid w:val="00D964A3"/>
    <w:rsid w:val="00D97E62"/>
    <w:rsid w:val="00DB4B54"/>
    <w:rsid w:val="00DC741A"/>
    <w:rsid w:val="00DD30BF"/>
    <w:rsid w:val="00DD386F"/>
    <w:rsid w:val="00DE0032"/>
    <w:rsid w:val="00DE5415"/>
    <w:rsid w:val="00DF3803"/>
    <w:rsid w:val="00DF3C9B"/>
    <w:rsid w:val="00DF64FC"/>
    <w:rsid w:val="00E07C9B"/>
    <w:rsid w:val="00E12E5F"/>
    <w:rsid w:val="00E16479"/>
    <w:rsid w:val="00E234FA"/>
    <w:rsid w:val="00E23FD8"/>
    <w:rsid w:val="00E35ED6"/>
    <w:rsid w:val="00E37673"/>
    <w:rsid w:val="00E37B47"/>
    <w:rsid w:val="00E42077"/>
    <w:rsid w:val="00E65460"/>
    <w:rsid w:val="00E70A5F"/>
    <w:rsid w:val="00E7357E"/>
    <w:rsid w:val="00E74241"/>
    <w:rsid w:val="00E76B9F"/>
    <w:rsid w:val="00E77126"/>
    <w:rsid w:val="00E82D1C"/>
    <w:rsid w:val="00E835B5"/>
    <w:rsid w:val="00E95D2C"/>
    <w:rsid w:val="00EA7BA2"/>
    <w:rsid w:val="00EB6F7A"/>
    <w:rsid w:val="00EC05F0"/>
    <w:rsid w:val="00EC31DA"/>
    <w:rsid w:val="00EC4A8D"/>
    <w:rsid w:val="00EC5C90"/>
    <w:rsid w:val="00ED0F28"/>
    <w:rsid w:val="00ED1C84"/>
    <w:rsid w:val="00ED2A09"/>
    <w:rsid w:val="00ED5CAE"/>
    <w:rsid w:val="00ED6D11"/>
    <w:rsid w:val="00EF31B4"/>
    <w:rsid w:val="00F0054D"/>
    <w:rsid w:val="00F021A9"/>
    <w:rsid w:val="00F11D90"/>
    <w:rsid w:val="00F14376"/>
    <w:rsid w:val="00F163AC"/>
    <w:rsid w:val="00F263E2"/>
    <w:rsid w:val="00F37B92"/>
    <w:rsid w:val="00F37C56"/>
    <w:rsid w:val="00F433F2"/>
    <w:rsid w:val="00F50868"/>
    <w:rsid w:val="00F53DC0"/>
    <w:rsid w:val="00F64460"/>
    <w:rsid w:val="00F6590D"/>
    <w:rsid w:val="00F74555"/>
    <w:rsid w:val="00F745F4"/>
    <w:rsid w:val="00F77F47"/>
    <w:rsid w:val="00F8024B"/>
    <w:rsid w:val="00F811D1"/>
    <w:rsid w:val="00F87B57"/>
    <w:rsid w:val="00F92C7C"/>
    <w:rsid w:val="00FA405D"/>
    <w:rsid w:val="00FB31AB"/>
    <w:rsid w:val="00FB4DA9"/>
    <w:rsid w:val="00FE0C5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44C0"/>
    <w:rPr>
      <w:sz w:val="24"/>
      <w:szCs w:val="24"/>
    </w:rPr>
  </w:style>
  <w:style w:type="paragraph" w:styleId="Heading1">
    <w:name w:val="heading 1"/>
    <w:basedOn w:val="Normal"/>
    <w:next w:val="Normal"/>
    <w:link w:val="Heading1Char"/>
    <w:uiPriority w:val="99"/>
    <w:qFormat/>
    <w:rsid w:val="003B6362"/>
    <w:pPr>
      <w:keepNext/>
      <w:numPr>
        <w:numId w:val="2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3B6362"/>
    <w:pPr>
      <w:keepNext/>
      <w:numPr>
        <w:ilvl w:val="1"/>
        <w:numId w:val="2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3B6362"/>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3B636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3B6362"/>
    <w:pPr>
      <w:keepNext/>
      <w:ind w:right="-178"/>
      <w:jc w:val="both"/>
      <w:outlineLvl w:val="5"/>
    </w:pPr>
    <w:rPr>
      <w:b/>
      <w:bCs/>
    </w:rPr>
  </w:style>
  <w:style w:type="paragraph" w:styleId="Heading8">
    <w:name w:val="heading 8"/>
    <w:basedOn w:val="Normal"/>
    <w:next w:val="Normal"/>
    <w:link w:val="Heading8Char"/>
    <w:uiPriority w:val="99"/>
    <w:qFormat/>
    <w:rsid w:val="003B6362"/>
    <w:pPr>
      <w:spacing w:before="240" w:after="60"/>
      <w:outlineLvl w:val="7"/>
    </w:pPr>
    <w:rPr>
      <w:i/>
      <w:iCs/>
    </w:rPr>
  </w:style>
  <w:style w:type="paragraph" w:styleId="Heading9">
    <w:name w:val="heading 9"/>
    <w:basedOn w:val="Normal"/>
    <w:next w:val="Normal"/>
    <w:link w:val="Heading9Char"/>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D2C"/>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252D2C"/>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252D2C"/>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52D2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252D2C"/>
    <w:rPr>
      <w:rFonts w:ascii="Calibri" w:hAnsi="Calibri" w:cs="Calibri"/>
      <w:b/>
      <w:bCs/>
    </w:rPr>
  </w:style>
  <w:style w:type="character" w:customStyle="1" w:styleId="Heading8Char">
    <w:name w:val="Heading 8 Char"/>
    <w:basedOn w:val="DefaultParagraphFont"/>
    <w:link w:val="Heading8"/>
    <w:uiPriority w:val="99"/>
    <w:semiHidden/>
    <w:locked/>
    <w:rsid w:val="00252D2C"/>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252D2C"/>
    <w:rPr>
      <w:rFonts w:ascii="Cambria" w:hAnsi="Cambria" w:cs="Cambria"/>
    </w:rPr>
  </w:style>
  <w:style w:type="paragraph" w:customStyle="1" w:styleId="Tekstpodstawowy21">
    <w:name w:val="Tekst podstawowy 21"/>
    <w:basedOn w:val="Normal"/>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3B6362"/>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3B6362"/>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252D2C"/>
    <w:rPr>
      <w:sz w:val="24"/>
      <w:szCs w:val="24"/>
    </w:rPr>
  </w:style>
  <w:style w:type="paragraph" w:styleId="BalloonText">
    <w:name w:val="Balloon Text"/>
    <w:basedOn w:val="Normal"/>
    <w:link w:val="BalloonTextChar"/>
    <w:uiPriority w:val="99"/>
    <w:semiHidden/>
    <w:rsid w:val="003B6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D2C"/>
    <w:rPr>
      <w:sz w:val="2"/>
      <w:szCs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3B6362"/>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3B6362"/>
    <w:rPr>
      <w:b/>
      <w:bCs/>
    </w:rPr>
  </w:style>
  <w:style w:type="character" w:customStyle="1" w:styleId="CommentSubjectChar">
    <w:name w:val="Comment Subject Char"/>
    <w:basedOn w:val="CommentTextChar"/>
    <w:link w:val="CommentSubject"/>
    <w:uiPriority w:val="99"/>
    <w:semiHidden/>
    <w:locked/>
    <w:rsid w:val="00252D2C"/>
    <w:rPr>
      <w:b/>
      <w:bCs/>
      <w:sz w:val="20"/>
      <w:szCs w:val="20"/>
    </w:rPr>
  </w:style>
  <w:style w:type="character" w:customStyle="1" w:styleId="WargockiKrzysztof">
    <w:name w:val="Wargocki Krzysztof"/>
    <w:uiPriority w:val="99"/>
    <w:semiHidden/>
    <w:rsid w:val="003B6362"/>
    <w:rPr>
      <w:rFonts w:ascii="Arial" w:hAnsi="Arial" w:cs="Arial"/>
      <w:color w:val="000080"/>
      <w:sz w:val="20"/>
      <w:szCs w:val="20"/>
    </w:rPr>
  </w:style>
  <w:style w:type="paragraph" w:customStyle="1" w:styleId="Blockquote">
    <w:name w:val="Blockquote"/>
    <w:basedOn w:val="Normal"/>
    <w:uiPriority w:val="99"/>
    <w:rsid w:val="003B6362"/>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semiHidden/>
    <w:rsid w:val="003B6362"/>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252D2C"/>
    <w:rPr>
      <w:sz w:val="24"/>
      <w:szCs w:val="24"/>
    </w:rPr>
  </w:style>
  <w:style w:type="paragraph" w:customStyle="1" w:styleId="tabulka">
    <w:name w:val="tabulka"/>
    <w:basedOn w:val="Normal"/>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3B6362"/>
    <w:pPr>
      <w:spacing w:before="120" w:after="120"/>
      <w:jc w:val="both"/>
    </w:pPr>
    <w:rPr>
      <w:rFonts w:ascii="Optima" w:hAnsi="Optima" w:cs="Optima"/>
      <w:sz w:val="22"/>
      <w:szCs w:val="22"/>
      <w:lang w:val="en-GB"/>
    </w:rPr>
  </w:style>
  <w:style w:type="paragraph" w:customStyle="1" w:styleId="pntext">
    <w:name w:val="pntext"/>
    <w:basedOn w:val="Normal"/>
    <w:uiPriority w:val="99"/>
    <w:rsid w:val="003B6362"/>
    <w:pPr>
      <w:spacing w:before="100" w:beforeAutospacing="1" w:after="100" w:afterAutospacing="1"/>
    </w:pPr>
  </w:style>
  <w:style w:type="paragraph" w:customStyle="1" w:styleId="text-3mezera">
    <w:name w:val="text - 3 mezera"/>
    <w:basedOn w:val="Normal"/>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cs="Verdana"/>
      <w:sz w:val="16"/>
      <w:szCs w:val="16"/>
      <w:u w:val="none"/>
      <w:effect w:val="none"/>
    </w:rPr>
  </w:style>
  <w:style w:type="paragraph" w:styleId="ListNumber">
    <w:name w:val="List Number"/>
    <w:basedOn w:val="Normal"/>
    <w:uiPriority w:val="99"/>
    <w:semiHidden/>
    <w:rsid w:val="003B6362"/>
    <w:pPr>
      <w:numPr>
        <w:numId w:val="1"/>
      </w:numPr>
    </w:pPr>
  </w:style>
  <w:style w:type="paragraph" w:styleId="ListNumber2">
    <w:name w:val="List Number 2"/>
    <w:basedOn w:val="Normal"/>
    <w:uiPriority w:val="99"/>
    <w:semiHidden/>
    <w:rsid w:val="003B6362"/>
    <w:pPr>
      <w:numPr>
        <w:numId w:val="2"/>
      </w:numPr>
    </w:pPr>
  </w:style>
  <w:style w:type="paragraph" w:styleId="ListNumber3">
    <w:name w:val="List Number 3"/>
    <w:basedOn w:val="Normal"/>
    <w:uiPriority w:val="99"/>
    <w:semiHidden/>
    <w:rsid w:val="003B6362"/>
    <w:pPr>
      <w:numPr>
        <w:numId w:val="3"/>
      </w:numPr>
    </w:pPr>
  </w:style>
  <w:style w:type="paragraph" w:styleId="ListNumber4">
    <w:name w:val="List Number 4"/>
    <w:basedOn w:val="Normal"/>
    <w:uiPriority w:val="99"/>
    <w:semiHidden/>
    <w:rsid w:val="003B6362"/>
    <w:pPr>
      <w:numPr>
        <w:numId w:val="4"/>
      </w:numPr>
    </w:pPr>
  </w:style>
  <w:style w:type="paragraph" w:styleId="ListNumber5">
    <w:name w:val="List Number 5"/>
    <w:basedOn w:val="Normal"/>
    <w:uiPriority w:val="99"/>
    <w:semiHidden/>
    <w:rsid w:val="003B6362"/>
    <w:pPr>
      <w:numPr>
        <w:numId w:val="5"/>
      </w:numPr>
    </w:pPr>
  </w:style>
  <w:style w:type="paragraph" w:styleId="ListBullet">
    <w:name w:val="List Bullet"/>
    <w:basedOn w:val="Normal"/>
    <w:autoRedefine/>
    <w:uiPriority w:val="99"/>
    <w:semiHidden/>
    <w:rsid w:val="003B6362"/>
    <w:pPr>
      <w:numPr>
        <w:numId w:val="6"/>
      </w:numPr>
    </w:pPr>
  </w:style>
  <w:style w:type="paragraph" w:styleId="ListBullet2">
    <w:name w:val="List Bullet 2"/>
    <w:basedOn w:val="Normal"/>
    <w:autoRedefine/>
    <w:uiPriority w:val="99"/>
    <w:semiHidden/>
    <w:rsid w:val="003B6362"/>
    <w:pPr>
      <w:numPr>
        <w:numId w:val="7"/>
      </w:numPr>
    </w:pPr>
  </w:style>
  <w:style w:type="paragraph" w:styleId="ListBullet3">
    <w:name w:val="List Bullet 3"/>
    <w:basedOn w:val="Normal"/>
    <w:autoRedefine/>
    <w:uiPriority w:val="99"/>
    <w:semiHidden/>
    <w:rsid w:val="003B6362"/>
    <w:pPr>
      <w:numPr>
        <w:numId w:val="8"/>
      </w:numPr>
    </w:pPr>
  </w:style>
  <w:style w:type="paragraph" w:styleId="ListBullet4">
    <w:name w:val="List Bullet 4"/>
    <w:basedOn w:val="Normal"/>
    <w:autoRedefine/>
    <w:uiPriority w:val="99"/>
    <w:semiHidden/>
    <w:rsid w:val="003B6362"/>
    <w:pPr>
      <w:numPr>
        <w:numId w:val="9"/>
      </w:numPr>
    </w:pPr>
  </w:style>
  <w:style w:type="paragraph" w:styleId="ListBullet5">
    <w:name w:val="List Bullet 5"/>
    <w:basedOn w:val="Normal"/>
    <w:autoRedefine/>
    <w:uiPriority w:val="99"/>
    <w:semiHidden/>
    <w:rsid w:val="003B6362"/>
    <w:pPr>
      <w:numPr>
        <w:numId w:val="10"/>
      </w:numPr>
    </w:pPr>
  </w:style>
  <w:style w:type="character" w:customStyle="1" w:styleId="tek">
    <w:name w:val="tek"/>
    <w:basedOn w:val="DefaultParagraphFont"/>
    <w:uiPriority w:val="99"/>
    <w:rsid w:val="003B6362"/>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cs="Arial"/>
    </w:rPr>
  </w:style>
  <w:style w:type="character" w:customStyle="1" w:styleId="NagwekZnakZnak">
    <w:name w:val="Nagłówek Znak Znak"/>
    <w:aliases w:val="Nagłówek strony Znak Znak,Nagłówek strony Znak Znak1"/>
    <w:uiPriority w:val="99"/>
    <w:rsid w:val="003B6362"/>
    <w:rPr>
      <w:sz w:val="24"/>
      <w:szCs w:val="24"/>
    </w:rPr>
  </w:style>
  <w:style w:type="character" w:customStyle="1" w:styleId="ZnakZnak2">
    <w:name w:val="Znak Znak2"/>
    <w:uiPriority w:val="99"/>
    <w:rsid w:val="003B6362"/>
    <w:rPr>
      <w:rFonts w:ascii="Arial" w:hAnsi="Arial" w:cs="Arial"/>
      <w:b/>
      <w:bCs/>
      <w:sz w:val="24"/>
      <w:szCs w:val="24"/>
    </w:rPr>
  </w:style>
  <w:style w:type="character" w:customStyle="1" w:styleId="ZnakZnak">
    <w:name w:val="Znak Znak"/>
    <w:basedOn w:val="DefaultParagraphFont"/>
    <w:uiPriority w:val="99"/>
    <w:semiHidden/>
    <w:locked/>
    <w:rsid w:val="003B6362"/>
  </w:style>
  <w:style w:type="character" w:customStyle="1" w:styleId="FontStyle81">
    <w:name w:val="Font Style81"/>
    <w:uiPriority w:val="99"/>
    <w:rsid w:val="003B6362"/>
    <w:rPr>
      <w:rFonts w:ascii="Times New Roman" w:hAnsi="Times New Roman" w:cs="Times New Roman"/>
      <w:sz w:val="22"/>
      <w:szCs w:val="22"/>
    </w:rPr>
  </w:style>
  <w:style w:type="paragraph" w:customStyle="1" w:styleId="Kolorowalistaakcent11">
    <w:name w:val="Kolorowa lista — akcent 11"/>
    <w:basedOn w:val="Normal"/>
    <w:uiPriority w:val="99"/>
    <w:rsid w:val="003B6362"/>
    <w:pPr>
      <w:ind w:left="708"/>
    </w:pPr>
  </w:style>
  <w:style w:type="paragraph" w:customStyle="1" w:styleId="rponormalZnak">
    <w:name w:val="rpo normal Znak"/>
    <w:basedOn w:val="Normal"/>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cs="Cambria"/>
      <w:sz w:val="24"/>
      <w:szCs w:val="24"/>
      <w:lang w:eastAsia="ar-SA" w:bidi="ar-SA"/>
    </w:rPr>
  </w:style>
  <w:style w:type="paragraph" w:styleId="PlainText">
    <w:name w:val="Plain Text"/>
    <w:basedOn w:val="Normal"/>
    <w:link w:val="PlainTextChar"/>
    <w:uiPriority w:val="99"/>
    <w:semiHidden/>
    <w:rsid w:val="003B636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52D2C"/>
    <w:rPr>
      <w:rFonts w:ascii="Courier New" w:hAnsi="Courier New" w:cs="Courier New"/>
      <w:sz w:val="20"/>
      <w:szCs w:val="20"/>
    </w:rPr>
  </w:style>
  <w:style w:type="paragraph" w:styleId="NormalWeb">
    <w:name w:val="Normal (Web)"/>
    <w:basedOn w:val="Normal"/>
    <w:uiPriority w:val="99"/>
    <w:semiHidden/>
    <w:rsid w:val="003B6362"/>
    <w:pPr>
      <w:spacing w:before="100" w:beforeAutospacing="1" w:after="100" w:afterAutospacing="1"/>
      <w:jc w:val="both"/>
    </w:pPr>
    <w:rPr>
      <w:sz w:val="20"/>
      <w:szCs w:val="20"/>
    </w:rPr>
  </w:style>
  <w:style w:type="paragraph" w:styleId="TOC1">
    <w:name w:val="toc 1"/>
    <w:basedOn w:val="Normal"/>
    <w:next w:val="Normal"/>
    <w:autoRedefine/>
    <w:uiPriority w:val="99"/>
    <w:semiHidden/>
    <w:rsid w:val="003B6362"/>
    <w:pPr>
      <w:spacing w:before="120" w:after="120"/>
    </w:pPr>
    <w:rPr>
      <w:b/>
      <w:bCs/>
      <w:caps/>
      <w:sz w:val="20"/>
      <w:szCs w:val="20"/>
    </w:rPr>
  </w:style>
  <w:style w:type="character" w:styleId="Hyperlink">
    <w:name w:val="Hyperlink"/>
    <w:basedOn w:val="DefaultParagraphFont"/>
    <w:uiPriority w:val="99"/>
    <w:rsid w:val="003B6362"/>
    <w:rPr>
      <w:color w:val="0000FF"/>
      <w:u w:val="single"/>
    </w:rPr>
  </w:style>
  <w:style w:type="paragraph" w:styleId="TOC2">
    <w:name w:val="toc 2"/>
    <w:basedOn w:val="Normal"/>
    <w:next w:val="Normal"/>
    <w:autoRedefine/>
    <w:uiPriority w:val="99"/>
    <w:semiHidden/>
    <w:rsid w:val="003B6362"/>
    <w:pPr>
      <w:ind w:left="240"/>
    </w:pPr>
    <w:rPr>
      <w:smallCaps/>
      <w:sz w:val="20"/>
      <w:szCs w:val="20"/>
    </w:rPr>
  </w:style>
  <w:style w:type="paragraph" w:styleId="BodyText3">
    <w:name w:val="Body Text 3"/>
    <w:basedOn w:val="Normal"/>
    <w:link w:val="BodyText3Char"/>
    <w:uiPriority w:val="99"/>
    <w:semiHidden/>
    <w:rsid w:val="003B6362"/>
    <w:rPr>
      <w:rFonts w:ascii="Arial" w:hAnsi="Arial" w:cs="Arial"/>
      <w:sz w:val="20"/>
      <w:szCs w:val="20"/>
    </w:rPr>
  </w:style>
  <w:style w:type="character" w:customStyle="1" w:styleId="BodyText3Char">
    <w:name w:val="Body Text 3 Char"/>
    <w:basedOn w:val="DefaultParagraphFont"/>
    <w:link w:val="BodyText3"/>
    <w:uiPriority w:val="99"/>
    <w:semiHidden/>
    <w:locked/>
    <w:rsid w:val="00252D2C"/>
    <w:rPr>
      <w:sz w:val="16"/>
      <w:szCs w:val="16"/>
    </w:rPr>
  </w:style>
  <w:style w:type="paragraph" w:styleId="TOC4">
    <w:name w:val="toc 4"/>
    <w:basedOn w:val="Normal"/>
    <w:next w:val="Normal"/>
    <w:autoRedefine/>
    <w:uiPriority w:val="99"/>
    <w:semiHidden/>
    <w:rsid w:val="003B6362"/>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3B6362"/>
    <w:pPr>
      <w:jc w:val="both"/>
    </w:pPr>
    <w:rPr>
      <w:rFonts w:ascii="Arial" w:hAnsi="Arial" w:cs="Arial"/>
    </w:rPr>
  </w:style>
  <w:style w:type="character" w:customStyle="1" w:styleId="BodyText2Char">
    <w:name w:val="Body Text 2 Char"/>
    <w:basedOn w:val="DefaultParagraphFont"/>
    <w:link w:val="BodyText2"/>
    <w:uiPriority w:val="99"/>
    <w:semiHidden/>
    <w:locked/>
    <w:rsid w:val="00252D2C"/>
    <w:rPr>
      <w:sz w:val="24"/>
      <w:szCs w:val="24"/>
    </w:rPr>
  </w:style>
  <w:style w:type="paragraph" w:styleId="Footer">
    <w:name w:val="footer"/>
    <w:basedOn w:val="Normal"/>
    <w:link w:val="FooterChar"/>
    <w:uiPriority w:val="99"/>
    <w:semiHidden/>
    <w:rsid w:val="003B6362"/>
    <w:pPr>
      <w:tabs>
        <w:tab w:val="center" w:pos="4536"/>
        <w:tab w:val="right" w:pos="9072"/>
      </w:tabs>
    </w:pPr>
  </w:style>
  <w:style w:type="character" w:customStyle="1" w:styleId="FooterChar">
    <w:name w:val="Footer Char"/>
    <w:basedOn w:val="DefaultParagraphFont"/>
    <w:link w:val="Footer"/>
    <w:uiPriority w:val="99"/>
    <w:semiHidden/>
    <w:locked/>
    <w:rsid w:val="00252D2C"/>
    <w:rPr>
      <w:sz w:val="24"/>
      <w:szCs w:val="24"/>
    </w:rPr>
  </w:style>
  <w:style w:type="character" w:styleId="PageNumber">
    <w:name w:val="page number"/>
    <w:basedOn w:val="DefaultParagraphFont"/>
    <w:uiPriority w:val="99"/>
    <w:semiHidden/>
    <w:rsid w:val="003B6362"/>
  </w:style>
  <w:style w:type="paragraph" w:styleId="BodyTextIndent">
    <w:name w:val="Body Text Indent"/>
    <w:basedOn w:val="Normal"/>
    <w:link w:val="BodyTextIndentChar"/>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252D2C"/>
    <w:rPr>
      <w:sz w:val="24"/>
      <w:szCs w:val="24"/>
    </w:rPr>
  </w:style>
  <w:style w:type="paragraph" w:customStyle="1" w:styleId="redniasiatka21">
    <w:name w:val="Średnia siatka 21"/>
    <w:uiPriority w:val="99"/>
    <w:rsid w:val="003B6362"/>
    <w:rPr>
      <w:rFonts w:ascii="Calibri" w:hAnsi="Calibri" w:cs="Calibri"/>
      <w:lang w:eastAsia="en-US"/>
    </w:rPr>
  </w:style>
  <w:style w:type="paragraph" w:styleId="DocumentMap">
    <w:name w:val="Document Map"/>
    <w:basedOn w:val="Normal"/>
    <w:link w:val="DocumentMapChar"/>
    <w:uiPriority w:val="99"/>
    <w:semiHidden/>
    <w:rsid w:val="003B63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2D2C"/>
    <w:rPr>
      <w:sz w:val="2"/>
      <w:szCs w:val="2"/>
    </w:rPr>
  </w:style>
  <w:style w:type="character" w:customStyle="1" w:styleId="ZnakZnak3">
    <w:name w:val="Znak Znak3"/>
    <w:uiPriority w:val="99"/>
    <w:semiHidden/>
    <w:rsid w:val="003B6362"/>
    <w:rPr>
      <w:rFonts w:ascii="Courier New" w:hAnsi="Courier New" w:cs="Courier New"/>
    </w:rPr>
  </w:style>
  <w:style w:type="paragraph" w:styleId="List2">
    <w:name w:val="List 2"/>
    <w:basedOn w:val="Normal"/>
    <w:uiPriority w:val="99"/>
    <w:semiHidden/>
    <w:rsid w:val="003B6362"/>
    <w:pPr>
      <w:ind w:left="566" w:hanging="283"/>
    </w:pPr>
  </w:style>
  <w:style w:type="character" w:styleId="FollowedHyperlink">
    <w:name w:val="FollowedHyperlink"/>
    <w:basedOn w:val="DefaultParagraphFont"/>
    <w:uiPriority w:val="99"/>
    <w:semiHidden/>
    <w:rsid w:val="003B6362"/>
    <w:rPr>
      <w:color w:val="800080"/>
      <w:u w:val="single"/>
    </w:rPr>
  </w:style>
  <w:style w:type="paragraph" w:styleId="BlockText">
    <w:name w:val="Block Text"/>
    <w:basedOn w:val="Normal"/>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3B6362"/>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3B6362"/>
    <w:pPr>
      <w:ind w:left="480"/>
    </w:pPr>
  </w:style>
  <w:style w:type="character" w:customStyle="1" w:styleId="StopkaZnak">
    <w:name w:val="Stopka Znak"/>
    <w:uiPriority w:val="99"/>
    <w:rsid w:val="003B6362"/>
    <w:rPr>
      <w:sz w:val="24"/>
      <w:szCs w:val="24"/>
    </w:rPr>
  </w:style>
  <w:style w:type="character" w:styleId="Strong">
    <w:name w:val="Strong"/>
    <w:basedOn w:val="DefaultParagraphFont"/>
    <w:uiPriority w:val="99"/>
    <w:qFormat/>
    <w:rsid w:val="003B6362"/>
    <w:rPr>
      <w:b/>
      <w:bCs/>
    </w:rPr>
  </w:style>
  <w:style w:type="paragraph" w:customStyle="1" w:styleId="Akapitzlist2">
    <w:name w:val="Akapit z listą2"/>
    <w:basedOn w:val="Normal"/>
    <w:uiPriority w:val="99"/>
    <w:rsid w:val="003B6362"/>
    <w:pPr>
      <w:ind w:left="720"/>
    </w:pPr>
  </w:style>
  <w:style w:type="character" w:customStyle="1" w:styleId="Nagwek9Znak">
    <w:name w:val="Nagłówek 9 Znak"/>
    <w:uiPriority w:val="99"/>
    <w:semiHidden/>
    <w:rsid w:val="003B6362"/>
    <w:rPr>
      <w:rFonts w:ascii="Calibri Light" w:hAnsi="Calibri Light" w:cs="Calibri Light"/>
      <w:i/>
      <w:iCs/>
      <w:color w:val="272727"/>
      <w:sz w:val="21"/>
      <w:szCs w:val="21"/>
    </w:rPr>
  </w:style>
  <w:style w:type="character" w:customStyle="1" w:styleId="Tekstpodstawowy3Znak">
    <w:name w:val="Tekst podstawowy 3 Znak"/>
    <w:uiPriority w:val="99"/>
    <w:semiHidden/>
    <w:rsid w:val="003B6362"/>
    <w:rPr>
      <w:rFonts w:ascii="Arial" w:hAnsi="Arial" w:cs="Arial"/>
    </w:rPr>
  </w:style>
  <w:style w:type="paragraph" w:styleId="BodyTextFirstIndent">
    <w:name w:val="Body Text First Indent"/>
    <w:basedOn w:val="BodyText"/>
    <w:link w:val="BodyTextFirstIndentChar"/>
    <w:uiPriority w:val="99"/>
    <w:semiHidden/>
    <w:rsid w:val="003B6362"/>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252D2C"/>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cs="Arial"/>
      <w:b/>
      <w:bCs/>
      <w:i/>
      <w:iCs/>
      <w:sz w:val="24"/>
      <w:szCs w:val="24"/>
    </w:rPr>
  </w:style>
  <w:style w:type="character" w:customStyle="1" w:styleId="TekstpodstawowyzwciciemZnak">
    <w:name w:val="Tekst podstawowy z wcięciem Znak"/>
    <w:uiPriority w:val="99"/>
    <w:semiHidden/>
    <w:rsid w:val="003B6362"/>
    <w:rPr>
      <w:rFonts w:ascii="Arial" w:hAnsi="Arial" w:cs="Arial"/>
      <w:b/>
      <w:bCs/>
      <w:i/>
      <w:iCs/>
      <w:sz w:val="24"/>
      <w:szCs w:val="24"/>
    </w:rPr>
  </w:style>
  <w:style w:type="paragraph" w:styleId="List">
    <w:name w:val="List"/>
    <w:basedOn w:val="Normal"/>
    <w:uiPriority w:val="99"/>
    <w:semiHidden/>
    <w:rsid w:val="003B6362"/>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226296"/>
    <w:rPr>
      <w:rFonts w:ascii="Courier New" w:hAnsi="Courier New" w:cs="Courier New"/>
      <w:sz w:val="20"/>
      <w:szCs w:val="20"/>
    </w:rPr>
  </w:style>
  <w:style w:type="paragraph" w:customStyle="1" w:styleId="Zwykytekst11">
    <w:name w:val="Zwykły tekst11"/>
    <w:basedOn w:val="Normal"/>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character" w:customStyle="1" w:styleId="Nagwek1Odstpy0pt">
    <w:name w:val="Nagłówek #1 + Odstępy 0 pt"/>
    <w:uiPriority w:val="99"/>
    <w:rsid w:val="0091340D"/>
    <w:rPr>
      <w:rFonts w:ascii="Times New Roman" w:hAnsi="Times New Roman" w:cs="Times New Roman"/>
      <w:spacing w:val="0"/>
      <w:sz w:val="27"/>
      <w:szCs w:val="27"/>
    </w:rPr>
  </w:style>
  <w:style w:type="table" w:styleId="TableGrid">
    <w:name w:val="Table Grid"/>
    <w:basedOn w:val="TableNormal"/>
    <w:uiPriority w:val="99"/>
    <w:locked/>
    <w:rsid w:val="00471C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2F0C44"/>
    <w:rPr>
      <w:rFonts w:ascii="Calibri" w:hAnsi="Calibri" w:cs="Calibri"/>
    </w:rPr>
    <w:tblPr>
      <w:tblCellMar>
        <w:top w:w="0" w:type="dxa"/>
        <w:left w:w="0" w:type="dxa"/>
        <w:bottom w:w="0" w:type="dxa"/>
        <w:right w:w="0" w:type="dxa"/>
      </w:tblCellMar>
    </w:tblPr>
  </w:style>
  <w:style w:type="paragraph" w:styleId="ListParagraph">
    <w:name w:val="List Paragraph"/>
    <w:basedOn w:val="Normal"/>
    <w:uiPriority w:val="99"/>
    <w:qFormat/>
    <w:rsid w:val="002A7C69"/>
    <w:pPr>
      <w:ind w:left="720"/>
    </w:pPr>
  </w:style>
  <w:style w:type="character" w:customStyle="1" w:styleId="apple-converted-space">
    <w:name w:val="apple-converted-space"/>
    <w:basedOn w:val="DefaultParagraphFont"/>
    <w:uiPriority w:val="99"/>
    <w:rsid w:val="00CD154B"/>
  </w:style>
</w:styles>
</file>

<file path=word/webSettings.xml><?xml version="1.0" encoding="utf-8"?>
<w:webSettings xmlns:r="http://schemas.openxmlformats.org/officeDocument/2006/relationships" xmlns:w="http://schemas.openxmlformats.org/wordprocessingml/2006/main">
  <w:divs>
    <w:div w:id="1277446801">
      <w:marLeft w:val="0"/>
      <w:marRight w:val="0"/>
      <w:marTop w:val="0"/>
      <w:marBottom w:val="0"/>
      <w:divBdr>
        <w:top w:val="none" w:sz="0" w:space="0" w:color="auto"/>
        <w:left w:val="none" w:sz="0" w:space="0" w:color="auto"/>
        <w:bottom w:val="none" w:sz="0" w:space="0" w:color="auto"/>
        <w:right w:val="none" w:sz="0" w:space="0" w:color="auto"/>
      </w:divBdr>
    </w:div>
    <w:div w:id="1277446802">
      <w:marLeft w:val="0"/>
      <w:marRight w:val="0"/>
      <w:marTop w:val="0"/>
      <w:marBottom w:val="0"/>
      <w:divBdr>
        <w:top w:val="none" w:sz="0" w:space="0" w:color="auto"/>
        <w:left w:val="none" w:sz="0" w:space="0" w:color="auto"/>
        <w:bottom w:val="none" w:sz="0" w:space="0" w:color="auto"/>
        <w:right w:val="none" w:sz="0" w:space="0" w:color="auto"/>
      </w:divBdr>
    </w:div>
    <w:div w:id="1277446803">
      <w:marLeft w:val="0"/>
      <w:marRight w:val="0"/>
      <w:marTop w:val="0"/>
      <w:marBottom w:val="0"/>
      <w:divBdr>
        <w:top w:val="none" w:sz="0" w:space="0" w:color="auto"/>
        <w:left w:val="none" w:sz="0" w:space="0" w:color="auto"/>
        <w:bottom w:val="none" w:sz="0" w:space="0" w:color="auto"/>
        <w:right w:val="none" w:sz="0" w:space="0" w:color="auto"/>
      </w:divBdr>
    </w:div>
    <w:div w:id="1277446804">
      <w:marLeft w:val="0"/>
      <w:marRight w:val="0"/>
      <w:marTop w:val="0"/>
      <w:marBottom w:val="0"/>
      <w:divBdr>
        <w:top w:val="none" w:sz="0" w:space="0" w:color="auto"/>
        <w:left w:val="none" w:sz="0" w:space="0" w:color="auto"/>
        <w:bottom w:val="none" w:sz="0" w:space="0" w:color="auto"/>
        <w:right w:val="none" w:sz="0" w:space="0" w:color="auto"/>
      </w:divBdr>
    </w:div>
    <w:div w:id="1277446805">
      <w:marLeft w:val="0"/>
      <w:marRight w:val="0"/>
      <w:marTop w:val="0"/>
      <w:marBottom w:val="0"/>
      <w:divBdr>
        <w:top w:val="none" w:sz="0" w:space="0" w:color="auto"/>
        <w:left w:val="none" w:sz="0" w:space="0" w:color="auto"/>
        <w:bottom w:val="none" w:sz="0" w:space="0" w:color="auto"/>
        <w:right w:val="none" w:sz="0" w:space="0" w:color="auto"/>
      </w:divBdr>
    </w:div>
    <w:div w:id="1277446806">
      <w:marLeft w:val="0"/>
      <w:marRight w:val="0"/>
      <w:marTop w:val="0"/>
      <w:marBottom w:val="0"/>
      <w:divBdr>
        <w:top w:val="none" w:sz="0" w:space="0" w:color="auto"/>
        <w:left w:val="none" w:sz="0" w:space="0" w:color="auto"/>
        <w:bottom w:val="none" w:sz="0" w:space="0" w:color="auto"/>
        <w:right w:val="none" w:sz="0" w:space="0" w:color="auto"/>
      </w:divBdr>
    </w:div>
    <w:div w:id="1277446807">
      <w:marLeft w:val="0"/>
      <w:marRight w:val="0"/>
      <w:marTop w:val="0"/>
      <w:marBottom w:val="0"/>
      <w:divBdr>
        <w:top w:val="none" w:sz="0" w:space="0" w:color="auto"/>
        <w:left w:val="none" w:sz="0" w:space="0" w:color="auto"/>
        <w:bottom w:val="none" w:sz="0" w:space="0" w:color="auto"/>
        <w:right w:val="none" w:sz="0" w:space="0" w:color="auto"/>
      </w:divBdr>
    </w:div>
    <w:div w:id="1277446808">
      <w:marLeft w:val="0"/>
      <w:marRight w:val="0"/>
      <w:marTop w:val="0"/>
      <w:marBottom w:val="0"/>
      <w:divBdr>
        <w:top w:val="none" w:sz="0" w:space="0" w:color="auto"/>
        <w:left w:val="none" w:sz="0" w:space="0" w:color="auto"/>
        <w:bottom w:val="none" w:sz="0" w:space="0" w:color="auto"/>
        <w:right w:val="none" w:sz="0" w:space="0" w:color="auto"/>
      </w:divBdr>
    </w:div>
    <w:div w:id="1277446809">
      <w:marLeft w:val="0"/>
      <w:marRight w:val="0"/>
      <w:marTop w:val="0"/>
      <w:marBottom w:val="0"/>
      <w:divBdr>
        <w:top w:val="none" w:sz="0" w:space="0" w:color="auto"/>
        <w:left w:val="none" w:sz="0" w:space="0" w:color="auto"/>
        <w:bottom w:val="none" w:sz="0" w:space="0" w:color="auto"/>
        <w:right w:val="none" w:sz="0" w:space="0" w:color="auto"/>
      </w:divBdr>
    </w:div>
    <w:div w:id="1277446810">
      <w:marLeft w:val="0"/>
      <w:marRight w:val="0"/>
      <w:marTop w:val="0"/>
      <w:marBottom w:val="0"/>
      <w:divBdr>
        <w:top w:val="none" w:sz="0" w:space="0" w:color="auto"/>
        <w:left w:val="none" w:sz="0" w:space="0" w:color="auto"/>
        <w:bottom w:val="none" w:sz="0" w:space="0" w:color="auto"/>
        <w:right w:val="none" w:sz="0" w:space="0" w:color="auto"/>
      </w:divBdr>
    </w:div>
    <w:div w:id="1277446811">
      <w:marLeft w:val="0"/>
      <w:marRight w:val="0"/>
      <w:marTop w:val="0"/>
      <w:marBottom w:val="0"/>
      <w:divBdr>
        <w:top w:val="none" w:sz="0" w:space="0" w:color="auto"/>
        <w:left w:val="none" w:sz="0" w:space="0" w:color="auto"/>
        <w:bottom w:val="none" w:sz="0" w:space="0" w:color="auto"/>
        <w:right w:val="none" w:sz="0" w:space="0" w:color="auto"/>
      </w:divBdr>
    </w:div>
    <w:div w:id="1277446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5</Pages>
  <Words>1498</Words>
  <Characters>8991</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8</cp:revision>
  <cp:lastPrinted>2018-08-28T11:41:00Z</cp:lastPrinted>
  <dcterms:created xsi:type="dcterms:W3CDTF">2018-05-28T20:22:00Z</dcterms:created>
  <dcterms:modified xsi:type="dcterms:W3CDTF">2018-08-28T11:43:00Z</dcterms:modified>
</cp:coreProperties>
</file>