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8" w:type="dxa"/>
        <w:tblLayout w:type="fixed"/>
        <w:tblCellMar>
          <w:left w:w="70" w:type="dxa"/>
          <w:right w:w="70" w:type="dxa"/>
        </w:tblCellMar>
        <w:tblLook w:val="0000"/>
      </w:tblPr>
      <w:tblGrid>
        <w:gridCol w:w="9720"/>
      </w:tblGrid>
      <w:tr w:rsidR="005623DB"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5623DB" w:rsidRPr="00AC786F" w:rsidRDefault="005623DB">
            <w:pPr>
              <w:jc w:val="center"/>
              <w:rPr>
                <w:rFonts w:eastAsia="MS Mincho"/>
                <w:b/>
                <w:bCs/>
                <w:lang w:eastAsia="en-US"/>
              </w:rPr>
            </w:pPr>
            <w:r w:rsidRPr="003D3419">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431.25pt;height:95.25pt;visibility:visible">
                  <v:imagedata r:id="rId7" o:title=""/>
                </v:shape>
              </w:pict>
            </w:r>
          </w:p>
          <w:p w:rsidR="005623DB" w:rsidRPr="00AC786F" w:rsidRDefault="005623DB" w:rsidP="00900B0C">
            <w:pPr>
              <w:jc w:val="center"/>
              <w:rPr>
                <w:rFonts w:ascii="Verdana" w:hAnsi="Verdana" w:cs="Verdana"/>
                <w:sz w:val="18"/>
                <w:szCs w:val="18"/>
                <w:lang w:eastAsia="en-US"/>
              </w:rPr>
            </w:pPr>
            <w:r w:rsidRPr="00AC786F">
              <w:rPr>
                <w:rFonts w:ascii="Verdana" w:hAnsi="Verdana" w:cs="Verdana"/>
                <w:sz w:val="18"/>
                <w:szCs w:val="18"/>
                <w:lang w:eastAsia="en-US"/>
              </w:rPr>
              <w:t>Wrocławskie Centrum Zdrowia SP ZOZ</w:t>
            </w:r>
          </w:p>
          <w:p w:rsidR="005623DB" w:rsidRPr="00AC786F" w:rsidRDefault="005623DB" w:rsidP="00900B0C">
            <w:pPr>
              <w:jc w:val="center"/>
              <w:rPr>
                <w:rFonts w:ascii="Verdana" w:hAnsi="Verdana" w:cs="Verdana"/>
                <w:sz w:val="18"/>
                <w:szCs w:val="18"/>
                <w:lang w:eastAsia="en-US"/>
              </w:rPr>
            </w:pPr>
            <w:r w:rsidRPr="00AC786F">
              <w:rPr>
                <w:rFonts w:ascii="Verdana" w:hAnsi="Verdana" w:cs="Verdana"/>
                <w:sz w:val="18"/>
                <w:szCs w:val="18"/>
                <w:lang w:eastAsia="en-US"/>
              </w:rPr>
              <w:t>ul. Podróżnicza 26/28</w:t>
            </w:r>
          </w:p>
          <w:p w:rsidR="005623DB" w:rsidRPr="00AC786F" w:rsidRDefault="005623DB" w:rsidP="00900B0C">
            <w:pPr>
              <w:jc w:val="center"/>
              <w:rPr>
                <w:lang w:val="de-DE" w:eastAsia="en-US"/>
              </w:rPr>
            </w:pPr>
            <w:r w:rsidRPr="00AC786F">
              <w:rPr>
                <w:rFonts w:ascii="Verdana" w:hAnsi="Verdana" w:cs="Verdana"/>
                <w:sz w:val="18"/>
                <w:szCs w:val="18"/>
                <w:lang w:eastAsia="en-US"/>
              </w:rPr>
              <w:t>53-208 Wrocław</w:t>
            </w:r>
          </w:p>
        </w:tc>
      </w:tr>
      <w:tr w:rsidR="005623DB" w:rsidRPr="00AC786F">
        <w:trPr>
          <w:cantSplit/>
          <w:trHeight w:val="1815"/>
        </w:trPr>
        <w:tc>
          <w:tcPr>
            <w:tcW w:w="9720" w:type="dxa"/>
            <w:vMerge/>
            <w:tcBorders>
              <w:left w:val="single" w:sz="4" w:space="0" w:color="auto"/>
              <w:bottom w:val="single" w:sz="4" w:space="0" w:color="auto"/>
              <w:right w:val="single" w:sz="4" w:space="0" w:color="auto"/>
            </w:tcBorders>
          </w:tcPr>
          <w:p w:rsidR="005623DB" w:rsidRPr="00AC786F" w:rsidRDefault="005623DB">
            <w:pPr>
              <w:rPr>
                <w:rFonts w:ascii="Arial" w:hAnsi="Arial" w:cs="Arial"/>
                <w:lang w:val="de-DE"/>
              </w:rPr>
            </w:pPr>
          </w:p>
        </w:tc>
      </w:tr>
    </w:tbl>
    <w:p w:rsidR="005623DB" w:rsidRPr="00AC786F" w:rsidRDefault="005623DB">
      <w:pPr>
        <w:spacing w:line="360" w:lineRule="auto"/>
        <w:ind w:right="-112"/>
        <w:jc w:val="center"/>
        <w:rPr>
          <w:rFonts w:ascii="Verdana" w:hAnsi="Verdana" w:cs="Verdana"/>
          <w:b/>
          <w:bCs/>
          <w:sz w:val="18"/>
          <w:szCs w:val="18"/>
          <w:lang w:val="de-DE"/>
        </w:rPr>
      </w:pPr>
    </w:p>
    <w:p w:rsidR="005623DB" w:rsidRPr="00AC786F" w:rsidRDefault="005623DB" w:rsidP="008215A9">
      <w:pPr>
        <w:ind w:left="360" w:right="-357" w:hanging="360"/>
        <w:jc w:val="center"/>
        <w:rPr>
          <w:rFonts w:ascii="Verdana" w:hAnsi="Verdana" w:cs="Verdana"/>
          <w:b/>
          <w:bCs/>
          <w:sz w:val="22"/>
          <w:szCs w:val="22"/>
        </w:rPr>
      </w:pPr>
    </w:p>
    <w:p w:rsidR="005623DB" w:rsidRPr="00AC786F" w:rsidRDefault="005623DB" w:rsidP="008215A9">
      <w:pPr>
        <w:ind w:left="360" w:right="-357" w:hanging="360"/>
        <w:jc w:val="center"/>
        <w:rPr>
          <w:rFonts w:ascii="Verdana" w:hAnsi="Verdana" w:cs="Verdana"/>
          <w:b/>
          <w:bCs/>
          <w:sz w:val="22"/>
          <w:szCs w:val="22"/>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12"/>
      </w:tblGrid>
      <w:tr w:rsidR="005623DB" w:rsidRPr="00AC786F">
        <w:trPr>
          <w:trHeight w:val="4356"/>
          <w:jc w:val="center"/>
        </w:trPr>
        <w:tc>
          <w:tcPr>
            <w:tcW w:w="9712" w:type="dxa"/>
            <w:vAlign w:val="center"/>
          </w:tcPr>
          <w:p w:rsidR="005623DB" w:rsidRPr="00AC786F" w:rsidRDefault="005623DB" w:rsidP="001C4C29">
            <w:pPr>
              <w:pBdr>
                <w:top w:val="single" w:sz="4" w:space="1" w:color="auto"/>
                <w:left w:val="single" w:sz="4" w:space="4" w:color="auto"/>
                <w:bottom w:val="single" w:sz="4" w:space="1" w:color="auto"/>
                <w:right w:val="single" w:sz="4" w:space="4" w:color="auto"/>
              </w:pBdr>
              <w:spacing w:line="360" w:lineRule="auto"/>
              <w:ind w:right="-112"/>
              <w:jc w:val="center"/>
              <w:rPr>
                <w:rFonts w:ascii="Verdana" w:hAnsi="Verdana" w:cs="Verdana"/>
                <w:sz w:val="18"/>
                <w:szCs w:val="18"/>
              </w:rPr>
            </w:pPr>
          </w:p>
          <w:p w:rsidR="005623DB" w:rsidRPr="00AC786F" w:rsidRDefault="005623DB" w:rsidP="00677C32">
            <w:pPr>
              <w:pBdr>
                <w:top w:val="single" w:sz="4" w:space="1" w:color="auto"/>
                <w:left w:val="single" w:sz="4" w:space="4" w:color="auto"/>
                <w:bottom w:val="single" w:sz="4" w:space="1" w:color="auto"/>
                <w:right w:val="single" w:sz="4" w:space="4" w:color="auto"/>
              </w:pBdr>
              <w:spacing w:line="360" w:lineRule="auto"/>
              <w:ind w:right="-112"/>
              <w:jc w:val="center"/>
              <w:rPr>
                <w:rFonts w:ascii="Verdana" w:hAnsi="Verdana" w:cs="Verdana"/>
                <w:sz w:val="18"/>
                <w:szCs w:val="18"/>
              </w:rPr>
            </w:pPr>
            <w:r w:rsidRPr="00AC786F">
              <w:rPr>
                <w:rFonts w:ascii="Verdana" w:hAnsi="Verdana" w:cs="Verdana"/>
                <w:sz w:val="18"/>
                <w:szCs w:val="18"/>
              </w:rPr>
              <w:t>ZAMÓWIENIE PN.:</w:t>
            </w:r>
          </w:p>
          <w:p w:rsidR="005623DB" w:rsidRDefault="005623DB" w:rsidP="00C3396F">
            <w:pPr>
              <w:jc w:val="center"/>
              <w:rPr>
                <w:rFonts w:ascii="Verdana" w:hAnsi="Verdana" w:cs="Verdana"/>
                <w:b/>
                <w:bCs/>
                <w:i/>
                <w:iCs/>
                <w:sz w:val="18"/>
                <w:szCs w:val="18"/>
              </w:rPr>
            </w:pPr>
            <w:r w:rsidRPr="00C3396F">
              <w:rPr>
                <w:rFonts w:ascii="Verdana" w:hAnsi="Verdana" w:cs="Verdana"/>
                <w:b/>
                <w:bCs/>
                <w:i/>
                <w:iCs/>
                <w:sz w:val="18"/>
                <w:szCs w:val="18"/>
              </w:rPr>
              <w:t>PRZEBUDOWA KOTŁOWNI W BUDYNKU PRZYCHODNI</w:t>
            </w:r>
            <w:r>
              <w:rPr>
                <w:rFonts w:ascii="Verdana" w:hAnsi="Verdana" w:cs="Verdana"/>
                <w:b/>
                <w:bCs/>
                <w:i/>
                <w:iCs/>
                <w:sz w:val="18"/>
                <w:szCs w:val="18"/>
              </w:rPr>
              <w:t xml:space="preserve"> </w:t>
            </w:r>
            <w:r w:rsidRPr="00C3396F">
              <w:rPr>
                <w:rFonts w:ascii="Verdana" w:hAnsi="Verdana" w:cs="Verdana"/>
                <w:b/>
                <w:bCs/>
                <w:i/>
                <w:iCs/>
                <w:sz w:val="18"/>
                <w:szCs w:val="18"/>
              </w:rPr>
              <w:t>WRAZ Z MONTAŻEM</w:t>
            </w:r>
            <w:r>
              <w:rPr>
                <w:rFonts w:ascii="Verdana" w:hAnsi="Verdana" w:cs="Verdana"/>
                <w:b/>
                <w:bCs/>
                <w:i/>
                <w:iCs/>
                <w:sz w:val="18"/>
                <w:szCs w:val="18"/>
              </w:rPr>
              <w:br/>
            </w:r>
            <w:r w:rsidRPr="00C3396F">
              <w:rPr>
                <w:rFonts w:ascii="Verdana" w:hAnsi="Verdana" w:cs="Verdana"/>
                <w:b/>
                <w:bCs/>
                <w:i/>
                <w:iCs/>
                <w:sz w:val="18"/>
                <w:szCs w:val="18"/>
              </w:rPr>
              <w:t xml:space="preserve"> INSTALACJI GAZOWEJ</w:t>
            </w:r>
          </w:p>
          <w:p w:rsidR="005623DB" w:rsidRDefault="005623DB" w:rsidP="005E0D27">
            <w:pPr>
              <w:rPr>
                <w:rFonts w:ascii="Verdana" w:hAnsi="Verdana" w:cs="Verdana"/>
                <w:b/>
                <w:bCs/>
                <w:i/>
                <w:iCs/>
                <w:sz w:val="18"/>
                <w:szCs w:val="18"/>
              </w:rPr>
            </w:pPr>
          </w:p>
          <w:p w:rsidR="005623DB" w:rsidRPr="0009038E" w:rsidRDefault="005623DB" w:rsidP="0009038E">
            <w:pPr>
              <w:rPr>
                <w:rFonts w:ascii="Verdana" w:hAnsi="Verdana" w:cs="Verdana"/>
                <w:sz w:val="18"/>
                <w:szCs w:val="18"/>
              </w:rPr>
            </w:pPr>
            <w:r w:rsidRPr="0009038E">
              <w:rPr>
                <w:rFonts w:ascii="Verdana" w:hAnsi="Verdana" w:cs="Verdana"/>
                <w:sz w:val="18"/>
                <w:szCs w:val="18"/>
              </w:rPr>
              <w:t>45111300-1 Roboty rozbiórkowe</w:t>
            </w:r>
          </w:p>
          <w:p w:rsidR="005623DB" w:rsidRPr="0009038E" w:rsidRDefault="005623DB" w:rsidP="0009038E">
            <w:pPr>
              <w:rPr>
                <w:rFonts w:ascii="Verdana" w:hAnsi="Verdana" w:cs="Verdana"/>
                <w:sz w:val="18"/>
                <w:szCs w:val="18"/>
              </w:rPr>
            </w:pPr>
            <w:r w:rsidRPr="0009038E">
              <w:rPr>
                <w:rFonts w:ascii="Verdana" w:hAnsi="Verdana" w:cs="Verdana"/>
                <w:sz w:val="18"/>
                <w:szCs w:val="18"/>
              </w:rPr>
              <w:t>45400000-1 Roboty wykończeniowe w zakresie obiektów budowlanych</w:t>
            </w:r>
          </w:p>
          <w:p w:rsidR="005623DB" w:rsidRPr="0009038E" w:rsidRDefault="005623DB" w:rsidP="0009038E">
            <w:pPr>
              <w:rPr>
                <w:rFonts w:ascii="Verdana" w:hAnsi="Verdana" w:cs="Verdana"/>
                <w:sz w:val="18"/>
                <w:szCs w:val="18"/>
              </w:rPr>
            </w:pPr>
            <w:r w:rsidRPr="0009038E">
              <w:rPr>
                <w:rFonts w:ascii="Verdana" w:hAnsi="Verdana" w:cs="Verdana"/>
                <w:sz w:val="18"/>
                <w:szCs w:val="18"/>
              </w:rPr>
              <w:t>45331100-7 Instalowanie centralnego ogrzewania</w:t>
            </w:r>
          </w:p>
          <w:p w:rsidR="005623DB" w:rsidRPr="0009038E" w:rsidRDefault="005623DB" w:rsidP="0009038E">
            <w:pPr>
              <w:rPr>
                <w:rFonts w:ascii="Verdana" w:hAnsi="Verdana" w:cs="Verdana"/>
                <w:sz w:val="18"/>
                <w:szCs w:val="18"/>
              </w:rPr>
            </w:pPr>
            <w:r w:rsidRPr="0009038E">
              <w:rPr>
                <w:rFonts w:ascii="Verdana" w:hAnsi="Verdana" w:cs="Verdana"/>
                <w:sz w:val="18"/>
                <w:szCs w:val="18"/>
              </w:rPr>
              <w:t>45321000-3 Izolacja cieplna</w:t>
            </w:r>
          </w:p>
          <w:p w:rsidR="005623DB" w:rsidRPr="0009038E" w:rsidRDefault="005623DB" w:rsidP="0009038E">
            <w:pPr>
              <w:rPr>
                <w:rFonts w:ascii="Verdana" w:hAnsi="Verdana" w:cs="Verdana"/>
                <w:sz w:val="18"/>
                <w:szCs w:val="18"/>
              </w:rPr>
            </w:pPr>
            <w:r w:rsidRPr="0009038E">
              <w:rPr>
                <w:rFonts w:ascii="Verdana" w:hAnsi="Verdana" w:cs="Verdana"/>
                <w:sz w:val="18"/>
                <w:szCs w:val="18"/>
              </w:rPr>
              <w:t>45331210-1 Instalowanie wentylacji</w:t>
            </w:r>
          </w:p>
          <w:p w:rsidR="005623DB" w:rsidRPr="0009038E" w:rsidRDefault="005623DB" w:rsidP="0009038E">
            <w:pPr>
              <w:rPr>
                <w:rFonts w:ascii="Verdana" w:hAnsi="Verdana" w:cs="Verdana"/>
                <w:sz w:val="18"/>
                <w:szCs w:val="18"/>
              </w:rPr>
            </w:pPr>
            <w:r w:rsidRPr="0009038E">
              <w:rPr>
                <w:rFonts w:ascii="Verdana" w:hAnsi="Verdana" w:cs="Verdana"/>
                <w:sz w:val="18"/>
                <w:szCs w:val="18"/>
              </w:rPr>
              <w:t>45333000-0 Roboty instalacyjne gazowe</w:t>
            </w:r>
          </w:p>
          <w:p w:rsidR="005623DB" w:rsidRPr="00AC786F" w:rsidRDefault="005623DB" w:rsidP="0009038E">
            <w:pPr>
              <w:rPr>
                <w:rFonts w:ascii="Verdana" w:hAnsi="Verdana" w:cs="Verdana"/>
                <w:sz w:val="18"/>
                <w:szCs w:val="18"/>
              </w:rPr>
            </w:pPr>
            <w:r w:rsidRPr="0009038E">
              <w:rPr>
                <w:rFonts w:ascii="Verdana" w:hAnsi="Verdana" w:cs="Verdana"/>
                <w:sz w:val="18"/>
                <w:szCs w:val="18"/>
              </w:rPr>
              <w:t>45311000-0 Roboty w zakresie okablowania oraz instalacji elektrycznych</w:t>
            </w:r>
          </w:p>
          <w:p w:rsidR="005623DB" w:rsidRPr="00AC786F" w:rsidRDefault="005623DB" w:rsidP="000A1BCE">
            <w:pPr>
              <w:rPr>
                <w:rFonts w:ascii="Verdana" w:hAnsi="Verdana" w:cs="Verdana"/>
                <w:sz w:val="18"/>
                <w:szCs w:val="18"/>
              </w:rPr>
            </w:pPr>
          </w:p>
        </w:tc>
      </w:tr>
    </w:tbl>
    <w:p w:rsidR="005623DB" w:rsidRPr="00AC786F" w:rsidRDefault="005623DB" w:rsidP="008215A9">
      <w:pPr>
        <w:ind w:left="360" w:right="-357" w:hanging="360"/>
        <w:jc w:val="center"/>
        <w:rPr>
          <w:rFonts w:ascii="Verdana" w:hAnsi="Verdana" w:cs="Verdana"/>
          <w:b/>
          <w:bCs/>
          <w:sz w:val="22"/>
          <w:szCs w:val="22"/>
        </w:rPr>
      </w:pPr>
    </w:p>
    <w:p w:rsidR="005623DB" w:rsidRPr="00AC786F" w:rsidRDefault="005623DB" w:rsidP="008215A9">
      <w:pPr>
        <w:ind w:left="360" w:right="-357" w:hanging="360"/>
        <w:jc w:val="center"/>
        <w:rPr>
          <w:rFonts w:ascii="Verdana" w:hAnsi="Verdana" w:cs="Verdana"/>
          <w:b/>
          <w:bCs/>
          <w:sz w:val="22"/>
          <w:szCs w:val="22"/>
        </w:rPr>
      </w:pPr>
    </w:p>
    <w:p w:rsidR="005623DB" w:rsidRPr="00AC786F" w:rsidRDefault="005623DB" w:rsidP="003A6B71">
      <w:pPr>
        <w:spacing w:line="360" w:lineRule="auto"/>
        <w:ind w:right="-112"/>
        <w:rPr>
          <w:rFonts w:ascii="Verdana" w:hAnsi="Verdana" w:cs="Verdana"/>
          <w:b/>
          <w:bCs/>
          <w:sz w:val="18"/>
          <w:szCs w:val="18"/>
        </w:rPr>
      </w:pPr>
      <w:r>
        <w:rPr>
          <w:rFonts w:ascii="Verdana" w:hAnsi="Verdana" w:cs="Verdana"/>
          <w:b/>
          <w:bCs/>
          <w:sz w:val="18"/>
          <w:szCs w:val="18"/>
        </w:rPr>
        <w:t>Dokumentacja</w:t>
      </w:r>
      <w:r w:rsidRPr="00AC786F">
        <w:rPr>
          <w:rFonts w:ascii="Verdana" w:hAnsi="Verdana" w:cs="Verdana"/>
          <w:b/>
          <w:bCs/>
          <w:sz w:val="18"/>
          <w:szCs w:val="18"/>
        </w:rPr>
        <w:t xml:space="preserve"> niniejsza zawiera:</w:t>
      </w:r>
    </w:p>
    <w:p w:rsidR="005623DB" w:rsidRPr="00AC786F" w:rsidRDefault="005623DB" w:rsidP="003A6B71">
      <w:pPr>
        <w:spacing w:line="276" w:lineRule="auto"/>
        <w:ind w:right="-112"/>
        <w:rPr>
          <w:rFonts w:ascii="Verdana" w:hAnsi="Verdana" w:cs="Verdana"/>
          <w:sz w:val="18"/>
          <w:szCs w:val="18"/>
        </w:rPr>
      </w:pPr>
      <w:r w:rsidRPr="00AC786F">
        <w:rPr>
          <w:rFonts w:ascii="Verdana" w:hAnsi="Verdana" w:cs="Verdana"/>
          <w:sz w:val="18"/>
          <w:szCs w:val="18"/>
        </w:rPr>
        <w:t>Część I - Instrukcja dla Wykonawców (IDW)</w:t>
      </w:r>
    </w:p>
    <w:p w:rsidR="005623DB" w:rsidRPr="00AC786F" w:rsidRDefault="005623DB" w:rsidP="003A6B71">
      <w:pPr>
        <w:spacing w:line="276" w:lineRule="auto"/>
        <w:ind w:right="-112"/>
        <w:rPr>
          <w:rFonts w:ascii="Verdana" w:hAnsi="Verdana" w:cs="Verdana"/>
          <w:sz w:val="18"/>
          <w:szCs w:val="18"/>
        </w:rPr>
      </w:pPr>
      <w:r w:rsidRPr="00AC786F">
        <w:rPr>
          <w:rFonts w:ascii="Verdana" w:hAnsi="Verdana" w:cs="Verdana"/>
          <w:sz w:val="18"/>
          <w:szCs w:val="18"/>
        </w:rPr>
        <w:t>Część II- Opis przedmiotu zamówienia (OPZ)</w:t>
      </w:r>
    </w:p>
    <w:p w:rsidR="005623DB" w:rsidRPr="00AC786F" w:rsidRDefault="005623DB" w:rsidP="003A6B71">
      <w:pPr>
        <w:spacing w:line="276" w:lineRule="auto"/>
        <w:ind w:right="-112"/>
        <w:rPr>
          <w:rFonts w:ascii="Verdana" w:hAnsi="Verdana" w:cs="Verdana"/>
          <w:sz w:val="18"/>
          <w:szCs w:val="18"/>
        </w:rPr>
      </w:pPr>
      <w:r w:rsidRPr="00AC786F">
        <w:rPr>
          <w:rFonts w:ascii="Verdana" w:hAnsi="Verdana" w:cs="Verdana"/>
          <w:sz w:val="18"/>
          <w:szCs w:val="18"/>
        </w:rPr>
        <w:t>Część III -Projekt umowy (PU)</w:t>
      </w:r>
    </w:p>
    <w:p w:rsidR="005623DB" w:rsidRPr="00AC786F" w:rsidRDefault="005623DB" w:rsidP="008215A9">
      <w:pPr>
        <w:ind w:right="-360"/>
        <w:rPr>
          <w:rFonts w:ascii="Verdana" w:hAnsi="Verdana" w:cs="Verdana"/>
          <w:sz w:val="22"/>
          <w:szCs w:val="22"/>
        </w:rPr>
      </w:pPr>
    </w:p>
    <w:p w:rsidR="005623DB" w:rsidRPr="00AC786F" w:rsidRDefault="005623DB" w:rsidP="008215A9">
      <w:pPr>
        <w:ind w:right="-360"/>
        <w:rPr>
          <w:rFonts w:ascii="Verdana" w:hAnsi="Verdana" w:cs="Verdana"/>
          <w:sz w:val="22"/>
          <w:szCs w:val="22"/>
        </w:rPr>
      </w:pPr>
    </w:p>
    <w:p w:rsidR="005623DB" w:rsidRPr="00AC786F" w:rsidRDefault="005623DB" w:rsidP="00A808A3">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Znak postępowania</w:t>
      </w:r>
      <w:r>
        <w:rPr>
          <w:rFonts w:ascii="Verdana" w:hAnsi="Verdana" w:cs="Verdana"/>
          <w:b/>
          <w:bCs/>
          <w:sz w:val="18"/>
          <w:szCs w:val="18"/>
        </w:rPr>
        <w:t>: WCZ/DAT/ZO-19/2017</w:t>
      </w:r>
    </w:p>
    <w:p w:rsidR="005623DB" w:rsidRPr="00AC786F" w:rsidRDefault="005623DB" w:rsidP="008215A9">
      <w:pPr>
        <w:ind w:right="-360"/>
        <w:rPr>
          <w:rFonts w:ascii="Verdana" w:hAnsi="Verdana" w:cs="Verdana"/>
          <w:sz w:val="22"/>
          <w:szCs w:val="22"/>
        </w:rPr>
      </w:pPr>
    </w:p>
    <w:p w:rsidR="005623DB" w:rsidRPr="00AC786F" w:rsidRDefault="005623DB" w:rsidP="00900B0C">
      <w:pPr>
        <w:ind w:right="-112"/>
        <w:rPr>
          <w:rFonts w:ascii="Verdana" w:hAnsi="Verdana" w:cs="Verdana"/>
          <w:sz w:val="22"/>
          <w:szCs w:val="22"/>
        </w:rPr>
      </w:pPr>
    </w:p>
    <w:p w:rsidR="005623DB" w:rsidRPr="00AC786F" w:rsidRDefault="005623DB" w:rsidP="00201957">
      <w:pPr>
        <w:ind w:left="5529" w:right="-97"/>
        <w:jc w:val="both"/>
        <w:rPr>
          <w:rFonts w:ascii="Verdana" w:hAnsi="Verdana" w:cs="Verdana"/>
          <w:b/>
          <w:bCs/>
          <w:sz w:val="22"/>
          <w:szCs w:val="22"/>
        </w:rPr>
      </w:pPr>
      <w:r w:rsidRPr="00AC786F">
        <w:rPr>
          <w:rFonts w:ascii="Verdana" w:hAnsi="Verdana" w:cs="Verdana"/>
          <w:b/>
          <w:bCs/>
          <w:sz w:val="22"/>
          <w:szCs w:val="22"/>
        </w:rPr>
        <w:t>Zatwierdzam:</w:t>
      </w:r>
    </w:p>
    <w:p w:rsidR="005623DB" w:rsidRPr="00AC786F" w:rsidRDefault="005623DB" w:rsidP="00201957">
      <w:pPr>
        <w:ind w:left="5529" w:right="-97"/>
        <w:jc w:val="both"/>
        <w:rPr>
          <w:rFonts w:ascii="Verdana" w:hAnsi="Verdana" w:cs="Verdana"/>
          <w:b/>
          <w:bCs/>
          <w:sz w:val="22"/>
          <w:szCs w:val="22"/>
        </w:rPr>
      </w:pPr>
      <w:r w:rsidRPr="00AC786F">
        <w:rPr>
          <w:rFonts w:ascii="Verdana" w:hAnsi="Verdana" w:cs="Verdana"/>
          <w:b/>
          <w:bCs/>
          <w:sz w:val="22"/>
          <w:szCs w:val="22"/>
        </w:rPr>
        <w:t>Dyrektor WCZ</w:t>
      </w:r>
      <w:r>
        <w:rPr>
          <w:rFonts w:ascii="Verdana" w:hAnsi="Verdana" w:cs="Verdana"/>
          <w:b/>
          <w:bCs/>
          <w:sz w:val="22"/>
          <w:szCs w:val="22"/>
        </w:rPr>
        <w:t xml:space="preserve"> SP ZOZ</w:t>
      </w:r>
    </w:p>
    <w:p w:rsidR="005623DB" w:rsidRPr="00AC786F" w:rsidRDefault="005623DB" w:rsidP="00201957">
      <w:pPr>
        <w:ind w:left="5529" w:right="-97"/>
        <w:jc w:val="both"/>
        <w:rPr>
          <w:rFonts w:ascii="Verdana" w:hAnsi="Verdana" w:cs="Verdana"/>
          <w:b/>
          <w:bCs/>
          <w:sz w:val="22"/>
          <w:szCs w:val="22"/>
        </w:rPr>
      </w:pPr>
      <w:r w:rsidRPr="00AC786F">
        <w:rPr>
          <w:rFonts w:ascii="Verdana" w:hAnsi="Verdana" w:cs="Verdana"/>
          <w:b/>
          <w:bCs/>
          <w:sz w:val="22"/>
          <w:szCs w:val="22"/>
        </w:rPr>
        <w:t xml:space="preserve">Wojciech Skiba </w:t>
      </w:r>
    </w:p>
    <w:p w:rsidR="005623DB" w:rsidRPr="00AC786F" w:rsidRDefault="005623DB" w:rsidP="00201957">
      <w:pPr>
        <w:ind w:left="5529" w:right="-97"/>
        <w:jc w:val="both"/>
        <w:rPr>
          <w:rFonts w:ascii="Verdana" w:hAnsi="Verdana" w:cs="Verdana"/>
          <w:b/>
          <w:bCs/>
          <w:sz w:val="22"/>
          <w:szCs w:val="22"/>
        </w:rPr>
      </w:pPr>
    </w:p>
    <w:p w:rsidR="005623DB" w:rsidRPr="00AC786F" w:rsidRDefault="005623DB" w:rsidP="00201957">
      <w:pPr>
        <w:ind w:left="5529" w:right="-97"/>
        <w:jc w:val="both"/>
        <w:rPr>
          <w:rFonts w:ascii="Verdana" w:hAnsi="Verdana" w:cs="Verdana"/>
          <w:b/>
          <w:bCs/>
          <w:sz w:val="22"/>
          <w:szCs w:val="22"/>
        </w:rPr>
      </w:pPr>
    </w:p>
    <w:p w:rsidR="005623DB" w:rsidRDefault="005623DB" w:rsidP="00201957">
      <w:pPr>
        <w:ind w:left="5529" w:right="-97"/>
        <w:jc w:val="both"/>
        <w:rPr>
          <w:rFonts w:ascii="Verdana" w:hAnsi="Verdana" w:cs="Verdana"/>
          <w:b/>
          <w:bCs/>
          <w:sz w:val="22"/>
          <w:szCs w:val="22"/>
        </w:rPr>
      </w:pPr>
      <w:r w:rsidRPr="00AC786F">
        <w:rPr>
          <w:rFonts w:ascii="Verdana" w:hAnsi="Verdana" w:cs="Verdana"/>
          <w:b/>
          <w:bCs/>
          <w:sz w:val="22"/>
          <w:szCs w:val="22"/>
        </w:rPr>
        <w:t>Wrocław,</w:t>
      </w:r>
      <w:r>
        <w:rPr>
          <w:rFonts w:ascii="Verdana" w:hAnsi="Verdana" w:cs="Verdana"/>
          <w:b/>
          <w:bCs/>
          <w:sz w:val="22"/>
          <w:szCs w:val="22"/>
        </w:rPr>
        <w:t xml:space="preserve"> 2017-11-09</w:t>
      </w:r>
    </w:p>
    <w:p w:rsidR="005623DB" w:rsidRDefault="005623DB" w:rsidP="00201957">
      <w:pPr>
        <w:ind w:left="5529" w:right="-97"/>
        <w:jc w:val="both"/>
        <w:rPr>
          <w:rFonts w:ascii="Verdana" w:hAnsi="Verdana" w:cs="Verdana"/>
          <w:b/>
          <w:bCs/>
          <w:sz w:val="22"/>
          <w:szCs w:val="22"/>
        </w:rPr>
      </w:pPr>
    </w:p>
    <w:p w:rsidR="005623DB" w:rsidRPr="00AC786F" w:rsidRDefault="005623DB" w:rsidP="00F55FB0">
      <w:pPr>
        <w:ind w:right="-97"/>
        <w:jc w:val="both"/>
        <w:rPr>
          <w:rFonts w:ascii="Verdana" w:hAnsi="Verdana" w:cs="Verdana"/>
          <w:b/>
          <w:bCs/>
          <w:sz w:val="22"/>
          <w:szCs w:val="22"/>
        </w:rPr>
      </w:pPr>
    </w:p>
    <w:p w:rsidR="005623DB" w:rsidRPr="00AC786F" w:rsidRDefault="005623DB" w:rsidP="00201957">
      <w:pPr>
        <w:ind w:left="5529" w:right="-97"/>
        <w:jc w:val="both"/>
        <w:rPr>
          <w:b/>
          <w:bCs/>
          <w:sz w:val="22"/>
          <w:szCs w:val="22"/>
        </w:rPr>
      </w:pPr>
    </w:p>
    <w:p w:rsidR="005623DB" w:rsidRPr="00AC786F" w:rsidRDefault="005623DB" w:rsidP="00201957">
      <w:pPr>
        <w:ind w:left="5529" w:right="-97"/>
        <w:jc w:val="both"/>
        <w:rPr>
          <w:b/>
          <w:bCs/>
          <w:sz w:val="22"/>
          <w:szCs w:val="22"/>
        </w:rPr>
      </w:pPr>
    </w:p>
    <w:p w:rsidR="005623DB" w:rsidRPr="00AC786F" w:rsidRDefault="005623DB" w:rsidP="00201957">
      <w:pPr>
        <w:ind w:left="5529" w:right="-97"/>
        <w:jc w:val="both"/>
        <w:rPr>
          <w:b/>
          <w:bCs/>
          <w:sz w:val="22"/>
          <w:szCs w:val="22"/>
        </w:rPr>
      </w:pPr>
    </w:p>
    <w:p w:rsidR="005623DB" w:rsidRPr="00AC786F" w:rsidRDefault="005623DB" w:rsidP="00201957">
      <w:pPr>
        <w:ind w:left="5529" w:right="-97"/>
        <w:jc w:val="both"/>
        <w:rPr>
          <w:b/>
          <w:bCs/>
          <w:sz w:val="22"/>
          <w:szCs w:val="22"/>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16526D">
      <w:pPr>
        <w:jc w:val="center"/>
        <w:rPr>
          <w:rFonts w:ascii="Verdana" w:hAnsi="Verdana" w:cs="Verdana"/>
          <w:b/>
          <w:bCs/>
          <w:sz w:val="36"/>
          <w:szCs w:val="36"/>
        </w:rPr>
      </w:pPr>
    </w:p>
    <w:p w:rsidR="005623DB" w:rsidRPr="00AC786F" w:rsidRDefault="005623DB" w:rsidP="0046734E">
      <w:pPr>
        <w:jc w:val="center"/>
        <w:rPr>
          <w:rFonts w:ascii="Verdana" w:hAnsi="Verdana" w:cs="Verdana"/>
          <w:b/>
          <w:bCs/>
          <w:sz w:val="36"/>
          <w:szCs w:val="36"/>
        </w:rPr>
      </w:pPr>
    </w:p>
    <w:p w:rsidR="005623DB" w:rsidRPr="00AC786F" w:rsidRDefault="005623DB" w:rsidP="0046734E">
      <w:pPr>
        <w:jc w:val="center"/>
        <w:rPr>
          <w:rFonts w:ascii="Verdana" w:hAnsi="Verdana" w:cs="Verdana"/>
          <w:b/>
          <w:bCs/>
          <w:sz w:val="36"/>
          <w:szCs w:val="36"/>
        </w:rPr>
      </w:pPr>
      <w:r w:rsidRPr="00AC786F">
        <w:rPr>
          <w:rFonts w:ascii="Verdana" w:hAnsi="Verdana" w:cs="Verdana"/>
          <w:b/>
          <w:bCs/>
          <w:sz w:val="36"/>
          <w:szCs w:val="36"/>
        </w:rPr>
        <w:t>Część I</w:t>
      </w:r>
    </w:p>
    <w:p w:rsidR="005623DB" w:rsidRPr="00AC786F" w:rsidRDefault="005623DB" w:rsidP="0046734E">
      <w:pPr>
        <w:jc w:val="center"/>
        <w:rPr>
          <w:rFonts w:ascii="Verdana" w:hAnsi="Verdana" w:cs="Verdana"/>
          <w:b/>
          <w:bCs/>
          <w:sz w:val="36"/>
          <w:szCs w:val="36"/>
        </w:rPr>
      </w:pPr>
    </w:p>
    <w:p w:rsidR="005623DB" w:rsidRPr="00AC786F" w:rsidRDefault="005623DB" w:rsidP="0046734E">
      <w:pPr>
        <w:jc w:val="center"/>
        <w:rPr>
          <w:rFonts w:ascii="Verdana" w:hAnsi="Verdana" w:cs="Verdana"/>
          <w:b/>
          <w:bCs/>
          <w:sz w:val="36"/>
          <w:szCs w:val="36"/>
        </w:rPr>
      </w:pPr>
    </w:p>
    <w:p w:rsidR="005623DB" w:rsidRDefault="005623DB" w:rsidP="0046734E">
      <w:pPr>
        <w:pStyle w:val="Akapitzlist2"/>
        <w:spacing w:line="360" w:lineRule="auto"/>
        <w:ind w:left="0" w:right="-112"/>
        <w:jc w:val="center"/>
        <w:outlineLvl w:val="0"/>
        <w:rPr>
          <w:rFonts w:ascii="Verdana" w:hAnsi="Verdana" w:cs="Verdana"/>
          <w:b/>
          <w:bCs/>
          <w:sz w:val="36"/>
          <w:szCs w:val="36"/>
        </w:rPr>
      </w:pPr>
      <w:r w:rsidRPr="00AC786F">
        <w:rPr>
          <w:rFonts w:ascii="Verdana" w:hAnsi="Verdana" w:cs="Verdana"/>
          <w:b/>
          <w:bCs/>
          <w:sz w:val="36"/>
          <w:szCs w:val="36"/>
        </w:rPr>
        <w:t>Instrukcja dla Wykonawców (IDW)</w:t>
      </w:r>
    </w:p>
    <w:p w:rsidR="005623DB" w:rsidRDefault="005623DB" w:rsidP="0046734E">
      <w:pPr>
        <w:pStyle w:val="Akapitzlist2"/>
        <w:spacing w:line="360" w:lineRule="auto"/>
        <w:ind w:left="0" w:right="-112"/>
        <w:jc w:val="center"/>
        <w:outlineLvl w:val="0"/>
        <w:rPr>
          <w:rFonts w:ascii="Verdana" w:hAnsi="Verdana" w:cs="Verdana"/>
          <w:b/>
          <w:bCs/>
          <w:sz w:val="36"/>
          <w:szCs w:val="36"/>
        </w:rPr>
      </w:pPr>
    </w:p>
    <w:p w:rsidR="005623DB" w:rsidRDefault="005623DB" w:rsidP="0046734E">
      <w:pPr>
        <w:pStyle w:val="Akapitzlist2"/>
        <w:spacing w:line="360" w:lineRule="auto"/>
        <w:ind w:left="0" w:right="-112"/>
        <w:jc w:val="center"/>
        <w:outlineLvl w:val="0"/>
        <w:rPr>
          <w:rFonts w:ascii="Verdana" w:hAnsi="Verdana" w:cs="Verdana"/>
          <w:b/>
          <w:bCs/>
          <w:sz w:val="36"/>
          <w:szCs w:val="36"/>
        </w:rPr>
      </w:pPr>
    </w:p>
    <w:p w:rsidR="005623DB" w:rsidRDefault="005623DB" w:rsidP="0046734E">
      <w:pPr>
        <w:pStyle w:val="Akapitzlist2"/>
        <w:spacing w:line="360" w:lineRule="auto"/>
        <w:ind w:left="0" w:right="-112"/>
        <w:jc w:val="center"/>
        <w:outlineLvl w:val="0"/>
        <w:rPr>
          <w:rFonts w:ascii="Verdana" w:hAnsi="Verdana" w:cs="Verdana"/>
          <w:b/>
          <w:bCs/>
          <w:sz w:val="36"/>
          <w:szCs w:val="36"/>
        </w:rPr>
      </w:pPr>
    </w:p>
    <w:p w:rsidR="005623DB" w:rsidRDefault="005623DB" w:rsidP="0046734E">
      <w:pPr>
        <w:pStyle w:val="Akapitzlist2"/>
        <w:spacing w:line="360" w:lineRule="auto"/>
        <w:ind w:left="0" w:right="-112"/>
        <w:jc w:val="center"/>
        <w:outlineLvl w:val="0"/>
        <w:rPr>
          <w:rFonts w:ascii="Verdana" w:hAnsi="Verdana" w:cs="Verdana"/>
          <w:b/>
          <w:bCs/>
          <w:sz w:val="36"/>
          <w:szCs w:val="36"/>
        </w:rPr>
      </w:pPr>
    </w:p>
    <w:p w:rsidR="005623DB" w:rsidRDefault="005623DB" w:rsidP="0046734E">
      <w:pPr>
        <w:pStyle w:val="Akapitzlist2"/>
        <w:spacing w:line="360" w:lineRule="auto"/>
        <w:ind w:left="0" w:right="-112"/>
        <w:jc w:val="center"/>
        <w:outlineLvl w:val="0"/>
        <w:rPr>
          <w:rFonts w:ascii="Verdana" w:hAnsi="Verdana" w:cs="Verdana"/>
          <w:b/>
          <w:bCs/>
          <w:sz w:val="36"/>
          <w:szCs w:val="36"/>
        </w:rPr>
      </w:pPr>
    </w:p>
    <w:p w:rsidR="005623DB" w:rsidRPr="0046734E" w:rsidRDefault="005623DB" w:rsidP="0046734E">
      <w:pPr>
        <w:pStyle w:val="Akapitzlist2"/>
        <w:spacing w:line="360" w:lineRule="auto"/>
        <w:ind w:left="0" w:right="-112"/>
        <w:outlineLvl w:val="0"/>
        <w:rPr>
          <w:rFonts w:ascii="Verdana" w:hAnsi="Verdana" w:cs="Verdana"/>
          <w:b/>
          <w:bCs/>
          <w:sz w:val="36"/>
          <w:szCs w:val="36"/>
        </w:rPr>
      </w:pPr>
      <w:r w:rsidRPr="00AC786F">
        <w:rPr>
          <w:rFonts w:ascii="Verdana" w:hAnsi="Verdana" w:cs="Verdana"/>
          <w:sz w:val="18"/>
          <w:szCs w:val="18"/>
        </w:rPr>
        <w:br w:type="page"/>
      </w:r>
      <w:r w:rsidRPr="00436AE5">
        <w:rPr>
          <w:rFonts w:ascii="Verdana" w:hAnsi="Verdana" w:cs="Verdana"/>
          <w:b/>
          <w:bCs/>
          <w:sz w:val="18"/>
          <w:szCs w:val="18"/>
        </w:rPr>
        <w:t>1.</w:t>
      </w:r>
      <w:r w:rsidRPr="00AC786F">
        <w:rPr>
          <w:rFonts w:ascii="Verdana" w:hAnsi="Verdana" w:cs="Verdana"/>
          <w:sz w:val="18"/>
          <w:szCs w:val="18"/>
        </w:rPr>
        <w:t xml:space="preserve"> </w:t>
      </w:r>
      <w:r w:rsidRPr="00AC786F">
        <w:rPr>
          <w:rFonts w:ascii="Verdana" w:hAnsi="Verdana" w:cs="Verdana"/>
          <w:b/>
          <w:bCs/>
          <w:sz w:val="18"/>
          <w:szCs w:val="18"/>
          <w:u w:val="single"/>
        </w:rPr>
        <w:t>Nazwa (firma) oraz adres Zamawiającego</w:t>
      </w:r>
    </w:p>
    <w:p w:rsidR="005623DB" w:rsidRPr="00AC786F" w:rsidRDefault="005623DB">
      <w:pPr>
        <w:ind w:left="360" w:right="-112"/>
        <w:jc w:val="both"/>
        <w:rPr>
          <w:rFonts w:ascii="Verdana" w:hAnsi="Verdana" w:cs="Verdana"/>
          <w:sz w:val="18"/>
          <w:szCs w:val="18"/>
        </w:rPr>
      </w:pP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Wrocławskie Centrum Zdrowia SP ZOZ</w:t>
      </w: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 ul. Podróżnicza 26/28</w:t>
      </w: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53-208 Wrocław </w:t>
      </w: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623DB" w:rsidRPr="00AC786F" w:rsidRDefault="005623DB" w:rsidP="00900B0C">
      <w:pPr>
        <w:ind w:left="426" w:right="-112"/>
        <w:rPr>
          <w:rFonts w:ascii="Verdana" w:hAnsi="Verdana" w:cs="Verdana"/>
          <w:sz w:val="18"/>
          <w:szCs w:val="18"/>
        </w:rPr>
      </w:pP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 xml:space="preserve">71 39 11 748  </w:t>
      </w: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adres strony internetowej: </w:t>
      </w:r>
      <w:r w:rsidRPr="00296697">
        <w:rPr>
          <w:rFonts w:ascii="Verdana" w:hAnsi="Verdana" w:cs="Verdana"/>
          <w:sz w:val="18"/>
          <w:szCs w:val="18"/>
        </w:rPr>
        <w:t>http://www.spzoz.wroc.pl/bip</w:t>
      </w:r>
    </w:p>
    <w:p w:rsidR="005623DB" w:rsidRPr="00AC786F" w:rsidRDefault="005623DB" w:rsidP="00900B0C">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5623DB" w:rsidRPr="00AC786F" w:rsidRDefault="005623DB" w:rsidP="00900B0C">
      <w:pPr>
        <w:ind w:left="426" w:right="-112"/>
        <w:rPr>
          <w:rFonts w:ascii="Verdana" w:hAnsi="Verdana" w:cs="Verdana"/>
          <w:sz w:val="18"/>
          <w:szCs w:val="18"/>
        </w:rPr>
      </w:pPr>
    </w:p>
    <w:p w:rsidR="005623DB" w:rsidRPr="00AC786F" w:rsidRDefault="005623DB" w:rsidP="006F44F2">
      <w:pPr>
        <w:pStyle w:val="Akapitzlist2"/>
        <w:numPr>
          <w:ilvl w:val="0"/>
          <w:numId w:val="44"/>
        </w:numPr>
        <w:tabs>
          <w:tab w:val="clear" w:pos="720"/>
          <w:tab w:val="num" w:pos="240"/>
        </w:tabs>
        <w:spacing w:line="360" w:lineRule="auto"/>
        <w:ind w:left="240" w:right="-112" w:hanging="240"/>
        <w:jc w:val="both"/>
        <w:outlineLvl w:val="0"/>
        <w:rPr>
          <w:rFonts w:ascii="Verdana" w:hAnsi="Verdana" w:cs="Verdana"/>
          <w:b/>
          <w:bCs/>
          <w:sz w:val="18"/>
          <w:szCs w:val="18"/>
          <w:u w:val="single"/>
        </w:rPr>
      </w:pPr>
      <w:bookmarkStart w:id="0" w:name="_Toc395266066"/>
      <w:r w:rsidRPr="00AC786F">
        <w:rPr>
          <w:rFonts w:ascii="Verdana" w:hAnsi="Verdana" w:cs="Verdana"/>
          <w:b/>
          <w:bCs/>
          <w:sz w:val="18"/>
          <w:szCs w:val="18"/>
          <w:u w:val="single"/>
        </w:rPr>
        <w:t>Tryb udzielenia zamówienia</w:t>
      </w:r>
      <w:bookmarkEnd w:id="0"/>
    </w:p>
    <w:p w:rsidR="005623DB" w:rsidRDefault="005623DB" w:rsidP="004B3240">
      <w:pPr>
        <w:pStyle w:val="Header"/>
        <w:numPr>
          <w:ilvl w:val="1"/>
          <w:numId w:val="49"/>
        </w:numPr>
        <w:tabs>
          <w:tab w:val="clear" w:pos="9072"/>
          <w:tab w:val="left" w:pos="6379"/>
          <w:tab w:val="left" w:pos="6521"/>
          <w:tab w:val="right" w:pos="9720"/>
        </w:tabs>
        <w:spacing w:line="360" w:lineRule="auto"/>
        <w:ind w:right="-112"/>
        <w:jc w:val="both"/>
        <w:rPr>
          <w:rFonts w:ascii="Verdana" w:hAnsi="Verdana" w:cs="Verdana"/>
          <w:sz w:val="18"/>
          <w:szCs w:val="18"/>
        </w:rPr>
      </w:pPr>
      <w:r w:rsidRPr="00AC786F">
        <w:rPr>
          <w:rFonts w:ascii="Verdana" w:hAnsi="Verdana" w:cs="Verdana"/>
          <w:sz w:val="18"/>
          <w:szCs w:val="18"/>
        </w:rPr>
        <w:t xml:space="preserve">Postępowanie </w:t>
      </w:r>
      <w:r>
        <w:rPr>
          <w:rFonts w:ascii="Verdana" w:hAnsi="Verdana" w:cs="Verdana"/>
          <w:sz w:val="18"/>
          <w:szCs w:val="18"/>
        </w:rPr>
        <w:t>prowadzone jest w trybie zapytania ofertowego.</w:t>
      </w:r>
    </w:p>
    <w:p w:rsidR="005623DB" w:rsidRPr="00436AE5" w:rsidRDefault="005623DB" w:rsidP="004B3240">
      <w:pPr>
        <w:pStyle w:val="Header"/>
        <w:numPr>
          <w:ilvl w:val="1"/>
          <w:numId w:val="49"/>
        </w:numPr>
        <w:tabs>
          <w:tab w:val="clear" w:pos="9072"/>
          <w:tab w:val="left" w:pos="6379"/>
          <w:tab w:val="left" w:pos="6521"/>
          <w:tab w:val="right" w:pos="9720"/>
        </w:tabs>
        <w:spacing w:line="360" w:lineRule="auto"/>
        <w:ind w:right="-112"/>
        <w:jc w:val="both"/>
        <w:rPr>
          <w:rFonts w:ascii="Verdana" w:hAnsi="Verdana" w:cs="Verdana"/>
          <w:sz w:val="18"/>
          <w:szCs w:val="18"/>
        </w:rPr>
      </w:pPr>
      <w:r>
        <w:rPr>
          <w:rFonts w:ascii="Verdana" w:hAnsi="Verdana" w:cs="Verdana"/>
          <w:sz w:val="18"/>
          <w:szCs w:val="18"/>
        </w:rPr>
        <w:t xml:space="preserve">Zamawiający przewiduje możliwość unieważnienie przedmiotowego postępowania (zapytania ofertowego) bez podania przyczyny. </w:t>
      </w:r>
    </w:p>
    <w:p w:rsidR="005623DB" w:rsidRPr="00AC786F" w:rsidRDefault="005623DB">
      <w:pPr>
        <w:tabs>
          <w:tab w:val="left" w:pos="360"/>
        </w:tabs>
        <w:spacing w:line="360" w:lineRule="auto"/>
        <w:ind w:left="360" w:right="-112"/>
        <w:jc w:val="both"/>
        <w:rPr>
          <w:rFonts w:ascii="Verdana" w:hAnsi="Verdana" w:cs="Verdana"/>
          <w:sz w:val="18"/>
          <w:szCs w:val="18"/>
        </w:rPr>
      </w:pPr>
    </w:p>
    <w:p w:rsidR="005623DB" w:rsidRDefault="005623DB" w:rsidP="0050275E">
      <w:pPr>
        <w:spacing w:line="360" w:lineRule="auto"/>
        <w:ind w:right="-112"/>
        <w:jc w:val="both"/>
        <w:outlineLvl w:val="0"/>
        <w:rPr>
          <w:rFonts w:ascii="Verdana" w:hAnsi="Verdana" w:cs="Verdana"/>
          <w:b/>
          <w:bCs/>
          <w:sz w:val="18"/>
          <w:szCs w:val="18"/>
          <w:u w:val="single"/>
        </w:rPr>
      </w:pPr>
      <w:bookmarkStart w:id="1" w:name="_Toc166245616"/>
      <w:bookmarkStart w:id="2" w:name="_Toc395266067"/>
      <w:r>
        <w:rPr>
          <w:rFonts w:ascii="Verdana" w:hAnsi="Verdana" w:cs="Verdana"/>
          <w:b/>
          <w:bCs/>
          <w:sz w:val="18"/>
          <w:szCs w:val="18"/>
          <w:u w:val="single"/>
        </w:rPr>
        <w:t xml:space="preserve">3. </w:t>
      </w:r>
      <w:r w:rsidRPr="00AC786F">
        <w:rPr>
          <w:rFonts w:ascii="Verdana" w:hAnsi="Verdana" w:cs="Verdana"/>
          <w:b/>
          <w:bCs/>
          <w:sz w:val="18"/>
          <w:szCs w:val="18"/>
          <w:u w:val="single"/>
        </w:rPr>
        <w:t>Opis przedmiotu zamówienia</w:t>
      </w:r>
      <w:bookmarkEnd w:id="1"/>
      <w:bookmarkEnd w:id="2"/>
    </w:p>
    <w:p w:rsidR="005623DB" w:rsidRDefault="005623DB" w:rsidP="0009038E">
      <w:pPr>
        <w:spacing w:line="360" w:lineRule="auto"/>
        <w:ind w:left="426" w:right="-112"/>
        <w:jc w:val="both"/>
        <w:outlineLvl w:val="0"/>
        <w:rPr>
          <w:rFonts w:ascii="Verdana" w:hAnsi="Verdana" w:cs="Verdana"/>
          <w:sz w:val="18"/>
          <w:szCs w:val="18"/>
        </w:rPr>
      </w:pPr>
      <w:r w:rsidRPr="00436AE5">
        <w:rPr>
          <w:rFonts w:ascii="Verdana" w:hAnsi="Verdana" w:cs="Verdana"/>
          <w:b/>
          <w:bCs/>
          <w:sz w:val="18"/>
          <w:szCs w:val="18"/>
        </w:rPr>
        <w:t xml:space="preserve">3.1 </w:t>
      </w:r>
      <w:r w:rsidRPr="00436AE5">
        <w:rPr>
          <w:rFonts w:ascii="Verdana" w:hAnsi="Verdana" w:cs="Verdana"/>
          <w:sz w:val="18"/>
          <w:szCs w:val="18"/>
        </w:rPr>
        <w:t xml:space="preserve">Przedmiotem zamówienia </w:t>
      </w:r>
      <w:r>
        <w:rPr>
          <w:rFonts w:ascii="Verdana" w:hAnsi="Verdana" w:cs="Verdana"/>
          <w:sz w:val="18"/>
          <w:szCs w:val="18"/>
        </w:rPr>
        <w:t>jest w</w:t>
      </w:r>
      <w:r w:rsidRPr="0009038E">
        <w:t xml:space="preserve"> </w:t>
      </w:r>
      <w:r w:rsidRPr="0009038E">
        <w:rPr>
          <w:rFonts w:ascii="Verdana" w:hAnsi="Verdana" w:cs="Verdana"/>
          <w:sz w:val="18"/>
          <w:szCs w:val="18"/>
        </w:rPr>
        <w:t xml:space="preserve">przebudowa kotłowni w budynku przychodni </w:t>
      </w:r>
      <w:r>
        <w:rPr>
          <w:rFonts w:ascii="Verdana" w:hAnsi="Verdana" w:cs="Verdana"/>
          <w:sz w:val="18"/>
          <w:szCs w:val="18"/>
        </w:rPr>
        <w:t xml:space="preserve">przy ul. Stabłowickiej we Wrocławiu </w:t>
      </w:r>
      <w:r w:rsidRPr="0009038E">
        <w:rPr>
          <w:rFonts w:ascii="Verdana" w:hAnsi="Verdana" w:cs="Verdana"/>
          <w:sz w:val="18"/>
          <w:szCs w:val="18"/>
        </w:rPr>
        <w:t>wraz z montażem instalacji gazowej</w:t>
      </w:r>
      <w:r>
        <w:rPr>
          <w:rFonts w:ascii="Verdana" w:hAnsi="Verdana" w:cs="Verdana"/>
          <w:sz w:val="18"/>
          <w:szCs w:val="18"/>
        </w:rPr>
        <w:t xml:space="preserve">. Przedmiot zamówienia obejmuję miedzy innymi: </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a) </w:t>
      </w:r>
      <w:r w:rsidRPr="0009038E">
        <w:rPr>
          <w:rFonts w:ascii="Verdana" w:hAnsi="Verdana" w:cs="Verdana"/>
          <w:sz w:val="18"/>
          <w:szCs w:val="18"/>
          <w:lang w:eastAsia="en-US"/>
        </w:rPr>
        <w:t>prace rozbiórkowe/demontażowe</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b) wykonanie niezbędnych prac budowlanych (</w:t>
      </w:r>
      <w:r w:rsidRPr="0009038E">
        <w:rPr>
          <w:rFonts w:ascii="Verdana" w:hAnsi="Verdana" w:cs="Verdana"/>
          <w:sz w:val="18"/>
          <w:szCs w:val="18"/>
          <w:lang w:eastAsia="en-US"/>
        </w:rPr>
        <w:t>obniżenie większej części posadzki w pomieszczeniu kotłowni</w:t>
      </w:r>
      <w:r>
        <w:rPr>
          <w:rFonts w:ascii="Verdana" w:hAnsi="Verdana" w:cs="Verdana"/>
          <w:sz w:val="18"/>
          <w:szCs w:val="18"/>
          <w:lang w:eastAsia="en-US"/>
        </w:rPr>
        <w:t xml:space="preserve">; wykonanie nowych warstw konstrukcyjnych posadzki; wymiana stolarki okiennej, wykonanie studzienki schładzającej) </w:t>
      </w:r>
    </w:p>
    <w:p w:rsidR="005623DB" w:rsidRDefault="005623DB" w:rsidP="00682EB7">
      <w:pPr>
        <w:spacing w:line="360" w:lineRule="auto"/>
        <w:ind w:left="426" w:right="-112"/>
        <w:jc w:val="both"/>
        <w:outlineLvl w:val="0"/>
        <w:rPr>
          <w:rFonts w:ascii="Verdana" w:hAnsi="Verdana" w:cs="Verdana"/>
          <w:sz w:val="18"/>
          <w:szCs w:val="18"/>
          <w:lang w:eastAsia="en-US"/>
        </w:rPr>
      </w:pPr>
      <w:bookmarkStart w:id="3" w:name="_Hlk489465556"/>
      <w:r>
        <w:rPr>
          <w:rFonts w:ascii="Verdana" w:hAnsi="Verdana" w:cs="Verdana"/>
          <w:sz w:val="18"/>
          <w:szCs w:val="18"/>
          <w:lang w:eastAsia="en-US"/>
        </w:rPr>
        <w:t xml:space="preserve">c) wykonanie instalacji gazowej </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d) wykonanie instalacji technologicznej kotłowni  dwu-kotłowej </w:t>
      </w:r>
      <w:r w:rsidRPr="00453D22">
        <w:rPr>
          <w:rFonts w:ascii="Verdana" w:hAnsi="Verdana" w:cs="Verdana"/>
          <w:sz w:val="18"/>
          <w:szCs w:val="18"/>
          <w:lang w:eastAsia="en-US"/>
        </w:rPr>
        <w:t>z obiegami grzewczymi centralnego ogrzewania z</w:t>
      </w:r>
      <w:r>
        <w:rPr>
          <w:rFonts w:ascii="Verdana" w:hAnsi="Verdana" w:cs="Verdana"/>
          <w:sz w:val="18"/>
          <w:szCs w:val="18"/>
          <w:lang w:eastAsia="en-US"/>
        </w:rPr>
        <w:t xml:space="preserve"> mieszaczem ze sprzęgłem hydraulicznym;</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e) montaż dwóch kotłów wiszących kondensacyjnych</w:t>
      </w:r>
      <w:r w:rsidRPr="00462ACF">
        <w:rPr>
          <w:rFonts w:ascii="Verdana" w:hAnsi="Verdana" w:cs="Verdana"/>
          <w:sz w:val="18"/>
          <w:szCs w:val="18"/>
          <w:lang w:eastAsia="en-US"/>
        </w:rPr>
        <w:t xml:space="preserve"> z zamkniętą komorą spalania </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f) wykonanie instalacji przygotowania ciepłej wody użytkowej </w:t>
      </w:r>
    </w:p>
    <w:bookmarkEnd w:id="3"/>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g) wykonanie instalacji wentylacji i odprowadzania spalin </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h) wykonanie niezbędnej instalacji elektrycznej </w:t>
      </w:r>
    </w:p>
    <w:p w:rsidR="005623DB" w:rsidRDefault="005623DB" w:rsidP="00682EB7">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i) wykonanie systemu detekcji gazu i AKPiA </w:t>
      </w:r>
    </w:p>
    <w:p w:rsidR="005623DB" w:rsidRPr="00682EB7" w:rsidRDefault="005623DB" w:rsidP="00682EB7">
      <w:pPr>
        <w:spacing w:line="360" w:lineRule="auto"/>
        <w:ind w:left="426" w:right="-112"/>
        <w:jc w:val="both"/>
        <w:outlineLvl w:val="0"/>
        <w:rPr>
          <w:rFonts w:ascii="Verdana" w:hAnsi="Verdana" w:cs="Verdana"/>
          <w:sz w:val="18"/>
          <w:szCs w:val="18"/>
        </w:rPr>
      </w:pPr>
    </w:p>
    <w:p w:rsidR="005623DB" w:rsidRDefault="005623DB" w:rsidP="00436AE5">
      <w:pPr>
        <w:spacing w:line="360" w:lineRule="auto"/>
        <w:ind w:left="426" w:right="-112"/>
        <w:jc w:val="both"/>
        <w:outlineLvl w:val="0"/>
        <w:rPr>
          <w:rFonts w:ascii="Verdana" w:hAnsi="Verdana" w:cs="Verdana"/>
          <w:sz w:val="18"/>
          <w:szCs w:val="18"/>
          <w:u w:val="single"/>
        </w:rPr>
      </w:pPr>
      <w:r w:rsidRPr="00436AE5">
        <w:rPr>
          <w:rFonts w:ascii="Verdana" w:hAnsi="Verdana" w:cs="Verdana"/>
          <w:b/>
          <w:bCs/>
          <w:sz w:val="18"/>
          <w:szCs w:val="18"/>
        </w:rPr>
        <w:t>3.2</w:t>
      </w:r>
      <w:r>
        <w:rPr>
          <w:rFonts w:ascii="Verdana" w:hAnsi="Verdana" w:cs="Verdana"/>
          <w:sz w:val="18"/>
          <w:szCs w:val="18"/>
        </w:rPr>
        <w:t xml:space="preserve">  </w:t>
      </w:r>
      <w:r w:rsidRPr="008F3EE1">
        <w:rPr>
          <w:rFonts w:ascii="Verdana" w:hAnsi="Verdana" w:cs="Verdana"/>
          <w:sz w:val="18"/>
          <w:szCs w:val="18"/>
        </w:rPr>
        <w:t xml:space="preserve">Szczegółowy opis przedmiotu zamówienia  stanowi </w:t>
      </w:r>
      <w:r w:rsidRPr="008F3EE1">
        <w:rPr>
          <w:rFonts w:ascii="Verdana" w:hAnsi="Verdana" w:cs="Verdana"/>
          <w:sz w:val="18"/>
          <w:szCs w:val="18"/>
          <w:u w:val="single"/>
        </w:rPr>
        <w:t xml:space="preserve">część II – OPZ </w:t>
      </w:r>
    </w:p>
    <w:p w:rsidR="005623DB" w:rsidRPr="00C25137" w:rsidRDefault="005623DB" w:rsidP="003B1A72">
      <w:pPr>
        <w:spacing w:line="360" w:lineRule="auto"/>
        <w:ind w:left="426" w:right="-112"/>
        <w:outlineLvl w:val="0"/>
        <w:rPr>
          <w:rFonts w:ascii="Verdana" w:hAnsi="Verdana" w:cs="Verdana"/>
          <w:sz w:val="18"/>
          <w:szCs w:val="18"/>
        </w:rPr>
      </w:pPr>
      <w:r w:rsidRPr="00436AE5">
        <w:rPr>
          <w:b/>
          <w:bCs/>
        </w:rPr>
        <w:t>3.3</w:t>
      </w:r>
      <w:r>
        <w:t xml:space="preserve">  </w:t>
      </w:r>
      <w:r w:rsidRPr="00C25137">
        <w:rPr>
          <w:rFonts w:ascii="Verdana" w:hAnsi="Verdana" w:cs="Verdana"/>
          <w:sz w:val="18"/>
          <w:szCs w:val="18"/>
        </w:rPr>
        <w:t xml:space="preserve">Miejsce wykonywania robót:  Wrocław , ul. Stabłowicka  125 </w:t>
      </w:r>
    </w:p>
    <w:p w:rsidR="005623DB" w:rsidRDefault="005623DB" w:rsidP="00436AE5">
      <w:pPr>
        <w:pStyle w:val="Akapitzlist2"/>
        <w:spacing w:line="360" w:lineRule="auto"/>
        <w:ind w:left="426" w:right="-112"/>
        <w:jc w:val="both"/>
        <w:rPr>
          <w:rFonts w:ascii="Verdana" w:hAnsi="Verdana" w:cs="Verdana"/>
          <w:sz w:val="18"/>
          <w:szCs w:val="18"/>
        </w:rPr>
      </w:pPr>
      <w:r w:rsidRPr="005D6AF4">
        <w:rPr>
          <w:rFonts w:ascii="Verdana" w:hAnsi="Verdana" w:cs="Verdana"/>
          <w:b/>
          <w:bCs/>
          <w:sz w:val="18"/>
          <w:szCs w:val="18"/>
        </w:rPr>
        <w:t>3.</w:t>
      </w:r>
      <w:r>
        <w:rPr>
          <w:rFonts w:ascii="Verdana" w:hAnsi="Verdana" w:cs="Verdana"/>
          <w:b/>
          <w:bCs/>
          <w:sz w:val="18"/>
          <w:szCs w:val="18"/>
        </w:rPr>
        <w:t>4</w:t>
      </w:r>
      <w:r w:rsidRPr="005D6AF4">
        <w:rPr>
          <w:rFonts w:ascii="Verdana" w:hAnsi="Verdana" w:cs="Verdana"/>
          <w:sz w:val="18"/>
          <w:szCs w:val="18"/>
        </w:rPr>
        <w:t xml:space="preserve"> Wykonawca winien podać w Formularzu ofertowym (wzór - zał. nr 1 do IDW) cenę realizacji przedmiotu zamówienia na którą składa ofertę oraz wszystkie dodatkowe koszty niezbędne do zrealizowania przedmiotu zamówienia.</w:t>
      </w:r>
    </w:p>
    <w:p w:rsidR="005623DB" w:rsidRPr="00AC786F" w:rsidRDefault="005623DB">
      <w:pPr>
        <w:spacing w:line="360" w:lineRule="auto"/>
        <w:ind w:right="-112"/>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4" w:name="_Toc395266068"/>
      <w:r w:rsidRPr="00AC786F">
        <w:rPr>
          <w:rFonts w:ascii="Verdana" w:hAnsi="Verdana" w:cs="Verdana"/>
          <w:b/>
          <w:bCs/>
          <w:sz w:val="18"/>
          <w:szCs w:val="18"/>
          <w:u w:val="single"/>
        </w:rPr>
        <w:t>Termin wykonania zamówienia</w:t>
      </w:r>
      <w:bookmarkEnd w:id="4"/>
    </w:p>
    <w:p w:rsidR="005623DB" w:rsidRPr="00D86E34" w:rsidRDefault="005623DB" w:rsidP="00C15E26">
      <w:pPr>
        <w:spacing w:line="360" w:lineRule="auto"/>
        <w:ind w:left="426" w:right="-112"/>
        <w:jc w:val="both"/>
        <w:rPr>
          <w:rFonts w:ascii="Verdana" w:hAnsi="Verdana" w:cs="Verdana"/>
          <w:b/>
          <w:bCs/>
          <w:sz w:val="18"/>
          <w:szCs w:val="18"/>
        </w:rPr>
      </w:pPr>
      <w:r w:rsidRPr="00AC786F">
        <w:rPr>
          <w:rFonts w:ascii="Verdana" w:hAnsi="Verdana" w:cs="Verdana"/>
          <w:sz w:val="18"/>
          <w:szCs w:val="18"/>
        </w:rPr>
        <w:t xml:space="preserve">Wymagany termin wykonania zamówienia: </w:t>
      </w:r>
      <w:r w:rsidRPr="000C26F1">
        <w:rPr>
          <w:rFonts w:ascii="Verdana" w:hAnsi="Verdana" w:cs="Verdana"/>
          <w:b/>
          <w:bCs/>
          <w:sz w:val="18"/>
          <w:szCs w:val="18"/>
        </w:rPr>
        <w:t xml:space="preserve">najpóźniej </w:t>
      </w:r>
      <w:r>
        <w:rPr>
          <w:rFonts w:ascii="Verdana" w:hAnsi="Verdana" w:cs="Verdana"/>
          <w:b/>
          <w:bCs/>
          <w:sz w:val="18"/>
          <w:szCs w:val="18"/>
        </w:rPr>
        <w:t>do 30.12.2017</w:t>
      </w:r>
    </w:p>
    <w:p w:rsidR="005623DB" w:rsidRPr="00AC786F" w:rsidRDefault="005623DB" w:rsidP="00AD5250">
      <w:pPr>
        <w:spacing w:line="360" w:lineRule="auto"/>
        <w:ind w:right="-112"/>
        <w:jc w:val="both"/>
        <w:rPr>
          <w:rFonts w:ascii="Verdana" w:hAnsi="Verdana" w:cs="Verdana"/>
          <w:sz w:val="18"/>
          <w:szCs w:val="18"/>
        </w:rPr>
      </w:pPr>
    </w:p>
    <w:p w:rsidR="005623DB" w:rsidRPr="00E1275E" w:rsidRDefault="005623DB" w:rsidP="006F44F2">
      <w:pPr>
        <w:numPr>
          <w:ilvl w:val="1"/>
          <w:numId w:val="43"/>
        </w:numPr>
        <w:tabs>
          <w:tab w:val="clear" w:pos="1440"/>
        </w:tabs>
        <w:spacing w:line="360" w:lineRule="auto"/>
        <w:ind w:left="426" w:right="-112" w:hanging="426"/>
        <w:jc w:val="both"/>
        <w:outlineLvl w:val="0"/>
        <w:rPr>
          <w:rFonts w:ascii="Verdana" w:hAnsi="Verdana" w:cs="Verdana"/>
          <w:b/>
          <w:bCs/>
          <w:sz w:val="18"/>
          <w:szCs w:val="18"/>
        </w:rPr>
      </w:pPr>
      <w:bookmarkStart w:id="5" w:name="_Toc282721351"/>
      <w:bookmarkStart w:id="6" w:name="_Toc395266069"/>
      <w:r w:rsidRPr="00E1275E">
        <w:rPr>
          <w:rFonts w:ascii="Verdana" w:hAnsi="Verdana" w:cs="Verdana"/>
          <w:b/>
          <w:bCs/>
          <w:sz w:val="18"/>
          <w:szCs w:val="18"/>
          <w:u w:val="single"/>
        </w:rPr>
        <w:t xml:space="preserve">Warunki udziału w postępowaniu </w:t>
      </w:r>
      <w:bookmarkEnd w:id="5"/>
      <w:bookmarkEnd w:id="6"/>
    </w:p>
    <w:p w:rsidR="005623DB" w:rsidRPr="003A06D4" w:rsidRDefault="005623DB" w:rsidP="003A06D4">
      <w:pPr>
        <w:spacing w:line="360" w:lineRule="auto"/>
        <w:ind w:left="426" w:right="-112"/>
        <w:jc w:val="both"/>
        <w:outlineLvl w:val="0"/>
        <w:rPr>
          <w:rFonts w:ascii="Verdana" w:hAnsi="Verdana" w:cs="Verdana"/>
          <w:sz w:val="18"/>
          <w:szCs w:val="18"/>
        </w:rPr>
      </w:pPr>
      <w:r w:rsidRPr="004344B8">
        <w:rPr>
          <w:rFonts w:ascii="Verdana" w:hAnsi="Verdana" w:cs="Verdana"/>
          <w:b/>
          <w:bCs/>
          <w:sz w:val="18"/>
          <w:szCs w:val="18"/>
        </w:rPr>
        <w:t>5.1</w:t>
      </w:r>
      <w:r>
        <w:rPr>
          <w:rFonts w:ascii="Verdana" w:hAnsi="Verdana" w:cs="Verdana"/>
          <w:sz w:val="18"/>
          <w:szCs w:val="18"/>
        </w:rPr>
        <w:t xml:space="preserve"> </w:t>
      </w:r>
      <w:r w:rsidRPr="003A06D4">
        <w:rPr>
          <w:rFonts w:ascii="Verdana" w:hAnsi="Verdana" w:cs="Verdana"/>
          <w:sz w:val="18"/>
          <w:szCs w:val="18"/>
        </w:rPr>
        <w:t>O udzielenie zamówienia mogą ubiegać się Wykonawcy</w:t>
      </w:r>
      <w:r>
        <w:rPr>
          <w:rFonts w:ascii="Verdana" w:hAnsi="Verdana" w:cs="Verdana"/>
          <w:sz w:val="18"/>
          <w:szCs w:val="18"/>
        </w:rPr>
        <w:t>,</w:t>
      </w:r>
      <w:r w:rsidRPr="003A06D4">
        <w:rPr>
          <w:rFonts w:ascii="Verdana" w:hAnsi="Verdana" w:cs="Verdana"/>
          <w:sz w:val="18"/>
          <w:szCs w:val="18"/>
        </w:rPr>
        <w:t xml:space="preserve"> którzy nie podlegają wykluczeniu </w:t>
      </w:r>
    </w:p>
    <w:p w:rsidR="005623DB" w:rsidRDefault="005623DB" w:rsidP="003A06D4">
      <w:pPr>
        <w:pStyle w:val="Standard"/>
        <w:widowControl/>
        <w:spacing w:line="360" w:lineRule="auto"/>
        <w:ind w:left="1276" w:right="-112" w:hanging="425"/>
        <w:jc w:val="both"/>
        <w:rPr>
          <w:rFonts w:ascii="Verdana" w:hAnsi="Verdana" w:cs="Verdana"/>
          <w:sz w:val="18"/>
          <w:szCs w:val="18"/>
        </w:rPr>
      </w:pPr>
      <w:r>
        <w:rPr>
          <w:rFonts w:ascii="Verdana" w:hAnsi="Verdana" w:cs="Verdana"/>
          <w:sz w:val="18"/>
          <w:szCs w:val="18"/>
        </w:rPr>
        <w:t xml:space="preserve">oraz spełniają określone przez Zamawiającego warunki udziału w postępowaniu. </w:t>
      </w:r>
    </w:p>
    <w:p w:rsidR="005623DB" w:rsidRPr="00D7312F" w:rsidRDefault="005623DB" w:rsidP="00D7312F">
      <w:pPr>
        <w:pStyle w:val="Standard"/>
        <w:widowControl/>
        <w:spacing w:line="360" w:lineRule="auto"/>
        <w:ind w:left="1276" w:right="-112" w:hanging="850"/>
        <w:jc w:val="both"/>
        <w:rPr>
          <w:rFonts w:ascii="Verdana" w:hAnsi="Verdana" w:cs="Verdana"/>
          <w:sz w:val="18"/>
          <w:szCs w:val="18"/>
        </w:rPr>
      </w:pPr>
      <w:r w:rsidRPr="004344B8">
        <w:rPr>
          <w:rFonts w:ascii="Verdana" w:hAnsi="Verdana" w:cs="Verdana"/>
          <w:b/>
          <w:bCs/>
          <w:sz w:val="18"/>
          <w:szCs w:val="18"/>
        </w:rPr>
        <w:t>5.2</w:t>
      </w:r>
      <w:r>
        <w:rPr>
          <w:rFonts w:ascii="Verdana" w:hAnsi="Verdana" w:cs="Verdana"/>
          <w:sz w:val="18"/>
          <w:szCs w:val="18"/>
        </w:rPr>
        <w:t xml:space="preserve"> </w:t>
      </w:r>
      <w:r w:rsidRPr="003A06D4">
        <w:rPr>
          <w:rFonts w:ascii="Verdana" w:hAnsi="Verdana" w:cs="Verdana"/>
          <w:sz w:val="18"/>
          <w:szCs w:val="18"/>
        </w:rPr>
        <w:t>O udzielenie zamówienia mogą ubiegać się Wykonawcy</w:t>
      </w:r>
      <w:r>
        <w:rPr>
          <w:rFonts w:ascii="Verdana" w:hAnsi="Verdana" w:cs="Verdana"/>
          <w:sz w:val="18"/>
          <w:szCs w:val="18"/>
        </w:rPr>
        <w:t xml:space="preserve">, którzy spełniają warunki dotyczące </w:t>
      </w:r>
    </w:p>
    <w:p w:rsidR="005623DB" w:rsidRPr="00E84006" w:rsidRDefault="005623DB" w:rsidP="00E84006">
      <w:pPr>
        <w:pStyle w:val="Standard"/>
        <w:widowControl/>
        <w:spacing w:line="360" w:lineRule="auto"/>
        <w:ind w:left="1276" w:right="-112" w:hanging="425"/>
        <w:jc w:val="both"/>
        <w:rPr>
          <w:rFonts w:ascii="Verdana" w:hAnsi="Verdana" w:cs="Verdana"/>
          <w:b/>
          <w:bCs/>
          <w:sz w:val="18"/>
          <w:szCs w:val="18"/>
        </w:rPr>
      </w:pPr>
      <w:r w:rsidRPr="00E84006">
        <w:rPr>
          <w:rFonts w:ascii="Verdana" w:hAnsi="Verdana" w:cs="Verdana"/>
          <w:b/>
          <w:bCs/>
          <w:sz w:val="18"/>
          <w:szCs w:val="18"/>
        </w:rPr>
        <w:t xml:space="preserve">a)  Kompetencji lub uprawnień do prowadzenia określonej działalności zawodowej, </w:t>
      </w:r>
      <w:r>
        <w:rPr>
          <w:rFonts w:ascii="Verdana" w:hAnsi="Verdana" w:cs="Verdana"/>
          <w:b/>
          <w:bCs/>
          <w:sz w:val="18"/>
          <w:szCs w:val="18"/>
        </w:rPr>
        <w:br/>
      </w:r>
      <w:r w:rsidRPr="00E84006">
        <w:rPr>
          <w:rFonts w:ascii="Verdana" w:hAnsi="Verdana" w:cs="Verdana"/>
          <w:b/>
          <w:bCs/>
          <w:sz w:val="18"/>
          <w:szCs w:val="18"/>
        </w:rPr>
        <w:t xml:space="preserve">o ile wynika to z odrębnych przepisów  </w:t>
      </w:r>
    </w:p>
    <w:p w:rsidR="005623DB" w:rsidRPr="00E84006" w:rsidRDefault="005623DB" w:rsidP="00A26BDD">
      <w:pPr>
        <w:pStyle w:val="Standard"/>
        <w:widowControl/>
        <w:spacing w:line="360" w:lineRule="auto"/>
        <w:ind w:left="1276" w:right="-112" w:hanging="425"/>
        <w:jc w:val="both"/>
        <w:rPr>
          <w:rFonts w:ascii="Verdana" w:hAnsi="Verdana" w:cs="Verdana"/>
          <w:color w:val="FF0000"/>
          <w:sz w:val="18"/>
          <w:szCs w:val="18"/>
        </w:rPr>
      </w:pPr>
      <w:r>
        <w:rPr>
          <w:rFonts w:ascii="Verdana" w:hAnsi="Verdana" w:cs="Verdana"/>
          <w:sz w:val="18"/>
          <w:szCs w:val="18"/>
        </w:rPr>
        <w:t xml:space="preserve">Zamawiający nie wyznacza szczególnego sposobu spełnienia przedmiotowego warunku </w:t>
      </w:r>
    </w:p>
    <w:p w:rsidR="005623DB" w:rsidRPr="00E84006" w:rsidRDefault="005623DB" w:rsidP="00E84006">
      <w:pPr>
        <w:pStyle w:val="Standard"/>
        <w:widowControl/>
        <w:spacing w:line="360" w:lineRule="auto"/>
        <w:ind w:left="1276" w:right="-112" w:hanging="425"/>
        <w:jc w:val="both"/>
        <w:rPr>
          <w:rFonts w:ascii="Verdana" w:hAnsi="Verdana" w:cs="Verdana"/>
          <w:b/>
          <w:bCs/>
          <w:sz w:val="18"/>
          <w:szCs w:val="18"/>
        </w:rPr>
      </w:pPr>
      <w:r w:rsidRPr="00E84006">
        <w:rPr>
          <w:rFonts w:ascii="Verdana" w:hAnsi="Verdana" w:cs="Verdana"/>
          <w:b/>
          <w:bCs/>
          <w:sz w:val="18"/>
          <w:szCs w:val="18"/>
        </w:rPr>
        <w:t>b)</w:t>
      </w:r>
      <w:r w:rsidRPr="00E84006">
        <w:rPr>
          <w:rFonts w:ascii="Verdana" w:hAnsi="Verdana" w:cs="Verdana"/>
          <w:b/>
          <w:bCs/>
          <w:color w:val="FF0000"/>
          <w:sz w:val="18"/>
          <w:szCs w:val="18"/>
        </w:rPr>
        <w:t xml:space="preserve"> </w:t>
      </w:r>
      <w:r w:rsidRPr="00E84006">
        <w:rPr>
          <w:rFonts w:ascii="Verdana" w:hAnsi="Verdana" w:cs="Verdana"/>
          <w:b/>
          <w:bCs/>
          <w:sz w:val="18"/>
          <w:szCs w:val="18"/>
        </w:rPr>
        <w:t xml:space="preserve">Sytuacji ekonomicznej lub finansowej: </w:t>
      </w:r>
    </w:p>
    <w:p w:rsidR="005623DB" w:rsidRPr="00C25137" w:rsidRDefault="005623DB" w:rsidP="00C25137">
      <w:pPr>
        <w:pStyle w:val="CommentText"/>
        <w:tabs>
          <w:tab w:val="left" w:pos="1276"/>
        </w:tabs>
        <w:spacing w:line="360" w:lineRule="auto"/>
        <w:ind w:left="960" w:right="-112"/>
        <w:jc w:val="both"/>
        <w:rPr>
          <w:rFonts w:ascii="Verdana" w:hAnsi="Verdana" w:cs="Verdana"/>
          <w:sz w:val="18"/>
          <w:szCs w:val="18"/>
        </w:rPr>
      </w:pPr>
      <w:r w:rsidRPr="00C25137">
        <w:rPr>
          <w:rFonts w:ascii="Verdana" w:hAnsi="Verdana" w:cs="Verdana"/>
          <w:sz w:val="18"/>
          <w:szCs w:val="18"/>
        </w:rPr>
        <w:t>Zamawiający uzna, że warunek udziału w postępowaniu został spełniony, jeżeli Wykonawca wykaże, że jest ubezpieczony od odpowiedzialności cywilnej w zakresie prowadzonej działalności gospodarczej związanej z przedmiotem zamówienia na sumę gwarancyjną minimum 200.000,00 zł</w:t>
      </w:r>
    </w:p>
    <w:p w:rsidR="005623DB" w:rsidRPr="003A06D4" w:rsidRDefault="005623DB" w:rsidP="003A06D4">
      <w:pPr>
        <w:pStyle w:val="Standard"/>
        <w:widowControl/>
        <w:spacing w:line="360" w:lineRule="auto"/>
        <w:ind w:left="1276" w:right="-112" w:hanging="425"/>
        <w:jc w:val="both"/>
        <w:rPr>
          <w:rFonts w:ascii="Verdana" w:hAnsi="Verdana" w:cs="Verdana"/>
          <w:b/>
          <w:bCs/>
          <w:sz w:val="18"/>
          <w:szCs w:val="18"/>
        </w:rPr>
      </w:pPr>
      <w:r>
        <w:rPr>
          <w:rFonts w:ascii="Verdana" w:hAnsi="Verdana" w:cs="Verdana"/>
          <w:b/>
          <w:bCs/>
          <w:sz w:val="18"/>
          <w:szCs w:val="18"/>
        </w:rPr>
        <w:t>c</w:t>
      </w:r>
      <w:r w:rsidRPr="00E84006">
        <w:rPr>
          <w:rFonts w:ascii="Verdana" w:hAnsi="Verdana" w:cs="Verdana"/>
          <w:b/>
          <w:bCs/>
          <w:sz w:val="18"/>
          <w:szCs w:val="18"/>
        </w:rPr>
        <w:t>)</w:t>
      </w:r>
      <w:r w:rsidRPr="00E84006">
        <w:rPr>
          <w:rFonts w:ascii="Verdana" w:hAnsi="Verdana" w:cs="Verdana"/>
          <w:b/>
          <w:bCs/>
          <w:color w:val="FF0000"/>
          <w:sz w:val="18"/>
          <w:szCs w:val="18"/>
        </w:rPr>
        <w:t xml:space="preserve"> </w:t>
      </w:r>
      <w:r>
        <w:rPr>
          <w:rFonts w:ascii="Verdana" w:hAnsi="Verdana" w:cs="Verdana"/>
          <w:b/>
          <w:bCs/>
          <w:sz w:val="18"/>
          <w:szCs w:val="18"/>
        </w:rPr>
        <w:t>Zdolności technicznej lub zawodowej</w:t>
      </w:r>
      <w:r w:rsidRPr="00E84006">
        <w:rPr>
          <w:rFonts w:ascii="Verdana" w:hAnsi="Verdana" w:cs="Verdana"/>
          <w:b/>
          <w:bCs/>
          <w:sz w:val="18"/>
          <w:szCs w:val="18"/>
        </w:rPr>
        <w:t xml:space="preserve">: </w:t>
      </w:r>
    </w:p>
    <w:p w:rsidR="005623DB" w:rsidRDefault="005623DB" w:rsidP="00C25137">
      <w:pPr>
        <w:shd w:val="clear" w:color="auto" w:fill="FFFFFF"/>
        <w:spacing w:line="360" w:lineRule="auto"/>
        <w:ind w:left="960" w:right="-112"/>
        <w:jc w:val="both"/>
        <w:rPr>
          <w:rFonts w:ascii="Verdana" w:hAnsi="Verdana" w:cs="Verdana"/>
          <w:sz w:val="18"/>
          <w:szCs w:val="18"/>
        </w:rPr>
      </w:pPr>
      <w:r w:rsidRPr="00E13D0F">
        <w:rPr>
          <w:rFonts w:ascii="Verdana" w:hAnsi="Verdana" w:cs="Verdana"/>
          <w:b/>
          <w:bCs/>
          <w:sz w:val="18"/>
          <w:szCs w:val="18"/>
        </w:rPr>
        <w:t>C.1</w:t>
      </w:r>
      <w:r>
        <w:rPr>
          <w:rFonts w:ascii="Verdana" w:hAnsi="Verdana" w:cs="Verdana"/>
          <w:sz w:val="18"/>
          <w:szCs w:val="18"/>
        </w:rPr>
        <w:t xml:space="preserve"> </w:t>
      </w: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xml:space="preserve">,  jeżeli Wykonawca wykaże, że w okresie ostatnich </w:t>
      </w:r>
      <w:r>
        <w:rPr>
          <w:rFonts w:ascii="Verdana" w:hAnsi="Verdana" w:cs="Verdana"/>
          <w:sz w:val="18"/>
          <w:szCs w:val="18"/>
        </w:rPr>
        <w:t>pięciu</w:t>
      </w:r>
      <w:r w:rsidRPr="00843C65">
        <w:rPr>
          <w:rFonts w:ascii="Verdana" w:hAnsi="Verdana" w:cs="Verdana"/>
          <w:sz w:val="18"/>
          <w:szCs w:val="18"/>
        </w:rPr>
        <w:t xml:space="preserve"> lat przed upływem terminu składania ofert, a jeżeli okres prowadzenia działalności jest krótszy - w tym okresie, wykonał z należyt</w:t>
      </w:r>
      <w:r>
        <w:rPr>
          <w:rFonts w:ascii="Verdana" w:hAnsi="Verdana" w:cs="Verdana"/>
          <w:sz w:val="18"/>
          <w:szCs w:val="18"/>
        </w:rPr>
        <w:t xml:space="preserve">ą starannością co najmniej dwa </w:t>
      </w:r>
      <w:r w:rsidRPr="00843C65">
        <w:rPr>
          <w:rFonts w:ascii="Verdana" w:hAnsi="Verdana" w:cs="Verdana"/>
          <w:sz w:val="18"/>
          <w:szCs w:val="18"/>
        </w:rPr>
        <w:t>zamówieni</w:t>
      </w:r>
      <w:r>
        <w:rPr>
          <w:rFonts w:ascii="Verdana" w:hAnsi="Verdana" w:cs="Verdana"/>
          <w:sz w:val="18"/>
          <w:szCs w:val="18"/>
        </w:rPr>
        <w:t>a</w:t>
      </w:r>
      <w:r w:rsidRPr="00843C65">
        <w:rPr>
          <w:rFonts w:ascii="Verdana" w:hAnsi="Verdana" w:cs="Verdana"/>
          <w:sz w:val="18"/>
          <w:szCs w:val="18"/>
        </w:rPr>
        <w:t xml:space="preserve"> polegające </w:t>
      </w:r>
      <w:r>
        <w:rPr>
          <w:rFonts w:ascii="Verdana" w:hAnsi="Verdana" w:cs="Verdana"/>
          <w:sz w:val="18"/>
          <w:szCs w:val="18"/>
        </w:rPr>
        <w:t xml:space="preserve">na </w:t>
      </w:r>
      <w:r w:rsidRPr="00307485">
        <w:rPr>
          <w:rFonts w:ascii="Verdana" w:hAnsi="Verdana" w:cs="Verdana"/>
          <w:sz w:val="18"/>
          <w:szCs w:val="18"/>
        </w:rPr>
        <w:t xml:space="preserve">wykonaniu </w:t>
      </w:r>
      <w:r>
        <w:rPr>
          <w:rFonts w:ascii="Verdana" w:hAnsi="Verdana" w:cs="Verdana"/>
          <w:sz w:val="18"/>
          <w:szCs w:val="18"/>
        </w:rPr>
        <w:t xml:space="preserve">roboty </w:t>
      </w:r>
      <w:r w:rsidRPr="00307485">
        <w:rPr>
          <w:rFonts w:ascii="Verdana" w:hAnsi="Verdana" w:cs="Verdana"/>
          <w:sz w:val="18"/>
          <w:szCs w:val="18"/>
        </w:rPr>
        <w:t>podobnego rodzaju</w:t>
      </w:r>
      <w:r>
        <w:rPr>
          <w:rFonts w:ascii="Verdana" w:hAnsi="Verdana" w:cs="Verdana"/>
          <w:sz w:val="18"/>
          <w:szCs w:val="18"/>
        </w:rPr>
        <w:t xml:space="preserve"> ( jako zamówienie podobnego rodzaju Zamawiający rozumie remont, budowę, przebudowę kotłowni gazowej o wartości robót nie mniejszej niż 100.000 zł każde zamówienie netto) </w:t>
      </w:r>
    </w:p>
    <w:p w:rsidR="005623DB" w:rsidRPr="00E13D0F" w:rsidRDefault="005623DB" w:rsidP="00CA2D6A">
      <w:pPr>
        <w:shd w:val="clear" w:color="auto" w:fill="FFFFFF"/>
        <w:spacing w:line="360" w:lineRule="auto"/>
        <w:ind w:left="1276" w:right="-112"/>
        <w:jc w:val="both"/>
        <w:rPr>
          <w:rFonts w:ascii="Verdana" w:hAnsi="Verdana" w:cs="Verdana"/>
          <w:b/>
          <w:bCs/>
          <w:sz w:val="18"/>
          <w:szCs w:val="18"/>
        </w:rPr>
      </w:pPr>
    </w:p>
    <w:p w:rsidR="005623DB" w:rsidRPr="00E13D0F" w:rsidRDefault="005623DB" w:rsidP="00C25137">
      <w:pPr>
        <w:shd w:val="clear" w:color="auto" w:fill="FFFFFF"/>
        <w:spacing w:line="360" w:lineRule="auto"/>
        <w:ind w:left="1276" w:right="-112" w:hanging="316"/>
        <w:jc w:val="both"/>
        <w:rPr>
          <w:rFonts w:ascii="Verdana" w:hAnsi="Verdana" w:cs="Verdana"/>
          <w:sz w:val="18"/>
          <w:szCs w:val="18"/>
        </w:rPr>
      </w:pPr>
      <w:r w:rsidRPr="00E13D0F">
        <w:rPr>
          <w:rFonts w:ascii="Verdana" w:hAnsi="Verdana" w:cs="Verdana"/>
          <w:b/>
          <w:bCs/>
          <w:sz w:val="18"/>
          <w:szCs w:val="18"/>
        </w:rPr>
        <w:t>C 2.</w:t>
      </w:r>
      <w:r w:rsidRPr="00E13D0F">
        <w:rPr>
          <w:rFonts w:ascii="Verdana" w:hAnsi="Verdana" w:cs="Verdana"/>
          <w:sz w:val="18"/>
          <w:szCs w:val="18"/>
        </w:rPr>
        <w:t xml:space="preserve"> Wykonawca wykaże, że dysponuje lub będzie dysponował następującymi osobami:</w:t>
      </w:r>
    </w:p>
    <w:p w:rsidR="005623DB" w:rsidRDefault="005623DB" w:rsidP="00C25137">
      <w:pPr>
        <w:shd w:val="clear" w:color="auto" w:fill="FFFFFF"/>
        <w:spacing w:line="360" w:lineRule="auto"/>
        <w:ind w:left="960" w:right="-112"/>
        <w:jc w:val="both"/>
        <w:rPr>
          <w:rFonts w:ascii="Verdana" w:hAnsi="Verdana" w:cs="Verdana"/>
          <w:sz w:val="18"/>
          <w:szCs w:val="18"/>
        </w:rPr>
      </w:pPr>
      <w:r w:rsidRPr="00E13D0F">
        <w:rPr>
          <w:rFonts w:ascii="Verdana" w:hAnsi="Verdana" w:cs="Verdana"/>
          <w:sz w:val="18"/>
          <w:szCs w:val="18"/>
        </w:rPr>
        <w:t>k</w:t>
      </w:r>
      <w:r>
        <w:rPr>
          <w:rFonts w:ascii="Verdana" w:hAnsi="Verdana" w:cs="Verdana"/>
          <w:sz w:val="18"/>
          <w:szCs w:val="18"/>
        </w:rPr>
        <w:t>ierownikiem budowy posiadającym</w:t>
      </w:r>
      <w:r w:rsidRPr="00E13D0F">
        <w:rPr>
          <w:rFonts w:ascii="Verdana" w:hAnsi="Verdana" w:cs="Verdana"/>
          <w:sz w:val="18"/>
          <w:szCs w:val="18"/>
        </w:rPr>
        <w:t xml:space="preserve"> </w:t>
      </w:r>
      <w:r>
        <w:rPr>
          <w:rFonts w:ascii="Verdana" w:hAnsi="Verdana" w:cs="Verdana"/>
          <w:sz w:val="18"/>
          <w:szCs w:val="18"/>
        </w:rPr>
        <w:t xml:space="preserve">minimum 3 lata doświadczenia zawodowego i </w:t>
      </w:r>
      <w:r w:rsidRPr="00E13D0F">
        <w:rPr>
          <w:rFonts w:ascii="Verdana" w:hAnsi="Verdana" w:cs="Verdana"/>
          <w:sz w:val="18"/>
          <w:szCs w:val="18"/>
        </w:rPr>
        <w:t xml:space="preserve">uprawnienia budowlane do kierowania robotami budowlanymi w specjalności </w:t>
      </w:r>
      <w:r>
        <w:rPr>
          <w:rFonts w:ascii="Verdana" w:hAnsi="Verdana" w:cs="Verdana"/>
          <w:sz w:val="18"/>
          <w:szCs w:val="18"/>
        </w:rPr>
        <w:t>instalacji sanitarnych</w:t>
      </w:r>
      <w:r w:rsidRPr="00E13D0F">
        <w:rPr>
          <w:rFonts w:ascii="Verdana" w:hAnsi="Verdana" w:cs="Verdana"/>
          <w:sz w:val="18"/>
          <w:szCs w:val="18"/>
        </w:rPr>
        <w:t>, upoważniające do sprawowania funkcji kierownika budowy i</w:t>
      </w:r>
      <w:r>
        <w:rPr>
          <w:rFonts w:ascii="Verdana" w:hAnsi="Verdana" w:cs="Verdana"/>
          <w:sz w:val="18"/>
          <w:szCs w:val="18"/>
        </w:rPr>
        <w:t xml:space="preserve"> należącym do właściwej Izby Sa</w:t>
      </w:r>
      <w:r w:rsidRPr="00E13D0F">
        <w:rPr>
          <w:rFonts w:ascii="Verdana" w:hAnsi="Verdana" w:cs="Verdana"/>
          <w:sz w:val="18"/>
          <w:szCs w:val="18"/>
        </w:rPr>
        <w:t xml:space="preserve">morządu Zawodowego </w:t>
      </w:r>
    </w:p>
    <w:p w:rsidR="005623DB" w:rsidRPr="00AC786F" w:rsidRDefault="005623DB">
      <w:pPr>
        <w:spacing w:line="360" w:lineRule="auto"/>
        <w:ind w:left="720" w:right="-112"/>
        <w:jc w:val="both"/>
        <w:rPr>
          <w:rFonts w:ascii="Verdana" w:hAnsi="Verdana" w:cs="Verdana"/>
          <w:sz w:val="18"/>
          <w:szCs w:val="18"/>
        </w:rPr>
      </w:pPr>
      <w:bookmarkStart w:id="7" w:name="_Toc307672847"/>
    </w:p>
    <w:bookmarkEnd w:id="7"/>
    <w:p w:rsidR="005623DB" w:rsidRPr="00AC786F" w:rsidRDefault="005623DB">
      <w:pPr>
        <w:autoSpaceDE w:val="0"/>
        <w:autoSpaceDN w:val="0"/>
        <w:adjustRightInd w:val="0"/>
        <w:spacing w:line="360" w:lineRule="auto"/>
        <w:ind w:left="720" w:right="-112"/>
        <w:jc w:val="both"/>
        <w:rPr>
          <w:rFonts w:ascii="Verdana" w:hAnsi="Verdana" w:cs="Verdana"/>
          <w:sz w:val="18"/>
          <w:szCs w:val="18"/>
        </w:rPr>
      </w:pPr>
    </w:p>
    <w:p w:rsidR="005623DB" w:rsidRPr="006B1976"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sz w:val="18"/>
          <w:szCs w:val="18"/>
          <w:u w:val="single"/>
        </w:rPr>
      </w:pPr>
      <w:bookmarkStart w:id="8" w:name="_Toc278901028"/>
      <w:bookmarkStart w:id="9" w:name="_Toc281323157"/>
      <w:bookmarkStart w:id="10" w:name="_Toc395266070"/>
      <w:r w:rsidRPr="00AC786F">
        <w:rPr>
          <w:rFonts w:ascii="Verdana" w:hAnsi="Verdana" w:cs="Verdana"/>
          <w:b/>
          <w:bCs/>
          <w:sz w:val="18"/>
          <w:szCs w:val="18"/>
          <w:u w:val="single"/>
        </w:rPr>
        <w:t xml:space="preserve">Wykaz oświadczeń </w:t>
      </w:r>
      <w:r>
        <w:rPr>
          <w:rFonts w:ascii="Verdana" w:hAnsi="Verdana" w:cs="Verdana"/>
          <w:b/>
          <w:bCs/>
          <w:sz w:val="18"/>
          <w:szCs w:val="18"/>
          <w:u w:val="single"/>
        </w:rPr>
        <w:t>lub</w:t>
      </w:r>
      <w:r w:rsidRPr="00AC786F">
        <w:rPr>
          <w:rFonts w:ascii="Verdana" w:hAnsi="Verdana" w:cs="Verdana"/>
          <w:b/>
          <w:bCs/>
          <w:sz w:val="18"/>
          <w:szCs w:val="18"/>
          <w:u w:val="single"/>
        </w:rPr>
        <w:t xml:space="preserve"> dokumentów, jakie </w:t>
      </w:r>
      <w:r>
        <w:rPr>
          <w:rFonts w:ascii="Verdana" w:hAnsi="Verdana" w:cs="Verdana"/>
          <w:b/>
          <w:bCs/>
          <w:sz w:val="18"/>
          <w:szCs w:val="18"/>
          <w:u w:val="single"/>
        </w:rPr>
        <w:t>zobowiązani są d</w:t>
      </w:r>
      <w:r w:rsidRPr="00AC786F">
        <w:rPr>
          <w:rFonts w:ascii="Verdana" w:hAnsi="Verdana" w:cs="Verdana"/>
          <w:b/>
          <w:bCs/>
          <w:sz w:val="18"/>
          <w:szCs w:val="18"/>
          <w:u w:val="single"/>
        </w:rPr>
        <w:t xml:space="preserve">ostarczyć Wykonawcy w celu </w:t>
      </w:r>
      <w:bookmarkEnd w:id="8"/>
      <w:bookmarkEnd w:id="9"/>
      <w:bookmarkEnd w:id="10"/>
      <w:r>
        <w:rPr>
          <w:rFonts w:ascii="Verdana" w:hAnsi="Verdana" w:cs="Verdana"/>
          <w:b/>
          <w:bCs/>
          <w:sz w:val="18"/>
          <w:szCs w:val="18"/>
          <w:u w:val="single"/>
        </w:rPr>
        <w:t xml:space="preserve">wykazania braku podstaw wykluczenia oraz potwierdzenia spełnienia warunków udziału w postępowaniu </w:t>
      </w:r>
    </w:p>
    <w:p w:rsidR="005623DB" w:rsidRDefault="005623DB" w:rsidP="006B1976">
      <w:pPr>
        <w:spacing w:line="360" w:lineRule="auto"/>
        <w:ind w:left="426" w:right="-112"/>
        <w:jc w:val="both"/>
        <w:outlineLvl w:val="0"/>
        <w:rPr>
          <w:rFonts w:ascii="Verdana" w:hAnsi="Verdana" w:cs="Verdana"/>
          <w:sz w:val="18"/>
          <w:szCs w:val="18"/>
        </w:rPr>
      </w:pPr>
      <w:r>
        <w:rPr>
          <w:rFonts w:ascii="Verdana" w:hAnsi="Verdana" w:cs="Verdana"/>
          <w:b/>
          <w:bCs/>
          <w:sz w:val="18"/>
          <w:szCs w:val="18"/>
        </w:rPr>
        <w:t>6</w:t>
      </w:r>
      <w:r w:rsidRPr="004344B8">
        <w:rPr>
          <w:rFonts w:ascii="Verdana" w:hAnsi="Verdana" w:cs="Verdana"/>
          <w:b/>
          <w:bCs/>
          <w:sz w:val="18"/>
          <w:szCs w:val="18"/>
        </w:rPr>
        <w:t>.</w:t>
      </w:r>
      <w:r>
        <w:rPr>
          <w:rFonts w:ascii="Verdana" w:hAnsi="Verdana" w:cs="Verdana"/>
          <w:b/>
          <w:bCs/>
          <w:sz w:val="18"/>
          <w:szCs w:val="18"/>
        </w:rPr>
        <w:t>1</w:t>
      </w:r>
      <w:r>
        <w:rPr>
          <w:rFonts w:ascii="Verdana" w:hAnsi="Verdana" w:cs="Verdana"/>
          <w:sz w:val="18"/>
          <w:szCs w:val="18"/>
        </w:rPr>
        <w:t xml:space="preserve"> Wykonawca zobowiązany jest złożyć następujące dokumenty: </w:t>
      </w:r>
    </w:p>
    <w:p w:rsidR="005623DB" w:rsidRDefault="005623DB" w:rsidP="006B1976">
      <w:pPr>
        <w:spacing w:line="360" w:lineRule="auto"/>
        <w:ind w:left="426" w:right="-112"/>
        <w:jc w:val="both"/>
        <w:outlineLvl w:val="0"/>
        <w:rPr>
          <w:rFonts w:ascii="Verdana" w:hAnsi="Verdana" w:cs="Verdana"/>
          <w:sz w:val="18"/>
          <w:szCs w:val="18"/>
        </w:rPr>
      </w:pPr>
    </w:p>
    <w:p w:rsidR="005623DB" w:rsidRPr="00716142" w:rsidRDefault="005623DB" w:rsidP="00204807">
      <w:pPr>
        <w:pStyle w:val="CommentText"/>
        <w:tabs>
          <w:tab w:val="left" w:pos="1276"/>
        </w:tabs>
        <w:spacing w:line="360" w:lineRule="auto"/>
        <w:ind w:left="684" w:right="-112"/>
        <w:jc w:val="both"/>
        <w:rPr>
          <w:rFonts w:ascii="Verdana" w:hAnsi="Verdana" w:cs="Verdana"/>
          <w:sz w:val="18"/>
          <w:szCs w:val="18"/>
        </w:rPr>
      </w:pPr>
      <w:r>
        <w:rPr>
          <w:rFonts w:ascii="Verdana" w:hAnsi="Verdana" w:cs="Verdana"/>
          <w:sz w:val="18"/>
          <w:szCs w:val="18"/>
        </w:rPr>
        <w:t xml:space="preserve">a) </w:t>
      </w:r>
      <w:r w:rsidRPr="00716142">
        <w:rPr>
          <w:rFonts w:ascii="Verdana" w:hAnsi="Verdana" w:cs="Verdana"/>
          <w:sz w:val="18"/>
          <w:szCs w:val="18"/>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716142">
        <w:rPr>
          <w:rFonts w:ascii="Verdana" w:hAnsi="Verdana" w:cs="Verdana"/>
          <w:i/>
          <w:iCs/>
          <w:sz w:val="18"/>
          <w:szCs w:val="18"/>
        </w:rPr>
        <w:t xml:space="preserve">(przykładowy wzór wykazu robót, którym może posłużyć się Wykonawca stanowi </w:t>
      </w:r>
      <w:r>
        <w:rPr>
          <w:rFonts w:ascii="Verdana" w:hAnsi="Verdana" w:cs="Verdana"/>
          <w:b/>
          <w:bCs/>
          <w:i/>
          <w:iCs/>
          <w:sz w:val="18"/>
          <w:szCs w:val="18"/>
        </w:rPr>
        <w:t>załącznik nr 2</w:t>
      </w:r>
      <w:r w:rsidRPr="00716142">
        <w:rPr>
          <w:rFonts w:ascii="Verdana" w:hAnsi="Verdana" w:cs="Verdana"/>
          <w:b/>
          <w:bCs/>
          <w:i/>
          <w:iCs/>
          <w:sz w:val="18"/>
          <w:szCs w:val="18"/>
        </w:rPr>
        <w:t xml:space="preserve"> do IDW</w:t>
      </w:r>
      <w:r w:rsidRPr="00716142">
        <w:rPr>
          <w:rFonts w:ascii="Verdana" w:hAnsi="Verdana" w:cs="Verdana"/>
          <w:i/>
          <w:iCs/>
          <w:sz w:val="18"/>
          <w:szCs w:val="18"/>
        </w:rPr>
        <w:t>)</w:t>
      </w:r>
      <w:r w:rsidRPr="00716142">
        <w:rPr>
          <w:rFonts w:ascii="Verdana" w:hAnsi="Verdana" w:cs="Verdana"/>
          <w:sz w:val="18"/>
          <w:szCs w:val="18"/>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23DB" w:rsidRDefault="005623DB" w:rsidP="00677DAA">
      <w:pPr>
        <w:pStyle w:val="CommentText"/>
        <w:tabs>
          <w:tab w:val="left" w:pos="1276"/>
        </w:tabs>
        <w:spacing w:line="360" w:lineRule="auto"/>
        <w:ind w:left="684" w:right="-112"/>
        <w:jc w:val="both"/>
        <w:rPr>
          <w:rFonts w:ascii="Verdana" w:hAnsi="Verdana" w:cs="Verdana"/>
          <w:sz w:val="18"/>
          <w:szCs w:val="18"/>
        </w:rPr>
      </w:pPr>
    </w:p>
    <w:p w:rsidR="005623DB" w:rsidRPr="00716142" w:rsidRDefault="005623DB" w:rsidP="006C458B">
      <w:pPr>
        <w:pStyle w:val="CommentText"/>
        <w:tabs>
          <w:tab w:val="left" w:pos="1276"/>
        </w:tabs>
        <w:spacing w:line="360" w:lineRule="auto"/>
        <w:ind w:left="684" w:right="-112"/>
        <w:jc w:val="both"/>
        <w:rPr>
          <w:rFonts w:ascii="Verdana" w:hAnsi="Verdana" w:cs="Verdana"/>
          <w:sz w:val="18"/>
          <w:szCs w:val="18"/>
        </w:rPr>
      </w:pPr>
      <w:r w:rsidRPr="00716142">
        <w:rPr>
          <w:rFonts w:ascii="Verdana" w:hAnsi="Verdana" w:cs="Verdana"/>
          <w:sz w:val="18"/>
          <w:szCs w:val="18"/>
        </w:rPr>
        <w:t>b) wykaz osób, skierowanych przez Wykonawcę do realizacji zamówienia publicznego, w szczególności odpowiedzialnych za kierowanie robotami budowlanymi, wraz z informacjami na temat</w:t>
      </w:r>
    </w:p>
    <w:p w:rsidR="005623DB" w:rsidRPr="00716142" w:rsidRDefault="005623DB" w:rsidP="006C458B">
      <w:pPr>
        <w:pStyle w:val="CommentText"/>
        <w:tabs>
          <w:tab w:val="left" w:pos="1276"/>
        </w:tabs>
        <w:spacing w:line="360" w:lineRule="auto"/>
        <w:ind w:left="684" w:right="-112"/>
        <w:jc w:val="both"/>
        <w:rPr>
          <w:rFonts w:ascii="Verdana" w:hAnsi="Verdana" w:cs="Verdana"/>
          <w:sz w:val="18"/>
          <w:szCs w:val="18"/>
        </w:rPr>
      </w:pPr>
      <w:r w:rsidRPr="00716142">
        <w:rPr>
          <w:rFonts w:ascii="Verdana" w:hAnsi="Verdana" w:cs="Verdana"/>
          <w:sz w:val="18"/>
          <w:szCs w:val="18"/>
        </w:rPr>
        <w:t xml:space="preserve">ich kwalifikacji zawodowych, uprawnień, doświadczenia i wykształcenia niezbędnych do wykonania zamówienia publicznego, a także zakresu wykonywanych przez nie czynności oraz informacją o podstawie do dysponowania tymi osobami </w:t>
      </w:r>
      <w:r w:rsidRPr="00716142">
        <w:rPr>
          <w:rFonts w:ascii="Verdana" w:hAnsi="Verdana" w:cs="Verdana"/>
          <w:i/>
          <w:iCs/>
          <w:sz w:val="18"/>
          <w:szCs w:val="18"/>
        </w:rPr>
        <w:t xml:space="preserve">(przykładowy wzór wykazu robót, którym może posłużyć się Wykonawca stanowi </w:t>
      </w:r>
      <w:r>
        <w:rPr>
          <w:rFonts w:ascii="Verdana" w:hAnsi="Verdana" w:cs="Verdana"/>
          <w:b/>
          <w:bCs/>
          <w:i/>
          <w:iCs/>
          <w:sz w:val="18"/>
          <w:szCs w:val="18"/>
        </w:rPr>
        <w:t>załącznik nr 3</w:t>
      </w:r>
      <w:r w:rsidRPr="001400FF">
        <w:rPr>
          <w:rFonts w:ascii="Verdana" w:hAnsi="Verdana" w:cs="Verdana"/>
          <w:b/>
          <w:bCs/>
          <w:i/>
          <w:iCs/>
          <w:sz w:val="18"/>
          <w:szCs w:val="18"/>
        </w:rPr>
        <w:t xml:space="preserve"> do IDW</w:t>
      </w:r>
      <w:r w:rsidRPr="001400FF">
        <w:rPr>
          <w:rFonts w:ascii="Verdana" w:hAnsi="Verdana" w:cs="Verdana"/>
          <w:i/>
          <w:iCs/>
          <w:sz w:val="18"/>
          <w:szCs w:val="18"/>
        </w:rPr>
        <w:t>)</w:t>
      </w:r>
      <w:r w:rsidRPr="001400FF">
        <w:rPr>
          <w:rFonts w:ascii="Verdana" w:hAnsi="Verdana" w:cs="Verdana"/>
          <w:sz w:val="18"/>
          <w:szCs w:val="18"/>
        </w:rPr>
        <w:t>,</w:t>
      </w:r>
    </w:p>
    <w:p w:rsidR="005623DB" w:rsidRDefault="005623DB" w:rsidP="00677DAA">
      <w:pPr>
        <w:pStyle w:val="CommentText"/>
        <w:tabs>
          <w:tab w:val="left" w:pos="1276"/>
        </w:tabs>
        <w:spacing w:line="360" w:lineRule="auto"/>
        <w:ind w:left="684" w:right="-112"/>
        <w:jc w:val="both"/>
        <w:rPr>
          <w:rFonts w:ascii="Verdana" w:hAnsi="Verdana" w:cs="Verdana"/>
          <w:sz w:val="18"/>
          <w:szCs w:val="18"/>
        </w:rPr>
      </w:pPr>
    </w:p>
    <w:p w:rsidR="005623DB" w:rsidRDefault="005623DB" w:rsidP="00677DAA">
      <w:pPr>
        <w:pStyle w:val="CommentText"/>
        <w:tabs>
          <w:tab w:val="left" w:pos="1276"/>
        </w:tabs>
        <w:spacing w:line="360" w:lineRule="auto"/>
        <w:ind w:left="684" w:right="-112"/>
        <w:jc w:val="both"/>
        <w:rPr>
          <w:rFonts w:ascii="Verdana" w:hAnsi="Verdana" w:cs="Verdana"/>
          <w:sz w:val="18"/>
          <w:szCs w:val="18"/>
        </w:rPr>
      </w:pPr>
    </w:p>
    <w:p w:rsidR="005623DB" w:rsidRDefault="005623DB" w:rsidP="00677DAA">
      <w:pPr>
        <w:pStyle w:val="CommentText"/>
        <w:tabs>
          <w:tab w:val="left" w:pos="1276"/>
        </w:tabs>
        <w:spacing w:line="360" w:lineRule="auto"/>
        <w:ind w:left="684" w:right="-112"/>
        <w:jc w:val="both"/>
        <w:rPr>
          <w:rFonts w:ascii="Verdana" w:hAnsi="Verdana" w:cs="Verdana"/>
          <w:sz w:val="18"/>
          <w:szCs w:val="18"/>
        </w:rPr>
      </w:pPr>
      <w:r>
        <w:rPr>
          <w:rFonts w:ascii="Verdana" w:hAnsi="Verdana" w:cs="Verdana"/>
          <w:sz w:val="18"/>
          <w:szCs w:val="18"/>
        </w:rPr>
        <w:t xml:space="preserve">c) </w:t>
      </w:r>
      <w:r w:rsidRPr="00927FAC">
        <w:rPr>
          <w:rFonts w:ascii="Verdana" w:hAnsi="Verdana" w:cs="Verdana"/>
          <w:sz w:val="18"/>
          <w:szCs w:val="18"/>
        </w:rPr>
        <w:t xml:space="preserve">dokument potwierdzający, że Wykonawca jest ubezpieczony od odpowiedzialności cywilnej w zakresie prowadzonej działalności gospodarczej związanej z przedmiotem zamówienia na </w:t>
      </w:r>
      <w:r>
        <w:rPr>
          <w:rFonts w:ascii="Verdana" w:hAnsi="Verdana" w:cs="Verdana"/>
          <w:sz w:val="18"/>
          <w:szCs w:val="18"/>
        </w:rPr>
        <w:t>sumę gwarancyjną minimum 20</w:t>
      </w:r>
      <w:r w:rsidRPr="00D542C4">
        <w:rPr>
          <w:rFonts w:ascii="Verdana" w:hAnsi="Verdana" w:cs="Verdana"/>
          <w:sz w:val="18"/>
          <w:szCs w:val="18"/>
        </w:rPr>
        <w:t>0.000,00 zł</w:t>
      </w:r>
    </w:p>
    <w:p w:rsidR="005623DB" w:rsidRDefault="005623DB" w:rsidP="00927FAC">
      <w:pPr>
        <w:spacing w:line="360" w:lineRule="auto"/>
        <w:ind w:left="426" w:right="-112"/>
        <w:jc w:val="both"/>
        <w:outlineLvl w:val="0"/>
        <w:rPr>
          <w:rFonts w:ascii="Verdana" w:hAnsi="Verdana" w:cs="Verdana"/>
          <w:sz w:val="18"/>
          <w:szCs w:val="18"/>
        </w:rPr>
      </w:pPr>
    </w:p>
    <w:p w:rsidR="005623DB" w:rsidRPr="000F200D" w:rsidRDefault="005623DB" w:rsidP="00677DAA">
      <w:pPr>
        <w:pStyle w:val="CommentText"/>
        <w:tabs>
          <w:tab w:val="left" w:pos="1276"/>
        </w:tabs>
        <w:spacing w:line="360" w:lineRule="auto"/>
        <w:ind w:left="684" w:right="-112"/>
        <w:jc w:val="both"/>
        <w:rPr>
          <w:rFonts w:ascii="Verdana" w:hAnsi="Verdana" w:cs="Verdana"/>
          <w:color w:val="FF0000"/>
          <w:sz w:val="18"/>
          <w:szCs w:val="18"/>
        </w:rPr>
      </w:pPr>
    </w:p>
    <w:p w:rsidR="005623DB" w:rsidRPr="0098118E" w:rsidRDefault="005623DB" w:rsidP="007404CE">
      <w:pPr>
        <w:spacing w:line="360" w:lineRule="auto"/>
        <w:ind w:left="1080" w:right="-112" w:hanging="513"/>
        <w:jc w:val="both"/>
        <w:outlineLvl w:val="0"/>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1" w:name="_Toc282721353"/>
      <w:bookmarkStart w:id="12" w:name="_Toc395266071"/>
      <w:r w:rsidRPr="00AC786F">
        <w:rPr>
          <w:rFonts w:ascii="Verdana" w:hAnsi="Verdana" w:cs="Verdana"/>
          <w:b/>
          <w:bCs/>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5623DB" w:rsidRDefault="005623DB" w:rsidP="004344B8">
      <w:pPr>
        <w:pStyle w:val="Akapitzlist2"/>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7</w:t>
      </w:r>
      <w:r w:rsidRPr="004344B8">
        <w:rPr>
          <w:rFonts w:ascii="Verdana" w:hAnsi="Verdana" w:cs="Verdana"/>
          <w:b/>
          <w:bCs/>
          <w:sz w:val="18"/>
          <w:szCs w:val="18"/>
        </w:rPr>
        <w:t>.1</w:t>
      </w:r>
      <w:r>
        <w:rPr>
          <w:rFonts w:ascii="Verdana" w:hAnsi="Verdana" w:cs="Verdana"/>
          <w:sz w:val="18"/>
          <w:szCs w:val="18"/>
        </w:rPr>
        <w:t xml:space="preserve"> </w:t>
      </w:r>
      <w:r w:rsidRPr="001C2DCA">
        <w:rPr>
          <w:rFonts w:ascii="Verdana" w:hAnsi="Verdana" w:cs="Verdana"/>
          <w:sz w:val="18"/>
          <w:szCs w:val="18"/>
        </w:rPr>
        <w:t>Ze strony Zamawiającego pracownikiem upoważnionymi do porozumiewania się z Wykonawcami w spra</w:t>
      </w:r>
      <w:r>
        <w:rPr>
          <w:rFonts w:ascii="Verdana" w:hAnsi="Verdana" w:cs="Verdana"/>
          <w:sz w:val="18"/>
          <w:szCs w:val="18"/>
        </w:rPr>
        <w:t>wach zamówienia są:</w:t>
      </w:r>
    </w:p>
    <w:p w:rsidR="005623DB" w:rsidRPr="007D7B08" w:rsidRDefault="005623DB" w:rsidP="004344B8">
      <w:pPr>
        <w:pStyle w:val="Akapitzlist2"/>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Agnieszka Młyńczak</w:t>
      </w:r>
      <w:r w:rsidRPr="00D34F4C">
        <w:rPr>
          <w:rFonts w:ascii="Verdana" w:hAnsi="Verdana" w:cs="Verdana"/>
          <w:b/>
          <w:bCs/>
          <w:sz w:val="18"/>
          <w:szCs w:val="18"/>
        </w:rPr>
        <w:t xml:space="preserve"> </w:t>
      </w:r>
      <w:r w:rsidRPr="00D34F4C">
        <w:rPr>
          <w:rFonts w:ascii="Verdana" w:hAnsi="Verdana" w:cs="Verdana"/>
          <w:sz w:val="18"/>
          <w:szCs w:val="18"/>
        </w:rPr>
        <w:t xml:space="preserve">e-mail: </w:t>
      </w:r>
      <w:hyperlink r:id="rId8" w:history="1">
        <w:r w:rsidRPr="00355F7A">
          <w:rPr>
            <w:rStyle w:val="Hyperlink"/>
            <w:rFonts w:ascii="Verdana" w:hAnsi="Verdana" w:cs="Verdana"/>
            <w:sz w:val="18"/>
            <w:szCs w:val="18"/>
          </w:rPr>
          <w:t>amlynczak@spzoz.wroc.pl</w:t>
        </w:r>
      </w:hyperlink>
      <w:r w:rsidRPr="00D34F4C">
        <w:rPr>
          <w:rFonts w:ascii="Verdana" w:hAnsi="Verdana" w:cs="Verdana"/>
          <w:sz w:val="18"/>
          <w:szCs w:val="18"/>
        </w:rPr>
        <w:t xml:space="preserve"> </w:t>
      </w:r>
      <w:r>
        <w:rPr>
          <w:rFonts w:ascii="Verdana" w:hAnsi="Verdana" w:cs="Verdana"/>
          <w:sz w:val="18"/>
          <w:szCs w:val="18"/>
        </w:rPr>
        <w:t>, 71 391 17 53</w:t>
      </w:r>
    </w:p>
    <w:p w:rsidR="005623DB" w:rsidRPr="00AC786F" w:rsidRDefault="005623DB" w:rsidP="004344B8">
      <w:pPr>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7</w:t>
      </w:r>
      <w:r w:rsidRPr="004344B8">
        <w:rPr>
          <w:rFonts w:ascii="Verdana" w:hAnsi="Verdana" w:cs="Verdana"/>
          <w:b/>
          <w:bCs/>
          <w:sz w:val="18"/>
          <w:szCs w:val="18"/>
        </w:rPr>
        <w:t>.2</w:t>
      </w:r>
      <w:r>
        <w:rPr>
          <w:rFonts w:ascii="Verdana" w:hAnsi="Verdana" w:cs="Verdana"/>
          <w:sz w:val="18"/>
          <w:szCs w:val="18"/>
        </w:rPr>
        <w:t xml:space="preserve"> </w:t>
      </w:r>
      <w:r w:rsidRPr="00AC786F">
        <w:rPr>
          <w:rFonts w:ascii="Verdana" w:hAnsi="Verdana" w:cs="Verdana"/>
          <w:sz w:val="18"/>
          <w:szCs w:val="18"/>
        </w:rPr>
        <w:t xml:space="preserve">Wykonawca i Zamawiający będą obowiązani przekazywać oświadczenia, wnioski, zawiadomienia oraz informacje </w:t>
      </w:r>
      <w:r w:rsidRPr="00AC786F">
        <w:rPr>
          <w:rFonts w:ascii="Verdana" w:hAnsi="Verdana" w:cs="Verdana"/>
          <w:b/>
          <w:bCs/>
          <w:sz w:val="18"/>
          <w:szCs w:val="18"/>
        </w:rPr>
        <w:t>drogą elektroniczną</w:t>
      </w:r>
      <w:r w:rsidRPr="00AC786F">
        <w:rPr>
          <w:rFonts w:ascii="Verdana" w:hAnsi="Verdana" w:cs="Verdana"/>
          <w:sz w:val="18"/>
          <w:szCs w:val="18"/>
        </w:rPr>
        <w:t xml:space="preserve"> a każda ze stron na żądanie drugiej niezwłocznie potwierdzi fakt ich otrzymania. W każdym wypadku dopuszczalna też będzie </w:t>
      </w:r>
      <w:r w:rsidRPr="00AC786F">
        <w:rPr>
          <w:rFonts w:ascii="Verdana" w:hAnsi="Verdana" w:cs="Verdana"/>
          <w:b/>
          <w:bCs/>
          <w:sz w:val="18"/>
          <w:szCs w:val="18"/>
        </w:rPr>
        <w:t xml:space="preserve">forma pisemna </w:t>
      </w:r>
      <w:r w:rsidRPr="00AC786F">
        <w:rPr>
          <w:rFonts w:ascii="Verdana" w:hAnsi="Verdana" w:cs="Verdana"/>
          <w:sz w:val="18"/>
          <w:szCs w:val="18"/>
        </w:rPr>
        <w:t>porozumiewania się stron postępowania. Forma pisemna będzie obligatoryjna dla wniesienia, zmiany i wycofania oferty.</w:t>
      </w:r>
    </w:p>
    <w:p w:rsidR="005623DB" w:rsidRPr="0004793A" w:rsidRDefault="005623DB">
      <w:pPr>
        <w:spacing w:line="360" w:lineRule="auto"/>
        <w:ind w:left="720" w:right="-113"/>
        <w:rPr>
          <w:rFonts w:ascii="Verdana" w:hAnsi="Verdana" w:cs="Verdana"/>
          <w:sz w:val="18"/>
          <w:szCs w:val="18"/>
        </w:rPr>
      </w:pPr>
    </w:p>
    <w:p w:rsidR="005623DB" w:rsidRPr="00AC786F" w:rsidRDefault="005623DB" w:rsidP="00D469D5">
      <w:pPr>
        <w:spacing w:line="360" w:lineRule="auto"/>
        <w:ind w:right="-112"/>
        <w:jc w:val="both"/>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3" w:name="_Toc282721357"/>
      <w:bookmarkStart w:id="14" w:name="_Toc395266073"/>
      <w:bookmarkStart w:id="15" w:name="_Hlk497067669"/>
      <w:r w:rsidRPr="00AC786F">
        <w:rPr>
          <w:rFonts w:ascii="Verdana" w:hAnsi="Verdana" w:cs="Verdana"/>
          <w:b/>
          <w:bCs/>
          <w:sz w:val="18"/>
          <w:szCs w:val="18"/>
          <w:u w:val="single"/>
        </w:rPr>
        <w:t>Termin związania ofertą.</w:t>
      </w:r>
      <w:bookmarkEnd w:id="13"/>
      <w:bookmarkEnd w:id="14"/>
    </w:p>
    <w:p w:rsidR="005623DB" w:rsidRPr="00AC786F" w:rsidRDefault="005623DB" w:rsidP="009B5303">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8</w:t>
      </w:r>
      <w:r w:rsidRPr="009B5303">
        <w:rPr>
          <w:rFonts w:ascii="Verdana" w:hAnsi="Verdana" w:cs="Verdana"/>
          <w:b/>
          <w:bCs/>
          <w:sz w:val="18"/>
          <w:szCs w:val="18"/>
        </w:rPr>
        <w:t>.1</w:t>
      </w:r>
      <w:r>
        <w:rPr>
          <w:rFonts w:ascii="Verdana" w:hAnsi="Verdana" w:cs="Verdana"/>
          <w:sz w:val="18"/>
          <w:szCs w:val="18"/>
        </w:rPr>
        <w:t xml:space="preserve"> </w:t>
      </w:r>
      <w:r w:rsidRPr="00AC786F">
        <w:rPr>
          <w:rFonts w:ascii="Verdana" w:hAnsi="Verdana" w:cs="Verdana"/>
          <w:sz w:val="18"/>
          <w:szCs w:val="18"/>
        </w:rPr>
        <w:t xml:space="preserve">Wykonawca pozostaje związany złożoną ofertą przez okres </w:t>
      </w:r>
      <w:r w:rsidRPr="00AC786F">
        <w:rPr>
          <w:rFonts w:ascii="Verdana" w:hAnsi="Verdana" w:cs="Verdana"/>
          <w:b/>
          <w:bCs/>
          <w:sz w:val="18"/>
          <w:szCs w:val="18"/>
        </w:rPr>
        <w:t>30</w:t>
      </w:r>
      <w:r w:rsidRPr="00AC786F">
        <w:rPr>
          <w:rFonts w:ascii="Verdana" w:hAnsi="Verdana" w:cs="Verdana"/>
          <w:sz w:val="18"/>
          <w:szCs w:val="18"/>
        </w:rPr>
        <w:t xml:space="preserve"> dni.</w:t>
      </w:r>
    </w:p>
    <w:bookmarkEnd w:id="15"/>
    <w:p w:rsidR="005623DB" w:rsidRPr="00AC786F" w:rsidRDefault="005623DB" w:rsidP="009B5303">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8</w:t>
      </w:r>
      <w:r w:rsidRPr="009B5303">
        <w:rPr>
          <w:rFonts w:ascii="Verdana" w:hAnsi="Verdana" w:cs="Verdana"/>
          <w:b/>
          <w:bCs/>
          <w:sz w:val="18"/>
          <w:szCs w:val="18"/>
        </w:rPr>
        <w:t>.2</w:t>
      </w:r>
      <w:r>
        <w:rPr>
          <w:rFonts w:ascii="Verdana" w:hAnsi="Verdana" w:cs="Verdana"/>
          <w:sz w:val="18"/>
          <w:szCs w:val="18"/>
        </w:rPr>
        <w:t xml:space="preserve"> </w:t>
      </w:r>
      <w:r w:rsidRPr="00AC786F">
        <w:rPr>
          <w:rFonts w:ascii="Verdana" w:hAnsi="Verdana" w:cs="Verdana"/>
          <w:sz w:val="18"/>
          <w:szCs w:val="18"/>
        </w:rPr>
        <w:t>Bieg terminu związania ofertą rozpoczyna się wraz z upływem terminu składania ofert.</w:t>
      </w:r>
    </w:p>
    <w:p w:rsidR="005623DB" w:rsidRPr="00AC786F" w:rsidRDefault="005623DB">
      <w:pPr>
        <w:spacing w:line="360" w:lineRule="auto"/>
        <w:ind w:left="720" w:right="-112"/>
        <w:textAlignment w:val="top"/>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6" w:name="_Toc282721358"/>
      <w:bookmarkStart w:id="17" w:name="_Toc395266074"/>
      <w:r w:rsidRPr="00AC786F">
        <w:rPr>
          <w:rFonts w:ascii="Verdana" w:hAnsi="Verdana" w:cs="Verdana"/>
          <w:b/>
          <w:bCs/>
          <w:sz w:val="18"/>
          <w:szCs w:val="18"/>
          <w:u w:val="single"/>
        </w:rPr>
        <w:t>Opis sposobu przygotowywania ofert.</w:t>
      </w:r>
      <w:bookmarkEnd w:id="16"/>
      <w:bookmarkEnd w:id="17"/>
    </w:p>
    <w:p w:rsidR="005623DB" w:rsidRPr="00AC786F" w:rsidRDefault="005623DB" w:rsidP="00A316E3">
      <w:pPr>
        <w:spacing w:line="360" w:lineRule="auto"/>
        <w:ind w:left="426" w:right="-112"/>
        <w:jc w:val="both"/>
        <w:rPr>
          <w:rFonts w:ascii="Verdana" w:hAnsi="Verdana" w:cs="Verdana"/>
          <w:sz w:val="18"/>
          <w:szCs w:val="18"/>
        </w:rPr>
      </w:pPr>
      <w:r>
        <w:rPr>
          <w:rFonts w:ascii="Verdana" w:hAnsi="Verdana" w:cs="Verdana"/>
          <w:b/>
          <w:bCs/>
          <w:sz w:val="18"/>
          <w:szCs w:val="18"/>
        </w:rPr>
        <w:t>9</w:t>
      </w:r>
      <w:r w:rsidRPr="00B06BEF">
        <w:rPr>
          <w:rFonts w:ascii="Verdana" w:hAnsi="Verdana" w:cs="Verdana"/>
          <w:b/>
          <w:bCs/>
          <w:sz w:val="18"/>
          <w:szCs w:val="18"/>
        </w:rPr>
        <w:t>.</w:t>
      </w:r>
      <w:r>
        <w:rPr>
          <w:rFonts w:ascii="Verdana" w:hAnsi="Verdana" w:cs="Verdana"/>
          <w:b/>
          <w:bCs/>
          <w:sz w:val="18"/>
          <w:szCs w:val="18"/>
        </w:rPr>
        <w:t>1</w:t>
      </w:r>
      <w:r>
        <w:rPr>
          <w:rFonts w:ascii="Verdana" w:hAnsi="Verdana" w:cs="Verdana"/>
          <w:sz w:val="18"/>
          <w:szCs w:val="18"/>
        </w:rPr>
        <w:t xml:space="preserve"> </w:t>
      </w:r>
      <w:r w:rsidRPr="00AC786F">
        <w:rPr>
          <w:rFonts w:ascii="Verdana" w:hAnsi="Verdana" w:cs="Verdana"/>
          <w:sz w:val="18"/>
          <w:szCs w:val="18"/>
        </w:rPr>
        <w:t xml:space="preserve">Oferta powinna zawierać: </w:t>
      </w:r>
    </w:p>
    <w:p w:rsidR="005623DB" w:rsidRDefault="005623DB" w:rsidP="006F44F2">
      <w:pPr>
        <w:numPr>
          <w:ilvl w:val="2"/>
          <w:numId w:val="45"/>
        </w:numPr>
        <w:spacing w:line="360" w:lineRule="auto"/>
        <w:ind w:left="426" w:right="-112" w:firstLine="0"/>
        <w:jc w:val="both"/>
        <w:rPr>
          <w:rFonts w:ascii="Verdana" w:hAnsi="Verdana" w:cs="Verdana"/>
          <w:sz w:val="18"/>
          <w:szCs w:val="18"/>
        </w:rPr>
      </w:pPr>
      <w:r>
        <w:rPr>
          <w:rFonts w:ascii="Verdana" w:hAnsi="Verdana" w:cs="Verdana"/>
          <w:sz w:val="18"/>
          <w:szCs w:val="18"/>
        </w:rPr>
        <w:t xml:space="preserve">Formularz ofertowy wzór - załącznik nr 1 do IDW – wypełniony przez Wykonawcę, </w:t>
      </w:r>
    </w:p>
    <w:p w:rsidR="005623DB" w:rsidRDefault="005623DB" w:rsidP="006F44F2">
      <w:pPr>
        <w:numPr>
          <w:ilvl w:val="2"/>
          <w:numId w:val="45"/>
        </w:numPr>
        <w:spacing w:line="360" w:lineRule="auto"/>
        <w:ind w:left="426" w:right="-112" w:firstLine="0"/>
        <w:jc w:val="both"/>
        <w:rPr>
          <w:rFonts w:ascii="Verdana" w:hAnsi="Verdana" w:cs="Verdana"/>
          <w:sz w:val="18"/>
          <w:szCs w:val="18"/>
        </w:rPr>
      </w:pPr>
      <w:r w:rsidRPr="007D54BC">
        <w:rPr>
          <w:rFonts w:ascii="Verdana" w:hAnsi="Verdana" w:cs="Verdana"/>
          <w:sz w:val="18"/>
          <w:szCs w:val="18"/>
        </w:rPr>
        <w:t xml:space="preserve">Formularz </w:t>
      </w:r>
      <w:r>
        <w:rPr>
          <w:rFonts w:ascii="Verdana" w:hAnsi="Verdana" w:cs="Verdana"/>
          <w:sz w:val="18"/>
          <w:szCs w:val="18"/>
        </w:rPr>
        <w:t>tabeli ceny ryczałtowej</w:t>
      </w:r>
      <w:r w:rsidRPr="007D54BC">
        <w:rPr>
          <w:rFonts w:ascii="Verdana" w:hAnsi="Verdana" w:cs="Verdana"/>
          <w:sz w:val="18"/>
          <w:szCs w:val="18"/>
        </w:rPr>
        <w:t xml:space="preserve"> </w:t>
      </w:r>
      <w:r>
        <w:rPr>
          <w:rFonts w:ascii="Verdana" w:hAnsi="Verdana" w:cs="Verdana"/>
          <w:sz w:val="18"/>
          <w:szCs w:val="18"/>
        </w:rPr>
        <w:t xml:space="preserve">(wzór – załącznik </w:t>
      </w:r>
      <w:r w:rsidRPr="005D4437">
        <w:rPr>
          <w:rFonts w:ascii="Verdana" w:hAnsi="Verdana" w:cs="Verdana"/>
          <w:sz w:val="18"/>
          <w:szCs w:val="18"/>
        </w:rPr>
        <w:t>nr 1A do IDW)–</w:t>
      </w:r>
      <w:r>
        <w:rPr>
          <w:rFonts w:ascii="Verdana" w:hAnsi="Verdana" w:cs="Verdana"/>
          <w:sz w:val="18"/>
          <w:szCs w:val="18"/>
        </w:rPr>
        <w:t xml:space="preserve"> wypełniony przez Wykonawcę, </w:t>
      </w:r>
    </w:p>
    <w:p w:rsidR="005623DB" w:rsidRDefault="005623DB" w:rsidP="006F44F2">
      <w:pPr>
        <w:numPr>
          <w:ilvl w:val="2"/>
          <w:numId w:val="45"/>
        </w:numPr>
        <w:spacing w:line="360" w:lineRule="auto"/>
        <w:ind w:left="426" w:right="-112" w:firstLine="0"/>
        <w:jc w:val="both"/>
        <w:rPr>
          <w:rFonts w:ascii="Verdana" w:hAnsi="Verdana" w:cs="Verdana"/>
          <w:sz w:val="18"/>
          <w:szCs w:val="18"/>
        </w:rPr>
      </w:pPr>
      <w:r>
        <w:rPr>
          <w:rFonts w:ascii="Verdana" w:hAnsi="Verdana" w:cs="Verdana"/>
          <w:sz w:val="18"/>
          <w:szCs w:val="18"/>
        </w:rPr>
        <w:t xml:space="preserve">Komplet dokumentów wskazanych w pkt. 6.1 </w:t>
      </w:r>
    </w:p>
    <w:p w:rsidR="005623DB" w:rsidRDefault="005623DB" w:rsidP="006F44F2">
      <w:pPr>
        <w:numPr>
          <w:ilvl w:val="2"/>
          <w:numId w:val="45"/>
        </w:numPr>
        <w:spacing w:line="360" w:lineRule="auto"/>
        <w:ind w:left="426" w:right="-112" w:firstLine="0"/>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5623DB" w:rsidRPr="00DD7129" w:rsidRDefault="005623DB" w:rsidP="00DD7129">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9.2</w:t>
      </w:r>
      <w:r w:rsidRPr="00DD7129">
        <w:rPr>
          <w:rFonts w:ascii="Verdana" w:hAnsi="Verdana" w:cs="Verdana"/>
          <w:sz w:val="18"/>
          <w:szCs w:val="18"/>
        </w:rPr>
        <w:t>. Oferta powinna być sporządzona w języku polskim. Dokumenty sporządzone w języku obcym muszą być złożone wraz z tłumaczeniem na język polski</w:t>
      </w:r>
      <w:r>
        <w:t xml:space="preserve">. </w:t>
      </w:r>
    </w:p>
    <w:p w:rsidR="005623DB" w:rsidRPr="00AC786F" w:rsidRDefault="005623DB" w:rsidP="00A316E3">
      <w:pPr>
        <w:spacing w:line="360" w:lineRule="auto"/>
        <w:ind w:left="426" w:right="-112"/>
        <w:jc w:val="both"/>
        <w:rPr>
          <w:rFonts w:ascii="Verdana" w:hAnsi="Verdana" w:cs="Verdana"/>
          <w:sz w:val="18"/>
          <w:szCs w:val="18"/>
        </w:rPr>
      </w:pPr>
      <w:r>
        <w:rPr>
          <w:rFonts w:ascii="Verdana" w:hAnsi="Verdana" w:cs="Verdana"/>
          <w:b/>
          <w:bCs/>
          <w:sz w:val="18"/>
          <w:szCs w:val="18"/>
        </w:rPr>
        <w:t>9.</w:t>
      </w:r>
      <w:r w:rsidRPr="00E91F10">
        <w:rPr>
          <w:rFonts w:ascii="Verdana" w:hAnsi="Verdana" w:cs="Verdana"/>
          <w:b/>
          <w:bCs/>
          <w:sz w:val="18"/>
          <w:szCs w:val="18"/>
        </w:rPr>
        <w:t>3</w:t>
      </w:r>
      <w:r>
        <w:rPr>
          <w:rFonts w:ascii="Verdana" w:hAnsi="Verdana" w:cs="Verdana"/>
          <w:sz w:val="18"/>
          <w:szCs w:val="18"/>
        </w:rPr>
        <w:t xml:space="preserve"> </w:t>
      </w:r>
      <w:r w:rsidRPr="00AC786F">
        <w:rPr>
          <w:rFonts w:ascii="Verdana" w:hAnsi="Verdana" w:cs="Verdana"/>
          <w:sz w:val="18"/>
          <w:szCs w:val="18"/>
        </w:rPr>
        <w:t xml:space="preserve">Oferta powinna być jednoznaczna, tzn. sporządzona bez dopisków, opcji i wariantów oraz spięta w sposób trwały. W celu usprawnienia pracy Wykonawcy proszeni są o ponumerowanie kolejno stron. </w:t>
      </w:r>
    </w:p>
    <w:p w:rsidR="005623DB" w:rsidRPr="00AC786F" w:rsidRDefault="005623DB" w:rsidP="00A316E3">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9.4</w:t>
      </w:r>
      <w:r>
        <w:rPr>
          <w:rFonts w:ascii="Verdana" w:hAnsi="Verdana" w:cs="Verdana"/>
          <w:sz w:val="18"/>
          <w:szCs w:val="18"/>
        </w:rPr>
        <w:t xml:space="preserve"> </w:t>
      </w:r>
      <w:r w:rsidRPr="00AC786F">
        <w:rPr>
          <w:rFonts w:ascii="Verdana" w:hAnsi="Verdana" w:cs="Verdana"/>
          <w:sz w:val="18"/>
          <w:szCs w:val="18"/>
        </w:rPr>
        <w:t>Oferty należy składać w nieprzejrzystych, zamkniętych kopertach lub opakowaniach</w:t>
      </w:r>
      <w:r>
        <w:rPr>
          <w:rFonts w:ascii="Verdana" w:hAnsi="Verdana" w:cs="Verdana"/>
          <w:sz w:val="18"/>
          <w:szCs w:val="18"/>
        </w:rPr>
        <w:t>. K</w:t>
      </w:r>
      <w:r w:rsidRPr="00AC786F">
        <w:rPr>
          <w:rFonts w:ascii="Verdana" w:hAnsi="Verdana" w:cs="Verdana"/>
          <w:sz w:val="18"/>
          <w:szCs w:val="18"/>
        </w:rPr>
        <w:t xml:space="preserve">operta powinna być opatrzona napisem: </w:t>
      </w:r>
    </w:p>
    <w:p w:rsidR="005623DB" w:rsidRDefault="005623DB" w:rsidP="00312563">
      <w:pPr>
        <w:spacing w:line="360" w:lineRule="auto"/>
        <w:ind w:left="426" w:right="-112"/>
        <w:jc w:val="both"/>
        <w:rPr>
          <w:rFonts w:ascii="Verdana" w:hAnsi="Verdana" w:cs="Verdana"/>
          <w:b/>
          <w:bCs/>
          <w:sz w:val="18"/>
          <w:szCs w:val="18"/>
        </w:rPr>
      </w:pPr>
      <w:r w:rsidRPr="00AC786F">
        <w:rPr>
          <w:rFonts w:ascii="Verdana" w:hAnsi="Verdana" w:cs="Verdana"/>
          <w:b/>
          <w:bCs/>
          <w:sz w:val="18"/>
          <w:szCs w:val="18"/>
        </w:rPr>
        <w:t xml:space="preserve">Oferta </w:t>
      </w:r>
      <w:r>
        <w:rPr>
          <w:rFonts w:ascii="Verdana" w:hAnsi="Verdana" w:cs="Verdana"/>
          <w:b/>
          <w:bCs/>
          <w:sz w:val="18"/>
          <w:szCs w:val="18"/>
        </w:rPr>
        <w:t xml:space="preserve">w postępowaniu </w:t>
      </w:r>
      <w:r w:rsidRPr="00AC786F">
        <w:rPr>
          <w:rFonts w:ascii="Verdana" w:hAnsi="Verdana" w:cs="Verdana"/>
          <w:b/>
          <w:bCs/>
          <w:sz w:val="18"/>
          <w:szCs w:val="18"/>
        </w:rPr>
        <w:t xml:space="preserve">na </w:t>
      </w:r>
      <w:r w:rsidRPr="00620E1F">
        <w:rPr>
          <w:rFonts w:ascii="Verdana" w:hAnsi="Verdana" w:cs="Verdana"/>
          <w:b/>
          <w:bCs/>
          <w:sz w:val="18"/>
          <w:szCs w:val="18"/>
        </w:rPr>
        <w:t>„</w:t>
      </w:r>
      <w:r>
        <w:rPr>
          <w:rFonts w:ascii="Verdana" w:hAnsi="Verdana" w:cs="Verdana"/>
          <w:b/>
          <w:bCs/>
          <w:sz w:val="18"/>
          <w:szCs w:val="18"/>
        </w:rPr>
        <w:t xml:space="preserve"> </w:t>
      </w:r>
      <w:r w:rsidRPr="00312563">
        <w:rPr>
          <w:rFonts w:ascii="Verdana" w:hAnsi="Verdana" w:cs="Verdana"/>
          <w:b/>
          <w:bCs/>
          <w:sz w:val="18"/>
          <w:szCs w:val="18"/>
        </w:rPr>
        <w:t>PRZEBUDOWA KOTŁOWNI W BUDYNKU PRZYCHODNI WRAZ Z MONTAŻEM</w:t>
      </w:r>
      <w:r>
        <w:rPr>
          <w:rFonts w:ascii="Verdana" w:hAnsi="Verdana" w:cs="Verdana"/>
          <w:b/>
          <w:bCs/>
          <w:sz w:val="18"/>
          <w:szCs w:val="18"/>
        </w:rPr>
        <w:t xml:space="preserve"> </w:t>
      </w:r>
      <w:r w:rsidRPr="00312563">
        <w:rPr>
          <w:rFonts w:ascii="Verdana" w:hAnsi="Verdana" w:cs="Verdana"/>
          <w:b/>
          <w:bCs/>
          <w:sz w:val="18"/>
          <w:szCs w:val="18"/>
        </w:rPr>
        <w:t>INSTALACJI GAZOWEJ</w:t>
      </w:r>
      <w:r>
        <w:rPr>
          <w:rFonts w:ascii="Verdana" w:hAnsi="Verdana" w:cs="Verdana"/>
          <w:b/>
          <w:bCs/>
          <w:sz w:val="18"/>
          <w:szCs w:val="18"/>
        </w:rPr>
        <w:t>”</w:t>
      </w:r>
      <w:r w:rsidRPr="0080472F">
        <w:rPr>
          <w:rFonts w:ascii="Verdana" w:hAnsi="Verdana" w:cs="Verdana"/>
          <w:b/>
          <w:bCs/>
          <w:sz w:val="18"/>
          <w:szCs w:val="18"/>
        </w:rPr>
        <w:t xml:space="preserve"> </w:t>
      </w:r>
    </w:p>
    <w:p w:rsidR="005623DB" w:rsidRPr="00AC786F" w:rsidRDefault="005623DB" w:rsidP="00A316E3">
      <w:pPr>
        <w:spacing w:line="360" w:lineRule="auto"/>
        <w:ind w:left="426" w:right="-112"/>
        <w:jc w:val="both"/>
        <w:rPr>
          <w:rFonts w:ascii="Verdana" w:hAnsi="Verdana" w:cs="Verdana"/>
          <w:sz w:val="18"/>
          <w:szCs w:val="18"/>
        </w:rPr>
      </w:pPr>
      <w:r w:rsidRPr="00E91F10">
        <w:rPr>
          <w:rFonts w:ascii="Verdana" w:hAnsi="Verdana" w:cs="Verdana"/>
          <w:b/>
          <w:bCs/>
          <w:sz w:val="18"/>
          <w:szCs w:val="18"/>
        </w:rPr>
        <w:t>13.16</w:t>
      </w:r>
      <w:r>
        <w:rPr>
          <w:rFonts w:ascii="Verdana" w:hAnsi="Verdana" w:cs="Verdana"/>
          <w:sz w:val="18"/>
          <w:szCs w:val="18"/>
        </w:rPr>
        <w:t xml:space="preserve"> </w:t>
      </w:r>
      <w:r w:rsidRPr="00AC786F">
        <w:rPr>
          <w:rFonts w:ascii="Verdana" w:hAnsi="Verdana" w:cs="Verdana"/>
          <w:sz w:val="18"/>
          <w:szCs w:val="18"/>
        </w:rPr>
        <w:t>Wykonawca może zmienić lub wycofać złożoną przez siebie ofertę, pod warunkiem, że Zamawiający otrzyma pisemne powiadomienie o wprowadzeniu zmian lub wycofaniu oferty jeszcze</w:t>
      </w:r>
      <w:r>
        <w:rPr>
          <w:rFonts w:ascii="Verdana" w:hAnsi="Verdana" w:cs="Verdana"/>
          <w:sz w:val="18"/>
          <w:szCs w:val="18"/>
        </w:rPr>
        <w:t xml:space="preserve"> przed terminem składania ofert</w:t>
      </w:r>
      <w:r w:rsidRPr="00AC786F">
        <w:rPr>
          <w:rFonts w:ascii="Verdana" w:hAnsi="Verdana" w:cs="Verdana"/>
          <w:sz w:val="18"/>
          <w:szCs w:val="18"/>
        </w:rPr>
        <w:t xml:space="preserve">. Wykonawca nie może wycofać oferty i wprowadzić zmian w ofercie po upływie terminu składania ofert. </w:t>
      </w:r>
    </w:p>
    <w:p w:rsidR="005623DB" w:rsidRPr="00AC786F" w:rsidRDefault="005623DB" w:rsidP="00F0054D">
      <w:pPr>
        <w:spacing w:line="360" w:lineRule="auto"/>
        <w:ind w:right="-112"/>
        <w:jc w:val="both"/>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8" w:name="_Toc282721359"/>
      <w:bookmarkStart w:id="19" w:name="_Toc395266075"/>
      <w:r w:rsidRPr="00AC786F">
        <w:rPr>
          <w:rFonts w:ascii="Verdana" w:hAnsi="Verdana" w:cs="Verdana"/>
          <w:b/>
          <w:bCs/>
          <w:sz w:val="18"/>
          <w:szCs w:val="18"/>
          <w:u w:val="single"/>
        </w:rPr>
        <w:t>Miejsce oraz termin składania ofert.</w:t>
      </w:r>
      <w:bookmarkEnd w:id="18"/>
      <w:bookmarkEnd w:id="19"/>
    </w:p>
    <w:p w:rsidR="005623DB" w:rsidRPr="00AC786F" w:rsidRDefault="005623DB" w:rsidP="00D53094">
      <w:pPr>
        <w:spacing w:line="360" w:lineRule="auto"/>
        <w:ind w:left="426" w:right="-112"/>
        <w:jc w:val="both"/>
        <w:rPr>
          <w:rFonts w:ascii="Verdana" w:hAnsi="Verdana" w:cs="Verdana"/>
          <w:b/>
          <w:bCs/>
          <w:sz w:val="18"/>
          <w:szCs w:val="18"/>
        </w:rPr>
      </w:pPr>
      <w:bookmarkStart w:id="20" w:name="_Toc282721360"/>
      <w:r>
        <w:rPr>
          <w:rFonts w:ascii="Verdana" w:hAnsi="Verdana" w:cs="Verdana"/>
          <w:b/>
          <w:bCs/>
          <w:sz w:val="18"/>
          <w:szCs w:val="18"/>
        </w:rPr>
        <w:t xml:space="preserve">10.1 </w:t>
      </w:r>
      <w:r w:rsidRPr="00AC786F">
        <w:rPr>
          <w:rFonts w:ascii="Verdana" w:hAnsi="Verdana" w:cs="Verdana"/>
          <w:b/>
          <w:bCs/>
          <w:sz w:val="18"/>
          <w:szCs w:val="18"/>
        </w:rPr>
        <w:t>Miejsce oraz termin składania ofert.</w:t>
      </w:r>
      <w:bookmarkEnd w:id="20"/>
    </w:p>
    <w:p w:rsidR="005623DB" w:rsidRPr="00AC786F" w:rsidRDefault="005623DB" w:rsidP="00D53094">
      <w:pPr>
        <w:spacing w:line="360" w:lineRule="auto"/>
        <w:ind w:left="426" w:right="-112"/>
        <w:jc w:val="both"/>
        <w:rPr>
          <w:rFonts w:ascii="Verdana" w:hAnsi="Verdana" w:cs="Verdana"/>
          <w:sz w:val="18"/>
          <w:szCs w:val="18"/>
        </w:rPr>
      </w:pPr>
      <w:bookmarkStart w:id="21" w:name="_Toc282721361"/>
      <w:r w:rsidRPr="00C8521A">
        <w:rPr>
          <w:rFonts w:ascii="Verdana" w:hAnsi="Verdana" w:cs="Verdana"/>
          <w:b/>
          <w:bCs/>
          <w:color w:val="3366FF"/>
          <w:sz w:val="18"/>
          <w:szCs w:val="18"/>
          <w:bdr w:val="single" w:sz="4" w:space="0" w:color="auto"/>
        </w:rPr>
        <w:t>Oferty należy składać do d</w:t>
      </w:r>
      <w:r>
        <w:rPr>
          <w:rFonts w:ascii="Verdana" w:hAnsi="Verdana" w:cs="Verdana"/>
          <w:b/>
          <w:bCs/>
          <w:color w:val="3366FF"/>
          <w:sz w:val="18"/>
          <w:szCs w:val="18"/>
          <w:bdr w:val="single" w:sz="4" w:space="0" w:color="auto"/>
        </w:rPr>
        <w:t>nia 20. 11.</w:t>
      </w:r>
      <w:r w:rsidRPr="00C8521A">
        <w:rPr>
          <w:rFonts w:ascii="Verdana" w:hAnsi="Verdana" w:cs="Verdana"/>
          <w:b/>
          <w:bCs/>
          <w:color w:val="3366FF"/>
          <w:sz w:val="18"/>
          <w:szCs w:val="18"/>
          <w:bdr w:val="single" w:sz="4" w:space="0" w:color="auto"/>
        </w:rPr>
        <w:t>201</w:t>
      </w:r>
      <w:r>
        <w:rPr>
          <w:rFonts w:ascii="Verdana" w:hAnsi="Verdana" w:cs="Verdana"/>
          <w:b/>
          <w:bCs/>
          <w:color w:val="3366FF"/>
          <w:sz w:val="18"/>
          <w:szCs w:val="18"/>
          <w:bdr w:val="single" w:sz="4" w:space="0" w:color="auto"/>
        </w:rPr>
        <w:t>7 r. do godz.10</w:t>
      </w:r>
      <w:r w:rsidRPr="00C8521A">
        <w:rPr>
          <w:rFonts w:ascii="Verdana" w:hAnsi="Verdana" w:cs="Verdana"/>
          <w:b/>
          <w:bCs/>
          <w:color w:val="3366FF"/>
          <w:sz w:val="18"/>
          <w:szCs w:val="18"/>
          <w:bdr w:val="single" w:sz="4" w:space="0" w:color="auto"/>
        </w:rPr>
        <w:t>:00</w:t>
      </w:r>
      <w:r>
        <w:rPr>
          <w:rFonts w:ascii="Verdana" w:hAnsi="Verdana" w:cs="Verdana"/>
          <w:sz w:val="18"/>
          <w:szCs w:val="18"/>
        </w:rPr>
        <w:t xml:space="preserve"> w </w:t>
      </w:r>
      <w:r w:rsidRPr="00AC786F">
        <w:rPr>
          <w:rFonts w:ascii="Verdana" w:hAnsi="Verdana" w:cs="Verdana"/>
          <w:sz w:val="18"/>
          <w:szCs w:val="18"/>
        </w:rPr>
        <w:t xml:space="preserve">siedzibie Wrocławskiego Centrum Zdrowia SP ZOZ, ul. Podróżnicza 26/28, 53-208 Wrocław , sekretariat pok. nr 104 </w:t>
      </w:r>
      <w:r w:rsidRPr="00AC786F">
        <w:rPr>
          <w:rFonts w:ascii="Verdana" w:hAnsi="Verdana" w:cs="Verdana"/>
          <w:sz w:val="18"/>
          <w:szCs w:val="18"/>
        </w:rPr>
        <w:br/>
        <w:t>(  I piętro).</w:t>
      </w:r>
    </w:p>
    <w:bookmarkEnd w:id="21"/>
    <w:p w:rsidR="005623DB" w:rsidRDefault="005623DB" w:rsidP="00D53094">
      <w:pPr>
        <w:spacing w:line="360" w:lineRule="auto"/>
        <w:ind w:left="426" w:right="-112"/>
        <w:jc w:val="both"/>
        <w:rPr>
          <w:rFonts w:ascii="Verdana" w:hAnsi="Verdana" w:cs="Verdana"/>
          <w:sz w:val="18"/>
          <w:szCs w:val="18"/>
        </w:rPr>
      </w:pPr>
      <w:r>
        <w:rPr>
          <w:rFonts w:ascii="Verdana" w:hAnsi="Verdana" w:cs="Verdana"/>
          <w:b/>
          <w:bCs/>
          <w:sz w:val="18"/>
          <w:szCs w:val="18"/>
        </w:rPr>
        <w:t>10</w:t>
      </w:r>
      <w:r w:rsidRPr="00D53094">
        <w:rPr>
          <w:rFonts w:ascii="Verdana" w:hAnsi="Verdana" w:cs="Verdana"/>
          <w:b/>
          <w:bCs/>
          <w:sz w:val="18"/>
          <w:szCs w:val="18"/>
        </w:rPr>
        <w:t>.</w:t>
      </w:r>
      <w:r>
        <w:rPr>
          <w:rFonts w:ascii="Verdana" w:hAnsi="Verdana" w:cs="Verdana"/>
          <w:b/>
          <w:bCs/>
          <w:sz w:val="18"/>
          <w:szCs w:val="18"/>
        </w:rPr>
        <w:t>2</w:t>
      </w:r>
      <w:r>
        <w:rPr>
          <w:rFonts w:ascii="Verdana" w:hAnsi="Verdana" w:cs="Verdana"/>
          <w:sz w:val="18"/>
          <w:szCs w:val="18"/>
        </w:rPr>
        <w:t xml:space="preserve"> P</w:t>
      </w:r>
      <w:r w:rsidRPr="00E33F16">
        <w:rPr>
          <w:rFonts w:ascii="Verdana" w:hAnsi="Verdana" w:cs="Verdana"/>
          <w:sz w:val="18"/>
          <w:szCs w:val="18"/>
        </w:rPr>
        <w:t>o otwar</w:t>
      </w:r>
      <w:r>
        <w:rPr>
          <w:rFonts w:ascii="Verdana" w:hAnsi="Verdana" w:cs="Verdana"/>
          <w:sz w:val="18"/>
          <w:szCs w:val="18"/>
        </w:rPr>
        <w:t>ciu ofert zamawiający zamieści</w:t>
      </w:r>
      <w:r w:rsidRPr="00E33F16">
        <w:rPr>
          <w:rFonts w:ascii="Verdana" w:hAnsi="Verdana" w:cs="Verdana"/>
          <w:sz w:val="18"/>
          <w:szCs w:val="18"/>
        </w:rPr>
        <w:t xml:space="preserve"> na stronie internetowej</w:t>
      </w:r>
      <w:r>
        <w:rPr>
          <w:rFonts w:ascii="Verdana" w:hAnsi="Verdana" w:cs="Verdana"/>
          <w:sz w:val="18"/>
          <w:szCs w:val="18"/>
        </w:rPr>
        <w:t xml:space="preserve"> </w:t>
      </w:r>
      <w:hyperlink r:id="rId9" w:history="1">
        <w:r w:rsidRPr="00306E06">
          <w:rPr>
            <w:rStyle w:val="Hyperlink"/>
          </w:rPr>
          <w:t>http://www.spzoz.wroc.pl/bip</w:t>
        </w:r>
      </w:hyperlink>
      <w:r>
        <w:t xml:space="preserve"> </w:t>
      </w:r>
      <w:r>
        <w:rPr>
          <w:rFonts w:ascii="Verdana" w:hAnsi="Verdana" w:cs="Verdana"/>
          <w:sz w:val="18"/>
          <w:szCs w:val="18"/>
        </w:rPr>
        <w:t xml:space="preserve"> informacje dotyczące wybrania najkorzystniejszej oferty.</w:t>
      </w:r>
    </w:p>
    <w:p w:rsidR="005623DB" w:rsidRPr="00AC786F" w:rsidRDefault="005623DB" w:rsidP="0033484A">
      <w:pPr>
        <w:spacing w:line="360" w:lineRule="auto"/>
        <w:ind w:right="-112"/>
        <w:jc w:val="both"/>
        <w:rPr>
          <w:rFonts w:ascii="Verdana" w:hAnsi="Verdana" w:cs="Verdana"/>
          <w:sz w:val="18"/>
          <w:szCs w:val="18"/>
          <w:u w:val="single"/>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2" w:name="_Toc282721362"/>
      <w:bookmarkStart w:id="23" w:name="_Toc395266076"/>
      <w:r w:rsidRPr="00AC786F">
        <w:rPr>
          <w:rFonts w:ascii="Verdana" w:hAnsi="Verdana" w:cs="Verdana"/>
          <w:b/>
          <w:bCs/>
          <w:sz w:val="18"/>
          <w:szCs w:val="18"/>
          <w:u w:val="single"/>
        </w:rPr>
        <w:t>Opis sposobu obliczenia ceny.</w:t>
      </w:r>
      <w:bookmarkEnd w:id="22"/>
      <w:bookmarkEnd w:id="23"/>
    </w:p>
    <w:p w:rsidR="005623DB" w:rsidRPr="004D20FE" w:rsidRDefault="005623DB" w:rsidP="004D20FE">
      <w:pPr>
        <w:spacing w:line="360" w:lineRule="auto"/>
        <w:ind w:left="426" w:right="-112"/>
        <w:rPr>
          <w:rFonts w:ascii="Verdana" w:hAnsi="Verdana" w:cs="Verdana"/>
          <w:sz w:val="18"/>
          <w:szCs w:val="18"/>
        </w:rPr>
      </w:pPr>
      <w:r w:rsidRPr="004D20FE">
        <w:rPr>
          <w:rFonts w:ascii="Verdana" w:hAnsi="Verdana" w:cs="Verdana"/>
          <w:sz w:val="18"/>
          <w:szCs w:val="18"/>
        </w:rPr>
        <w:t xml:space="preserve">15.1 Cena ofertowa jest ceną ryczałtową określoną za przedmiot zamówienia, wyszczególniony i zsumowany w Formularzu ofertowym (wzór – zał. nr 1do IDW). </w:t>
      </w:r>
    </w:p>
    <w:p w:rsidR="005623DB" w:rsidRPr="004D20FE" w:rsidRDefault="005623DB" w:rsidP="004D20FE">
      <w:pPr>
        <w:spacing w:line="360" w:lineRule="auto"/>
        <w:ind w:left="426" w:right="-112"/>
        <w:rPr>
          <w:rFonts w:ascii="Verdana" w:hAnsi="Verdana" w:cs="Verdana"/>
          <w:sz w:val="18"/>
          <w:szCs w:val="18"/>
        </w:rPr>
      </w:pPr>
      <w:r w:rsidRPr="004D20FE">
        <w:rPr>
          <w:rFonts w:ascii="Verdana" w:hAnsi="Verdana" w:cs="Verdana"/>
          <w:sz w:val="18"/>
          <w:szCs w:val="18"/>
        </w:rPr>
        <w:t xml:space="preserve">15.2 Cena ofertowa musi uwzględniać wszystkie wymagania oraz obejmować wszelkie koszty realizacji tej części przedmiotu zamówienia, jakie poniesie Wykonawca. </w:t>
      </w:r>
    </w:p>
    <w:p w:rsidR="005623DB" w:rsidRDefault="005623DB" w:rsidP="004D20FE">
      <w:pPr>
        <w:spacing w:line="360" w:lineRule="auto"/>
        <w:ind w:left="426" w:right="-112"/>
        <w:rPr>
          <w:rFonts w:ascii="Verdana" w:hAnsi="Verdana" w:cs="Verdana"/>
          <w:sz w:val="18"/>
          <w:szCs w:val="18"/>
        </w:rPr>
      </w:pPr>
      <w:r w:rsidRPr="004D20FE">
        <w:rPr>
          <w:rFonts w:ascii="Verdana" w:hAnsi="Verdana" w:cs="Verdana"/>
          <w:sz w:val="18"/>
          <w:szCs w:val="18"/>
        </w:rPr>
        <w:t>15.3 Ceny muszą być wyrażone z dokładnością do dwóch miejsc po przecinku.</w:t>
      </w:r>
    </w:p>
    <w:p w:rsidR="005623DB" w:rsidRPr="00AC786F" w:rsidRDefault="005623DB" w:rsidP="004D20FE">
      <w:pPr>
        <w:spacing w:line="360" w:lineRule="auto"/>
        <w:ind w:left="120" w:right="-112"/>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4" w:name="_Toc282721363"/>
      <w:bookmarkStart w:id="25" w:name="_Toc395266077"/>
      <w:r w:rsidRPr="00AC786F">
        <w:rPr>
          <w:rFonts w:ascii="Verdana" w:hAnsi="Verdana" w:cs="Verdana"/>
          <w:b/>
          <w:bCs/>
          <w:sz w:val="18"/>
          <w:szCs w:val="18"/>
          <w:u w:val="single"/>
        </w:rPr>
        <w:t>Opis kryteriów, którymi Zamawiający będzie się kierował przy wyborze oferty</w:t>
      </w:r>
      <w:bookmarkEnd w:id="24"/>
      <w:bookmarkEnd w:id="25"/>
    </w:p>
    <w:p w:rsidR="005623DB" w:rsidRPr="009E33F7" w:rsidRDefault="005623DB" w:rsidP="00D10DDD">
      <w:pPr>
        <w:pStyle w:val="Akapitzlist2"/>
        <w:autoSpaceDE w:val="0"/>
        <w:autoSpaceDN w:val="0"/>
        <w:adjustRightInd w:val="0"/>
        <w:spacing w:before="120" w:line="276" w:lineRule="auto"/>
        <w:ind w:left="425"/>
        <w:rPr>
          <w:rFonts w:ascii="Verdana" w:hAnsi="Verdana" w:cs="Verdana"/>
          <w:b/>
          <w:bCs/>
          <w:sz w:val="18"/>
          <w:szCs w:val="18"/>
          <w:lang w:eastAsia="en-US"/>
        </w:rPr>
      </w:pPr>
      <w:r w:rsidRPr="00854A18">
        <w:rPr>
          <w:rFonts w:ascii="Verdana" w:hAnsi="Verdana" w:cs="Verdana"/>
          <w:b/>
          <w:bCs/>
          <w:sz w:val="18"/>
          <w:szCs w:val="18"/>
          <w:lang w:eastAsia="en-US"/>
        </w:rPr>
        <w:t>16.3</w:t>
      </w:r>
      <w:r>
        <w:rPr>
          <w:rFonts w:ascii="Verdana" w:hAnsi="Verdana" w:cs="Verdana"/>
          <w:sz w:val="18"/>
          <w:szCs w:val="18"/>
          <w:lang w:eastAsia="en-US"/>
        </w:rPr>
        <w:t xml:space="preserve"> </w:t>
      </w:r>
      <w:r w:rsidRPr="00363415">
        <w:rPr>
          <w:rFonts w:ascii="Verdana" w:hAnsi="Verdana" w:cs="Verdana"/>
          <w:sz w:val="18"/>
          <w:szCs w:val="18"/>
          <w:lang w:eastAsia="en-US"/>
        </w:rPr>
        <w:t>Zamawiający wyznaczył następujące kryteria i ich znaczenie</w:t>
      </w:r>
      <w:r>
        <w:rPr>
          <w:rFonts w:ascii="Verdana" w:hAnsi="Verdana" w:cs="Verdana"/>
          <w:sz w:val="18"/>
          <w:szCs w:val="18"/>
          <w:lang w:eastAsia="en-US"/>
        </w:rPr>
        <w:t>:</w:t>
      </w:r>
    </w:p>
    <w:p w:rsidR="005623DB" w:rsidRDefault="005623DB" w:rsidP="00D10DDD">
      <w:pPr>
        <w:autoSpaceDE w:val="0"/>
        <w:autoSpaceDN w:val="0"/>
        <w:adjustRightInd w:val="0"/>
        <w:spacing w:before="120"/>
        <w:ind w:left="749"/>
        <w:rPr>
          <w:rFonts w:ascii="Verdana" w:hAnsi="Verdana" w:cs="Verdana"/>
          <w:sz w:val="18"/>
          <w:szCs w:val="18"/>
          <w:lang w:eastAsia="en-US"/>
        </w:rPr>
      </w:pPr>
      <w:r>
        <w:rPr>
          <w:rFonts w:ascii="Verdana" w:hAnsi="Verdana" w:cs="Verdana"/>
          <w:b/>
          <w:bCs/>
          <w:sz w:val="18"/>
          <w:szCs w:val="18"/>
          <w:lang w:eastAsia="en-US"/>
        </w:rPr>
        <w:t xml:space="preserve">Kryterium nr 1 - Cena oferty C </w:t>
      </w:r>
      <w:r>
        <w:rPr>
          <w:rFonts w:ascii="Verdana" w:hAnsi="Verdana" w:cs="Verdana"/>
          <w:sz w:val="18"/>
          <w:szCs w:val="18"/>
          <w:lang w:eastAsia="en-US"/>
        </w:rPr>
        <w:t xml:space="preserve">– waga 100%,   </w:t>
      </w:r>
    </w:p>
    <w:p w:rsidR="005623DB" w:rsidRDefault="005623DB" w:rsidP="00674FC8">
      <w:pPr>
        <w:tabs>
          <w:tab w:val="left" w:pos="851"/>
        </w:tabs>
        <w:spacing w:line="360" w:lineRule="auto"/>
        <w:ind w:left="851" w:right="-112"/>
        <w:jc w:val="both"/>
        <w:rPr>
          <w:rFonts w:ascii="Verdana" w:hAnsi="Verdana" w:cs="Verdana"/>
          <w:sz w:val="18"/>
          <w:szCs w:val="18"/>
        </w:rPr>
      </w:pPr>
    </w:p>
    <w:p w:rsidR="005623DB" w:rsidRPr="00AC786F" w:rsidRDefault="005623DB">
      <w:pPr>
        <w:spacing w:line="360" w:lineRule="auto"/>
        <w:ind w:right="-178"/>
        <w:jc w:val="both"/>
        <w:outlineLvl w:val="0"/>
        <w:rPr>
          <w:rFonts w:ascii="Verdana" w:hAnsi="Verdana" w:cs="Verdana"/>
          <w:b/>
          <w:bCs/>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6" w:name="_Toc395266100"/>
      <w:bookmarkStart w:id="27" w:name="_Toc282721364"/>
      <w:r w:rsidRPr="00AC786F">
        <w:rPr>
          <w:rFonts w:ascii="Verdana" w:hAnsi="Verdana" w:cs="Verdana"/>
          <w:b/>
          <w:bCs/>
          <w:sz w:val="18"/>
          <w:szCs w:val="18"/>
          <w:u w:val="single"/>
        </w:rPr>
        <w:t>Waluty w jakich mogą być prowadzone rozliczenia między Zamawiającym a Wykonawcą.</w:t>
      </w:r>
      <w:bookmarkEnd w:id="26"/>
    </w:p>
    <w:p w:rsidR="005623DB" w:rsidRPr="000F1F43" w:rsidRDefault="005623DB" w:rsidP="000F1F43">
      <w:pPr>
        <w:spacing w:line="360" w:lineRule="auto"/>
        <w:ind w:left="426" w:right="-112"/>
        <w:jc w:val="both"/>
        <w:outlineLvl w:val="0"/>
        <w:rPr>
          <w:rFonts w:ascii="Verdana" w:hAnsi="Verdana" w:cs="Verdana"/>
          <w:sz w:val="18"/>
          <w:szCs w:val="18"/>
        </w:rPr>
      </w:pPr>
      <w:bookmarkStart w:id="28" w:name="_Toc395266101"/>
      <w:r w:rsidRPr="000F1F43">
        <w:rPr>
          <w:rFonts w:ascii="Verdana" w:hAnsi="Verdana" w:cs="Verdana"/>
          <w:sz w:val="18"/>
          <w:szCs w:val="18"/>
        </w:rPr>
        <w:t>Rozliczenia między Zamawiającym a Wykonawcą prowadzone będą w PLN.</w:t>
      </w:r>
      <w:bookmarkEnd w:id="27"/>
      <w:bookmarkEnd w:id="28"/>
    </w:p>
    <w:p w:rsidR="005623DB" w:rsidRPr="00AC786F" w:rsidRDefault="005623DB" w:rsidP="00F6590D">
      <w:pPr>
        <w:tabs>
          <w:tab w:val="left" w:pos="851"/>
        </w:tabs>
        <w:spacing w:line="360" w:lineRule="auto"/>
        <w:ind w:left="851" w:right="-112" w:hanging="425"/>
        <w:jc w:val="both"/>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9" w:name="_Toc282721365"/>
      <w:bookmarkStart w:id="30" w:name="_Toc395266103"/>
      <w:r w:rsidRPr="00AC786F">
        <w:rPr>
          <w:rFonts w:ascii="Verdana" w:hAnsi="Verdana" w:cs="Verdana"/>
          <w:b/>
          <w:bCs/>
          <w:sz w:val="18"/>
          <w:szCs w:val="18"/>
          <w:u w:val="single"/>
        </w:rPr>
        <w:t>Wymagania dotyczące zabezpieczenia należytego wykonania umowy.</w:t>
      </w:r>
      <w:bookmarkEnd w:id="29"/>
      <w:bookmarkEnd w:id="30"/>
    </w:p>
    <w:p w:rsidR="005623DB" w:rsidRPr="00C67474" w:rsidRDefault="005623DB" w:rsidP="00C67474">
      <w:pPr>
        <w:spacing w:line="360" w:lineRule="auto"/>
        <w:ind w:left="426" w:right="-178"/>
        <w:jc w:val="both"/>
        <w:rPr>
          <w:rFonts w:ascii="Verdana" w:hAnsi="Verdana" w:cs="Verdana"/>
          <w:sz w:val="18"/>
          <w:szCs w:val="18"/>
        </w:rPr>
      </w:pPr>
      <w:r w:rsidRPr="00C67474">
        <w:rPr>
          <w:rFonts w:ascii="Verdana" w:hAnsi="Verdana" w:cs="Verdana"/>
          <w:sz w:val="18"/>
          <w:szCs w:val="18"/>
        </w:rPr>
        <w:t xml:space="preserve">1. Wykonawca, którego oferta została wybrana na podstawie jest zobowiązany przed podpisaniem umowy do wniesienia zabezpieczenia należytego wykonania umowy w wysokości  </w:t>
      </w:r>
      <w:r w:rsidRPr="00FC7F3C">
        <w:rPr>
          <w:rFonts w:ascii="Verdana" w:hAnsi="Verdana" w:cs="Verdana"/>
          <w:b/>
          <w:bCs/>
          <w:sz w:val="18"/>
          <w:szCs w:val="18"/>
        </w:rPr>
        <w:t>5 %</w:t>
      </w:r>
      <w:r w:rsidRPr="00C67474">
        <w:rPr>
          <w:rFonts w:ascii="Verdana" w:hAnsi="Verdana" w:cs="Verdana"/>
          <w:sz w:val="18"/>
          <w:szCs w:val="18"/>
        </w:rPr>
        <w:t xml:space="preserve"> wartości ceny całkowitej podanej w ofercie. </w:t>
      </w:r>
    </w:p>
    <w:p w:rsidR="005623DB" w:rsidRPr="00C67474" w:rsidRDefault="005623DB" w:rsidP="00C67474">
      <w:pPr>
        <w:spacing w:line="360" w:lineRule="auto"/>
        <w:ind w:left="426" w:right="-178"/>
        <w:jc w:val="both"/>
        <w:rPr>
          <w:rFonts w:ascii="Verdana" w:hAnsi="Verdana" w:cs="Verdana"/>
          <w:sz w:val="18"/>
          <w:szCs w:val="18"/>
        </w:rPr>
      </w:pPr>
      <w:r w:rsidRPr="00C67474">
        <w:rPr>
          <w:rFonts w:ascii="Verdana" w:hAnsi="Verdana" w:cs="Verdana"/>
          <w:sz w:val="18"/>
          <w:szCs w:val="18"/>
        </w:rPr>
        <w:t xml:space="preserve">2. Zabezpieczenie należytego wykonania umowy może być wniesione w jednej lub kilku formach, jakie przewiduje art. 148 ust. 1 Ustawy Prawo zamówień publicznych </w:t>
      </w:r>
    </w:p>
    <w:p w:rsidR="005623DB" w:rsidRDefault="005623DB" w:rsidP="00C67474">
      <w:pPr>
        <w:spacing w:line="360" w:lineRule="auto"/>
        <w:ind w:left="426" w:right="-178"/>
        <w:jc w:val="both"/>
        <w:rPr>
          <w:rFonts w:ascii="Verdana" w:hAnsi="Verdana" w:cs="Verdana"/>
          <w:b/>
          <w:bCs/>
          <w:sz w:val="18"/>
          <w:szCs w:val="18"/>
        </w:rPr>
      </w:pPr>
      <w:r w:rsidRPr="00C67474">
        <w:rPr>
          <w:rFonts w:ascii="Verdana" w:hAnsi="Verdana" w:cs="Verdana"/>
          <w:sz w:val="18"/>
          <w:szCs w:val="18"/>
        </w:rPr>
        <w:t xml:space="preserve">3. Zabezpieczenie należytego wykonania umowy, które wykonawca zamierza uiścić w pieniądzu należy wpłacić przelewem na konto </w:t>
      </w:r>
      <w:r>
        <w:rPr>
          <w:rFonts w:ascii="Verdana" w:hAnsi="Verdana" w:cs="Verdana"/>
          <w:sz w:val="18"/>
          <w:szCs w:val="18"/>
        </w:rPr>
        <w:t xml:space="preserve"> </w:t>
      </w:r>
      <w:r w:rsidRPr="009F50FD">
        <w:rPr>
          <w:rFonts w:ascii="Verdana" w:hAnsi="Verdana" w:cs="Verdana"/>
          <w:b/>
          <w:bCs/>
          <w:sz w:val="18"/>
          <w:szCs w:val="18"/>
        </w:rPr>
        <w:t xml:space="preserve">93 1020 5226 0000 6002 0416 3390 </w:t>
      </w:r>
      <w:r>
        <w:rPr>
          <w:rFonts w:ascii="Verdana" w:hAnsi="Verdana" w:cs="Verdana"/>
          <w:b/>
          <w:bCs/>
          <w:sz w:val="18"/>
          <w:szCs w:val="18"/>
        </w:rPr>
        <w:t xml:space="preserve"> </w:t>
      </w:r>
      <w:r w:rsidRPr="00C67474">
        <w:rPr>
          <w:rFonts w:ascii="Verdana" w:hAnsi="Verdana" w:cs="Verdana"/>
          <w:sz w:val="18"/>
          <w:szCs w:val="18"/>
        </w:rPr>
        <w:t>z dopiskiem</w:t>
      </w:r>
      <w:r>
        <w:rPr>
          <w:rFonts w:ascii="Verdana" w:hAnsi="Verdana" w:cs="Verdana"/>
          <w:b/>
          <w:bCs/>
          <w:sz w:val="18"/>
          <w:szCs w:val="18"/>
        </w:rPr>
        <w:t xml:space="preserve"> </w:t>
      </w:r>
      <w:r w:rsidRPr="00774AD0">
        <w:rPr>
          <w:rFonts w:ascii="Verdana" w:hAnsi="Verdana" w:cs="Verdana"/>
          <w:b/>
          <w:bCs/>
          <w:sz w:val="18"/>
          <w:szCs w:val="18"/>
        </w:rPr>
        <w:t>„Zabezpieczenie wykonania umowy:</w:t>
      </w:r>
      <w:r>
        <w:rPr>
          <w:rFonts w:ascii="Verdana" w:hAnsi="Verdana" w:cs="Verdana"/>
          <w:b/>
          <w:bCs/>
          <w:sz w:val="18"/>
          <w:szCs w:val="18"/>
        </w:rPr>
        <w:t xml:space="preserve"> znak postępowania WCZ/DAT/ZO-19/2017”</w:t>
      </w:r>
    </w:p>
    <w:p w:rsidR="005623DB" w:rsidRDefault="005623DB" w:rsidP="00C67474">
      <w:pPr>
        <w:spacing w:line="360" w:lineRule="auto"/>
        <w:ind w:left="426" w:right="-178"/>
        <w:jc w:val="both"/>
        <w:rPr>
          <w:rFonts w:ascii="Verdana" w:hAnsi="Verdana" w:cs="Verdana"/>
          <w:sz w:val="18"/>
          <w:szCs w:val="18"/>
        </w:rPr>
      </w:pPr>
      <w:r w:rsidRPr="00C67474">
        <w:rPr>
          <w:rFonts w:ascii="Verdana" w:hAnsi="Verdana" w:cs="Verdana"/>
          <w:sz w:val="18"/>
          <w:szCs w:val="18"/>
        </w:rPr>
        <w:t>4.  Warunki i termin zwrotu zabezpieczenia należytego wykona</w:t>
      </w:r>
      <w:r>
        <w:rPr>
          <w:rFonts w:ascii="Verdana" w:hAnsi="Verdana" w:cs="Verdana"/>
          <w:sz w:val="18"/>
          <w:szCs w:val="18"/>
        </w:rPr>
        <w:t>nia umowy określone są w projek</w:t>
      </w:r>
      <w:r w:rsidRPr="00C67474">
        <w:rPr>
          <w:rFonts w:ascii="Verdana" w:hAnsi="Verdana" w:cs="Verdana"/>
          <w:sz w:val="18"/>
          <w:szCs w:val="18"/>
        </w:rPr>
        <w:t>cie umowy stanowiącej załą</w:t>
      </w:r>
      <w:r>
        <w:rPr>
          <w:rFonts w:ascii="Verdana" w:hAnsi="Verdana" w:cs="Verdana"/>
          <w:sz w:val="18"/>
          <w:szCs w:val="18"/>
        </w:rPr>
        <w:t>cznik do niniejszej dokumnetacji</w:t>
      </w:r>
    </w:p>
    <w:p w:rsidR="005623DB" w:rsidRPr="00AC786F" w:rsidRDefault="005623DB" w:rsidP="00C67474">
      <w:pPr>
        <w:spacing w:line="360" w:lineRule="auto"/>
        <w:ind w:right="-178"/>
        <w:jc w:val="both"/>
        <w:rPr>
          <w:rFonts w:ascii="Verdana" w:hAnsi="Verdana" w:cs="Verdana"/>
          <w:sz w:val="18"/>
          <w:szCs w:val="18"/>
        </w:rPr>
      </w:pPr>
      <w:r w:rsidRPr="00AC786F">
        <w:rPr>
          <w:rFonts w:ascii="Verdana" w:hAnsi="Verdana" w:cs="Verdana"/>
          <w:sz w:val="18"/>
          <w:szCs w:val="18"/>
        </w:rPr>
        <w:t xml:space="preserve">          </w:t>
      </w:r>
    </w:p>
    <w:p w:rsidR="005623DB" w:rsidRPr="00AC786F" w:rsidRDefault="005623DB">
      <w:pPr>
        <w:tabs>
          <w:tab w:val="left" w:pos="1440"/>
        </w:tabs>
        <w:ind w:left="1434" w:right="-112" w:hanging="357"/>
        <w:jc w:val="both"/>
        <w:rPr>
          <w:rFonts w:ascii="Verdana" w:hAnsi="Verdana" w:cs="Verdana"/>
          <w:sz w:val="16"/>
          <w:szCs w:val="16"/>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31" w:name="_Toc282721370"/>
      <w:bookmarkStart w:id="32" w:name="_Toc395266104"/>
      <w:r w:rsidRPr="00AC786F">
        <w:rPr>
          <w:rFonts w:ascii="Verdana" w:hAnsi="Verdana" w:cs="Verdana"/>
          <w:b/>
          <w:bCs/>
          <w:sz w:val="18"/>
          <w:szCs w:val="18"/>
          <w:u w:val="single"/>
        </w:rPr>
        <w:t>Wzór umowy.</w:t>
      </w:r>
      <w:bookmarkEnd w:id="31"/>
      <w:bookmarkEnd w:id="32"/>
    </w:p>
    <w:p w:rsidR="005623DB" w:rsidRPr="00AC786F" w:rsidRDefault="005623DB" w:rsidP="00F6590D">
      <w:pPr>
        <w:spacing w:line="360" w:lineRule="auto"/>
        <w:ind w:left="851" w:right="-112" w:hanging="425"/>
        <w:jc w:val="both"/>
        <w:rPr>
          <w:rFonts w:ascii="Verdana" w:hAnsi="Verdana" w:cs="Verdana"/>
          <w:sz w:val="18"/>
          <w:szCs w:val="18"/>
        </w:rPr>
      </w:pPr>
      <w:r>
        <w:rPr>
          <w:rFonts w:ascii="Verdana" w:hAnsi="Verdana" w:cs="Verdana"/>
          <w:sz w:val="18"/>
          <w:szCs w:val="18"/>
        </w:rPr>
        <w:t xml:space="preserve">15.1 </w:t>
      </w:r>
      <w:r w:rsidRPr="00AC786F">
        <w:rPr>
          <w:rFonts w:ascii="Verdana" w:hAnsi="Verdana" w:cs="Verdana"/>
          <w:sz w:val="18"/>
          <w:szCs w:val="18"/>
        </w:rPr>
        <w:t>Projekt umowy stanowi załącznik nr</w:t>
      </w:r>
      <w:r>
        <w:rPr>
          <w:rFonts w:ascii="Verdana" w:hAnsi="Verdana" w:cs="Verdana"/>
          <w:sz w:val="18"/>
          <w:szCs w:val="18"/>
        </w:rPr>
        <w:t xml:space="preserve"> </w:t>
      </w:r>
      <w:r w:rsidRPr="00AC786F">
        <w:rPr>
          <w:rFonts w:ascii="Verdana" w:hAnsi="Verdana" w:cs="Verdana"/>
          <w:sz w:val="18"/>
          <w:szCs w:val="18"/>
        </w:rPr>
        <w:t xml:space="preserve">III– PU </w:t>
      </w:r>
    </w:p>
    <w:p w:rsidR="005623DB" w:rsidRPr="00AC786F" w:rsidRDefault="005623DB" w:rsidP="00F6590D">
      <w:pPr>
        <w:spacing w:line="360" w:lineRule="auto"/>
        <w:ind w:left="851" w:right="-112" w:hanging="425"/>
        <w:jc w:val="both"/>
        <w:rPr>
          <w:rFonts w:ascii="Verdana" w:hAnsi="Verdana" w:cs="Verdana"/>
          <w:sz w:val="18"/>
          <w:szCs w:val="18"/>
        </w:rPr>
      </w:pPr>
      <w:r>
        <w:rPr>
          <w:rFonts w:ascii="Verdana" w:hAnsi="Verdana" w:cs="Verdana"/>
          <w:sz w:val="18"/>
          <w:szCs w:val="18"/>
        </w:rPr>
        <w:t xml:space="preserve">15.2 </w:t>
      </w:r>
      <w:r w:rsidRPr="00AC786F">
        <w:rPr>
          <w:rFonts w:ascii="Verdana" w:hAnsi="Verdana" w:cs="Verdana"/>
          <w:sz w:val="18"/>
          <w:szCs w:val="18"/>
        </w:rPr>
        <w:t>Wszelkie zmiany i uzupełnienia treści niniejszej umowy, wymagają aneksów do umowy sporządzonych w formie pisemnej pod rygorem nieważności.</w:t>
      </w:r>
    </w:p>
    <w:p w:rsidR="005623DB"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 xml:space="preserve">15.3 </w:t>
      </w:r>
      <w:r w:rsidRPr="00AC786F">
        <w:rPr>
          <w:rFonts w:ascii="Verdana" w:hAnsi="Verdana" w:cs="Verdana"/>
          <w:sz w:val="18"/>
          <w:szCs w:val="18"/>
        </w:rPr>
        <w:t xml:space="preserve">Zakazuje się istotnych zmian postanowień zawartej umowy w stosunku do treści oferty, na podstawie której dokonano wyboru Wykonawcy. Jednakże Zamawiający  </w:t>
      </w:r>
      <w:r w:rsidRPr="00DE2DB3">
        <w:rPr>
          <w:rFonts w:ascii="Verdana" w:hAnsi="Verdana" w:cs="Verdana"/>
          <w:sz w:val="18"/>
          <w:szCs w:val="18"/>
        </w:rPr>
        <w:t xml:space="preserve">przewiduje możliwość dokonania zmiany umowy w niżej wymienionych przypadkach: </w:t>
      </w:r>
    </w:p>
    <w:p w:rsidR="005623DB" w:rsidRPr="00DE2DB3"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15.3.1</w:t>
      </w:r>
      <w:r w:rsidRPr="00DE2DB3">
        <w:rPr>
          <w:rFonts w:ascii="Verdana" w:hAnsi="Verdana" w:cs="Verdana"/>
          <w:sz w:val="18"/>
          <w:szCs w:val="18"/>
        </w:rPr>
        <w:t xml:space="preserve"> zmiana wynagrodzenia w przypadku: </w:t>
      </w:r>
    </w:p>
    <w:p w:rsidR="005623DB" w:rsidRPr="00DE2DB3" w:rsidRDefault="005623DB" w:rsidP="009E1BD1">
      <w:pPr>
        <w:spacing w:line="360" w:lineRule="auto"/>
        <w:ind w:left="851" w:right="-112" w:hanging="425"/>
        <w:jc w:val="both"/>
        <w:rPr>
          <w:rFonts w:ascii="Verdana" w:hAnsi="Verdana" w:cs="Verdana"/>
          <w:sz w:val="18"/>
          <w:szCs w:val="18"/>
        </w:rPr>
      </w:pPr>
      <w:r w:rsidRPr="00DE2DB3">
        <w:rPr>
          <w:rFonts w:ascii="Verdana" w:hAnsi="Verdana" w:cs="Verdana"/>
          <w:sz w:val="18"/>
          <w:szCs w:val="18"/>
        </w:rPr>
        <w:t>a)</w:t>
      </w:r>
      <w:r w:rsidRPr="00DE2DB3">
        <w:rPr>
          <w:rFonts w:ascii="Verdana" w:hAnsi="Verdana" w:cs="Verdana"/>
          <w:sz w:val="18"/>
          <w:szCs w:val="18"/>
        </w:rPr>
        <w:tab/>
        <w:t xml:space="preserve">ustawowej zmiany stawki podatku od towaru i usług w trakcie realizacji umowy – w zakresie dotyczącym niezrealizowanej części umowy wynagrodzenie ryczałtowe (brutto) zostanie odpowiednio zmodyfikowane, </w:t>
      </w:r>
    </w:p>
    <w:p w:rsidR="005623DB" w:rsidRPr="00DE2DB3" w:rsidRDefault="005623DB" w:rsidP="00DE2DB3">
      <w:pPr>
        <w:spacing w:line="360" w:lineRule="auto"/>
        <w:ind w:left="851" w:right="-112" w:hanging="425"/>
        <w:jc w:val="both"/>
        <w:rPr>
          <w:rFonts w:ascii="Verdana" w:hAnsi="Verdana" w:cs="Verdana"/>
          <w:sz w:val="18"/>
          <w:szCs w:val="18"/>
        </w:rPr>
      </w:pPr>
      <w:r w:rsidRPr="00DE2DB3">
        <w:rPr>
          <w:rFonts w:ascii="Verdana" w:hAnsi="Verdana" w:cs="Verdana"/>
          <w:sz w:val="18"/>
          <w:szCs w:val="18"/>
        </w:rPr>
        <w:t>b)</w:t>
      </w:r>
      <w:r w:rsidRPr="00DE2DB3">
        <w:rPr>
          <w:rFonts w:ascii="Verdana" w:hAnsi="Verdana" w:cs="Verdana"/>
          <w:sz w:val="18"/>
          <w:szCs w:val="18"/>
        </w:rPr>
        <w:tab/>
        <w:t xml:space="preserve">realizacji dodatkowych robót budowlanych przez Wykonawcę, nieobjętych zamówieniem podstawowym, o ile stały się niezbędne i zostały spełnione łącznie następujące warunki: </w:t>
      </w:r>
    </w:p>
    <w:p w:rsidR="005623DB" w:rsidRPr="00DE2DB3" w:rsidRDefault="005623DB" w:rsidP="00DE2DB3">
      <w:pPr>
        <w:spacing w:line="360" w:lineRule="auto"/>
        <w:ind w:left="851" w:right="-112" w:hanging="425"/>
        <w:jc w:val="both"/>
        <w:rPr>
          <w:rFonts w:ascii="Verdana" w:hAnsi="Verdana" w:cs="Verdana"/>
          <w:sz w:val="18"/>
          <w:szCs w:val="18"/>
        </w:rPr>
      </w:pPr>
      <w:r w:rsidRPr="00DE2DB3">
        <w:rPr>
          <w:rFonts w:ascii="Verdana" w:hAnsi="Verdana" w:cs="Verdana"/>
          <w:sz w:val="18"/>
          <w:szCs w:val="18"/>
        </w:rPr>
        <w:t>•</w:t>
      </w:r>
      <w:r w:rsidRPr="00DE2DB3">
        <w:rPr>
          <w:rFonts w:ascii="Verdana" w:hAnsi="Verdana" w:cs="Verdana"/>
          <w:sz w:val="18"/>
          <w:szCs w:val="18"/>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5623DB" w:rsidRPr="00DE2DB3" w:rsidRDefault="005623DB" w:rsidP="00DE2DB3">
      <w:pPr>
        <w:spacing w:line="360" w:lineRule="auto"/>
        <w:ind w:left="851" w:right="-112" w:hanging="425"/>
        <w:jc w:val="both"/>
        <w:rPr>
          <w:rFonts w:ascii="Verdana" w:hAnsi="Verdana" w:cs="Verdana"/>
          <w:sz w:val="18"/>
          <w:szCs w:val="18"/>
        </w:rPr>
      </w:pPr>
      <w:r w:rsidRPr="00DE2DB3">
        <w:rPr>
          <w:rFonts w:ascii="Verdana" w:hAnsi="Verdana" w:cs="Verdana"/>
          <w:sz w:val="18"/>
          <w:szCs w:val="18"/>
        </w:rPr>
        <w:t>•</w:t>
      </w:r>
      <w:r w:rsidRPr="00DE2DB3">
        <w:rPr>
          <w:rFonts w:ascii="Verdana" w:hAnsi="Verdana" w:cs="Verdana"/>
          <w:sz w:val="18"/>
          <w:szCs w:val="18"/>
        </w:rPr>
        <w:tab/>
        <w:t xml:space="preserve">zmiana wykonawcy spowodowałaby istotną niedogodność lub znaczne zwiększenie kosztów dla zamawiającego, </w:t>
      </w:r>
    </w:p>
    <w:p w:rsidR="005623DB" w:rsidRPr="00DE2DB3" w:rsidRDefault="005623DB" w:rsidP="00DE2DB3">
      <w:pPr>
        <w:spacing w:line="360" w:lineRule="auto"/>
        <w:ind w:left="851" w:right="-112" w:hanging="425"/>
        <w:jc w:val="both"/>
        <w:rPr>
          <w:rFonts w:ascii="Verdana" w:hAnsi="Verdana" w:cs="Verdana"/>
          <w:sz w:val="18"/>
          <w:szCs w:val="18"/>
        </w:rPr>
      </w:pPr>
      <w:r w:rsidRPr="00DE2DB3">
        <w:rPr>
          <w:rFonts w:ascii="Verdana" w:hAnsi="Verdana" w:cs="Verdana"/>
          <w:sz w:val="18"/>
          <w:szCs w:val="18"/>
        </w:rPr>
        <w:t>•</w:t>
      </w:r>
      <w:r w:rsidRPr="00DE2DB3">
        <w:rPr>
          <w:rFonts w:ascii="Verdana" w:hAnsi="Verdana" w:cs="Verdana"/>
          <w:sz w:val="18"/>
          <w:szCs w:val="18"/>
        </w:rPr>
        <w:tab/>
        <w:t xml:space="preserve">wartość każdej kolejnej zmiany nie przekracza 50% wartości zamówienia określonej pierwotnie w umowie. </w:t>
      </w:r>
    </w:p>
    <w:p w:rsidR="005623DB" w:rsidRPr="00DE2DB3"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 xml:space="preserve">       </w:t>
      </w:r>
      <w:r w:rsidRPr="00DE2DB3">
        <w:rPr>
          <w:rFonts w:ascii="Verdana" w:hAnsi="Verdana" w:cs="Verdana"/>
          <w:sz w:val="18"/>
          <w:szCs w:val="18"/>
        </w:rPr>
        <w:t xml:space="preserve">W przypadku wystąpienia robót dodatkowych, będą one wyceniane wg następujących wskaźników cenotwórczych: robocizna -13 zł, koszty pośrednie - 60% od R+S, Zysk – 10% od R+S+Kp, ceny materiałów rynkowe nie wyższe niż średnie ceny Sekocenbud. </w:t>
      </w:r>
    </w:p>
    <w:p w:rsidR="005623DB"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 xml:space="preserve">15.3.2 </w:t>
      </w:r>
      <w:r w:rsidRPr="00DE2DB3">
        <w:rPr>
          <w:rFonts w:ascii="Verdana" w:hAnsi="Verdana" w:cs="Verdana"/>
          <w:sz w:val="18"/>
          <w:szCs w:val="18"/>
        </w:rPr>
        <w:t xml:space="preserve">zmiana numeru rachunku bankowego Wykonawcy; </w:t>
      </w:r>
    </w:p>
    <w:p w:rsidR="005623DB" w:rsidRPr="0065445A" w:rsidRDefault="005623DB" w:rsidP="00DE2DB3">
      <w:pPr>
        <w:spacing w:line="360" w:lineRule="auto"/>
        <w:ind w:left="851" w:right="-112" w:hanging="425"/>
        <w:jc w:val="both"/>
        <w:rPr>
          <w:rFonts w:ascii="Verdana" w:hAnsi="Verdana" w:cs="Verdana"/>
          <w:strike/>
          <w:sz w:val="18"/>
          <w:szCs w:val="18"/>
        </w:rPr>
      </w:pPr>
      <w:r>
        <w:rPr>
          <w:rFonts w:ascii="Verdana" w:hAnsi="Verdana" w:cs="Verdana"/>
          <w:sz w:val="18"/>
          <w:szCs w:val="18"/>
        </w:rPr>
        <w:t xml:space="preserve">15.3.3 </w:t>
      </w:r>
      <w:r w:rsidRPr="009E1BD1">
        <w:rPr>
          <w:rFonts w:ascii="Verdana" w:hAnsi="Verdana" w:cs="Verdana"/>
          <w:sz w:val="18"/>
          <w:szCs w:val="18"/>
        </w:rPr>
        <w:t xml:space="preserve">zmiany albo rezygnacji z Podwykonawcy </w:t>
      </w:r>
    </w:p>
    <w:p w:rsidR="005623DB" w:rsidRPr="00DE2DB3"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 xml:space="preserve">15.3.4 </w:t>
      </w:r>
      <w:r w:rsidRPr="009E1BD1">
        <w:rPr>
          <w:rFonts w:ascii="Verdana" w:hAnsi="Verdana" w:cs="Verdana"/>
          <w:sz w:val="18"/>
          <w:szCs w:val="18"/>
        </w:rPr>
        <w:t>zmiana zakresu części zamówienia powierzonej do wykonania przez Podwykonawców,</w:t>
      </w:r>
    </w:p>
    <w:p w:rsidR="005623DB" w:rsidRPr="00DE2DB3" w:rsidRDefault="005623DB" w:rsidP="00DE2DB3">
      <w:pPr>
        <w:spacing w:line="360" w:lineRule="auto"/>
        <w:ind w:left="851" w:right="-112" w:hanging="425"/>
        <w:jc w:val="both"/>
        <w:rPr>
          <w:rFonts w:ascii="Verdana" w:hAnsi="Verdana" w:cs="Verdana"/>
          <w:sz w:val="18"/>
          <w:szCs w:val="18"/>
        </w:rPr>
      </w:pPr>
      <w:r>
        <w:rPr>
          <w:rFonts w:ascii="Verdana" w:hAnsi="Verdana" w:cs="Verdana"/>
          <w:sz w:val="18"/>
          <w:szCs w:val="18"/>
        </w:rPr>
        <w:t xml:space="preserve">15.3.5 </w:t>
      </w:r>
      <w:r w:rsidRPr="00DE2DB3">
        <w:rPr>
          <w:rFonts w:ascii="Verdana" w:hAnsi="Verdana" w:cs="Verdana"/>
          <w:sz w:val="18"/>
          <w:szCs w:val="18"/>
        </w:rPr>
        <w:t xml:space="preserve">zmiana terminu realizacji zamówienia w przypadku:  </w:t>
      </w:r>
    </w:p>
    <w:p w:rsidR="005623DB" w:rsidRDefault="005623DB" w:rsidP="00ED66A9">
      <w:pPr>
        <w:spacing w:line="360" w:lineRule="auto"/>
        <w:ind w:left="851" w:right="-112"/>
        <w:jc w:val="both"/>
        <w:rPr>
          <w:rFonts w:ascii="Verdana" w:hAnsi="Verdana" w:cs="Verdana"/>
          <w:sz w:val="18"/>
          <w:szCs w:val="18"/>
        </w:rPr>
      </w:pPr>
      <w:r>
        <w:rPr>
          <w:rFonts w:ascii="Verdana" w:hAnsi="Verdana" w:cs="Verdana"/>
          <w:sz w:val="18"/>
          <w:szCs w:val="18"/>
        </w:rPr>
        <w:t xml:space="preserve">a) </w:t>
      </w:r>
      <w:r w:rsidRPr="00DE2DB3">
        <w:rPr>
          <w:rFonts w:ascii="Verdana" w:hAnsi="Verdana" w:cs="Verdana"/>
          <w:sz w:val="18"/>
          <w:szCs w:val="18"/>
        </w:rPr>
        <w:t xml:space="preserve">gdy wystąpi konieczność wykonania robót dodatkowych mających wpływ na termin realizacji zadania. </w:t>
      </w:r>
    </w:p>
    <w:p w:rsidR="005623DB" w:rsidRDefault="005623DB" w:rsidP="00ED66A9">
      <w:pPr>
        <w:spacing w:line="360" w:lineRule="auto"/>
        <w:ind w:left="851" w:right="-112"/>
        <w:jc w:val="both"/>
        <w:rPr>
          <w:rFonts w:ascii="Verdana" w:hAnsi="Verdana" w:cs="Verdana"/>
          <w:sz w:val="18"/>
          <w:szCs w:val="18"/>
        </w:rPr>
      </w:pPr>
      <w:r>
        <w:rPr>
          <w:rFonts w:ascii="Verdana" w:hAnsi="Verdana" w:cs="Verdana"/>
          <w:sz w:val="18"/>
          <w:szCs w:val="18"/>
        </w:rPr>
        <w:t xml:space="preserve">b) </w:t>
      </w:r>
      <w:r w:rsidRPr="00985CAF">
        <w:rPr>
          <w:rFonts w:ascii="Verdana" w:hAnsi="Verdana" w:cs="Verdana"/>
          <w:sz w:val="18"/>
          <w:szCs w:val="18"/>
        </w:rPr>
        <w:t>zaistnienia warunków atmosferycznych na terenie budowy uniemożliwiających realizację robót w okresie ich występowania, co może być podstawą do przyznania dodatkowego czasu na zakończenie robót o długości równoważnej z długością występowania wyżej opisanych warunków atmosferycznych lub czasu w jakim realizacja tych robót była uniemożliwiona z powodu wystąpienia takowych warunków atmosferycznych;</w:t>
      </w:r>
    </w:p>
    <w:p w:rsidR="005623DB" w:rsidRPr="00985CAF" w:rsidRDefault="005623DB" w:rsidP="002A1DC9">
      <w:pPr>
        <w:spacing w:line="360" w:lineRule="auto"/>
        <w:ind w:left="851" w:right="-112" w:hanging="425"/>
        <w:jc w:val="both"/>
        <w:rPr>
          <w:rFonts w:ascii="Verdana" w:hAnsi="Verdana" w:cs="Verdana"/>
          <w:sz w:val="18"/>
          <w:szCs w:val="18"/>
        </w:rPr>
      </w:pPr>
      <w:r>
        <w:rPr>
          <w:rFonts w:ascii="Verdana" w:hAnsi="Verdana" w:cs="Verdana"/>
          <w:sz w:val="18"/>
          <w:szCs w:val="18"/>
        </w:rPr>
        <w:t xml:space="preserve">15.3.6 </w:t>
      </w:r>
      <w:r w:rsidRPr="00985CAF">
        <w:rPr>
          <w:rFonts w:ascii="Verdana" w:hAnsi="Verdana" w:cs="Verdana"/>
          <w:sz w:val="18"/>
          <w:szCs w:val="18"/>
        </w:rPr>
        <w:t>Zamawiający dopuszcza możliwość wystąpienia w trakcie realizacji przedmiotu zamówienia robót zamiennych w stosunku do przewidzianych w dokumentacji projektowej w sytuacji, gdy wykonanie tych robót będzie niezbędne do prawidłowego tj. zgodnego z zasadami wiedzy technicznej i obowiązującymi na dzień odbioru robót przepisami wykonania przedmiotu zamówienia.</w:t>
      </w:r>
    </w:p>
    <w:p w:rsidR="005623DB" w:rsidRPr="00985CAF" w:rsidRDefault="005623DB" w:rsidP="002A1DC9">
      <w:pPr>
        <w:spacing w:line="360" w:lineRule="auto"/>
        <w:ind w:left="851" w:right="-112" w:hanging="425"/>
        <w:jc w:val="both"/>
        <w:rPr>
          <w:rFonts w:ascii="Verdana" w:hAnsi="Verdana" w:cs="Verdana"/>
          <w:sz w:val="18"/>
          <w:szCs w:val="18"/>
        </w:rPr>
      </w:pPr>
      <w:r w:rsidRPr="00985CAF">
        <w:rPr>
          <w:rFonts w:ascii="Verdana" w:hAnsi="Verdana" w:cs="Verdana"/>
          <w:sz w:val="18"/>
          <w:szCs w:val="18"/>
        </w:rPr>
        <w:t xml:space="preserve">     Wprowadzenie robót zamiennych jest dopuszczalne w następujących okolicznościach: </w:t>
      </w:r>
    </w:p>
    <w:p w:rsidR="005623DB" w:rsidRPr="00985CAF" w:rsidRDefault="005623DB" w:rsidP="002A1DC9">
      <w:pPr>
        <w:spacing w:line="360" w:lineRule="auto"/>
        <w:ind w:left="851" w:right="-112" w:hanging="425"/>
        <w:jc w:val="both"/>
        <w:rPr>
          <w:rFonts w:ascii="Verdana" w:hAnsi="Verdana" w:cs="Verdana"/>
          <w:sz w:val="18"/>
          <w:szCs w:val="18"/>
        </w:rPr>
      </w:pPr>
      <w:r w:rsidRPr="00985CAF">
        <w:rPr>
          <w:rFonts w:ascii="Verdana" w:hAnsi="Verdana" w:cs="Verdana"/>
          <w:sz w:val="18"/>
          <w:szCs w:val="18"/>
        </w:rPr>
        <w:t xml:space="preserve">1) </w:t>
      </w:r>
      <w:r>
        <w:rPr>
          <w:rFonts w:ascii="Verdana" w:hAnsi="Verdana" w:cs="Verdana"/>
          <w:sz w:val="18"/>
          <w:szCs w:val="18"/>
        </w:rPr>
        <w:t xml:space="preserve">  </w:t>
      </w:r>
      <w:r w:rsidRPr="00985CAF">
        <w:rPr>
          <w:rFonts w:ascii="Verdana" w:hAnsi="Verdana" w:cs="Verdana"/>
          <w:sz w:val="18"/>
          <w:szCs w:val="18"/>
        </w:rPr>
        <w:t xml:space="preserve">jeżeli realizacja projektu przy zastosowaniu rozwiązań technicznych lub technologicznych wskazanych w dokumentacji projektowej lub STWIOR, groziłaby niewykonaniem lub wadliwym wykonaniem projektu lub wykonaniem niezgodnie z zasadami wiedzy technicznej  lub takim wykonaniem, które skutkowałoby trudnościami w późniejszym użytkowaniu lub brakiem estetyki, </w:t>
      </w:r>
    </w:p>
    <w:p w:rsidR="005623DB" w:rsidRPr="00985CAF" w:rsidRDefault="005623DB" w:rsidP="002A1DC9">
      <w:pPr>
        <w:spacing w:line="360" w:lineRule="auto"/>
        <w:ind w:left="851" w:right="-112" w:hanging="425"/>
        <w:jc w:val="both"/>
        <w:rPr>
          <w:rFonts w:ascii="Verdana" w:hAnsi="Verdana" w:cs="Verdana"/>
          <w:sz w:val="18"/>
          <w:szCs w:val="18"/>
        </w:rPr>
      </w:pPr>
      <w:r w:rsidRPr="00985CAF">
        <w:rPr>
          <w:rFonts w:ascii="Verdana" w:hAnsi="Verdana" w:cs="Verdana"/>
          <w:sz w:val="18"/>
          <w:szCs w:val="18"/>
        </w:rPr>
        <w:t xml:space="preserve">2) </w:t>
      </w:r>
      <w:r>
        <w:rPr>
          <w:rFonts w:ascii="Verdana" w:hAnsi="Verdana" w:cs="Verdana"/>
          <w:sz w:val="18"/>
          <w:szCs w:val="18"/>
        </w:rPr>
        <w:t xml:space="preserve"> </w:t>
      </w:r>
      <w:r w:rsidRPr="00985CAF">
        <w:rPr>
          <w:rFonts w:ascii="Verdana" w:hAnsi="Verdana" w:cs="Verdana"/>
          <w:sz w:val="18"/>
          <w:szCs w:val="18"/>
        </w:rPr>
        <w:t xml:space="preserve">jeżeli konieczność zamiany wbudowywanych materiałów lub urządzeń jest spowodowana: zaprzestaniem produkcji, brakiem możliwości zakupu (towaru nie ma na rynku), </w:t>
      </w:r>
    </w:p>
    <w:p w:rsidR="005623DB" w:rsidRPr="00985CAF" w:rsidRDefault="005623DB" w:rsidP="00ED66A9">
      <w:pPr>
        <w:spacing w:line="360" w:lineRule="auto"/>
        <w:ind w:left="567" w:right="-112" w:hanging="425"/>
        <w:jc w:val="both"/>
        <w:rPr>
          <w:rFonts w:ascii="Verdana" w:hAnsi="Verdana" w:cs="Verdana"/>
          <w:sz w:val="18"/>
          <w:szCs w:val="18"/>
        </w:rPr>
      </w:pPr>
      <w:r w:rsidRPr="00985CAF">
        <w:rPr>
          <w:rFonts w:ascii="Verdana" w:hAnsi="Verdana" w:cs="Verdana"/>
          <w:sz w:val="18"/>
          <w:szCs w:val="18"/>
        </w:rPr>
        <w:tab/>
        <w:t xml:space="preserve">3) jeżeli występuje konieczność zmiany rozwiązań technicznych lub technologicznych wskazanych w dokumentacji projektowej, gdyż zastosowanie wskazanych w dokumentacji materiałów i urządzeń spowoduje wadliwe wykonanie przedmiotu umowy lub wykonanie niezgodne z zasadami wiedzy technicznej lub takie wykonanie, które skutkować będzie trudnościami w późniejszym użytkowaniu lub brakiem estetyki, </w:t>
      </w:r>
    </w:p>
    <w:p w:rsidR="005623DB" w:rsidRPr="00985CAF" w:rsidRDefault="005623DB" w:rsidP="002A1DC9">
      <w:pPr>
        <w:spacing w:line="360" w:lineRule="auto"/>
        <w:ind w:left="851" w:right="-112" w:hanging="425"/>
        <w:jc w:val="both"/>
        <w:rPr>
          <w:rFonts w:ascii="Verdana" w:hAnsi="Verdana" w:cs="Verdana"/>
          <w:sz w:val="18"/>
          <w:szCs w:val="18"/>
        </w:rPr>
      </w:pPr>
      <w:r w:rsidRPr="00985CAF">
        <w:rPr>
          <w:rFonts w:ascii="Verdana" w:hAnsi="Verdana" w:cs="Verdana"/>
          <w:sz w:val="18"/>
          <w:szCs w:val="18"/>
        </w:rPr>
        <w:t xml:space="preserve"> 4) jeżeli są one uzasadnione koniecznością zwiększenia bezpieczeństwa realizacji   robót budowlanych lub usprawnienia procesu budowy </w:t>
      </w:r>
    </w:p>
    <w:p w:rsidR="005623DB" w:rsidRPr="00985CAF" w:rsidRDefault="005623DB" w:rsidP="002A1DC9">
      <w:pPr>
        <w:spacing w:line="360" w:lineRule="auto"/>
        <w:ind w:left="851" w:right="-112" w:hanging="425"/>
        <w:jc w:val="both"/>
        <w:rPr>
          <w:rFonts w:ascii="Verdana" w:hAnsi="Verdana" w:cs="Verdana"/>
          <w:sz w:val="18"/>
          <w:szCs w:val="18"/>
        </w:rPr>
      </w:pPr>
      <w:r w:rsidRPr="00985CAF">
        <w:rPr>
          <w:rFonts w:ascii="Verdana" w:hAnsi="Verdana" w:cs="Verdana"/>
          <w:sz w:val="18"/>
          <w:szCs w:val="18"/>
        </w:rPr>
        <w:t>5) jeżeli wprowadzane zmiany są korzystne dla Zamawiającego;</w:t>
      </w:r>
    </w:p>
    <w:p w:rsidR="005623DB" w:rsidRDefault="005623DB" w:rsidP="00ED66A9">
      <w:pPr>
        <w:spacing w:line="360" w:lineRule="auto"/>
        <w:ind w:left="709" w:right="-112"/>
        <w:jc w:val="both"/>
        <w:rPr>
          <w:rFonts w:ascii="Verdana" w:hAnsi="Verdana" w:cs="Verdana"/>
          <w:sz w:val="18"/>
          <w:szCs w:val="18"/>
        </w:rPr>
      </w:pPr>
      <w:r w:rsidRPr="00985CAF">
        <w:rPr>
          <w:rFonts w:ascii="Verdana" w:hAnsi="Verdana" w:cs="Verdana"/>
          <w:sz w:val="18"/>
          <w:szCs w:val="18"/>
        </w:rPr>
        <w:t>Jeżeli wprowadzenie robót zamiennych wpłynie na zmianę wart</w:t>
      </w:r>
      <w:r>
        <w:rPr>
          <w:rFonts w:ascii="Verdana" w:hAnsi="Verdana" w:cs="Verdana"/>
          <w:sz w:val="18"/>
          <w:szCs w:val="18"/>
        </w:rPr>
        <w:t>ości wynagrodzenia to dokonanie</w:t>
      </w:r>
      <w:r w:rsidRPr="00985CAF">
        <w:rPr>
          <w:rFonts w:ascii="Verdana" w:hAnsi="Verdana" w:cs="Verdana"/>
          <w:sz w:val="18"/>
          <w:szCs w:val="18"/>
        </w:rPr>
        <w:t>zmiany wynagrodzenia musi być zgodne z za</w:t>
      </w:r>
      <w:r>
        <w:rPr>
          <w:rFonts w:ascii="Verdana" w:hAnsi="Verdana" w:cs="Verdana"/>
          <w:sz w:val="18"/>
          <w:szCs w:val="18"/>
        </w:rPr>
        <w:t xml:space="preserve">pisami pkt. 15.3.1 </w:t>
      </w:r>
    </w:p>
    <w:p w:rsidR="005623DB" w:rsidRPr="00AC786F" w:rsidRDefault="005623DB" w:rsidP="002A1DC9">
      <w:pPr>
        <w:spacing w:line="360" w:lineRule="auto"/>
        <w:ind w:right="-112"/>
        <w:jc w:val="both"/>
        <w:rPr>
          <w:rFonts w:ascii="Verdana" w:hAnsi="Verdana" w:cs="Verdana"/>
          <w:sz w:val="18"/>
          <w:szCs w:val="18"/>
        </w:rPr>
      </w:pPr>
    </w:p>
    <w:p w:rsidR="005623DB" w:rsidRPr="00DA4EAB" w:rsidRDefault="005623DB" w:rsidP="007B033F">
      <w:pPr>
        <w:pStyle w:val="pkt"/>
        <w:suppressAutoHyphens/>
        <w:autoSpaceDE w:val="0"/>
        <w:autoSpaceDN w:val="0"/>
        <w:spacing w:before="100" w:beforeAutospacing="1" w:after="100" w:afterAutospacing="1" w:line="276" w:lineRule="auto"/>
        <w:ind w:left="435" w:firstLine="0"/>
        <w:rPr>
          <w:rFonts w:ascii="Verdana" w:hAnsi="Verdana" w:cs="Verdana"/>
          <w:sz w:val="18"/>
          <w:szCs w:val="18"/>
        </w:rPr>
      </w:pPr>
    </w:p>
    <w:p w:rsidR="005623DB" w:rsidRPr="00AC786F" w:rsidRDefault="005623DB" w:rsidP="009E3ABF">
      <w:pPr>
        <w:tabs>
          <w:tab w:val="left" w:pos="900"/>
        </w:tabs>
        <w:spacing w:line="360" w:lineRule="auto"/>
        <w:ind w:right="-112"/>
        <w:jc w:val="both"/>
        <w:rPr>
          <w:rFonts w:ascii="Verdana" w:hAnsi="Verdana" w:cs="Verdana"/>
          <w:sz w:val="18"/>
          <w:szCs w:val="18"/>
        </w:rPr>
      </w:pPr>
    </w:p>
    <w:p w:rsidR="005623DB" w:rsidRPr="00AC786F" w:rsidRDefault="005623DB" w:rsidP="006F44F2">
      <w:pPr>
        <w:numPr>
          <w:ilvl w:val="1"/>
          <w:numId w:val="4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33" w:name="_Toc166245665"/>
      <w:bookmarkStart w:id="34" w:name="_Toc395266106"/>
      <w:bookmarkStart w:id="35" w:name="_Toc65960016"/>
      <w:r w:rsidRPr="00AC786F">
        <w:rPr>
          <w:rFonts w:ascii="Verdana" w:hAnsi="Verdana" w:cs="Verdana"/>
          <w:b/>
          <w:bCs/>
          <w:sz w:val="18"/>
          <w:szCs w:val="18"/>
          <w:u w:val="single"/>
        </w:rPr>
        <w:t xml:space="preserve">Wykaz załączników do niniejszej </w:t>
      </w:r>
      <w:bookmarkEnd w:id="33"/>
      <w:bookmarkEnd w:id="34"/>
      <w:r w:rsidRPr="00AC786F">
        <w:rPr>
          <w:rFonts w:ascii="Verdana" w:hAnsi="Verdana" w:cs="Verdana"/>
          <w:b/>
          <w:bCs/>
          <w:sz w:val="18"/>
          <w:szCs w:val="18"/>
          <w:u w:val="single"/>
        </w:rPr>
        <w:t xml:space="preserve">IDW: </w:t>
      </w:r>
    </w:p>
    <w:bookmarkEnd w:id="35"/>
    <w:p w:rsidR="005623DB" w:rsidRPr="00AC786F" w:rsidRDefault="005623DB" w:rsidP="00F6590D">
      <w:pPr>
        <w:spacing w:line="360" w:lineRule="auto"/>
        <w:ind w:left="426" w:right="-112"/>
        <w:jc w:val="both"/>
        <w:rPr>
          <w:rFonts w:ascii="Verdana" w:hAnsi="Verdana" w:cs="Verdana"/>
          <w:sz w:val="18"/>
          <w:szCs w:val="18"/>
        </w:rPr>
      </w:pPr>
      <w:r w:rsidRPr="00AC786F">
        <w:rPr>
          <w:rFonts w:ascii="Verdana" w:hAnsi="Verdana" w:cs="Verdana"/>
          <w:sz w:val="18"/>
          <w:szCs w:val="18"/>
        </w:rPr>
        <w:t>Załącznikami do niniejszej IDW są:</w:t>
      </w:r>
    </w:p>
    <w:tbl>
      <w:tblPr>
        <w:tblW w:w="95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735"/>
        <w:gridCol w:w="6564"/>
      </w:tblGrid>
      <w:tr w:rsidR="005623DB" w:rsidRPr="00AC786F">
        <w:tc>
          <w:tcPr>
            <w:tcW w:w="3000" w:type="dxa"/>
            <w:gridSpan w:val="2"/>
          </w:tcPr>
          <w:p w:rsidR="005623DB" w:rsidRPr="00AC786F" w:rsidRDefault="005623DB">
            <w:pPr>
              <w:spacing w:line="360" w:lineRule="auto"/>
              <w:ind w:right="-112"/>
              <w:jc w:val="center"/>
              <w:rPr>
                <w:rFonts w:ascii="Verdana" w:hAnsi="Verdana" w:cs="Verdana"/>
                <w:b/>
                <w:bCs/>
                <w:sz w:val="16"/>
                <w:szCs w:val="16"/>
              </w:rPr>
            </w:pPr>
            <w:r w:rsidRPr="00AC786F">
              <w:rPr>
                <w:rFonts w:ascii="Verdana" w:hAnsi="Verdana" w:cs="Verdana"/>
                <w:b/>
                <w:bCs/>
                <w:sz w:val="16"/>
                <w:szCs w:val="16"/>
              </w:rPr>
              <w:t>Oznaczenie Załącznika</w:t>
            </w:r>
          </w:p>
        </w:tc>
        <w:tc>
          <w:tcPr>
            <w:tcW w:w="6564" w:type="dxa"/>
          </w:tcPr>
          <w:p w:rsidR="005623DB" w:rsidRPr="00AC786F" w:rsidRDefault="005623DB">
            <w:pPr>
              <w:spacing w:line="360" w:lineRule="auto"/>
              <w:ind w:right="-112"/>
              <w:jc w:val="center"/>
              <w:rPr>
                <w:rFonts w:ascii="Verdana" w:hAnsi="Verdana" w:cs="Verdana"/>
                <w:sz w:val="16"/>
                <w:szCs w:val="16"/>
              </w:rPr>
            </w:pPr>
            <w:r w:rsidRPr="00AC786F">
              <w:rPr>
                <w:rFonts w:ascii="Verdana" w:hAnsi="Verdana" w:cs="Verdana"/>
                <w:b/>
                <w:bCs/>
                <w:sz w:val="16"/>
                <w:szCs w:val="16"/>
              </w:rPr>
              <w:t>Nazwa Załącznika</w:t>
            </w:r>
          </w:p>
        </w:tc>
      </w:tr>
      <w:tr w:rsidR="005623DB" w:rsidRPr="00AC786F">
        <w:trPr>
          <w:trHeight w:val="244"/>
        </w:trPr>
        <w:tc>
          <w:tcPr>
            <w:tcW w:w="2265" w:type="dxa"/>
            <w:vAlign w:val="center"/>
          </w:tcPr>
          <w:p w:rsidR="005623DB" w:rsidRPr="00AC786F" w:rsidRDefault="005623DB">
            <w:pPr>
              <w:spacing w:line="360" w:lineRule="auto"/>
              <w:ind w:left="45" w:right="-112"/>
              <w:jc w:val="center"/>
              <w:rPr>
                <w:rFonts w:ascii="Verdana" w:hAnsi="Verdana" w:cs="Verdana"/>
                <w:sz w:val="16"/>
                <w:szCs w:val="16"/>
              </w:rPr>
            </w:pPr>
            <w:r w:rsidRPr="00AC786F">
              <w:rPr>
                <w:rFonts w:ascii="Verdana" w:hAnsi="Verdana" w:cs="Verdana"/>
                <w:sz w:val="16"/>
                <w:szCs w:val="16"/>
              </w:rPr>
              <w:t xml:space="preserve">Załącznik nr </w:t>
            </w:r>
          </w:p>
        </w:tc>
        <w:tc>
          <w:tcPr>
            <w:tcW w:w="735" w:type="dxa"/>
            <w:vAlign w:val="center"/>
          </w:tcPr>
          <w:p w:rsidR="005623DB" w:rsidRPr="00AC786F" w:rsidRDefault="005623DB">
            <w:pPr>
              <w:numPr>
                <w:ilvl w:val="0"/>
                <w:numId w:val="41"/>
              </w:numPr>
              <w:spacing w:line="360" w:lineRule="auto"/>
              <w:ind w:right="-112"/>
              <w:jc w:val="center"/>
              <w:rPr>
                <w:rFonts w:ascii="Verdana" w:hAnsi="Verdana" w:cs="Verdana"/>
                <w:sz w:val="16"/>
                <w:szCs w:val="16"/>
              </w:rPr>
            </w:pPr>
          </w:p>
        </w:tc>
        <w:tc>
          <w:tcPr>
            <w:tcW w:w="6564" w:type="dxa"/>
            <w:vAlign w:val="center"/>
          </w:tcPr>
          <w:p w:rsidR="005623DB" w:rsidRPr="00AC786F" w:rsidRDefault="005623DB">
            <w:pPr>
              <w:spacing w:line="360" w:lineRule="auto"/>
              <w:ind w:right="-112"/>
              <w:rPr>
                <w:rFonts w:ascii="Verdana" w:hAnsi="Verdana" w:cs="Verdana"/>
                <w:sz w:val="16"/>
                <w:szCs w:val="16"/>
              </w:rPr>
            </w:pPr>
            <w:r w:rsidRPr="00AC786F">
              <w:rPr>
                <w:rFonts w:ascii="Verdana" w:hAnsi="Verdana" w:cs="Verdana"/>
                <w:sz w:val="16"/>
                <w:szCs w:val="16"/>
              </w:rPr>
              <w:t>Wzór Formularza Ofertowego</w:t>
            </w:r>
          </w:p>
        </w:tc>
      </w:tr>
      <w:tr w:rsidR="005623DB" w:rsidRPr="00AC786F">
        <w:tc>
          <w:tcPr>
            <w:tcW w:w="2265" w:type="dxa"/>
            <w:vAlign w:val="center"/>
          </w:tcPr>
          <w:p w:rsidR="005623DB" w:rsidRPr="00AC786F" w:rsidRDefault="005623DB">
            <w:pPr>
              <w:spacing w:line="360" w:lineRule="auto"/>
              <w:ind w:right="-112"/>
              <w:jc w:val="center"/>
              <w:rPr>
                <w:rFonts w:ascii="Verdana" w:hAnsi="Verdana" w:cs="Verdana"/>
                <w:sz w:val="16"/>
                <w:szCs w:val="16"/>
              </w:rPr>
            </w:pPr>
            <w:r w:rsidRPr="00AC786F">
              <w:rPr>
                <w:rFonts w:ascii="Verdana" w:hAnsi="Verdana" w:cs="Verdana"/>
                <w:sz w:val="16"/>
                <w:szCs w:val="16"/>
              </w:rPr>
              <w:t>Załącznik nr</w:t>
            </w:r>
          </w:p>
        </w:tc>
        <w:tc>
          <w:tcPr>
            <w:tcW w:w="735" w:type="dxa"/>
            <w:vAlign w:val="center"/>
          </w:tcPr>
          <w:p w:rsidR="005623DB" w:rsidRPr="00AC786F" w:rsidRDefault="005623DB" w:rsidP="00CC2375">
            <w:pPr>
              <w:spacing w:line="360" w:lineRule="auto"/>
              <w:ind w:right="-112"/>
              <w:jc w:val="center"/>
              <w:rPr>
                <w:rFonts w:ascii="Verdana" w:hAnsi="Verdana" w:cs="Verdana"/>
                <w:sz w:val="16"/>
                <w:szCs w:val="16"/>
              </w:rPr>
            </w:pPr>
            <w:r>
              <w:rPr>
                <w:rFonts w:ascii="Verdana" w:hAnsi="Verdana" w:cs="Verdana"/>
                <w:sz w:val="16"/>
                <w:szCs w:val="16"/>
              </w:rPr>
              <w:t>1A.</w:t>
            </w:r>
          </w:p>
        </w:tc>
        <w:tc>
          <w:tcPr>
            <w:tcW w:w="6564" w:type="dxa"/>
            <w:vAlign w:val="center"/>
          </w:tcPr>
          <w:p w:rsidR="005623DB" w:rsidRPr="00AC786F" w:rsidRDefault="005623DB">
            <w:pPr>
              <w:spacing w:line="276" w:lineRule="auto"/>
              <w:ind w:right="-112"/>
              <w:rPr>
                <w:rFonts w:ascii="Verdana" w:hAnsi="Verdana" w:cs="Verdana"/>
                <w:sz w:val="16"/>
                <w:szCs w:val="16"/>
              </w:rPr>
            </w:pPr>
            <w:r>
              <w:rPr>
                <w:rFonts w:ascii="Verdana" w:hAnsi="Verdana" w:cs="Verdana"/>
                <w:sz w:val="16"/>
                <w:szCs w:val="16"/>
              </w:rPr>
              <w:t>Tabela ceny ryczałtowej</w:t>
            </w:r>
          </w:p>
        </w:tc>
      </w:tr>
      <w:tr w:rsidR="005623DB" w:rsidRPr="00AC786F">
        <w:tc>
          <w:tcPr>
            <w:tcW w:w="2265" w:type="dxa"/>
          </w:tcPr>
          <w:p w:rsidR="005623DB" w:rsidRDefault="005623DB" w:rsidP="00BA4C4F">
            <w:pPr>
              <w:jc w:val="center"/>
            </w:pPr>
            <w:r w:rsidRPr="00876AB7">
              <w:rPr>
                <w:rFonts w:ascii="Verdana" w:hAnsi="Verdana" w:cs="Verdana"/>
                <w:sz w:val="16"/>
                <w:szCs w:val="16"/>
              </w:rPr>
              <w:t>Załącznik nr</w:t>
            </w:r>
          </w:p>
        </w:tc>
        <w:tc>
          <w:tcPr>
            <w:tcW w:w="735" w:type="dxa"/>
            <w:vAlign w:val="center"/>
          </w:tcPr>
          <w:p w:rsidR="005623DB" w:rsidRPr="00AC786F" w:rsidRDefault="005623DB">
            <w:pPr>
              <w:numPr>
                <w:ilvl w:val="0"/>
                <w:numId w:val="41"/>
              </w:numPr>
              <w:spacing w:line="360" w:lineRule="auto"/>
              <w:ind w:right="-112"/>
              <w:jc w:val="center"/>
              <w:rPr>
                <w:rFonts w:ascii="Verdana" w:hAnsi="Verdana" w:cs="Verdana"/>
                <w:sz w:val="16"/>
                <w:szCs w:val="16"/>
              </w:rPr>
            </w:pPr>
          </w:p>
        </w:tc>
        <w:tc>
          <w:tcPr>
            <w:tcW w:w="6564" w:type="dxa"/>
            <w:vAlign w:val="center"/>
          </w:tcPr>
          <w:p w:rsidR="005623DB" w:rsidRPr="00AC786F" w:rsidRDefault="005623DB">
            <w:pPr>
              <w:pStyle w:val="BodyText3"/>
              <w:ind w:right="-112"/>
              <w:rPr>
                <w:rFonts w:ascii="Verdana" w:hAnsi="Verdana" w:cs="Verdana"/>
                <w:sz w:val="16"/>
                <w:szCs w:val="16"/>
              </w:rPr>
            </w:pPr>
            <w:r>
              <w:rPr>
                <w:rFonts w:ascii="Verdana" w:hAnsi="Verdana" w:cs="Verdana"/>
                <w:sz w:val="16"/>
                <w:szCs w:val="16"/>
              </w:rPr>
              <w:t xml:space="preserve">Wzór wykazu robót </w:t>
            </w:r>
          </w:p>
        </w:tc>
      </w:tr>
      <w:tr w:rsidR="005623DB" w:rsidRPr="00AC786F">
        <w:tc>
          <w:tcPr>
            <w:tcW w:w="2265" w:type="dxa"/>
          </w:tcPr>
          <w:p w:rsidR="005623DB" w:rsidRDefault="005623DB" w:rsidP="00BA4C4F">
            <w:pPr>
              <w:jc w:val="center"/>
            </w:pPr>
            <w:r w:rsidRPr="00876AB7">
              <w:rPr>
                <w:rFonts w:ascii="Verdana" w:hAnsi="Verdana" w:cs="Verdana"/>
                <w:sz w:val="16"/>
                <w:szCs w:val="16"/>
              </w:rPr>
              <w:t>Załącznik nr</w:t>
            </w:r>
          </w:p>
        </w:tc>
        <w:tc>
          <w:tcPr>
            <w:tcW w:w="735" w:type="dxa"/>
            <w:vAlign w:val="center"/>
          </w:tcPr>
          <w:p w:rsidR="005623DB" w:rsidRPr="00AC786F" w:rsidRDefault="005623DB">
            <w:pPr>
              <w:numPr>
                <w:ilvl w:val="0"/>
                <w:numId w:val="41"/>
              </w:numPr>
              <w:spacing w:line="360" w:lineRule="auto"/>
              <w:ind w:right="-112"/>
              <w:jc w:val="center"/>
              <w:rPr>
                <w:rFonts w:ascii="Verdana" w:hAnsi="Verdana" w:cs="Verdana"/>
                <w:sz w:val="16"/>
                <w:szCs w:val="16"/>
              </w:rPr>
            </w:pPr>
          </w:p>
        </w:tc>
        <w:tc>
          <w:tcPr>
            <w:tcW w:w="6564" w:type="dxa"/>
            <w:vAlign w:val="center"/>
          </w:tcPr>
          <w:p w:rsidR="005623DB" w:rsidRPr="00AC786F" w:rsidRDefault="005623DB" w:rsidP="007F5A25">
            <w:pPr>
              <w:pStyle w:val="BodyText3"/>
              <w:ind w:right="-112"/>
              <w:rPr>
                <w:rFonts w:ascii="Verdana" w:hAnsi="Verdana" w:cs="Verdana"/>
                <w:sz w:val="16"/>
                <w:szCs w:val="16"/>
              </w:rPr>
            </w:pPr>
            <w:r>
              <w:rPr>
                <w:rFonts w:ascii="Verdana" w:hAnsi="Verdana" w:cs="Verdana"/>
                <w:sz w:val="16"/>
                <w:szCs w:val="16"/>
              </w:rPr>
              <w:t>Wzór Wykazu osób</w:t>
            </w:r>
          </w:p>
        </w:tc>
      </w:tr>
    </w:tbl>
    <w:p w:rsidR="005623DB" w:rsidRPr="00AC786F" w:rsidRDefault="005623DB" w:rsidP="00BA774A">
      <w:pPr>
        <w:rPr>
          <w:highlight w:val="red"/>
        </w:rPr>
      </w:pPr>
    </w:p>
    <w:p w:rsidR="005623DB" w:rsidRPr="00AC786F" w:rsidRDefault="005623DB" w:rsidP="00DC47CF">
      <w:pPr>
        <w:autoSpaceDE w:val="0"/>
        <w:autoSpaceDN w:val="0"/>
        <w:adjustRightInd w:val="0"/>
        <w:rPr>
          <w:rFonts w:ascii="Verdana" w:hAnsi="Verdana" w:cs="Verdana"/>
        </w:rPr>
      </w:pPr>
      <w:r w:rsidRPr="00AC786F">
        <w:rPr>
          <w:rFonts w:ascii="Verdana" w:hAnsi="Verdana" w:cs="Verdana"/>
        </w:rPr>
        <w:t>Wskazane powyżej załączniki Wykonawca w</w:t>
      </w:r>
      <w:r>
        <w:rPr>
          <w:rFonts w:ascii="Verdana" w:hAnsi="Verdana" w:cs="Verdana"/>
        </w:rPr>
        <w:t>ypełnia stosownie do treści</w:t>
      </w:r>
      <w:r w:rsidRPr="00AC786F">
        <w:rPr>
          <w:rFonts w:ascii="Verdana" w:hAnsi="Verdana" w:cs="Verdana"/>
        </w:rPr>
        <w:t>.</w:t>
      </w:r>
    </w:p>
    <w:p w:rsidR="005623DB" w:rsidRPr="00AC786F" w:rsidRDefault="005623DB" w:rsidP="00DC47CF">
      <w:pPr>
        <w:autoSpaceDE w:val="0"/>
        <w:autoSpaceDN w:val="0"/>
        <w:adjustRightInd w:val="0"/>
        <w:rPr>
          <w:rFonts w:ascii="Verdana" w:hAnsi="Verdana" w:cs="Verdana"/>
          <w:sz w:val="8"/>
          <w:szCs w:val="8"/>
        </w:rPr>
      </w:pPr>
    </w:p>
    <w:p w:rsidR="005623DB" w:rsidRPr="00AC786F" w:rsidRDefault="005623DB" w:rsidP="00DC004F">
      <w:pPr>
        <w:tabs>
          <w:tab w:val="left" w:pos="540"/>
        </w:tabs>
        <w:spacing w:line="360" w:lineRule="auto"/>
        <w:ind w:left="896" w:hanging="652"/>
        <w:jc w:val="both"/>
        <w:rPr>
          <w:rFonts w:ascii="Verdana" w:hAnsi="Verdana" w:cs="Verdana"/>
          <w:i/>
          <w:iCs/>
          <w:sz w:val="16"/>
          <w:szCs w:val="16"/>
        </w:rPr>
      </w:pPr>
      <w:r w:rsidRPr="00AC786F">
        <w:rPr>
          <w:rFonts w:ascii="Verdana" w:hAnsi="Verdana" w:cs="Verdana"/>
          <w:i/>
          <w:iCs/>
          <w:sz w:val="16"/>
          <w:szCs w:val="16"/>
        </w:rPr>
        <w:t>*)</w:t>
      </w:r>
      <w:r w:rsidRPr="00AC786F">
        <w:rPr>
          <w:rFonts w:ascii="Verdana" w:hAnsi="Verdana" w:cs="Verdana"/>
          <w:i/>
          <w:iCs/>
          <w:sz w:val="16"/>
          <w:szCs w:val="16"/>
        </w:rPr>
        <w:tab/>
        <w:t>Są to przykładowe wzory, które zawiera</w:t>
      </w:r>
      <w:r>
        <w:rPr>
          <w:rFonts w:ascii="Verdana" w:hAnsi="Verdana" w:cs="Verdana"/>
          <w:i/>
          <w:iCs/>
          <w:sz w:val="16"/>
          <w:szCs w:val="16"/>
        </w:rPr>
        <w:t>ją wszystkie istotne treści</w:t>
      </w:r>
      <w:r w:rsidRPr="00AC786F">
        <w:rPr>
          <w:rFonts w:ascii="Verdana" w:hAnsi="Verdana" w:cs="Verdana"/>
          <w:i/>
          <w:iCs/>
          <w:sz w:val="16"/>
          <w:szCs w:val="16"/>
        </w:rPr>
        <w:t>.</w:t>
      </w:r>
    </w:p>
    <w:p w:rsidR="005623DB" w:rsidRDefault="005623DB" w:rsidP="0081451E">
      <w:pPr>
        <w:tabs>
          <w:tab w:val="left" w:pos="900"/>
        </w:tabs>
        <w:spacing w:line="360" w:lineRule="auto"/>
        <w:jc w:val="both"/>
        <w:rPr>
          <w:rFonts w:ascii="Verdana" w:hAnsi="Verdana" w:cs="Verdana"/>
          <w:i/>
          <w:iCs/>
          <w:sz w:val="16"/>
          <w:szCs w:val="16"/>
        </w:rPr>
      </w:pPr>
      <w:r w:rsidRPr="00AC786F">
        <w:rPr>
          <w:rFonts w:ascii="Verdana" w:hAnsi="Verdana" w:cs="Verdana"/>
          <w:i/>
          <w:iCs/>
          <w:sz w:val="16"/>
          <w:szCs w:val="16"/>
        </w:rPr>
        <w:t>Zamawiający dopuszcza inne wzory. Winny one jednak zawierać wszystkie i</w:t>
      </w:r>
      <w:r>
        <w:rPr>
          <w:rFonts w:ascii="Verdana" w:hAnsi="Verdana" w:cs="Verdana"/>
          <w:i/>
          <w:iCs/>
          <w:sz w:val="16"/>
          <w:szCs w:val="16"/>
        </w:rPr>
        <w:t>stotne postanowienia treści.</w:t>
      </w:r>
      <w:r w:rsidRPr="00AC786F">
        <w:rPr>
          <w:rFonts w:ascii="Verdana" w:hAnsi="Verdana" w:cs="Verdana"/>
          <w:i/>
          <w:iCs/>
          <w:sz w:val="16"/>
          <w:szCs w:val="16"/>
        </w:rPr>
        <w:t>.</w:t>
      </w:r>
    </w:p>
    <w:p w:rsidR="005623DB" w:rsidRPr="0081451E" w:rsidRDefault="005623DB" w:rsidP="0081451E">
      <w:pPr>
        <w:tabs>
          <w:tab w:val="left" w:pos="900"/>
        </w:tabs>
        <w:spacing w:line="360" w:lineRule="auto"/>
        <w:jc w:val="both"/>
        <w:rPr>
          <w:rFonts w:ascii="Verdana" w:hAnsi="Verdana" w:cs="Verdana"/>
          <w:i/>
          <w:iCs/>
          <w:sz w:val="16"/>
          <w:szCs w:val="16"/>
        </w:rPr>
      </w:pPr>
    </w:p>
    <w:p w:rsidR="005623DB" w:rsidRPr="00AC786F" w:rsidRDefault="005623DB" w:rsidP="00DC47CF">
      <w:pPr>
        <w:autoSpaceDE w:val="0"/>
        <w:autoSpaceDN w:val="0"/>
        <w:adjustRightInd w:val="0"/>
        <w:rPr>
          <w:rFonts w:ascii="Verdana" w:hAnsi="Verdana" w:cs="Verdana"/>
        </w:rPr>
      </w:pPr>
      <w:r w:rsidRPr="00AC786F">
        <w:rPr>
          <w:rFonts w:ascii="Verdana" w:hAnsi="Verdana" w:cs="Verdana"/>
        </w:rPr>
        <w:t>2. Pona</w:t>
      </w:r>
      <w:r>
        <w:rPr>
          <w:rFonts w:ascii="Verdana" w:hAnsi="Verdana" w:cs="Verdana"/>
        </w:rPr>
        <w:t xml:space="preserve">dto, załącznikami </w:t>
      </w:r>
      <w:r w:rsidRPr="00AC786F">
        <w:rPr>
          <w:rFonts w:ascii="Verdana" w:hAnsi="Verdana" w:cs="Verdana"/>
        </w:rPr>
        <w:t>są :</w:t>
      </w:r>
    </w:p>
    <w:p w:rsidR="005623DB" w:rsidRPr="00AC786F" w:rsidRDefault="005623DB" w:rsidP="00DC47CF">
      <w:pPr>
        <w:autoSpaceDE w:val="0"/>
        <w:autoSpaceDN w:val="0"/>
        <w:adjustRightInd w:val="0"/>
        <w:rPr>
          <w:rFonts w:ascii="Verdana" w:hAnsi="Verdana" w:cs="Verdana"/>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136"/>
      </w:tblGrid>
      <w:tr w:rsidR="005623DB" w:rsidRPr="00AC786F">
        <w:tc>
          <w:tcPr>
            <w:tcW w:w="642" w:type="dxa"/>
          </w:tcPr>
          <w:p w:rsidR="005623DB" w:rsidRPr="00AC786F" w:rsidRDefault="005623DB" w:rsidP="003A6B71">
            <w:pPr>
              <w:autoSpaceDE w:val="0"/>
              <w:autoSpaceDN w:val="0"/>
              <w:adjustRightInd w:val="0"/>
              <w:jc w:val="center"/>
              <w:rPr>
                <w:rFonts w:ascii="Verdana" w:hAnsi="Verdana" w:cs="Verdana"/>
              </w:rPr>
            </w:pPr>
            <w:r w:rsidRPr="00AC786F">
              <w:rPr>
                <w:rFonts w:ascii="Verdana" w:hAnsi="Verdana" w:cs="Verdana"/>
              </w:rPr>
              <w:t>Lp.</w:t>
            </w:r>
          </w:p>
        </w:tc>
        <w:tc>
          <w:tcPr>
            <w:tcW w:w="5136" w:type="dxa"/>
          </w:tcPr>
          <w:p w:rsidR="005623DB" w:rsidRPr="00AC786F" w:rsidRDefault="005623DB" w:rsidP="003A6B71">
            <w:pPr>
              <w:autoSpaceDE w:val="0"/>
              <w:autoSpaceDN w:val="0"/>
              <w:adjustRightInd w:val="0"/>
              <w:jc w:val="center"/>
              <w:rPr>
                <w:rFonts w:ascii="Verdana" w:hAnsi="Verdana" w:cs="Verdana"/>
              </w:rPr>
            </w:pPr>
            <w:r w:rsidRPr="00AC786F">
              <w:rPr>
                <w:rFonts w:ascii="Verdana" w:hAnsi="Verdana" w:cs="Verdana"/>
              </w:rPr>
              <w:t>Nazwa załącznika</w:t>
            </w:r>
          </w:p>
        </w:tc>
      </w:tr>
      <w:tr w:rsidR="005623DB" w:rsidRPr="00AC786F">
        <w:tc>
          <w:tcPr>
            <w:tcW w:w="642" w:type="dxa"/>
          </w:tcPr>
          <w:p w:rsidR="005623DB" w:rsidRPr="00AC786F" w:rsidRDefault="005623DB" w:rsidP="003A6B71">
            <w:pPr>
              <w:autoSpaceDE w:val="0"/>
              <w:autoSpaceDN w:val="0"/>
              <w:adjustRightInd w:val="0"/>
              <w:rPr>
                <w:rFonts w:ascii="Verdana" w:hAnsi="Verdana" w:cs="Verdana"/>
              </w:rPr>
            </w:pPr>
            <w:r w:rsidRPr="00AC786F">
              <w:rPr>
                <w:rFonts w:ascii="Verdana" w:hAnsi="Verdana" w:cs="Verdana"/>
              </w:rPr>
              <w:t>1.</w:t>
            </w:r>
          </w:p>
        </w:tc>
        <w:tc>
          <w:tcPr>
            <w:tcW w:w="5136" w:type="dxa"/>
          </w:tcPr>
          <w:p w:rsidR="005623DB" w:rsidRPr="00AC786F" w:rsidRDefault="005623DB" w:rsidP="003A6B71">
            <w:pPr>
              <w:autoSpaceDE w:val="0"/>
              <w:autoSpaceDN w:val="0"/>
              <w:adjustRightInd w:val="0"/>
              <w:rPr>
                <w:rFonts w:ascii="Verdana" w:hAnsi="Verdana" w:cs="Verdana"/>
              </w:rPr>
            </w:pPr>
            <w:r w:rsidRPr="00AC786F">
              <w:rPr>
                <w:rFonts w:ascii="Verdana" w:hAnsi="Verdana" w:cs="Verdana"/>
              </w:rPr>
              <w:t>Opis przedmiotu zamówienia (OPZ)</w:t>
            </w:r>
          </w:p>
        </w:tc>
      </w:tr>
      <w:tr w:rsidR="005623DB" w:rsidRPr="00AC786F">
        <w:trPr>
          <w:trHeight w:val="134"/>
        </w:trPr>
        <w:tc>
          <w:tcPr>
            <w:tcW w:w="642" w:type="dxa"/>
          </w:tcPr>
          <w:p w:rsidR="005623DB" w:rsidRPr="00AC786F" w:rsidRDefault="005623DB" w:rsidP="003A6B71">
            <w:pPr>
              <w:autoSpaceDE w:val="0"/>
              <w:autoSpaceDN w:val="0"/>
              <w:adjustRightInd w:val="0"/>
              <w:rPr>
                <w:rFonts w:ascii="Verdana" w:hAnsi="Verdana" w:cs="Verdana"/>
              </w:rPr>
            </w:pPr>
            <w:r w:rsidRPr="00AC786F">
              <w:rPr>
                <w:rFonts w:ascii="Verdana" w:hAnsi="Verdana" w:cs="Verdana"/>
              </w:rPr>
              <w:t>2.</w:t>
            </w:r>
          </w:p>
        </w:tc>
        <w:tc>
          <w:tcPr>
            <w:tcW w:w="5136" w:type="dxa"/>
          </w:tcPr>
          <w:p w:rsidR="005623DB" w:rsidRPr="00AC786F" w:rsidRDefault="005623DB" w:rsidP="00DC47CF">
            <w:pPr>
              <w:autoSpaceDE w:val="0"/>
              <w:autoSpaceDN w:val="0"/>
              <w:adjustRightInd w:val="0"/>
              <w:rPr>
                <w:rFonts w:ascii="Verdana" w:hAnsi="Verdana" w:cs="Verdana"/>
              </w:rPr>
            </w:pPr>
            <w:r w:rsidRPr="00AC786F">
              <w:rPr>
                <w:rFonts w:ascii="Verdana" w:hAnsi="Verdana" w:cs="Verdana"/>
              </w:rPr>
              <w:t xml:space="preserve">Projekt umowy (PU) : </w:t>
            </w:r>
          </w:p>
        </w:tc>
      </w:tr>
    </w:tbl>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Pr="00AC786F" w:rsidRDefault="005623DB" w:rsidP="00FB2774">
      <w:pPr>
        <w:spacing w:line="276" w:lineRule="auto"/>
        <w:ind w:right="-112"/>
        <w:jc w:val="both"/>
        <w:rPr>
          <w:rFonts w:ascii="Verdana" w:hAnsi="Verdana" w:cs="Verdana"/>
          <w:b/>
          <w:bCs/>
          <w:sz w:val="18"/>
          <w:szCs w:val="18"/>
          <w:u w:val="single"/>
        </w:rPr>
      </w:pPr>
    </w:p>
    <w:p w:rsidR="005623DB" w:rsidRDefault="005623DB" w:rsidP="008F5452">
      <w:pPr>
        <w:keepNext/>
        <w:ind w:right="-2"/>
        <w:jc w:val="both"/>
        <w:rPr>
          <w:rFonts w:ascii="Verdana" w:hAnsi="Verdana" w:cs="Verdana"/>
          <w:b/>
          <w:bCs/>
          <w:sz w:val="18"/>
          <w:szCs w:val="18"/>
        </w:rPr>
      </w:pPr>
    </w:p>
    <w:p w:rsidR="005623DB" w:rsidRDefault="005623DB"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cs="Verdana"/>
          <w:b/>
          <w:bCs/>
          <w:sz w:val="18"/>
          <w:szCs w:val="18"/>
          <w:u w:val="single"/>
        </w:rPr>
      </w:pPr>
      <w:r w:rsidRPr="00AC786F">
        <w:rPr>
          <w:rFonts w:ascii="Verdana" w:hAnsi="Verdana" w:cs="Verdana"/>
          <w:b/>
          <w:bCs/>
          <w:sz w:val="22"/>
          <w:szCs w:val="22"/>
        </w:rPr>
        <w:t>Załącznik nr 1 do IDW – Wzór Formularza Ofertowego</w:t>
      </w:r>
    </w:p>
    <w:p w:rsidR="005623DB" w:rsidRDefault="005623DB" w:rsidP="00FB2774">
      <w:pPr>
        <w:spacing w:line="276" w:lineRule="auto"/>
        <w:ind w:right="-112"/>
        <w:jc w:val="both"/>
        <w:rPr>
          <w:rFonts w:ascii="Verdana" w:hAnsi="Verdana" w:cs="Verdana"/>
          <w:b/>
          <w:bCs/>
          <w:sz w:val="18"/>
          <w:szCs w:val="18"/>
          <w:u w:val="single"/>
        </w:rPr>
      </w:pPr>
    </w:p>
    <w:p w:rsidR="005623DB" w:rsidRPr="00AC786F" w:rsidRDefault="005623DB"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623DB" w:rsidRPr="00AC786F" w:rsidRDefault="005623DB" w:rsidP="00FB2774">
      <w:pPr>
        <w:ind w:left="360" w:right="-112"/>
        <w:jc w:val="both"/>
        <w:rPr>
          <w:rFonts w:ascii="Verdana" w:hAnsi="Verdana" w:cs="Verdana"/>
          <w:sz w:val="18"/>
          <w:szCs w:val="18"/>
        </w:rPr>
      </w:pPr>
    </w:p>
    <w:p w:rsidR="005623DB" w:rsidRPr="00AC786F" w:rsidRDefault="005623DB"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rsidR="005623DB" w:rsidRPr="00AC786F" w:rsidRDefault="005623DB"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rsidR="005623DB" w:rsidRPr="00AC786F" w:rsidRDefault="005623DB" w:rsidP="00FB2774">
      <w:pPr>
        <w:ind w:left="426" w:right="-112"/>
        <w:rPr>
          <w:rFonts w:ascii="Verdana" w:hAnsi="Verdana" w:cs="Verdana"/>
          <w:sz w:val="18"/>
          <w:szCs w:val="18"/>
        </w:rPr>
      </w:pPr>
      <w:r w:rsidRPr="00AC786F">
        <w:rPr>
          <w:rFonts w:ascii="Verdana" w:hAnsi="Verdana" w:cs="Verdana"/>
          <w:sz w:val="18"/>
          <w:szCs w:val="18"/>
        </w:rPr>
        <w:t xml:space="preserve">53-208 Wrocław </w:t>
      </w:r>
    </w:p>
    <w:p w:rsidR="005623DB" w:rsidRPr="00AC786F" w:rsidRDefault="005623DB"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623DB" w:rsidRPr="00AC786F" w:rsidRDefault="005623DB">
      <w:pPr>
        <w:tabs>
          <w:tab w:val="left" w:pos="0"/>
        </w:tabs>
        <w:ind w:right="-97"/>
        <w:rPr>
          <w:rFonts w:ascii="Verdana" w:hAnsi="Verdana" w:cs="Verdana"/>
          <w:b/>
          <w:bCs/>
          <w:sz w:val="18"/>
          <w:szCs w:val="18"/>
        </w:rPr>
      </w:pPr>
    </w:p>
    <w:p w:rsidR="005623DB" w:rsidRPr="00AC786F" w:rsidRDefault="005623DB"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WCZ/DAT/ZO-19/2017</w:t>
      </w:r>
    </w:p>
    <w:p w:rsidR="005623DB" w:rsidRPr="00AC786F" w:rsidRDefault="005623DB" w:rsidP="00434CE0">
      <w:pPr>
        <w:keepNext/>
        <w:ind w:right="-2"/>
        <w:jc w:val="both"/>
        <w:rPr>
          <w:rFonts w:ascii="Verdana" w:hAnsi="Verdana" w:cs="Verdana"/>
        </w:rPr>
      </w:pPr>
    </w:p>
    <w:p w:rsidR="005623DB" w:rsidRPr="00AC786F" w:rsidRDefault="005623DB" w:rsidP="00434CE0">
      <w:pPr>
        <w:keepNext/>
        <w:ind w:right="-2"/>
        <w:jc w:val="both"/>
        <w:rPr>
          <w:rFonts w:ascii="Verdana" w:hAnsi="Verdana" w:cs="Verdana"/>
          <w:sz w:val="16"/>
          <w:szCs w:val="16"/>
        </w:rPr>
      </w:pPr>
    </w:p>
    <w:p w:rsidR="005623DB" w:rsidRPr="00AC786F" w:rsidRDefault="005623DB"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rsidR="005623DB" w:rsidRPr="00AC786F" w:rsidRDefault="005623DB" w:rsidP="00434CE0">
      <w:pPr>
        <w:jc w:val="center"/>
        <w:rPr>
          <w:rFonts w:ascii="Verdana" w:hAnsi="Verdana" w:cs="Verdana"/>
          <w:u w:val="single"/>
        </w:rPr>
      </w:pPr>
    </w:p>
    <w:p w:rsidR="005623DB" w:rsidRPr="00AC786F" w:rsidRDefault="005623DB" w:rsidP="00434CE0">
      <w:pPr>
        <w:jc w:val="center"/>
        <w:rPr>
          <w:rFonts w:ascii="Verdana" w:hAnsi="Verdana" w:cs="Verdana"/>
          <w:sz w:val="28"/>
          <w:szCs w:val="28"/>
          <w:u w:val="single"/>
        </w:rPr>
      </w:pPr>
    </w:p>
    <w:p w:rsidR="005623DB" w:rsidRPr="00AC786F" w:rsidRDefault="005623DB" w:rsidP="00434CE0">
      <w:pPr>
        <w:rPr>
          <w:rFonts w:ascii="Verdana" w:hAnsi="Verdana" w:cs="Verdana"/>
          <w:sz w:val="20"/>
          <w:szCs w:val="20"/>
        </w:rPr>
      </w:pPr>
      <w:r w:rsidRPr="00AC786F">
        <w:rPr>
          <w:rFonts w:ascii="Verdana" w:hAnsi="Verdana" w:cs="Verdana"/>
          <w:sz w:val="22"/>
          <w:szCs w:val="22"/>
        </w:rPr>
        <w:t xml:space="preserve">1. </w:t>
      </w:r>
      <w:r w:rsidRPr="0085103C">
        <w:rPr>
          <w:rFonts w:ascii="Verdana" w:hAnsi="Verdana" w:cs="Verdana"/>
          <w:b/>
          <w:bCs/>
          <w:sz w:val="20"/>
          <w:szCs w:val="20"/>
        </w:rPr>
        <w:t>Zarejestrowana nazwa Wykonawcy:</w:t>
      </w:r>
      <w:r w:rsidRPr="00AC786F">
        <w:rPr>
          <w:rFonts w:ascii="Verdana" w:hAnsi="Verdana" w:cs="Verdana"/>
          <w:sz w:val="20"/>
          <w:szCs w:val="20"/>
        </w:rPr>
        <w:t xml:space="preserve">  ........................................................................................................................</w:t>
      </w:r>
    </w:p>
    <w:p w:rsidR="005623DB" w:rsidRPr="00AC786F" w:rsidRDefault="005623DB" w:rsidP="00434CE0">
      <w:pPr>
        <w:jc w:val="both"/>
        <w:rPr>
          <w:rFonts w:ascii="Verdana" w:hAnsi="Verdana" w:cs="Verdana"/>
          <w:sz w:val="22"/>
          <w:szCs w:val="22"/>
        </w:rPr>
      </w:pPr>
    </w:p>
    <w:p w:rsidR="005623DB" w:rsidRPr="00AC786F" w:rsidRDefault="005623DB" w:rsidP="00434CE0">
      <w:pPr>
        <w:jc w:val="both"/>
        <w:rPr>
          <w:rFonts w:ascii="Verdana" w:hAnsi="Verdana" w:cs="Verdana"/>
          <w:sz w:val="22"/>
          <w:szCs w:val="22"/>
        </w:rPr>
      </w:pPr>
    </w:p>
    <w:p w:rsidR="005623DB" w:rsidRPr="00AC786F" w:rsidRDefault="005623DB" w:rsidP="00434CE0">
      <w:pPr>
        <w:rPr>
          <w:rFonts w:ascii="Verdana" w:hAnsi="Verdana" w:cs="Verdana"/>
          <w:sz w:val="20"/>
          <w:szCs w:val="20"/>
        </w:rPr>
      </w:pPr>
      <w:r w:rsidRPr="00AC786F">
        <w:rPr>
          <w:rFonts w:ascii="Verdana" w:hAnsi="Verdana" w:cs="Verdana"/>
          <w:sz w:val="22"/>
          <w:szCs w:val="22"/>
        </w:rPr>
        <w:t xml:space="preserve">2. </w:t>
      </w:r>
      <w:r w:rsidRPr="0085103C">
        <w:rPr>
          <w:rFonts w:ascii="Verdana" w:hAnsi="Verdana" w:cs="Verdana"/>
          <w:b/>
          <w:bCs/>
          <w:sz w:val="20"/>
          <w:szCs w:val="20"/>
        </w:rPr>
        <w:t>Zarejestrowany adres Wykonawcy:</w:t>
      </w:r>
      <w:r w:rsidRPr="00AC786F">
        <w:rPr>
          <w:rFonts w:ascii="Verdana" w:hAnsi="Verdana" w:cs="Verdana"/>
          <w:sz w:val="20"/>
          <w:szCs w:val="20"/>
        </w:rPr>
        <w:t xml:space="preserve">  ...........................................................................................................................</w:t>
      </w:r>
    </w:p>
    <w:p w:rsidR="005623DB" w:rsidRPr="00AC786F" w:rsidRDefault="005623DB" w:rsidP="00434CE0">
      <w:pPr>
        <w:jc w:val="both"/>
        <w:rPr>
          <w:rFonts w:ascii="Verdana" w:hAnsi="Verdana" w:cs="Verdana"/>
          <w:sz w:val="22"/>
          <w:szCs w:val="22"/>
        </w:rPr>
      </w:pPr>
    </w:p>
    <w:p w:rsidR="005623DB" w:rsidRPr="0004793A" w:rsidRDefault="005623DB" w:rsidP="00434CE0">
      <w:pPr>
        <w:rPr>
          <w:rFonts w:ascii="Verdana" w:hAnsi="Verdana" w:cs="Verdana"/>
          <w:sz w:val="20"/>
          <w:szCs w:val="20"/>
        </w:rPr>
      </w:pPr>
      <w:r w:rsidRPr="0004793A">
        <w:rPr>
          <w:rFonts w:ascii="Verdana" w:hAnsi="Verdana" w:cs="Verdana"/>
          <w:sz w:val="20"/>
          <w:szCs w:val="20"/>
        </w:rPr>
        <w:t>Telefon: ...................................................  Faks:  ................................................... e-mail: .............................................</w:t>
      </w:r>
    </w:p>
    <w:p w:rsidR="005623DB" w:rsidRPr="0004793A" w:rsidRDefault="005623DB" w:rsidP="00434CE0">
      <w:pPr>
        <w:rPr>
          <w:rFonts w:ascii="Verdana" w:hAnsi="Verdana" w:cs="Verdana"/>
          <w:sz w:val="20"/>
          <w:szCs w:val="20"/>
        </w:rPr>
      </w:pPr>
    </w:p>
    <w:p w:rsidR="005623DB" w:rsidRPr="00AC786F" w:rsidRDefault="005623DB" w:rsidP="00434CE0">
      <w:pPr>
        <w:rPr>
          <w:rFonts w:ascii="Verdana" w:hAnsi="Verdana" w:cs="Verdana"/>
          <w:sz w:val="20"/>
          <w:szCs w:val="20"/>
        </w:rPr>
      </w:pPr>
      <w:r w:rsidRPr="00AC786F">
        <w:rPr>
          <w:rFonts w:ascii="Verdana" w:hAnsi="Verdana" w:cs="Verdana"/>
          <w:sz w:val="20"/>
          <w:szCs w:val="20"/>
        </w:rPr>
        <w:t>NIP: ...............................................................  REGON: .........................................................</w:t>
      </w:r>
    </w:p>
    <w:p w:rsidR="005623DB" w:rsidRPr="00AC786F" w:rsidRDefault="005623DB" w:rsidP="00434CE0">
      <w:pPr>
        <w:rPr>
          <w:rFonts w:ascii="Verdana" w:hAnsi="Verdana" w:cs="Verdana"/>
          <w:sz w:val="20"/>
          <w:szCs w:val="20"/>
        </w:rPr>
      </w:pPr>
    </w:p>
    <w:p w:rsidR="005623DB" w:rsidRPr="00276E66" w:rsidRDefault="005623DB" w:rsidP="005E3DFE">
      <w:pPr>
        <w:rPr>
          <w:rFonts w:ascii="Verdana" w:hAnsi="Verdana" w:cs="Verdana"/>
          <w:sz w:val="20"/>
          <w:szCs w:val="20"/>
        </w:rPr>
      </w:pPr>
      <w:r w:rsidRPr="00AC786F">
        <w:rPr>
          <w:rFonts w:ascii="Verdana" w:hAnsi="Verdana" w:cs="Verdana"/>
          <w:sz w:val="20"/>
          <w:szCs w:val="20"/>
        </w:rPr>
        <w:t xml:space="preserve">3. </w:t>
      </w:r>
      <w:r w:rsidRPr="0085103C">
        <w:rPr>
          <w:rFonts w:ascii="Verdana" w:hAnsi="Verdana" w:cs="Verdana"/>
          <w:b/>
          <w:bCs/>
          <w:sz w:val="20"/>
          <w:szCs w:val="20"/>
        </w:rPr>
        <w:t>Cena ofertowa:</w:t>
      </w:r>
      <w:r w:rsidRPr="00AC786F">
        <w:rPr>
          <w:rFonts w:ascii="Verdana" w:hAnsi="Verdana" w:cs="Verdana"/>
          <w:sz w:val="20"/>
          <w:szCs w:val="20"/>
        </w:rPr>
        <w:t xml:space="preserve"> </w:t>
      </w:r>
    </w:p>
    <w:p w:rsidR="005623DB" w:rsidRDefault="005623DB" w:rsidP="0049065E">
      <w:pPr>
        <w:overflowPunct w:val="0"/>
        <w:autoSpaceDE w:val="0"/>
        <w:autoSpaceDN w:val="0"/>
        <w:adjustRightInd w:val="0"/>
        <w:rPr>
          <w:rFonts w:ascii="Verdana" w:hAnsi="Verdana" w:cs="Verdana"/>
          <w:b/>
          <w:bCs/>
          <w:sz w:val="20"/>
          <w:szCs w:val="20"/>
        </w:rPr>
      </w:pPr>
    </w:p>
    <w:p w:rsidR="005623DB" w:rsidRPr="00276E66" w:rsidRDefault="005623DB" w:rsidP="00530717">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sidRPr="00276E66">
        <w:rPr>
          <w:rFonts w:ascii="Verdana" w:hAnsi="Verdana" w:cs="Verdana"/>
          <w:sz w:val="20"/>
          <w:szCs w:val="20"/>
        </w:rPr>
        <w:t xml:space="preserve">za cenę </w:t>
      </w:r>
      <w:r>
        <w:rPr>
          <w:rFonts w:ascii="Verdana" w:hAnsi="Verdana" w:cs="Verdana"/>
          <w:sz w:val="20"/>
          <w:szCs w:val="20"/>
        </w:rPr>
        <w:t xml:space="preserve">ryczałtową </w:t>
      </w:r>
      <w:r w:rsidRPr="00276E66">
        <w:rPr>
          <w:rFonts w:ascii="Verdana" w:hAnsi="Verdana" w:cs="Verdana"/>
          <w:sz w:val="20"/>
          <w:szCs w:val="20"/>
        </w:rPr>
        <w:t xml:space="preserve">( wynikającą z Formularza cenowego)   w kwocie: </w:t>
      </w:r>
    </w:p>
    <w:p w:rsidR="005623DB" w:rsidRPr="00276E66" w:rsidRDefault="005623DB" w:rsidP="00530717">
      <w:pPr>
        <w:pStyle w:val="Akapitzlist3"/>
        <w:ind w:left="357"/>
        <w:jc w:val="both"/>
        <w:rPr>
          <w:rFonts w:ascii="Verdana" w:hAnsi="Verdana" w:cs="Verdana"/>
          <w:sz w:val="20"/>
          <w:szCs w:val="20"/>
        </w:rPr>
      </w:pPr>
    </w:p>
    <w:p w:rsidR="005623DB" w:rsidRPr="00276E66" w:rsidRDefault="005623DB" w:rsidP="00530717">
      <w:pPr>
        <w:overflowPunct w:val="0"/>
        <w:autoSpaceDE w:val="0"/>
        <w:autoSpaceDN w:val="0"/>
        <w:adjustRightInd w:val="0"/>
        <w:ind w:left="709"/>
        <w:rPr>
          <w:rFonts w:ascii="Verdana" w:hAnsi="Verdana" w:cs="Verdana"/>
          <w:b/>
          <w:bCs/>
          <w:sz w:val="20"/>
          <w:szCs w:val="20"/>
        </w:rPr>
      </w:pPr>
    </w:p>
    <w:p w:rsidR="005623DB" w:rsidRPr="00276E66" w:rsidRDefault="005623DB"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 xml:space="preserve">Cena brutto ................................................... zł </w:t>
      </w:r>
      <w:r w:rsidRPr="00276E66">
        <w:rPr>
          <w:rFonts w:ascii="Verdana" w:hAnsi="Verdana" w:cs="Verdana"/>
          <w:sz w:val="20"/>
          <w:szCs w:val="20"/>
        </w:rPr>
        <w:br/>
        <w:t>(słownie: ................................................................................................................................ zł)</w:t>
      </w:r>
    </w:p>
    <w:p w:rsidR="005623DB" w:rsidRPr="00276E66" w:rsidRDefault="005623DB"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Tj. cena netto………………………………….zł</w:t>
      </w:r>
    </w:p>
    <w:p w:rsidR="005623DB" w:rsidRPr="00276E66" w:rsidRDefault="005623DB"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(słownie:……………………………………………………………………………………..zł)</w:t>
      </w:r>
    </w:p>
    <w:p w:rsidR="005623DB" w:rsidRPr="00AC3799" w:rsidRDefault="005623DB" w:rsidP="00AC3799">
      <w:pPr>
        <w:overflowPunct w:val="0"/>
        <w:autoSpaceDE w:val="0"/>
        <w:autoSpaceDN w:val="0"/>
        <w:adjustRightInd w:val="0"/>
        <w:ind w:left="709"/>
        <w:rPr>
          <w:rFonts w:ascii="Verdana" w:hAnsi="Verdana" w:cs="Verdana"/>
          <w:sz w:val="20"/>
          <w:szCs w:val="20"/>
        </w:rPr>
      </w:pPr>
      <w:r w:rsidRPr="00276E66">
        <w:t xml:space="preserve">W tym podatek VAT w kwocie…………………zł </w:t>
      </w:r>
    </w:p>
    <w:p w:rsidR="005623DB" w:rsidRPr="00047A7C" w:rsidRDefault="005623DB" w:rsidP="0085103C">
      <w:pPr>
        <w:pStyle w:val="PlainText"/>
        <w:spacing w:before="240" w:line="360" w:lineRule="auto"/>
        <w:ind w:left="357" w:hanging="357"/>
        <w:jc w:val="both"/>
        <w:rPr>
          <w:rFonts w:ascii="Verdana" w:hAnsi="Verdana" w:cs="Verdana"/>
          <w:sz w:val="18"/>
          <w:szCs w:val="18"/>
        </w:rPr>
      </w:pPr>
      <w:r>
        <w:rPr>
          <w:rFonts w:ascii="Verdana" w:hAnsi="Verdana" w:cs="Verdana"/>
        </w:rPr>
        <w:t>4</w:t>
      </w:r>
      <w:r w:rsidRPr="00AC786F">
        <w:rPr>
          <w:rFonts w:ascii="Verdana" w:hAnsi="Verdana" w:cs="Verdana"/>
        </w:rPr>
        <w:t xml:space="preserve">. </w:t>
      </w:r>
      <w:r w:rsidRPr="00047A7C">
        <w:rPr>
          <w:rFonts w:ascii="Verdana" w:hAnsi="Verdana" w:cs="Verdana"/>
          <w:b/>
          <w:bCs/>
          <w:sz w:val="18"/>
          <w:szCs w:val="18"/>
        </w:rPr>
        <w:t>INFORMUJEMY</w:t>
      </w:r>
      <w:r w:rsidRPr="00047A7C">
        <w:rPr>
          <w:rFonts w:ascii="Verdana" w:hAnsi="Verdana" w:cs="Verdana"/>
          <w:sz w:val="18"/>
          <w:szCs w:val="18"/>
        </w:rPr>
        <w:t>, że **:</w:t>
      </w:r>
    </w:p>
    <w:p w:rsidR="005623DB" w:rsidRPr="00047A7C" w:rsidRDefault="005623DB" w:rsidP="006F44F2">
      <w:pPr>
        <w:numPr>
          <w:ilvl w:val="0"/>
          <w:numId w:val="47"/>
        </w:numPr>
        <w:suppressAutoHyphens/>
        <w:spacing w:before="120"/>
        <w:ind w:left="714" w:right="23" w:hanging="357"/>
        <w:jc w:val="both"/>
        <w:rPr>
          <w:rFonts w:ascii="Verdana" w:hAnsi="Verdana" w:cs="Verdana"/>
          <w:sz w:val="18"/>
          <w:szCs w:val="18"/>
          <w:lang w:eastAsia="en-US"/>
        </w:rPr>
      </w:pPr>
      <w:r w:rsidRPr="00047A7C">
        <w:rPr>
          <w:rFonts w:ascii="Verdana" w:hAnsi="Verdana" w:cs="Verdana"/>
          <w:sz w:val="18"/>
          <w:szCs w:val="18"/>
        </w:rPr>
        <w:t xml:space="preserve">wybór oferty </w:t>
      </w:r>
      <w:r w:rsidRPr="00047A7C">
        <w:rPr>
          <w:rFonts w:ascii="Verdana" w:hAnsi="Verdana" w:cs="Verdana"/>
          <w:b/>
          <w:bCs/>
          <w:sz w:val="18"/>
          <w:szCs w:val="18"/>
        </w:rPr>
        <w:t xml:space="preserve">nie będzie </w:t>
      </w:r>
      <w:r w:rsidRPr="00047A7C">
        <w:rPr>
          <w:rFonts w:ascii="Verdana" w:hAnsi="Verdana" w:cs="Verdana"/>
          <w:sz w:val="18"/>
          <w:szCs w:val="18"/>
        </w:rPr>
        <w:t>prowadzić do powstania u Zamawiającego obowiązku podatkowego *.</w:t>
      </w:r>
    </w:p>
    <w:p w:rsidR="005623DB" w:rsidRPr="00047A7C" w:rsidRDefault="005623DB" w:rsidP="006F44F2">
      <w:pPr>
        <w:numPr>
          <w:ilvl w:val="0"/>
          <w:numId w:val="47"/>
        </w:numPr>
        <w:suppressAutoHyphens/>
        <w:spacing w:before="120"/>
        <w:ind w:left="714" w:right="23" w:hanging="357"/>
        <w:rPr>
          <w:rFonts w:ascii="Verdana" w:hAnsi="Verdana" w:cs="Verdana"/>
          <w:b/>
          <w:bCs/>
          <w:sz w:val="18"/>
          <w:szCs w:val="18"/>
        </w:rPr>
      </w:pPr>
      <w:r w:rsidRPr="00047A7C">
        <w:rPr>
          <w:rFonts w:ascii="Verdana" w:hAnsi="Verdana" w:cs="Verdana"/>
          <w:sz w:val="18"/>
          <w:szCs w:val="18"/>
        </w:rPr>
        <w:t xml:space="preserve">wybór oferty </w:t>
      </w:r>
      <w:r w:rsidRPr="00047A7C">
        <w:rPr>
          <w:rFonts w:ascii="Verdana" w:hAnsi="Verdana" w:cs="Verdana"/>
          <w:b/>
          <w:bCs/>
          <w:sz w:val="18"/>
          <w:szCs w:val="18"/>
        </w:rPr>
        <w:t>będzie</w:t>
      </w:r>
      <w:r w:rsidRPr="00047A7C">
        <w:rPr>
          <w:rFonts w:ascii="Verdana" w:hAnsi="Verdana" w:cs="Verdana"/>
          <w:sz w:val="18"/>
          <w:szCs w:val="18"/>
        </w:rPr>
        <w:t xml:space="preserve"> prowadzić do powstania u Zamawiającego obowiązku podatkowego w odniesieniu do następujących </w:t>
      </w:r>
      <w:r>
        <w:rPr>
          <w:rFonts w:ascii="Verdana" w:hAnsi="Verdana" w:cs="Verdana"/>
          <w:i/>
          <w:iCs/>
          <w:sz w:val="18"/>
          <w:szCs w:val="18"/>
        </w:rPr>
        <w:t>towarów</w:t>
      </w:r>
      <w:r w:rsidRPr="00047A7C">
        <w:rPr>
          <w:rFonts w:ascii="Verdana" w:hAnsi="Verdana" w:cs="Verdana"/>
          <w:i/>
          <w:iCs/>
          <w:sz w:val="18"/>
          <w:szCs w:val="18"/>
        </w:rPr>
        <w:t xml:space="preserve"> </w:t>
      </w:r>
      <w:r w:rsidRPr="00047A7C">
        <w:rPr>
          <w:rFonts w:ascii="Verdana" w:hAnsi="Verdana" w:cs="Verdana"/>
          <w:sz w:val="18"/>
          <w:szCs w:val="18"/>
        </w:rPr>
        <w:t xml:space="preserve">____________________________________________ *. </w:t>
      </w:r>
    </w:p>
    <w:p w:rsidR="005623DB" w:rsidRPr="00047A7C" w:rsidRDefault="005623DB" w:rsidP="0085103C">
      <w:pPr>
        <w:suppressAutoHyphens/>
        <w:spacing w:before="120"/>
        <w:ind w:left="714" w:right="23"/>
        <w:jc w:val="both"/>
        <w:rPr>
          <w:rFonts w:ascii="Verdana" w:hAnsi="Verdana" w:cs="Verdana"/>
          <w:b/>
          <w:bCs/>
          <w:sz w:val="18"/>
          <w:szCs w:val="18"/>
        </w:rPr>
      </w:pPr>
      <w:r w:rsidRPr="00047A7C">
        <w:rPr>
          <w:rFonts w:ascii="Verdana" w:hAnsi="Verdana" w:cs="Verdana"/>
          <w:sz w:val="18"/>
          <w:szCs w:val="18"/>
        </w:rPr>
        <w:t xml:space="preserve">Wartość </w:t>
      </w:r>
      <w:r w:rsidRPr="00047A7C">
        <w:rPr>
          <w:rFonts w:ascii="Verdana" w:hAnsi="Verdana" w:cs="Verdana"/>
          <w:i/>
          <w:iCs/>
          <w:sz w:val="18"/>
          <w:szCs w:val="18"/>
        </w:rPr>
        <w:t>towaru</w:t>
      </w:r>
      <w:r>
        <w:rPr>
          <w:rFonts w:ascii="Verdana" w:hAnsi="Verdana" w:cs="Verdana"/>
          <w:i/>
          <w:iCs/>
          <w:sz w:val="18"/>
          <w:szCs w:val="18"/>
        </w:rPr>
        <w:t xml:space="preserve"> </w:t>
      </w:r>
      <w:r w:rsidRPr="00047A7C">
        <w:rPr>
          <w:rFonts w:ascii="Verdana" w:hAnsi="Verdana" w:cs="Verdana"/>
          <w:sz w:val="18"/>
          <w:szCs w:val="18"/>
        </w:rPr>
        <w:t>powodująca obowiązek podatkowy u Zamawiającego to ___________ zł netto *</w:t>
      </w:r>
      <w:r w:rsidRPr="00047A7C">
        <w:rPr>
          <w:rFonts w:ascii="Verdana" w:hAnsi="Verdana" w:cs="Verdana"/>
          <w:b/>
          <w:bCs/>
          <w:sz w:val="18"/>
          <w:szCs w:val="18"/>
        </w:rPr>
        <w:t>.</w:t>
      </w:r>
    </w:p>
    <w:p w:rsidR="005623DB" w:rsidRDefault="005623DB" w:rsidP="00A0506E">
      <w:pPr>
        <w:rPr>
          <w:rFonts w:ascii="Verdana" w:hAnsi="Verdana" w:cs="Verdana"/>
          <w:sz w:val="20"/>
          <w:szCs w:val="20"/>
        </w:rPr>
      </w:pPr>
    </w:p>
    <w:p w:rsidR="005623DB" w:rsidRPr="00047A7C" w:rsidRDefault="005623DB" w:rsidP="0085103C">
      <w:pPr>
        <w:pStyle w:val="PlainTex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5623DB" w:rsidRPr="00047A7C" w:rsidRDefault="005623DB" w:rsidP="0085103C">
      <w:pPr>
        <w:spacing w:before="120"/>
        <w:jc w:val="both"/>
        <w:rPr>
          <w:rFonts w:ascii="Verdana" w:hAnsi="Verdana" w:cs="Verdana"/>
          <w:i/>
          <w:iCs/>
          <w:sz w:val="18"/>
          <w:szCs w:val="18"/>
        </w:rPr>
      </w:pPr>
      <w:r w:rsidRPr="00047A7C">
        <w:rPr>
          <w:rFonts w:ascii="Verdana" w:hAnsi="Verdana" w:cs="Verdana"/>
          <w:i/>
          <w:iCs/>
          <w:color w:val="000000"/>
          <w:sz w:val="18"/>
          <w:szCs w:val="18"/>
        </w:rPr>
        <w:t>** dotyczy Wykonawców</w:t>
      </w:r>
      <w:r w:rsidRPr="00047A7C">
        <w:rPr>
          <w:rFonts w:ascii="Verdana" w:hAnsi="Verdana" w:cs="Verdana"/>
          <w:sz w:val="18"/>
          <w:szCs w:val="18"/>
        </w:rPr>
        <w:t xml:space="preserve">, </w:t>
      </w:r>
      <w:r w:rsidRPr="00047A7C">
        <w:rPr>
          <w:rFonts w:ascii="Verdana" w:hAnsi="Verdana" w:cs="Verdana"/>
          <w:i/>
          <w:iCs/>
          <w:sz w:val="18"/>
          <w:szCs w:val="18"/>
        </w:rPr>
        <w:t>których oferty będą generować obowiązek doliczania wartości podatku VAT do wartości netto</w:t>
      </w:r>
      <w:r w:rsidRPr="00047A7C">
        <w:rPr>
          <w:rFonts w:ascii="Verdana" w:hAnsi="Verdana" w:cs="Verdana"/>
          <w:i/>
          <w:iCs/>
          <w:color w:val="1F497D"/>
          <w:sz w:val="18"/>
          <w:szCs w:val="18"/>
        </w:rPr>
        <w:t xml:space="preserve"> </w:t>
      </w:r>
      <w:r w:rsidRPr="00047A7C">
        <w:rPr>
          <w:rFonts w:ascii="Verdana" w:hAnsi="Verdana" w:cs="Verdana"/>
          <w:i/>
          <w:iCs/>
          <w:sz w:val="18"/>
          <w:szCs w:val="18"/>
        </w:rPr>
        <w:t>oferty, tj. w przypadku:</w:t>
      </w:r>
    </w:p>
    <w:p w:rsidR="005623DB" w:rsidRPr="00047A7C" w:rsidRDefault="005623DB" w:rsidP="006F44F2">
      <w:pPr>
        <w:pStyle w:val="ListParagraph"/>
        <w:numPr>
          <w:ilvl w:val="0"/>
          <w:numId w:val="4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wewnątrzwspólnotowego nabycia towarów,</w:t>
      </w:r>
    </w:p>
    <w:p w:rsidR="005623DB" w:rsidRPr="00047A7C" w:rsidRDefault="005623DB" w:rsidP="006F44F2">
      <w:pPr>
        <w:pStyle w:val="ListParagraph"/>
        <w:numPr>
          <w:ilvl w:val="0"/>
          <w:numId w:val="4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mechanizmu odwróconego obciążenia, o którym mowa w art. 17 ust. 1 pkt 7 ustawy o podatku od towarów i usług,</w:t>
      </w:r>
    </w:p>
    <w:p w:rsidR="005623DB" w:rsidRPr="00047A7C" w:rsidRDefault="005623DB" w:rsidP="006F44F2">
      <w:pPr>
        <w:pStyle w:val="ListParagraph"/>
        <w:numPr>
          <w:ilvl w:val="0"/>
          <w:numId w:val="4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importu usług lub importu towarów, z którymi wiąże się obowiązek doliczenia przez zamawiającego przy porównywaniu cen ofertowych podatku VAT.</w:t>
      </w:r>
    </w:p>
    <w:p w:rsidR="005623DB" w:rsidRDefault="005623DB" w:rsidP="00A0506E">
      <w:pPr>
        <w:rPr>
          <w:rFonts w:ascii="Verdana" w:hAnsi="Verdana" w:cs="Verdana"/>
          <w:sz w:val="20"/>
          <w:szCs w:val="20"/>
        </w:rPr>
      </w:pPr>
    </w:p>
    <w:p w:rsidR="005623DB" w:rsidRDefault="005623DB" w:rsidP="00A0506E">
      <w:pPr>
        <w:rPr>
          <w:rFonts w:ascii="Verdana" w:hAnsi="Verdana" w:cs="Verdana"/>
          <w:sz w:val="20"/>
          <w:szCs w:val="20"/>
        </w:rPr>
      </w:pPr>
    </w:p>
    <w:p w:rsidR="005623DB" w:rsidRPr="00AC786F" w:rsidRDefault="005623DB" w:rsidP="00A0506E">
      <w:pPr>
        <w:rPr>
          <w:rFonts w:ascii="Verdana" w:hAnsi="Verdana" w:cs="Verdana"/>
          <w:sz w:val="18"/>
          <w:szCs w:val="18"/>
        </w:rPr>
      </w:pPr>
      <w:r>
        <w:rPr>
          <w:rFonts w:ascii="Verdana" w:hAnsi="Verdana" w:cs="Verdana"/>
          <w:sz w:val="20"/>
          <w:szCs w:val="20"/>
        </w:rPr>
        <w:t xml:space="preserve">5. </w:t>
      </w:r>
      <w:r w:rsidRPr="007F5A25">
        <w:rPr>
          <w:rFonts w:ascii="Verdana" w:hAnsi="Verdana" w:cs="Verdana"/>
          <w:b/>
          <w:bCs/>
          <w:sz w:val="20"/>
          <w:szCs w:val="20"/>
        </w:rPr>
        <w:t>OŚWIADCZAM,</w:t>
      </w:r>
      <w:r w:rsidRPr="007F5A25">
        <w:rPr>
          <w:rFonts w:ascii="Verdana" w:hAnsi="Verdana" w:cs="Verdana"/>
          <w:sz w:val="20"/>
          <w:szCs w:val="20"/>
        </w:rPr>
        <w:t xml:space="preserve"> </w:t>
      </w:r>
      <w:r>
        <w:rPr>
          <w:rFonts w:ascii="Verdana" w:hAnsi="Verdana" w:cs="Verdana"/>
          <w:sz w:val="18"/>
          <w:szCs w:val="18"/>
        </w:rPr>
        <w:t>że zapoznałem się z treścią dokumentacji</w:t>
      </w:r>
      <w:r w:rsidRPr="00AC786F">
        <w:rPr>
          <w:rFonts w:ascii="Verdana" w:hAnsi="Verdana" w:cs="Verdana"/>
          <w:sz w:val="18"/>
          <w:szCs w:val="18"/>
        </w:rPr>
        <w:t xml:space="preserve"> i akceptuję jej postanowienia. </w:t>
      </w:r>
    </w:p>
    <w:p w:rsidR="005623DB" w:rsidRDefault="005623DB" w:rsidP="00A0506E">
      <w:pPr>
        <w:spacing w:line="276" w:lineRule="auto"/>
        <w:ind w:right="-178"/>
        <w:jc w:val="both"/>
        <w:rPr>
          <w:rFonts w:ascii="Verdana" w:hAnsi="Verdana" w:cs="Verdana"/>
          <w:sz w:val="18"/>
          <w:szCs w:val="18"/>
        </w:rPr>
      </w:pPr>
    </w:p>
    <w:p w:rsidR="005623DB" w:rsidRPr="00AC786F" w:rsidRDefault="005623DB" w:rsidP="00A0506E">
      <w:pPr>
        <w:spacing w:line="276" w:lineRule="auto"/>
        <w:ind w:right="-178"/>
        <w:jc w:val="both"/>
        <w:rPr>
          <w:rFonts w:ascii="Verdana" w:hAnsi="Verdana" w:cs="Verdana"/>
          <w:sz w:val="18"/>
          <w:szCs w:val="18"/>
        </w:rPr>
      </w:pPr>
      <w:r>
        <w:rPr>
          <w:rFonts w:ascii="Verdana" w:hAnsi="Verdana" w:cs="Verdana"/>
          <w:sz w:val="18"/>
          <w:szCs w:val="18"/>
        </w:rPr>
        <w:t>6.</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że zapoznałem się z treści</w:t>
      </w:r>
      <w:r>
        <w:rPr>
          <w:rFonts w:ascii="Verdana" w:hAnsi="Verdana" w:cs="Verdana"/>
          <w:sz w:val="18"/>
          <w:szCs w:val="18"/>
        </w:rPr>
        <w:t xml:space="preserve">ą Projektu umowy (część III </w:t>
      </w:r>
      <w:r w:rsidRPr="00AC786F">
        <w:rPr>
          <w:rFonts w:ascii="Verdana" w:hAnsi="Verdana" w:cs="Verdana"/>
          <w:sz w:val="18"/>
          <w:szCs w:val="18"/>
        </w:rPr>
        <w:t>) i akceptuję jego postanowienia.</w:t>
      </w:r>
    </w:p>
    <w:p w:rsidR="005623DB" w:rsidRDefault="005623DB" w:rsidP="00A0506E">
      <w:pPr>
        <w:tabs>
          <w:tab w:val="right" w:pos="10065"/>
        </w:tabs>
        <w:spacing w:line="276" w:lineRule="auto"/>
        <w:ind w:right="-178"/>
        <w:jc w:val="both"/>
        <w:rPr>
          <w:rFonts w:ascii="Verdana" w:hAnsi="Verdana" w:cs="Verdana"/>
          <w:sz w:val="18"/>
          <w:szCs w:val="18"/>
        </w:rPr>
      </w:pPr>
    </w:p>
    <w:p w:rsidR="005623DB" w:rsidRPr="00AC786F" w:rsidRDefault="005623DB" w:rsidP="00A0506E">
      <w:pPr>
        <w:tabs>
          <w:tab w:val="right" w:pos="10065"/>
        </w:tabs>
        <w:spacing w:line="276" w:lineRule="auto"/>
        <w:ind w:right="-178"/>
        <w:jc w:val="both"/>
        <w:rPr>
          <w:rFonts w:ascii="Verdana" w:hAnsi="Verdana" w:cs="Verdana"/>
          <w:sz w:val="18"/>
          <w:szCs w:val="18"/>
        </w:rPr>
      </w:pPr>
      <w:r>
        <w:rPr>
          <w:rFonts w:ascii="Verdana" w:hAnsi="Verdana" w:cs="Verdana"/>
          <w:sz w:val="18"/>
          <w:szCs w:val="18"/>
        </w:rPr>
        <w:t>7</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 xml:space="preserve">że zapoznałem się z „Opisem przedmiotu zamówienia (OPZ)” – cz. II i zgodnie </w:t>
      </w:r>
      <w:r w:rsidRPr="00AC786F">
        <w:rPr>
          <w:rFonts w:ascii="Verdana" w:hAnsi="Verdana" w:cs="Verdana"/>
          <w:sz w:val="18"/>
          <w:szCs w:val="18"/>
        </w:rPr>
        <w:br/>
        <w:t>z jego treścią wykonam przedmiot zamówienia.</w:t>
      </w:r>
    </w:p>
    <w:p w:rsidR="005623DB" w:rsidRDefault="005623DB" w:rsidP="00A0506E">
      <w:pPr>
        <w:pStyle w:val="BlockText"/>
        <w:spacing w:line="276" w:lineRule="auto"/>
        <w:ind w:left="0" w:right="-178"/>
        <w:rPr>
          <w:color w:val="auto"/>
        </w:rPr>
      </w:pPr>
    </w:p>
    <w:p w:rsidR="005623DB" w:rsidRPr="00AC786F" w:rsidRDefault="005623DB" w:rsidP="00A0506E">
      <w:pPr>
        <w:pStyle w:val="BlockText"/>
        <w:spacing w:line="276" w:lineRule="auto"/>
        <w:ind w:left="0" w:right="-178"/>
        <w:rPr>
          <w:color w:val="auto"/>
        </w:rPr>
      </w:pPr>
      <w:r>
        <w:rPr>
          <w:color w:val="auto"/>
        </w:rPr>
        <w:t>8</w:t>
      </w:r>
      <w:r w:rsidRPr="00AC786F">
        <w:rPr>
          <w:color w:val="auto"/>
        </w:rPr>
        <w:t xml:space="preserve">. </w:t>
      </w:r>
      <w:r w:rsidRPr="007F5A25">
        <w:rPr>
          <w:b/>
          <w:bCs/>
          <w:color w:val="auto"/>
          <w:sz w:val="20"/>
          <w:szCs w:val="20"/>
        </w:rPr>
        <w:t>OŚWIADCZAM</w:t>
      </w:r>
      <w:r w:rsidRPr="00AC786F">
        <w:rPr>
          <w:color w:val="auto"/>
        </w:rPr>
        <w:t xml:space="preserve">, że jestem związany niniejszą ofertą przez okres </w:t>
      </w:r>
      <w:r w:rsidRPr="0085103C">
        <w:rPr>
          <w:b/>
          <w:bCs/>
          <w:color w:val="auto"/>
        </w:rPr>
        <w:t>30 dni</w:t>
      </w:r>
      <w:r w:rsidRPr="00AC786F">
        <w:rPr>
          <w:color w:val="auto"/>
        </w:rPr>
        <w:t xml:space="preserve"> od dnia upływu terminu składania ofert.</w:t>
      </w:r>
    </w:p>
    <w:p w:rsidR="005623DB" w:rsidRDefault="005623DB" w:rsidP="00A0506E">
      <w:pPr>
        <w:pStyle w:val="BlockText"/>
        <w:spacing w:line="276" w:lineRule="auto"/>
        <w:ind w:left="0" w:right="-178"/>
        <w:rPr>
          <w:color w:val="auto"/>
        </w:rPr>
      </w:pPr>
    </w:p>
    <w:p w:rsidR="005623DB" w:rsidRDefault="005623DB" w:rsidP="00A0506E">
      <w:pPr>
        <w:pStyle w:val="BlockText"/>
        <w:spacing w:line="276" w:lineRule="auto"/>
        <w:ind w:left="0" w:right="-178"/>
        <w:rPr>
          <w:b/>
          <w:bCs/>
        </w:rPr>
      </w:pPr>
    </w:p>
    <w:p w:rsidR="005623DB" w:rsidRPr="00AC786F" w:rsidRDefault="005623DB" w:rsidP="00A0506E">
      <w:pPr>
        <w:pStyle w:val="BlockText"/>
        <w:spacing w:line="276" w:lineRule="auto"/>
        <w:ind w:left="0" w:right="-178"/>
        <w:rPr>
          <w:color w:val="auto"/>
        </w:rPr>
      </w:pPr>
      <w:r>
        <w:rPr>
          <w:b/>
          <w:bCs/>
        </w:rPr>
        <w:t xml:space="preserve">9. </w:t>
      </w:r>
      <w:r w:rsidRPr="00047A7C">
        <w:rPr>
          <w:b/>
          <w:bCs/>
        </w:rPr>
        <w:t>OŚWIADCZAMY</w:t>
      </w:r>
      <w:r w:rsidRPr="00047A7C">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5623DB" w:rsidRDefault="005623DB" w:rsidP="00A0506E">
      <w:pPr>
        <w:spacing w:line="276" w:lineRule="auto"/>
        <w:ind w:right="-178"/>
        <w:jc w:val="both"/>
        <w:rPr>
          <w:rFonts w:ascii="Verdana" w:hAnsi="Verdana" w:cs="Verdana"/>
          <w:sz w:val="18"/>
          <w:szCs w:val="18"/>
        </w:rPr>
      </w:pPr>
    </w:p>
    <w:p w:rsidR="005623DB" w:rsidRPr="00047A7C" w:rsidRDefault="005623DB" w:rsidP="0085103C">
      <w:pPr>
        <w:pStyle w:val="PlainText"/>
        <w:spacing w:before="240" w:line="360" w:lineRule="auto"/>
        <w:ind w:left="357" w:hanging="357"/>
        <w:jc w:val="both"/>
        <w:rPr>
          <w:rFonts w:ascii="Verdana" w:hAnsi="Verdana" w:cs="Verdana"/>
          <w:sz w:val="18"/>
          <w:szCs w:val="18"/>
        </w:rPr>
      </w:pPr>
      <w:r>
        <w:rPr>
          <w:rFonts w:ascii="Verdana" w:hAnsi="Verdana" w:cs="Verdana"/>
          <w:b/>
          <w:bCs/>
          <w:sz w:val="18"/>
          <w:szCs w:val="18"/>
        </w:rPr>
        <w:t xml:space="preserve">10. </w:t>
      </w:r>
      <w:r w:rsidRPr="00047A7C">
        <w:rPr>
          <w:rFonts w:ascii="Verdana" w:hAnsi="Verdana" w:cs="Verdana"/>
          <w:b/>
          <w:bCs/>
          <w:sz w:val="18"/>
          <w:szCs w:val="18"/>
        </w:rPr>
        <w:t>ZAMIERZAMY</w:t>
      </w:r>
      <w:r w:rsidRPr="00047A7C">
        <w:rPr>
          <w:rFonts w:ascii="Verdana" w:hAnsi="Verdana" w:cs="Verdana"/>
          <w:sz w:val="18"/>
          <w:szCs w:val="18"/>
        </w:rPr>
        <w:t xml:space="preserve"> powierzyć podwykonawcom wykonanie następujących części zamówienia:</w:t>
      </w:r>
    </w:p>
    <w:p w:rsidR="005623DB" w:rsidRPr="00047A7C" w:rsidRDefault="005623DB" w:rsidP="0085103C">
      <w:pPr>
        <w:pStyle w:val="ListParagraph"/>
        <w:ind w:left="283"/>
        <w:jc w:val="both"/>
        <w:rPr>
          <w:rFonts w:ascii="Verdana" w:hAnsi="Verdana" w:cs="Verdana"/>
          <w:sz w:val="18"/>
          <w:szCs w:val="18"/>
        </w:rPr>
      </w:pPr>
      <w:r w:rsidRPr="00047A7C">
        <w:rPr>
          <w:rFonts w:ascii="Verdana" w:hAnsi="Verdana" w:cs="Verdana"/>
          <w:sz w:val="18"/>
          <w:szCs w:val="18"/>
        </w:rPr>
        <w:t>_____________________________________________________________________.</w:t>
      </w:r>
    </w:p>
    <w:p w:rsidR="005623DB" w:rsidRDefault="005623DB" w:rsidP="0085103C">
      <w:pPr>
        <w:spacing w:line="276" w:lineRule="auto"/>
        <w:ind w:right="-178"/>
        <w:rPr>
          <w:rFonts w:ascii="Verdana" w:hAnsi="Verdana" w:cs="Verdana"/>
          <w:sz w:val="18"/>
          <w:szCs w:val="18"/>
        </w:rPr>
      </w:pPr>
    </w:p>
    <w:p w:rsidR="005623DB" w:rsidRPr="00047A7C" w:rsidRDefault="005623DB" w:rsidP="0085103C">
      <w:pPr>
        <w:pStyle w:val="BodyText2"/>
        <w:ind w:left="284"/>
        <w:rPr>
          <w:rFonts w:ascii="Verdana" w:hAnsi="Verdana" w:cs="Verdana"/>
          <w:b/>
          <w:bCs/>
          <w:sz w:val="18"/>
          <w:szCs w:val="18"/>
        </w:rPr>
      </w:pPr>
      <w:r w:rsidRPr="00047A7C">
        <w:rPr>
          <w:rFonts w:ascii="Verdana" w:hAnsi="Verdana" w:cs="Verdana"/>
          <w:sz w:val="18"/>
          <w:szCs w:val="18"/>
        </w:rPr>
        <w:t>ZAMIERZAMY</w:t>
      </w:r>
      <w:r w:rsidRPr="00047A7C">
        <w:rPr>
          <w:rFonts w:ascii="Verdana" w:hAnsi="Verdana" w:cs="Verdana"/>
          <w:b/>
          <w:bCs/>
          <w:sz w:val="18"/>
          <w:szCs w:val="18"/>
        </w:rPr>
        <w:t xml:space="preserve"> powierzyć wykonanie części zamówienia następującym podwykonawcom (o ile jest to wiadome, podać firmy podwykonawców)*.</w:t>
      </w:r>
    </w:p>
    <w:p w:rsidR="005623DB" w:rsidRPr="00047A7C" w:rsidRDefault="005623DB" w:rsidP="0085103C">
      <w:pPr>
        <w:pStyle w:val="BodyText2"/>
        <w:ind w:left="284"/>
        <w:rPr>
          <w:rFonts w:ascii="Verdana" w:hAnsi="Verdana" w:cs="Verdana"/>
          <w:b/>
          <w:bCs/>
          <w:i/>
          <w:iCs/>
          <w:sz w:val="18"/>
          <w:szCs w:val="18"/>
        </w:rPr>
      </w:pPr>
      <w:r w:rsidRPr="00047A7C">
        <w:rPr>
          <w:rFonts w:ascii="Verdana" w:hAnsi="Verdana" w:cs="Verdana"/>
          <w:b/>
          <w:bCs/>
          <w:i/>
          <w:iCs/>
          <w:sz w:val="18"/>
          <w:szCs w:val="18"/>
        </w:rPr>
        <w:t>_____________________________________________________________________</w:t>
      </w:r>
    </w:p>
    <w:p w:rsidR="005623DB" w:rsidRDefault="005623DB" w:rsidP="0085103C">
      <w:pPr>
        <w:spacing w:line="276" w:lineRule="auto"/>
        <w:ind w:right="-178"/>
        <w:rPr>
          <w:rFonts w:ascii="Verdana" w:hAnsi="Verdana" w:cs="Verdana"/>
          <w:sz w:val="18"/>
          <w:szCs w:val="18"/>
        </w:rPr>
      </w:pPr>
    </w:p>
    <w:p w:rsidR="005623DB" w:rsidRDefault="005623DB" w:rsidP="0085103C">
      <w:pPr>
        <w:spacing w:line="276" w:lineRule="auto"/>
        <w:ind w:right="-178"/>
        <w:rPr>
          <w:rFonts w:ascii="Verdana" w:hAnsi="Verdana" w:cs="Verdana"/>
          <w:b/>
          <w:bCs/>
          <w:sz w:val="18"/>
          <w:szCs w:val="18"/>
        </w:rPr>
      </w:pPr>
      <w:r>
        <w:rPr>
          <w:rFonts w:ascii="Verdana" w:hAnsi="Verdana" w:cs="Verdana"/>
          <w:sz w:val="18"/>
          <w:szCs w:val="18"/>
        </w:rPr>
        <w:t>11.</w:t>
      </w:r>
      <w:r w:rsidRPr="00AC786F">
        <w:rPr>
          <w:rFonts w:ascii="Verdana" w:hAnsi="Verdana" w:cs="Verdana"/>
          <w:sz w:val="18"/>
          <w:szCs w:val="18"/>
        </w:rPr>
        <w:t xml:space="preserve"> Załącznikami do niniejszej oferty są: (podać nr załącznika i stronę oferty)</w:t>
      </w:r>
    </w:p>
    <w:p w:rsidR="005623DB" w:rsidRPr="0085103C" w:rsidRDefault="005623DB" w:rsidP="0085103C">
      <w:pPr>
        <w:spacing w:line="276" w:lineRule="auto"/>
        <w:ind w:right="-178"/>
        <w:rPr>
          <w:rFonts w:ascii="Verdana" w:hAnsi="Verdana" w:cs="Verdana"/>
          <w:b/>
          <w:bCs/>
          <w:sz w:val="18"/>
          <w:szCs w:val="18"/>
        </w:rPr>
      </w:pPr>
    </w:p>
    <w:p w:rsidR="005623DB" w:rsidRPr="00AC786F" w:rsidRDefault="005623DB" w:rsidP="00452A1A">
      <w:pPr>
        <w:spacing w:line="360" w:lineRule="auto"/>
        <w:ind w:left="360" w:right="-178"/>
        <w:rPr>
          <w:rFonts w:ascii="Verdana" w:hAnsi="Verdana" w:cs="Verdana"/>
          <w:sz w:val="18"/>
          <w:szCs w:val="18"/>
        </w:rPr>
      </w:pPr>
      <w:r w:rsidRPr="00AC786F">
        <w:rPr>
          <w:rFonts w:ascii="Verdana" w:hAnsi="Verdana" w:cs="Verdana"/>
          <w:sz w:val="18"/>
          <w:szCs w:val="18"/>
        </w:rPr>
        <w:t>Data : …………………….</w:t>
      </w:r>
    </w:p>
    <w:p w:rsidR="005623DB" w:rsidRPr="00AC786F" w:rsidRDefault="005623DB" w:rsidP="00E9108C">
      <w:pPr>
        <w:spacing w:line="360" w:lineRule="auto"/>
        <w:ind w:right="-178"/>
        <w:rPr>
          <w:rFonts w:ascii="Verdana" w:hAnsi="Verdana" w:cs="Verdana"/>
          <w:sz w:val="18"/>
          <w:szCs w:val="18"/>
        </w:rPr>
      </w:pPr>
    </w:p>
    <w:p w:rsidR="005623DB" w:rsidRPr="00AC786F" w:rsidRDefault="005623DB"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rsidR="005623DB" w:rsidRPr="00AC786F" w:rsidRDefault="005623DB"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rsidR="005623DB" w:rsidRPr="00AC786F" w:rsidRDefault="005623DB"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rsidR="005623DB" w:rsidRPr="00AC786F" w:rsidRDefault="005623DB" w:rsidP="00452A1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Default="005623DB" w:rsidP="00FB2774">
      <w:pPr>
        <w:spacing w:line="276" w:lineRule="auto"/>
        <w:ind w:right="-112"/>
        <w:jc w:val="both"/>
        <w:rPr>
          <w:rFonts w:ascii="Verdana" w:hAnsi="Verdana" w:cs="Verdana"/>
          <w:b/>
          <w:bCs/>
          <w:sz w:val="18"/>
          <w:szCs w:val="18"/>
          <w:u w:val="single"/>
        </w:rPr>
      </w:pPr>
    </w:p>
    <w:p w:rsidR="005623DB" w:rsidRPr="00716142" w:rsidRDefault="005623DB" w:rsidP="001E72C9">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Załącznik nr 1A</w:t>
      </w:r>
      <w:r w:rsidRPr="00716142">
        <w:rPr>
          <w:rFonts w:ascii="Verdana" w:hAnsi="Verdana" w:cs="Verdana"/>
          <w:b/>
          <w:bCs/>
          <w:sz w:val="22"/>
          <w:szCs w:val="22"/>
        </w:rPr>
        <w:t xml:space="preserve"> do IDW – Wzór Formularza Ofertowego</w:t>
      </w:r>
    </w:p>
    <w:p w:rsidR="005623DB" w:rsidRPr="00716142" w:rsidRDefault="005623DB" w:rsidP="001E72C9">
      <w:pPr>
        <w:jc w:val="center"/>
        <w:rPr>
          <w:rFonts w:ascii="Verdana" w:hAnsi="Verdana" w:cs="Verdana"/>
          <w:b/>
          <w:bCs/>
          <w:sz w:val="22"/>
          <w:szCs w:val="22"/>
        </w:rPr>
      </w:pPr>
    </w:p>
    <w:p w:rsidR="005623DB" w:rsidRPr="00716142" w:rsidRDefault="005623DB" w:rsidP="001E72C9">
      <w:pPr>
        <w:jc w:val="center"/>
        <w:rPr>
          <w:rFonts w:ascii="Verdana" w:hAnsi="Verdana" w:cs="Verdana"/>
          <w:b/>
          <w:bCs/>
          <w:sz w:val="26"/>
          <w:szCs w:val="26"/>
        </w:rPr>
      </w:pPr>
      <w:r w:rsidRPr="00716142">
        <w:rPr>
          <w:rFonts w:ascii="Verdana" w:hAnsi="Verdana" w:cs="Verdana"/>
          <w:b/>
          <w:bCs/>
          <w:sz w:val="26"/>
          <w:szCs w:val="26"/>
        </w:rPr>
        <w:t xml:space="preserve">TABELA CENY RYCZAŁTOWEJ </w:t>
      </w:r>
    </w:p>
    <w:p w:rsidR="005623DB" w:rsidRPr="00716142" w:rsidRDefault="005623DB" w:rsidP="001E72C9">
      <w:pPr>
        <w:rPr>
          <w:rFonts w:ascii="Verdana" w:hAnsi="Verdana" w:cs="Verdana"/>
          <w:sz w:val="18"/>
          <w:szCs w:val="18"/>
        </w:rPr>
      </w:pPr>
    </w:p>
    <w:p w:rsidR="005623DB" w:rsidRPr="00716142" w:rsidRDefault="005623DB" w:rsidP="001E72C9">
      <w:pPr>
        <w:spacing w:line="276" w:lineRule="auto"/>
        <w:ind w:right="-112"/>
        <w:jc w:val="both"/>
        <w:rPr>
          <w:rFonts w:ascii="Verdana" w:hAnsi="Verdana" w:cs="Verdana"/>
          <w:sz w:val="18"/>
          <w:szCs w:val="18"/>
        </w:rPr>
      </w:pPr>
      <w:r w:rsidRPr="00716142">
        <w:rPr>
          <w:rFonts w:ascii="Verdana" w:hAnsi="Verdana" w:cs="Verdana"/>
          <w:b/>
          <w:bCs/>
          <w:sz w:val="18"/>
          <w:szCs w:val="18"/>
          <w:u w:val="single"/>
        </w:rPr>
        <w:t>Nazwa (firma) oraz adres Zamawiającego</w:t>
      </w:r>
    </w:p>
    <w:p w:rsidR="005623DB" w:rsidRPr="00716142" w:rsidRDefault="005623DB" w:rsidP="001E72C9">
      <w:pPr>
        <w:ind w:left="360" w:right="-112"/>
        <w:jc w:val="both"/>
        <w:rPr>
          <w:rFonts w:ascii="Verdana" w:hAnsi="Verdana" w:cs="Verdana"/>
          <w:sz w:val="18"/>
          <w:szCs w:val="18"/>
        </w:rPr>
      </w:pPr>
    </w:p>
    <w:p w:rsidR="005623DB" w:rsidRPr="00AC786F" w:rsidRDefault="005623DB" w:rsidP="001E72C9">
      <w:pPr>
        <w:ind w:left="426" w:right="-112"/>
        <w:rPr>
          <w:rFonts w:ascii="Verdana" w:hAnsi="Verdana" w:cs="Verdana"/>
          <w:sz w:val="18"/>
          <w:szCs w:val="18"/>
        </w:rPr>
      </w:pPr>
      <w:r w:rsidRPr="00AC786F">
        <w:rPr>
          <w:rFonts w:ascii="Verdana" w:hAnsi="Verdana" w:cs="Verdana"/>
          <w:sz w:val="18"/>
          <w:szCs w:val="18"/>
        </w:rPr>
        <w:t>Wrocławskie Centrum Zdrowia SP ZOZ</w:t>
      </w:r>
    </w:p>
    <w:p w:rsidR="005623DB" w:rsidRPr="00AC786F" w:rsidRDefault="005623DB" w:rsidP="001E72C9">
      <w:pPr>
        <w:ind w:left="426" w:right="-112"/>
        <w:rPr>
          <w:rFonts w:ascii="Verdana" w:hAnsi="Verdana" w:cs="Verdana"/>
          <w:sz w:val="18"/>
          <w:szCs w:val="18"/>
        </w:rPr>
      </w:pPr>
      <w:r w:rsidRPr="00AC786F">
        <w:rPr>
          <w:rFonts w:ascii="Verdana" w:hAnsi="Verdana" w:cs="Verdana"/>
          <w:sz w:val="18"/>
          <w:szCs w:val="18"/>
        </w:rPr>
        <w:t xml:space="preserve"> ul. Podróżnicza 26/28</w:t>
      </w:r>
    </w:p>
    <w:p w:rsidR="005623DB" w:rsidRPr="00AC786F" w:rsidRDefault="005623DB" w:rsidP="001E72C9">
      <w:pPr>
        <w:ind w:left="426" w:right="-112"/>
        <w:rPr>
          <w:rFonts w:ascii="Verdana" w:hAnsi="Verdana" w:cs="Verdana"/>
          <w:sz w:val="18"/>
          <w:szCs w:val="18"/>
        </w:rPr>
      </w:pPr>
      <w:r w:rsidRPr="00AC786F">
        <w:rPr>
          <w:rFonts w:ascii="Verdana" w:hAnsi="Verdana" w:cs="Verdana"/>
          <w:sz w:val="18"/>
          <w:szCs w:val="18"/>
        </w:rPr>
        <w:t xml:space="preserve">53-208 Wrocław </w:t>
      </w:r>
    </w:p>
    <w:p w:rsidR="005623DB" w:rsidRPr="00AC786F" w:rsidRDefault="005623DB" w:rsidP="001E72C9">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623DB" w:rsidRPr="00716142" w:rsidRDefault="005623DB" w:rsidP="001E72C9">
      <w:pPr>
        <w:ind w:left="426" w:right="-112"/>
        <w:rPr>
          <w:rFonts w:ascii="Verdana" w:hAnsi="Verdana" w:cs="Verdana"/>
          <w:sz w:val="18"/>
          <w:szCs w:val="18"/>
        </w:rPr>
      </w:pPr>
    </w:p>
    <w:p w:rsidR="005623DB" w:rsidRPr="00716142" w:rsidRDefault="005623DB" w:rsidP="001E72C9">
      <w:pPr>
        <w:keepNext/>
        <w:pBdr>
          <w:top w:val="single" w:sz="4" w:space="1" w:color="auto"/>
          <w:left w:val="single" w:sz="4" w:space="4" w:color="auto"/>
          <w:bottom w:val="single" w:sz="4" w:space="7" w:color="auto"/>
          <w:right w:val="single" w:sz="4" w:space="4" w:color="auto"/>
        </w:pBdr>
        <w:ind w:right="-2"/>
        <w:jc w:val="both"/>
        <w:rPr>
          <w:rFonts w:ascii="Verdana" w:hAnsi="Verdana" w:cs="Verdana"/>
          <w:b/>
          <w:bCs/>
          <w:sz w:val="18"/>
          <w:szCs w:val="18"/>
        </w:rPr>
      </w:pPr>
      <w:r w:rsidRPr="00716142">
        <w:rPr>
          <w:rFonts w:ascii="Verdana" w:hAnsi="Verdana" w:cs="Verdana"/>
          <w:b/>
          <w:bCs/>
          <w:sz w:val="18"/>
          <w:szCs w:val="18"/>
        </w:rPr>
        <w:t xml:space="preserve">Znak postępowania </w:t>
      </w:r>
      <w:r>
        <w:rPr>
          <w:rFonts w:ascii="Verdana" w:hAnsi="Verdana" w:cs="Verdana"/>
          <w:b/>
          <w:bCs/>
          <w:sz w:val="18"/>
          <w:szCs w:val="18"/>
        </w:rPr>
        <w:t>WCZ/DAT/ZO-19/2017</w:t>
      </w:r>
    </w:p>
    <w:p w:rsidR="005623DB" w:rsidRDefault="005623DB" w:rsidP="001E72C9">
      <w:pPr>
        <w:spacing w:line="360" w:lineRule="auto"/>
        <w:jc w:val="both"/>
        <w:rPr>
          <w:rFonts w:ascii="Verdana" w:hAnsi="Verdana" w:cs="Verdana"/>
          <w:sz w:val="22"/>
          <w:szCs w:val="22"/>
        </w:rPr>
      </w:pPr>
    </w:p>
    <w:p w:rsidR="005623DB" w:rsidRPr="00716142" w:rsidRDefault="005623DB" w:rsidP="001E72C9">
      <w:pPr>
        <w:spacing w:line="360" w:lineRule="auto"/>
        <w:jc w:val="both"/>
        <w:rPr>
          <w:rFonts w:ascii="Verdana" w:hAnsi="Verdana" w:cs="Verdana"/>
          <w:sz w:val="22"/>
          <w:szCs w:val="22"/>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527"/>
        <w:gridCol w:w="3411"/>
      </w:tblGrid>
      <w:tr w:rsidR="005623DB" w:rsidRPr="00716142">
        <w:tc>
          <w:tcPr>
            <w:tcW w:w="710" w:type="dxa"/>
            <w:vAlign w:val="center"/>
          </w:tcPr>
          <w:p w:rsidR="005623DB" w:rsidRPr="00716142" w:rsidRDefault="005623DB" w:rsidP="00181716">
            <w:pPr>
              <w:spacing w:line="360" w:lineRule="auto"/>
              <w:jc w:val="center"/>
              <w:rPr>
                <w:rFonts w:ascii="Verdana" w:hAnsi="Verdana" w:cs="Verdana"/>
                <w:b/>
                <w:bCs/>
              </w:rPr>
            </w:pPr>
            <w:r w:rsidRPr="00716142">
              <w:rPr>
                <w:rFonts w:ascii="Verdana" w:hAnsi="Verdana" w:cs="Verdana"/>
                <w:b/>
                <w:bCs/>
                <w:sz w:val="22"/>
                <w:szCs w:val="22"/>
              </w:rPr>
              <w:t>Lp.</w:t>
            </w:r>
          </w:p>
        </w:tc>
        <w:tc>
          <w:tcPr>
            <w:tcW w:w="5527" w:type="dxa"/>
            <w:vAlign w:val="center"/>
          </w:tcPr>
          <w:p w:rsidR="005623DB" w:rsidRPr="00716142" w:rsidRDefault="005623DB" w:rsidP="00181716">
            <w:pPr>
              <w:spacing w:line="360" w:lineRule="auto"/>
              <w:jc w:val="center"/>
              <w:rPr>
                <w:rFonts w:ascii="Verdana" w:hAnsi="Verdana" w:cs="Verdana"/>
                <w:b/>
                <w:bCs/>
              </w:rPr>
            </w:pPr>
            <w:r w:rsidRPr="00716142">
              <w:rPr>
                <w:rFonts w:ascii="Verdana" w:hAnsi="Verdana" w:cs="Verdana"/>
                <w:b/>
                <w:bCs/>
                <w:sz w:val="22"/>
                <w:szCs w:val="22"/>
              </w:rPr>
              <w:t>Wyszczególnienie</w:t>
            </w:r>
          </w:p>
        </w:tc>
        <w:tc>
          <w:tcPr>
            <w:tcW w:w="3411" w:type="dxa"/>
          </w:tcPr>
          <w:p w:rsidR="005623DB" w:rsidRPr="00716142" w:rsidRDefault="005623DB" w:rsidP="00181716">
            <w:pPr>
              <w:spacing w:line="360" w:lineRule="auto"/>
              <w:jc w:val="center"/>
              <w:rPr>
                <w:rFonts w:ascii="Verdana" w:hAnsi="Verdana" w:cs="Verdana"/>
                <w:b/>
                <w:bCs/>
              </w:rPr>
            </w:pPr>
            <w:r w:rsidRPr="00716142">
              <w:rPr>
                <w:rFonts w:ascii="Verdana" w:hAnsi="Verdana" w:cs="Verdana"/>
                <w:b/>
                <w:bCs/>
                <w:sz w:val="22"/>
                <w:szCs w:val="22"/>
              </w:rPr>
              <w:t>Wartość netto</w:t>
            </w:r>
          </w:p>
          <w:p w:rsidR="005623DB" w:rsidRPr="00716142" w:rsidRDefault="005623DB" w:rsidP="00181716">
            <w:pPr>
              <w:spacing w:line="360" w:lineRule="auto"/>
              <w:jc w:val="center"/>
              <w:rPr>
                <w:rFonts w:ascii="Verdana" w:hAnsi="Verdana" w:cs="Verdana"/>
                <w:b/>
                <w:bCs/>
              </w:rPr>
            </w:pPr>
            <w:r w:rsidRPr="00716142">
              <w:rPr>
                <w:rFonts w:ascii="Verdana" w:hAnsi="Verdana" w:cs="Verdana"/>
                <w:b/>
                <w:bCs/>
                <w:sz w:val="22"/>
                <w:szCs w:val="22"/>
              </w:rPr>
              <w:t xml:space="preserve"> [PLN]</w:t>
            </w:r>
          </w:p>
        </w:tc>
      </w:tr>
      <w:tr w:rsidR="005623DB" w:rsidRPr="00716142">
        <w:trPr>
          <w:trHeight w:val="298"/>
        </w:trPr>
        <w:tc>
          <w:tcPr>
            <w:tcW w:w="710" w:type="dxa"/>
          </w:tcPr>
          <w:p w:rsidR="005623DB" w:rsidRPr="00716142" w:rsidRDefault="005623DB" w:rsidP="00181716">
            <w:r>
              <w:t>1</w:t>
            </w:r>
          </w:p>
        </w:tc>
        <w:tc>
          <w:tcPr>
            <w:tcW w:w="5527" w:type="dxa"/>
          </w:tcPr>
          <w:p w:rsidR="005623DB" w:rsidRPr="00716142" w:rsidRDefault="005623DB" w:rsidP="00181716">
            <w:pPr>
              <w:spacing w:after="120"/>
              <w:rPr>
                <w:rFonts w:ascii="Verdana" w:hAnsi="Verdana" w:cs="Verdana"/>
                <w:sz w:val="18"/>
                <w:szCs w:val="18"/>
              </w:rPr>
            </w:pPr>
            <w:r>
              <w:rPr>
                <w:rFonts w:ascii="Verdana" w:hAnsi="Verdana" w:cs="Verdana"/>
                <w:sz w:val="18"/>
                <w:szCs w:val="18"/>
              </w:rPr>
              <w:t xml:space="preserve">Roboty rozbiórkowe/ demontażowe </w:t>
            </w:r>
          </w:p>
        </w:tc>
        <w:tc>
          <w:tcPr>
            <w:tcW w:w="3411" w:type="dxa"/>
          </w:tcPr>
          <w:p w:rsidR="005623DB" w:rsidRPr="00716142" w:rsidRDefault="005623DB" w:rsidP="00181716">
            <w:pPr>
              <w:spacing w:after="120" w:line="360" w:lineRule="auto"/>
              <w:jc w:val="both"/>
              <w:rPr>
                <w:rFonts w:ascii="Verdana" w:hAnsi="Verdana" w:cs="Verdana"/>
              </w:rPr>
            </w:pPr>
          </w:p>
        </w:tc>
      </w:tr>
      <w:tr w:rsidR="005623DB" w:rsidRPr="00716142">
        <w:trPr>
          <w:trHeight w:val="298"/>
        </w:trPr>
        <w:tc>
          <w:tcPr>
            <w:tcW w:w="710" w:type="dxa"/>
          </w:tcPr>
          <w:p w:rsidR="005623DB" w:rsidRPr="00716142" w:rsidRDefault="005623DB" w:rsidP="00181716">
            <w:r>
              <w:t>2</w:t>
            </w:r>
          </w:p>
        </w:tc>
        <w:tc>
          <w:tcPr>
            <w:tcW w:w="5527" w:type="dxa"/>
          </w:tcPr>
          <w:p w:rsidR="005623DB" w:rsidRPr="00716142" w:rsidRDefault="005623DB" w:rsidP="00181716">
            <w:pPr>
              <w:spacing w:after="120"/>
              <w:rPr>
                <w:rFonts w:ascii="Verdana" w:hAnsi="Verdana" w:cs="Verdana"/>
                <w:sz w:val="18"/>
                <w:szCs w:val="18"/>
              </w:rPr>
            </w:pPr>
            <w:r>
              <w:rPr>
                <w:rFonts w:ascii="Verdana" w:hAnsi="Verdana" w:cs="Verdana"/>
                <w:sz w:val="18"/>
                <w:szCs w:val="18"/>
              </w:rPr>
              <w:t xml:space="preserve">Roboty budowlane </w:t>
            </w:r>
          </w:p>
        </w:tc>
        <w:tc>
          <w:tcPr>
            <w:tcW w:w="3411" w:type="dxa"/>
          </w:tcPr>
          <w:p w:rsidR="005623DB" w:rsidRPr="00716142" w:rsidRDefault="005623DB" w:rsidP="00181716">
            <w:pPr>
              <w:spacing w:after="120" w:line="360" w:lineRule="auto"/>
              <w:jc w:val="both"/>
              <w:rPr>
                <w:rFonts w:ascii="Verdana" w:hAnsi="Verdana" w:cs="Verdana"/>
              </w:rPr>
            </w:pPr>
          </w:p>
        </w:tc>
      </w:tr>
      <w:tr w:rsidR="005623DB" w:rsidRPr="00716142">
        <w:tc>
          <w:tcPr>
            <w:tcW w:w="710" w:type="dxa"/>
          </w:tcPr>
          <w:p w:rsidR="005623DB" w:rsidRPr="00716142" w:rsidRDefault="005623DB" w:rsidP="00181716">
            <w:r>
              <w:t>3</w:t>
            </w:r>
          </w:p>
        </w:tc>
        <w:tc>
          <w:tcPr>
            <w:tcW w:w="5527" w:type="dxa"/>
          </w:tcPr>
          <w:p w:rsidR="005623DB" w:rsidRPr="00716142" w:rsidRDefault="005623DB" w:rsidP="00181716">
            <w:pPr>
              <w:spacing w:after="120"/>
              <w:rPr>
                <w:rFonts w:ascii="Verdana" w:hAnsi="Verdana" w:cs="Verdana"/>
                <w:sz w:val="18"/>
                <w:szCs w:val="18"/>
              </w:rPr>
            </w:pPr>
            <w:r>
              <w:rPr>
                <w:rFonts w:ascii="Verdana" w:hAnsi="Verdana" w:cs="Verdana"/>
                <w:sz w:val="18"/>
                <w:szCs w:val="18"/>
              </w:rPr>
              <w:t xml:space="preserve">Roboty instalacyjne </w:t>
            </w:r>
          </w:p>
        </w:tc>
        <w:tc>
          <w:tcPr>
            <w:tcW w:w="3411" w:type="dxa"/>
          </w:tcPr>
          <w:p w:rsidR="005623DB" w:rsidRPr="00716142" w:rsidRDefault="005623DB" w:rsidP="00181716">
            <w:pPr>
              <w:spacing w:after="120" w:line="360" w:lineRule="auto"/>
              <w:jc w:val="both"/>
              <w:rPr>
                <w:rFonts w:ascii="Verdana" w:hAnsi="Verdana" w:cs="Verdana"/>
              </w:rPr>
            </w:pPr>
          </w:p>
        </w:tc>
      </w:tr>
      <w:tr w:rsidR="005623DB" w:rsidRPr="00716142">
        <w:tc>
          <w:tcPr>
            <w:tcW w:w="710" w:type="dxa"/>
          </w:tcPr>
          <w:p w:rsidR="005623DB" w:rsidRPr="00716142" w:rsidRDefault="005623DB" w:rsidP="00181716">
            <w:r>
              <w:t>4</w:t>
            </w:r>
          </w:p>
        </w:tc>
        <w:tc>
          <w:tcPr>
            <w:tcW w:w="5527" w:type="dxa"/>
          </w:tcPr>
          <w:p w:rsidR="005623DB" w:rsidRDefault="005623DB" w:rsidP="00181716">
            <w:pPr>
              <w:spacing w:after="120"/>
              <w:rPr>
                <w:rFonts w:ascii="Verdana" w:hAnsi="Verdana" w:cs="Verdana"/>
                <w:sz w:val="18"/>
                <w:szCs w:val="18"/>
              </w:rPr>
            </w:pPr>
            <w:r>
              <w:rPr>
                <w:rFonts w:ascii="Verdana" w:hAnsi="Verdana" w:cs="Verdana"/>
                <w:sz w:val="18"/>
                <w:szCs w:val="18"/>
              </w:rPr>
              <w:t xml:space="preserve">Instalacja gazowa </w:t>
            </w:r>
          </w:p>
          <w:p w:rsidR="005623DB" w:rsidRPr="00716142" w:rsidRDefault="005623DB" w:rsidP="00181716">
            <w:pPr>
              <w:spacing w:after="120"/>
              <w:rPr>
                <w:rFonts w:ascii="Verdana" w:hAnsi="Verdana" w:cs="Verdana"/>
                <w:sz w:val="18"/>
                <w:szCs w:val="18"/>
              </w:rPr>
            </w:pPr>
            <w:r>
              <w:rPr>
                <w:rFonts w:ascii="Verdana" w:hAnsi="Verdana" w:cs="Verdana"/>
                <w:sz w:val="18"/>
                <w:szCs w:val="18"/>
              </w:rPr>
              <w:t>W tym kocioł ………(należy podać nazwę producenta)</w:t>
            </w:r>
          </w:p>
        </w:tc>
        <w:tc>
          <w:tcPr>
            <w:tcW w:w="3411" w:type="dxa"/>
          </w:tcPr>
          <w:p w:rsidR="005623DB" w:rsidRPr="00716142" w:rsidRDefault="005623DB" w:rsidP="00181716">
            <w:pPr>
              <w:spacing w:after="120" w:line="360" w:lineRule="auto"/>
              <w:jc w:val="both"/>
              <w:rPr>
                <w:rFonts w:ascii="Verdana" w:hAnsi="Verdana" w:cs="Verdana"/>
              </w:rPr>
            </w:pPr>
          </w:p>
        </w:tc>
      </w:tr>
      <w:tr w:rsidR="005623DB" w:rsidRPr="00716142">
        <w:tc>
          <w:tcPr>
            <w:tcW w:w="710" w:type="dxa"/>
          </w:tcPr>
          <w:p w:rsidR="005623DB" w:rsidRPr="00716142" w:rsidRDefault="005623DB" w:rsidP="00181716">
            <w:r>
              <w:t>5</w:t>
            </w:r>
          </w:p>
        </w:tc>
        <w:tc>
          <w:tcPr>
            <w:tcW w:w="5527" w:type="dxa"/>
          </w:tcPr>
          <w:p w:rsidR="005623DB" w:rsidRPr="00716142" w:rsidRDefault="005623DB" w:rsidP="00181716">
            <w:pPr>
              <w:spacing w:after="120"/>
              <w:rPr>
                <w:rFonts w:ascii="Verdana" w:hAnsi="Verdana" w:cs="Verdana"/>
                <w:sz w:val="18"/>
                <w:szCs w:val="18"/>
              </w:rPr>
            </w:pPr>
            <w:r>
              <w:rPr>
                <w:rFonts w:ascii="Verdana" w:hAnsi="Verdana" w:cs="Verdana"/>
                <w:sz w:val="18"/>
                <w:szCs w:val="18"/>
              </w:rPr>
              <w:t xml:space="preserve">Roboty elektryczne </w:t>
            </w:r>
          </w:p>
        </w:tc>
        <w:tc>
          <w:tcPr>
            <w:tcW w:w="3411" w:type="dxa"/>
          </w:tcPr>
          <w:p w:rsidR="005623DB" w:rsidRPr="00716142" w:rsidRDefault="005623DB" w:rsidP="00181716">
            <w:pPr>
              <w:spacing w:after="120" w:line="360" w:lineRule="auto"/>
              <w:jc w:val="both"/>
              <w:rPr>
                <w:rFonts w:ascii="Verdana" w:hAnsi="Verdana" w:cs="Verdana"/>
              </w:rPr>
            </w:pPr>
          </w:p>
        </w:tc>
      </w:tr>
      <w:tr w:rsidR="005623DB" w:rsidRPr="00716142">
        <w:tc>
          <w:tcPr>
            <w:tcW w:w="710" w:type="dxa"/>
            <w:shd w:val="clear" w:color="auto" w:fill="BFBFBF"/>
          </w:tcPr>
          <w:p w:rsidR="005623DB" w:rsidRPr="00716142" w:rsidRDefault="005623DB" w:rsidP="00181716">
            <w:pPr>
              <w:spacing w:before="120" w:after="120" w:line="360" w:lineRule="auto"/>
              <w:jc w:val="both"/>
              <w:rPr>
                <w:rFonts w:ascii="Verdana" w:hAnsi="Verdana" w:cs="Verdana"/>
                <w:b/>
                <w:bCs/>
              </w:rPr>
            </w:pPr>
          </w:p>
        </w:tc>
        <w:tc>
          <w:tcPr>
            <w:tcW w:w="5527" w:type="dxa"/>
            <w:shd w:val="clear" w:color="auto" w:fill="BFBFBF"/>
          </w:tcPr>
          <w:p w:rsidR="005623DB" w:rsidRPr="00716142" w:rsidRDefault="005623DB"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RAZEM  </w:t>
            </w:r>
            <w:r>
              <w:rPr>
                <w:rFonts w:ascii="Verdana" w:hAnsi="Verdana" w:cs="Verdana"/>
                <w:b/>
                <w:bCs/>
                <w:sz w:val="22"/>
                <w:szCs w:val="22"/>
              </w:rPr>
              <w:t xml:space="preserve">(suma 1-5) </w:t>
            </w:r>
            <w:r w:rsidRPr="00716142">
              <w:rPr>
                <w:rFonts w:ascii="Verdana" w:hAnsi="Verdana" w:cs="Verdana"/>
                <w:b/>
                <w:bCs/>
                <w:sz w:val="22"/>
                <w:szCs w:val="22"/>
              </w:rPr>
              <w:t>netto [PLN]</w:t>
            </w:r>
          </w:p>
        </w:tc>
        <w:tc>
          <w:tcPr>
            <w:tcW w:w="3411" w:type="dxa"/>
          </w:tcPr>
          <w:p w:rsidR="005623DB" w:rsidRPr="00716142" w:rsidRDefault="005623DB" w:rsidP="00181716">
            <w:pPr>
              <w:spacing w:before="120" w:after="120" w:line="360" w:lineRule="auto"/>
              <w:jc w:val="both"/>
              <w:rPr>
                <w:rFonts w:ascii="Verdana" w:hAnsi="Verdana" w:cs="Verdana"/>
                <w:b/>
                <w:bCs/>
              </w:rPr>
            </w:pPr>
          </w:p>
        </w:tc>
      </w:tr>
      <w:tr w:rsidR="005623DB" w:rsidRPr="00716142">
        <w:tc>
          <w:tcPr>
            <w:tcW w:w="710" w:type="dxa"/>
            <w:shd w:val="clear" w:color="auto" w:fill="BFBFBF"/>
          </w:tcPr>
          <w:p w:rsidR="005623DB" w:rsidRPr="00716142" w:rsidRDefault="005623DB" w:rsidP="00181716">
            <w:pPr>
              <w:spacing w:before="120" w:after="120" w:line="360" w:lineRule="auto"/>
              <w:jc w:val="both"/>
              <w:rPr>
                <w:rFonts w:ascii="Verdana" w:hAnsi="Verdana" w:cs="Verdana"/>
                <w:b/>
                <w:bCs/>
              </w:rPr>
            </w:pPr>
          </w:p>
        </w:tc>
        <w:tc>
          <w:tcPr>
            <w:tcW w:w="5527" w:type="dxa"/>
            <w:shd w:val="clear" w:color="auto" w:fill="BFBFBF"/>
          </w:tcPr>
          <w:p w:rsidR="005623DB" w:rsidRPr="00716142" w:rsidRDefault="005623DB"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Podatek VAT  ....... % [PLN]  </w:t>
            </w:r>
          </w:p>
        </w:tc>
        <w:tc>
          <w:tcPr>
            <w:tcW w:w="3411" w:type="dxa"/>
          </w:tcPr>
          <w:p w:rsidR="005623DB" w:rsidRPr="00716142" w:rsidRDefault="005623DB" w:rsidP="00181716">
            <w:pPr>
              <w:spacing w:before="120" w:after="120" w:line="360" w:lineRule="auto"/>
              <w:jc w:val="both"/>
              <w:rPr>
                <w:rFonts w:ascii="Verdana" w:hAnsi="Verdana" w:cs="Verdana"/>
                <w:b/>
                <w:bCs/>
              </w:rPr>
            </w:pPr>
          </w:p>
        </w:tc>
      </w:tr>
      <w:tr w:rsidR="005623DB" w:rsidRPr="00716142">
        <w:tc>
          <w:tcPr>
            <w:tcW w:w="710" w:type="dxa"/>
            <w:shd w:val="clear" w:color="auto" w:fill="CCCCCC"/>
          </w:tcPr>
          <w:p w:rsidR="005623DB" w:rsidRPr="00716142" w:rsidRDefault="005623DB" w:rsidP="00181716">
            <w:pPr>
              <w:spacing w:before="120" w:after="120" w:line="360" w:lineRule="auto"/>
              <w:jc w:val="both"/>
              <w:rPr>
                <w:rFonts w:ascii="Verdana" w:hAnsi="Verdana" w:cs="Verdana"/>
                <w:b/>
                <w:bCs/>
              </w:rPr>
            </w:pPr>
          </w:p>
        </w:tc>
        <w:tc>
          <w:tcPr>
            <w:tcW w:w="5527" w:type="dxa"/>
            <w:shd w:val="clear" w:color="auto" w:fill="CCCCCC"/>
          </w:tcPr>
          <w:p w:rsidR="005623DB" w:rsidRPr="00716142" w:rsidRDefault="005623DB" w:rsidP="00181716">
            <w:pPr>
              <w:spacing w:before="120" w:after="120" w:line="360" w:lineRule="auto"/>
              <w:jc w:val="right"/>
              <w:rPr>
                <w:rFonts w:ascii="Verdana" w:hAnsi="Verdana" w:cs="Verdana"/>
                <w:b/>
                <w:bCs/>
              </w:rPr>
            </w:pPr>
            <w:r w:rsidRPr="00716142">
              <w:rPr>
                <w:rFonts w:ascii="Verdana" w:hAnsi="Verdana" w:cs="Verdana"/>
                <w:b/>
                <w:bCs/>
                <w:sz w:val="22"/>
                <w:szCs w:val="22"/>
              </w:rPr>
              <w:t>Wartość RAZEM  brutto [PLN]</w:t>
            </w:r>
          </w:p>
        </w:tc>
        <w:tc>
          <w:tcPr>
            <w:tcW w:w="3411" w:type="dxa"/>
            <w:shd w:val="clear" w:color="auto" w:fill="CCCCCC"/>
          </w:tcPr>
          <w:p w:rsidR="005623DB" w:rsidRPr="00716142" w:rsidRDefault="005623DB" w:rsidP="00181716">
            <w:pPr>
              <w:spacing w:before="120" w:after="120" w:line="360" w:lineRule="auto"/>
              <w:jc w:val="both"/>
              <w:rPr>
                <w:rFonts w:ascii="Verdana" w:hAnsi="Verdana" w:cs="Verdana"/>
                <w:b/>
                <w:bCs/>
              </w:rPr>
            </w:pPr>
          </w:p>
        </w:tc>
      </w:tr>
    </w:tbl>
    <w:p w:rsidR="005623DB" w:rsidRPr="00716142" w:rsidRDefault="005623DB" w:rsidP="001E72C9">
      <w:pPr>
        <w:rPr>
          <w:rFonts w:ascii="Verdana" w:hAnsi="Verdana" w:cs="Verdana"/>
          <w:sz w:val="16"/>
          <w:szCs w:val="16"/>
        </w:rPr>
      </w:pPr>
    </w:p>
    <w:p w:rsidR="005623DB" w:rsidRPr="00716142" w:rsidRDefault="005623DB" w:rsidP="001E72C9">
      <w:pPr>
        <w:rPr>
          <w:rFonts w:ascii="Verdana" w:hAnsi="Verdana" w:cs="Verdana"/>
          <w:sz w:val="16"/>
          <w:szCs w:val="16"/>
        </w:rPr>
      </w:pPr>
    </w:p>
    <w:p w:rsidR="005623DB" w:rsidRPr="00716142" w:rsidRDefault="005623DB" w:rsidP="001E72C9">
      <w:pPr>
        <w:tabs>
          <w:tab w:val="left" w:pos="0"/>
        </w:tabs>
        <w:spacing w:line="360" w:lineRule="auto"/>
        <w:jc w:val="both"/>
        <w:rPr>
          <w:rFonts w:ascii="Verdana" w:hAnsi="Verdana" w:cs="Verdana"/>
          <w:sz w:val="20"/>
          <w:szCs w:val="20"/>
        </w:rPr>
      </w:pPr>
      <w:r w:rsidRPr="00716142">
        <w:rPr>
          <w:rFonts w:ascii="Verdana" w:hAnsi="Verdana" w:cs="Verdana"/>
          <w:b/>
          <w:bCs/>
          <w:sz w:val="20"/>
          <w:szCs w:val="20"/>
        </w:rPr>
        <w:t>Wartości z Tabeli ceny ryczałtowej</w:t>
      </w:r>
      <w:r w:rsidRPr="00716142">
        <w:rPr>
          <w:rFonts w:ascii="Verdana" w:hAnsi="Verdana" w:cs="Verdana"/>
          <w:sz w:val="20"/>
          <w:szCs w:val="20"/>
        </w:rPr>
        <w:t xml:space="preserve">  zostają przeniesiona do Formularza Oferty</w:t>
      </w:r>
      <w:r>
        <w:rPr>
          <w:rFonts w:ascii="Verdana" w:hAnsi="Verdana" w:cs="Verdana"/>
          <w:sz w:val="20"/>
          <w:szCs w:val="20"/>
        </w:rPr>
        <w:t xml:space="preserve"> w pkt. 3</w:t>
      </w:r>
      <w:r w:rsidRPr="00716142">
        <w:rPr>
          <w:rFonts w:ascii="Verdana" w:hAnsi="Verdana" w:cs="Verdana"/>
          <w:sz w:val="20"/>
          <w:szCs w:val="20"/>
        </w:rPr>
        <w:t xml:space="preserve"> jako </w:t>
      </w:r>
      <w:r w:rsidRPr="00716142">
        <w:rPr>
          <w:rFonts w:ascii="Verdana" w:hAnsi="Verdana" w:cs="Verdana"/>
          <w:b/>
          <w:bCs/>
          <w:sz w:val="20"/>
          <w:szCs w:val="20"/>
        </w:rPr>
        <w:t>CENA OFERTY</w:t>
      </w:r>
      <w:r w:rsidRPr="00716142">
        <w:rPr>
          <w:rFonts w:ascii="Verdana" w:hAnsi="Verdana" w:cs="Verdana"/>
          <w:sz w:val="20"/>
          <w:szCs w:val="20"/>
        </w:rPr>
        <w:t>.</w:t>
      </w:r>
    </w:p>
    <w:p w:rsidR="005623DB" w:rsidRPr="00716142" w:rsidRDefault="005623DB" w:rsidP="001E72C9">
      <w:pPr>
        <w:spacing w:line="360" w:lineRule="auto"/>
        <w:rPr>
          <w:rFonts w:ascii="Verdana" w:hAnsi="Verdana" w:cs="Verdana"/>
          <w:sz w:val="10"/>
          <w:szCs w:val="10"/>
        </w:rPr>
      </w:pPr>
    </w:p>
    <w:p w:rsidR="005623DB" w:rsidRPr="00716142" w:rsidRDefault="005623DB" w:rsidP="001E72C9">
      <w:pPr>
        <w:spacing w:line="360" w:lineRule="auto"/>
        <w:rPr>
          <w:rFonts w:ascii="Verdana" w:hAnsi="Verdana" w:cs="Verdana"/>
          <w:sz w:val="10"/>
          <w:szCs w:val="10"/>
        </w:rPr>
      </w:pPr>
    </w:p>
    <w:p w:rsidR="005623DB" w:rsidRPr="00716142" w:rsidRDefault="005623DB" w:rsidP="001E72C9">
      <w:pPr>
        <w:rPr>
          <w:rFonts w:ascii="Verdana" w:hAnsi="Verdana" w:cs="Verdana"/>
          <w:sz w:val="18"/>
          <w:szCs w:val="18"/>
        </w:rPr>
      </w:pPr>
      <w:r w:rsidRPr="00716142">
        <w:rPr>
          <w:rFonts w:ascii="Verdana" w:hAnsi="Verdana" w:cs="Verdana"/>
          <w:sz w:val="18"/>
          <w:szCs w:val="18"/>
        </w:rPr>
        <w:t>_____</w:t>
      </w:r>
      <w:r>
        <w:rPr>
          <w:rFonts w:ascii="Verdana" w:hAnsi="Verdana" w:cs="Verdana"/>
          <w:sz w:val="18"/>
          <w:szCs w:val="18"/>
        </w:rPr>
        <w:t>_________, dnia ____________2017</w:t>
      </w:r>
      <w:r w:rsidRPr="00716142">
        <w:rPr>
          <w:rFonts w:ascii="Verdana" w:hAnsi="Verdana" w:cs="Verdana"/>
          <w:sz w:val="18"/>
          <w:szCs w:val="18"/>
        </w:rPr>
        <w:t xml:space="preserve"> r.</w:t>
      </w:r>
    </w:p>
    <w:p w:rsidR="005623DB" w:rsidRPr="00716142" w:rsidRDefault="005623DB" w:rsidP="001E72C9">
      <w:pPr>
        <w:ind w:left="4200"/>
        <w:rPr>
          <w:rFonts w:ascii="Verdana" w:hAnsi="Verdana" w:cs="Verdana"/>
          <w:sz w:val="18"/>
          <w:szCs w:val="18"/>
        </w:rPr>
      </w:pPr>
      <w:r w:rsidRPr="00716142">
        <w:rPr>
          <w:rFonts w:ascii="Verdana" w:hAnsi="Verdana" w:cs="Verdana"/>
          <w:sz w:val="18"/>
          <w:szCs w:val="18"/>
        </w:rPr>
        <w:t xml:space="preserve">                                                                                        ______________________________________________</w:t>
      </w:r>
    </w:p>
    <w:p w:rsidR="005623DB" w:rsidRPr="00716142" w:rsidRDefault="005623DB" w:rsidP="001E72C9">
      <w:pPr>
        <w:ind w:left="4200"/>
        <w:jc w:val="center"/>
        <w:rPr>
          <w:rFonts w:ascii="Verdana" w:hAnsi="Verdana" w:cs="Verdana"/>
          <w:b/>
          <w:bCs/>
          <w:sz w:val="18"/>
          <w:szCs w:val="18"/>
        </w:rPr>
      </w:pPr>
      <w:r w:rsidRPr="00716142">
        <w:rPr>
          <w:rFonts w:ascii="Verdana" w:hAnsi="Verdana" w:cs="Verdana"/>
          <w:sz w:val="16"/>
          <w:szCs w:val="16"/>
        </w:rPr>
        <w:t>(</w:t>
      </w:r>
      <w:r w:rsidRPr="00716142">
        <w:rPr>
          <w:rFonts w:ascii="Verdana" w:hAnsi="Verdana" w:cs="Verdana"/>
          <w:i/>
          <w:iCs/>
          <w:sz w:val="16"/>
          <w:szCs w:val="16"/>
        </w:rPr>
        <w:t>podpis</w:t>
      </w:r>
      <w:r w:rsidRPr="00716142">
        <w:rPr>
          <w:rFonts w:ascii="Verdana" w:hAnsi="Verdana" w:cs="Verdana"/>
          <w:sz w:val="16"/>
          <w:szCs w:val="16"/>
        </w:rPr>
        <w:t xml:space="preserve"> </w:t>
      </w:r>
      <w:r w:rsidRPr="00716142">
        <w:rPr>
          <w:rFonts w:ascii="Verdana" w:hAnsi="Verdana" w:cs="Verdana"/>
          <w:i/>
          <w:iCs/>
          <w:sz w:val="16"/>
          <w:szCs w:val="16"/>
        </w:rPr>
        <w:t>osoby lub osób upełnomocnionych do reprezentowania Wykonawcy</w:t>
      </w:r>
      <w:r w:rsidRPr="00716142">
        <w:rPr>
          <w:rFonts w:ascii="Verdana" w:hAnsi="Verdana" w:cs="Verdana"/>
          <w:sz w:val="16"/>
          <w:szCs w:val="16"/>
        </w:rPr>
        <w:t>)</w:t>
      </w:r>
    </w:p>
    <w:p w:rsidR="005623DB" w:rsidRDefault="005623DB" w:rsidP="00914120">
      <w:pPr>
        <w:spacing w:line="360" w:lineRule="auto"/>
        <w:ind w:right="-112"/>
        <w:rPr>
          <w:rFonts w:ascii="Verdana" w:hAnsi="Verdana" w:cs="Verdana"/>
          <w:b/>
          <w:bCs/>
          <w:sz w:val="18"/>
          <w:szCs w:val="18"/>
        </w:rPr>
      </w:pPr>
    </w:p>
    <w:p w:rsidR="005623DB" w:rsidRDefault="005623DB" w:rsidP="00914120">
      <w:pPr>
        <w:spacing w:line="360" w:lineRule="auto"/>
        <w:ind w:right="-112"/>
        <w:rPr>
          <w:rFonts w:ascii="Verdana" w:hAnsi="Verdana" w:cs="Verdana"/>
          <w:b/>
          <w:bCs/>
          <w:sz w:val="18"/>
          <w:szCs w:val="18"/>
        </w:rPr>
      </w:pPr>
    </w:p>
    <w:p w:rsidR="005623DB" w:rsidRPr="00716142" w:rsidRDefault="005623DB"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Propozycja/wzór</w:t>
      </w:r>
    </w:p>
    <w:p w:rsidR="005623DB" w:rsidRPr="00716142" w:rsidRDefault="005623DB"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Wykaz robót</w:t>
      </w:r>
      <w:r w:rsidRPr="00716142">
        <w:rPr>
          <w:rFonts w:ascii="Verdana" w:hAnsi="Verdana" w:cs="Verdana"/>
          <w:b/>
          <w:bCs/>
          <w:sz w:val="22"/>
          <w:szCs w:val="22"/>
        </w:rPr>
        <w:t xml:space="preserve"> </w:t>
      </w:r>
    </w:p>
    <w:p w:rsidR="005623DB" w:rsidRPr="00AC786F" w:rsidRDefault="005623DB"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 xml:space="preserve">2 </w:t>
      </w:r>
      <w:r w:rsidRPr="00AC786F">
        <w:rPr>
          <w:rFonts w:ascii="Verdana" w:hAnsi="Verdana" w:cs="Verdana"/>
          <w:b/>
          <w:bCs/>
          <w:sz w:val="22"/>
          <w:szCs w:val="22"/>
        </w:rPr>
        <w:t xml:space="preserve">do IDW </w:t>
      </w:r>
    </w:p>
    <w:p w:rsidR="005623DB" w:rsidRPr="00AC786F" w:rsidRDefault="005623DB" w:rsidP="00D304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rsidR="005623DB" w:rsidRPr="00AC786F" w:rsidRDefault="005623DB" w:rsidP="00D3043C">
      <w:pPr>
        <w:spacing w:line="360" w:lineRule="auto"/>
        <w:ind w:right="-112"/>
        <w:rPr>
          <w:rFonts w:ascii="Verdana" w:hAnsi="Verdana" w:cs="Verdana"/>
          <w:b/>
          <w:bCs/>
          <w:sz w:val="18"/>
          <w:szCs w:val="18"/>
        </w:rPr>
      </w:pPr>
    </w:p>
    <w:p w:rsidR="005623DB" w:rsidRPr="00AC786F" w:rsidRDefault="005623DB" w:rsidP="00D3043C">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623DB" w:rsidRPr="00AC786F" w:rsidRDefault="005623DB" w:rsidP="00D3043C">
      <w:pPr>
        <w:ind w:left="360" w:right="-112"/>
        <w:jc w:val="both"/>
        <w:rPr>
          <w:rFonts w:ascii="Verdana" w:hAnsi="Verdana" w:cs="Verdana"/>
          <w:sz w:val="18"/>
          <w:szCs w:val="18"/>
        </w:rPr>
      </w:pPr>
    </w:p>
    <w:p w:rsidR="005623DB" w:rsidRPr="00AC786F" w:rsidRDefault="005623DB" w:rsidP="00D3043C">
      <w:pPr>
        <w:ind w:left="426" w:right="-112"/>
        <w:rPr>
          <w:rFonts w:ascii="Verdana" w:hAnsi="Verdana" w:cs="Verdana"/>
          <w:sz w:val="18"/>
          <w:szCs w:val="18"/>
        </w:rPr>
      </w:pPr>
      <w:r w:rsidRPr="00AC786F">
        <w:rPr>
          <w:rFonts w:ascii="Verdana" w:hAnsi="Verdana" w:cs="Verdana"/>
          <w:sz w:val="18"/>
          <w:szCs w:val="18"/>
        </w:rPr>
        <w:t>Wrocławskie Centrum Zdrowia SP ZOZ</w:t>
      </w:r>
    </w:p>
    <w:p w:rsidR="005623DB" w:rsidRPr="00AC786F" w:rsidRDefault="005623DB" w:rsidP="00D3043C">
      <w:pPr>
        <w:ind w:left="426" w:right="-112"/>
        <w:rPr>
          <w:rFonts w:ascii="Verdana" w:hAnsi="Verdana" w:cs="Verdana"/>
          <w:sz w:val="18"/>
          <w:szCs w:val="18"/>
        </w:rPr>
      </w:pPr>
      <w:r w:rsidRPr="00AC786F">
        <w:rPr>
          <w:rFonts w:ascii="Verdana" w:hAnsi="Verdana" w:cs="Verdana"/>
          <w:sz w:val="18"/>
          <w:szCs w:val="18"/>
        </w:rPr>
        <w:t xml:space="preserve"> ul. Podróżnicza 26/28</w:t>
      </w:r>
    </w:p>
    <w:p w:rsidR="005623DB" w:rsidRPr="00AC786F" w:rsidRDefault="005623DB" w:rsidP="00D3043C">
      <w:pPr>
        <w:ind w:left="426" w:right="-112"/>
        <w:rPr>
          <w:rFonts w:ascii="Verdana" w:hAnsi="Verdana" w:cs="Verdana"/>
          <w:sz w:val="18"/>
          <w:szCs w:val="18"/>
        </w:rPr>
      </w:pPr>
      <w:r w:rsidRPr="00AC786F">
        <w:rPr>
          <w:rFonts w:ascii="Verdana" w:hAnsi="Verdana" w:cs="Verdana"/>
          <w:sz w:val="18"/>
          <w:szCs w:val="18"/>
        </w:rPr>
        <w:t xml:space="preserve">53-208 Wrocław </w:t>
      </w:r>
    </w:p>
    <w:p w:rsidR="005623DB" w:rsidRPr="00AC786F" w:rsidRDefault="005623DB" w:rsidP="00D3043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623DB" w:rsidRPr="00AC786F" w:rsidRDefault="005623DB" w:rsidP="00D3043C">
      <w:pPr>
        <w:pStyle w:val="Heading4"/>
        <w:ind w:right="-97"/>
      </w:pPr>
    </w:p>
    <w:p w:rsidR="005623DB" w:rsidRPr="0004793A" w:rsidRDefault="005623DB" w:rsidP="00D3043C">
      <w:pPr>
        <w:spacing w:line="360" w:lineRule="auto"/>
        <w:ind w:right="-112"/>
        <w:jc w:val="center"/>
        <w:rPr>
          <w:rFonts w:ascii="Verdana" w:hAnsi="Verdana" w:cs="Verdana"/>
          <w:b/>
          <w:bCs/>
          <w:sz w:val="18"/>
          <w:szCs w:val="18"/>
        </w:rPr>
      </w:pPr>
    </w:p>
    <w:p w:rsidR="005623DB" w:rsidRPr="00AC786F" w:rsidRDefault="005623DB" w:rsidP="00D3043C">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WCZ/DAT/ZO-19/2017</w:t>
      </w:r>
    </w:p>
    <w:p w:rsidR="005623DB" w:rsidRDefault="005623DB" w:rsidP="00D3043C">
      <w:pPr>
        <w:spacing w:before="480" w:after="240"/>
        <w:jc w:val="center"/>
        <w:rPr>
          <w:rFonts w:ascii="Verdana" w:hAnsi="Verdana" w:cs="Verdana"/>
          <w:b/>
          <w:bCs/>
        </w:rPr>
      </w:pPr>
      <w:r w:rsidRPr="00C84AF8">
        <w:rPr>
          <w:rFonts w:ascii="Verdana" w:hAnsi="Verdana" w:cs="Verdana"/>
          <w:b/>
          <w:bCs/>
          <w:sz w:val="18"/>
          <w:szCs w:val="18"/>
        </w:rPr>
        <w:t>PRZEBUDOWA KOTŁOWNI W BUDYNKU PRZYCHODNI WRAZ Z MONTAŻEM INSTALACJI GAZOWEJ</w:t>
      </w:r>
      <w:r w:rsidRPr="00D3043C">
        <w:rPr>
          <w:rFonts w:ascii="Verdana" w:hAnsi="Verdana" w:cs="Verdana"/>
          <w:b/>
          <w:bCs/>
        </w:rPr>
        <w:t xml:space="preserve"> </w:t>
      </w:r>
    </w:p>
    <w:p w:rsidR="005623DB" w:rsidRDefault="005623DB" w:rsidP="00D3043C">
      <w:pPr>
        <w:spacing w:before="480" w:after="240"/>
        <w:jc w:val="center"/>
        <w:rPr>
          <w:rFonts w:ascii="Verdana" w:hAnsi="Verdana" w:cs="Verdana"/>
          <w:b/>
          <w:bCs/>
        </w:rPr>
      </w:pPr>
      <w:r w:rsidRPr="00D3043C">
        <w:rPr>
          <w:rFonts w:ascii="Verdana" w:hAnsi="Verdana" w:cs="Verdana"/>
          <w:b/>
          <w:bCs/>
        </w:rPr>
        <w:t xml:space="preserve">WYKAZ </w:t>
      </w:r>
      <w:r>
        <w:rPr>
          <w:rFonts w:ascii="Verdana" w:hAnsi="Verdana" w:cs="Verdana"/>
          <w:b/>
          <w:bCs/>
        </w:rPr>
        <w:t>ROBÓT</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57"/>
        <w:gridCol w:w="2160"/>
        <w:gridCol w:w="2164"/>
        <w:gridCol w:w="2665"/>
      </w:tblGrid>
      <w:tr w:rsidR="005623DB" w:rsidRPr="00716142">
        <w:trPr>
          <w:trHeight w:val="650"/>
          <w:tblCellSpacing w:w="20" w:type="dxa"/>
          <w:jc w:val="center"/>
        </w:trPr>
        <w:tc>
          <w:tcPr>
            <w:tcW w:w="591"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L.p.</w:t>
            </w:r>
          </w:p>
        </w:tc>
        <w:tc>
          <w:tcPr>
            <w:tcW w:w="2129"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Wartość robót</w:t>
            </w:r>
          </w:p>
        </w:tc>
        <w:tc>
          <w:tcPr>
            <w:tcW w:w="2130"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 xml:space="preserve">Przedmiot </w:t>
            </w:r>
          </w:p>
        </w:tc>
        <w:tc>
          <w:tcPr>
            <w:tcW w:w="2130"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 xml:space="preserve">Okres realizacji </w:t>
            </w:r>
            <w:r w:rsidRPr="00716142">
              <w:rPr>
                <w:rFonts w:ascii="Verdana" w:hAnsi="Verdana" w:cs="Verdana"/>
                <w:b/>
                <w:bCs/>
                <w:sz w:val="18"/>
                <w:szCs w:val="18"/>
              </w:rPr>
              <w:br/>
              <w:t xml:space="preserve">(data rozpoczęcia </w:t>
            </w:r>
            <w:r w:rsidRPr="00716142">
              <w:rPr>
                <w:rFonts w:ascii="Verdana" w:hAnsi="Verdana" w:cs="Verdana"/>
                <w:b/>
                <w:bCs/>
                <w:sz w:val="18"/>
                <w:szCs w:val="18"/>
              </w:rPr>
              <w:br/>
              <w:t>i zakończenia)</w:t>
            </w:r>
          </w:p>
        </w:tc>
        <w:tc>
          <w:tcPr>
            <w:tcW w:w="2617"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Zamawiający (nazwa i adres)</w:t>
            </w:r>
          </w:p>
        </w:tc>
      </w:tr>
      <w:tr w:rsidR="005623DB" w:rsidRPr="00716142">
        <w:trPr>
          <w:trHeight w:val="818"/>
          <w:tblCellSpacing w:w="20" w:type="dxa"/>
          <w:jc w:val="center"/>
        </w:trPr>
        <w:tc>
          <w:tcPr>
            <w:tcW w:w="591"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1.</w:t>
            </w:r>
          </w:p>
        </w:tc>
        <w:tc>
          <w:tcPr>
            <w:tcW w:w="2129" w:type="dxa"/>
            <w:vAlign w:val="center"/>
          </w:tcPr>
          <w:p w:rsidR="005623DB" w:rsidRPr="00716142" w:rsidRDefault="005623DB" w:rsidP="00181716">
            <w:pPr>
              <w:jc w:val="center"/>
              <w:rPr>
                <w:rFonts w:ascii="Verdana" w:hAnsi="Verdana" w:cs="Verdana"/>
                <w:b/>
                <w:bCs/>
                <w:sz w:val="18"/>
                <w:szCs w:val="18"/>
              </w:rPr>
            </w:pPr>
          </w:p>
        </w:tc>
        <w:tc>
          <w:tcPr>
            <w:tcW w:w="2130" w:type="dxa"/>
            <w:vAlign w:val="center"/>
          </w:tcPr>
          <w:p w:rsidR="005623DB" w:rsidRPr="00716142" w:rsidRDefault="005623DB" w:rsidP="00181716">
            <w:pPr>
              <w:jc w:val="center"/>
              <w:rPr>
                <w:rFonts w:ascii="Verdana" w:hAnsi="Verdana" w:cs="Verdana"/>
                <w:b/>
                <w:bCs/>
                <w:sz w:val="18"/>
                <w:szCs w:val="18"/>
              </w:rPr>
            </w:pPr>
          </w:p>
        </w:tc>
        <w:tc>
          <w:tcPr>
            <w:tcW w:w="2130" w:type="dxa"/>
            <w:vAlign w:val="center"/>
          </w:tcPr>
          <w:p w:rsidR="005623DB" w:rsidRPr="00716142" w:rsidRDefault="005623DB" w:rsidP="00181716">
            <w:pPr>
              <w:jc w:val="center"/>
              <w:rPr>
                <w:rFonts w:ascii="Verdana" w:hAnsi="Verdana" w:cs="Verdana"/>
                <w:b/>
                <w:bCs/>
                <w:sz w:val="18"/>
                <w:szCs w:val="18"/>
              </w:rPr>
            </w:pPr>
          </w:p>
        </w:tc>
        <w:tc>
          <w:tcPr>
            <w:tcW w:w="2617" w:type="dxa"/>
            <w:vAlign w:val="center"/>
          </w:tcPr>
          <w:p w:rsidR="005623DB" w:rsidRPr="00716142" w:rsidRDefault="005623DB" w:rsidP="00181716">
            <w:pPr>
              <w:jc w:val="center"/>
              <w:rPr>
                <w:rFonts w:ascii="Verdana" w:hAnsi="Verdana" w:cs="Verdana"/>
                <w:b/>
                <w:bCs/>
                <w:sz w:val="18"/>
                <w:szCs w:val="18"/>
              </w:rPr>
            </w:pPr>
          </w:p>
        </w:tc>
      </w:tr>
      <w:tr w:rsidR="005623DB" w:rsidRPr="00716142">
        <w:trPr>
          <w:trHeight w:val="818"/>
          <w:tblCellSpacing w:w="20" w:type="dxa"/>
          <w:jc w:val="center"/>
        </w:trPr>
        <w:tc>
          <w:tcPr>
            <w:tcW w:w="591" w:type="dxa"/>
            <w:vAlign w:val="center"/>
          </w:tcPr>
          <w:p w:rsidR="005623DB" w:rsidRPr="00716142" w:rsidRDefault="005623DB" w:rsidP="00181716">
            <w:pPr>
              <w:jc w:val="center"/>
              <w:rPr>
                <w:rFonts w:ascii="Verdana" w:hAnsi="Verdana" w:cs="Verdana"/>
                <w:b/>
                <w:bCs/>
                <w:sz w:val="18"/>
                <w:szCs w:val="18"/>
              </w:rPr>
            </w:pPr>
            <w:r w:rsidRPr="00716142">
              <w:rPr>
                <w:rFonts w:ascii="Verdana" w:hAnsi="Verdana" w:cs="Verdana"/>
                <w:b/>
                <w:bCs/>
                <w:sz w:val="18"/>
                <w:szCs w:val="18"/>
              </w:rPr>
              <w:t>2.</w:t>
            </w:r>
          </w:p>
        </w:tc>
        <w:tc>
          <w:tcPr>
            <w:tcW w:w="2129" w:type="dxa"/>
            <w:vAlign w:val="center"/>
          </w:tcPr>
          <w:p w:rsidR="005623DB" w:rsidRPr="00716142" w:rsidRDefault="005623DB" w:rsidP="00181716">
            <w:pPr>
              <w:jc w:val="center"/>
              <w:rPr>
                <w:rFonts w:ascii="Verdana" w:hAnsi="Verdana" w:cs="Verdana"/>
                <w:b/>
                <w:bCs/>
                <w:sz w:val="18"/>
                <w:szCs w:val="18"/>
              </w:rPr>
            </w:pPr>
          </w:p>
        </w:tc>
        <w:tc>
          <w:tcPr>
            <w:tcW w:w="2130" w:type="dxa"/>
            <w:vAlign w:val="center"/>
          </w:tcPr>
          <w:p w:rsidR="005623DB" w:rsidRPr="00716142" w:rsidRDefault="005623DB" w:rsidP="00181716">
            <w:pPr>
              <w:jc w:val="center"/>
              <w:rPr>
                <w:rFonts w:ascii="Verdana" w:hAnsi="Verdana" w:cs="Verdana"/>
                <w:b/>
                <w:bCs/>
                <w:sz w:val="18"/>
                <w:szCs w:val="18"/>
              </w:rPr>
            </w:pPr>
          </w:p>
        </w:tc>
        <w:tc>
          <w:tcPr>
            <w:tcW w:w="2130" w:type="dxa"/>
            <w:vAlign w:val="center"/>
          </w:tcPr>
          <w:p w:rsidR="005623DB" w:rsidRPr="00716142" w:rsidRDefault="005623DB" w:rsidP="00181716">
            <w:pPr>
              <w:jc w:val="center"/>
              <w:rPr>
                <w:rFonts w:ascii="Verdana" w:hAnsi="Verdana" w:cs="Verdana"/>
                <w:b/>
                <w:bCs/>
                <w:sz w:val="18"/>
                <w:szCs w:val="18"/>
              </w:rPr>
            </w:pPr>
          </w:p>
        </w:tc>
        <w:tc>
          <w:tcPr>
            <w:tcW w:w="2617" w:type="dxa"/>
            <w:vAlign w:val="center"/>
          </w:tcPr>
          <w:p w:rsidR="005623DB" w:rsidRPr="00716142" w:rsidRDefault="005623DB" w:rsidP="00181716">
            <w:pPr>
              <w:jc w:val="center"/>
              <w:rPr>
                <w:rFonts w:ascii="Verdana" w:hAnsi="Verdana" w:cs="Verdana"/>
                <w:b/>
                <w:bCs/>
                <w:sz w:val="18"/>
                <w:szCs w:val="18"/>
              </w:rPr>
            </w:pPr>
          </w:p>
        </w:tc>
      </w:tr>
    </w:tbl>
    <w:p w:rsidR="005623DB" w:rsidRPr="00D3043C" w:rsidRDefault="005623DB" w:rsidP="00FA2051">
      <w:pPr>
        <w:ind w:right="-178"/>
        <w:rPr>
          <w:rFonts w:ascii="Verdana" w:hAnsi="Verdana" w:cs="Verdana"/>
          <w:sz w:val="18"/>
          <w:szCs w:val="18"/>
        </w:rPr>
      </w:pPr>
    </w:p>
    <w:p w:rsidR="005623DB" w:rsidRPr="00D3043C" w:rsidRDefault="005623DB" w:rsidP="00D3043C">
      <w:pPr>
        <w:spacing w:before="240"/>
        <w:jc w:val="both"/>
        <w:rPr>
          <w:rFonts w:ascii="Verdana" w:hAnsi="Verdana" w:cs="Verdana"/>
          <w:sz w:val="18"/>
          <w:szCs w:val="18"/>
        </w:rPr>
      </w:pPr>
      <w:r w:rsidRPr="00D3043C">
        <w:rPr>
          <w:rFonts w:ascii="Verdana" w:hAnsi="Verdana" w:cs="Verdana"/>
          <w:sz w:val="18"/>
          <w:szCs w:val="18"/>
        </w:rPr>
        <w:t xml:space="preserve">Do powyższego wykazu dołączamy następujące dokumenty potwierdzające, że wykazane </w:t>
      </w:r>
      <w:r>
        <w:rPr>
          <w:rFonts w:ascii="Verdana" w:hAnsi="Verdana" w:cs="Verdana"/>
          <w:sz w:val="18"/>
          <w:szCs w:val="18"/>
        </w:rPr>
        <w:t xml:space="preserve">roboty </w:t>
      </w:r>
      <w:r w:rsidRPr="00D3043C">
        <w:rPr>
          <w:rFonts w:ascii="Verdana" w:hAnsi="Verdana" w:cs="Verdana"/>
          <w:sz w:val="18"/>
          <w:szCs w:val="18"/>
        </w:rPr>
        <w:t>zostały wykonane należycie:</w:t>
      </w:r>
    </w:p>
    <w:p w:rsidR="005623DB" w:rsidRPr="00D3043C" w:rsidRDefault="005623DB" w:rsidP="006F44F2">
      <w:pPr>
        <w:numPr>
          <w:ilvl w:val="1"/>
          <w:numId w:val="46"/>
        </w:numPr>
        <w:spacing w:before="120"/>
        <w:ind w:left="357" w:hanging="357"/>
        <w:jc w:val="both"/>
        <w:rPr>
          <w:rFonts w:ascii="Verdana" w:hAnsi="Verdana" w:cs="Verdana"/>
          <w:sz w:val="18"/>
          <w:szCs w:val="18"/>
        </w:rPr>
      </w:pPr>
      <w:r w:rsidRPr="00D3043C">
        <w:rPr>
          <w:rFonts w:ascii="Verdana" w:hAnsi="Verdana" w:cs="Verdana"/>
          <w:sz w:val="18"/>
          <w:szCs w:val="18"/>
        </w:rPr>
        <w:t>...............................................................................</w:t>
      </w:r>
    </w:p>
    <w:p w:rsidR="005623DB" w:rsidRPr="00D3043C" w:rsidRDefault="005623DB" w:rsidP="006F44F2">
      <w:pPr>
        <w:numPr>
          <w:ilvl w:val="1"/>
          <w:numId w:val="46"/>
        </w:numPr>
        <w:spacing w:before="120"/>
        <w:ind w:left="357" w:hanging="357"/>
        <w:jc w:val="both"/>
        <w:rPr>
          <w:rFonts w:ascii="Verdana" w:hAnsi="Verdana" w:cs="Verdana"/>
          <w:sz w:val="18"/>
          <w:szCs w:val="18"/>
        </w:rPr>
      </w:pPr>
      <w:r w:rsidRPr="00D3043C">
        <w:rPr>
          <w:rFonts w:ascii="Verdana" w:hAnsi="Verdana" w:cs="Verdana"/>
          <w:sz w:val="18"/>
          <w:szCs w:val="18"/>
        </w:rPr>
        <w:t>...............................................................................</w:t>
      </w:r>
    </w:p>
    <w:p w:rsidR="005623DB" w:rsidRPr="00D3043C" w:rsidRDefault="005623DB" w:rsidP="006F44F2">
      <w:pPr>
        <w:numPr>
          <w:ilvl w:val="1"/>
          <w:numId w:val="46"/>
        </w:numPr>
        <w:spacing w:before="120"/>
        <w:ind w:left="357" w:hanging="357"/>
        <w:jc w:val="both"/>
        <w:rPr>
          <w:rFonts w:ascii="Verdana" w:hAnsi="Verdana" w:cs="Verdana"/>
          <w:sz w:val="18"/>
          <w:szCs w:val="18"/>
        </w:rPr>
      </w:pPr>
      <w:r w:rsidRPr="00D3043C">
        <w:rPr>
          <w:rFonts w:ascii="Verdana" w:hAnsi="Verdana" w:cs="Verdana"/>
          <w:sz w:val="18"/>
          <w:szCs w:val="18"/>
        </w:rPr>
        <w:t>...............................................................................</w:t>
      </w:r>
    </w:p>
    <w:p w:rsidR="005623DB" w:rsidRDefault="005623DB" w:rsidP="00FA2051">
      <w:pPr>
        <w:ind w:right="-178"/>
        <w:rPr>
          <w:rFonts w:ascii="Verdana" w:hAnsi="Verdana" w:cs="Verdana"/>
          <w:sz w:val="18"/>
          <w:szCs w:val="18"/>
        </w:rPr>
      </w:pPr>
    </w:p>
    <w:p w:rsidR="005623DB" w:rsidRDefault="005623DB" w:rsidP="00FA2051">
      <w:pPr>
        <w:ind w:right="-178"/>
        <w:rPr>
          <w:rFonts w:ascii="Verdana" w:hAnsi="Verdana" w:cs="Verdana"/>
          <w:sz w:val="18"/>
          <w:szCs w:val="18"/>
        </w:rPr>
      </w:pPr>
    </w:p>
    <w:p w:rsidR="005623DB" w:rsidRDefault="005623DB" w:rsidP="00FA2051">
      <w:pPr>
        <w:ind w:right="-178"/>
        <w:rPr>
          <w:rFonts w:ascii="Verdana" w:hAnsi="Verdana" w:cs="Verdana"/>
          <w:sz w:val="18"/>
          <w:szCs w:val="18"/>
        </w:rPr>
      </w:pPr>
    </w:p>
    <w:p w:rsidR="005623DB" w:rsidRDefault="005623DB" w:rsidP="00FA2051">
      <w:pPr>
        <w:ind w:right="-178"/>
        <w:rPr>
          <w:rFonts w:ascii="Verdana" w:hAnsi="Verdana" w:cs="Verdana"/>
          <w:sz w:val="18"/>
          <w:szCs w:val="18"/>
        </w:rPr>
      </w:pPr>
    </w:p>
    <w:p w:rsidR="005623DB" w:rsidRPr="009969FA" w:rsidRDefault="005623DB" w:rsidP="009969FA">
      <w:pPr>
        <w:spacing w:line="360" w:lineRule="auto"/>
        <w:ind w:right="-112"/>
        <w:rPr>
          <w:rFonts w:ascii="Verdana" w:hAnsi="Verdana" w:cs="Verdana"/>
          <w:b/>
          <w:bCs/>
          <w:sz w:val="18"/>
          <w:szCs w:val="18"/>
        </w:rPr>
      </w:pPr>
      <w:r w:rsidRPr="00AC786F">
        <w:rPr>
          <w:rFonts w:ascii="Verdana" w:hAnsi="Verdana" w:cs="Verdana"/>
          <w:sz w:val="18"/>
          <w:szCs w:val="18"/>
        </w:rPr>
        <w:t xml:space="preserve">Data                                               </w:t>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Pieczęć i podpis Wykonawcy</w:t>
      </w:r>
    </w:p>
    <w:p w:rsidR="005623DB" w:rsidRDefault="005623DB" w:rsidP="00CD08C6">
      <w:pPr>
        <w:ind w:right="-178"/>
        <w:jc w:val="both"/>
        <w:rPr>
          <w:rFonts w:ascii="Verdana" w:hAnsi="Verdana" w:cs="Verdana"/>
          <w:sz w:val="18"/>
          <w:szCs w:val="18"/>
        </w:rPr>
      </w:pPr>
    </w:p>
    <w:p w:rsidR="005623DB" w:rsidRDefault="005623DB" w:rsidP="00CD08C6">
      <w:pPr>
        <w:ind w:right="-178"/>
        <w:jc w:val="both"/>
        <w:rPr>
          <w:rFonts w:ascii="Verdana" w:hAnsi="Verdana" w:cs="Verdana"/>
          <w:sz w:val="18"/>
          <w:szCs w:val="18"/>
        </w:rPr>
      </w:pPr>
    </w:p>
    <w:p w:rsidR="005623DB" w:rsidRDefault="005623DB" w:rsidP="00702888">
      <w:pPr>
        <w:pStyle w:val="BodyText"/>
        <w:rPr>
          <w:sz w:val="22"/>
          <w:szCs w:val="22"/>
        </w:rPr>
      </w:pPr>
    </w:p>
    <w:p w:rsidR="005623DB" w:rsidRPr="00702888" w:rsidRDefault="005623DB" w:rsidP="0070288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rsidR="005623DB" w:rsidRPr="00716142" w:rsidRDefault="005623DB" w:rsidP="001E72C9">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Propozycja/wzór</w:t>
      </w:r>
    </w:p>
    <w:p w:rsidR="005623DB" w:rsidRPr="00716142" w:rsidRDefault="005623DB" w:rsidP="001E72C9">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Wykaz osób </w:t>
      </w:r>
    </w:p>
    <w:p w:rsidR="005623DB" w:rsidRPr="00AC786F" w:rsidRDefault="005623DB" w:rsidP="0070288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 xml:space="preserve">3 </w:t>
      </w:r>
      <w:r w:rsidRPr="00AC786F">
        <w:rPr>
          <w:rFonts w:ascii="Verdana" w:hAnsi="Verdana" w:cs="Verdana"/>
          <w:b/>
          <w:bCs/>
          <w:sz w:val="22"/>
          <w:szCs w:val="22"/>
        </w:rPr>
        <w:t xml:space="preserve">do IDW </w:t>
      </w:r>
    </w:p>
    <w:p w:rsidR="005623DB" w:rsidRPr="00AC786F" w:rsidRDefault="005623DB" w:rsidP="00702888">
      <w:pPr>
        <w:spacing w:line="360" w:lineRule="auto"/>
        <w:ind w:right="-112"/>
        <w:rPr>
          <w:rFonts w:ascii="Verdana" w:hAnsi="Verdana" w:cs="Verdana"/>
          <w:b/>
          <w:bCs/>
          <w:sz w:val="18"/>
          <w:szCs w:val="18"/>
        </w:rPr>
      </w:pPr>
    </w:p>
    <w:p w:rsidR="005623DB" w:rsidRPr="00AC786F" w:rsidRDefault="005623DB" w:rsidP="00702888">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623DB" w:rsidRPr="00AC786F" w:rsidRDefault="005623DB" w:rsidP="00702888">
      <w:pPr>
        <w:ind w:left="360" w:right="-112"/>
        <w:jc w:val="both"/>
        <w:rPr>
          <w:rFonts w:ascii="Verdana" w:hAnsi="Verdana" w:cs="Verdana"/>
          <w:sz w:val="18"/>
          <w:szCs w:val="18"/>
        </w:rPr>
      </w:pPr>
    </w:p>
    <w:p w:rsidR="005623DB" w:rsidRPr="00AC786F" w:rsidRDefault="005623DB" w:rsidP="00702888">
      <w:pPr>
        <w:ind w:left="426" w:right="-112"/>
        <w:rPr>
          <w:rFonts w:ascii="Verdana" w:hAnsi="Verdana" w:cs="Verdana"/>
          <w:sz w:val="18"/>
          <w:szCs w:val="18"/>
        </w:rPr>
      </w:pPr>
      <w:r w:rsidRPr="00AC786F">
        <w:rPr>
          <w:rFonts w:ascii="Verdana" w:hAnsi="Verdana" w:cs="Verdana"/>
          <w:sz w:val="18"/>
          <w:szCs w:val="18"/>
        </w:rPr>
        <w:t>Wrocławskie Centrum Zdrowia SP ZOZ</w:t>
      </w:r>
    </w:p>
    <w:p w:rsidR="005623DB" w:rsidRPr="00AC786F" w:rsidRDefault="005623DB" w:rsidP="00702888">
      <w:pPr>
        <w:ind w:left="426" w:right="-112"/>
        <w:rPr>
          <w:rFonts w:ascii="Verdana" w:hAnsi="Verdana" w:cs="Verdana"/>
          <w:sz w:val="18"/>
          <w:szCs w:val="18"/>
        </w:rPr>
      </w:pPr>
      <w:r w:rsidRPr="00AC786F">
        <w:rPr>
          <w:rFonts w:ascii="Verdana" w:hAnsi="Verdana" w:cs="Verdana"/>
          <w:sz w:val="18"/>
          <w:szCs w:val="18"/>
        </w:rPr>
        <w:t xml:space="preserve"> ul. Podróżnicza 26/28</w:t>
      </w:r>
    </w:p>
    <w:p w:rsidR="005623DB" w:rsidRPr="00AC786F" w:rsidRDefault="005623DB" w:rsidP="00702888">
      <w:pPr>
        <w:ind w:left="426" w:right="-112"/>
        <w:rPr>
          <w:rFonts w:ascii="Verdana" w:hAnsi="Verdana" w:cs="Verdana"/>
          <w:sz w:val="18"/>
          <w:szCs w:val="18"/>
        </w:rPr>
      </w:pPr>
      <w:r w:rsidRPr="00AC786F">
        <w:rPr>
          <w:rFonts w:ascii="Verdana" w:hAnsi="Verdana" w:cs="Verdana"/>
          <w:sz w:val="18"/>
          <w:szCs w:val="18"/>
        </w:rPr>
        <w:t xml:space="preserve">53-208 Wrocław </w:t>
      </w:r>
    </w:p>
    <w:p w:rsidR="005623DB" w:rsidRPr="00AC786F" w:rsidRDefault="005623DB" w:rsidP="00702888">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623DB" w:rsidRPr="00AC786F" w:rsidRDefault="005623DB" w:rsidP="00702888">
      <w:pPr>
        <w:pStyle w:val="Heading4"/>
        <w:ind w:right="-97"/>
      </w:pPr>
    </w:p>
    <w:p w:rsidR="005623DB" w:rsidRPr="00AC786F" w:rsidRDefault="005623DB" w:rsidP="00702888">
      <w:pPr>
        <w:spacing w:line="360" w:lineRule="auto"/>
        <w:ind w:right="-112"/>
        <w:jc w:val="center"/>
        <w:rPr>
          <w:rFonts w:ascii="Verdana" w:hAnsi="Verdana" w:cs="Verdana"/>
          <w:b/>
          <w:bCs/>
          <w:sz w:val="18"/>
          <w:szCs w:val="18"/>
          <w:lang w:val="de-DE"/>
        </w:rPr>
      </w:pPr>
    </w:p>
    <w:p w:rsidR="005623DB" w:rsidRPr="00AC786F" w:rsidRDefault="005623DB" w:rsidP="00702888">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WCZ/DAT/ZO-19/2017</w:t>
      </w:r>
    </w:p>
    <w:p w:rsidR="005623DB" w:rsidRDefault="005623DB" w:rsidP="00702888">
      <w:pPr>
        <w:pStyle w:val="BodyText"/>
        <w:rPr>
          <w:sz w:val="22"/>
          <w:szCs w:val="22"/>
        </w:rPr>
      </w:pPr>
    </w:p>
    <w:p w:rsidR="005623DB" w:rsidRDefault="005623DB" w:rsidP="001E72C9">
      <w:pPr>
        <w:spacing w:before="480" w:after="240"/>
        <w:jc w:val="center"/>
        <w:rPr>
          <w:rFonts w:ascii="Verdana" w:hAnsi="Verdana" w:cs="Verdana"/>
          <w:b/>
          <w:bCs/>
        </w:rPr>
      </w:pPr>
      <w:r w:rsidRPr="00716142">
        <w:rPr>
          <w:rFonts w:ascii="Verdana" w:hAnsi="Verdana" w:cs="Verdana"/>
          <w:b/>
          <w:bCs/>
        </w:rPr>
        <w:t>WYKAZ OSÓB</w:t>
      </w:r>
    </w:p>
    <w:p w:rsidR="005623DB" w:rsidRDefault="005623DB" w:rsidP="00C84AF8">
      <w:pPr>
        <w:ind w:right="-178"/>
        <w:jc w:val="center"/>
        <w:rPr>
          <w:rFonts w:ascii="Verdana" w:hAnsi="Verdana" w:cs="Verdana"/>
          <w:b/>
          <w:bCs/>
          <w:sz w:val="20"/>
          <w:szCs w:val="20"/>
        </w:rPr>
      </w:pPr>
      <w:r w:rsidRPr="00C84AF8">
        <w:rPr>
          <w:rFonts w:ascii="Verdana" w:hAnsi="Verdana" w:cs="Verdana"/>
          <w:b/>
          <w:bCs/>
          <w:sz w:val="20"/>
          <w:szCs w:val="20"/>
        </w:rPr>
        <w:t>PRZEBUDOWA KOTŁOWNI W BUDYNKU PRZYCHODNI WRAZ Z MONTAŻEM INSTALACJI GAZOWEJ</w:t>
      </w:r>
    </w:p>
    <w:p w:rsidR="005623DB" w:rsidRPr="00716142" w:rsidRDefault="005623DB" w:rsidP="001E72C9">
      <w:pPr>
        <w:ind w:right="-178"/>
        <w:rPr>
          <w:rFonts w:ascii="Verdana" w:hAnsi="Verdana" w:cs="Verdana"/>
          <w:sz w:val="18"/>
          <w:szCs w:val="18"/>
        </w:rPr>
      </w:pPr>
    </w:p>
    <w:tbl>
      <w:tblPr>
        <w:tblW w:w="9315" w:type="dxa"/>
        <w:tblInd w:w="2" w:type="dxa"/>
        <w:tblLayout w:type="fixed"/>
        <w:tblCellMar>
          <w:left w:w="70" w:type="dxa"/>
          <w:right w:w="70" w:type="dxa"/>
        </w:tblCellMar>
        <w:tblLook w:val="00A0"/>
      </w:tblPr>
      <w:tblGrid>
        <w:gridCol w:w="495"/>
        <w:gridCol w:w="2468"/>
        <w:gridCol w:w="1980"/>
        <w:gridCol w:w="2391"/>
        <w:gridCol w:w="1981"/>
      </w:tblGrid>
      <w:tr w:rsidR="005623DB" w:rsidRPr="00716142">
        <w:trPr>
          <w:cantSplit/>
          <w:trHeight w:val="1198"/>
        </w:trPr>
        <w:tc>
          <w:tcPr>
            <w:tcW w:w="495" w:type="dxa"/>
            <w:tcBorders>
              <w:top w:val="single" w:sz="8" w:space="0" w:color="000000"/>
              <w:left w:val="single" w:sz="8" w:space="0" w:color="000000"/>
              <w:bottom w:val="single" w:sz="4" w:space="0" w:color="000000"/>
              <w:right w:val="nil"/>
            </w:tcBorders>
            <w:shd w:val="clear" w:color="auto" w:fill="BFBFBF"/>
            <w:vAlign w:val="center"/>
          </w:tcPr>
          <w:p w:rsidR="005623DB" w:rsidRPr="00716142" w:rsidRDefault="005623DB" w:rsidP="00181716">
            <w:pPr>
              <w:snapToGrid w:val="0"/>
              <w:jc w:val="center"/>
              <w:rPr>
                <w:rFonts w:ascii="Verdana" w:hAnsi="Verdana" w:cs="Verdana"/>
                <w:sz w:val="16"/>
                <w:szCs w:val="16"/>
              </w:rPr>
            </w:pPr>
            <w:r w:rsidRPr="00716142">
              <w:rPr>
                <w:rFonts w:ascii="Verdana" w:hAnsi="Verdana" w:cs="Verdana"/>
                <w:sz w:val="16"/>
                <w:szCs w:val="16"/>
              </w:rPr>
              <w:t>Lp.</w:t>
            </w:r>
          </w:p>
        </w:tc>
        <w:tc>
          <w:tcPr>
            <w:tcW w:w="2468" w:type="dxa"/>
            <w:tcBorders>
              <w:top w:val="single" w:sz="8" w:space="0" w:color="000000"/>
              <w:left w:val="single" w:sz="4" w:space="0" w:color="000000"/>
              <w:bottom w:val="single" w:sz="4" w:space="0" w:color="000000"/>
              <w:right w:val="nil"/>
            </w:tcBorders>
            <w:shd w:val="clear" w:color="auto" w:fill="BFBFBF"/>
            <w:vAlign w:val="center"/>
          </w:tcPr>
          <w:p w:rsidR="005623DB" w:rsidRPr="00716142" w:rsidRDefault="005623DB" w:rsidP="00181716">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80"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5623DB" w:rsidRPr="00716142" w:rsidRDefault="005623DB" w:rsidP="00181716">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tcBorders>
              <w:top w:val="single" w:sz="8" w:space="0" w:color="000000"/>
              <w:left w:val="single" w:sz="4" w:space="0" w:color="auto"/>
              <w:bottom w:val="single" w:sz="4" w:space="0" w:color="000000"/>
              <w:right w:val="nil"/>
            </w:tcBorders>
            <w:shd w:val="clear" w:color="auto" w:fill="BFBFBF"/>
            <w:vAlign w:val="center"/>
          </w:tcPr>
          <w:p w:rsidR="005623DB" w:rsidRPr="00716142" w:rsidRDefault="005623DB" w:rsidP="00181716">
            <w:pPr>
              <w:snapToGrid w:val="0"/>
              <w:jc w:val="center"/>
              <w:rPr>
                <w:rFonts w:ascii="Verdana" w:hAnsi="Verdana" w:cs="Verdana"/>
                <w:sz w:val="16"/>
                <w:szCs w:val="16"/>
              </w:rPr>
            </w:pPr>
            <w:r w:rsidRPr="00716142">
              <w:rPr>
                <w:rFonts w:ascii="Verdana" w:hAnsi="Verdana" w:cs="Verdana"/>
                <w:sz w:val="16"/>
                <w:szCs w:val="16"/>
              </w:rPr>
              <w:t>Kwalifikacje zawodowe</w:t>
            </w:r>
          </w:p>
          <w:p w:rsidR="005623DB" w:rsidRPr="00716142" w:rsidRDefault="005623DB" w:rsidP="00181716">
            <w:pPr>
              <w:snapToGrid w:val="0"/>
              <w:jc w:val="center"/>
              <w:rPr>
                <w:rFonts w:ascii="Verdana" w:hAnsi="Verdana" w:cs="Verdana"/>
                <w:sz w:val="16"/>
                <w:szCs w:val="16"/>
              </w:rPr>
            </w:pPr>
            <w:r w:rsidRPr="00716142">
              <w:rPr>
                <w:rFonts w:ascii="Verdana" w:hAnsi="Verdana" w:cs="Verdana"/>
                <w:sz w:val="16"/>
                <w:szCs w:val="16"/>
              </w:rPr>
              <w:t>(zakres ,nr uprawnień, data wydania)</w:t>
            </w:r>
          </w:p>
        </w:tc>
        <w:tc>
          <w:tcPr>
            <w:tcW w:w="1981"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5623DB" w:rsidRPr="00716142" w:rsidRDefault="005623DB" w:rsidP="00181716">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5623DB" w:rsidRPr="00716142">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5623DB" w:rsidRPr="00716142" w:rsidRDefault="005623DB" w:rsidP="00181716">
            <w:pPr>
              <w:snapToGrid w:val="0"/>
              <w:spacing w:line="360" w:lineRule="auto"/>
              <w:jc w:val="both"/>
              <w:rPr>
                <w:rFonts w:ascii="Verdana" w:hAnsi="Verdana" w:cs="Verdana"/>
                <w:sz w:val="16"/>
                <w:szCs w:val="16"/>
              </w:rPr>
            </w:pPr>
          </w:p>
          <w:p w:rsidR="005623DB" w:rsidRPr="00716142" w:rsidRDefault="005623DB" w:rsidP="00181716">
            <w:pPr>
              <w:snapToGrid w:val="0"/>
              <w:spacing w:line="360" w:lineRule="auto"/>
              <w:jc w:val="both"/>
              <w:rPr>
                <w:rFonts w:ascii="Verdana" w:hAnsi="Verdana" w:cs="Verdana"/>
                <w:sz w:val="16"/>
                <w:szCs w:val="16"/>
              </w:rPr>
            </w:pPr>
            <w:r w:rsidRPr="00716142">
              <w:rPr>
                <w:rFonts w:ascii="Verdana" w:hAnsi="Verdana" w:cs="Verdana"/>
                <w:sz w:val="16"/>
                <w:szCs w:val="16"/>
              </w:rPr>
              <w:t>1</w:t>
            </w:r>
          </w:p>
          <w:p w:rsidR="005623DB" w:rsidRPr="00716142" w:rsidRDefault="005623DB" w:rsidP="00181716">
            <w:pPr>
              <w:snapToGrid w:val="0"/>
              <w:rPr>
                <w:rFonts w:ascii="Verdana" w:hAnsi="Verdana" w:cs="Verdana"/>
                <w:sz w:val="16"/>
                <w:szCs w:val="16"/>
              </w:rPr>
            </w:pPr>
          </w:p>
          <w:p w:rsidR="005623DB" w:rsidRPr="00716142" w:rsidRDefault="005623DB" w:rsidP="00181716">
            <w:pPr>
              <w:snapToGrid w:val="0"/>
              <w:rPr>
                <w:rFonts w:ascii="Verdana" w:hAnsi="Verdana" w:cs="Verdana"/>
                <w:sz w:val="16"/>
                <w:szCs w:val="16"/>
              </w:rPr>
            </w:pPr>
          </w:p>
        </w:tc>
        <w:tc>
          <w:tcPr>
            <w:tcW w:w="2468" w:type="dxa"/>
            <w:tcBorders>
              <w:top w:val="single" w:sz="4" w:space="0" w:color="000000"/>
              <w:left w:val="single" w:sz="4" w:space="0" w:color="auto"/>
              <w:bottom w:val="single" w:sz="8" w:space="0" w:color="000000"/>
              <w:right w:val="nil"/>
            </w:tcBorders>
            <w:vAlign w:val="center"/>
          </w:tcPr>
          <w:p w:rsidR="005623DB" w:rsidRPr="00716142" w:rsidRDefault="005623DB" w:rsidP="00181716">
            <w:pPr>
              <w:snapToGrid w:val="0"/>
              <w:spacing w:before="60" w:after="60"/>
              <w:rPr>
                <w:rFonts w:ascii="Verdana" w:hAnsi="Verdana" w:cs="Verdana"/>
                <w:b/>
                <w:bCs/>
                <w:sz w:val="16"/>
                <w:szCs w:val="16"/>
              </w:rPr>
            </w:pPr>
            <w:r w:rsidRPr="00716142">
              <w:rPr>
                <w:rFonts w:ascii="Verdana" w:hAnsi="Verdana" w:cs="Verdana"/>
                <w:b/>
                <w:bCs/>
                <w:sz w:val="16"/>
                <w:szCs w:val="16"/>
              </w:rPr>
              <w:t>Kierownik budowy</w:t>
            </w:r>
          </w:p>
        </w:tc>
        <w:tc>
          <w:tcPr>
            <w:tcW w:w="1980" w:type="dxa"/>
            <w:tcBorders>
              <w:top w:val="single" w:sz="4" w:space="0" w:color="000000"/>
              <w:left w:val="single" w:sz="4" w:space="0" w:color="000000"/>
              <w:bottom w:val="single" w:sz="8" w:space="0" w:color="000000"/>
              <w:right w:val="single" w:sz="4" w:space="0" w:color="000000"/>
            </w:tcBorders>
          </w:tcPr>
          <w:p w:rsidR="005623DB" w:rsidRPr="00716142" w:rsidRDefault="005623DB" w:rsidP="00181716">
            <w:pPr>
              <w:snapToGrid w:val="0"/>
              <w:jc w:val="both"/>
              <w:rPr>
                <w:rFonts w:ascii="Verdana" w:hAnsi="Verdana" w:cs="Verdana"/>
                <w:sz w:val="16"/>
                <w:szCs w:val="16"/>
              </w:rPr>
            </w:pPr>
          </w:p>
        </w:tc>
        <w:tc>
          <w:tcPr>
            <w:tcW w:w="2391" w:type="dxa"/>
            <w:tcBorders>
              <w:top w:val="single" w:sz="4" w:space="0" w:color="000000"/>
              <w:left w:val="single" w:sz="4" w:space="0" w:color="auto"/>
              <w:bottom w:val="single" w:sz="8" w:space="0" w:color="000000"/>
              <w:right w:val="nil"/>
            </w:tcBorders>
          </w:tcPr>
          <w:p w:rsidR="005623DB" w:rsidRPr="00716142" w:rsidRDefault="005623DB" w:rsidP="00181716">
            <w:pPr>
              <w:snapToGrid w:val="0"/>
              <w:jc w:val="both"/>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tcPr>
          <w:p w:rsidR="005623DB" w:rsidRPr="00716142" w:rsidRDefault="005623DB" w:rsidP="00181716">
            <w:pPr>
              <w:snapToGrid w:val="0"/>
              <w:rPr>
                <w:rFonts w:ascii="Verdana" w:hAnsi="Verdana" w:cs="Verdana"/>
                <w:sz w:val="16"/>
                <w:szCs w:val="16"/>
              </w:rPr>
            </w:pPr>
            <w:r w:rsidRPr="00716142">
              <w:rPr>
                <w:rFonts w:ascii="Verdana" w:hAnsi="Verdana" w:cs="Verdana"/>
                <w:sz w:val="16"/>
                <w:szCs w:val="16"/>
              </w:rPr>
              <w:t>Zasób własny/innego podmiotu*</w:t>
            </w:r>
          </w:p>
        </w:tc>
      </w:tr>
      <w:tr w:rsidR="005623DB" w:rsidRPr="00716142">
        <w:trPr>
          <w:cantSplit/>
        </w:trPr>
        <w:tc>
          <w:tcPr>
            <w:tcW w:w="495" w:type="dxa"/>
            <w:vMerge/>
            <w:tcBorders>
              <w:top w:val="single" w:sz="4" w:space="0" w:color="000000"/>
              <w:left w:val="single" w:sz="8" w:space="0" w:color="000000"/>
              <w:bottom w:val="single" w:sz="8" w:space="0" w:color="000000"/>
              <w:right w:val="single" w:sz="4" w:space="0" w:color="auto"/>
            </w:tcBorders>
            <w:vAlign w:val="center"/>
          </w:tcPr>
          <w:p w:rsidR="005623DB" w:rsidRPr="00716142" w:rsidRDefault="005623DB" w:rsidP="00181716">
            <w:pPr>
              <w:rPr>
                <w:rFonts w:ascii="Verdana" w:hAnsi="Verdana" w:cs="Verdana"/>
                <w:sz w:val="16"/>
                <w:szCs w:val="16"/>
              </w:rPr>
            </w:pPr>
          </w:p>
        </w:tc>
        <w:tc>
          <w:tcPr>
            <w:tcW w:w="8820" w:type="dxa"/>
            <w:gridSpan w:val="4"/>
            <w:tcBorders>
              <w:top w:val="single" w:sz="4" w:space="0" w:color="000000"/>
              <w:left w:val="single" w:sz="4" w:space="0" w:color="auto"/>
              <w:bottom w:val="single" w:sz="8" w:space="0" w:color="000000"/>
              <w:right w:val="single" w:sz="4" w:space="0" w:color="000000"/>
            </w:tcBorders>
          </w:tcPr>
          <w:p w:rsidR="005623DB" w:rsidRPr="00716142" w:rsidRDefault="005623DB" w:rsidP="00181716">
            <w:pPr>
              <w:snapToGrid w:val="0"/>
              <w:rPr>
                <w:rFonts w:ascii="Verdana" w:hAnsi="Verdana" w:cs="Verdana"/>
                <w:sz w:val="16"/>
                <w:szCs w:val="16"/>
              </w:rPr>
            </w:pPr>
            <w:r w:rsidRPr="00716142">
              <w:rPr>
                <w:rFonts w:ascii="Verdana" w:hAnsi="Verdana" w:cs="Verdana"/>
                <w:sz w:val="16"/>
                <w:szCs w:val="16"/>
              </w:rPr>
              <w:t xml:space="preserve">Doświadczenie /opis/: </w:t>
            </w:r>
          </w:p>
          <w:p w:rsidR="005623DB" w:rsidRPr="00716142" w:rsidRDefault="005623DB" w:rsidP="00181716">
            <w:pPr>
              <w:snapToGrid w:val="0"/>
              <w:rPr>
                <w:rFonts w:ascii="Verdana" w:hAnsi="Verdana" w:cs="Verdana"/>
                <w:sz w:val="16"/>
                <w:szCs w:val="16"/>
              </w:rPr>
            </w:pPr>
          </w:p>
          <w:p w:rsidR="005623DB" w:rsidRDefault="005623DB" w:rsidP="00181716">
            <w:pPr>
              <w:snapToGrid w:val="0"/>
              <w:rPr>
                <w:rFonts w:ascii="Verdana" w:hAnsi="Verdana" w:cs="Verdana"/>
                <w:sz w:val="16"/>
                <w:szCs w:val="16"/>
              </w:rPr>
            </w:pPr>
          </w:p>
          <w:p w:rsidR="005623DB" w:rsidRDefault="005623DB" w:rsidP="00181716">
            <w:pPr>
              <w:snapToGrid w:val="0"/>
              <w:rPr>
                <w:rFonts w:ascii="Verdana" w:hAnsi="Verdana" w:cs="Verdana"/>
                <w:sz w:val="16"/>
                <w:szCs w:val="16"/>
              </w:rPr>
            </w:pPr>
          </w:p>
          <w:p w:rsidR="005623DB" w:rsidRPr="00716142" w:rsidRDefault="005623DB" w:rsidP="00181716">
            <w:pPr>
              <w:snapToGrid w:val="0"/>
              <w:rPr>
                <w:rFonts w:ascii="Verdana" w:hAnsi="Verdana" w:cs="Verdana"/>
                <w:sz w:val="16"/>
                <w:szCs w:val="16"/>
              </w:rPr>
            </w:pPr>
          </w:p>
        </w:tc>
      </w:tr>
    </w:tbl>
    <w:p w:rsidR="005623DB" w:rsidRPr="00716142" w:rsidRDefault="005623DB" w:rsidP="001E72C9">
      <w:pPr>
        <w:ind w:right="-178"/>
        <w:rPr>
          <w:rFonts w:ascii="Verdana" w:hAnsi="Verdana" w:cs="Verdana"/>
          <w:sz w:val="18"/>
          <w:szCs w:val="18"/>
        </w:rPr>
      </w:pPr>
    </w:p>
    <w:p w:rsidR="005623DB" w:rsidRPr="00716142" w:rsidRDefault="005623DB" w:rsidP="001E72C9">
      <w:pPr>
        <w:ind w:right="-178"/>
        <w:rPr>
          <w:rFonts w:ascii="Verdana" w:hAnsi="Verdana" w:cs="Verdana"/>
          <w:sz w:val="18"/>
          <w:szCs w:val="18"/>
        </w:rPr>
      </w:pPr>
    </w:p>
    <w:p w:rsidR="005623DB" w:rsidRPr="00716142" w:rsidRDefault="005623DB" w:rsidP="001E72C9">
      <w:pPr>
        <w:ind w:right="-178"/>
        <w:rPr>
          <w:rFonts w:ascii="Verdana" w:hAnsi="Verdana" w:cs="Verdana"/>
          <w:sz w:val="18"/>
          <w:szCs w:val="18"/>
        </w:rPr>
      </w:pPr>
    </w:p>
    <w:p w:rsidR="005623DB" w:rsidRPr="00716142" w:rsidRDefault="005623DB" w:rsidP="001E72C9">
      <w:pPr>
        <w:spacing w:line="360" w:lineRule="auto"/>
        <w:ind w:right="-112"/>
        <w:rPr>
          <w:rFonts w:ascii="Verdana" w:hAnsi="Verdana" w:cs="Verdana"/>
          <w:b/>
          <w:bCs/>
          <w:sz w:val="18"/>
          <w:szCs w:val="18"/>
        </w:rPr>
      </w:pPr>
      <w:r w:rsidRPr="00716142">
        <w:rPr>
          <w:rFonts w:ascii="Verdana" w:hAnsi="Verdana" w:cs="Verdana"/>
          <w:sz w:val="18"/>
          <w:szCs w:val="18"/>
        </w:rPr>
        <w:t xml:space="preserve">Data                                               </w:t>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t>Pieczęć i podpis Wykonawcy</w:t>
      </w:r>
    </w:p>
    <w:p w:rsidR="005623DB" w:rsidRPr="00207E90" w:rsidRDefault="005623DB" w:rsidP="00702888">
      <w:pPr>
        <w:rPr>
          <w:rFonts w:ascii="Arial" w:hAnsi="Arial" w:cs="Arial"/>
          <w:i/>
          <w:iCs/>
        </w:rPr>
      </w:pPr>
    </w:p>
    <w:p w:rsidR="005623DB" w:rsidRDefault="005623DB" w:rsidP="00702888">
      <w:pPr>
        <w:pStyle w:val="Zwykytekst1"/>
        <w:spacing w:before="120"/>
        <w:ind w:right="-341"/>
        <w:jc w:val="both"/>
        <w:rPr>
          <w:rFonts w:ascii="Verdana" w:hAnsi="Verdana" w:cs="Verdana"/>
          <w:sz w:val="18"/>
          <w:szCs w:val="18"/>
        </w:rPr>
      </w:pPr>
    </w:p>
    <w:p w:rsidR="005623DB" w:rsidRDefault="005623DB" w:rsidP="00702888">
      <w:pPr>
        <w:pStyle w:val="Zwykytekst1"/>
        <w:spacing w:before="120"/>
        <w:ind w:right="-341"/>
        <w:jc w:val="both"/>
        <w:rPr>
          <w:rFonts w:ascii="Verdana" w:hAnsi="Verdana" w:cs="Verdana"/>
          <w:sz w:val="18"/>
          <w:szCs w:val="18"/>
        </w:rPr>
      </w:pPr>
    </w:p>
    <w:p w:rsidR="005623DB" w:rsidRPr="00047A7C" w:rsidRDefault="005623DB" w:rsidP="00702888">
      <w:pPr>
        <w:pStyle w:val="Zwykytekst1"/>
        <w:spacing w:before="120"/>
        <w:ind w:right="-341"/>
        <w:jc w:val="both"/>
        <w:rPr>
          <w:rFonts w:ascii="Verdana" w:hAnsi="Verdana" w:cs="Verdana"/>
          <w:sz w:val="18"/>
          <w:szCs w:val="18"/>
        </w:rPr>
      </w:pPr>
      <w:r w:rsidRPr="00047A7C">
        <w:rPr>
          <w:rFonts w:ascii="Verdana" w:hAnsi="Verdana" w:cs="Verdana"/>
          <w:sz w:val="18"/>
          <w:szCs w:val="18"/>
        </w:rPr>
        <w:t>__________________ dnia __ __ _____ roku</w:t>
      </w:r>
    </w:p>
    <w:p w:rsidR="005623DB" w:rsidRPr="00047A7C" w:rsidRDefault="005623DB" w:rsidP="00702888">
      <w:pPr>
        <w:pStyle w:val="Zwykytekst1"/>
        <w:spacing w:before="120"/>
        <w:ind w:right="-341"/>
        <w:jc w:val="both"/>
        <w:rPr>
          <w:rFonts w:ascii="Verdana" w:hAnsi="Verdana" w:cs="Verdana"/>
          <w:sz w:val="18"/>
          <w:szCs w:val="18"/>
        </w:rPr>
      </w:pPr>
    </w:p>
    <w:p w:rsidR="005623DB" w:rsidRPr="00047A7C" w:rsidRDefault="005623DB" w:rsidP="00702888">
      <w:pPr>
        <w:pStyle w:val="PlainText"/>
        <w:ind w:left="2836" w:firstLine="709"/>
        <w:jc w:val="center"/>
        <w:rPr>
          <w:rFonts w:ascii="Verdana" w:hAnsi="Verdana" w:cs="Verdana"/>
          <w:b/>
          <w:bCs/>
        </w:rPr>
      </w:pPr>
      <w:r w:rsidRPr="00047A7C">
        <w:rPr>
          <w:rFonts w:ascii="Verdana" w:hAnsi="Verdana" w:cs="Verdana"/>
          <w:i/>
          <w:iCs/>
        </w:rPr>
        <w:t>___________________________________________</w:t>
      </w:r>
    </w:p>
    <w:p w:rsidR="005623DB" w:rsidRPr="00047A7C" w:rsidRDefault="005623DB" w:rsidP="00702888">
      <w:pPr>
        <w:pStyle w:val="PlainText"/>
        <w:ind w:left="2836" w:firstLine="44"/>
        <w:jc w:val="center"/>
        <w:rPr>
          <w:rFonts w:ascii="Verdana" w:hAnsi="Verdana" w:cs="Verdana"/>
          <w:sz w:val="18"/>
          <w:szCs w:val="18"/>
        </w:rPr>
      </w:pPr>
      <w:r w:rsidRPr="00047A7C">
        <w:rPr>
          <w:rFonts w:ascii="Verdana" w:hAnsi="Verdana" w:cs="Verdana"/>
          <w:i/>
          <w:iCs/>
          <w:sz w:val="18"/>
          <w:szCs w:val="18"/>
        </w:rPr>
        <w:t>(podpis Podmiotu/ osoby upoważnionej do reprezentacji Podmiotu)</w:t>
      </w:r>
    </w:p>
    <w:p w:rsidR="005623DB" w:rsidRDefault="005623DB" w:rsidP="00702888">
      <w:pPr>
        <w:ind w:right="-178"/>
        <w:jc w:val="both"/>
        <w:rPr>
          <w:rFonts w:ascii="Verdana" w:hAnsi="Verdana" w:cs="Verdana"/>
          <w:sz w:val="18"/>
          <w:szCs w:val="18"/>
        </w:rPr>
      </w:pPr>
    </w:p>
    <w:p w:rsidR="005623DB" w:rsidRPr="00AC786F" w:rsidRDefault="005623DB" w:rsidP="00CD08C6">
      <w:pPr>
        <w:ind w:right="-178"/>
        <w:jc w:val="both"/>
        <w:rPr>
          <w:rFonts w:ascii="Verdana" w:hAnsi="Verdana" w:cs="Verdana"/>
          <w:sz w:val="18"/>
          <w:szCs w:val="18"/>
        </w:rPr>
      </w:pPr>
    </w:p>
    <w:sectPr w:rsidR="005623DB" w:rsidRPr="00AC786F" w:rsidSect="009C7044">
      <w:headerReference w:type="default" r:id="rId10"/>
      <w:footerReference w:type="default" r:id="rId11"/>
      <w:headerReference w:type="first" r:id="rId12"/>
      <w:footerReference w:type="first" r:id="rId13"/>
      <w:pgSz w:w="11906" w:h="16838"/>
      <w:pgMar w:top="1106" w:right="1558" w:bottom="1418" w:left="851" w:header="567"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DB" w:rsidRDefault="005623DB">
      <w:r>
        <w:separator/>
      </w:r>
    </w:p>
  </w:endnote>
  <w:endnote w:type="continuationSeparator" w:id="0">
    <w:p w:rsidR="005623DB" w:rsidRDefault="00562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DB" w:rsidRDefault="005623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623DB" w:rsidRDefault="005623DB" w:rsidP="001D4737">
    <w:pPr>
      <w:pStyle w:val="Footer"/>
      <w:jc w:val="center"/>
    </w:pPr>
    <w:r w:rsidRPr="003D3419">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25pt;height:119.25pt;visibility:visible">
          <v:imagedata r:id="rId1" o:title=""/>
        </v:shape>
      </w:pict>
    </w:r>
  </w:p>
  <w:p w:rsidR="005623DB" w:rsidRDefault="005623DB" w:rsidP="00F37B92">
    <w:pPr>
      <w:pStyle w:val="Footer"/>
      <w:tabs>
        <w:tab w:val="clear" w:pos="4536"/>
        <w:tab w:val="clear" w:pos="9072"/>
        <w:tab w:val="left" w:pos="2805"/>
      </w:tabs>
    </w:pPr>
    <w:r>
      <w:tab/>
    </w:r>
  </w:p>
  <w:p w:rsidR="005623DB" w:rsidRDefault="00562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DB" w:rsidRDefault="005623DB" w:rsidP="001D4737">
    <w:pPr>
      <w:pStyle w:val="Footer"/>
      <w:jc w:val="center"/>
    </w:pPr>
  </w:p>
  <w:p w:rsidR="005623DB" w:rsidRDefault="005623DB"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DB" w:rsidRDefault="005623DB">
      <w:r>
        <w:separator/>
      </w:r>
    </w:p>
  </w:footnote>
  <w:footnote w:type="continuationSeparator" w:id="0">
    <w:p w:rsidR="005623DB" w:rsidRDefault="00562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DB" w:rsidRDefault="005623DB" w:rsidP="001D4737">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p w:rsidR="005623DB" w:rsidRDefault="00562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DB" w:rsidRDefault="005623DB">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nsid w:val="1B152A1B"/>
    <w:multiLevelType w:val="hybridMultilevel"/>
    <w:tmpl w:val="AD94ADA0"/>
    <w:lvl w:ilvl="0" w:tplc="A6C20206">
      <w:start w:val="1"/>
      <w:numFmt w:val="decimal"/>
      <w:lvlText w:val="%1."/>
      <w:lvlJc w:val="center"/>
      <w:pPr>
        <w:ind w:left="720" w:hanging="360"/>
      </w:pPr>
      <w:rPr>
        <w:rFonts w:hint="default"/>
      </w:rPr>
    </w:lvl>
    <w:lvl w:ilvl="1" w:tplc="F56CC060">
      <w:start w:val="1"/>
      <w:numFmt w:val="lowerLetter"/>
      <w:lvlText w:val="%2."/>
      <w:lvlJc w:val="left"/>
      <w:pPr>
        <w:ind w:left="1440" w:hanging="360"/>
      </w:pPr>
    </w:lvl>
    <w:lvl w:ilvl="2" w:tplc="940C084A">
      <w:start w:val="1"/>
      <w:numFmt w:val="lowerRoman"/>
      <w:lvlText w:val="%3."/>
      <w:lvlJc w:val="right"/>
      <w:pPr>
        <w:ind w:left="2160" w:hanging="180"/>
      </w:pPr>
    </w:lvl>
    <w:lvl w:ilvl="3" w:tplc="523E8B4E">
      <w:start w:val="1"/>
      <w:numFmt w:val="decimal"/>
      <w:lvlText w:val="%4."/>
      <w:lvlJc w:val="left"/>
      <w:pPr>
        <w:ind w:left="2880" w:hanging="360"/>
      </w:pPr>
    </w:lvl>
    <w:lvl w:ilvl="4" w:tplc="900A538A">
      <w:start w:val="1"/>
      <w:numFmt w:val="lowerLetter"/>
      <w:lvlText w:val="%5."/>
      <w:lvlJc w:val="left"/>
      <w:pPr>
        <w:ind w:left="3600" w:hanging="360"/>
      </w:pPr>
    </w:lvl>
    <w:lvl w:ilvl="5" w:tplc="58B8253E">
      <w:start w:val="1"/>
      <w:numFmt w:val="lowerRoman"/>
      <w:lvlText w:val="%6."/>
      <w:lvlJc w:val="right"/>
      <w:pPr>
        <w:ind w:left="4320" w:hanging="180"/>
      </w:pPr>
    </w:lvl>
    <w:lvl w:ilvl="6" w:tplc="262E0D76">
      <w:start w:val="1"/>
      <w:numFmt w:val="decimal"/>
      <w:lvlText w:val="%7."/>
      <w:lvlJc w:val="left"/>
      <w:pPr>
        <w:ind w:left="5040" w:hanging="360"/>
      </w:pPr>
    </w:lvl>
    <w:lvl w:ilvl="7" w:tplc="C5B2CFD4">
      <w:start w:val="1"/>
      <w:numFmt w:val="lowerLetter"/>
      <w:lvlText w:val="%8."/>
      <w:lvlJc w:val="left"/>
      <w:pPr>
        <w:ind w:left="5760" w:hanging="360"/>
      </w:pPr>
    </w:lvl>
    <w:lvl w:ilvl="8" w:tplc="82EE89E2">
      <w:start w:val="1"/>
      <w:numFmt w:val="lowerRoman"/>
      <w:lvlText w:val="%9."/>
      <w:lvlJc w:val="right"/>
      <w:pPr>
        <w:ind w:left="6480" w:hanging="180"/>
      </w:pPr>
    </w:lvl>
  </w:abstractNum>
  <w:abstractNum w:abstractNumId="19">
    <w:nsid w:val="3F94605B"/>
    <w:multiLevelType w:val="hybridMultilevel"/>
    <w:tmpl w:val="9C3074DC"/>
    <w:lvl w:ilvl="0" w:tplc="21EE0874">
      <w:start w:val="1"/>
      <w:numFmt w:val="bullet"/>
      <w:lvlText w:val=""/>
      <w:lvlJc w:val="left"/>
      <w:pPr>
        <w:ind w:left="704" w:hanging="360"/>
      </w:pPr>
      <w:rPr>
        <w:rFonts w:ascii="Symbol" w:hAnsi="Symbol" w:cs="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cs="Wingdings" w:hint="default"/>
      </w:rPr>
    </w:lvl>
    <w:lvl w:ilvl="3" w:tplc="DCFA02CE">
      <w:start w:val="1"/>
      <w:numFmt w:val="bullet"/>
      <w:lvlText w:val=""/>
      <w:lvlJc w:val="left"/>
      <w:pPr>
        <w:ind w:left="2864" w:hanging="360"/>
      </w:pPr>
      <w:rPr>
        <w:rFonts w:ascii="Symbol" w:hAnsi="Symbol" w:cs="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cs="Wingdings" w:hint="default"/>
      </w:rPr>
    </w:lvl>
    <w:lvl w:ilvl="6" w:tplc="5EC2B7E2">
      <w:start w:val="1"/>
      <w:numFmt w:val="bullet"/>
      <w:lvlText w:val=""/>
      <w:lvlJc w:val="left"/>
      <w:pPr>
        <w:ind w:left="5024" w:hanging="360"/>
      </w:pPr>
      <w:rPr>
        <w:rFonts w:ascii="Symbol" w:hAnsi="Symbol" w:cs="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cs="Wingdings" w:hint="default"/>
      </w:rPr>
    </w:lvl>
  </w:abstractNum>
  <w:abstractNum w:abstractNumId="20">
    <w:nsid w:val="55F43B65"/>
    <w:multiLevelType w:val="hybridMultilevel"/>
    <w:tmpl w:val="93B4FA74"/>
    <w:lvl w:ilvl="0" w:tplc="D9C4C3D2">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21">
    <w:nsid w:val="59112753"/>
    <w:multiLevelType w:val="hybridMultilevel"/>
    <w:tmpl w:val="82927E32"/>
    <w:lvl w:ilvl="0" w:tplc="398AC5D2">
      <w:start w:val="1"/>
      <w:numFmt w:val="decimal"/>
      <w:lvlText w:val="%1)"/>
      <w:lvlJc w:val="left"/>
      <w:pPr>
        <w:tabs>
          <w:tab w:val="num" w:pos="2880"/>
        </w:tabs>
        <w:ind w:left="2880" w:hanging="360"/>
      </w:pPr>
      <w:rPr>
        <w:rFonts w:hint="default"/>
        <w:b w:val="0"/>
        <w:bCs w:val="0"/>
      </w:rPr>
    </w:lvl>
    <w:lvl w:ilvl="1" w:tplc="04090003">
      <w:start w:val="1"/>
      <w:numFmt w:val="decimal"/>
      <w:lvlText w:val="%2)"/>
      <w:lvlJc w:val="left"/>
      <w:pPr>
        <w:tabs>
          <w:tab w:val="num" w:pos="1440"/>
        </w:tabs>
        <w:ind w:left="1440" w:hanging="360"/>
      </w:pPr>
      <w:rPr>
        <w:rFonts w:hint="default"/>
        <w:b w:val="0"/>
        <w:bCs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nsid w:val="5D7B10D2"/>
    <w:multiLevelType w:val="hybridMultilevel"/>
    <w:tmpl w:val="760644EC"/>
    <w:lvl w:ilvl="0" w:tplc="29A60CD4">
      <w:start w:val="2"/>
      <w:numFmt w:val="decimal"/>
      <w:lvlText w:val="%1."/>
      <w:lvlJc w:val="left"/>
      <w:pPr>
        <w:tabs>
          <w:tab w:val="num" w:pos="720"/>
        </w:tabs>
        <w:ind w:left="720" w:hanging="360"/>
      </w:pPr>
      <w:rPr>
        <w:rFonts w:hint="default"/>
        <w:b/>
        <w:bCs/>
        <w:color w:val="000000"/>
      </w:rPr>
    </w:lvl>
    <w:lvl w:ilvl="1" w:tplc="04150019">
      <w:start w:val="1"/>
      <w:numFmt w:val="lowerLetter"/>
      <w:lvlText w:val="%2."/>
      <w:lvlJc w:val="left"/>
      <w:pPr>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BB24A47"/>
    <w:multiLevelType w:val="hybridMultilevel"/>
    <w:tmpl w:val="DB7A7C0A"/>
    <w:lvl w:ilvl="0" w:tplc="D0583530">
      <w:start w:val="1"/>
      <w:numFmt w:val="lowerLetter"/>
      <w:lvlText w:val="%1)"/>
      <w:lvlJc w:val="left"/>
      <w:pPr>
        <w:tabs>
          <w:tab w:val="num" w:pos="720"/>
        </w:tabs>
        <w:ind w:left="720" w:hanging="360"/>
      </w:pPr>
      <w:rPr>
        <w:rFonts w:hint="default"/>
      </w:rPr>
    </w:lvl>
    <w:lvl w:ilvl="1" w:tplc="E904BF0E">
      <w:start w:val="4"/>
      <w:numFmt w:val="decimal"/>
      <w:lvlText w:val="%2."/>
      <w:lvlJc w:val="left"/>
      <w:pPr>
        <w:tabs>
          <w:tab w:val="num" w:pos="1440"/>
        </w:tabs>
        <w:ind w:left="1440" w:hanging="360"/>
      </w:pPr>
      <w:rPr>
        <w:rFonts w:hint="default"/>
        <w:b/>
        <w:bCs/>
      </w:rPr>
    </w:lvl>
    <w:lvl w:ilvl="2" w:tplc="28E8BA10">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850475B0">
      <w:start w:val="1"/>
      <w:numFmt w:val="bullet"/>
      <w:lvlText w:val=""/>
      <w:lvlJc w:val="left"/>
      <w:pPr>
        <w:ind w:left="2880" w:hanging="360"/>
      </w:pPr>
      <w:rPr>
        <w:rFonts w:ascii="Symbol" w:hAnsi="Symbol" w:cs="Symbol" w:hint="default"/>
      </w:rPr>
    </w:lvl>
    <w:lvl w:ilvl="4" w:tplc="7CC27D22">
      <w:start w:val="1"/>
      <w:numFmt w:val="decimal"/>
      <w:lvlText w:val="%5)"/>
      <w:lvlJc w:val="left"/>
      <w:pPr>
        <w:ind w:left="3600" w:hanging="360"/>
      </w:pPr>
      <w:rPr>
        <w:rFonts w:hint="default"/>
      </w:rPr>
    </w:lvl>
    <w:lvl w:ilvl="5" w:tplc="F05487FA">
      <w:start w:val="1"/>
      <w:numFmt w:val="bullet"/>
      <w:lvlText w:val=""/>
      <w:lvlJc w:val="left"/>
      <w:pPr>
        <w:ind w:left="4320" w:hanging="360"/>
      </w:pPr>
      <w:rPr>
        <w:rFonts w:ascii="Wingdings" w:hAnsi="Wingdings" w:cs="Wingdings" w:hint="default"/>
      </w:rPr>
    </w:lvl>
    <w:lvl w:ilvl="6" w:tplc="299CABCA">
      <w:start w:val="1"/>
      <w:numFmt w:val="bullet"/>
      <w:lvlText w:val=""/>
      <w:lvlJc w:val="left"/>
      <w:pPr>
        <w:ind w:left="5040" w:hanging="360"/>
      </w:pPr>
      <w:rPr>
        <w:rFonts w:ascii="Symbol" w:hAnsi="Symbol" w:cs="Symbol" w:hint="default"/>
      </w:rPr>
    </w:lvl>
    <w:lvl w:ilvl="7" w:tplc="DB9816DC">
      <w:start w:val="1"/>
      <w:numFmt w:val="bullet"/>
      <w:lvlText w:val="o"/>
      <w:lvlJc w:val="left"/>
      <w:pPr>
        <w:ind w:left="5760" w:hanging="360"/>
      </w:pPr>
      <w:rPr>
        <w:rFonts w:ascii="Courier New" w:hAnsi="Courier New" w:cs="Courier New" w:hint="default"/>
      </w:rPr>
    </w:lvl>
    <w:lvl w:ilvl="8" w:tplc="6980B240">
      <w:start w:val="1"/>
      <w:numFmt w:val="bullet"/>
      <w:lvlText w:val=""/>
      <w:lvlJc w:val="left"/>
      <w:pPr>
        <w:ind w:left="6480" w:hanging="360"/>
      </w:pPr>
      <w:rPr>
        <w:rFonts w:ascii="Wingdings" w:hAnsi="Wingdings" w:cs="Wingdings" w:hint="default"/>
      </w:rPr>
    </w:lvl>
  </w:abstractNum>
  <w:abstractNum w:abstractNumId="24">
    <w:nsid w:val="7E08577A"/>
    <w:multiLevelType w:val="multilevel"/>
    <w:tmpl w:val="5B24C9AC"/>
    <w:lvl w:ilvl="0">
      <w:start w:val="2"/>
      <w:numFmt w:val="decimal"/>
      <w:lvlText w:val="%1"/>
      <w:lvlJc w:val="left"/>
      <w:pPr>
        <w:tabs>
          <w:tab w:val="num" w:pos="450"/>
        </w:tabs>
        <w:ind w:left="450" w:hanging="450"/>
      </w:pPr>
      <w:rPr>
        <w:rFonts w:hint="default"/>
        <w:b/>
        <w:bCs/>
      </w:rPr>
    </w:lvl>
    <w:lvl w:ilvl="1">
      <w:start w:val="1"/>
      <w:numFmt w:val="decimal"/>
      <w:lvlText w:val="%1.%2"/>
      <w:lvlJc w:val="left"/>
      <w:pPr>
        <w:tabs>
          <w:tab w:val="num" w:pos="876"/>
        </w:tabs>
        <w:ind w:left="876" w:hanging="450"/>
      </w:pPr>
      <w:rPr>
        <w:rFonts w:hint="default"/>
        <w:b/>
        <w:bCs/>
      </w:rPr>
    </w:lvl>
    <w:lvl w:ilvl="2">
      <w:start w:val="1"/>
      <w:numFmt w:val="decimal"/>
      <w:lvlText w:val="%1.%2.%3"/>
      <w:lvlJc w:val="left"/>
      <w:pPr>
        <w:tabs>
          <w:tab w:val="num" w:pos="1572"/>
        </w:tabs>
        <w:ind w:left="1572" w:hanging="720"/>
      </w:pPr>
      <w:rPr>
        <w:rFonts w:hint="default"/>
        <w:b/>
        <w:bCs/>
      </w:rPr>
    </w:lvl>
    <w:lvl w:ilvl="3">
      <w:start w:val="1"/>
      <w:numFmt w:val="decimal"/>
      <w:lvlText w:val="%1.%2.%3.%4"/>
      <w:lvlJc w:val="left"/>
      <w:pPr>
        <w:tabs>
          <w:tab w:val="num" w:pos="2358"/>
        </w:tabs>
        <w:ind w:left="2358" w:hanging="1080"/>
      </w:pPr>
      <w:rPr>
        <w:rFonts w:hint="default"/>
        <w:b/>
        <w:bCs/>
      </w:rPr>
    </w:lvl>
    <w:lvl w:ilvl="4">
      <w:start w:val="1"/>
      <w:numFmt w:val="decimal"/>
      <w:lvlText w:val="%1.%2.%3.%4.%5"/>
      <w:lvlJc w:val="left"/>
      <w:pPr>
        <w:tabs>
          <w:tab w:val="num" w:pos="2784"/>
        </w:tabs>
        <w:ind w:left="2784" w:hanging="1080"/>
      </w:pPr>
      <w:rPr>
        <w:rFonts w:hint="default"/>
        <w:b/>
        <w:bCs/>
      </w:rPr>
    </w:lvl>
    <w:lvl w:ilvl="5">
      <w:start w:val="1"/>
      <w:numFmt w:val="decimal"/>
      <w:lvlText w:val="%1.%2.%3.%4.%5.%6"/>
      <w:lvlJc w:val="left"/>
      <w:pPr>
        <w:tabs>
          <w:tab w:val="num" w:pos="3570"/>
        </w:tabs>
        <w:ind w:left="3570" w:hanging="1440"/>
      </w:pPr>
      <w:rPr>
        <w:rFonts w:hint="default"/>
        <w:b/>
        <w:bCs/>
      </w:rPr>
    </w:lvl>
    <w:lvl w:ilvl="6">
      <w:start w:val="1"/>
      <w:numFmt w:val="decimal"/>
      <w:lvlText w:val="%1.%2.%3.%4.%5.%6.%7"/>
      <w:lvlJc w:val="left"/>
      <w:pPr>
        <w:tabs>
          <w:tab w:val="num" w:pos="3996"/>
        </w:tabs>
        <w:ind w:left="3996" w:hanging="1440"/>
      </w:pPr>
      <w:rPr>
        <w:rFonts w:hint="default"/>
        <w:b/>
        <w:bCs/>
      </w:rPr>
    </w:lvl>
    <w:lvl w:ilvl="7">
      <w:start w:val="1"/>
      <w:numFmt w:val="decimal"/>
      <w:lvlText w:val="%1.%2.%3.%4.%5.%6.%7.%8"/>
      <w:lvlJc w:val="left"/>
      <w:pPr>
        <w:tabs>
          <w:tab w:val="num" w:pos="4782"/>
        </w:tabs>
        <w:ind w:left="4782" w:hanging="1800"/>
      </w:pPr>
      <w:rPr>
        <w:rFonts w:hint="default"/>
        <w:b/>
        <w:bCs/>
      </w:rPr>
    </w:lvl>
    <w:lvl w:ilvl="8">
      <w:start w:val="1"/>
      <w:numFmt w:val="decimal"/>
      <w:lvlText w:val="%1.%2.%3.%4.%5.%6.%7.%8.%9"/>
      <w:lvlJc w:val="left"/>
      <w:pPr>
        <w:tabs>
          <w:tab w:val="num" w:pos="5568"/>
        </w:tabs>
        <w:ind w:left="5568" w:hanging="2160"/>
      </w:pPr>
      <w:rPr>
        <w:rFonts w:hint="default"/>
        <w:b/>
        <w:bC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8"/>
  </w:num>
  <w:num w:numId="42">
    <w:abstractNumId w:val="17"/>
  </w:num>
  <w:num w:numId="43">
    <w:abstractNumId w:val="23"/>
  </w:num>
  <w:num w:numId="44">
    <w:abstractNumId w:val="22"/>
  </w:num>
  <w:num w:numId="45">
    <w:abstractNumId w:val="16"/>
  </w:num>
  <w:num w:numId="46">
    <w:abstractNumId w:val="21"/>
  </w:num>
  <w:num w:numId="47">
    <w:abstractNumId w:val="20"/>
  </w:num>
  <w:num w:numId="48">
    <w:abstractNumId w:val="1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47A7C"/>
    <w:rsid w:val="00050246"/>
    <w:rsid w:val="00051118"/>
    <w:rsid w:val="00053009"/>
    <w:rsid w:val="00055942"/>
    <w:rsid w:val="00055B2B"/>
    <w:rsid w:val="00056B8B"/>
    <w:rsid w:val="00061F1A"/>
    <w:rsid w:val="0006371D"/>
    <w:rsid w:val="00064A13"/>
    <w:rsid w:val="00064A56"/>
    <w:rsid w:val="00065C50"/>
    <w:rsid w:val="00071555"/>
    <w:rsid w:val="0007354C"/>
    <w:rsid w:val="0007728D"/>
    <w:rsid w:val="0009038E"/>
    <w:rsid w:val="00091C3D"/>
    <w:rsid w:val="00091DFC"/>
    <w:rsid w:val="00096B5D"/>
    <w:rsid w:val="000A14B1"/>
    <w:rsid w:val="000A1BCE"/>
    <w:rsid w:val="000A37B6"/>
    <w:rsid w:val="000A47CF"/>
    <w:rsid w:val="000A6A54"/>
    <w:rsid w:val="000B2DA2"/>
    <w:rsid w:val="000B47B3"/>
    <w:rsid w:val="000C2410"/>
    <w:rsid w:val="000C26F1"/>
    <w:rsid w:val="000C2E6F"/>
    <w:rsid w:val="000C3F90"/>
    <w:rsid w:val="000C4855"/>
    <w:rsid w:val="000C6475"/>
    <w:rsid w:val="000C7D11"/>
    <w:rsid w:val="000D03FF"/>
    <w:rsid w:val="000D0E94"/>
    <w:rsid w:val="000D3CC9"/>
    <w:rsid w:val="000D63BB"/>
    <w:rsid w:val="000E2CB9"/>
    <w:rsid w:val="000E3994"/>
    <w:rsid w:val="000E49D2"/>
    <w:rsid w:val="000E4F0A"/>
    <w:rsid w:val="000E646F"/>
    <w:rsid w:val="000F0882"/>
    <w:rsid w:val="000F12E4"/>
    <w:rsid w:val="000F1F43"/>
    <w:rsid w:val="000F200D"/>
    <w:rsid w:val="000F37BA"/>
    <w:rsid w:val="000F4B10"/>
    <w:rsid w:val="000F4DB6"/>
    <w:rsid w:val="001014B6"/>
    <w:rsid w:val="00101AE8"/>
    <w:rsid w:val="001041B6"/>
    <w:rsid w:val="00106AE6"/>
    <w:rsid w:val="00107738"/>
    <w:rsid w:val="00110CA6"/>
    <w:rsid w:val="00116CBC"/>
    <w:rsid w:val="00123077"/>
    <w:rsid w:val="00123498"/>
    <w:rsid w:val="00130739"/>
    <w:rsid w:val="00130E59"/>
    <w:rsid w:val="00131401"/>
    <w:rsid w:val="0013192F"/>
    <w:rsid w:val="00132BEE"/>
    <w:rsid w:val="001333F5"/>
    <w:rsid w:val="001400FF"/>
    <w:rsid w:val="0014344E"/>
    <w:rsid w:val="0014456B"/>
    <w:rsid w:val="00145D64"/>
    <w:rsid w:val="00153E33"/>
    <w:rsid w:val="001547F6"/>
    <w:rsid w:val="00154D02"/>
    <w:rsid w:val="00164729"/>
    <w:rsid w:val="0016526D"/>
    <w:rsid w:val="00174960"/>
    <w:rsid w:val="00181716"/>
    <w:rsid w:val="001831FA"/>
    <w:rsid w:val="00191551"/>
    <w:rsid w:val="00194850"/>
    <w:rsid w:val="001955A1"/>
    <w:rsid w:val="001A0EC6"/>
    <w:rsid w:val="001A365C"/>
    <w:rsid w:val="001A5291"/>
    <w:rsid w:val="001B4598"/>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E90"/>
    <w:rsid w:val="002108E2"/>
    <w:rsid w:val="00212BFD"/>
    <w:rsid w:val="002130A9"/>
    <w:rsid w:val="002166A1"/>
    <w:rsid w:val="00216986"/>
    <w:rsid w:val="00222C95"/>
    <w:rsid w:val="00226411"/>
    <w:rsid w:val="00226E9D"/>
    <w:rsid w:val="0023023E"/>
    <w:rsid w:val="00234EF0"/>
    <w:rsid w:val="0023500A"/>
    <w:rsid w:val="00236DEA"/>
    <w:rsid w:val="002419EF"/>
    <w:rsid w:val="002435E4"/>
    <w:rsid w:val="002449BE"/>
    <w:rsid w:val="00246C84"/>
    <w:rsid w:val="00251A40"/>
    <w:rsid w:val="00254F42"/>
    <w:rsid w:val="002568DE"/>
    <w:rsid w:val="00261339"/>
    <w:rsid w:val="0026434C"/>
    <w:rsid w:val="002726D0"/>
    <w:rsid w:val="0027364D"/>
    <w:rsid w:val="002768BC"/>
    <w:rsid w:val="00276E66"/>
    <w:rsid w:val="002810B1"/>
    <w:rsid w:val="00281C7D"/>
    <w:rsid w:val="00284F77"/>
    <w:rsid w:val="002950D0"/>
    <w:rsid w:val="00296697"/>
    <w:rsid w:val="002A04B8"/>
    <w:rsid w:val="002A0B1F"/>
    <w:rsid w:val="002A1DC9"/>
    <w:rsid w:val="002A1E01"/>
    <w:rsid w:val="002A20E5"/>
    <w:rsid w:val="002A3FBA"/>
    <w:rsid w:val="002A450D"/>
    <w:rsid w:val="002A51D0"/>
    <w:rsid w:val="002A76E1"/>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ECA"/>
    <w:rsid w:val="003000AF"/>
    <w:rsid w:val="00305B22"/>
    <w:rsid w:val="00306E06"/>
    <w:rsid w:val="00307485"/>
    <w:rsid w:val="003112F1"/>
    <w:rsid w:val="0031243E"/>
    <w:rsid w:val="00312563"/>
    <w:rsid w:val="00320A15"/>
    <w:rsid w:val="003228DC"/>
    <w:rsid w:val="00322F0F"/>
    <w:rsid w:val="00326B3D"/>
    <w:rsid w:val="00330E05"/>
    <w:rsid w:val="0033484A"/>
    <w:rsid w:val="00335906"/>
    <w:rsid w:val="00340D16"/>
    <w:rsid w:val="0034645E"/>
    <w:rsid w:val="00346D4B"/>
    <w:rsid w:val="003474F1"/>
    <w:rsid w:val="00354A23"/>
    <w:rsid w:val="003556FD"/>
    <w:rsid w:val="00355F7A"/>
    <w:rsid w:val="00356720"/>
    <w:rsid w:val="003569F0"/>
    <w:rsid w:val="00357638"/>
    <w:rsid w:val="00357BB1"/>
    <w:rsid w:val="00360CD9"/>
    <w:rsid w:val="00360E42"/>
    <w:rsid w:val="00361213"/>
    <w:rsid w:val="00363415"/>
    <w:rsid w:val="003635F4"/>
    <w:rsid w:val="00364539"/>
    <w:rsid w:val="003754FA"/>
    <w:rsid w:val="0037627D"/>
    <w:rsid w:val="0037644B"/>
    <w:rsid w:val="00380CDB"/>
    <w:rsid w:val="00383494"/>
    <w:rsid w:val="00386B24"/>
    <w:rsid w:val="003927D0"/>
    <w:rsid w:val="00392FD3"/>
    <w:rsid w:val="00394F0E"/>
    <w:rsid w:val="003969F5"/>
    <w:rsid w:val="003A06D4"/>
    <w:rsid w:val="003A1D2D"/>
    <w:rsid w:val="003A6B71"/>
    <w:rsid w:val="003B1A72"/>
    <w:rsid w:val="003B4D3F"/>
    <w:rsid w:val="003B4E64"/>
    <w:rsid w:val="003B4FFD"/>
    <w:rsid w:val="003B5CE6"/>
    <w:rsid w:val="003B5F87"/>
    <w:rsid w:val="003C167B"/>
    <w:rsid w:val="003C53F3"/>
    <w:rsid w:val="003D0690"/>
    <w:rsid w:val="003D1B2C"/>
    <w:rsid w:val="003D3419"/>
    <w:rsid w:val="003D6D8D"/>
    <w:rsid w:val="003E3F86"/>
    <w:rsid w:val="003E5896"/>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371B4"/>
    <w:rsid w:val="00442D6B"/>
    <w:rsid w:val="00443010"/>
    <w:rsid w:val="00444314"/>
    <w:rsid w:val="00445FD9"/>
    <w:rsid w:val="00452A1A"/>
    <w:rsid w:val="00453D22"/>
    <w:rsid w:val="004559D8"/>
    <w:rsid w:val="00456AB1"/>
    <w:rsid w:val="00456F65"/>
    <w:rsid w:val="004571D0"/>
    <w:rsid w:val="004572D8"/>
    <w:rsid w:val="00462370"/>
    <w:rsid w:val="00462ACF"/>
    <w:rsid w:val="00463762"/>
    <w:rsid w:val="00464CF9"/>
    <w:rsid w:val="00466580"/>
    <w:rsid w:val="0046734E"/>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240"/>
    <w:rsid w:val="004B391B"/>
    <w:rsid w:val="004C728F"/>
    <w:rsid w:val="004D20FE"/>
    <w:rsid w:val="004D26F4"/>
    <w:rsid w:val="004D3A56"/>
    <w:rsid w:val="004D3C22"/>
    <w:rsid w:val="004E486B"/>
    <w:rsid w:val="004E7062"/>
    <w:rsid w:val="004E75E3"/>
    <w:rsid w:val="005016AC"/>
    <w:rsid w:val="0050196F"/>
    <w:rsid w:val="005019C7"/>
    <w:rsid w:val="005026C8"/>
    <w:rsid w:val="0050275E"/>
    <w:rsid w:val="00502C8C"/>
    <w:rsid w:val="00507834"/>
    <w:rsid w:val="00521147"/>
    <w:rsid w:val="005264A7"/>
    <w:rsid w:val="00530654"/>
    <w:rsid w:val="00530717"/>
    <w:rsid w:val="00534ADC"/>
    <w:rsid w:val="00536004"/>
    <w:rsid w:val="00541ADE"/>
    <w:rsid w:val="005442D8"/>
    <w:rsid w:val="005473F6"/>
    <w:rsid w:val="00560F94"/>
    <w:rsid w:val="005616A6"/>
    <w:rsid w:val="005623DB"/>
    <w:rsid w:val="005716E5"/>
    <w:rsid w:val="0057293D"/>
    <w:rsid w:val="00577C09"/>
    <w:rsid w:val="00580169"/>
    <w:rsid w:val="00582213"/>
    <w:rsid w:val="00582F8C"/>
    <w:rsid w:val="00583EE8"/>
    <w:rsid w:val="0058792C"/>
    <w:rsid w:val="00594FBF"/>
    <w:rsid w:val="005A32A6"/>
    <w:rsid w:val="005A34FC"/>
    <w:rsid w:val="005A430A"/>
    <w:rsid w:val="005B0429"/>
    <w:rsid w:val="005B22B3"/>
    <w:rsid w:val="005B393B"/>
    <w:rsid w:val="005B5439"/>
    <w:rsid w:val="005C2149"/>
    <w:rsid w:val="005C4450"/>
    <w:rsid w:val="005C67B3"/>
    <w:rsid w:val="005C6856"/>
    <w:rsid w:val="005D4437"/>
    <w:rsid w:val="005D56C0"/>
    <w:rsid w:val="005D6AF4"/>
    <w:rsid w:val="005D6CD5"/>
    <w:rsid w:val="005E0D27"/>
    <w:rsid w:val="005E127B"/>
    <w:rsid w:val="005E3DFE"/>
    <w:rsid w:val="005E5926"/>
    <w:rsid w:val="005F01C5"/>
    <w:rsid w:val="005F4442"/>
    <w:rsid w:val="005F460E"/>
    <w:rsid w:val="00600897"/>
    <w:rsid w:val="00603458"/>
    <w:rsid w:val="00605604"/>
    <w:rsid w:val="0061169A"/>
    <w:rsid w:val="00611BE7"/>
    <w:rsid w:val="006177BF"/>
    <w:rsid w:val="00620E1F"/>
    <w:rsid w:val="006210AE"/>
    <w:rsid w:val="006242BF"/>
    <w:rsid w:val="00624F7A"/>
    <w:rsid w:val="006254A1"/>
    <w:rsid w:val="00630600"/>
    <w:rsid w:val="00631893"/>
    <w:rsid w:val="006332A4"/>
    <w:rsid w:val="0063382C"/>
    <w:rsid w:val="006359F3"/>
    <w:rsid w:val="00636981"/>
    <w:rsid w:val="00640A98"/>
    <w:rsid w:val="00640EC9"/>
    <w:rsid w:val="00645FD1"/>
    <w:rsid w:val="00652CF2"/>
    <w:rsid w:val="0065445A"/>
    <w:rsid w:val="006549C8"/>
    <w:rsid w:val="00654D66"/>
    <w:rsid w:val="00661154"/>
    <w:rsid w:val="00662773"/>
    <w:rsid w:val="00663594"/>
    <w:rsid w:val="00671EFB"/>
    <w:rsid w:val="00674FC8"/>
    <w:rsid w:val="00677C32"/>
    <w:rsid w:val="00677DAA"/>
    <w:rsid w:val="00682EB7"/>
    <w:rsid w:val="006835EB"/>
    <w:rsid w:val="00683B14"/>
    <w:rsid w:val="0068631F"/>
    <w:rsid w:val="00687814"/>
    <w:rsid w:val="00695BE6"/>
    <w:rsid w:val="00697597"/>
    <w:rsid w:val="006A040F"/>
    <w:rsid w:val="006A6782"/>
    <w:rsid w:val="006B0C55"/>
    <w:rsid w:val="006B0E5D"/>
    <w:rsid w:val="006B1976"/>
    <w:rsid w:val="006B53B1"/>
    <w:rsid w:val="006C416C"/>
    <w:rsid w:val="006C458B"/>
    <w:rsid w:val="006C60ED"/>
    <w:rsid w:val="006C77E8"/>
    <w:rsid w:val="006D0AAD"/>
    <w:rsid w:val="006D325E"/>
    <w:rsid w:val="006D4D8B"/>
    <w:rsid w:val="006F3055"/>
    <w:rsid w:val="006F3C9D"/>
    <w:rsid w:val="006F41F2"/>
    <w:rsid w:val="006F44F2"/>
    <w:rsid w:val="006F4A68"/>
    <w:rsid w:val="007004DD"/>
    <w:rsid w:val="00702888"/>
    <w:rsid w:val="00705494"/>
    <w:rsid w:val="007059F5"/>
    <w:rsid w:val="00705A3D"/>
    <w:rsid w:val="00707B75"/>
    <w:rsid w:val="00710032"/>
    <w:rsid w:val="00714124"/>
    <w:rsid w:val="00714FD0"/>
    <w:rsid w:val="00716142"/>
    <w:rsid w:val="007200A2"/>
    <w:rsid w:val="007208F5"/>
    <w:rsid w:val="00721840"/>
    <w:rsid w:val="00722B37"/>
    <w:rsid w:val="00731D46"/>
    <w:rsid w:val="00736335"/>
    <w:rsid w:val="007364B8"/>
    <w:rsid w:val="007374F4"/>
    <w:rsid w:val="00737CEB"/>
    <w:rsid w:val="00740230"/>
    <w:rsid w:val="007404CE"/>
    <w:rsid w:val="00740B6A"/>
    <w:rsid w:val="007437E3"/>
    <w:rsid w:val="007459C3"/>
    <w:rsid w:val="00747A9A"/>
    <w:rsid w:val="007505FF"/>
    <w:rsid w:val="00751C22"/>
    <w:rsid w:val="00754735"/>
    <w:rsid w:val="0075588F"/>
    <w:rsid w:val="00755B4D"/>
    <w:rsid w:val="00755BC4"/>
    <w:rsid w:val="00757D24"/>
    <w:rsid w:val="00757F1F"/>
    <w:rsid w:val="00760195"/>
    <w:rsid w:val="0077064E"/>
    <w:rsid w:val="00770C1E"/>
    <w:rsid w:val="00772502"/>
    <w:rsid w:val="00774AD0"/>
    <w:rsid w:val="00775197"/>
    <w:rsid w:val="00775B09"/>
    <w:rsid w:val="00780A8F"/>
    <w:rsid w:val="00780CE7"/>
    <w:rsid w:val="0079006A"/>
    <w:rsid w:val="007A0287"/>
    <w:rsid w:val="007A2B9C"/>
    <w:rsid w:val="007B033F"/>
    <w:rsid w:val="007B3F3E"/>
    <w:rsid w:val="007B593A"/>
    <w:rsid w:val="007B6037"/>
    <w:rsid w:val="007C2753"/>
    <w:rsid w:val="007C314C"/>
    <w:rsid w:val="007C6A3E"/>
    <w:rsid w:val="007C7F57"/>
    <w:rsid w:val="007D2CD2"/>
    <w:rsid w:val="007D54BC"/>
    <w:rsid w:val="007D576C"/>
    <w:rsid w:val="007D7B08"/>
    <w:rsid w:val="007E0AB6"/>
    <w:rsid w:val="007E24F0"/>
    <w:rsid w:val="007E3021"/>
    <w:rsid w:val="007E5227"/>
    <w:rsid w:val="007E541D"/>
    <w:rsid w:val="007E76BB"/>
    <w:rsid w:val="007F01E7"/>
    <w:rsid w:val="007F0CF3"/>
    <w:rsid w:val="007F2339"/>
    <w:rsid w:val="007F2B5B"/>
    <w:rsid w:val="007F48AB"/>
    <w:rsid w:val="007F5A25"/>
    <w:rsid w:val="007F75C8"/>
    <w:rsid w:val="0080472F"/>
    <w:rsid w:val="00810B95"/>
    <w:rsid w:val="00813510"/>
    <w:rsid w:val="00813E74"/>
    <w:rsid w:val="0081451E"/>
    <w:rsid w:val="00817AA3"/>
    <w:rsid w:val="008215A9"/>
    <w:rsid w:val="00821DB4"/>
    <w:rsid w:val="00822F36"/>
    <w:rsid w:val="0082341E"/>
    <w:rsid w:val="00826981"/>
    <w:rsid w:val="00830ADA"/>
    <w:rsid w:val="00831027"/>
    <w:rsid w:val="008367F6"/>
    <w:rsid w:val="00843C65"/>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4B7A"/>
    <w:rsid w:val="00897C52"/>
    <w:rsid w:val="008A01BC"/>
    <w:rsid w:val="008A0716"/>
    <w:rsid w:val="008A106A"/>
    <w:rsid w:val="008A32CD"/>
    <w:rsid w:val="008A5608"/>
    <w:rsid w:val="008A6AC9"/>
    <w:rsid w:val="008A6F85"/>
    <w:rsid w:val="008B22E1"/>
    <w:rsid w:val="008C05C2"/>
    <w:rsid w:val="008C0C7B"/>
    <w:rsid w:val="008C0C95"/>
    <w:rsid w:val="008C36E9"/>
    <w:rsid w:val="008C732B"/>
    <w:rsid w:val="008D1479"/>
    <w:rsid w:val="008D29AA"/>
    <w:rsid w:val="008D2ECA"/>
    <w:rsid w:val="008D2F1A"/>
    <w:rsid w:val="008D3887"/>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69FA"/>
    <w:rsid w:val="009A06F0"/>
    <w:rsid w:val="009A2332"/>
    <w:rsid w:val="009A7DAA"/>
    <w:rsid w:val="009B0F9B"/>
    <w:rsid w:val="009B5303"/>
    <w:rsid w:val="009C048D"/>
    <w:rsid w:val="009C09F7"/>
    <w:rsid w:val="009C33EC"/>
    <w:rsid w:val="009C3520"/>
    <w:rsid w:val="009C42BD"/>
    <w:rsid w:val="009C4A44"/>
    <w:rsid w:val="009C5C85"/>
    <w:rsid w:val="009C7044"/>
    <w:rsid w:val="009D0B16"/>
    <w:rsid w:val="009D0C8C"/>
    <w:rsid w:val="009D0DA4"/>
    <w:rsid w:val="009D3848"/>
    <w:rsid w:val="009D5BDD"/>
    <w:rsid w:val="009E0D91"/>
    <w:rsid w:val="009E1BD1"/>
    <w:rsid w:val="009E33F7"/>
    <w:rsid w:val="009E3ABF"/>
    <w:rsid w:val="009E4A85"/>
    <w:rsid w:val="009E5066"/>
    <w:rsid w:val="009E7577"/>
    <w:rsid w:val="009F49E7"/>
    <w:rsid w:val="009F4D5C"/>
    <w:rsid w:val="009F50FD"/>
    <w:rsid w:val="009F6DC7"/>
    <w:rsid w:val="00A01BAF"/>
    <w:rsid w:val="00A0506E"/>
    <w:rsid w:val="00A07D1B"/>
    <w:rsid w:val="00A132CA"/>
    <w:rsid w:val="00A14F5D"/>
    <w:rsid w:val="00A26BDD"/>
    <w:rsid w:val="00A27A4B"/>
    <w:rsid w:val="00A316E3"/>
    <w:rsid w:val="00A3184F"/>
    <w:rsid w:val="00A31DD3"/>
    <w:rsid w:val="00A41957"/>
    <w:rsid w:val="00A43C47"/>
    <w:rsid w:val="00A43C57"/>
    <w:rsid w:val="00A45226"/>
    <w:rsid w:val="00A465AA"/>
    <w:rsid w:val="00A51C68"/>
    <w:rsid w:val="00A535CD"/>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3799"/>
    <w:rsid w:val="00AC786F"/>
    <w:rsid w:val="00AD5250"/>
    <w:rsid w:val="00AD547A"/>
    <w:rsid w:val="00AD7352"/>
    <w:rsid w:val="00AE0302"/>
    <w:rsid w:val="00AE4215"/>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1FC7"/>
    <w:rsid w:val="00B4323D"/>
    <w:rsid w:val="00B4500A"/>
    <w:rsid w:val="00B4531F"/>
    <w:rsid w:val="00B4610D"/>
    <w:rsid w:val="00B50436"/>
    <w:rsid w:val="00B5208D"/>
    <w:rsid w:val="00B538DC"/>
    <w:rsid w:val="00B547E1"/>
    <w:rsid w:val="00B57A8C"/>
    <w:rsid w:val="00B607F6"/>
    <w:rsid w:val="00B62382"/>
    <w:rsid w:val="00B62DFD"/>
    <w:rsid w:val="00B6391A"/>
    <w:rsid w:val="00B763D6"/>
    <w:rsid w:val="00B77D94"/>
    <w:rsid w:val="00B77E60"/>
    <w:rsid w:val="00B8316F"/>
    <w:rsid w:val="00B8395E"/>
    <w:rsid w:val="00B85881"/>
    <w:rsid w:val="00B929AE"/>
    <w:rsid w:val="00B95B0A"/>
    <w:rsid w:val="00B97905"/>
    <w:rsid w:val="00BA18ED"/>
    <w:rsid w:val="00BA29EB"/>
    <w:rsid w:val="00BA2AA7"/>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5137"/>
    <w:rsid w:val="00C275F0"/>
    <w:rsid w:val="00C27FAF"/>
    <w:rsid w:val="00C3292B"/>
    <w:rsid w:val="00C3396F"/>
    <w:rsid w:val="00C3659E"/>
    <w:rsid w:val="00C379D5"/>
    <w:rsid w:val="00C432AD"/>
    <w:rsid w:val="00C4486B"/>
    <w:rsid w:val="00C44EDC"/>
    <w:rsid w:val="00C45675"/>
    <w:rsid w:val="00C5044B"/>
    <w:rsid w:val="00C603B6"/>
    <w:rsid w:val="00C605EE"/>
    <w:rsid w:val="00C60E83"/>
    <w:rsid w:val="00C62585"/>
    <w:rsid w:val="00C647CD"/>
    <w:rsid w:val="00C66205"/>
    <w:rsid w:val="00C67474"/>
    <w:rsid w:val="00C70BF1"/>
    <w:rsid w:val="00C75006"/>
    <w:rsid w:val="00C843CB"/>
    <w:rsid w:val="00C84AF8"/>
    <w:rsid w:val="00C8521A"/>
    <w:rsid w:val="00C85966"/>
    <w:rsid w:val="00C87AA1"/>
    <w:rsid w:val="00C94070"/>
    <w:rsid w:val="00CA2D6A"/>
    <w:rsid w:val="00CA5A92"/>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5213"/>
    <w:rsid w:val="00CF7AB5"/>
    <w:rsid w:val="00D030F6"/>
    <w:rsid w:val="00D0339D"/>
    <w:rsid w:val="00D05700"/>
    <w:rsid w:val="00D10DDD"/>
    <w:rsid w:val="00D13B23"/>
    <w:rsid w:val="00D14A81"/>
    <w:rsid w:val="00D274F4"/>
    <w:rsid w:val="00D3043C"/>
    <w:rsid w:val="00D3224E"/>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66740"/>
    <w:rsid w:val="00D700DE"/>
    <w:rsid w:val="00D71E7A"/>
    <w:rsid w:val="00D7312F"/>
    <w:rsid w:val="00D7317B"/>
    <w:rsid w:val="00D7458B"/>
    <w:rsid w:val="00D75553"/>
    <w:rsid w:val="00D849D3"/>
    <w:rsid w:val="00D86E34"/>
    <w:rsid w:val="00D923BC"/>
    <w:rsid w:val="00D95280"/>
    <w:rsid w:val="00D954E5"/>
    <w:rsid w:val="00D964A3"/>
    <w:rsid w:val="00D97E62"/>
    <w:rsid w:val="00DA099A"/>
    <w:rsid w:val="00DA17CB"/>
    <w:rsid w:val="00DA4EAB"/>
    <w:rsid w:val="00DA66EF"/>
    <w:rsid w:val="00DA6854"/>
    <w:rsid w:val="00DA701C"/>
    <w:rsid w:val="00DB2609"/>
    <w:rsid w:val="00DB5111"/>
    <w:rsid w:val="00DB5737"/>
    <w:rsid w:val="00DB6553"/>
    <w:rsid w:val="00DC004F"/>
    <w:rsid w:val="00DC1E95"/>
    <w:rsid w:val="00DC47CF"/>
    <w:rsid w:val="00DC4D39"/>
    <w:rsid w:val="00DC4EED"/>
    <w:rsid w:val="00DC5AF6"/>
    <w:rsid w:val="00DC5D11"/>
    <w:rsid w:val="00DC6504"/>
    <w:rsid w:val="00DC741A"/>
    <w:rsid w:val="00DD0E10"/>
    <w:rsid w:val="00DD30BF"/>
    <w:rsid w:val="00DD7129"/>
    <w:rsid w:val="00DD74C0"/>
    <w:rsid w:val="00DE0032"/>
    <w:rsid w:val="00DE13B2"/>
    <w:rsid w:val="00DE2DB3"/>
    <w:rsid w:val="00DE5415"/>
    <w:rsid w:val="00DE7380"/>
    <w:rsid w:val="00DE7C70"/>
    <w:rsid w:val="00DF2F0F"/>
    <w:rsid w:val="00DF3C9B"/>
    <w:rsid w:val="00DF5E27"/>
    <w:rsid w:val="00DF64FC"/>
    <w:rsid w:val="00DF776D"/>
    <w:rsid w:val="00E00F8D"/>
    <w:rsid w:val="00E04AF8"/>
    <w:rsid w:val="00E076D0"/>
    <w:rsid w:val="00E07C9B"/>
    <w:rsid w:val="00E1275E"/>
    <w:rsid w:val="00E12E5F"/>
    <w:rsid w:val="00E137BB"/>
    <w:rsid w:val="00E13D0F"/>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81E"/>
    <w:rsid w:val="00ED4CFE"/>
    <w:rsid w:val="00ED5662"/>
    <w:rsid w:val="00ED66A9"/>
    <w:rsid w:val="00ED7E52"/>
    <w:rsid w:val="00EE0AF7"/>
    <w:rsid w:val="00EE11EE"/>
    <w:rsid w:val="00EE4041"/>
    <w:rsid w:val="00EE71D1"/>
    <w:rsid w:val="00EF1BAD"/>
    <w:rsid w:val="00EF21D3"/>
    <w:rsid w:val="00EF6144"/>
    <w:rsid w:val="00F0054D"/>
    <w:rsid w:val="00F021A9"/>
    <w:rsid w:val="00F02873"/>
    <w:rsid w:val="00F02AFD"/>
    <w:rsid w:val="00F062C4"/>
    <w:rsid w:val="00F11D90"/>
    <w:rsid w:val="00F12CF7"/>
    <w:rsid w:val="00F163AC"/>
    <w:rsid w:val="00F20037"/>
    <w:rsid w:val="00F21624"/>
    <w:rsid w:val="00F263E2"/>
    <w:rsid w:val="00F318D7"/>
    <w:rsid w:val="00F3303E"/>
    <w:rsid w:val="00F336F0"/>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94BE5"/>
    <w:rsid w:val="00F97C81"/>
    <w:rsid w:val="00FA01F4"/>
    <w:rsid w:val="00FA2051"/>
    <w:rsid w:val="00FA3736"/>
    <w:rsid w:val="00FB2774"/>
    <w:rsid w:val="00FB31AB"/>
    <w:rsid w:val="00FB3387"/>
    <w:rsid w:val="00FC4C84"/>
    <w:rsid w:val="00FC4E81"/>
    <w:rsid w:val="00FC7F3C"/>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78A7"/>
    <w:rPr>
      <w:sz w:val="24"/>
      <w:szCs w:val="24"/>
    </w:rPr>
  </w:style>
  <w:style w:type="paragraph" w:styleId="Heading1">
    <w:name w:val="heading 1"/>
    <w:basedOn w:val="Normal"/>
    <w:next w:val="Normal"/>
    <w:link w:val="Heading1Char"/>
    <w:uiPriority w:val="99"/>
    <w:qFormat/>
    <w:rsid w:val="001D61F9"/>
    <w:pPr>
      <w:keepNext/>
      <w:numPr>
        <w:numId w:val="42"/>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1D61F9"/>
    <w:pPr>
      <w:keepNext/>
      <w:numPr>
        <w:ilvl w:val="1"/>
        <w:numId w:val="42"/>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1D61F9"/>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1D61F9"/>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1D61F9"/>
    <w:pPr>
      <w:keepNext/>
      <w:ind w:right="-178"/>
      <w:jc w:val="both"/>
      <w:outlineLvl w:val="5"/>
    </w:pPr>
    <w:rPr>
      <w:b/>
      <w:bCs/>
    </w:rPr>
  </w:style>
  <w:style w:type="paragraph" w:styleId="Heading8">
    <w:name w:val="heading 8"/>
    <w:basedOn w:val="Normal"/>
    <w:next w:val="Normal"/>
    <w:link w:val="Heading8Char"/>
    <w:uiPriority w:val="99"/>
    <w:qFormat/>
    <w:rsid w:val="001D61F9"/>
    <w:pPr>
      <w:spacing w:before="240" w:after="60"/>
      <w:outlineLvl w:val="7"/>
    </w:pPr>
    <w:rPr>
      <w:i/>
      <w:iCs/>
    </w:rPr>
  </w:style>
  <w:style w:type="paragraph" w:styleId="Heading9">
    <w:name w:val="heading 9"/>
    <w:basedOn w:val="Normal"/>
    <w:next w:val="Normal"/>
    <w:link w:val="Heading9Char"/>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F3E"/>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7B3F3E"/>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7B3F3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B3F3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B3F3E"/>
    <w:rPr>
      <w:rFonts w:ascii="Calibri" w:hAnsi="Calibri" w:cs="Calibri"/>
      <w:b/>
      <w:bCs/>
    </w:rPr>
  </w:style>
  <w:style w:type="character" w:customStyle="1" w:styleId="Heading8Char">
    <w:name w:val="Heading 8 Char"/>
    <w:basedOn w:val="DefaultParagraphFont"/>
    <w:link w:val="Heading8"/>
    <w:uiPriority w:val="99"/>
    <w:semiHidden/>
    <w:locked/>
    <w:rsid w:val="007B3F3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B3F3E"/>
    <w:rPr>
      <w:rFonts w:ascii="Cambria" w:hAnsi="Cambria" w:cs="Cambria"/>
    </w:rPr>
  </w:style>
  <w:style w:type="paragraph" w:customStyle="1" w:styleId="Tekstpodstawowy21">
    <w:name w:val="Tekst podstawowy 21"/>
    <w:basedOn w:val="Normal"/>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1D61F9"/>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1D61F9"/>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7B3F3E"/>
    <w:rPr>
      <w:sz w:val="24"/>
      <w:szCs w:val="24"/>
    </w:rPr>
  </w:style>
  <w:style w:type="paragraph" w:styleId="BalloonText">
    <w:name w:val="Balloon Text"/>
    <w:basedOn w:val="Normal"/>
    <w:link w:val="BalloonTextChar"/>
    <w:uiPriority w:val="99"/>
    <w:semiHidden/>
    <w:rsid w:val="001D61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F3E"/>
    <w:rPr>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1D61F9"/>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1D61F9"/>
    <w:rPr>
      <w:b/>
      <w:bCs/>
    </w:rPr>
  </w:style>
  <w:style w:type="character" w:customStyle="1" w:styleId="CommentSubjectChar">
    <w:name w:val="Comment Subject Char"/>
    <w:basedOn w:val="CommentTextChar"/>
    <w:link w:val="CommentSubject"/>
    <w:uiPriority w:val="99"/>
    <w:semiHidden/>
    <w:locked/>
    <w:rsid w:val="007B3F3E"/>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
    <w:uiPriority w:val="99"/>
    <w:rsid w:val="001D61F9"/>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1D61F9"/>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7B3F3E"/>
    <w:rPr>
      <w:sz w:val="24"/>
      <w:szCs w:val="24"/>
    </w:rPr>
  </w:style>
  <w:style w:type="paragraph" w:customStyle="1" w:styleId="tabulka">
    <w:name w:val="tabulka"/>
    <w:basedOn w:val="Normal"/>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1D61F9"/>
    <w:pPr>
      <w:spacing w:before="120" w:after="120"/>
      <w:jc w:val="both"/>
    </w:pPr>
    <w:rPr>
      <w:rFonts w:ascii="Optima" w:hAnsi="Optima" w:cs="Optima"/>
      <w:sz w:val="22"/>
      <w:szCs w:val="22"/>
      <w:lang w:val="en-GB"/>
    </w:rPr>
  </w:style>
  <w:style w:type="paragraph" w:customStyle="1" w:styleId="pntext">
    <w:name w:val="pntext"/>
    <w:basedOn w:val="Normal"/>
    <w:uiPriority w:val="99"/>
    <w:rsid w:val="001D61F9"/>
    <w:pPr>
      <w:spacing w:before="100" w:beforeAutospacing="1" w:after="100" w:afterAutospacing="1"/>
    </w:pPr>
  </w:style>
  <w:style w:type="paragraph" w:customStyle="1" w:styleId="text-3mezera">
    <w:name w:val="text - 3 mezera"/>
    <w:basedOn w:val="Normal"/>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Number">
    <w:name w:val="List Number"/>
    <w:basedOn w:val="Normal"/>
    <w:uiPriority w:val="99"/>
    <w:semiHidden/>
    <w:rsid w:val="001D61F9"/>
    <w:pPr>
      <w:numPr>
        <w:numId w:val="1"/>
      </w:numPr>
    </w:pPr>
  </w:style>
  <w:style w:type="paragraph" w:styleId="ListNumber2">
    <w:name w:val="List Number 2"/>
    <w:basedOn w:val="Normal"/>
    <w:uiPriority w:val="99"/>
    <w:semiHidden/>
    <w:rsid w:val="001D61F9"/>
    <w:pPr>
      <w:numPr>
        <w:numId w:val="2"/>
      </w:numPr>
    </w:pPr>
  </w:style>
  <w:style w:type="paragraph" w:styleId="ListNumber3">
    <w:name w:val="List Number 3"/>
    <w:basedOn w:val="Normal"/>
    <w:uiPriority w:val="99"/>
    <w:semiHidden/>
    <w:rsid w:val="001D61F9"/>
    <w:pPr>
      <w:numPr>
        <w:numId w:val="3"/>
      </w:numPr>
    </w:pPr>
  </w:style>
  <w:style w:type="paragraph" w:styleId="ListNumber4">
    <w:name w:val="List Number 4"/>
    <w:basedOn w:val="Normal"/>
    <w:uiPriority w:val="99"/>
    <w:semiHidden/>
    <w:rsid w:val="001D61F9"/>
    <w:pPr>
      <w:numPr>
        <w:numId w:val="4"/>
      </w:numPr>
    </w:pPr>
  </w:style>
  <w:style w:type="paragraph" w:styleId="ListNumber5">
    <w:name w:val="List Number 5"/>
    <w:basedOn w:val="Normal"/>
    <w:uiPriority w:val="99"/>
    <w:semiHidden/>
    <w:rsid w:val="001D61F9"/>
    <w:pPr>
      <w:numPr>
        <w:numId w:val="5"/>
      </w:numPr>
    </w:pPr>
  </w:style>
  <w:style w:type="paragraph" w:styleId="ListBullet">
    <w:name w:val="List Bullet"/>
    <w:basedOn w:val="Normal"/>
    <w:autoRedefine/>
    <w:uiPriority w:val="99"/>
    <w:semiHidden/>
    <w:rsid w:val="001D61F9"/>
    <w:pPr>
      <w:numPr>
        <w:numId w:val="6"/>
      </w:numPr>
    </w:pPr>
  </w:style>
  <w:style w:type="paragraph" w:styleId="ListBullet2">
    <w:name w:val="List Bullet 2"/>
    <w:basedOn w:val="Normal"/>
    <w:autoRedefine/>
    <w:uiPriority w:val="99"/>
    <w:semiHidden/>
    <w:rsid w:val="001D61F9"/>
    <w:pPr>
      <w:numPr>
        <w:numId w:val="7"/>
      </w:numPr>
    </w:pPr>
  </w:style>
  <w:style w:type="paragraph" w:styleId="ListBullet3">
    <w:name w:val="List Bullet 3"/>
    <w:basedOn w:val="Normal"/>
    <w:autoRedefine/>
    <w:uiPriority w:val="99"/>
    <w:semiHidden/>
    <w:rsid w:val="001D61F9"/>
    <w:pPr>
      <w:numPr>
        <w:numId w:val="8"/>
      </w:numPr>
    </w:pPr>
  </w:style>
  <w:style w:type="paragraph" w:styleId="ListBullet4">
    <w:name w:val="List Bullet 4"/>
    <w:basedOn w:val="Normal"/>
    <w:autoRedefine/>
    <w:uiPriority w:val="99"/>
    <w:semiHidden/>
    <w:rsid w:val="001D61F9"/>
    <w:pPr>
      <w:numPr>
        <w:numId w:val="9"/>
      </w:numPr>
    </w:pPr>
  </w:style>
  <w:style w:type="paragraph" w:styleId="ListBullet5">
    <w:name w:val="List Bullet 5"/>
    <w:basedOn w:val="Normal"/>
    <w:autoRedefine/>
    <w:uiPriority w:val="99"/>
    <w:semiHidden/>
    <w:rsid w:val="001D61F9"/>
    <w:pPr>
      <w:numPr>
        <w:numId w:val="10"/>
      </w:numPr>
    </w:pPr>
  </w:style>
  <w:style w:type="character" w:customStyle="1" w:styleId="tek">
    <w:name w:val="tek"/>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
    <w:uiPriority w:val="99"/>
    <w:rsid w:val="001D61F9"/>
    <w:pPr>
      <w:ind w:left="708"/>
    </w:pPr>
  </w:style>
  <w:style w:type="paragraph" w:customStyle="1" w:styleId="rponormalZnak">
    <w:name w:val="rpo normal Znak"/>
    <w:basedOn w:val="Normal"/>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PlainText">
    <w:name w:val="Plain Text"/>
    <w:basedOn w:val="Normal"/>
    <w:link w:val="PlainTextChar"/>
    <w:uiPriority w:val="99"/>
    <w:rsid w:val="001D61F9"/>
    <w:rPr>
      <w:rFonts w:ascii="Courier New" w:hAnsi="Courier New" w:cs="Courier New"/>
      <w:sz w:val="20"/>
      <w:szCs w:val="20"/>
    </w:rPr>
  </w:style>
  <w:style w:type="character" w:customStyle="1" w:styleId="PlainTextChar">
    <w:name w:val="Plain Text Char"/>
    <w:basedOn w:val="DefaultParagraphFont"/>
    <w:link w:val="PlainText"/>
    <w:uiPriority w:val="99"/>
    <w:locked/>
    <w:rsid w:val="0085103C"/>
    <w:rPr>
      <w:rFonts w:ascii="Courier New" w:hAnsi="Courier New" w:cs="Courier New"/>
    </w:rPr>
  </w:style>
  <w:style w:type="paragraph" w:styleId="NormalWeb">
    <w:name w:val="Normal (Web)"/>
    <w:basedOn w:val="Normal"/>
    <w:uiPriority w:val="99"/>
    <w:semiHidden/>
    <w:rsid w:val="001D61F9"/>
    <w:pPr>
      <w:spacing w:before="100" w:beforeAutospacing="1" w:after="100" w:afterAutospacing="1"/>
      <w:jc w:val="both"/>
    </w:pPr>
    <w:rPr>
      <w:sz w:val="20"/>
      <w:szCs w:val="20"/>
    </w:rPr>
  </w:style>
  <w:style w:type="paragraph" w:styleId="TOC1">
    <w:name w:val="toc 1"/>
    <w:basedOn w:val="Normal"/>
    <w:next w:val="Normal"/>
    <w:autoRedefine/>
    <w:uiPriority w:val="99"/>
    <w:semiHidden/>
    <w:rsid w:val="001D61F9"/>
    <w:pPr>
      <w:spacing w:before="120" w:after="120"/>
    </w:pPr>
    <w:rPr>
      <w:b/>
      <w:bCs/>
      <w:caps/>
      <w:sz w:val="20"/>
      <w:szCs w:val="20"/>
    </w:rPr>
  </w:style>
  <w:style w:type="character" w:styleId="Hyperlink">
    <w:name w:val="Hyperlink"/>
    <w:basedOn w:val="DefaultParagraphFont"/>
    <w:uiPriority w:val="99"/>
    <w:rsid w:val="001D61F9"/>
    <w:rPr>
      <w:color w:val="0000FF"/>
      <w:u w:val="single"/>
    </w:rPr>
  </w:style>
  <w:style w:type="paragraph" w:styleId="TOC2">
    <w:name w:val="toc 2"/>
    <w:basedOn w:val="Normal"/>
    <w:next w:val="Normal"/>
    <w:autoRedefine/>
    <w:uiPriority w:val="99"/>
    <w:semiHidden/>
    <w:rsid w:val="001D61F9"/>
    <w:pPr>
      <w:ind w:left="240"/>
    </w:pPr>
    <w:rPr>
      <w:smallCaps/>
      <w:sz w:val="20"/>
      <w:szCs w:val="20"/>
    </w:rPr>
  </w:style>
  <w:style w:type="paragraph" w:styleId="BodyText3">
    <w:name w:val="Body Text 3"/>
    <w:basedOn w:val="Normal"/>
    <w:link w:val="BodyText3Char"/>
    <w:uiPriority w:val="99"/>
    <w:semiHidden/>
    <w:rsid w:val="001D61F9"/>
    <w:rPr>
      <w:rFonts w:ascii="Arial" w:hAnsi="Arial" w:cs="Arial"/>
      <w:sz w:val="20"/>
      <w:szCs w:val="20"/>
    </w:rPr>
  </w:style>
  <w:style w:type="character" w:customStyle="1" w:styleId="BodyText3Char">
    <w:name w:val="Body Text 3 Char"/>
    <w:basedOn w:val="DefaultParagraphFont"/>
    <w:link w:val="BodyText3"/>
    <w:uiPriority w:val="99"/>
    <w:semiHidden/>
    <w:locked/>
    <w:rsid w:val="007B3F3E"/>
    <w:rPr>
      <w:sz w:val="16"/>
      <w:szCs w:val="16"/>
    </w:rPr>
  </w:style>
  <w:style w:type="paragraph" w:styleId="TOC4">
    <w:name w:val="toc 4"/>
    <w:basedOn w:val="Normal"/>
    <w:next w:val="Normal"/>
    <w:autoRedefine/>
    <w:uiPriority w:val="99"/>
    <w:semiHidden/>
    <w:rsid w:val="001D61F9"/>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1D61F9"/>
    <w:pPr>
      <w:jc w:val="both"/>
    </w:pPr>
    <w:rPr>
      <w:rFonts w:ascii="Arial" w:hAnsi="Arial" w:cs="Arial"/>
    </w:rPr>
  </w:style>
  <w:style w:type="character" w:customStyle="1" w:styleId="BodyText2Char">
    <w:name w:val="Body Text 2 Char"/>
    <w:basedOn w:val="DefaultParagraphFont"/>
    <w:link w:val="BodyText2"/>
    <w:uiPriority w:val="99"/>
    <w:semiHidden/>
    <w:locked/>
    <w:rsid w:val="007B3F3E"/>
    <w:rPr>
      <w:sz w:val="24"/>
      <w:szCs w:val="24"/>
    </w:rPr>
  </w:style>
  <w:style w:type="paragraph" w:styleId="Footer">
    <w:name w:val="footer"/>
    <w:basedOn w:val="Normal"/>
    <w:link w:val="FooterChar"/>
    <w:uiPriority w:val="99"/>
    <w:semiHidden/>
    <w:rsid w:val="001D61F9"/>
    <w:pPr>
      <w:tabs>
        <w:tab w:val="center" w:pos="4536"/>
        <w:tab w:val="right" w:pos="9072"/>
      </w:tabs>
    </w:pPr>
  </w:style>
  <w:style w:type="character" w:customStyle="1" w:styleId="FooterChar">
    <w:name w:val="Footer Char"/>
    <w:basedOn w:val="DefaultParagraphFont"/>
    <w:link w:val="Footer"/>
    <w:uiPriority w:val="99"/>
    <w:semiHidden/>
    <w:locked/>
    <w:rsid w:val="007B3F3E"/>
    <w:rPr>
      <w:sz w:val="24"/>
      <w:szCs w:val="24"/>
    </w:rPr>
  </w:style>
  <w:style w:type="character" w:styleId="PageNumber">
    <w:name w:val="page number"/>
    <w:basedOn w:val="DefaultParagraphFont"/>
    <w:uiPriority w:val="99"/>
    <w:semiHidden/>
    <w:rsid w:val="001D61F9"/>
  </w:style>
  <w:style w:type="paragraph" w:styleId="BodyTextIndent">
    <w:name w:val="Body Text Indent"/>
    <w:basedOn w:val="Normal"/>
    <w:link w:val="BodyTextIndentChar"/>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7B3F3E"/>
    <w:rPr>
      <w:sz w:val="24"/>
      <w:szCs w:val="24"/>
    </w:rPr>
  </w:style>
  <w:style w:type="paragraph" w:customStyle="1" w:styleId="redniasiatka21">
    <w:name w:val="Średnia siatka 21"/>
    <w:uiPriority w:val="99"/>
    <w:rsid w:val="001D61F9"/>
    <w:rPr>
      <w:rFonts w:ascii="Calibri" w:hAnsi="Calibri" w:cs="Calibri"/>
      <w:lang w:eastAsia="en-US"/>
    </w:rPr>
  </w:style>
  <w:style w:type="paragraph" w:customStyle="1" w:styleId="Plandokumentu1">
    <w:name w:val="Plan dokumentu1"/>
    <w:basedOn w:val="Normal"/>
    <w:uiPriority w:val="99"/>
    <w:semiHidden/>
    <w:rsid w:val="001D61F9"/>
    <w:pPr>
      <w:shd w:val="clear" w:color="auto" w:fill="000080"/>
    </w:pPr>
    <w:rPr>
      <w:rFonts w:ascii="Tahoma" w:hAnsi="Tahoma" w:cs="Tahoma"/>
      <w:sz w:val="20"/>
      <w:szCs w:val="20"/>
    </w:rPr>
  </w:style>
  <w:style w:type="character" w:customStyle="1" w:styleId="ZnakZnak3">
    <w:name w:val="Znak Znak3"/>
    <w:uiPriority w:val="99"/>
    <w:semiHidden/>
    <w:rsid w:val="001D61F9"/>
    <w:rPr>
      <w:rFonts w:ascii="Courier New" w:hAnsi="Courier New" w:cs="Courier New"/>
    </w:rPr>
  </w:style>
  <w:style w:type="paragraph" w:styleId="List2">
    <w:name w:val="List 2"/>
    <w:basedOn w:val="Normal"/>
    <w:uiPriority w:val="99"/>
    <w:semiHidden/>
    <w:rsid w:val="001D61F9"/>
    <w:pPr>
      <w:ind w:left="566" w:hanging="283"/>
    </w:pPr>
  </w:style>
  <w:style w:type="character" w:styleId="FollowedHyperlink">
    <w:name w:val="FollowedHyperlink"/>
    <w:basedOn w:val="DefaultParagraphFont"/>
    <w:uiPriority w:val="99"/>
    <w:semiHidden/>
    <w:rsid w:val="001D61F9"/>
    <w:rPr>
      <w:color w:val="800080"/>
      <w:u w:val="single"/>
    </w:rPr>
  </w:style>
  <w:style w:type="paragraph" w:styleId="BlockText">
    <w:name w:val="Block Text"/>
    <w:basedOn w:val="Normal"/>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1D61F9"/>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Strong">
    <w:name w:val="Strong"/>
    <w:basedOn w:val="DefaultParagraphFont"/>
    <w:uiPriority w:val="99"/>
    <w:qFormat/>
    <w:rsid w:val="001D61F9"/>
    <w:rPr>
      <w:b/>
      <w:bCs/>
    </w:rPr>
  </w:style>
  <w:style w:type="paragraph" w:customStyle="1" w:styleId="Akapitzlist2">
    <w:name w:val="Akapit z listą2"/>
    <w:basedOn w:val="Normal"/>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BodyTextFirstIndent">
    <w:name w:val="Body Text First Indent"/>
    <w:basedOn w:val="BodyText"/>
    <w:link w:val="BodyTextFirstIndentChar"/>
    <w:uiPriority w:val="99"/>
    <w:semiHidden/>
    <w:rsid w:val="001D61F9"/>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7B3F3E"/>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
    <w:name w:val="List"/>
    <w:basedOn w:val="Normal"/>
    <w:uiPriority w:val="99"/>
    <w:semiHidden/>
    <w:rsid w:val="001D61F9"/>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110CA6"/>
    <w:rPr>
      <w:rFonts w:ascii="Courier New" w:hAnsi="Courier New" w:cs="Courier New"/>
      <w:sz w:val="20"/>
      <w:szCs w:val="20"/>
    </w:rPr>
  </w:style>
  <w:style w:type="paragraph" w:customStyle="1" w:styleId="Akapitzlist3">
    <w:name w:val="Akapit z listą3"/>
    <w:basedOn w:val="Normal"/>
    <w:uiPriority w:val="99"/>
    <w:rsid w:val="008C36E9"/>
    <w:pPr>
      <w:ind w:left="720"/>
    </w:pPr>
  </w:style>
  <w:style w:type="paragraph" w:styleId="ListParagraph">
    <w:name w:val="List Paragraph"/>
    <w:aliases w:val="normalny tekst"/>
    <w:basedOn w:val="Normal"/>
    <w:link w:val="ListParagraphChar"/>
    <w:uiPriority w:val="99"/>
    <w:qFormat/>
    <w:rsid w:val="00B763D6"/>
    <w:pPr>
      <w:spacing w:line="276" w:lineRule="auto"/>
      <w:ind w:left="720"/>
    </w:pPr>
    <w:rPr>
      <w:rFonts w:ascii="Arial" w:hAnsi="Arial" w:cs="Arial"/>
      <w:sz w:val="22"/>
      <w:szCs w:val="22"/>
      <w:lang w:eastAsia="en-US"/>
    </w:rPr>
  </w:style>
  <w:style w:type="character" w:customStyle="1" w:styleId="ListParagraphChar">
    <w:name w:val="List Paragraph Char"/>
    <w:aliases w:val="normalny tekst Char"/>
    <w:link w:val="ListParagraph"/>
    <w:uiPriority w:val="99"/>
    <w:locked/>
    <w:rsid w:val="00B763D6"/>
    <w:rPr>
      <w:rFonts w:ascii="Arial" w:hAnsi="Arial" w:cs="Arial"/>
      <w:sz w:val="22"/>
      <w:szCs w:val="22"/>
      <w:lang w:eastAsia="en-US"/>
    </w:rPr>
  </w:style>
  <w:style w:type="character" w:styleId="CommentReference">
    <w:name w:val="annotation reference"/>
    <w:basedOn w:val="DefaultParagraphFont"/>
    <w:uiPriority w:val="99"/>
    <w:semiHidden/>
    <w:rsid w:val="000F37BA"/>
    <w:rPr>
      <w:sz w:val="16"/>
      <w:szCs w:val="16"/>
    </w:rPr>
  </w:style>
  <w:style w:type="table" w:styleId="TableGrid">
    <w:name w:val="Table Grid"/>
    <w:basedOn w:val="TableNormal"/>
    <w:uiPriority w:val="99"/>
    <w:locked/>
    <w:rsid w:val="00DC4E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
    <w:uiPriority w:val="99"/>
    <w:rsid w:val="007B033F"/>
    <w:pPr>
      <w:spacing w:before="60" w:after="60"/>
      <w:ind w:left="851" w:hanging="295"/>
      <w:jc w:val="both"/>
    </w:pPr>
  </w:style>
  <w:style w:type="paragraph" w:styleId="NoSpacing">
    <w:name w:val="No Spacing"/>
    <w:uiPriority w:val="99"/>
    <w:qFormat/>
    <w:rsid w:val="00D44EB5"/>
    <w:pPr>
      <w:jc w:val="both"/>
    </w:pPr>
    <w:rPr>
      <w:sz w:val="20"/>
      <w:szCs w:val="20"/>
    </w:rPr>
  </w:style>
  <w:style w:type="character" w:customStyle="1" w:styleId="DeltaViewInsertion">
    <w:name w:val="DeltaView Insertion"/>
    <w:uiPriority w:val="99"/>
    <w:rsid w:val="000D3CC9"/>
    <w:rPr>
      <w:b/>
      <w:bCs/>
      <w:i/>
      <w:iCs/>
      <w:spacing w:val="0"/>
    </w:rPr>
  </w:style>
  <w:style w:type="paragraph" w:styleId="FootnoteText">
    <w:name w:val="footnote text"/>
    <w:basedOn w:val="Normal"/>
    <w:link w:val="FootnoteTextChar"/>
    <w:uiPriority w:val="99"/>
    <w:semiHidden/>
    <w:rsid w:val="000D3CC9"/>
    <w:pPr>
      <w:ind w:left="720" w:hanging="720"/>
      <w:jc w:val="both"/>
    </w:pPr>
    <w:rPr>
      <w:sz w:val="20"/>
      <w:szCs w:val="20"/>
      <w:lang w:eastAsia="en-GB"/>
    </w:rPr>
  </w:style>
  <w:style w:type="character" w:customStyle="1" w:styleId="FootnoteTextChar">
    <w:name w:val="Footnote Text Char"/>
    <w:basedOn w:val="DefaultParagraphFont"/>
    <w:link w:val="FootnoteText"/>
    <w:uiPriority w:val="99"/>
    <w:semiHidden/>
    <w:locked/>
    <w:rsid w:val="000D3CC9"/>
    <w:rPr>
      <w:rFonts w:eastAsia="Times New Roman"/>
      <w:lang w:eastAsia="en-GB"/>
    </w:rPr>
  </w:style>
  <w:style w:type="character" w:customStyle="1" w:styleId="Nierozpoznanawzmianka1">
    <w:name w:val="Nierozpoznana wzmianka1"/>
    <w:basedOn w:val="DefaultParagraphFont"/>
    <w:uiPriority w:val="99"/>
    <w:semiHidden/>
    <w:rsid w:val="00312563"/>
    <w:rPr>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1145388091">
      <w:marLeft w:val="0"/>
      <w:marRight w:val="0"/>
      <w:marTop w:val="0"/>
      <w:marBottom w:val="0"/>
      <w:divBdr>
        <w:top w:val="none" w:sz="0" w:space="0" w:color="auto"/>
        <w:left w:val="none" w:sz="0" w:space="0" w:color="auto"/>
        <w:bottom w:val="none" w:sz="0" w:space="0" w:color="auto"/>
        <w:right w:val="none" w:sz="0" w:space="0" w:color="auto"/>
      </w:divBdr>
    </w:div>
    <w:div w:id="1145388092">
      <w:marLeft w:val="0"/>
      <w:marRight w:val="0"/>
      <w:marTop w:val="0"/>
      <w:marBottom w:val="0"/>
      <w:divBdr>
        <w:top w:val="none" w:sz="0" w:space="0" w:color="auto"/>
        <w:left w:val="none" w:sz="0" w:space="0" w:color="auto"/>
        <w:bottom w:val="none" w:sz="0" w:space="0" w:color="auto"/>
        <w:right w:val="none" w:sz="0" w:space="0" w:color="auto"/>
      </w:divBdr>
    </w:div>
    <w:div w:id="1145388093">
      <w:marLeft w:val="0"/>
      <w:marRight w:val="0"/>
      <w:marTop w:val="0"/>
      <w:marBottom w:val="0"/>
      <w:divBdr>
        <w:top w:val="none" w:sz="0" w:space="0" w:color="auto"/>
        <w:left w:val="none" w:sz="0" w:space="0" w:color="auto"/>
        <w:bottom w:val="none" w:sz="0" w:space="0" w:color="auto"/>
        <w:right w:val="none" w:sz="0" w:space="0" w:color="auto"/>
      </w:divBdr>
    </w:div>
    <w:div w:id="1145388094">
      <w:marLeft w:val="0"/>
      <w:marRight w:val="0"/>
      <w:marTop w:val="0"/>
      <w:marBottom w:val="0"/>
      <w:divBdr>
        <w:top w:val="none" w:sz="0" w:space="0" w:color="auto"/>
        <w:left w:val="none" w:sz="0" w:space="0" w:color="auto"/>
        <w:bottom w:val="none" w:sz="0" w:space="0" w:color="auto"/>
        <w:right w:val="none" w:sz="0" w:space="0" w:color="auto"/>
      </w:divBdr>
    </w:div>
    <w:div w:id="1145388095">
      <w:marLeft w:val="0"/>
      <w:marRight w:val="0"/>
      <w:marTop w:val="0"/>
      <w:marBottom w:val="0"/>
      <w:divBdr>
        <w:top w:val="none" w:sz="0" w:space="0" w:color="auto"/>
        <w:left w:val="none" w:sz="0" w:space="0" w:color="auto"/>
        <w:bottom w:val="none" w:sz="0" w:space="0" w:color="auto"/>
        <w:right w:val="none" w:sz="0" w:space="0" w:color="auto"/>
      </w:divBdr>
    </w:div>
    <w:div w:id="1145388096">
      <w:marLeft w:val="0"/>
      <w:marRight w:val="0"/>
      <w:marTop w:val="0"/>
      <w:marBottom w:val="0"/>
      <w:divBdr>
        <w:top w:val="none" w:sz="0" w:space="0" w:color="auto"/>
        <w:left w:val="none" w:sz="0" w:space="0" w:color="auto"/>
        <w:bottom w:val="none" w:sz="0" w:space="0" w:color="auto"/>
        <w:right w:val="none" w:sz="0" w:space="0" w:color="auto"/>
      </w:divBdr>
    </w:div>
    <w:div w:id="1145388097">
      <w:marLeft w:val="0"/>
      <w:marRight w:val="0"/>
      <w:marTop w:val="0"/>
      <w:marBottom w:val="0"/>
      <w:divBdr>
        <w:top w:val="none" w:sz="0" w:space="0" w:color="auto"/>
        <w:left w:val="none" w:sz="0" w:space="0" w:color="auto"/>
        <w:bottom w:val="none" w:sz="0" w:space="0" w:color="auto"/>
        <w:right w:val="none" w:sz="0" w:space="0" w:color="auto"/>
      </w:divBdr>
    </w:div>
    <w:div w:id="1145388098">
      <w:marLeft w:val="0"/>
      <w:marRight w:val="0"/>
      <w:marTop w:val="0"/>
      <w:marBottom w:val="0"/>
      <w:divBdr>
        <w:top w:val="none" w:sz="0" w:space="0" w:color="auto"/>
        <w:left w:val="none" w:sz="0" w:space="0" w:color="auto"/>
        <w:bottom w:val="none" w:sz="0" w:space="0" w:color="auto"/>
        <w:right w:val="none" w:sz="0" w:space="0" w:color="auto"/>
      </w:divBdr>
    </w:div>
    <w:div w:id="1145388099">
      <w:marLeft w:val="0"/>
      <w:marRight w:val="0"/>
      <w:marTop w:val="0"/>
      <w:marBottom w:val="0"/>
      <w:divBdr>
        <w:top w:val="none" w:sz="0" w:space="0" w:color="auto"/>
        <w:left w:val="none" w:sz="0" w:space="0" w:color="auto"/>
        <w:bottom w:val="none" w:sz="0" w:space="0" w:color="auto"/>
        <w:right w:val="none" w:sz="0" w:space="0" w:color="auto"/>
      </w:divBdr>
    </w:div>
    <w:div w:id="1145388100">
      <w:marLeft w:val="0"/>
      <w:marRight w:val="0"/>
      <w:marTop w:val="0"/>
      <w:marBottom w:val="0"/>
      <w:divBdr>
        <w:top w:val="none" w:sz="0" w:space="0" w:color="auto"/>
        <w:left w:val="none" w:sz="0" w:space="0" w:color="auto"/>
        <w:bottom w:val="none" w:sz="0" w:space="0" w:color="auto"/>
        <w:right w:val="none" w:sz="0" w:space="0" w:color="auto"/>
      </w:divBdr>
    </w:div>
    <w:div w:id="1145388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ynczak@spzoz.wro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zoz.wroc.pl/b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Pages>
  <Words>3096</Words>
  <Characters>18581</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5</cp:revision>
  <cp:lastPrinted>2017-11-10T13:35:00Z</cp:lastPrinted>
  <dcterms:created xsi:type="dcterms:W3CDTF">2017-10-30T11:00:00Z</dcterms:created>
  <dcterms:modified xsi:type="dcterms:W3CDTF">2017-11-10T13:35:00Z</dcterms:modified>
</cp:coreProperties>
</file>