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84FE" w14:textId="77777777" w:rsidR="006C154A" w:rsidRDefault="006C154A" w:rsidP="006C154A">
      <w:pPr>
        <w:ind w:right="-178"/>
        <w:jc w:val="both"/>
        <w:rPr>
          <w:rFonts w:ascii="Verdana" w:hAnsi="Verdana"/>
          <w:sz w:val="18"/>
        </w:rPr>
      </w:pPr>
    </w:p>
    <w:p w14:paraId="23C3D606" w14:textId="77777777" w:rsidR="006C154A" w:rsidRDefault="006C154A" w:rsidP="006C154A">
      <w:pPr>
        <w:ind w:right="-178"/>
        <w:jc w:val="both"/>
        <w:rPr>
          <w:rFonts w:ascii="Verdana" w:hAnsi="Verdana"/>
          <w:sz w:val="18"/>
        </w:rPr>
      </w:pPr>
    </w:p>
    <w:p w14:paraId="2AF65E2D" w14:textId="77777777" w:rsidR="006C154A" w:rsidRDefault="006C154A" w:rsidP="006C154A">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14:paraId="4887AE74" w14:textId="77777777" w:rsidR="006C154A" w:rsidRDefault="006C154A" w:rsidP="006C154A">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osób </w:t>
      </w:r>
    </w:p>
    <w:p w14:paraId="183C6445" w14:textId="77777777" w:rsidR="006C154A" w:rsidRDefault="006C154A" w:rsidP="006C154A">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5FDF7385" w14:textId="77777777" w:rsidR="006C154A" w:rsidRPr="00AC786F" w:rsidRDefault="006C154A" w:rsidP="006C154A">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7</w:t>
      </w:r>
      <w:r w:rsidRPr="00AC786F">
        <w:rPr>
          <w:rFonts w:ascii="Verdana" w:hAnsi="Verdana"/>
          <w:b/>
          <w:sz w:val="22"/>
        </w:rPr>
        <w:t xml:space="preserve"> do IDW </w:t>
      </w:r>
    </w:p>
    <w:p w14:paraId="1A5FA7F6" w14:textId="77777777" w:rsidR="006C154A" w:rsidRPr="00AC786F" w:rsidRDefault="006C154A" w:rsidP="006C154A">
      <w:pPr>
        <w:spacing w:line="360" w:lineRule="auto"/>
        <w:ind w:right="-112"/>
        <w:rPr>
          <w:rFonts w:ascii="Verdana" w:hAnsi="Verdana"/>
          <w:b/>
          <w:sz w:val="18"/>
          <w:szCs w:val="18"/>
        </w:rPr>
      </w:pPr>
    </w:p>
    <w:p w14:paraId="62BB3865" w14:textId="77777777" w:rsidR="006C154A" w:rsidRPr="00AC786F" w:rsidRDefault="006C154A" w:rsidP="006C154A">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36F6517" w14:textId="77777777" w:rsidR="006C154A" w:rsidRPr="00AC786F" w:rsidRDefault="006C154A" w:rsidP="006C154A">
      <w:pPr>
        <w:ind w:left="360" w:right="-112"/>
        <w:jc w:val="both"/>
        <w:rPr>
          <w:rFonts w:ascii="Verdana" w:hAnsi="Verdana"/>
          <w:sz w:val="18"/>
          <w:szCs w:val="18"/>
        </w:rPr>
      </w:pPr>
    </w:p>
    <w:p w14:paraId="2385FA80" w14:textId="77777777" w:rsidR="006C154A" w:rsidRPr="00AC786F" w:rsidRDefault="006C154A" w:rsidP="006C154A">
      <w:pPr>
        <w:ind w:left="426" w:right="-112"/>
        <w:rPr>
          <w:rFonts w:ascii="Verdana" w:hAnsi="Verdana"/>
          <w:sz w:val="18"/>
          <w:szCs w:val="18"/>
        </w:rPr>
      </w:pPr>
      <w:r w:rsidRPr="00AC786F">
        <w:rPr>
          <w:rFonts w:ascii="Verdana" w:hAnsi="Verdana"/>
          <w:sz w:val="18"/>
          <w:szCs w:val="18"/>
        </w:rPr>
        <w:t>Wrocławskie Centrum Zdrowia SP ZOZ</w:t>
      </w:r>
    </w:p>
    <w:p w14:paraId="65E7BD7D" w14:textId="77777777" w:rsidR="006C154A" w:rsidRPr="00AC786F" w:rsidRDefault="006C154A" w:rsidP="006C154A">
      <w:pPr>
        <w:ind w:left="426" w:right="-112"/>
        <w:rPr>
          <w:rFonts w:ascii="Verdana" w:hAnsi="Verdana"/>
          <w:sz w:val="18"/>
          <w:szCs w:val="18"/>
        </w:rPr>
      </w:pPr>
      <w:r w:rsidRPr="00AC786F">
        <w:rPr>
          <w:rFonts w:ascii="Verdana" w:hAnsi="Verdana"/>
          <w:sz w:val="18"/>
          <w:szCs w:val="18"/>
        </w:rPr>
        <w:t xml:space="preserve"> ul. Podróżnicza 26/28</w:t>
      </w:r>
    </w:p>
    <w:p w14:paraId="065D5F12" w14:textId="77777777" w:rsidR="006C154A" w:rsidRPr="00AC786F" w:rsidRDefault="006C154A" w:rsidP="006C154A">
      <w:pPr>
        <w:ind w:left="426" w:right="-112"/>
        <w:rPr>
          <w:rFonts w:ascii="Verdana" w:hAnsi="Verdana"/>
          <w:sz w:val="18"/>
          <w:szCs w:val="18"/>
        </w:rPr>
      </w:pPr>
      <w:r w:rsidRPr="00AC786F">
        <w:rPr>
          <w:rFonts w:ascii="Verdana" w:hAnsi="Verdana"/>
          <w:sz w:val="18"/>
          <w:szCs w:val="18"/>
        </w:rPr>
        <w:t xml:space="preserve">53-208 Wrocław </w:t>
      </w:r>
    </w:p>
    <w:p w14:paraId="4714F647" w14:textId="77777777" w:rsidR="006C154A" w:rsidRPr="00AC786F" w:rsidRDefault="006C154A" w:rsidP="006C154A">
      <w:pPr>
        <w:ind w:left="426" w:right="-112"/>
        <w:rPr>
          <w:rFonts w:ascii="Verdana" w:hAnsi="Verdana"/>
          <w:sz w:val="18"/>
          <w:szCs w:val="18"/>
        </w:rPr>
      </w:pPr>
      <w:r w:rsidRPr="00AC786F">
        <w:rPr>
          <w:rFonts w:ascii="Verdana" w:hAnsi="Verdana"/>
          <w:sz w:val="18"/>
          <w:szCs w:val="18"/>
        </w:rPr>
        <w:t xml:space="preserve">NIP: 894 24 60 800;  REGON: 000313331                          </w:t>
      </w:r>
    </w:p>
    <w:p w14:paraId="0A38D93D" w14:textId="77777777" w:rsidR="006C154A" w:rsidRPr="00AC786F" w:rsidRDefault="006C154A" w:rsidP="006C154A">
      <w:pPr>
        <w:pStyle w:val="Nagwek4"/>
        <w:ind w:right="-97"/>
      </w:pPr>
    </w:p>
    <w:p w14:paraId="41F2ABA9" w14:textId="77777777" w:rsidR="006C154A" w:rsidRPr="0004793A" w:rsidRDefault="006C154A" w:rsidP="006C154A">
      <w:pPr>
        <w:spacing w:line="360" w:lineRule="auto"/>
        <w:ind w:right="-112"/>
        <w:jc w:val="center"/>
        <w:rPr>
          <w:rFonts w:ascii="Verdana" w:hAnsi="Verdana"/>
          <w:b/>
          <w:sz w:val="18"/>
          <w:szCs w:val="18"/>
        </w:rPr>
      </w:pPr>
    </w:p>
    <w:p w14:paraId="15B05C92" w14:textId="77777777" w:rsidR="006C154A" w:rsidRPr="00AC786F" w:rsidRDefault="006C154A" w:rsidP="006C154A">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p>
    <w:p w14:paraId="29DC0F47" w14:textId="77777777" w:rsidR="006C154A" w:rsidRDefault="006C154A" w:rsidP="006C154A">
      <w:pPr>
        <w:spacing w:line="360" w:lineRule="auto"/>
        <w:ind w:left="1298" w:right="-112" w:hanging="1298"/>
        <w:jc w:val="center"/>
        <w:rPr>
          <w:rFonts w:ascii="Verdana" w:hAnsi="Verdana"/>
          <w:b/>
          <w:sz w:val="20"/>
        </w:rPr>
      </w:pPr>
    </w:p>
    <w:p w14:paraId="7A42E025" w14:textId="77777777" w:rsidR="006C154A" w:rsidRDefault="006C154A" w:rsidP="006C154A">
      <w:pPr>
        <w:jc w:val="center"/>
        <w:rPr>
          <w:rFonts w:ascii="Verdana" w:hAnsi="Verdana"/>
          <w:b/>
          <w:i/>
          <w:sz w:val="18"/>
          <w:szCs w:val="18"/>
        </w:rPr>
      </w:pPr>
      <w:r w:rsidRPr="004B5E5B">
        <w:rPr>
          <w:rFonts w:ascii="Verdana" w:hAnsi="Verdana"/>
          <w:b/>
          <w:sz w:val="20"/>
        </w:rPr>
        <w:t>„</w:t>
      </w:r>
      <w:r w:rsidRPr="00D9698F">
        <w:rPr>
          <w:rFonts w:ascii="Verdana" w:hAnsi="Verdana"/>
          <w:b/>
          <w:sz w:val="20"/>
        </w:rPr>
        <w:t xml:space="preserve">Rozbudowa oprogramowania medycznego poprzez wykonanie i wdrożenie </w:t>
      </w:r>
      <w:r>
        <w:rPr>
          <w:rFonts w:ascii="Verdana" w:hAnsi="Verdana"/>
          <w:b/>
          <w:sz w:val="20"/>
        </w:rPr>
        <w:t>systemu PACS wraz</w:t>
      </w:r>
      <w:r w:rsidRPr="00D9698F">
        <w:rPr>
          <w:rFonts w:ascii="Verdana" w:hAnsi="Verdana"/>
          <w:b/>
          <w:sz w:val="20"/>
        </w:rPr>
        <w:t xml:space="preserve"> z opieką serwisową we Wrocławskim Centrum Zdrowia SP ZOZ”</w:t>
      </w:r>
    </w:p>
    <w:p w14:paraId="729DE4F9" w14:textId="77777777" w:rsidR="006C154A" w:rsidRPr="00B17383" w:rsidRDefault="006C154A" w:rsidP="006C154A">
      <w:pPr>
        <w:spacing w:before="480" w:after="240"/>
        <w:jc w:val="center"/>
        <w:rPr>
          <w:rFonts w:ascii="Verdana" w:hAnsi="Verdana"/>
          <w:b/>
        </w:rPr>
      </w:pPr>
      <w:r w:rsidRPr="00D3043C">
        <w:rPr>
          <w:rFonts w:ascii="Verdana" w:hAnsi="Verdana"/>
          <w:b/>
        </w:rPr>
        <w:t xml:space="preserve">WYKAZ </w:t>
      </w:r>
      <w:r>
        <w:rPr>
          <w:rFonts w:ascii="Verdana" w:hAnsi="Verdana"/>
          <w:b/>
        </w:rPr>
        <w:t>OSÓB</w:t>
      </w:r>
    </w:p>
    <w:p w14:paraId="2E661646" w14:textId="77777777" w:rsidR="006C154A" w:rsidRDefault="006C154A" w:rsidP="006C154A">
      <w:pPr>
        <w:ind w:right="-178"/>
        <w:rPr>
          <w:rFonts w:ascii="Verdana" w:hAnsi="Verdana"/>
          <w:sz w:val="18"/>
        </w:rPr>
      </w:pPr>
    </w:p>
    <w:tbl>
      <w:tblPr>
        <w:tblW w:w="9315" w:type="dxa"/>
        <w:tblInd w:w="-15" w:type="dxa"/>
        <w:tblLayout w:type="fixed"/>
        <w:tblCellMar>
          <w:left w:w="70" w:type="dxa"/>
          <w:right w:w="70" w:type="dxa"/>
        </w:tblCellMar>
        <w:tblLook w:val="04A0" w:firstRow="1" w:lastRow="0" w:firstColumn="1" w:lastColumn="0" w:noHBand="0" w:noVBand="1"/>
      </w:tblPr>
      <w:tblGrid>
        <w:gridCol w:w="495"/>
        <w:gridCol w:w="2468"/>
        <w:gridCol w:w="1980"/>
        <w:gridCol w:w="2391"/>
        <w:gridCol w:w="1981"/>
      </w:tblGrid>
      <w:tr w:rsidR="006C154A" w14:paraId="42746530" w14:textId="77777777" w:rsidTr="00080195">
        <w:trPr>
          <w:cantSplit/>
          <w:trHeight w:val="1198"/>
        </w:trPr>
        <w:tc>
          <w:tcPr>
            <w:tcW w:w="495" w:type="dxa"/>
            <w:tcBorders>
              <w:top w:val="single" w:sz="8" w:space="0" w:color="000000"/>
              <w:left w:val="single" w:sz="8" w:space="0" w:color="000000"/>
              <w:bottom w:val="single" w:sz="4" w:space="0" w:color="000000"/>
              <w:right w:val="nil"/>
            </w:tcBorders>
            <w:shd w:val="clear" w:color="auto" w:fill="BFBFBF"/>
            <w:vAlign w:val="center"/>
            <w:hideMark/>
          </w:tcPr>
          <w:p w14:paraId="1D7151F9" w14:textId="77777777" w:rsidR="006C154A" w:rsidRDefault="006C154A" w:rsidP="00080195">
            <w:pPr>
              <w:snapToGrid w:val="0"/>
              <w:jc w:val="center"/>
              <w:rPr>
                <w:rFonts w:ascii="Verdana" w:hAnsi="Verdana" w:cs="Verdana"/>
                <w:sz w:val="16"/>
                <w:szCs w:val="16"/>
              </w:rPr>
            </w:pPr>
            <w:r>
              <w:rPr>
                <w:rFonts w:ascii="Verdana" w:hAnsi="Verdana" w:cs="Verdana"/>
                <w:sz w:val="16"/>
                <w:szCs w:val="16"/>
              </w:rPr>
              <w:t>Lp.</w:t>
            </w:r>
          </w:p>
        </w:tc>
        <w:tc>
          <w:tcPr>
            <w:tcW w:w="2468" w:type="dxa"/>
            <w:tcBorders>
              <w:top w:val="single" w:sz="8" w:space="0" w:color="000000"/>
              <w:left w:val="single" w:sz="4" w:space="0" w:color="000000"/>
              <w:bottom w:val="single" w:sz="4" w:space="0" w:color="000000"/>
              <w:right w:val="nil"/>
            </w:tcBorders>
            <w:shd w:val="clear" w:color="auto" w:fill="BFBFBF"/>
            <w:vAlign w:val="center"/>
            <w:hideMark/>
          </w:tcPr>
          <w:p w14:paraId="1F628F6E" w14:textId="77777777" w:rsidR="006C154A" w:rsidRDefault="006C154A" w:rsidP="00080195">
            <w:pPr>
              <w:snapToGrid w:val="0"/>
              <w:rPr>
                <w:rFonts w:ascii="Verdana" w:hAnsi="Verdana" w:cs="Verdana"/>
                <w:sz w:val="16"/>
                <w:szCs w:val="16"/>
              </w:rPr>
            </w:pPr>
            <w:r>
              <w:rPr>
                <w:rFonts w:ascii="Verdana" w:hAnsi="Verdana" w:cs="Verdana"/>
                <w:sz w:val="16"/>
                <w:szCs w:val="16"/>
              </w:rPr>
              <w:t xml:space="preserve">Funkcja (zakres wykonywanych czynności) </w:t>
            </w:r>
          </w:p>
        </w:tc>
        <w:tc>
          <w:tcPr>
            <w:tcW w:w="1980" w:type="dxa"/>
            <w:tcBorders>
              <w:top w:val="single" w:sz="8" w:space="0" w:color="000000"/>
              <w:left w:val="single" w:sz="4" w:space="0" w:color="000000"/>
              <w:bottom w:val="single" w:sz="4" w:space="0" w:color="000000"/>
              <w:right w:val="single" w:sz="4" w:space="0" w:color="000000"/>
            </w:tcBorders>
            <w:shd w:val="clear" w:color="auto" w:fill="BFBFBF"/>
            <w:vAlign w:val="center"/>
            <w:hideMark/>
          </w:tcPr>
          <w:p w14:paraId="23253DDD" w14:textId="77777777" w:rsidR="006C154A" w:rsidRDefault="006C154A" w:rsidP="00080195">
            <w:pPr>
              <w:snapToGrid w:val="0"/>
              <w:jc w:val="center"/>
              <w:rPr>
                <w:rFonts w:ascii="Verdana" w:hAnsi="Verdana" w:cs="Verdana"/>
                <w:sz w:val="16"/>
                <w:szCs w:val="16"/>
              </w:rPr>
            </w:pPr>
            <w:r>
              <w:rPr>
                <w:rFonts w:ascii="Verdana" w:hAnsi="Verdana" w:cs="Verdana"/>
                <w:sz w:val="16"/>
                <w:szCs w:val="16"/>
              </w:rPr>
              <w:t>Imię i nazwisko</w:t>
            </w:r>
          </w:p>
        </w:tc>
        <w:tc>
          <w:tcPr>
            <w:tcW w:w="2391" w:type="dxa"/>
            <w:tcBorders>
              <w:top w:val="single" w:sz="8" w:space="0" w:color="000000"/>
              <w:left w:val="single" w:sz="4" w:space="0" w:color="auto"/>
              <w:bottom w:val="single" w:sz="4" w:space="0" w:color="000000"/>
              <w:right w:val="nil"/>
            </w:tcBorders>
            <w:shd w:val="clear" w:color="auto" w:fill="BFBFBF"/>
            <w:vAlign w:val="center"/>
            <w:hideMark/>
          </w:tcPr>
          <w:p w14:paraId="66C30506" w14:textId="77777777" w:rsidR="006C154A" w:rsidRDefault="006C154A" w:rsidP="00080195">
            <w:pPr>
              <w:snapToGrid w:val="0"/>
              <w:jc w:val="center"/>
              <w:rPr>
                <w:rFonts w:ascii="Verdana" w:hAnsi="Verdana" w:cs="Verdana"/>
                <w:sz w:val="16"/>
                <w:szCs w:val="16"/>
              </w:rPr>
            </w:pPr>
            <w:r>
              <w:rPr>
                <w:rFonts w:ascii="Verdana" w:hAnsi="Verdana" w:cs="Verdana"/>
                <w:sz w:val="16"/>
                <w:szCs w:val="16"/>
              </w:rPr>
              <w:t>Kwalifikacje zawodowe</w:t>
            </w:r>
          </w:p>
          <w:p w14:paraId="62A4AACB" w14:textId="77777777" w:rsidR="006C154A" w:rsidRDefault="006C154A" w:rsidP="00080195">
            <w:pPr>
              <w:snapToGrid w:val="0"/>
              <w:jc w:val="center"/>
              <w:rPr>
                <w:rFonts w:ascii="Verdana" w:hAnsi="Verdana" w:cs="Verdana"/>
                <w:sz w:val="16"/>
                <w:szCs w:val="16"/>
              </w:rPr>
            </w:pPr>
            <w:r>
              <w:rPr>
                <w:rFonts w:ascii="Verdana" w:hAnsi="Verdana" w:cs="Verdana"/>
                <w:sz w:val="16"/>
                <w:szCs w:val="16"/>
              </w:rPr>
              <w:t>(posiadane certyfikaty)</w:t>
            </w:r>
          </w:p>
        </w:tc>
        <w:tc>
          <w:tcPr>
            <w:tcW w:w="1981" w:type="dxa"/>
            <w:tcBorders>
              <w:top w:val="single" w:sz="8" w:space="0" w:color="000000"/>
              <w:left w:val="single" w:sz="4" w:space="0" w:color="000000"/>
              <w:bottom w:val="single" w:sz="4" w:space="0" w:color="000000"/>
              <w:right w:val="single" w:sz="4" w:space="0" w:color="000000"/>
            </w:tcBorders>
            <w:shd w:val="clear" w:color="auto" w:fill="BFBFBF"/>
            <w:vAlign w:val="center"/>
            <w:hideMark/>
          </w:tcPr>
          <w:p w14:paraId="62391200" w14:textId="77777777" w:rsidR="006C154A" w:rsidRDefault="006C154A" w:rsidP="00080195">
            <w:pPr>
              <w:autoSpaceDE w:val="0"/>
              <w:snapToGrid w:val="0"/>
              <w:jc w:val="center"/>
              <w:rPr>
                <w:rFonts w:ascii="Verdana" w:hAnsi="Verdana" w:cs="Verdana"/>
                <w:sz w:val="16"/>
                <w:szCs w:val="16"/>
              </w:rPr>
            </w:pPr>
            <w:r>
              <w:rPr>
                <w:rFonts w:ascii="Verdana" w:hAnsi="Verdana" w:cs="Verdana"/>
                <w:sz w:val="16"/>
                <w:szCs w:val="16"/>
              </w:rPr>
              <w:t xml:space="preserve">Informacja o podstawie dysponowania </w:t>
            </w:r>
          </w:p>
        </w:tc>
      </w:tr>
      <w:tr w:rsidR="006C154A" w14:paraId="4C2C1D37" w14:textId="77777777" w:rsidTr="00080195">
        <w:trPr>
          <w:cantSplit/>
        </w:trPr>
        <w:tc>
          <w:tcPr>
            <w:tcW w:w="495" w:type="dxa"/>
            <w:vMerge w:val="restart"/>
            <w:tcBorders>
              <w:top w:val="single" w:sz="4" w:space="0" w:color="000000"/>
              <w:left w:val="single" w:sz="8" w:space="0" w:color="000000"/>
              <w:bottom w:val="single" w:sz="8" w:space="0" w:color="000000"/>
              <w:right w:val="single" w:sz="4" w:space="0" w:color="auto"/>
            </w:tcBorders>
          </w:tcPr>
          <w:p w14:paraId="065ABE74" w14:textId="77777777" w:rsidR="006C154A" w:rsidRDefault="006C154A" w:rsidP="00080195">
            <w:pPr>
              <w:snapToGrid w:val="0"/>
              <w:spacing w:line="360" w:lineRule="auto"/>
              <w:jc w:val="both"/>
              <w:rPr>
                <w:rFonts w:ascii="Verdana" w:hAnsi="Verdana" w:cs="Verdana"/>
                <w:sz w:val="16"/>
                <w:szCs w:val="16"/>
              </w:rPr>
            </w:pPr>
          </w:p>
          <w:p w14:paraId="62491DB6" w14:textId="77777777" w:rsidR="006C154A" w:rsidRDefault="006C154A" w:rsidP="00080195">
            <w:pPr>
              <w:snapToGrid w:val="0"/>
              <w:spacing w:line="360" w:lineRule="auto"/>
              <w:jc w:val="both"/>
              <w:rPr>
                <w:rFonts w:ascii="Verdana" w:hAnsi="Verdana" w:cs="Verdana"/>
                <w:sz w:val="16"/>
                <w:szCs w:val="16"/>
              </w:rPr>
            </w:pPr>
            <w:r>
              <w:rPr>
                <w:rFonts w:ascii="Verdana" w:hAnsi="Verdana" w:cs="Verdana"/>
                <w:sz w:val="16"/>
                <w:szCs w:val="16"/>
              </w:rPr>
              <w:t>1</w:t>
            </w:r>
          </w:p>
          <w:p w14:paraId="2A05CA73" w14:textId="77777777" w:rsidR="006C154A" w:rsidRDefault="006C154A" w:rsidP="00080195">
            <w:pPr>
              <w:snapToGrid w:val="0"/>
              <w:rPr>
                <w:rFonts w:ascii="Verdana" w:hAnsi="Verdana" w:cs="Verdana"/>
                <w:sz w:val="16"/>
                <w:szCs w:val="16"/>
              </w:rPr>
            </w:pPr>
          </w:p>
          <w:p w14:paraId="3B3476DE" w14:textId="77777777" w:rsidR="006C154A" w:rsidRDefault="006C154A" w:rsidP="00080195">
            <w:pPr>
              <w:snapToGrid w:val="0"/>
              <w:rPr>
                <w:rFonts w:ascii="Verdana" w:hAnsi="Verdana" w:cs="Verdana"/>
                <w:sz w:val="16"/>
                <w:szCs w:val="16"/>
              </w:rPr>
            </w:pPr>
          </w:p>
        </w:tc>
        <w:tc>
          <w:tcPr>
            <w:tcW w:w="2468" w:type="dxa"/>
            <w:tcBorders>
              <w:top w:val="single" w:sz="4" w:space="0" w:color="000000"/>
              <w:left w:val="single" w:sz="4" w:space="0" w:color="auto"/>
              <w:bottom w:val="single" w:sz="8" w:space="0" w:color="000000"/>
              <w:right w:val="nil"/>
            </w:tcBorders>
            <w:vAlign w:val="center"/>
            <w:hideMark/>
          </w:tcPr>
          <w:p w14:paraId="66C0FB5D" w14:textId="77777777" w:rsidR="006C154A" w:rsidRDefault="006C154A" w:rsidP="00080195">
            <w:pPr>
              <w:snapToGrid w:val="0"/>
              <w:spacing w:before="60" w:after="60"/>
              <w:rPr>
                <w:rFonts w:ascii="Verdana" w:hAnsi="Verdana" w:cs="Verdana"/>
                <w:b/>
                <w:sz w:val="16"/>
                <w:szCs w:val="16"/>
              </w:rPr>
            </w:pPr>
            <w:r>
              <w:rPr>
                <w:rFonts w:ascii="Verdana" w:hAnsi="Verdana" w:cs="Verdana"/>
                <w:b/>
                <w:sz w:val="16"/>
                <w:szCs w:val="16"/>
              </w:rPr>
              <w:t xml:space="preserve">Kierownik projektu </w:t>
            </w:r>
          </w:p>
        </w:tc>
        <w:tc>
          <w:tcPr>
            <w:tcW w:w="1980" w:type="dxa"/>
            <w:tcBorders>
              <w:top w:val="single" w:sz="4" w:space="0" w:color="000000"/>
              <w:left w:val="single" w:sz="4" w:space="0" w:color="000000"/>
              <w:bottom w:val="single" w:sz="8" w:space="0" w:color="000000"/>
              <w:right w:val="single" w:sz="4" w:space="0" w:color="000000"/>
            </w:tcBorders>
          </w:tcPr>
          <w:p w14:paraId="1477FB06" w14:textId="77777777" w:rsidR="006C154A" w:rsidRDefault="006C154A" w:rsidP="00080195">
            <w:pPr>
              <w:snapToGrid w:val="0"/>
              <w:jc w:val="both"/>
              <w:rPr>
                <w:rFonts w:ascii="Verdana" w:hAnsi="Verdana" w:cs="Verdana"/>
                <w:sz w:val="16"/>
                <w:szCs w:val="16"/>
              </w:rPr>
            </w:pPr>
          </w:p>
        </w:tc>
        <w:tc>
          <w:tcPr>
            <w:tcW w:w="2391" w:type="dxa"/>
            <w:tcBorders>
              <w:top w:val="single" w:sz="4" w:space="0" w:color="000000"/>
              <w:left w:val="single" w:sz="4" w:space="0" w:color="auto"/>
              <w:bottom w:val="single" w:sz="8" w:space="0" w:color="000000"/>
              <w:right w:val="nil"/>
            </w:tcBorders>
          </w:tcPr>
          <w:p w14:paraId="59E5DFA8" w14:textId="77777777" w:rsidR="006C154A" w:rsidRDefault="006C154A" w:rsidP="00080195">
            <w:pPr>
              <w:snapToGrid w:val="0"/>
              <w:jc w:val="both"/>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14:paraId="62C21F00" w14:textId="77777777" w:rsidR="006C154A" w:rsidRDefault="006C154A" w:rsidP="00080195">
            <w:pPr>
              <w:snapToGrid w:val="0"/>
              <w:rPr>
                <w:rFonts w:ascii="Verdana" w:hAnsi="Verdana" w:cs="Verdana"/>
                <w:sz w:val="16"/>
                <w:szCs w:val="16"/>
              </w:rPr>
            </w:pPr>
            <w:r>
              <w:rPr>
                <w:rFonts w:ascii="Verdana" w:hAnsi="Verdana" w:cs="Verdana"/>
                <w:sz w:val="16"/>
                <w:szCs w:val="16"/>
              </w:rPr>
              <w:t>Zasób własny/innego podmiotu*</w:t>
            </w:r>
          </w:p>
        </w:tc>
      </w:tr>
      <w:tr w:rsidR="006C154A" w14:paraId="6281DA94" w14:textId="77777777" w:rsidTr="00080195">
        <w:trPr>
          <w:cantSplit/>
        </w:trPr>
        <w:tc>
          <w:tcPr>
            <w:tcW w:w="495" w:type="dxa"/>
            <w:vMerge/>
            <w:tcBorders>
              <w:top w:val="single" w:sz="4" w:space="0" w:color="000000"/>
              <w:left w:val="single" w:sz="8" w:space="0" w:color="000000"/>
              <w:bottom w:val="single" w:sz="8" w:space="0" w:color="000000"/>
              <w:right w:val="single" w:sz="4" w:space="0" w:color="auto"/>
            </w:tcBorders>
            <w:vAlign w:val="center"/>
            <w:hideMark/>
          </w:tcPr>
          <w:p w14:paraId="53699521" w14:textId="77777777" w:rsidR="006C154A" w:rsidRDefault="006C154A" w:rsidP="00080195">
            <w:pPr>
              <w:rPr>
                <w:rFonts w:ascii="Verdana" w:hAnsi="Verdana" w:cs="Verdana"/>
                <w:sz w:val="16"/>
                <w:szCs w:val="16"/>
              </w:rPr>
            </w:pPr>
          </w:p>
        </w:tc>
        <w:tc>
          <w:tcPr>
            <w:tcW w:w="8820" w:type="dxa"/>
            <w:gridSpan w:val="4"/>
            <w:tcBorders>
              <w:top w:val="single" w:sz="4" w:space="0" w:color="000000"/>
              <w:left w:val="single" w:sz="4" w:space="0" w:color="auto"/>
              <w:bottom w:val="single" w:sz="8" w:space="0" w:color="000000"/>
              <w:right w:val="single" w:sz="4" w:space="0" w:color="000000"/>
            </w:tcBorders>
          </w:tcPr>
          <w:p w14:paraId="148AFE24" w14:textId="77777777" w:rsidR="006C154A" w:rsidRDefault="006C154A" w:rsidP="00080195">
            <w:pPr>
              <w:snapToGrid w:val="0"/>
              <w:rPr>
                <w:rFonts w:ascii="Verdana" w:hAnsi="Verdana" w:cs="Verdana"/>
                <w:sz w:val="16"/>
                <w:szCs w:val="16"/>
              </w:rPr>
            </w:pPr>
            <w:r>
              <w:rPr>
                <w:rFonts w:ascii="Verdana" w:hAnsi="Verdana" w:cs="Verdana"/>
                <w:sz w:val="16"/>
                <w:szCs w:val="16"/>
              </w:rPr>
              <w:t xml:space="preserve">Doświadczenie /opis/: </w:t>
            </w:r>
          </w:p>
          <w:p w14:paraId="334454D0" w14:textId="77777777" w:rsidR="006C154A" w:rsidRDefault="006C154A" w:rsidP="00080195">
            <w:pPr>
              <w:snapToGrid w:val="0"/>
              <w:rPr>
                <w:rFonts w:ascii="Verdana" w:hAnsi="Verdana" w:cs="Verdana"/>
                <w:sz w:val="16"/>
                <w:szCs w:val="16"/>
              </w:rPr>
            </w:pPr>
          </w:p>
          <w:p w14:paraId="5F769012" w14:textId="77777777" w:rsidR="006C154A" w:rsidRDefault="006C154A" w:rsidP="00080195">
            <w:pPr>
              <w:snapToGrid w:val="0"/>
              <w:rPr>
                <w:rFonts w:ascii="Verdana" w:hAnsi="Verdana" w:cs="Verdana"/>
                <w:sz w:val="16"/>
                <w:szCs w:val="16"/>
              </w:rPr>
            </w:pPr>
          </w:p>
        </w:tc>
      </w:tr>
      <w:tr w:rsidR="006C154A" w14:paraId="7EE8DAD8" w14:textId="77777777" w:rsidTr="00080195">
        <w:trPr>
          <w:cantSplit/>
        </w:trPr>
        <w:tc>
          <w:tcPr>
            <w:tcW w:w="495" w:type="dxa"/>
            <w:vMerge w:val="restart"/>
            <w:tcBorders>
              <w:top w:val="single" w:sz="4" w:space="0" w:color="000000"/>
              <w:left w:val="single" w:sz="8" w:space="0" w:color="000000"/>
              <w:bottom w:val="single" w:sz="8" w:space="0" w:color="000000"/>
              <w:right w:val="single" w:sz="4" w:space="0" w:color="auto"/>
            </w:tcBorders>
          </w:tcPr>
          <w:p w14:paraId="2AAB4A04" w14:textId="77777777" w:rsidR="006C154A" w:rsidRDefault="006C154A" w:rsidP="00080195">
            <w:pPr>
              <w:snapToGrid w:val="0"/>
              <w:spacing w:line="360" w:lineRule="auto"/>
              <w:jc w:val="both"/>
              <w:rPr>
                <w:rFonts w:ascii="Verdana" w:hAnsi="Verdana" w:cs="Verdana"/>
                <w:sz w:val="16"/>
                <w:szCs w:val="16"/>
              </w:rPr>
            </w:pPr>
          </w:p>
          <w:p w14:paraId="084344A9" w14:textId="77777777" w:rsidR="006C154A" w:rsidRDefault="006C154A" w:rsidP="00080195">
            <w:pPr>
              <w:snapToGrid w:val="0"/>
              <w:spacing w:line="360" w:lineRule="auto"/>
              <w:jc w:val="both"/>
              <w:rPr>
                <w:rFonts w:ascii="Verdana" w:hAnsi="Verdana" w:cs="Verdana"/>
                <w:sz w:val="16"/>
                <w:szCs w:val="16"/>
              </w:rPr>
            </w:pPr>
            <w:r>
              <w:rPr>
                <w:rFonts w:ascii="Verdana" w:hAnsi="Verdana" w:cs="Verdana"/>
                <w:sz w:val="16"/>
                <w:szCs w:val="16"/>
              </w:rPr>
              <w:t>2</w:t>
            </w:r>
          </w:p>
          <w:p w14:paraId="17ADCCA2" w14:textId="77777777" w:rsidR="006C154A" w:rsidRDefault="006C154A" w:rsidP="00080195">
            <w:pPr>
              <w:snapToGrid w:val="0"/>
              <w:rPr>
                <w:rFonts w:ascii="Verdana" w:hAnsi="Verdana" w:cs="Verdana"/>
                <w:sz w:val="16"/>
                <w:szCs w:val="16"/>
              </w:rPr>
            </w:pPr>
          </w:p>
          <w:p w14:paraId="0190100A" w14:textId="77777777" w:rsidR="006C154A" w:rsidRDefault="006C154A" w:rsidP="00080195">
            <w:pPr>
              <w:snapToGrid w:val="0"/>
              <w:rPr>
                <w:rFonts w:ascii="Verdana" w:hAnsi="Verdana" w:cs="Verdana"/>
                <w:sz w:val="16"/>
                <w:szCs w:val="16"/>
              </w:rPr>
            </w:pPr>
          </w:p>
        </w:tc>
        <w:tc>
          <w:tcPr>
            <w:tcW w:w="2468" w:type="dxa"/>
            <w:tcBorders>
              <w:top w:val="single" w:sz="4" w:space="0" w:color="000000"/>
              <w:left w:val="single" w:sz="4" w:space="0" w:color="auto"/>
              <w:bottom w:val="single" w:sz="8" w:space="0" w:color="000000"/>
              <w:right w:val="nil"/>
            </w:tcBorders>
            <w:vAlign w:val="center"/>
            <w:hideMark/>
          </w:tcPr>
          <w:p w14:paraId="0EC3F10E" w14:textId="77777777" w:rsidR="006C154A" w:rsidRDefault="006C154A" w:rsidP="00080195">
            <w:pPr>
              <w:snapToGrid w:val="0"/>
              <w:spacing w:before="60" w:after="60"/>
              <w:rPr>
                <w:rFonts w:ascii="Verdana" w:hAnsi="Verdana" w:cs="Verdana"/>
                <w:b/>
                <w:sz w:val="16"/>
                <w:szCs w:val="16"/>
              </w:rPr>
            </w:pPr>
            <w:r>
              <w:rPr>
                <w:rFonts w:ascii="Verdana" w:hAnsi="Verdana" w:cs="Verdana"/>
                <w:b/>
                <w:sz w:val="16"/>
                <w:szCs w:val="16"/>
              </w:rPr>
              <w:t xml:space="preserve">Ekspert nr 1 </w:t>
            </w:r>
          </w:p>
        </w:tc>
        <w:tc>
          <w:tcPr>
            <w:tcW w:w="1980" w:type="dxa"/>
            <w:tcBorders>
              <w:top w:val="single" w:sz="4" w:space="0" w:color="000000"/>
              <w:left w:val="single" w:sz="4" w:space="0" w:color="000000"/>
              <w:bottom w:val="single" w:sz="8" w:space="0" w:color="000000"/>
              <w:right w:val="single" w:sz="4" w:space="0" w:color="000000"/>
            </w:tcBorders>
          </w:tcPr>
          <w:p w14:paraId="0E035A04" w14:textId="77777777" w:rsidR="006C154A" w:rsidRDefault="006C154A" w:rsidP="00080195">
            <w:pPr>
              <w:snapToGrid w:val="0"/>
              <w:jc w:val="both"/>
              <w:rPr>
                <w:rFonts w:ascii="Verdana" w:hAnsi="Verdana" w:cs="Verdana"/>
                <w:sz w:val="16"/>
                <w:szCs w:val="16"/>
              </w:rPr>
            </w:pPr>
          </w:p>
        </w:tc>
        <w:tc>
          <w:tcPr>
            <w:tcW w:w="2391" w:type="dxa"/>
            <w:tcBorders>
              <w:top w:val="single" w:sz="4" w:space="0" w:color="000000"/>
              <w:left w:val="single" w:sz="4" w:space="0" w:color="auto"/>
              <w:bottom w:val="single" w:sz="8" w:space="0" w:color="000000"/>
              <w:right w:val="nil"/>
            </w:tcBorders>
          </w:tcPr>
          <w:p w14:paraId="31A105B6" w14:textId="77777777" w:rsidR="006C154A" w:rsidRDefault="006C154A" w:rsidP="00080195">
            <w:pPr>
              <w:snapToGrid w:val="0"/>
              <w:jc w:val="both"/>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14:paraId="0964E66F" w14:textId="77777777" w:rsidR="006C154A" w:rsidRDefault="006C154A" w:rsidP="00080195">
            <w:pPr>
              <w:snapToGrid w:val="0"/>
              <w:rPr>
                <w:rFonts w:ascii="Verdana" w:hAnsi="Verdana" w:cs="Verdana"/>
                <w:sz w:val="16"/>
                <w:szCs w:val="16"/>
              </w:rPr>
            </w:pPr>
            <w:r>
              <w:rPr>
                <w:rFonts w:ascii="Verdana" w:hAnsi="Verdana" w:cs="Verdana"/>
                <w:sz w:val="16"/>
                <w:szCs w:val="16"/>
              </w:rPr>
              <w:t>Zasób własny/innego podmiotu*</w:t>
            </w:r>
          </w:p>
        </w:tc>
      </w:tr>
      <w:tr w:rsidR="006C154A" w14:paraId="3DCDA2C6" w14:textId="77777777" w:rsidTr="00080195">
        <w:trPr>
          <w:cantSplit/>
        </w:trPr>
        <w:tc>
          <w:tcPr>
            <w:tcW w:w="495" w:type="dxa"/>
            <w:vMerge/>
            <w:tcBorders>
              <w:top w:val="single" w:sz="4" w:space="0" w:color="000000"/>
              <w:left w:val="single" w:sz="8" w:space="0" w:color="000000"/>
              <w:bottom w:val="single" w:sz="8" w:space="0" w:color="000000"/>
              <w:right w:val="single" w:sz="4" w:space="0" w:color="auto"/>
            </w:tcBorders>
            <w:vAlign w:val="center"/>
            <w:hideMark/>
          </w:tcPr>
          <w:p w14:paraId="46208099" w14:textId="77777777" w:rsidR="006C154A" w:rsidRDefault="006C154A" w:rsidP="00080195">
            <w:pPr>
              <w:rPr>
                <w:rFonts w:ascii="Verdana" w:hAnsi="Verdana" w:cs="Verdana"/>
                <w:sz w:val="16"/>
                <w:szCs w:val="16"/>
              </w:rPr>
            </w:pPr>
          </w:p>
        </w:tc>
        <w:tc>
          <w:tcPr>
            <w:tcW w:w="8820" w:type="dxa"/>
            <w:gridSpan w:val="4"/>
            <w:tcBorders>
              <w:top w:val="single" w:sz="4" w:space="0" w:color="000000"/>
              <w:left w:val="single" w:sz="4" w:space="0" w:color="auto"/>
              <w:bottom w:val="single" w:sz="8" w:space="0" w:color="000000"/>
              <w:right w:val="single" w:sz="4" w:space="0" w:color="000000"/>
            </w:tcBorders>
          </w:tcPr>
          <w:p w14:paraId="67F25402" w14:textId="77777777" w:rsidR="006C154A" w:rsidRDefault="006C154A" w:rsidP="00080195">
            <w:pPr>
              <w:snapToGrid w:val="0"/>
              <w:rPr>
                <w:rFonts w:ascii="Verdana" w:hAnsi="Verdana" w:cs="Verdana"/>
                <w:sz w:val="16"/>
                <w:szCs w:val="16"/>
              </w:rPr>
            </w:pPr>
            <w:r>
              <w:rPr>
                <w:rFonts w:ascii="Verdana" w:hAnsi="Verdana" w:cs="Verdana"/>
                <w:sz w:val="16"/>
                <w:szCs w:val="16"/>
              </w:rPr>
              <w:t xml:space="preserve">Doświadczenie /opis/: </w:t>
            </w:r>
          </w:p>
          <w:p w14:paraId="568DB62E" w14:textId="77777777" w:rsidR="006C154A" w:rsidRDefault="006C154A" w:rsidP="00080195">
            <w:pPr>
              <w:snapToGrid w:val="0"/>
              <w:rPr>
                <w:rFonts w:ascii="Verdana" w:hAnsi="Verdana" w:cs="Verdana"/>
                <w:sz w:val="16"/>
                <w:szCs w:val="16"/>
              </w:rPr>
            </w:pPr>
            <w:bookmarkStart w:id="1" w:name="_GoBack"/>
            <w:bookmarkEnd w:id="1"/>
          </w:p>
          <w:p w14:paraId="1592DA4E" w14:textId="77777777" w:rsidR="006C154A" w:rsidRDefault="006C154A" w:rsidP="00080195">
            <w:pPr>
              <w:snapToGrid w:val="0"/>
              <w:rPr>
                <w:rFonts w:ascii="Verdana" w:hAnsi="Verdana" w:cs="Verdana"/>
                <w:sz w:val="16"/>
                <w:szCs w:val="16"/>
              </w:rPr>
            </w:pPr>
          </w:p>
        </w:tc>
      </w:tr>
    </w:tbl>
    <w:p w14:paraId="14EA67DD" w14:textId="77777777" w:rsidR="006C154A" w:rsidRDefault="006C154A" w:rsidP="006C154A">
      <w:pPr>
        <w:ind w:right="-178"/>
        <w:rPr>
          <w:rFonts w:ascii="Verdana" w:hAnsi="Verdana"/>
          <w:sz w:val="18"/>
        </w:rPr>
      </w:pPr>
    </w:p>
    <w:p w14:paraId="7F9F4C44" w14:textId="77777777" w:rsidR="006C154A" w:rsidRDefault="006C154A" w:rsidP="006C154A">
      <w:pPr>
        <w:ind w:right="-178"/>
        <w:rPr>
          <w:rFonts w:ascii="Verdana" w:hAnsi="Verdana"/>
          <w:sz w:val="18"/>
        </w:rPr>
      </w:pPr>
    </w:p>
    <w:p w14:paraId="1D3DDBBE" w14:textId="77777777" w:rsidR="006C154A" w:rsidRDefault="006C154A" w:rsidP="006C154A">
      <w:pPr>
        <w:ind w:right="-178"/>
        <w:rPr>
          <w:rFonts w:ascii="Verdana" w:hAnsi="Verdana"/>
          <w:sz w:val="18"/>
        </w:rPr>
      </w:pPr>
    </w:p>
    <w:p w14:paraId="6923D86B" w14:textId="77777777" w:rsidR="006C154A" w:rsidRPr="00AC786F" w:rsidRDefault="006C154A" w:rsidP="006C154A">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1F327D41" w14:textId="77777777" w:rsidR="006C154A" w:rsidRDefault="006C154A" w:rsidP="006C154A">
      <w:pPr>
        <w:ind w:right="-178"/>
        <w:jc w:val="both"/>
        <w:rPr>
          <w:rFonts w:ascii="Verdana" w:hAnsi="Verdana"/>
          <w:sz w:val="18"/>
        </w:rPr>
      </w:pPr>
    </w:p>
    <w:p w14:paraId="6EFBEE2B" w14:textId="77777777" w:rsidR="006C154A" w:rsidRDefault="006C154A" w:rsidP="006C154A">
      <w:pPr>
        <w:ind w:right="-178"/>
        <w:jc w:val="both"/>
        <w:rPr>
          <w:rFonts w:ascii="Verdana" w:hAnsi="Verdana"/>
          <w:sz w:val="18"/>
        </w:rPr>
      </w:pPr>
    </w:p>
    <w:p w14:paraId="51ECD35E" w14:textId="77777777" w:rsidR="006C154A" w:rsidRDefault="006C154A" w:rsidP="006C154A">
      <w:pPr>
        <w:rPr>
          <w:rFonts w:ascii="Tahoma" w:hAnsi="Tahoma" w:cs="Tahoma"/>
          <w:b/>
          <w:sz w:val="18"/>
          <w:szCs w:val="18"/>
        </w:rPr>
      </w:pPr>
    </w:p>
    <w:p w14:paraId="1771C2CB" w14:textId="77777777" w:rsidR="00D34BEE" w:rsidRPr="006C154A" w:rsidRDefault="00D34BEE" w:rsidP="006C154A"/>
    <w:sectPr w:rsidR="00D34BEE" w:rsidRPr="006C154A" w:rsidSect="00852ADF">
      <w:headerReference w:type="default" r:id="rId8"/>
      <w:footerReference w:type="even" r:id="rId9"/>
      <w:footerReference w:type="default" r:id="rId10"/>
      <w:headerReference w:type="first" r:id="rId11"/>
      <w:footerReference w:type="first" r:id="rId12"/>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C154A">
      <w:rPr>
        <w:rStyle w:val="Numerstrony"/>
        <w:noProof/>
      </w:rPr>
      <w:t>2</w:t>
    </w:r>
    <w:r>
      <w:rPr>
        <w:rStyle w:val="Numerstrony"/>
      </w:rPr>
      <w:fldChar w:fldCharType="end"/>
    </w:r>
  </w:p>
  <w:p w14:paraId="6AC7A4F0" w14:textId="77777777" w:rsidR="000B382E" w:rsidRDefault="000B382E" w:rsidP="006D3B0C">
    <w:pPr>
      <w:jc w:val="center"/>
      <w:rPr>
        <w:i/>
        <w:sz w:val="18"/>
      </w:rPr>
    </w:pPr>
  </w:p>
  <w:p w14:paraId="080F6C39" w14:textId="77777777" w:rsidR="000B382E" w:rsidRPr="00635F2B" w:rsidRDefault="000B382E" w:rsidP="007E4E1C">
    <w:pPr>
      <w:shd w:val="clear" w:color="auto" w:fill="FFFFFF"/>
      <w:jc w:val="center"/>
      <w:rPr>
        <w:sz w:val="12"/>
        <w:szCs w:val="12"/>
      </w:rPr>
    </w:pPr>
    <w:r w:rsidRPr="00635F2B">
      <w:rPr>
        <w:rFonts w:ascii="Tahoma" w:hAnsi="Tahoma" w:cs="Tahoma"/>
        <w:sz w:val="12"/>
        <w:szCs w:val="12"/>
      </w:rPr>
      <w:t>Projekt dofinansowany ze środków EFRR i budżetu państwa w ramach RPO WD 2014 – 2020 pt</w:t>
    </w:r>
    <w:r>
      <w:rPr>
        <w:rFonts w:ascii="Tahoma" w:hAnsi="Tahoma" w:cs="Tahoma"/>
        <w:sz w:val="12"/>
        <w:szCs w:val="12"/>
      </w:rPr>
      <w:t xml:space="preserve">. </w:t>
    </w:r>
    <w:r w:rsidRPr="00635F2B">
      <w:rPr>
        <w:rFonts w:ascii="Tahoma" w:hAnsi="Tahoma" w:cs="Tahoma"/>
        <w:sz w:val="12"/>
        <w:szCs w:val="12"/>
      </w:rPr>
      <w:t>: „Dostosowanie WCZ SPZOZ do wymogów Elektronicznej Dokumentacji Medycznej i stworzenie nowych e-usług”</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12D55FC" w14:textId="1879DA80" w:rsidR="00C15F68" w:rsidRDefault="00B83CFC" w:rsidP="00B83CFC">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154A"/>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3CFC"/>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9700B-166F-4D83-817A-5550DDDA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92</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812</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mdziarski</cp:lastModifiedBy>
  <cp:revision>12</cp:revision>
  <cp:lastPrinted>2016-09-12T11:38:00Z</cp:lastPrinted>
  <dcterms:created xsi:type="dcterms:W3CDTF">2017-12-20T12:55:00Z</dcterms:created>
  <dcterms:modified xsi:type="dcterms:W3CDTF">2017-12-21T14:14:00Z</dcterms:modified>
</cp:coreProperties>
</file>