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E672" w14:textId="77777777" w:rsidR="00F12D05" w:rsidRPr="0085103C" w:rsidRDefault="00F12D05" w:rsidP="00F12D0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14:paraId="7DEC754F" w14:textId="77777777" w:rsidR="00F12D05" w:rsidRPr="0085103C" w:rsidRDefault="00F12D05" w:rsidP="00F12D0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14:paraId="735D45FE" w14:textId="77777777" w:rsidR="00F12D05" w:rsidRDefault="00F12D05" w:rsidP="00F12D0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14:paraId="5C53097F" w14:textId="77777777" w:rsidR="00F12D05" w:rsidRDefault="00F12D05" w:rsidP="00F12D0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78A04073" w14:textId="77777777" w:rsidR="00F12D05" w:rsidRPr="00AC786F" w:rsidRDefault="00F12D05" w:rsidP="00F12D0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14:paraId="36D56A86" w14:textId="77777777" w:rsidR="00F12D05" w:rsidRPr="00AC786F" w:rsidRDefault="00F12D05" w:rsidP="00F12D05">
      <w:pPr>
        <w:spacing w:line="360" w:lineRule="auto"/>
        <w:ind w:right="-112"/>
        <w:rPr>
          <w:rFonts w:ascii="Verdana" w:hAnsi="Verdana"/>
          <w:b/>
          <w:sz w:val="18"/>
          <w:szCs w:val="18"/>
        </w:rPr>
      </w:pPr>
    </w:p>
    <w:p w14:paraId="34645C24" w14:textId="77777777" w:rsidR="00F12D05" w:rsidRPr="00AC786F" w:rsidRDefault="00F12D05" w:rsidP="00F12D05">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092F932B" w14:textId="77777777" w:rsidR="00F12D05" w:rsidRPr="00AC786F" w:rsidRDefault="00F12D05" w:rsidP="00F12D05">
      <w:pPr>
        <w:ind w:left="360" w:right="-112"/>
        <w:jc w:val="both"/>
        <w:rPr>
          <w:rFonts w:ascii="Verdana" w:hAnsi="Verdana"/>
          <w:sz w:val="18"/>
          <w:szCs w:val="18"/>
        </w:rPr>
      </w:pPr>
    </w:p>
    <w:p w14:paraId="012D940B" w14:textId="77777777" w:rsidR="00F12D05" w:rsidRPr="00AC786F" w:rsidRDefault="00F12D05" w:rsidP="00F12D05">
      <w:pPr>
        <w:ind w:left="426" w:right="-112"/>
        <w:rPr>
          <w:rFonts w:ascii="Verdana" w:hAnsi="Verdana"/>
          <w:sz w:val="18"/>
          <w:szCs w:val="18"/>
        </w:rPr>
      </w:pPr>
      <w:r w:rsidRPr="00AC786F">
        <w:rPr>
          <w:rFonts w:ascii="Verdana" w:hAnsi="Verdana"/>
          <w:sz w:val="18"/>
          <w:szCs w:val="18"/>
        </w:rPr>
        <w:t>Wrocławskie Centrum Zdrowia SP ZOZ</w:t>
      </w:r>
    </w:p>
    <w:p w14:paraId="4C951F0B" w14:textId="77777777" w:rsidR="00F12D05" w:rsidRPr="00AC786F" w:rsidRDefault="00F12D05" w:rsidP="00F12D05">
      <w:pPr>
        <w:ind w:left="426" w:right="-112"/>
        <w:rPr>
          <w:rFonts w:ascii="Verdana" w:hAnsi="Verdana"/>
          <w:sz w:val="18"/>
          <w:szCs w:val="18"/>
        </w:rPr>
      </w:pPr>
      <w:r w:rsidRPr="00AC786F">
        <w:rPr>
          <w:rFonts w:ascii="Verdana" w:hAnsi="Verdana"/>
          <w:sz w:val="18"/>
          <w:szCs w:val="18"/>
        </w:rPr>
        <w:t xml:space="preserve"> ul. Podróżnicza 26/28</w:t>
      </w:r>
    </w:p>
    <w:p w14:paraId="0FD4D9EB" w14:textId="77777777" w:rsidR="00F12D05" w:rsidRPr="00AC786F" w:rsidRDefault="00F12D05" w:rsidP="00F12D05">
      <w:pPr>
        <w:ind w:left="426" w:right="-112"/>
        <w:rPr>
          <w:rFonts w:ascii="Verdana" w:hAnsi="Verdana"/>
          <w:sz w:val="18"/>
          <w:szCs w:val="18"/>
        </w:rPr>
      </w:pPr>
      <w:r w:rsidRPr="00AC786F">
        <w:rPr>
          <w:rFonts w:ascii="Verdana" w:hAnsi="Verdana"/>
          <w:sz w:val="18"/>
          <w:szCs w:val="18"/>
        </w:rPr>
        <w:t xml:space="preserve">53-208 Wrocław </w:t>
      </w:r>
    </w:p>
    <w:p w14:paraId="73B8C10B" w14:textId="77777777" w:rsidR="00F12D05" w:rsidRPr="00AC786F" w:rsidRDefault="00F12D05" w:rsidP="00F12D05">
      <w:pPr>
        <w:ind w:left="426" w:right="-112"/>
        <w:rPr>
          <w:rFonts w:ascii="Verdana" w:hAnsi="Verdana"/>
          <w:sz w:val="18"/>
          <w:szCs w:val="18"/>
        </w:rPr>
      </w:pPr>
      <w:r w:rsidRPr="00AC786F">
        <w:rPr>
          <w:rFonts w:ascii="Verdana" w:hAnsi="Verdana"/>
          <w:sz w:val="18"/>
          <w:szCs w:val="18"/>
        </w:rPr>
        <w:t xml:space="preserve">NIP: 894 24 60 800;  REGON: 000313331                          </w:t>
      </w:r>
    </w:p>
    <w:p w14:paraId="11D2B770" w14:textId="77777777" w:rsidR="00F12D05" w:rsidRPr="00AC786F" w:rsidRDefault="00F12D05" w:rsidP="00F12D05">
      <w:pPr>
        <w:pStyle w:val="Nagwek4"/>
        <w:ind w:right="-97"/>
      </w:pPr>
    </w:p>
    <w:p w14:paraId="5BD401A7" w14:textId="77777777" w:rsidR="00F12D05" w:rsidRPr="00AC786F" w:rsidRDefault="00F12D05" w:rsidP="00F12D05">
      <w:pPr>
        <w:spacing w:line="360" w:lineRule="auto"/>
        <w:ind w:right="-112"/>
        <w:jc w:val="center"/>
        <w:rPr>
          <w:rFonts w:ascii="Verdana" w:hAnsi="Verdana"/>
          <w:b/>
          <w:sz w:val="18"/>
          <w:szCs w:val="18"/>
          <w:lang w:val="de-DE"/>
        </w:rPr>
      </w:pPr>
    </w:p>
    <w:p w14:paraId="6F5045D2" w14:textId="77777777" w:rsidR="00F12D05" w:rsidRPr="00AC786F" w:rsidRDefault="00F12D05" w:rsidP="00F12D0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t>
      </w:r>
    </w:p>
    <w:p w14:paraId="7593878A" w14:textId="77777777" w:rsidR="00F12D05" w:rsidRPr="00AC786F" w:rsidRDefault="00F12D05" w:rsidP="00F12D05">
      <w:pPr>
        <w:pStyle w:val="Nagwek4"/>
        <w:ind w:right="-97"/>
      </w:pPr>
    </w:p>
    <w:p w14:paraId="37C3BBE2" w14:textId="77777777" w:rsidR="00F12D05" w:rsidRDefault="00F12D05" w:rsidP="00F12D05">
      <w:pPr>
        <w:ind w:right="-178"/>
        <w:jc w:val="center"/>
        <w:rPr>
          <w:rFonts w:ascii="Verdana" w:hAnsi="Verdana"/>
          <w:b/>
          <w:sz w:val="20"/>
        </w:rPr>
      </w:pPr>
    </w:p>
    <w:p w14:paraId="6B0BA597" w14:textId="77777777" w:rsidR="00F12D05" w:rsidRPr="00047A7C" w:rsidRDefault="00F12D05" w:rsidP="00F12D05">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F12D05" w:rsidRPr="00047A7C" w14:paraId="311922A9" w14:textId="77777777" w:rsidTr="00080195">
        <w:trPr>
          <w:trHeight w:val="192"/>
        </w:trPr>
        <w:tc>
          <w:tcPr>
            <w:tcW w:w="3119" w:type="dxa"/>
            <w:tcBorders>
              <w:top w:val="nil"/>
              <w:left w:val="nil"/>
              <w:bottom w:val="nil"/>
              <w:right w:val="nil"/>
            </w:tcBorders>
            <w:vAlign w:val="bottom"/>
          </w:tcPr>
          <w:p w14:paraId="38DC7F8D" w14:textId="77777777" w:rsidR="00F12D05" w:rsidRPr="00047A7C" w:rsidRDefault="00F12D05" w:rsidP="00080195">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7E161B10" w14:textId="77777777" w:rsidR="00F12D05" w:rsidRPr="00047A7C" w:rsidRDefault="00F12D05" w:rsidP="00080195">
            <w:pPr>
              <w:jc w:val="both"/>
              <w:rPr>
                <w:rFonts w:ascii="Verdana" w:hAnsi="Verdana" w:cs="Verdana"/>
                <w:b/>
                <w:bCs/>
              </w:rPr>
            </w:pPr>
          </w:p>
        </w:tc>
      </w:tr>
    </w:tbl>
    <w:p w14:paraId="2C536BF6" w14:textId="77777777" w:rsidR="00F12D05" w:rsidRPr="00047A7C" w:rsidRDefault="00F12D05" w:rsidP="00F12D05">
      <w:pPr>
        <w:pStyle w:val="Zwykytekst"/>
        <w:ind w:left="993" w:hanging="993"/>
        <w:jc w:val="both"/>
        <w:rPr>
          <w:rFonts w:ascii="Verdana" w:hAnsi="Verdana"/>
          <w:sz w:val="18"/>
          <w:szCs w:val="18"/>
        </w:rPr>
      </w:pPr>
    </w:p>
    <w:p w14:paraId="1761898C" w14:textId="77777777" w:rsidR="00F12D05" w:rsidRPr="00047A7C" w:rsidRDefault="00F12D05" w:rsidP="00F12D05">
      <w:pPr>
        <w:pStyle w:val="Zwykytekst"/>
        <w:ind w:left="993" w:hanging="993"/>
        <w:jc w:val="both"/>
        <w:rPr>
          <w:rFonts w:ascii="Verdana" w:hAnsi="Verdana"/>
          <w:sz w:val="18"/>
          <w:szCs w:val="18"/>
        </w:rPr>
      </w:pPr>
    </w:p>
    <w:p w14:paraId="13E676C9" w14:textId="77777777" w:rsidR="00F12D05" w:rsidRPr="00047A7C" w:rsidRDefault="00F12D05" w:rsidP="00F12D05">
      <w:pPr>
        <w:pStyle w:val="Zwykytekst"/>
        <w:ind w:left="993" w:hanging="993"/>
        <w:jc w:val="both"/>
        <w:rPr>
          <w:rFonts w:ascii="Verdana" w:hAnsi="Verdana"/>
          <w:i/>
          <w:sz w:val="18"/>
          <w:szCs w:val="18"/>
        </w:rPr>
      </w:pPr>
      <w:r w:rsidRPr="00047A7C">
        <w:rPr>
          <w:rFonts w:ascii="Verdana" w:hAnsi="Verdana"/>
          <w:i/>
          <w:sz w:val="18"/>
          <w:szCs w:val="18"/>
        </w:rPr>
        <w:t xml:space="preserve">UWAGA: </w:t>
      </w:r>
    </w:p>
    <w:p w14:paraId="0B67B5F8" w14:textId="77777777" w:rsidR="00F12D05" w:rsidRPr="00047A7C" w:rsidRDefault="00F12D05" w:rsidP="00F12D05">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14:paraId="24BCA05F" w14:textId="77777777" w:rsidR="00F12D05" w:rsidRPr="00047A7C" w:rsidRDefault="00F12D05" w:rsidP="00F12D05">
      <w:pPr>
        <w:pStyle w:val="Zwykytekst1"/>
        <w:ind w:right="-341"/>
        <w:jc w:val="both"/>
        <w:rPr>
          <w:rFonts w:ascii="Verdana" w:hAnsi="Verdana"/>
          <w:i/>
          <w:sz w:val="18"/>
          <w:szCs w:val="18"/>
        </w:rPr>
      </w:pPr>
    </w:p>
    <w:p w14:paraId="7361159B" w14:textId="77777777" w:rsidR="00F12D05" w:rsidRPr="00047A7C" w:rsidRDefault="00F12D05" w:rsidP="00F12D05">
      <w:pPr>
        <w:pStyle w:val="Zwykytekst1"/>
        <w:numPr>
          <w:ilvl w:val="0"/>
          <w:numId w:val="29"/>
        </w:numPr>
        <w:suppressAutoHyphens/>
        <w:ind w:left="426" w:right="-341" w:hanging="426"/>
        <w:jc w:val="both"/>
        <w:rPr>
          <w:rFonts w:ascii="Verdana" w:hAnsi="Verdana"/>
          <w:i/>
          <w:sz w:val="18"/>
          <w:szCs w:val="18"/>
        </w:rPr>
      </w:pPr>
      <w:r w:rsidRPr="00047A7C">
        <w:rPr>
          <w:rFonts w:ascii="Verdana" w:hAnsi="Verdana"/>
          <w:i/>
          <w:sz w:val="18"/>
          <w:szCs w:val="18"/>
        </w:rPr>
        <w:t xml:space="preserve">pisemne zobowiązanie podmiotu, o którym mowa w art. 22a ust. 2 ustawy </w:t>
      </w:r>
      <w:proofErr w:type="spellStart"/>
      <w:r w:rsidRPr="00047A7C">
        <w:rPr>
          <w:rFonts w:ascii="Verdana" w:hAnsi="Verdana"/>
          <w:i/>
          <w:sz w:val="18"/>
          <w:szCs w:val="18"/>
        </w:rPr>
        <w:t>Pzp</w:t>
      </w:r>
      <w:proofErr w:type="spellEnd"/>
    </w:p>
    <w:p w14:paraId="6E86C4E1" w14:textId="77777777" w:rsidR="00F12D05" w:rsidRPr="00047A7C" w:rsidRDefault="00F12D05" w:rsidP="00F12D05">
      <w:pPr>
        <w:pStyle w:val="Zwykytekst1"/>
        <w:numPr>
          <w:ilvl w:val="0"/>
          <w:numId w:val="29"/>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14:paraId="433BE965" w14:textId="77777777" w:rsidR="00F12D05" w:rsidRPr="00047A7C" w:rsidRDefault="00F12D05" w:rsidP="00F12D05">
      <w:pPr>
        <w:pStyle w:val="NormalnyWeb"/>
        <w:numPr>
          <w:ilvl w:val="0"/>
          <w:numId w:val="28"/>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14:paraId="6C7592B1" w14:textId="77777777" w:rsidR="00F12D05" w:rsidRPr="00047A7C" w:rsidRDefault="00F12D05" w:rsidP="00F12D05">
      <w:pPr>
        <w:pStyle w:val="NormalnyWeb"/>
        <w:numPr>
          <w:ilvl w:val="0"/>
          <w:numId w:val="28"/>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14:paraId="758989AF" w14:textId="77777777" w:rsidR="00F12D05" w:rsidRPr="00047A7C" w:rsidRDefault="00F12D05" w:rsidP="00F12D05">
      <w:pPr>
        <w:pStyle w:val="NormalnyWeb"/>
        <w:numPr>
          <w:ilvl w:val="0"/>
          <w:numId w:val="28"/>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14:paraId="3873E24E" w14:textId="77777777" w:rsidR="00F12D05" w:rsidRPr="00047A7C" w:rsidRDefault="00F12D05" w:rsidP="00F12D05">
      <w:pPr>
        <w:pStyle w:val="NormalnyWeb"/>
        <w:numPr>
          <w:ilvl w:val="0"/>
          <w:numId w:val="28"/>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14:paraId="50BD9B2F" w14:textId="77777777" w:rsidR="00F12D05" w:rsidRPr="00047A7C" w:rsidRDefault="00F12D05" w:rsidP="00F12D05">
      <w:pPr>
        <w:pStyle w:val="Zwykytekst1"/>
        <w:tabs>
          <w:tab w:val="left" w:pos="9214"/>
        </w:tabs>
        <w:spacing w:before="120"/>
        <w:ind w:right="-1"/>
        <w:jc w:val="both"/>
        <w:rPr>
          <w:rFonts w:ascii="Verdana" w:hAnsi="Verdana"/>
          <w:sz w:val="18"/>
          <w:szCs w:val="18"/>
        </w:rPr>
      </w:pPr>
    </w:p>
    <w:p w14:paraId="14F7338B" w14:textId="77777777" w:rsidR="00F12D05" w:rsidRPr="00047A7C" w:rsidRDefault="00F12D05" w:rsidP="00F12D05">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6A810A53" w14:textId="77777777" w:rsidR="00F12D05" w:rsidRPr="00047A7C" w:rsidRDefault="00F12D05" w:rsidP="00F12D05">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73760025" w14:textId="77777777" w:rsidR="00F12D05" w:rsidRPr="00047A7C" w:rsidRDefault="00F12D05" w:rsidP="00F12D05">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10F07E29" w14:textId="77777777" w:rsidR="00F12D05" w:rsidRPr="00047A7C" w:rsidRDefault="00F12D05" w:rsidP="00F12D05">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7524A1F7" w14:textId="77777777" w:rsidR="00F12D05" w:rsidRPr="00047A7C" w:rsidRDefault="00F12D05" w:rsidP="00F12D05">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19666DFB" w14:textId="77777777" w:rsidR="00F12D05" w:rsidRPr="00047A7C" w:rsidRDefault="00F12D05" w:rsidP="00F12D05">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0995E35E" w14:textId="77777777" w:rsidR="00F12D05" w:rsidRPr="00047A7C" w:rsidRDefault="00F12D05" w:rsidP="00F12D05">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564054EE" w14:textId="77777777" w:rsidR="00F12D05" w:rsidRPr="00B06BEF" w:rsidRDefault="00F12D05" w:rsidP="00F12D05">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7D0708BF" w14:textId="77777777" w:rsidR="00F12D05" w:rsidRPr="00DF2F0F" w:rsidRDefault="00F12D05" w:rsidP="00F12D05">
      <w:pPr>
        <w:rPr>
          <w:rFonts w:ascii="Verdana" w:hAnsi="Verdana"/>
          <w:b/>
          <w:sz w:val="18"/>
          <w:szCs w:val="18"/>
        </w:rPr>
      </w:pPr>
      <w:r w:rsidRPr="00047A7C">
        <w:rPr>
          <w:rFonts w:ascii="Verdana" w:hAnsi="Verdana"/>
          <w:sz w:val="18"/>
          <w:szCs w:val="18"/>
        </w:rPr>
        <w:t xml:space="preserve">Zobowiązuję się do oddania nw. zasobów na potrzeby wykonania zamówienia </w:t>
      </w:r>
      <w:r>
        <w:rPr>
          <w:rFonts w:ascii="Verdana" w:hAnsi="Verdana"/>
          <w:sz w:val="18"/>
          <w:szCs w:val="18"/>
        </w:rPr>
        <w:t>pn. ………………….</w:t>
      </w:r>
    </w:p>
    <w:p w14:paraId="11E782DF" w14:textId="77777777" w:rsidR="00F12D05" w:rsidRPr="00047A7C" w:rsidRDefault="00F12D05" w:rsidP="00F12D05">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14:paraId="799465AC" w14:textId="77777777" w:rsidR="00F12D05" w:rsidRPr="00047A7C" w:rsidRDefault="00F12D05" w:rsidP="00F12D05">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14:paraId="4D0D6E52" w14:textId="77777777" w:rsidR="00F12D05" w:rsidRPr="00047A7C" w:rsidRDefault="00F12D05" w:rsidP="00F12D05">
      <w:pPr>
        <w:pStyle w:val="Zwykytekst1"/>
        <w:tabs>
          <w:tab w:val="left" w:pos="9214"/>
        </w:tabs>
        <w:spacing w:before="120"/>
        <w:ind w:right="-1"/>
        <w:jc w:val="both"/>
        <w:rPr>
          <w:rFonts w:ascii="Verdana" w:hAnsi="Verdana"/>
          <w:sz w:val="18"/>
          <w:szCs w:val="18"/>
        </w:rPr>
      </w:pPr>
    </w:p>
    <w:p w14:paraId="174E1CEE" w14:textId="77777777" w:rsidR="00F12D05" w:rsidRPr="00047A7C" w:rsidRDefault="00F12D05" w:rsidP="00F12D05">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14:paraId="2AB88179" w14:textId="77777777" w:rsidR="00F12D05" w:rsidRPr="00047A7C" w:rsidRDefault="00F12D05" w:rsidP="00F12D05">
      <w:pPr>
        <w:pStyle w:val="Zwykytekst1"/>
        <w:spacing w:before="120"/>
        <w:ind w:right="-1"/>
        <w:jc w:val="both"/>
        <w:rPr>
          <w:rFonts w:ascii="Verdana" w:hAnsi="Verdana"/>
        </w:rPr>
      </w:pPr>
      <w:r w:rsidRPr="00047A7C">
        <w:rPr>
          <w:rFonts w:ascii="Verdana" w:hAnsi="Verdana"/>
        </w:rPr>
        <w:t>_______________________________________________________________________</w:t>
      </w:r>
    </w:p>
    <w:p w14:paraId="034BBC7A" w14:textId="77777777" w:rsidR="00F12D05" w:rsidRPr="00047A7C" w:rsidRDefault="00F12D05" w:rsidP="00F12D05">
      <w:pPr>
        <w:jc w:val="center"/>
        <w:rPr>
          <w:rFonts w:ascii="Verdana" w:hAnsi="Verdana"/>
          <w:i/>
          <w:sz w:val="16"/>
          <w:szCs w:val="16"/>
        </w:rPr>
      </w:pPr>
      <w:r w:rsidRPr="00047A7C">
        <w:rPr>
          <w:rFonts w:ascii="Verdana" w:hAnsi="Verdana"/>
          <w:i/>
          <w:sz w:val="16"/>
          <w:szCs w:val="16"/>
        </w:rPr>
        <w:t>(nazwa Wykonawcy)</w:t>
      </w:r>
    </w:p>
    <w:p w14:paraId="0B8A4CAB" w14:textId="77777777" w:rsidR="00F12D05" w:rsidRPr="00047A7C" w:rsidRDefault="00F12D05" w:rsidP="00F12D05">
      <w:pPr>
        <w:rPr>
          <w:rFonts w:ascii="Verdana" w:hAnsi="Verdana"/>
          <w:sz w:val="18"/>
          <w:szCs w:val="18"/>
        </w:rPr>
      </w:pPr>
    </w:p>
    <w:p w14:paraId="53AC0660" w14:textId="77777777" w:rsidR="00F12D05" w:rsidRPr="00047A7C" w:rsidRDefault="00F12D05" w:rsidP="00F12D05">
      <w:pPr>
        <w:rPr>
          <w:rFonts w:ascii="Verdana" w:hAnsi="Verdana"/>
          <w:sz w:val="18"/>
          <w:szCs w:val="18"/>
        </w:rPr>
      </w:pPr>
    </w:p>
    <w:p w14:paraId="097D81F0" w14:textId="77777777" w:rsidR="00F12D05" w:rsidRPr="00047A7C" w:rsidRDefault="00F12D05" w:rsidP="00F12D05">
      <w:pPr>
        <w:rPr>
          <w:rFonts w:ascii="Verdana" w:hAnsi="Verdana"/>
          <w:sz w:val="18"/>
          <w:szCs w:val="18"/>
        </w:rPr>
      </w:pPr>
      <w:r w:rsidRPr="00047A7C">
        <w:rPr>
          <w:rFonts w:ascii="Verdana" w:hAnsi="Verdana"/>
          <w:sz w:val="18"/>
          <w:szCs w:val="18"/>
        </w:rPr>
        <w:t>przy wykonywaniu zamówienia pod nazwą:</w:t>
      </w:r>
    </w:p>
    <w:p w14:paraId="2EEE7C0D" w14:textId="77777777" w:rsidR="00F12D05" w:rsidRPr="00047A7C" w:rsidRDefault="00F12D05" w:rsidP="00F12D05">
      <w:pPr>
        <w:jc w:val="center"/>
        <w:rPr>
          <w:rFonts w:ascii="Verdana" w:hAnsi="Verdana"/>
          <w:b/>
          <w:bCs/>
          <w:sz w:val="20"/>
          <w:szCs w:val="20"/>
        </w:rPr>
      </w:pPr>
    </w:p>
    <w:p w14:paraId="0E19CA7B" w14:textId="77777777" w:rsidR="00F12D05" w:rsidRPr="00047A7C" w:rsidRDefault="00F12D05" w:rsidP="00F12D05">
      <w:pPr>
        <w:pStyle w:val="Tekstpodstawowy"/>
        <w:ind w:right="-2"/>
        <w:rPr>
          <w:rFonts w:ascii="Verdana" w:hAnsi="Verdana"/>
          <w:caps/>
          <w:sz w:val="20"/>
          <w:lang w:val="cs-CZ"/>
        </w:rPr>
      </w:pPr>
      <w:r w:rsidRPr="00047A7C">
        <w:rPr>
          <w:rFonts w:ascii="Verdana" w:hAnsi="Verdana"/>
          <w:sz w:val="20"/>
        </w:rPr>
        <w:t>_______________________________________</w:t>
      </w:r>
    </w:p>
    <w:p w14:paraId="0E79764D" w14:textId="77777777" w:rsidR="00F12D05" w:rsidRPr="00047A7C" w:rsidRDefault="00F12D05" w:rsidP="00F12D05">
      <w:pPr>
        <w:pStyle w:val="Tekstpodstawowy"/>
        <w:spacing w:line="360" w:lineRule="auto"/>
        <w:ind w:right="-427"/>
        <w:rPr>
          <w:rFonts w:ascii="Verdana" w:hAnsi="Verdana"/>
          <w:b w:val="0"/>
          <w:sz w:val="18"/>
          <w:szCs w:val="18"/>
        </w:rPr>
      </w:pPr>
    </w:p>
    <w:p w14:paraId="64BC227D" w14:textId="77777777" w:rsidR="00F12D05" w:rsidRPr="00047A7C" w:rsidRDefault="00F12D05" w:rsidP="00F12D05">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14:paraId="2084104B" w14:textId="77777777" w:rsidR="00F12D05" w:rsidRPr="00047A7C" w:rsidRDefault="00F12D05" w:rsidP="00F12D05">
      <w:pPr>
        <w:pStyle w:val="Zwykytekst1"/>
        <w:spacing w:before="120"/>
        <w:ind w:right="283"/>
        <w:jc w:val="both"/>
        <w:rPr>
          <w:rFonts w:ascii="Verdana" w:hAnsi="Verdana"/>
          <w:sz w:val="18"/>
          <w:szCs w:val="18"/>
        </w:rPr>
      </w:pPr>
      <w:r w:rsidRPr="00047A7C">
        <w:rPr>
          <w:rFonts w:ascii="Verdana" w:hAnsi="Verdana"/>
          <w:sz w:val="18"/>
          <w:szCs w:val="18"/>
        </w:rPr>
        <w:t>Oświadczam, iż:</w:t>
      </w:r>
    </w:p>
    <w:p w14:paraId="0571E2E5" w14:textId="77777777" w:rsidR="00F12D05" w:rsidRPr="00047A7C" w:rsidRDefault="00F12D05" w:rsidP="00F12D05">
      <w:pPr>
        <w:pStyle w:val="Zwykytekst1"/>
        <w:numPr>
          <w:ilvl w:val="0"/>
          <w:numId w:val="27"/>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14:paraId="7D1A0FE7" w14:textId="77777777" w:rsidR="00F12D05" w:rsidRPr="00047A7C" w:rsidRDefault="00F12D05" w:rsidP="00F12D05">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6BE11145" w14:textId="77777777" w:rsidR="00F12D05" w:rsidRPr="00047A7C" w:rsidRDefault="00F12D05" w:rsidP="00F12D05">
      <w:pPr>
        <w:pStyle w:val="Zwykytekst1"/>
        <w:numPr>
          <w:ilvl w:val="0"/>
          <w:numId w:val="27"/>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14:paraId="346063C0" w14:textId="77777777" w:rsidR="00F12D05" w:rsidRPr="00047A7C" w:rsidRDefault="00F12D05" w:rsidP="00F12D05">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14:paraId="70DF94F0" w14:textId="77777777" w:rsidR="00F12D05" w:rsidRPr="00047A7C" w:rsidRDefault="00F12D05" w:rsidP="00F12D05">
      <w:pPr>
        <w:pStyle w:val="Zwykytekst1"/>
        <w:numPr>
          <w:ilvl w:val="0"/>
          <w:numId w:val="27"/>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14:paraId="4C61B35F" w14:textId="77777777" w:rsidR="00F12D05" w:rsidRPr="00047A7C" w:rsidRDefault="00F12D05" w:rsidP="00F12D05">
      <w:pPr>
        <w:pStyle w:val="Zwykytekst1"/>
        <w:spacing w:before="120"/>
        <w:ind w:left="709"/>
        <w:jc w:val="both"/>
        <w:rPr>
          <w:rFonts w:ascii="Verdana" w:hAnsi="Verdana"/>
        </w:rPr>
      </w:pPr>
      <w:r w:rsidRPr="00047A7C">
        <w:rPr>
          <w:rFonts w:ascii="Verdana" w:hAnsi="Verdana"/>
        </w:rPr>
        <w:t>_________________________________________________________________</w:t>
      </w:r>
    </w:p>
    <w:p w14:paraId="5B2B2AD6" w14:textId="77777777" w:rsidR="00F12D05" w:rsidRPr="00047A7C" w:rsidRDefault="00F12D05" w:rsidP="00F12D05">
      <w:pPr>
        <w:pStyle w:val="Zwykytekst1"/>
        <w:numPr>
          <w:ilvl w:val="0"/>
          <w:numId w:val="27"/>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14:paraId="22174017" w14:textId="77777777" w:rsidR="00F12D05" w:rsidRPr="00047A7C" w:rsidRDefault="00F12D05" w:rsidP="00F12D05">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71027EDB" w14:textId="77777777" w:rsidR="00F12D05" w:rsidRPr="00047A7C" w:rsidRDefault="00F12D05" w:rsidP="00F12D05">
      <w:pPr>
        <w:pStyle w:val="Zwykytekst1"/>
        <w:numPr>
          <w:ilvl w:val="0"/>
          <w:numId w:val="27"/>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14:paraId="07C982DC" w14:textId="77777777" w:rsidR="00F12D05" w:rsidRPr="00047A7C" w:rsidRDefault="00F12D05" w:rsidP="00F12D05">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58ADE998" w14:textId="77777777" w:rsidR="00F12D05" w:rsidRPr="00047A7C" w:rsidRDefault="00F12D05" w:rsidP="00F12D05">
      <w:pPr>
        <w:pStyle w:val="Zwykytekst1"/>
        <w:spacing w:before="120"/>
        <w:ind w:right="-341"/>
        <w:jc w:val="both"/>
        <w:rPr>
          <w:rFonts w:ascii="Verdana" w:hAnsi="Verdana"/>
          <w:sz w:val="18"/>
          <w:szCs w:val="18"/>
        </w:rPr>
      </w:pPr>
    </w:p>
    <w:p w14:paraId="22E7447D" w14:textId="77777777" w:rsidR="00F12D05" w:rsidRPr="00047A7C" w:rsidRDefault="00F12D05" w:rsidP="00F12D05">
      <w:pPr>
        <w:pStyle w:val="Zwykytekst1"/>
        <w:spacing w:before="120"/>
        <w:ind w:right="-341"/>
        <w:jc w:val="both"/>
        <w:rPr>
          <w:rFonts w:ascii="Verdana" w:hAnsi="Verdana"/>
          <w:b/>
          <w:sz w:val="18"/>
          <w:szCs w:val="18"/>
        </w:rPr>
      </w:pPr>
    </w:p>
    <w:p w14:paraId="1D3B21D7" w14:textId="77777777" w:rsidR="00F12D05" w:rsidRPr="00047A7C" w:rsidRDefault="00F12D05" w:rsidP="00F12D05">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008DF1F4" w14:textId="77777777" w:rsidR="00F12D05" w:rsidRPr="00047A7C" w:rsidRDefault="00F12D05" w:rsidP="00F12D05">
      <w:pPr>
        <w:pStyle w:val="Zwykytekst1"/>
        <w:spacing w:before="120"/>
        <w:ind w:right="-341"/>
        <w:jc w:val="both"/>
        <w:rPr>
          <w:rFonts w:ascii="Verdana" w:hAnsi="Verdana"/>
          <w:sz w:val="18"/>
          <w:szCs w:val="18"/>
        </w:rPr>
      </w:pPr>
    </w:p>
    <w:p w14:paraId="6087BDA2" w14:textId="77777777" w:rsidR="00F12D05" w:rsidRPr="00047A7C" w:rsidRDefault="00F12D05" w:rsidP="00F12D05">
      <w:pPr>
        <w:pStyle w:val="Zwykytekst"/>
        <w:ind w:left="2836" w:firstLine="709"/>
        <w:jc w:val="center"/>
        <w:rPr>
          <w:rFonts w:ascii="Verdana" w:hAnsi="Verdana"/>
          <w:b/>
        </w:rPr>
      </w:pPr>
      <w:r w:rsidRPr="00047A7C">
        <w:rPr>
          <w:rFonts w:ascii="Verdana" w:hAnsi="Verdana"/>
          <w:i/>
        </w:rPr>
        <w:t>___________________________________________</w:t>
      </w:r>
    </w:p>
    <w:p w14:paraId="5282DF32" w14:textId="77777777" w:rsidR="00F12D05" w:rsidRPr="00047A7C" w:rsidRDefault="00F12D05" w:rsidP="00F12D05">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01B96353" w14:textId="77777777" w:rsidR="00F12D05" w:rsidRDefault="00F12D05" w:rsidP="00F12D05">
      <w:pPr>
        <w:ind w:right="-178"/>
        <w:jc w:val="both"/>
        <w:rPr>
          <w:rFonts w:ascii="Verdana" w:hAnsi="Verdana"/>
          <w:sz w:val="18"/>
        </w:rPr>
      </w:pPr>
    </w:p>
    <w:p w14:paraId="402418AE" w14:textId="77777777" w:rsidR="00F12D05" w:rsidRDefault="00F12D05" w:rsidP="00F12D05">
      <w:pPr>
        <w:ind w:right="-178"/>
        <w:jc w:val="both"/>
        <w:rPr>
          <w:rFonts w:ascii="Verdana" w:hAnsi="Verdana"/>
          <w:sz w:val="18"/>
        </w:rPr>
      </w:pPr>
    </w:p>
    <w:p w14:paraId="43D3A786" w14:textId="77777777" w:rsidR="00F12D05" w:rsidRDefault="00F12D05" w:rsidP="00F12D05">
      <w:pPr>
        <w:ind w:right="-178"/>
        <w:jc w:val="both"/>
        <w:rPr>
          <w:rFonts w:ascii="Verdana" w:hAnsi="Verdana"/>
          <w:sz w:val="18"/>
        </w:rPr>
      </w:pPr>
    </w:p>
    <w:p w14:paraId="29CEA822" w14:textId="77777777" w:rsidR="00F12D05" w:rsidRDefault="00F12D05" w:rsidP="00F12D05">
      <w:pPr>
        <w:ind w:right="-178"/>
        <w:jc w:val="both"/>
        <w:rPr>
          <w:rFonts w:ascii="Verdana" w:hAnsi="Verdana"/>
          <w:sz w:val="18"/>
        </w:rPr>
      </w:pPr>
    </w:p>
    <w:p w14:paraId="7814DBC4" w14:textId="77777777" w:rsidR="00F12D05" w:rsidRDefault="00F12D05" w:rsidP="00F12D05">
      <w:pPr>
        <w:ind w:right="-178"/>
        <w:jc w:val="both"/>
        <w:rPr>
          <w:rFonts w:ascii="Verdana" w:hAnsi="Verdana"/>
          <w:sz w:val="18"/>
        </w:rPr>
      </w:pPr>
    </w:p>
    <w:p w14:paraId="533FEFFA" w14:textId="77777777" w:rsidR="00F12D05" w:rsidRDefault="00F12D05" w:rsidP="00F12D05">
      <w:pPr>
        <w:ind w:right="-178"/>
        <w:jc w:val="both"/>
        <w:rPr>
          <w:rFonts w:ascii="Verdana" w:hAnsi="Verdana"/>
          <w:sz w:val="18"/>
        </w:rPr>
      </w:pPr>
    </w:p>
    <w:p w14:paraId="56E63ABC" w14:textId="77777777" w:rsidR="00F12D05" w:rsidRDefault="00F12D05" w:rsidP="00F12D05">
      <w:pPr>
        <w:ind w:right="-178"/>
        <w:jc w:val="both"/>
        <w:rPr>
          <w:rFonts w:ascii="Verdana" w:hAnsi="Verdana"/>
          <w:sz w:val="18"/>
        </w:rPr>
      </w:pPr>
    </w:p>
    <w:p w14:paraId="5968343C" w14:textId="77777777" w:rsidR="00F12D05" w:rsidRDefault="00F12D05" w:rsidP="00F12D05">
      <w:pPr>
        <w:ind w:right="-178"/>
        <w:jc w:val="both"/>
        <w:rPr>
          <w:rFonts w:ascii="Verdana" w:hAnsi="Verdana"/>
          <w:sz w:val="18"/>
        </w:rPr>
      </w:pPr>
    </w:p>
    <w:p w14:paraId="0DA8B7E5" w14:textId="77777777" w:rsidR="00F12D05" w:rsidRDefault="00F12D05" w:rsidP="00F12D05">
      <w:pPr>
        <w:ind w:right="-178"/>
        <w:jc w:val="both"/>
        <w:rPr>
          <w:rFonts w:ascii="Verdana" w:hAnsi="Verdana"/>
          <w:sz w:val="18"/>
        </w:rPr>
      </w:pPr>
    </w:p>
    <w:p w14:paraId="1CA3745B" w14:textId="77777777" w:rsidR="00F12D05" w:rsidRDefault="00F12D05" w:rsidP="00F12D05">
      <w:pPr>
        <w:ind w:right="-178"/>
        <w:jc w:val="both"/>
        <w:rPr>
          <w:rFonts w:ascii="Verdana" w:hAnsi="Verdana"/>
          <w:sz w:val="18"/>
        </w:rPr>
      </w:pPr>
    </w:p>
    <w:p w14:paraId="45B38852" w14:textId="77777777" w:rsidR="00F12D05" w:rsidRDefault="00F12D05" w:rsidP="00F12D05">
      <w:pPr>
        <w:ind w:right="-178"/>
        <w:jc w:val="both"/>
        <w:rPr>
          <w:rFonts w:ascii="Verdana" w:hAnsi="Verdana"/>
          <w:sz w:val="18"/>
        </w:rPr>
      </w:pPr>
    </w:p>
    <w:p w14:paraId="138193A6" w14:textId="77777777" w:rsidR="00F12D05" w:rsidRDefault="00F12D05" w:rsidP="00F12D05">
      <w:pPr>
        <w:ind w:right="-178"/>
        <w:jc w:val="both"/>
        <w:rPr>
          <w:rFonts w:ascii="Verdana" w:hAnsi="Verdana"/>
          <w:sz w:val="18"/>
        </w:rPr>
      </w:pPr>
    </w:p>
    <w:p w14:paraId="6D0A0352" w14:textId="77777777" w:rsidR="00F12D05" w:rsidRDefault="00F12D05" w:rsidP="00F12D05">
      <w:pPr>
        <w:ind w:right="-178"/>
        <w:jc w:val="both"/>
        <w:rPr>
          <w:rFonts w:ascii="Verdana" w:hAnsi="Verdana"/>
          <w:sz w:val="18"/>
        </w:rPr>
      </w:pPr>
    </w:p>
    <w:p w14:paraId="342E4D96" w14:textId="77777777" w:rsidR="00F12D05" w:rsidRDefault="00F12D05" w:rsidP="00F12D05">
      <w:pPr>
        <w:ind w:right="-178"/>
        <w:jc w:val="both"/>
        <w:rPr>
          <w:rFonts w:ascii="Verdana" w:hAnsi="Verdana"/>
          <w:sz w:val="18"/>
        </w:rPr>
      </w:pPr>
    </w:p>
    <w:p w14:paraId="6F634370" w14:textId="77777777" w:rsidR="00F12D05" w:rsidRDefault="00F12D05" w:rsidP="00F12D05">
      <w:pPr>
        <w:ind w:right="-178"/>
        <w:jc w:val="both"/>
        <w:rPr>
          <w:rFonts w:ascii="Verdana" w:hAnsi="Verdana"/>
          <w:sz w:val="18"/>
        </w:rPr>
      </w:pPr>
    </w:p>
    <w:p w14:paraId="4E1F189F" w14:textId="77777777" w:rsidR="00F12D05" w:rsidRDefault="00F12D05" w:rsidP="00F12D05">
      <w:pPr>
        <w:ind w:right="-178"/>
        <w:jc w:val="both"/>
        <w:rPr>
          <w:rFonts w:ascii="Verdana" w:hAnsi="Verdana"/>
          <w:sz w:val="18"/>
        </w:rPr>
      </w:pPr>
    </w:p>
    <w:p w14:paraId="1A006C32" w14:textId="77777777" w:rsidR="00F12D05" w:rsidRDefault="00F12D05" w:rsidP="00F12D05">
      <w:pPr>
        <w:ind w:right="-178"/>
        <w:jc w:val="both"/>
        <w:rPr>
          <w:rFonts w:ascii="Verdana" w:hAnsi="Verdana"/>
          <w:sz w:val="18"/>
        </w:rPr>
      </w:pPr>
    </w:p>
    <w:p w14:paraId="1D438B3D" w14:textId="77777777" w:rsidR="00F12D05" w:rsidRDefault="00F12D05" w:rsidP="00F12D05">
      <w:pPr>
        <w:ind w:right="-178"/>
        <w:jc w:val="both"/>
        <w:rPr>
          <w:rFonts w:ascii="Verdana" w:hAnsi="Verdana"/>
          <w:sz w:val="18"/>
        </w:rPr>
      </w:pPr>
    </w:p>
    <w:p w14:paraId="43416B2B" w14:textId="77777777" w:rsidR="00F12D05" w:rsidRDefault="00F12D05" w:rsidP="00F12D05">
      <w:pPr>
        <w:ind w:right="-178"/>
        <w:jc w:val="both"/>
        <w:rPr>
          <w:rFonts w:ascii="Verdana" w:hAnsi="Verdana"/>
          <w:sz w:val="18"/>
        </w:rPr>
      </w:pPr>
    </w:p>
    <w:p w14:paraId="3FB91974" w14:textId="77777777" w:rsidR="00F12D05" w:rsidRDefault="00F12D05" w:rsidP="00F12D05">
      <w:pPr>
        <w:ind w:right="-178"/>
        <w:jc w:val="both"/>
        <w:rPr>
          <w:rFonts w:ascii="Verdana" w:hAnsi="Verdana"/>
          <w:sz w:val="18"/>
        </w:rPr>
      </w:pPr>
    </w:p>
    <w:p w14:paraId="3B123FE6" w14:textId="77777777" w:rsidR="00F12D05" w:rsidRDefault="00F12D05" w:rsidP="00F12D05">
      <w:pPr>
        <w:ind w:right="-178"/>
        <w:jc w:val="both"/>
        <w:rPr>
          <w:rFonts w:ascii="Verdana" w:hAnsi="Verdana"/>
          <w:sz w:val="18"/>
        </w:rPr>
      </w:pPr>
    </w:p>
    <w:p w14:paraId="462A1C57" w14:textId="77777777" w:rsidR="00F12D05" w:rsidRDefault="00F12D05" w:rsidP="00F12D05">
      <w:pPr>
        <w:ind w:right="-178"/>
        <w:jc w:val="both"/>
        <w:rPr>
          <w:rFonts w:ascii="Verdana" w:hAnsi="Verdana"/>
          <w:sz w:val="18"/>
        </w:rPr>
      </w:pPr>
      <w:bookmarkStart w:id="1" w:name="_GoBack"/>
      <w:bookmarkEnd w:id="1"/>
    </w:p>
    <w:p w14:paraId="588E21E0" w14:textId="77777777" w:rsidR="00F12D05" w:rsidRDefault="00F12D05" w:rsidP="00F12D05">
      <w:pPr>
        <w:ind w:right="-178"/>
        <w:jc w:val="both"/>
        <w:rPr>
          <w:rFonts w:ascii="Verdana" w:hAnsi="Verdana"/>
          <w:sz w:val="18"/>
        </w:rPr>
      </w:pPr>
    </w:p>
    <w:p w14:paraId="1771C2CB" w14:textId="77777777" w:rsidR="00D34BEE" w:rsidRPr="00F12D05" w:rsidRDefault="00D34BEE" w:rsidP="00F12D05"/>
    <w:sectPr w:rsidR="00D34BEE" w:rsidRPr="00F12D05" w:rsidSect="00852ADF">
      <w:headerReference w:type="default" r:id="rId8"/>
      <w:footerReference w:type="even" r:id="rId9"/>
      <w:footerReference w:type="default" r:id="rId10"/>
      <w:headerReference w:type="first" r:id="rId11"/>
      <w:footerReference w:type="first" r:id="rId12"/>
      <w:pgSz w:w="11906" w:h="16838"/>
      <w:pgMar w:top="1106" w:right="1559" w:bottom="1418" w:left="851"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A795C" w16cid:durableId="1DE4E4F9"/>
  <w16cid:commentId w16cid:paraId="0AA10A30" w16cid:durableId="1DE4E3C2"/>
  <w16cid:commentId w16cid:paraId="5F1078FA" w16cid:durableId="1DE4E3C3"/>
  <w16cid:commentId w16cid:paraId="77B9DBBC" w16cid:durableId="1DE4E41E"/>
  <w16cid:commentId w16cid:paraId="22059AC2" w16cid:durableId="1DE4E43D"/>
  <w16cid:commentId w16cid:paraId="327E645D" w16cid:durableId="1DE4E44B"/>
  <w16cid:commentId w16cid:paraId="6D1E3F0B" w16cid:durableId="1DE4E45C"/>
  <w16cid:commentId w16cid:paraId="22E4630F" w16cid:durableId="1DE4E478"/>
  <w16cid:commentId w16cid:paraId="3D36C037" w16cid:durableId="1DE4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CF1" w14:textId="77777777" w:rsidR="000B382E" w:rsidRDefault="000B382E">
      <w:r>
        <w:separator/>
      </w:r>
    </w:p>
  </w:endnote>
  <w:endnote w:type="continuationSeparator" w:id="0">
    <w:p w14:paraId="000ED435" w14:textId="77777777" w:rsidR="000B382E" w:rsidRDefault="000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E00B" w14:textId="77777777"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24BC18" w14:textId="77777777" w:rsidR="000B382E" w:rsidRDefault="000B3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E34B" w14:textId="378793A0"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F2E97">
      <w:rPr>
        <w:rStyle w:val="Numerstrony"/>
        <w:noProof/>
      </w:rPr>
      <w:t>2</w:t>
    </w:r>
    <w:r>
      <w:rPr>
        <w:rStyle w:val="Numerstrony"/>
      </w:rPr>
      <w:fldChar w:fldCharType="end"/>
    </w:r>
  </w:p>
  <w:p w14:paraId="6AC7A4F0" w14:textId="77777777" w:rsidR="000B382E" w:rsidRDefault="000B382E" w:rsidP="00AF2E97">
    <w:pPr>
      <w:jc w:val="center"/>
      <w:rPr>
        <w:i/>
        <w:sz w:val="18"/>
      </w:rPr>
    </w:pPr>
  </w:p>
  <w:p w14:paraId="5847802B" w14:textId="0B0D4FC3" w:rsidR="00AF2E97" w:rsidRPr="00AF2E97" w:rsidRDefault="00AF2E97" w:rsidP="00AF2E97">
    <w:pPr>
      <w:jc w:val="center"/>
      <w:rPr>
        <w:sz w:val="18"/>
      </w:rP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p>
  <w:p w14:paraId="4A0CCBFC" w14:textId="77777777" w:rsidR="00AF2E97" w:rsidRDefault="00AF2E97" w:rsidP="00AF2E97">
    <w:pPr>
      <w:pStyle w:val="Stopka"/>
      <w:tabs>
        <w:tab w:val="clear" w:pos="4536"/>
        <w:tab w:val="clear" w:pos="9072"/>
        <w:tab w:val="left" w:pos="3435"/>
      </w:tabs>
    </w:pPr>
    <w:r>
      <w:tab/>
    </w:r>
  </w:p>
  <w:p w14:paraId="52B782E0" w14:textId="77777777" w:rsidR="000B382E" w:rsidRDefault="000B382E" w:rsidP="001D4737">
    <w:pPr>
      <w:pStyle w:val="Stopka"/>
      <w:jc w:val="center"/>
    </w:pPr>
  </w:p>
  <w:p w14:paraId="65249FBE" w14:textId="77777777" w:rsidR="000B382E" w:rsidRDefault="000B382E" w:rsidP="00F37B92">
    <w:pPr>
      <w:pStyle w:val="Stopka"/>
      <w:tabs>
        <w:tab w:val="clear" w:pos="4536"/>
        <w:tab w:val="clear" w:pos="9072"/>
        <w:tab w:val="left" w:pos="2805"/>
      </w:tabs>
    </w:pPr>
    <w:r>
      <w:tab/>
    </w:r>
  </w:p>
  <w:p w14:paraId="49112A18" w14:textId="77777777" w:rsidR="000B382E" w:rsidRDefault="000B382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09B" w14:textId="77777777" w:rsidR="00C15F68" w:rsidRDefault="00C15F68" w:rsidP="00C15F68">
    <w:pPr>
      <w:pStyle w:val="Stopka"/>
      <w:framePr w:wrap="auto" w:vAnchor="text" w:hAnchor="margin" w:xAlign="right" w:y="1"/>
      <w:rPr>
        <w:rStyle w:val="Numerstrony"/>
      </w:rPr>
    </w:pPr>
  </w:p>
  <w:p w14:paraId="0B92CDA6" w14:textId="77777777" w:rsidR="00C15F68" w:rsidRDefault="00C15F68" w:rsidP="00C15F68">
    <w:pPr>
      <w:shd w:val="clear" w:color="auto" w:fill="FFFFFF"/>
      <w:jc w:val="center"/>
      <w:rPr>
        <w:rFonts w:ascii="Tahoma" w:hAnsi="Tahoma" w:cs="Tahoma"/>
        <w:sz w:val="12"/>
        <w:szCs w:val="12"/>
      </w:rPr>
    </w:pPr>
  </w:p>
  <w:p w14:paraId="0372A9AE" w14:textId="77777777" w:rsidR="00C15F68" w:rsidRDefault="00C15F68" w:rsidP="00C15F68">
    <w:pPr>
      <w:pStyle w:val="Stopka"/>
      <w:framePr w:wrap="auto" w:vAnchor="text" w:hAnchor="margin" w:xAlign="right" w:y="1"/>
      <w:rPr>
        <w:rStyle w:val="Numerstrony"/>
      </w:rPr>
    </w:pPr>
  </w:p>
  <w:p w14:paraId="60E419ED" w14:textId="334866EF" w:rsidR="00C15F68" w:rsidRPr="00C15F68" w:rsidRDefault="00C15F68" w:rsidP="00C15F68">
    <w:pPr>
      <w:jc w:val="right"/>
      <w:rPr>
        <w:sz w:val="18"/>
      </w:rPr>
    </w:pPr>
    <w:r w:rsidRPr="00C15F68">
      <w:rPr>
        <w:sz w:val="18"/>
      </w:rPr>
      <w:t>1</w:t>
    </w:r>
  </w:p>
  <w:p w14:paraId="312D55FC" w14:textId="5D569850" w:rsidR="00C15F68" w:rsidRDefault="00864A00" w:rsidP="00864A00">
    <w:pPr>
      <w:pStyle w:val="Stopka"/>
      <w:tabs>
        <w:tab w:val="clear" w:pos="4536"/>
        <w:tab w:val="clear" w:pos="9072"/>
        <w:tab w:val="left" w:pos="2805"/>
      </w:tabs>
      <w:jc w:val="cente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p>
  <w:p w14:paraId="634C0F6A" w14:textId="77777777" w:rsidR="000B382E" w:rsidRDefault="000B382E" w:rsidP="00F37B92">
    <w:pPr>
      <w:pStyle w:val="Stopka"/>
      <w:tabs>
        <w:tab w:val="clear" w:pos="4536"/>
        <w:tab w:val="clear" w:pos="9072"/>
        <w:tab w:val="left" w:pos="3435"/>
      </w:tabs>
    </w:pPr>
    <w:r>
      <w:tab/>
    </w:r>
  </w:p>
  <w:p w14:paraId="54FB2676" w14:textId="77777777" w:rsidR="00C15F68" w:rsidRDefault="00C15F68" w:rsidP="00F37B92">
    <w:pPr>
      <w:pStyle w:val="Stopka"/>
      <w:tabs>
        <w:tab w:val="clear" w:pos="4536"/>
        <w:tab w:val="clear" w:pos="9072"/>
        <w:tab w:val="left" w:pos="34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4C70" w14:textId="77777777" w:rsidR="000B382E" w:rsidRDefault="000B382E">
      <w:bookmarkStart w:id="0" w:name="_Hlk482445162"/>
      <w:bookmarkEnd w:id="0"/>
      <w:r>
        <w:separator/>
      </w:r>
    </w:p>
  </w:footnote>
  <w:footnote w:type="continuationSeparator" w:id="0">
    <w:p w14:paraId="7CDB481B" w14:textId="77777777" w:rsidR="000B382E" w:rsidRDefault="000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3AB" w14:textId="77777777" w:rsidR="000B382E" w:rsidRDefault="000B382E">
    <w:pPr>
      <w:pStyle w:val="Nagwek"/>
    </w:pPr>
    <w:r>
      <w:rPr>
        <w:noProof/>
      </w:rPr>
      <w:drawing>
        <wp:inline distT="0" distB="0" distL="0" distR="0" wp14:anchorId="5E57AA1A" wp14:editId="6425992F">
          <wp:extent cx="5760720" cy="7433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EDF" w14:textId="77777777" w:rsidR="000B382E" w:rsidRPr="007E4E1C" w:rsidRDefault="000B382E" w:rsidP="007E4E1C">
    <w:pPr>
      <w:pStyle w:val="Nagwek"/>
    </w:pPr>
    <w:r>
      <w:rPr>
        <w:noProof/>
      </w:rPr>
      <w:drawing>
        <wp:inline distT="0" distB="0" distL="0" distR="0" wp14:anchorId="117295F1" wp14:editId="73EEE74F">
          <wp:extent cx="5760720" cy="7433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B8D38EC"/>
    <w:multiLevelType w:val="hybridMultilevel"/>
    <w:tmpl w:val="D73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336E3"/>
    <w:multiLevelType w:val="multilevel"/>
    <w:tmpl w:val="231C4F5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2D01A97"/>
    <w:multiLevelType w:val="hybridMultilevel"/>
    <w:tmpl w:val="279E5E5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6" w15:restartNumberingAfterBreak="0">
    <w:nsid w:val="46FC00D5"/>
    <w:multiLevelType w:val="multilevel"/>
    <w:tmpl w:val="A134C4A6"/>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4A5433DF"/>
    <w:multiLevelType w:val="hybridMultilevel"/>
    <w:tmpl w:val="81E0EC6A"/>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0768"/>
    <w:multiLevelType w:val="hybridMultilevel"/>
    <w:tmpl w:val="89BA4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4E7EE1"/>
    <w:multiLevelType w:val="hybridMultilevel"/>
    <w:tmpl w:val="997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925B4C"/>
    <w:multiLevelType w:val="hybridMultilevel"/>
    <w:tmpl w:val="9A1483D0"/>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40"/>
  </w:num>
  <w:num w:numId="14">
    <w:abstractNumId w:val="33"/>
  </w:num>
  <w:num w:numId="15">
    <w:abstractNumId w:val="16"/>
  </w:num>
  <w:num w:numId="16">
    <w:abstractNumId w:val="31"/>
  </w:num>
  <w:num w:numId="17">
    <w:abstractNumId w:val="25"/>
  </w:num>
  <w:num w:numId="18">
    <w:abstractNumId w:val="29"/>
  </w:num>
  <w:num w:numId="19">
    <w:abstractNumId w:val="43"/>
  </w:num>
  <w:num w:numId="20">
    <w:abstractNumId w:val="41"/>
  </w:num>
  <w:num w:numId="21">
    <w:abstractNumId w:val="28"/>
  </w:num>
  <w:num w:numId="22">
    <w:abstractNumId w:val="38"/>
  </w:num>
  <w:num w:numId="23">
    <w:abstractNumId w:val="24"/>
  </w:num>
  <w:num w:numId="24">
    <w:abstractNumId w:val="35"/>
  </w:num>
  <w:num w:numId="25">
    <w:abstractNumId w:val="17"/>
  </w:num>
  <w:num w:numId="26">
    <w:abstractNumId w:val="32"/>
  </w:num>
  <w:num w:numId="27">
    <w:abstractNumId w:val="21"/>
  </w:num>
  <w:num w:numId="28">
    <w:abstractNumId w:val="39"/>
  </w:num>
  <w:num w:numId="29">
    <w:abstractNumId w:val="34"/>
  </w:num>
  <w:num w:numId="30">
    <w:abstractNumId w:val="22"/>
  </w:num>
  <w:num w:numId="31">
    <w:abstractNumId w:val="42"/>
  </w:num>
  <w:num w:numId="32">
    <w:abstractNumId w:val="20"/>
  </w:num>
  <w:num w:numId="33">
    <w:abstractNumId w:val="23"/>
  </w:num>
  <w:num w:numId="34">
    <w:abstractNumId w:val="30"/>
  </w:num>
  <w:num w:numId="35">
    <w:abstractNumId w:val="36"/>
  </w:num>
  <w:num w:numId="36">
    <w:abstractNumId w:val="27"/>
  </w:num>
  <w:num w:numId="37">
    <w:abstractNumId w:val="37"/>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1314B"/>
    <w:rsid w:val="00023119"/>
    <w:rsid w:val="00023BB4"/>
    <w:rsid w:val="00025680"/>
    <w:rsid w:val="00031675"/>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65C68"/>
    <w:rsid w:val="00070E99"/>
    <w:rsid w:val="000711C8"/>
    <w:rsid w:val="0007354C"/>
    <w:rsid w:val="0007728D"/>
    <w:rsid w:val="00091DFC"/>
    <w:rsid w:val="0009556A"/>
    <w:rsid w:val="00096B5D"/>
    <w:rsid w:val="000A14B1"/>
    <w:rsid w:val="000A37B6"/>
    <w:rsid w:val="000A47CF"/>
    <w:rsid w:val="000A6A54"/>
    <w:rsid w:val="000B2DA2"/>
    <w:rsid w:val="000B313F"/>
    <w:rsid w:val="000B382E"/>
    <w:rsid w:val="000B47B3"/>
    <w:rsid w:val="000C2410"/>
    <w:rsid w:val="000C2E6F"/>
    <w:rsid w:val="000C4855"/>
    <w:rsid w:val="000C517A"/>
    <w:rsid w:val="000C7D11"/>
    <w:rsid w:val="000D035B"/>
    <w:rsid w:val="000D03FF"/>
    <w:rsid w:val="000D0E94"/>
    <w:rsid w:val="000D63BB"/>
    <w:rsid w:val="000D73FA"/>
    <w:rsid w:val="000E052F"/>
    <w:rsid w:val="000E08A4"/>
    <w:rsid w:val="000E2CB9"/>
    <w:rsid w:val="000E3994"/>
    <w:rsid w:val="000E49D2"/>
    <w:rsid w:val="000E4F0A"/>
    <w:rsid w:val="000E646F"/>
    <w:rsid w:val="000F12E4"/>
    <w:rsid w:val="000F200D"/>
    <w:rsid w:val="000F37BA"/>
    <w:rsid w:val="000F4B10"/>
    <w:rsid w:val="000F4DB6"/>
    <w:rsid w:val="000F680C"/>
    <w:rsid w:val="001014B6"/>
    <w:rsid w:val="00101AE8"/>
    <w:rsid w:val="001043FA"/>
    <w:rsid w:val="00110CA6"/>
    <w:rsid w:val="00116CBC"/>
    <w:rsid w:val="00123077"/>
    <w:rsid w:val="00123498"/>
    <w:rsid w:val="001241F4"/>
    <w:rsid w:val="00130739"/>
    <w:rsid w:val="00130E59"/>
    <w:rsid w:val="00131401"/>
    <w:rsid w:val="0013192F"/>
    <w:rsid w:val="00132BEE"/>
    <w:rsid w:val="00133077"/>
    <w:rsid w:val="001331AC"/>
    <w:rsid w:val="001333F5"/>
    <w:rsid w:val="00136B5B"/>
    <w:rsid w:val="0014344E"/>
    <w:rsid w:val="0014456B"/>
    <w:rsid w:val="00145D64"/>
    <w:rsid w:val="00153E33"/>
    <w:rsid w:val="001547F6"/>
    <w:rsid w:val="00154D02"/>
    <w:rsid w:val="00155E7C"/>
    <w:rsid w:val="00164729"/>
    <w:rsid w:val="0016526D"/>
    <w:rsid w:val="00174960"/>
    <w:rsid w:val="001831FA"/>
    <w:rsid w:val="00191551"/>
    <w:rsid w:val="00194850"/>
    <w:rsid w:val="001955A1"/>
    <w:rsid w:val="001A0EC6"/>
    <w:rsid w:val="001A312A"/>
    <w:rsid w:val="001A3345"/>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578"/>
    <w:rsid w:val="00201957"/>
    <w:rsid w:val="0020240B"/>
    <w:rsid w:val="00204A28"/>
    <w:rsid w:val="002054C5"/>
    <w:rsid w:val="002055D8"/>
    <w:rsid w:val="002108E2"/>
    <w:rsid w:val="00212BFD"/>
    <w:rsid w:val="002130A9"/>
    <w:rsid w:val="002134DD"/>
    <w:rsid w:val="002166A1"/>
    <w:rsid w:val="00216986"/>
    <w:rsid w:val="00222C95"/>
    <w:rsid w:val="00226411"/>
    <w:rsid w:val="00226E9D"/>
    <w:rsid w:val="00227291"/>
    <w:rsid w:val="0023023E"/>
    <w:rsid w:val="00234618"/>
    <w:rsid w:val="00234EF0"/>
    <w:rsid w:val="0023500A"/>
    <w:rsid w:val="00236DEA"/>
    <w:rsid w:val="002419EF"/>
    <w:rsid w:val="002435E4"/>
    <w:rsid w:val="00245C88"/>
    <w:rsid w:val="00246C84"/>
    <w:rsid w:val="00251A40"/>
    <w:rsid w:val="002568DE"/>
    <w:rsid w:val="00261339"/>
    <w:rsid w:val="00263633"/>
    <w:rsid w:val="0026434C"/>
    <w:rsid w:val="00265FE2"/>
    <w:rsid w:val="002726D0"/>
    <w:rsid w:val="002768BC"/>
    <w:rsid w:val="00276E66"/>
    <w:rsid w:val="002810B1"/>
    <w:rsid w:val="00281C7D"/>
    <w:rsid w:val="00284F77"/>
    <w:rsid w:val="002950D0"/>
    <w:rsid w:val="00296697"/>
    <w:rsid w:val="002A04B8"/>
    <w:rsid w:val="002A0B1F"/>
    <w:rsid w:val="002A1BC7"/>
    <w:rsid w:val="002A1E01"/>
    <w:rsid w:val="002A20E5"/>
    <w:rsid w:val="002A3FBA"/>
    <w:rsid w:val="002A450D"/>
    <w:rsid w:val="002A51D0"/>
    <w:rsid w:val="002A5C50"/>
    <w:rsid w:val="002A63B0"/>
    <w:rsid w:val="002A76E1"/>
    <w:rsid w:val="002B4B33"/>
    <w:rsid w:val="002C0000"/>
    <w:rsid w:val="002C0682"/>
    <w:rsid w:val="002C2BB1"/>
    <w:rsid w:val="002C2D5B"/>
    <w:rsid w:val="002C74DD"/>
    <w:rsid w:val="002D2D97"/>
    <w:rsid w:val="002D34E6"/>
    <w:rsid w:val="002D3FDA"/>
    <w:rsid w:val="002D4AD1"/>
    <w:rsid w:val="002D4E9D"/>
    <w:rsid w:val="002D625E"/>
    <w:rsid w:val="002D73C2"/>
    <w:rsid w:val="002D755F"/>
    <w:rsid w:val="002E01AF"/>
    <w:rsid w:val="002E038F"/>
    <w:rsid w:val="002E186E"/>
    <w:rsid w:val="002E55FC"/>
    <w:rsid w:val="002E5E52"/>
    <w:rsid w:val="002E7576"/>
    <w:rsid w:val="002F139D"/>
    <w:rsid w:val="002F5ECA"/>
    <w:rsid w:val="003000AF"/>
    <w:rsid w:val="00305B22"/>
    <w:rsid w:val="00311230"/>
    <w:rsid w:val="0031243E"/>
    <w:rsid w:val="003149C2"/>
    <w:rsid w:val="00320A15"/>
    <w:rsid w:val="003228DC"/>
    <w:rsid w:val="00322F0F"/>
    <w:rsid w:val="00330E05"/>
    <w:rsid w:val="0033484A"/>
    <w:rsid w:val="00335906"/>
    <w:rsid w:val="00337E1C"/>
    <w:rsid w:val="00340D16"/>
    <w:rsid w:val="0034645E"/>
    <w:rsid w:val="003468E5"/>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2317"/>
    <w:rsid w:val="00383494"/>
    <w:rsid w:val="00385A7E"/>
    <w:rsid w:val="00386B24"/>
    <w:rsid w:val="003927D0"/>
    <w:rsid w:val="00392FD3"/>
    <w:rsid w:val="00394F0E"/>
    <w:rsid w:val="00396451"/>
    <w:rsid w:val="003A06D4"/>
    <w:rsid w:val="003A1D2D"/>
    <w:rsid w:val="003A6B71"/>
    <w:rsid w:val="003B4D3F"/>
    <w:rsid w:val="003B7EA2"/>
    <w:rsid w:val="003C167B"/>
    <w:rsid w:val="003C53F3"/>
    <w:rsid w:val="003D0690"/>
    <w:rsid w:val="003D1B2C"/>
    <w:rsid w:val="003D6D8D"/>
    <w:rsid w:val="003E247F"/>
    <w:rsid w:val="003E5896"/>
    <w:rsid w:val="003F0E9B"/>
    <w:rsid w:val="003F2CC0"/>
    <w:rsid w:val="003F55BC"/>
    <w:rsid w:val="004004DA"/>
    <w:rsid w:val="0040191D"/>
    <w:rsid w:val="004028A6"/>
    <w:rsid w:val="0040751E"/>
    <w:rsid w:val="00407E3E"/>
    <w:rsid w:val="00411D72"/>
    <w:rsid w:val="00416C0D"/>
    <w:rsid w:val="00421000"/>
    <w:rsid w:val="00421B3A"/>
    <w:rsid w:val="0043095E"/>
    <w:rsid w:val="004318FB"/>
    <w:rsid w:val="0043240E"/>
    <w:rsid w:val="0043243D"/>
    <w:rsid w:val="00432D74"/>
    <w:rsid w:val="004344B8"/>
    <w:rsid w:val="00434671"/>
    <w:rsid w:val="00434CE0"/>
    <w:rsid w:val="00436AE5"/>
    <w:rsid w:val="00442D6B"/>
    <w:rsid w:val="0044393F"/>
    <w:rsid w:val="00444314"/>
    <w:rsid w:val="00445FD9"/>
    <w:rsid w:val="00451BF6"/>
    <w:rsid w:val="00452A1A"/>
    <w:rsid w:val="004559D8"/>
    <w:rsid w:val="0045672F"/>
    <w:rsid w:val="00456AB1"/>
    <w:rsid w:val="00456BE8"/>
    <w:rsid w:val="00456F65"/>
    <w:rsid w:val="004571D0"/>
    <w:rsid w:val="00463762"/>
    <w:rsid w:val="00466580"/>
    <w:rsid w:val="00476D54"/>
    <w:rsid w:val="00481830"/>
    <w:rsid w:val="00486D65"/>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BB9"/>
    <w:rsid w:val="004D3C22"/>
    <w:rsid w:val="004D7AB4"/>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5568"/>
    <w:rsid w:val="00536004"/>
    <w:rsid w:val="00541ADE"/>
    <w:rsid w:val="005442D8"/>
    <w:rsid w:val="005473F6"/>
    <w:rsid w:val="00560F94"/>
    <w:rsid w:val="005716E5"/>
    <w:rsid w:val="00575F01"/>
    <w:rsid w:val="00577C09"/>
    <w:rsid w:val="00580169"/>
    <w:rsid w:val="00582213"/>
    <w:rsid w:val="00582F8C"/>
    <w:rsid w:val="00583EE8"/>
    <w:rsid w:val="00585394"/>
    <w:rsid w:val="0058792C"/>
    <w:rsid w:val="00594FBF"/>
    <w:rsid w:val="005A171C"/>
    <w:rsid w:val="005A32A6"/>
    <w:rsid w:val="005A34FC"/>
    <w:rsid w:val="005A3EFE"/>
    <w:rsid w:val="005A430A"/>
    <w:rsid w:val="005B0429"/>
    <w:rsid w:val="005B22B3"/>
    <w:rsid w:val="005B2B1D"/>
    <w:rsid w:val="005B3190"/>
    <w:rsid w:val="005B393B"/>
    <w:rsid w:val="005B5439"/>
    <w:rsid w:val="005C2149"/>
    <w:rsid w:val="005C4450"/>
    <w:rsid w:val="005C67B3"/>
    <w:rsid w:val="005C6856"/>
    <w:rsid w:val="005D0922"/>
    <w:rsid w:val="005D4437"/>
    <w:rsid w:val="005D56C0"/>
    <w:rsid w:val="005D6CD5"/>
    <w:rsid w:val="005E0D27"/>
    <w:rsid w:val="005E1083"/>
    <w:rsid w:val="005E3DFE"/>
    <w:rsid w:val="005E5025"/>
    <w:rsid w:val="005E5926"/>
    <w:rsid w:val="005F01C5"/>
    <w:rsid w:val="005F4442"/>
    <w:rsid w:val="005F460E"/>
    <w:rsid w:val="006007F9"/>
    <w:rsid w:val="00600897"/>
    <w:rsid w:val="00603458"/>
    <w:rsid w:val="00605604"/>
    <w:rsid w:val="00611BE7"/>
    <w:rsid w:val="006143CC"/>
    <w:rsid w:val="006177BF"/>
    <w:rsid w:val="00620E1F"/>
    <w:rsid w:val="006210AE"/>
    <w:rsid w:val="006242BF"/>
    <w:rsid w:val="00624F7A"/>
    <w:rsid w:val="006254A1"/>
    <w:rsid w:val="00630600"/>
    <w:rsid w:val="00631F70"/>
    <w:rsid w:val="006332A4"/>
    <w:rsid w:val="0063382C"/>
    <w:rsid w:val="006359F3"/>
    <w:rsid w:val="00636981"/>
    <w:rsid w:val="00636D56"/>
    <w:rsid w:val="00640A98"/>
    <w:rsid w:val="00642411"/>
    <w:rsid w:val="00645FD1"/>
    <w:rsid w:val="00652CF2"/>
    <w:rsid w:val="006549C8"/>
    <w:rsid w:val="00654D66"/>
    <w:rsid w:val="00662773"/>
    <w:rsid w:val="00663594"/>
    <w:rsid w:val="00671EFB"/>
    <w:rsid w:val="0067773F"/>
    <w:rsid w:val="00677C32"/>
    <w:rsid w:val="00677DAA"/>
    <w:rsid w:val="00682EB7"/>
    <w:rsid w:val="006835EB"/>
    <w:rsid w:val="00683B14"/>
    <w:rsid w:val="00687814"/>
    <w:rsid w:val="00695BE6"/>
    <w:rsid w:val="00697597"/>
    <w:rsid w:val="006A040F"/>
    <w:rsid w:val="006A0F0F"/>
    <w:rsid w:val="006A6782"/>
    <w:rsid w:val="006B0C55"/>
    <w:rsid w:val="006B0E5D"/>
    <w:rsid w:val="006B1976"/>
    <w:rsid w:val="006B1A5E"/>
    <w:rsid w:val="006B4B2A"/>
    <w:rsid w:val="006B53B1"/>
    <w:rsid w:val="006C416C"/>
    <w:rsid w:val="006C60ED"/>
    <w:rsid w:val="006C77E8"/>
    <w:rsid w:val="006D0AAD"/>
    <w:rsid w:val="006D325E"/>
    <w:rsid w:val="006D3B0C"/>
    <w:rsid w:val="006D4D8B"/>
    <w:rsid w:val="006F3055"/>
    <w:rsid w:val="006F3C9D"/>
    <w:rsid w:val="006F41F2"/>
    <w:rsid w:val="006F4A68"/>
    <w:rsid w:val="006F6439"/>
    <w:rsid w:val="007004DD"/>
    <w:rsid w:val="00702888"/>
    <w:rsid w:val="00705494"/>
    <w:rsid w:val="007059F5"/>
    <w:rsid w:val="00705A3D"/>
    <w:rsid w:val="00707B75"/>
    <w:rsid w:val="00710032"/>
    <w:rsid w:val="00714124"/>
    <w:rsid w:val="00714FD0"/>
    <w:rsid w:val="007200A2"/>
    <w:rsid w:val="00721840"/>
    <w:rsid w:val="00722B37"/>
    <w:rsid w:val="007251F5"/>
    <w:rsid w:val="00731D46"/>
    <w:rsid w:val="00733176"/>
    <w:rsid w:val="00736335"/>
    <w:rsid w:val="007364B8"/>
    <w:rsid w:val="007374F4"/>
    <w:rsid w:val="00737CEB"/>
    <w:rsid w:val="00740230"/>
    <w:rsid w:val="007404CE"/>
    <w:rsid w:val="00740B6A"/>
    <w:rsid w:val="00740CFB"/>
    <w:rsid w:val="007437E3"/>
    <w:rsid w:val="00744B87"/>
    <w:rsid w:val="00744CB9"/>
    <w:rsid w:val="007459C3"/>
    <w:rsid w:val="00747A9A"/>
    <w:rsid w:val="007511D2"/>
    <w:rsid w:val="00754735"/>
    <w:rsid w:val="0075588F"/>
    <w:rsid w:val="00755B4D"/>
    <w:rsid w:val="00755BC4"/>
    <w:rsid w:val="00757D24"/>
    <w:rsid w:val="00760195"/>
    <w:rsid w:val="00767905"/>
    <w:rsid w:val="0077064E"/>
    <w:rsid w:val="00770C1E"/>
    <w:rsid w:val="00772502"/>
    <w:rsid w:val="00775197"/>
    <w:rsid w:val="00775B09"/>
    <w:rsid w:val="007777B4"/>
    <w:rsid w:val="00780A8F"/>
    <w:rsid w:val="00780CE7"/>
    <w:rsid w:val="00780CED"/>
    <w:rsid w:val="007831E0"/>
    <w:rsid w:val="0079006A"/>
    <w:rsid w:val="00797D6C"/>
    <w:rsid w:val="007A23C7"/>
    <w:rsid w:val="007A2B9C"/>
    <w:rsid w:val="007B0232"/>
    <w:rsid w:val="007B033F"/>
    <w:rsid w:val="007B593A"/>
    <w:rsid w:val="007B6037"/>
    <w:rsid w:val="007C1E6D"/>
    <w:rsid w:val="007C2753"/>
    <w:rsid w:val="007C314C"/>
    <w:rsid w:val="007C6A3E"/>
    <w:rsid w:val="007C7F57"/>
    <w:rsid w:val="007D29E8"/>
    <w:rsid w:val="007D2CD2"/>
    <w:rsid w:val="007D54BC"/>
    <w:rsid w:val="007D5F28"/>
    <w:rsid w:val="007D7B08"/>
    <w:rsid w:val="007E0AB6"/>
    <w:rsid w:val="007E24F0"/>
    <w:rsid w:val="007E3021"/>
    <w:rsid w:val="007E4E1C"/>
    <w:rsid w:val="007E5227"/>
    <w:rsid w:val="007E541D"/>
    <w:rsid w:val="007E76BB"/>
    <w:rsid w:val="007F01E7"/>
    <w:rsid w:val="007F2339"/>
    <w:rsid w:val="007F2B5B"/>
    <w:rsid w:val="007F48AB"/>
    <w:rsid w:val="007F4B45"/>
    <w:rsid w:val="007F5A25"/>
    <w:rsid w:val="007F75C8"/>
    <w:rsid w:val="00810B95"/>
    <w:rsid w:val="00813510"/>
    <w:rsid w:val="00813E74"/>
    <w:rsid w:val="0081451E"/>
    <w:rsid w:val="0081543F"/>
    <w:rsid w:val="00817AA3"/>
    <w:rsid w:val="008215A9"/>
    <w:rsid w:val="00821DB4"/>
    <w:rsid w:val="00822F36"/>
    <w:rsid w:val="0082341E"/>
    <w:rsid w:val="00826981"/>
    <w:rsid w:val="00830974"/>
    <w:rsid w:val="00830ADA"/>
    <w:rsid w:val="00831027"/>
    <w:rsid w:val="0084532F"/>
    <w:rsid w:val="0085103C"/>
    <w:rsid w:val="00851634"/>
    <w:rsid w:val="00852ADF"/>
    <w:rsid w:val="008545A7"/>
    <w:rsid w:val="00854A18"/>
    <w:rsid w:val="0085618B"/>
    <w:rsid w:val="0085687D"/>
    <w:rsid w:val="00864496"/>
    <w:rsid w:val="00864A00"/>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24"/>
    <w:rsid w:val="0089406E"/>
    <w:rsid w:val="0089691A"/>
    <w:rsid w:val="00897C52"/>
    <w:rsid w:val="008A01BC"/>
    <w:rsid w:val="008A0716"/>
    <w:rsid w:val="008A106A"/>
    <w:rsid w:val="008A32CD"/>
    <w:rsid w:val="008A5608"/>
    <w:rsid w:val="008A6AC9"/>
    <w:rsid w:val="008A6F85"/>
    <w:rsid w:val="008B22E1"/>
    <w:rsid w:val="008B3D6C"/>
    <w:rsid w:val="008B4729"/>
    <w:rsid w:val="008C0C7B"/>
    <w:rsid w:val="008C0C95"/>
    <w:rsid w:val="008C36E9"/>
    <w:rsid w:val="008C732B"/>
    <w:rsid w:val="008D1479"/>
    <w:rsid w:val="008D29AA"/>
    <w:rsid w:val="008D2ECA"/>
    <w:rsid w:val="008D2F1A"/>
    <w:rsid w:val="008D3799"/>
    <w:rsid w:val="008D4BAA"/>
    <w:rsid w:val="008D7359"/>
    <w:rsid w:val="008E0047"/>
    <w:rsid w:val="008E2288"/>
    <w:rsid w:val="008E3326"/>
    <w:rsid w:val="008E5511"/>
    <w:rsid w:val="008E5D42"/>
    <w:rsid w:val="008E69B9"/>
    <w:rsid w:val="008E6A22"/>
    <w:rsid w:val="008E70DD"/>
    <w:rsid w:val="008E7AEF"/>
    <w:rsid w:val="008E7F52"/>
    <w:rsid w:val="008F381A"/>
    <w:rsid w:val="008F3EE1"/>
    <w:rsid w:val="008F5452"/>
    <w:rsid w:val="00900A1E"/>
    <w:rsid w:val="00900B0C"/>
    <w:rsid w:val="00900E7B"/>
    <w:rsid w:val="00910584"/>
    <w:rsid w:val="009129CA"/>
    <w:rsid w:val="00914120"/>
    <w:rsid w:val="00914EFB"/>
    <w:rsid w:val="00921163"/>
    <w:rsid w:val="009241AA"/>
    <w:rsid w:val="00926883"/>
    <w:rsid w:val="00927FAC"/>
    <w:rsid w:val="00930F69"/>
    <w:rsid w:val="00931DEC"/>
    <w:rsid w:val="00935EE2"/>
    <w:rsid w:val="009402E8"/>
    <w:rsid w:val="0094050A"/>
    <w:rsid w:val="00941A79"/>
    <w:rsid w:val="009430B5"/>
    <w:rsid w:val="0095685B"/>
    <w:rsid w:val="00956D02"/>
    <w:rsid w:val="00962987"/>
    <w:rsid w:val="00964107"/>
    <w:rsid w:val="00964E92"/>
    <w:rsid w:val="0097076C"/>
    <w:rsid w:val="00970B6B"/>
    <w:rsid w:val="00973F16"/>
    <w:rsid w:val="0097752A"/>
    <w:rsid w:val="0098118E"/>
    <w:rsid w:val="00982CEA"/>
    <w:rsid w:val="00986F95"/>
    <w:rsid w:val="00987C8B"/>
    <w:rsid w:val="009909C9"/>
    <w:rsid w:val="009920A2"/>
    <w:rsid w:val="00992184"/>
    <w:rsid w:val="009929A3"/>
    <w:rsid w:val="00993488"/>
    <w:rsid w:val="00994B4F"/>
    <w:rsid w:val="00995A85"/>
    <w:rsid w:val="00995D79"/>
    <w:rsid w:val="009A06F0"/>
    <w:rsid w:val="009A2332"/>
    <w:rsid w:val="009A7DAA"/>
    <w:rsid w:val="009B0F9B"/>
    <w:rsid w:val="009B5303"/>
    <w:rsid w:val="009B5FE8"/>
    <w:rsid w:val="009C09F7"/>
    <w:rsid w:val="009C33EC"/>
    <w:rsid w:val="009C3520"/>
    <w:rsid w:val="009C4A44"/>
    <w:rsid w:val="009C5C85"/>
    <w:rsid w:val="009C7044"/>
    <w:rsid w:val="009D0B16"/>
    <w:rsid w:val="009D0DA4"/>
    <w:rsid w:val="009D3848"/>
    <w:rsid w:val="009D5ADB"/>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2E6E"/>
    <w:rsid w:val="00A43C47"/>
    <w:rsid w:val="00A43C57"/>
    <w:rsid w:val="00A465AA"/>
    <w:rsid w:val="00A51C68"/>
    <w:rsid w:val="00A541F5"/>
    <w:rsid w:val="00A55FF6"/>
    <w:rsid w:val="00A60B9F"/>
    <w:rsid w:val="00A61506"/>
    <w:rsid w:val="00A63912"/>
    <w:rsid w:val="00A678C9"/>
    <w:rsid w:val="00A7098E"/>
    <w:rsid w:val="00A77D29"/>
    <w:rsid w:val="00A8016E"/>
    <w:rsid w:val="00A808A3"/>
    <w:rsid w:val="00A8148C"/>
    <w:rsid w:val="00A8275B"/>
    <w:rsid w:val="00A830F8"/>
    <w:rsid w:val="00A838B8"/>
    <w:rsid w:val="00A8652A"/>
    <w:rsid w:val="00A87043"/>
    <w:rsid w:val="00A87292"/>
    <w:rsid w:val="00A9276D"/>
    <w:rsid w:val="00A951D1"/>
    <w:rsid w:val="00A9624D"/>
    <w:rsid w:val="00AA2376"/>
    <w:rsid w:val="00AA3385"/>
    <w:rsid w:val="00AA64A6"/>
    <w:rsid w:val="00AB0718"/>
    <w:rsid w:val="00AB3A75"/>
    <w:rsid w:val="00AB417B"/>
    <w:rsid w:val="00AC19FD"/>
    <w:rsid w:val="00AC786F"/>
    <w:rsid w:val="00AD5250"/>
    <w:rsid w:val="00AD547A"/>
    <w:rsid w:val="00AE0302"/>
    <w:rsid w:val="00AE6790"/>
    <w:rsid w:val="00AF1677"/>
    <w:rsid w:val="00AF2E97"/>
    <w:rsid w:val="00AF38E8"/>
    <w:rsid w:val="00B00BAF"/>
    <w:rsid w:val="00B02D61"/>
    <w:rsid w:val="00B03E28"/>
    <w:rsid w:val="00B06BEF"/>
    <w:rsid w:val="00B07180"/>
    <w:rsid w:val="00B07801"/>
    <w:rsid w:val="00B11DA2"/>
    <w:rsid w:val="00B1356F"/>
    <w:rsid w:val="00B13C83"/>
    <w:rsid w:val="00B13D84"/>
    <w:rsid w:val="00B15A6A"/>
    <w:rsid w:val="00B16AEA"/>
    <w:rsid w:val="00B2177D"/>
    <w:rsid w:val="00B2199B"/>
    <w:rsid w:val="00B26FF4"/>
    <w:rsid w:val="00B30184"/>
    <w:rsid w:val="00B330A0"/>
    <w:rsid w:val="00B34F0F"/>
    <w:rsid w:val="00B351AF"/>
    <w:rsid w:val="00B35CB1"/>
    <w:rsid w:val="00B37B9D"/>
    <w:rsid w:val="00B37FB4"/>
    <w:rsid w:val="00B4323D"/>
    <w:rsid w:val="00B4531F"/>
    <w:rsid w:val="00B4610D"/>
    <w:rsid w:val="00B50436"/>
    <w:rsid w:val="00B5208D"/>
    <w:rsid w:val="00B538DC"/>
    <w:rsid w:val="00B547E1"/>
    <w:rsid w:val="00B57A8C"/>
    <w:rsid w:val="00B607F6"/>
    <w:rsid w:val="00B62DFD"/>
    <w:rsid w:val="00B6391A"/>
    <w:rsid w:val="00B7241B"/>
    <w:rsid w:val="00B763D6"/>
    <w:rsid w:val="00B77D94"/>
    <w:rsid w:val="00B77E60"/>
    <w:rsid w:val="00B82F41"/>
    <w:rsid w:val="00B8316F"/>
    <w:rsid w:val="00B85881"/>
    <w:rsid w:val="00B929AE"/>
    <w:rsid w:val="00B95B0A"/>
    <w:rsid w:val="00B97905"/>
    <w:rsid w:val="00BA18ED"/>
    <w:rsid w:val="00BA3306"/>
    <w:rsid w:val="00BA4C4F"/>
    <w:rsid w:val="00BA6BF8"/>
    <w:rsid w:val="00BA7013"/>
    <w:rsid w:val="00BA774A"/>
    <w:rsid w:val="00BB05C7"/>
    <w:rsid w:val="00BB48C0"/>
    <w:rsid w:val="00BB5A1C"/>
    <w:rsid w:val="00BC3393"/>
    <w:rsid w:val="00BC4904"/>
    <w:rsid w:val="00BC59A5"/>
    <w:rsid w:val="00BD2380"/>
    <w:rsid w:val="00BD6D1C"/>
    <w:rsid w:val="00BE053B"/>
    <w:rsid w:val="00BE224E"/>
    <w:rsid w:val="00BE2A44"/>
    <w:rsid w:val="00BE2D24"/>
    <w:rsid w:val="00BE492A"/>
    <w:rsid w:val="00BF0E2B"/>
    <w:rsid w:val="00BF1C1B"/>
    <w:rsid w:val="00BF2009"/>
    <w:rsid w:val="00BF301C"/>
    <w:rsid w:val="00BF6348"/>
    <w:rsid w:val="00C045FB"/>
    <w:rsid w:val="00C050CE"/>
    <w:rsid w:val="00C06024"/>
    <w:rsid w:val="00C06D4A"/>
    <w:rsid w:val="00C1147A"/>
    <w:rsid w:val="00C15E26"/>
    <w:rsid w:val="00C15F68"/>
    <w:rsid w:val="00C16913"/>
    <w:rsid w:val="00C20646"/>
    <w:rsid w:val="00C236FC"/>
    <w:rsid w:val="00C24139"/>
    <w:rsid w:val="00C275F0"/>
    <w:rsid w:val="00C27FAF"/>
    <w:rsid w:val="00C321F5"/>
    <w:rsid w:val="00C3292B"/>
    <w:rsid w:val="00C3659E"/>
    <w:rsid w:val="00C379D5"/>
    <w:rsid w:val="00C42C12"/>
    <w:rsid w:val="00C432AD"/>
    <w:rsid w:val="00C4486B"/>
    <w:rsid w:val="00C44EDC"/>
    <w:rsid w:val="00C45675"/>
    <w:rsid w:val="00C5044B"/>
    <w:rsid w:val="00C603B6"/>
    <w:rsid w:val="00C60E83"/>
    <w:rsid w:val="00C62585"/>
    <w:rsid w:val="00C75006"/>
    <w:rsid w:val="00C8521A"/>
    <w:rsid w:val="00C85966"/>
    <w:rsid w:val="00C94070"/>
    <w:rsid w:val="00CA2D6A"/>
    <w:rsid w:val="00CA6165"/>
    <w:rsid w:val="00CB1606"/>
    <w:rsid w:val="00CB26A5"/>
    <w:rsid w:val="00CB2F3F"/>
    <w:rsid w:val="00CB3795"/>
    <w:rsid w:val="00CB5D64"/>
    <w:rsid w:val="00CC0BE4"/>
    <w:rsid w:val="00CC2375"/>
    <w:rsid w:val="00CC34D9"/>
    <w:rsid w:val="00CC6ED9"/>
    <w:rsid w:val="00CC7B35"/>
    <w:rsid w:val="00CD01B9"/>
    <w:rsid w:val="00CD04CA"/>
    <w:rsid w:val="00CD08C6"/>
    <w:rsid w:val="00CD5886"/>
    <w:rsid w:val="00CE2980"/>
    <w:rsid w:val="00CE3275"/>
    <w:rsid w:val="00CE41F9"/>
    <w:rsid w:val="00CE5A95"/>
    <w:rsid w:val="00CE6B49"/>
    <w:rsid w:val="00CF0B61"/>
    <w:rsid w:val="00CF2734"/>
    <w:rsid w:val="00CF3A79"/>
    <w:rsid w:val="00CF61C3"/>
    <w:rsid w:val="00CF7AB5"/>
    <w:rsid w:val="00D0339D"/>
    <w:rsid w:val="00D05700"/>
    <w:rsid w:val="00D10DDD"/>
    <w:rsid w:val="00D13B23"/>
    <w:rsid w:val="00D14A81"/>
    <w:rsid w:val="00D274F4"/>
    <w:rsid w:val="00D3043C"/>
    <w:rsid w:val="00D328C5"/>
    <w:rsid w:val="00D3335B"/>
    <w:rsid w:val="00D34BEE"/>
    <w:rsid w:val="00D34F4C"/>
    <w:rsid w:val="00D40E43"/>
    <w:rsid w:val="00D41111"/>
    <w:rsid w:val="00D41CD3"/>
    <w:rsid w:val="00D41D2F"/>
    <w:rsid w:val="00D430BE"/>
    <w:rsid w:val="00D4423A"/>
    <w:rsid w:val="00D446A8"/>
    <w:rsid w:val="00D446F7"/>
    <w:rsid w:val="00D44EB5"/>
    <w:rsid w:val="00D44F83"/>
    <w:rsid w:val="00D469D5"/>
    <w:rsid w:val="00D509E0"/>
    <w:rsid w:val="00D51628"/>
    <w:rsid w:val="00D53094"/>
    <w:rsid w:val="00D542C4"/>
    <w:rsid w:val="00D65A4C"/>
    <w:rsid w:val="00D71E7A"/>
    <w:rsid w:val="00D7312F"/>
    <w:rsid w:val="00D7317B"/>
    <w:rsid w:val="00D7458B"/>
    <w:rsid w:val="00D75553"/>
    <w:rsid w:val="00D8198B"/>
    <w:rsid w:val="00D849D3"/>
    <w:rsid w:val="00D86E34"/>
    <w:rsid w:val="00D923BC"/>
    <w:rsid w:val="00D954E5"/>
    <w:rsid w:val="00D964A3"/>
    <w:rsid w:val="00D9698F"/>
    <w:rsid w:val="00D97E62"/>
    <w:rsid w:val="00DA17CB"/>
    <w:rsid w:val="00DA66EF"/>
    <w:rsid w:val="00DA701C"/>
    <w:rsid w:val="00DB5111"/>
    <w:rsid w:val="00DB5737"/>
    <w:rsid w:val="00DC004F"/>
    <w:rsid w:val="00DC47CF"/>
    <w:rsid w:val="00DC4D39"/>
    <w:rsid w:val="00DC4EED"/>
    <w:rsid w:val="00DC5D11"/>
    <w:rsid w:val="00DC6504"/>
    <w:rsid w:val="00DC741A"/>
    <w:rsid w:val="00DD1590"/>
    <w:rsid w:val="00DD30BF"/>
    <w:rsid w:val="00DD34EA"/>
    <w:rsid w:val="00DD74C0"/>
    <w:rsid w:val="00DE0032"/>
    <w:rsid w:val="00DE5415"/>
    <w:rsid w:val="00DE5BAA"/>
    <w:rsid w:val="00DE7C70"/>
    <w:rsid w:val="00DF2F0F"/>
    <w:rsid w:val="00DF3C9B"/>
    <w:rsid w:val="00DF64FC"/>
    <w:rsid w:val="00DF776D"/>
    <w:rsid w:val="00E00F8D"/>
    <w:rsid w:val="00E04AF8"/>
    <w:rsid w:val="00E076D0"/>
    <w:rsid w:val="00E07C9B"/>
    <w:rsid w:val="00E1097A"/>
    <w:rsid w:val="00E1275E"/>
    <w:rsid w:val="00E12E5F"/>
    <w:rsid w:val="00E13368"/>
    <w:rsid w:val="00E137BB"/>
    <w:rsid w:val="00E234FA"/>
    <w:rsid w:val="00E23FD8"/>
    <w:rsid w:val="00E24195"/>
    <w:rsid w:val="00E24964"/>
    <w:rsid w:val="00E32B86"/>
    <w:rsid w:val="00E33642"/>
    <w:rsid w:val="00E33F16"/>
    <w:rsid w:val="00E35ED6"/>
    <w:rsid w:val="00E37673"/>
    <w:rsid w:val="00E37A43"/>
    <w:rsid w:val="00E42077"/>
    <w:rsid w:val="00E436D6"/>
    <w:rsid w:val="00E456C2"/>
    <w:rsid w:val="00E52E51"/>
    <w:rsid w:val="00E55B96"/>
    <w:rsid w:val="00E64DCF"/>
    <w:rsid w:val="00E655AC"/>
    <w:rsid w:val="00E65C34"/>
    <w:rsid w:val="00E70A5F"/>
    <w:rsid w:val="00E730A7"/>
    <w:rsid w:val="00E74241"/>
    <w:rsid w:val="00E75DC9"/>
    <w:rsid w:val="00E76B9F"/>
    <w:rsid w:val="00E77126"/>
    <w:rsid w:val="00E773AC"/>
    <w:rsid w:val="00E835B5"/>
    <w:rsid w:val="00E84006"/>
    <w:rsid w:val="00E8456D"/>
    <w:rsid w:val="00E86B69"/>
    <w:rsid w:val="00E9108C"/>
    <w:rsid w:val="00E919DA"/>
    <w:rsid w:val="00E91F10"/>
    <w:rsid w:val="00E973D7"/>
    <w:rsid w:val="00EA1A98"/>
    <w:rsid w:val="00EA1F0D"/>
    <w:rsid w:val="00EA3AC1"/>
    <w:rsid w:val="00EA475F"/>
    <w:rsid w:val="00EA5455"/>
    <w:rsid w:val="00EA7A0C"/>
    <w:rsid w:val="00EB1E14"/>
    <w:rsid w:val="00EB43C8"/>
    <w:rsid w:val="00EB6E63"/>
    <w:rsid w:val="00EB6F7A"/>
    <w:rsid w:val="00EB7154"/>
    <w:rsid w:val="00EB7232"/>
    <w:rsid w:val="00EC05F0"/>
    <w:rsid w:val="00EC1973"/>
    <w:rsid w:val="00EC25BC"/>
    <w:rsid w:val="00EC4A8D"/>
    <w:rsid w:val="00EC66CC"/>
    <w:rsid w:val="00ED0208"/>
    <w:rsid w:val="00ED1C84"/>
    <w:rsid w:val="00ED3983"/>
    <w:rsid w:val="00ED4CFE"/>
    <w:rsid w:val="00ED5000"/>
    <w:rsid w:val="00ED5662"/>
    <w:rsid w:val="00ED7E52"/>
    <w:rsid w:val="00EE0AF7"/>
    <w:rsid w:val="00EE11EE"/>
    <w:rsid w:val="00EE4041"/>
    <w:rsid w:val="00EF1BAD"/>
    <w:rsid w:val="00EF21D3"/>
    <w:rsid w:val="00EF6144"/>
    <w:rsid w:val="00F0054D"/>
    <w:rsid w:val="00F021A9"/>
    <w:rsid w:val="00F02873"/>
    <w:rsid w:val="00F062C4"/>
    <w:rsid w:val="00F06523"/>
    <w:rsid w:val="00F11D90"/>
    <w:rsid w:val="00F12CF7"/>
    <w:rsid w:val="00F12D05"/>
    <w:rsid w:val="00F163AC"/>
    <w:rsid w:val="00F20037"/>
    <w:rsid w:val="00F21624"/>
    <w:rsid w:val="00F23917"/>
    <w:rsid w:val="00F263E2"/>
    <w:rsid w:val="00F318D7"/>
    <w:rsid w:val="00F3303E"/>
    <w:rsid w:val="00F33859"/>
    <w:rsid w:val="00F33EC9"/>
    <w:rsid w:val="00F3538B"/>
    <w:rsid w:val="00F37B92"/>
    <w:rsid w:val="00F433F2"/>
    <w:rsid w:val="00F44355"/>
    <w:rsid w:val="00F44A93"/>
    <w:rsid w:val="00F50F60"/>
    <w:rsid w:val="00F53DC0"/>
    <w:rsid w:val="00F55FB0"/>
    <w:rsid w:val="00F6278D"/>
    <w:rsid w:val="00F63AE1"/>
    <w:rsid w:val="00F64095"/>
    <w:rsid w:val="00F6590D"/>
    <w:rsid w:val="00F65A15"/>
    <w:rsid w:val="00F67433"/>
    <w:rsid w:val="00F67F61"/>
    <w:rsid w:val="00F74555"/>
    <w:rsid w:val="00F745F4"/>
    <w:rsid w:val="00F777BE"/>
    <w:rsid w:val="00F77F47"/>
    <w:rsid w:val="00F8024B"/>
    <w:rsid w:val="00F80930"/>
    <w:rsid w:val="00F80977"/>
    <w:rsid w:val="00F81FA6"/>
    <w:rsid w:val="00F8701D"/>
    <w:rsid w:val="00F87B57"/>
    <w:rsid w:val="00F90E00"/>
    <w:rsid w:val="00F91291"/>
    <w:rsid w:val="00F92C7C"/>
    <w:rsid w:val="00FA01F4"/>
    <w:rsid w:val="00FA2051"/>
    <w:rsid w:val="00FA3736"/>
    <w:rsid w:val="00FB2774"/>
    <w:rsid w:val="00FB31AB"/>
    <w:rsid w:val="00FB3387"/>
    <w:rsid w:val="00FC4C84"/>
    <w:rsid w:val="00FC64B7"/>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62039914"/>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uiPriority w:val="99"/>
    <w:rsid w:val="000F37BA"/>
    <w:rPr>
      <w:sz w:val="16"/>
      <w:szCs w:val="16"/>
    </w:rPr>
  </w:style>
  <w:style w:type="table" w:styleId="Tabela-Siatka">
    <w:name w:val="Table Grid"/>
    <w:basedOn w:val="Standardowy"/>
    <w:uiPriority w:val="5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paragraph" w:customStyle="1" w:styleId="xl24">
    <w:name w:val="xl24"/>
    <w:basedOn w:val="Normalny"/>
    <w:rsid w:val="003468E5"/>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3468E5"/>
    <w:pPr>
      <w:widowControl w:val="0"/>
      <w:ind w:right="51"/>
      <w:jc w:val="both"/>
    </w:pPr>
    <w:rPr>
      <w:noProof/>
      <w:lang w:val="cs-CZ"/>
    </w:rPr>
  </w:style>
  <w:style w:type="character" w:customStyle="1" w:styleId="DeltaViewInsertion">
    <w:name w:val="DeltaView Insertion"/>
    <w:rsid w:val="00B547E1"/>
    <w:rPr>
      <w:b/>
      <w:i/>
      <w:spacing w:val="0"/>
    </w:rPr>
  </w:style>
  <w:style w:type="paragraph" w:styleId="Tekstprzypisudolnego">
    <w:name w:val="footnote text"/>
    <w:basedOn w:val="Normalny"/>
    <w:link w:val="TekstprzypisudolnegoZnak"/>
    <w:uiPriority w:val="99"/>
    <w:semiHidden/>
    <w:unhideWhenUsed/>
    <w:rsid w:val="00B547E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B547E1"/>
    <w:rPr>
      <w:rFonts w:eastAsia="Calibri"/>
      <w:lang w:eastAsia="en-GB"/>
    </w:rPr>
  </w:style>
  <w:style w:type="character" w:customStyle="1" w:styleId="Nagwek4Znak">
    <w:name w:val="Nagłówek 4 Znak"/>
    <w:basedOn w:val="Domylnaczcionkaakapitu"/>
    <w:link w:val="Nagwek4"/>
    <w:rsid w:val="001331AC"/>
    <w:rPr>
      <w:rFonts w:ascii="Verdana" w:hAnsi="Verdana"/>
      <w:b/>
      <w:bCs/>
      <w:sz w:val="18"/>
      <w:szCs w:val="24"/>
    </w:rPr>
  </w:style>
  <w:style w:type="paragraph" w:customStyle="1" w:styleId="NumerowenieTimes">
    <w:name w:val="Numerowenie Times"/>
    <w:basedOn w:val="Normalny"/>
    <w:qFormat/>
    <w:rsid w:val="00CD5886"/>
    <w:pPr>
      <w:widowControl w:val="0"/>
      <w:suppressAutoHyphens/>
      <w:spacing w:after="120"/>
      <w:ind w:left="360" w:hanging="360"/>
      <w:jc w:val="both"/>
    </w:pPr>
    <w:rPr>
      <w:rFonts w:eastAsia="Calibri" w:cs="Arial"/>
      <w:bCs/>
      <w:color w:val="000000"/>
      <w:lang w:eastAsia="en-US" w:bidi="hi-IN"/>
    </w:rPr>
  </w:style>
  <w:style w:type="paragraph" w:styleId="HTML-wstpniesformatowany">
    <w:name w:val="HTML Preformatted"/>
    <w:basedOn w:val="Normalny"/>
    <w:link w:val="HTML-wstpniesformatowanyZnak"/>
    <w:unhideWhenUsed/>
    <w:rsid w:val="0053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35568"/>
    <w:rPr>
      <w:rFonts w:ascii="Courier New" w:hAnsi="Courier New" w:cs="Courier New"/>
    </w:rPr>
  </w:style>
  <w:style w:type="character" w:customStyle="1" w:styleId="apple-converted-space">
    <w:name w:val="apple-converted-space"/>
    <w:basedOn w:val="Domylnaczcionkaakapitu"/>
    <w:rsid w:val="008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808514">
      <w:bodyDiv w:val="1"/>
      <w:marLeft w:val="0"/>
      <w:marRight w:val="0"/>
      <w:marTop w:val="0"/>
      <w:marBottom w:val="0"/>
      <w:divBdr>
        <w:top w:val="none" w:sz="0" w:space="0" w:color="auto"/>
        <w:left w:val="none" w:sz="0" w:space="0" w:color="auto"/>
        <w:bottom w:val="none" w:sz="0" w:space="0" w:color="auto"/>
        <w:right w:val="none" w:sz="0" w:space="0" w:color="auto"/>
      </w:divBdr>
    </w:div>
    <w:div w:id="270938601">
      <w:bodyDiv w:val="1"/>
      <w:marLeft w:val="0"/>
      <w:marRight w:val="0"/>
      <w:marTop w:val="0"/>
      <w:marBottom w:val="0"/>
      <w:divBdr>
        <w:top w:val="none" w:sz="0" w:space="0" w:color="auto"/>
        <w:left w:val="none" w:sz="0" w:space="0" w:color="auto"/>
        <w:bottom w:val="none" w:sz="0" w:space="0" w:color="auto"/>
        <w:right w:val="none" w:sz="0" w:space="0" w:color="auto"/>
      </w:divBdr>
    </w:div>
    <w:div w:id="306131566">
      <w:bodyDiv w:val="1"/>
      <w:marLeft w:val="0"/>
      <w:marRight w:val="0"/>
      <w:marTop w:val="0"/>
      <w:marBottom w:val="0"/>
      <w:divBdr>
        <w:top w:val="none" w:sz="0" w:space="0" w:color="auto"/>
        <w:left w:val="none" w:sz="0" w:space="0" w:color="auto"/>
        <w:bottom w:val="none" w:sz="0" w:space="0" w:color="auto"/>
        <w:right w:val="none" w:sz="0" w:space="0" w:color="auto"/>
      </w:divBdr>
    </w:div>
    <w:div w:id="92858378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2129781">
      <w:bodyDiv w:val="1"/>
      <w:marLeft w:val="0"/>
      <w:marRight w:val="0"/>
      <w:marTop w:val="0"/>
      <w:marBottom w:val="0"/>
      <w:divBdr>
        <w:top w:val="none" w:sz="0" w:space="0" w:color="auto"/>
        <w:left w:val="none" w:sz="0" w:space="0" w:color="auto"/>
        <w:bottom w:val="none" w:sz="0" w:space="0" w:color="auto"/>
        <w:right w:val="none" w:sz="0" w:space="0" w:color="auto"/>
      </w:divBdr>
    </w:div>
    <w:div w:id="1414400377">
      <w:bodyDiv w:val="1"/>
      <w:marLeft w:val="0"/>
      <w:marRight w:val="0"/>
      <w:marTop w:val="0"/>
      <w:marBottom w:val="0"/>
      <w:divBdr>
        <w:top w:val="none" w:sz="0" w:space="0" w:color="auto"/>
        <w:left w:val="none" w:sz="0" w:space="0" w:color="auto"/>
        <w:bottom w:val="none" w:sz="0" w:space="0" w:color="auto"/>
        <w:right w:val="none" w:sz="0" w:space="0" w:color="auto"/>
      </w:divBdr>
    </w:div>
    <w:div w:id="1541280069">
      <w:bodyDiv w:val="1"/>
      <w:marLeft w:val="0"/>
      <w:marRight w:val="0"/>
      <w:marTop w:val="0"/>
      <w:marBottom w:val="0"/>
      <w:divBdr>
        <w:top w:val="none" w:sz="0" w:space="0" w:color="auto"/>
        <w:left w:val="none" w:sz="0" w:space="0" w:color="auto"/>
        <w:bottom w:val="none" w:sz="0" w:space="0" w:color="auto"/>
        <w:right w:val="none" w:sz="0" w:space="0" w:color="auto"/>
      </w:divBdr>
    </w:div>
    <w:div w:id="1965116598">
      <w:bodyDiv w:val="1"/>
      <w:marLeft w:val="0"/>
      <w:marRight w:val="0"/>
      <w:marTop w:val="0"/>
      <w:marBottom w:val="0"/>
      <w:divBdr>
        <w:top w:val="none" w:sz="0" w:space="0" w:color="auto"/>
        <w:left w:val="none" w:sz="0" w:space="0" w:color="auto"/>
        <w:bottom w:val="none" w:sz="0" w:space="0" w:color="auto"/>
        <w:right w:val="none" w:sz="0" w:space="0" w:color="auto"/>
      </w:divBdr>
    </w:div>
    <w:div w:id="2031445944">
      <w:bodyDiv w:val="1"/>
      <w:marLeft w:val="0"/>
      <w:marRight w:val="0"/>
      <w:marTop w:val="0"/>
      <w:marBottom w:val="0"/>
      <w:divBdr>
        <w:top w:val="none" w:sz="0" w:space="0" w:color="auto"/>
        <w:left w:val="none" w:sz="0" w:space="0" w:color="auto"/>
        <w:bottom w:val="none" w:sz="0" w:space="0" w:color="auto"/>
        <w:right w:val="none" w:sz="0" w:space="0" w:color="auto"/>
      </w:divBdr>
    </w:div>
    <w:div w:id="211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9C9F-11AE-494C-90B4-74475D11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242</Words>
  <Characters>2193</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2431</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arek</cp:lastModifiedBy>
  <cp:revision>13</cp:revision>
  <cp:lastPrinted>2016-09-12T11:38:00Z</cp:lastPrinted>
  <dcterms:created xsi:type="dcterms:W3CDTF">2017-12-20T12:55:00Z</dcterms:created>
  <dcterms:modified xsi:type="dcterms:W3CDTF">2017-12-21T14:22:00Z</dcterms:modified>
</cp:coreProperties>
</file>