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8EACD" w14:textId="77777777" w:rsidR="00621D39" w:rsidRDefault="00621D39" w:rsidP="00621D3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Propozycja/wzór</w:t>
      </w:r>
    </w:p>
    <w:p w14:paraId="3D14AEFD" w14:textId="77777777" w:rsidR="00621D39" w:rsidRDefault="00621D39" w:rsidP="00621D3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usług </w:t>
      </w:r>
    </w:p>
    <w:p w14:paraId="5D89E4B1" w14:textId="77777777" w:rsidR="00621D39" w:rsidRDefault="00621D39" w:rsidP="00621D3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0E1750C4" w14:textId="77777777" w:rsidR="00621D39" w:rsidRPr="00AC786F" w:rsidRDefault="00621D39" w:rsidP="00621D3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14:paraId="2F822959" w14:textId="77777777" w:rsidR="00621D39" w:rsidRPr="00AC786F" w:rsidRDefault="00621D39" w:rsidP="00621D39">
      <w:pPr>
        <w:spacing w:line="360" w:lineRule="auto"/>
        <w:ind w:right="-112"/>
        <w:rPr>
          <w:rFonts w:ascii="Verdana" w:hAnsi="Verdana"/>
          <w:b/>
          <w:sz w:val="18"/>
          <w:szCs w:val="18"/>
        </w:rPr>
      </w:pPr>
    </w:p>
    <w:p w14:paraId="2F791360" w14:textId="77777777" w:rsidR="00621D39" w:rsidRPr="00AC786F" w:rsidRDefault="00621D39" w:rsidP="00621D39">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52E90DC2" w14:textId="77777777" w:rsidR="00621D39" w:rsidRPr="00AC786F" w:rsidRDefault="00621D39" w:rsidP="00621D39">
      <w:pPr>
        <w:ind w:left="360" w:right="-112"/>
        <w:jc w:val="both"/>
        <w:rPr>
          <w:rFonts w:ascii="Verdana" w:hAnsi="Verdana"/>
          <w:sz w:val="18"/>
          <w:szCs w:val="18"/>
        </w:rPr>
      </w:pPr>
    </w:p>
    <w:p w14:paraId="51C1BB0B" w14:textId="77777777" w:rsidR="00621D39" w:rsidRPr="00AC786F" w:rsidRDefault="00621D39" w:rsidP="00621D39">
      <w:pPr>
        <w:ind w:left="426" w:right="-112"/>
        <w:rPr>
          <w:rFonts w:ascii="Verdana" w:hAnsi="Verdana"/>
          <w:sz w:val="18"/>
          <w:szCs w:val="18"/>
        </w:rPr>
      </w:pPr>
      <w:r w:rsidRPr="00AC786F">
        <w:rPr>
          <w:rFonts w:ascii="Verdana" w:hAnsi="Verdana"/>
          <w:sz w:val="18"/>
          <w:szCs w:val="18"/>
        </w:rPr>
        <w:t>Wrocławskie Centrum Zdrowia SP ZOZ</w:t>
      </w:r>
    </w:p>
    <w:p w14:paraId="10318099" w14:textId="77777777" w:rsidR="00621D39" w:rsidRPr="00AC786F" w:rsidRDefault="00621D39" w:rsidP="00621D39">
      <w:pPr>
        <w:ind w:left="426" w:right="-112"/>
        <w:rPr>
          <w:rFonts w:ascii="Verdana" w:hAnsi="Verdana"/>
          <w:sz w:val="18"/>
          <w:szCs w:val="18"/>
        </w:rPr>
      </w:pPr>
      <w:r w:rsidRPr="00AC786F">
        <w:rPr>
          <w:rFonts w:ascii="Verdana" w:hAnsi="Verdana"/>
          <w:sz w:val="18"/>
          <w:szCs w:val="18"/>
        </w:rPr>
        <w:t xml:space="preserve"> ul. Podróżnicza 26/28</w:t>
      </w:r>
    </w:p>
    <w:p w14:paraId="561F1AC3" w14:textId="77777777" w:rsidR="00621D39" w:rsidRPr="00AC786F" w:rsidRDefault="00621D39" w:rsidP="00621D39">
      <w:pPr>
        <w:ind w:left="426" w:right="-112"/>
        <w:rPr>
          <w:rFonts w:ascii="Verdana" w:hAnsi="Verdana"/>
          <w:sz w:val="18"/>
          <w:szCs w:val="18"/>
        </w:rPr>
      </w:pPr>
      <w:r w:rsidRPr="00AC786F">
        <w:rPr>
          <w:rFonts w:ascii="Verdana" w:hAnsi="Verdana"/>
          <w:sz w:val="18"/>
          <w:szCs w:val="18"/>
        </w:rPr>
        <w:t xml:space="preserve">53-208 Wrocław </w:t>
      </w:r>
    </w:p>
    <w:p w14:paraId="025298FD" w14:textId="77777777" w:rsidR="00621D39" w:rsidRPr="00AC786F" w:rsidRDefault="00621D39" w:rsidP="00621D39">
      <w:pPr>
        <w:ind w:left="426" w:right="-112"/>
        <w:rPr>
          <w:rFonts w:ascii="Verdana" w:hAnsi="Verdana"/>
          <w:sz w:val="18"/>
          <w:szCs w:val="18"/>
        </w:rPr>
      </w:pPr>
      <w:r w:rsidRPr="00AC786F">
        <w:rPr>
          <w:rFonts w:ascii="Verdana" w:hAnsi="Verdana"/>
          <w:sz w:val="18"/>
          <w:szCs w:val="18"/>
        </w:rPr>
        <w:t xml:space="preserve">NIP: 894 24 60 800;  REGON: 000313331                          </w:t>
      </w:r>
    </w:p>
    <w:p w14:paraId="35C3D5D6" w14:textId="77777777" w:rsidR="00621D39" w:rsidRPr="00AC786F" w:rsidRDefault="00621D39" w:rsidP="00621D39">
      <w:pPr>
        <w:pStyle w:val="Nagwek4"/>
        <w:ind w:right="-97"/>
      </w:pPr>
    </w:p>
    <w:p w14:paraId="34EF47DD" w14:textId="77777777" w:rsidR="00621D39" w:rsidRPr="0004793A" w:rsidRDefault="00621D39" w:rsidP="00621D39">
      <w:pPr>
        <w:spacing w:line="360" w:lineRule="auto"/>
        <w:ind w:right="-112"/>
        <w:jc w:val="center"/>
        <w:rPr>
          <w:rFonts w:ascii="Verdana" w:hAnsi="Verdana"/>
          <w:b/>
          <w:sz w:val="18"/>
          <w:szCs w:val="18"/>
        </w:rPr>
      </w:pPr>
    </w:p>
    <w:p w14:paraId="5AA4C0F3" w14:textId="77777777" w:rsidR="00621D39" w:rsidRPr="00AC786F" w:rsidRDefault="00621D39" w:rsidP="00621D39">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t>
      </w:r>
    </w:p>
    <w:p w14:paraId="7D8B180B" w14:textId="77777777" w:rsidR="00621D39" w:rsidRDefault="00621D39" w:rsidP="00621D39">
      <w:pPr>
        <w:spacing w:line="360" w:lineRule="auto"/>
        <w:ind w:left="1298" w:right="-112" w:hanging="1298"/>
        <w:jc w:val="center"/>
        <w:rPr>
          <w:rFonts w:ascii="Verdana" w:hAnsi="Verdana"/>
          <w:b/>
          <w:sz w:val="20"/>
        </w:rPr>
      </w:pPr>
    </w:p>
    <w:p w14:paraId="5C26622B" w14:textId="77777777" w:rsidR="00621D39" w:rsidRDefault="00621D39" w:rsidP="00621D39">
      <w:pPr>
        <w:jc w:val="center"/>
        <w:rPr>
          <w:rFonts w:ascii="Verdana" w:hAnsi="Verdana"/>
          <w:b/>
          <w:i/>
          <w:sz w:val="18"/>
          <w:szCs w:val="18"/>
        </w:rPr>
      </w:pPr>
      <w:r w:rsidRPr="004B5E5B">
        <w:rPr>
          <w:rFonts w:ascii="Verdana" w:hAnsi="Verdana"/>
          <w:b/>
          <w:sz w:val="20"/>
        </w:rPr>
        <w:t>„</w:t>
      </w:r>
      <w:r w:rsidRPr="00D9698F">
        <w:rPr>
          <w:rFonts w:ascii="Verdana" w:hAnsi="Verdana"/>
          <w:b/>
          <w:sz w:val="20"/>
        </w:rPr>
        <w:t xml:space="preserve">Rozbudowa oprogramowania medycznego poprzez wykonanie i wdrożenie </w:t>
      </w:r>
      <w:r>
        <w:rPr>
          <w:rFonts w:ascii="Verdana" w:hAnsi="Verdana"/>
          <w:b/>
          <w:sz w:val="20"/>
        </w:rPr>
        <w:t>systemu PACS wraz</w:t>
      </w:r>
      <w:r w:rsidRPr="00D9698F">
        <w:rPr>
          <w:rFonts w:ascii="Verdana" w:hAnsi="Verdana"/>
          <w:b/>
          <w:sz w:val="20"/>
        </w:rPr>
        <w:t xml:space="preserve"> z opieką serwisową we Wrocławskim Centrum Zdrowia SP ZOZ”</w:t>
      </w:r>
    </w:p>
    <w:p w14:paraId="4790F558" w14:textId="77777777" w:rsidR="00621D39" w:rsidRDefault="00621D39" w:rsidP="00621D39">
      <w:pPr>
        <w:spacing w:before="480" w:after="240"/>
        <w:jc w:val="center"/>
        <w:rPr>
          <w:rFonts w:ascii="Verdana" w:hAnsi="Verdana"/>
          <w:b/>
        </w:rPr>
      </w:pPr>
      <w:r w:rsidRPr="00D3043C">
        <w:rPr>
          <w:rFonts w:ascii="Verdana" w:hAnsi="Verdana"/>
          <w:b/>
        </w:rPr>
        <w:t xml:space="preserve">WYKAZ </w:t>
      </w:r>
      <w:bookmarkStart w:id="1" w:name="_GoBack"/>
      <w:bookmarkEnd w:id="1"/>
      <w:r>
        <w:rPr>
          <w:rFonts w:ascii="Verdana" w:hAnsi="Verdana"/>
          <w:b/>
        </w:rPr>
        <w:t>USŁUG</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087"/>
        <w:gridCol w:w="2091"/>
        <w:gridCol w:w="2087"/>
        <w:gridCol w:w="2553"/>
      </w:tblGrid>
      <w:tr w:rsidR="00621D39" w:rsidRPr="00716142" w14:paraId="0EE67184" w14:textId="77777777" w:rsidTr="00080195">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1F211620" w14:textId="77777777" w:rsidR="00621D39" w:rsidRPr="00716142" w:rsidRDefault="00621D39" w:rsidP="00080195">
            <w:pPr>
              <w:jc w:val="center"/>
              <w:rPr>
                <w:rFonts w:ascii="Verdana" w:hAnsi="Verdana"/>
                <w:b/>
                <w:bCs/>
                <w:sz w:val="18"/>
                <w:szCs w:val="18"/>
              </w:rPr>
            </w:pPr>
            <w:r w:rsidRPr="00716142">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14:paraId="535A8558" w14:textId="77777777" w:rsidR="00621D39" w:rsidRPr="00716142" w:rsidRDefault="00621D39" w:rsidP="00080195">
            <w:pPr>
              <w:jc w:val="center"/>
              <w:rPr>
                <w:rFonts w:ascii="Verdana" w:hAnsi="Verdana"/>
                <w:b/>
                <w:bCs/>
                <w:sz w:val="18"/>
                <w:szCs w:val="18"/>
              </w:rPr>
            </w:pPr>
            <w:r w:rsidRPr="00716142">
              <w:rPr>
                <w:rFonts w:ascii="Verdana" w:hAnsi="Verdana"/>
                <w:b/>
                <w:bCs/>
                <w:sz w:val="18"/>
                <w:szCs w:val="18"/>
              </w:rPr>
              <w:t xml:space="preserve">Wartość </w:t>
            </w:r>
            <w:r>
              <w:rPr>
                <w:rFonts w:ascii="Verdana" w:hAnsi="Verdana"/>
                <w:b/>
                <w:bCs/>
                <w:sz w:val="18"/>
                <w:szCs w:val="18"/>
              </w:rPr>
              <w:t>usługi</w:t>
            </w:r>
          </w:p>
        </w:tc>
        <w:tc>
          <w:tcPr>
            <w:tcW w:w="2130" w:type="dxa"/>
            <w:tcBorders>
              <w:top w:val="single" w:sz="4" w:space="0" w:color="auto"/>
              <w:left w:val="single" w:sz="4" w:space="0" w:color="auto"/>
              <w:bottom w:val="single" w:sz="4" w:space="0" w:color="auto"/>
              <w:right w:val="single" w:sz="4" w:space="0" w:color="auto"/>
            </w:tcBorders>
            <w:vAlign w:val="center"/>
          </w:tcPr>
          <w:p w14:paraId="52BA51E4" w14:textId="77777777" w:rsidR="00621D39" w:rsidRPr="00716142" w:rsidRDefault="00621D39" w:rsidP="00080195">
            <w:pPr>
              <w:jc w:val="center"/>
              <w:rPr>
                <w:rFonts w:ascii="Verdana" w:hAnsi="Verdana"/>
                <w:b/>
                <w:bCs/>
                <w:sz w:val="18"/>
                <w:szCs w:val="18"/>
              </w:rPr>
            </w:pPr>
            <w:r w:rsidRPr="00716142">
              <w:rPr>
                <w:rFonts w:ascii="Verdana" w:hAnsi="Verdana"/>
                <w:b/>
                <w:bCs/>
                <w:sz w:val="18"/>
                <w:szCs w:val="18"/>
              </w:rPr>
              <w:t xml:space="preserve">Przedmiot </w:t>
            </w:r>
            <w:r>
              <w:rPr>
                <w:rFonts w:ascii="Verdana" w:hAnsi="Verdana"/>
                <w:b/>
                <w:bCs/>
                <w:sz w:val="18"/>
                <w:szCs w:val="18"/>
              </w:rPr>
              <w:t xml:space="preserve"> usługi</w:t>
            </w:r>
          </w:p>
        </w:tc>
        <w:tc>
          <w:tcPr>
            <w:tcW w:w="2130" w:type="dxa"/>
            <w:tcBorders>
              <w:top w:val="single" w:sz="4" w:space="0" w:color="auto"/>
              <w:left w:val="single" w:sz="4" w:space="0" w:color="auto"/>
              <w:bottom w:val="single" w:sz="4" w:space="0" w:color="auto"/>
              <w:right w:val="single" w:sz="4" w:space="0" w:color="auto"/>
            </w:tcBorders>
            <w:vAlign w:val="center"/>
          </w:tcPr>
          <w:p w14:paraId="50E47843" w14:textId="77777777" w:rsidR="00621D39" w:rsidRPr="00716142" w:rsidRDefault="00621D39" w:rsidP="00080195">
            <w:pPr>
              <w:jc w:val="center"/>
              <w:rPr>
                <w:rFonts w:ascii="Verdana" w:hAnsi="Verdana"/>
                <w:b/>
                <w:bCs/>
                <w:sz w:val="18"/>
                <w:szCs w:val="18"/>
              </w:rPr>
            </w:pPr>
            <w:r w:rsidRPr="00716142">
              <w:rPr>
                <w:rFonts w:ascii="Verdana" w:hAnsi="Verdana"/>
                <w:b/>
                <w:bCs/>
                <w:sz w:val="18"/>
                <w:szCs w:val="18"/>
              </w:rPr>
              <w:t xml:space="preserve">Okres realizacji </w:t>
            </w:r>
            <w:r w:rsidRPr="00716142">
              <w:rPr>
                <w:rFonts w:ascii="Verdana" w:hAnsi="Verdana"/>
                <w:b/>
                <w:bCs/>
                <w:sz w:val="18"/>
                <w:szCs w:val="18"/>
              </w:rPr>
              <w:br/>
              <w:t xml:space="preserve">(data rozpoczęcia </w:t>
            </w:r>
            <w:r w:rsidRPr="00716142">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14:paraId="67E67369" w14:textId="77777777" w:rsidR="00621D39" w:rsidRPr="00716142" w:rsidRDefault="00621D39" w:rsidP="00080195">
            <w:pPr>
              <w:jc w:val="center"/>
              <w:rPr>
                <w:rFonts w:ascii="Verdana" w:hAnsi="Verdana"/>
                <w:b/>
                <w:bCs/>
                <w:sz w:val="18"/>
                <w:szCs w:val="18"/>
              </w:rPr>
            </w:pPr>
            <w:r w:rsidRPr="00716142">
              <w:rPr>
                <w:rFonts w:ascii="Verdana" w:hAnsi="Verdana"/>
                <w:b/>
                <w:bCs/>
                <w:sz w:val="18"/>
                <w:szCs w:val="18"/>
              </w:rPr>
              <w:t>Zamawiający (nazwa i adres)</w:t>
            </w:r>
          </w:p>
        </w:tc>
      </w:tr>
      <w:tr w:rsidR="00621D39" w:rsidRPr="00716142" w14:paraId="038D5AF6" w14:textId="77777777" w:rsidTr="00080195">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399D9DC9" w14:textId="77777777" w:rsidR="00621D39" w:rsidRPr="00716142" w:rsidRDefault="00621D39" w:rsidP="00080195">
            <w:pPr>
              <w:jc w:val="center"/>
              <w:rPr>
                <w:rFonts w:ascii="Verdana" w:hAnsi="Verdana"/>
                <w:b/>
                <w:bCs/>
                <w:sz w:val="18"/>
                <w:szCs w:val="18"/>
              </w:rPr>
            </w:pPr>
            <w:r w:rsidRPr="00716142">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14:paraId="6EBAF0C6" w14:textId="77777777" w:rsidR="00621D39" w:rsidRPr="00716142" w:rsidRDefault="00621D39" w:rsidP="00080195">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14B3C415" w14:textId="77777777" w:rsidR="00621D39" w:rsidRPr="00716142" w:rsidRDefault="00621D39" w:rsidP="00080195">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4F761FB0" w14:textId="77777777" w:rsidR="00621D39" w:rsidRPr="00716142" w:rsidRDefault="00621D39" w:rsidP="00080195">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14:paraId="01AA7669" w14:textId="77777777" w:rsidR="00621D39" w:rsidRPr="00716142" w:rsidRDefault="00621D39" w:rsidP="00080195">
            <w:pPr>
              <w:jc w:val="center"/>
              <w:rPr>
                <w:rFonts w:ascii="Verdana" w:hAnsi="Verdana"/>
                <w:b/>
                <w:bCs/>
                <w:sz w:val="18"/>
                <w:szCs w:val="18"/>
              </w:rPr>
            </w:pPr>
          </w:p>
        </w:tc>
      </w:tr>
      <w:tr w:rsidR="00621D39" w:rsidRPr="00716142" w14:paraId="108AF58E" w14:textId="77777777" w:rsidTr="00080195">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60E7476A" w14:textId="77777777" w:rsidR="00621D39" w:rsidRPr="00716142" w:rsidRDefault="00621D39" w:rsidP="00080195">
            <w:pPr>
              <w:jc w:val="center"/>
              <w:rPr>
                <w:rFonts w:ascii="Verdana" w:hAnsi="Verdana"/>
                <w:b/>
                <w:bCs/>
                <w:sz w:val="18"/>
                <w:szCs w:val="18"/>
              </w:rPr>
            </w:pPr>
            <w:r w:rsidRPr="00716142">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14:paraId="23AB993F" w14:textId="77777777" w:rsidR="00621D39" w:rsidRPr="00716142" w:rsidRDefault="00621D39" w:rsidP="00080195">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0922D816" w14:textId="77777777" w:rsidR="00621D39" w:rsidRPr="00716142" w:rsidRDefault="00621D39" w:rsidP="00080195">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18C88170" w14:textId="77777777" w:rsidR="00621D39" w:rsidRPr="00716142" w:rsidRDefault="00621D39" w:rsidP="00080195">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14:paraId="5F1A5710" w14:textId="77777777" w:rsidR="00621D39" w:rsidRPr="00716142" w:rsidRDefault="00621D39" w:rsidP="00080195">
            <w:pPr>
              <w:jc w:val="center"/>
              <w:rPr>
                <w:rFonts w:ascii="Verdana" w:hAnsi="Verdana"/>
                <w:b/>
                <w:bCs/>
                <w:sz w:val="18"/>
                <w:szCs w:val="18"/>
              </w:rPr>
            </w:pPr>
          </w:p>
        </w:tc>
      </w:tr>
    </w:tbl>
    <w:p w14:paraId="3DFAFBEA" w14:textId="77777777" w:rsidR="00621D39" w:rsidRPr="00D3043C" w:rsidRDefault="00621D39" w:rsidP="00621D39">
      <w:pPr>
        <w:ind w:right="-178"/>
        <w:rPr>
          <w:rFonts w:ascii="Verdana" w:hAnsi="Verdana"/>
          <w:sz w:val="18"/>
        </w:rPr>
      </w:pPr>
    </w:p>
    <w:p w14:paraId="609F03BE" w14:textId="77777777" w:rsidR="00621D39" w:rsidRPr="00D3043C" w:rsidRDefault="00621D39" w:rsidP="00621D39">
      <w:pPr>
        <w:spacing w:before="240"/>
        <w:jc w:val="both"/>
        <w:rPr>
          <w:rFonts w:ascii="Verdana" w:hAnsi="Verdana"/>
          <w:sz w:val="18"/>
          <w:szCs w:val="18"/>
        </w:rPr>
      </w:pPr>
      <w:r w:rsidRPr="00D3043C">
        <w:rPr>
          <w:rFonts w:ascii="Verdana" w:hAnsi="Verdana"/>
          <w:sz w:val="18"/>
          <w:szCs w:val="18"/>
        </w:rPr>
        <w:t xml:space="preserve">Do powyższego wykazu dołączamy następujące dokumenty potwierdzające, że wykazane </w:t>
      </w:r>
      <w:r>
        <w:rPr>
          <w:rFonts w:ascii="Verdana" w:hAnsi="Verdana"/>
          <w:sz w:val="18"/>
          <w:szCs w:val="18"/>
        </w:rPr>
        <w:t xml:space="preserve">usługi </w:t>
      </w:r>
      <w:r w:rsidRPr="00D3043C">
        <w:rPr>
          <w:rFonts w:ascii="Verdana" w:hAnsi="Verdana"/>
          <w:sz w:val="18"/>
          <w:szCs w:val="18"/>
        </w:rPr>
        <w:t>zostały wykonane należycie:</w:t>
      </w:r>
    </w:p>
    <w:p w14:paraId="4F5F71A8" w14:textId="77777777" w:rsidR="00621D39" w:rsidRPr="00D3043C" w:rsidRDefault="00621D39" w:rsidP="00621D39">
      <w:pPr>
        <w:numPr>
          <w:ilvl w:val="1"/>
          <w:numId w:val="26"/>
        </w:numPr>
        <w:spacing w:before="120"/>
        <w:ind w:left="357" w:hanging="357"/>
        <w:jc w:val="both"/>
        <w:rPr>
          <w:rFonts w:ascii="Verdana" w:hAnsi="Verdana"/>
          <w:sz w:val="18"/>
          <w:szCs w:val="18"/>
        </w:rPr>
      </w:pPr>
      <w:r w:rsidRPr="00D3043C">
        <w:rPr>
          <w:rFonts w:ascii="Verdana" w:hAnsi="Verdana"/>
          <w:sz w:val="18"/>
          <w:szCs w:val="18"/>
        </w:rPr>
        <w:t>...............................................................................</w:t>
      </w:r>
    </w:p>
    <w:p w14:paraId="1B980782" w14:textId="77777777" w:rsidR="00621D39" w:rsidRPr="00D3043C" w:rsidRDefault="00621D39" w:rsidP="00621D39">
      <w:pPr>
        <w:numPr>
          <w:ilvl w:val="1"/>
          <w:numId w:val="26"/>
        </w:numPr>
        <w:spacing w:before="120"/>
        <w:ind w:left="357" w:hanging="357"/>
        <w:jc w:val="both"/>
        <w:rPr>
          <w:rFonts w:ascii="Verdana" w:hAnsi="Verdana"/>
          <w:sz w:val="18"/>
          <w:szCs w:val="18"/>
        </w:rPr>
      </w:pPr>
      <w:r w:rsidRPr="00D3043C">
        <w:rPr>
          <w:rFonts w:ascii="Verdana" w:hAnsi="Verdana"/>
          <w:sz w:val="18"/>
          <w:szCs w:val="18"/>
        </w:rPr>
        <w:t>...............................................................................</w:t>
      </w:r>
    </w:p>
    <w:p w14:paraId="3264D906" w14:textId="77777777" w:rsidR="00621D39" w:rsidRPr="00D3043C" w:rsidRDefault="00621D39" w:rsidP="00621D39">
      <w:pPr>
        <w:numPr>
          <w:ilvl w:val="1"/>
          <w:numId w:val="26"/>
        </w:numPr>
        <w:spacing w:before="120"/>
        <w:ind w:left="357" w:hanging="357"/>
        <w:jc w:val="both"/>
        <w:rPr>
          <w:rFonts w:ascii="Verdana" w:hAnsi="Verdana"/>
          <w:sz w:val="18"/>
          <w:szCs w:val="18"/>
        </w:rPr>
      </w:pPr>
      <w:r w:rsidRPr="00D3043C">
        <w:rPr>
          <w:rFonts w:ascii="Verdana" w:hAnsi="Verdana"/>
          <w:sz w:val="18"/>
          <w:szCs w:val="18"/>
        </w:rPr>
        <w:t>...............................................................................</w:t>
      </w:r>
    </w:p>
    <w:p w14:paraId="61E68A01" w14:textId="77777777" w:rsidR="00621D39" w:rsidRDefault="00621D39" w:rsidP="00621D39">
      <w:pPr>
        <w:ind w:right="-178"/>
        <w:rPr>
          <w:rFonts w:ascii="Verdana" w:hAnsi="Verdana"/>
          <w:sz w:val="18"/>
        </w:rPr>
      </w:pPr>
    </w:p>
    <w:p w14:paraId="6449257F" w14:textId="77777777" w:rsidR="00621D39" w:rsidRDefault="00621D39" w:rsidP="00621D39">
      <w:pPr>
        <w:ind w:right="-178"/>
        <w:rPr>
          <w:rFonts w:ascii="Verdana" w:hAnsi="Verdana"/>
          <w:sz w:val="18"/>
        </w:rPr>
      </w:pPr>
    </w:p>
    <w:p w14:paraId="653070DF" w14:textId="77777777" w:rsidR="00621D39" w:rsidRDefault="00621D39" w:rsidP="00621D39">
      <w:pPr>
        <w:ind w:right="-178"/>
        <w:rPr>
          <w:rFonts w:ascii="Verdana" w:hAnsi="Verdana"/>
          <w:sz w:val="18"/>
        </w:rPr>
      </w:pPr>
    </w:p>
    <w:p w14:paraId="0E66FEE5" w14:textId="77777777" w:rsidR="00621D39" w:rsidRDefault="00621D39" w:rsidP="00621D39">
      <w:pPr>
        <w:ind w:right="-178"/>
        <w:rPr>
          <w:rFonts w:ascii="Verdana" w:hAnsi="Verdana"/>
          <w:sz w:val="18"/>
        </w:rPr>
      </w:pPr>
    </w:p>
    <w:p w14:paraId="204D4F8A" w14:textId="77777777" w:rsidR="00621D39" w:rsidRPr="00AC786F" w:rsidRDefault="00621D39" w:rsidP="00621D39">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14:paraId="50F12B63" w14:textId="77777777" w:rsidR="00621D39" w:rsidRDefault="00621D39" w:rsidP="00621D39">
      <w:pPr>
        <w:ind w:right="-178"/>
        <w:rPr>
          <w:rFonts w:ascii="Verdana" w:hAnsi="Verdana"/>
          <w:sz w:val="18"/>
        </w:rPr>
      </w:pPr>
    </w:p>
    <w:p w14:paraId="4F1A4F07" w14:textId="77777777" w:rsidR="00621D39" w:rsidRDefault="00621D39" w:rsidP="00621D39">
      <w:pPr>
        <w:ind w:right="-178"/>
        <w:rPr>
          <w:rFonts w:ascii="Verdana" w:hAnsi="Verdana"/>
          <w:sz w:val="18"/>
        </w:rPr>
      </w:pPr>
    </w:p>
    <w:p w14:paraId="3F56A61F" w14:textId="77777777" w:rsidR="00621D39" w:rsidRDefault="00621D39" w:rsidP="00621D39">
      <w:pPr>
        <w:ind w:right="-178"/>
        <w:rPr>
          <w:rFonts w:ascii="Verdana" w:hAnsi="Verdana"/>
          <w:sz w:val="18"/>
        </w:rPr>
      </w:pPr>
    </w:p>
    <w:p w14:paraId="7A2FC049" w14:textId="77777777" w:rsidR="00621D39" w:rsidRDefault="00621D39" w:rsidP="00621D39">
      <w:pPr>
        <w:ind w:right="-178"/>
        <w:rPr>
          <w:rFonts w:ascii="Verdana" w:hAnsi="Verdana"/>
          <w:sz w:val="18"/>
        </w:rPr>
      </w:pPr>
    </w:p>
    <w:p w14:paraId="1771C2CB" w14:textId="77777777" w:rsidR="00D34BEE" w:rsidRPr="00621D39" w:rsidRDefault="00D34BEE" w:rsidP="00621D39"/>
    <w:sectPr w:rsidR="00D34BEE" w:rsidRPr="00621D39" w:rsidSect="00852ADF">
      <w:headerReference w:type="default" r:id="rId8"/>
      <w:footerReference w:type="even" r:id="rId9"/>
      <w:footerReference w:type="default" r:id="rId10"/>
      <w:headerReference w:type="first" r:id="rId11"/>
      <w:footerReference w:type="first" r:id="rId12"/>
      <w:pgSz w:w="11906" w:h="16838"/>
      <w:pgMar w:top="1106" w:right="1559" w:bottom="1418" w:left="851"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A795C" w16cid:durableId="1DE4E4F9"/>
  <w16cid:commentId w16cid:paraId="0AA10A30" w16cid:durableId="1DE4E3C2"/>
  <w16cid:commentId w16cid:paraId="5F1078FA" w16cid:durableId="1DE4E3C3"/>
  <w16cid:commentId w16cid:paraId="77B9DBBC" w16cid:durableId="1DE4E41E"/>
  <w16cid:commentId w16cid:paraId="22059AC2" w16cid:durableId="1DE4E43D"/>
  <w16cid:commentId w16cid:paraId="327E645D" w16cid:durableId="1DE4E44B"/>
  <w16cid:commentId w16cid:paraId="6D1E3F0B" w16cid:durableId="1DE4E45C"/>
  <w16cid:commentId w16cid:paraId="22E4630F" w16cid:durableId="1DE4E478"/>
  <w16cid:commentId w16cid:paraId="3D36C037" w16cid:durableId="1DE4E4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9CF1" w14:textId="77777777" w:rsidR="000B382E" w:rsidRDefault="000B382E">
      <w:r>
        <w:separator/>
      </w:r>
    </w:p>
  </w:endnote>
  <w:endnote w:type="continuationSeparator" w:id="0">
    <w:p w14:paraId="000ED435" w14:textId="77777777" w:rsidR="000B382E" w:rsidRDefault="000B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E00B" w14:textId="77777777"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24BC18" w14:textId="77777777" w:rsidR="000B382E" w:rsidRDefault="000B38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E34B" w14:textId="378793A0"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21D39">
      <w:rPr>
        <w:rStyle w:val="Numerstrony"/>
        <w:noProof/>
      </w:rPr>
      <w:t>19</w:t>
    </w:r>
    <w:r>
      <w:rPr>
        <w:rStyle w:val="Numerstrony"/>
      </w:rPr>
      <w:fldChar w:fldCharType="end"/>
    </w:r>
  </w:p>
  <w:p w14:paraId="6AC7A4F0" w14:textId="77777777" w:rsidR="000B382E" w:rsidRDefault="000B382E" w:rsidP="006D3B0C">
    <w:pPr>
      <w:jc w:val="center"/>
      <w:rPr>
        <w:i/>
        <w:sz w:val="18"/>
      </w:rPr>
    </w:pPr>
  </w:p>
  <w:p w14:paraId="080F6C39" w14:textId="77777777" w:rsidR="000B382E" w:rsidRPr="00635F2B" w:rsidRDefault="000B382E" w:rsidP="007E4E1C">
    <w:pPr>
      <w:shd w:val="clear" w:color="auto" w:fill="FFFFFF"/>
      <w:jc w:val="center"/>
      <w:rPr>
        <w:sz w:val="12"/>
        <w:szCs w:val="12"/>
      </w:rPr>
    </w:pPr>
    <w:r w:rsidRPr="00635F2B">
      <w:rPr>
        <w:rFonts w:ascii="Tahoma" w:hAnsi="Tahoma" w:cs="Tahoma"/>
        <w:sz w:val="12"/>
        <w:szCs w:val="12"/>
      </w:rPr>
      <w:t>Projekt dofinansowany ze środków EFRR i budżetu państwa w ramach RPO WD 2014 – 2020 pt</w:t>
    </w:r>
    <w:r>
      <w:rPr>
        <w:rFonts w:ascii="Tahoma" w:hAnsi="Tahoma" w:cs="Tahoma"/>
        <w:sz w:val="12"/>
        <w:szCs w:val="12"/>
      </w:rPr>
      <w:t xml:space="preserve">. </w:t>
    </w:r>
    <w:r w:rsidRPr="00635F2B">
      <w:rPr>
        <w:rFonts w:ascii="Tahoma" w:hAnsi="Tahoma" w:cs="Tahoma"/>
        <w:sz w:val="12"/>
        <w:szCs w:val="12"/>
      </w:rPr>
      <w:t>: „Dostosowanie WCZ SPZOZ do wymogów Elektronicznej Dokumentacji Medycznej i stworzenie nowych e-usług”</w:t>
    </w:r>
    <w:r w:rsidRPr="00635F2B">
      <w:rPr>
        <w:rFonts w:ascii="Arial" w:hAnsi="Arial" w:cs="Arial"/>
        <w:sz w:val="12"/>
        <w:szCs w:val="12"/>
      </w:rPr>
      <w:t xml:space="preserve">                          </w:t>
    </w:r>
    <w:r w:rsidRPr="00635F2B">
      <w:rPr>
        <w:sz w:val="12"/>
        <w:szCs w:val="12"/>
      </w:rPr>
      <w:t xml:space="preserve">   </w:t>
    </w:r>
  </w:p>
  <w:p w14:paraId="52B782E0" w14:textId="77777777" w:rsidR="000B382E" w:rsidRDefault="000B382E" w:rsidP="001D4737">
    <w:pPr>
      <w:pStyle w:val="Stopka"/>
      <w:jc w:val="center"/>
    </w:pPr>
  </w:p>
  <w:p w14:paraId="65249FBE" w14:textId="77777777" w:rsidR="000B382E" w:rsidRDefault="000B382E" w:rsidP="00F37B92">
    <w:pPr>
      <w:pStyle w:val="Stopka"/>
      <w:tabs>
        <w:tab w:val="clear" w:pos="4536"/>
        <w:tab w:val="clear" w:pos="9072"/>
        <w:tab w:val="left" w:pos="2805"/>
      </w:tabs>
    </w:pPr>
    <w:r>
      <w:tab/>
    </w:r>
  </w:p>
  <w:p w14:paraId="49112A18" w14:textId="77777777" w:rsidR="000B382E" w:rsidRDefault="000B382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C09B" w14:textId="77777777" w:rsidR="00C15F68" w:rsidRDefault="00C15F68" w:rsidP="00C15F68">
    <w:pPr>
      <w:pStyle w:val="Stopka"/>
      <w:framePr w:wrap="auto" w:vAnchor="text" w:hAnchor="margin" w:xAlign="right" w:y="1"/>
      <w:rPr>
        <w:rStyle w:val="Numerstrony"/>
      </w:rPr>
    </w:pPr>
  </w:p>
  <w:p w14:paraId="0B92CDA6" w14:textId="77777777" w:rsidR="00C15F68" w:rsidRDefault="00C15F68" w:rsidP="00C15F68">
    <w:pPr>
      <w:shd w:val="clear" w:color="auto" w:fill="FFFFFF"/>
      <w:jc w:val="center"/>
      <w:rPr>
        <w:rFonts w:ascii="Tahoma" w:hAnsi="Tahoma" w:cs="Tahoma"/>
        <w:sz w:val="12"/>
        <w:szCs w:val="12"/>
      </w:rPr>
    </w:pPr>
  </w:p>
  <w:p w14:paraId="0372A9AE" w14:textId="77777777" w:rsidR="00C15F68" w:rsidRDefault="00C15F68" w:rsidP="00C15F68">
    <w:pPr>
      <w:pStyle w:val="Stopka"/>
      <w:framePr w:wrap="auto" w:vAnchor="text" w:hAnchor="margin" w:xAlign="right" w:y="1"/>
      <w:rPr>
        <w:rStyle w:val="Numerstrony"/>
      </w:rPr>
    </w:pPr>
  </w:p>
  <w:p w14:paraId="60E419ED" w14:textId="334866EF" w:rsidR="00C15F68" w:rsidRPr="00C15F68" w:rsidRDefault="00C15F68" w:rsidP="00C15F68">
    <w:pPr>
      <w:jc w:val="right"/>
      <w:rPr>
        <w:sz w:val="18"/>
      </w:rPr>
    </w:pPr>
    <w:r w:rsidRPr="00C15F68">
      <w:rPr>
        <w:sz w:val="18"/>
      </w:rPr>
      <w:t>1</w:t>
    </w:r>
  </w:p>
  <w:p w14:paraId="312D55FC" w14:textId="09B25EF1" w:rsidR="00C15F68" w:rsidRDefault="000453FB" w:rsidP="000453FB">
    <w:pPr>
      <w:pStyle w:val="Stopka"/>
      <w:tabs>
        <w:tab w:val="clear" w:pos="4536"/>
        <w:tab w:val="clear" w:pos="9072"/>
        <w:tab w:val="left" w:pos="2805"/>
      </w:tabs>
      <w:jc w:val="center"/>
    </w:pPr>
    <w:r>
      <w:rPr>
        <w:rFonts w:ascii="Tahoma" w:hAnsi="Tahoma" w:cs="Tahoma"/>
        <w:sz w:val="12"/>
        <w:szCs w:val="12"/>
      </w:rPr>
      <w:t xml:space="preserve">Projekt współfinansowany przez Unię Europejską ze środków Europejskiego Funduszu Rozwoju Regionalnego w ramach Programu Operacyjnego Województwa Dolnośląskiego 2014-2020 </w:t>
    </w:r>
    <w:proofErr w:type="spellStart"/>
    <w:r>
      <w:rPr>
        <w:rFonts w:ascii="Tahoma" w:hAnsi="Tahoma" w:cs="Tahoma"/>
        <w:sz w:val="12"/>
        <w:szCs w:val="12"/>
      </w:rPr>
      <w:t>pt</w:t>
    </w:r>
    <w:proofErr w:type="spellEnd"/>
    <w:r>
      <w:rPr>
        <w:rFonts w:ascii="Tahoma" w:hAnsi="Tahoma" w:cs="Tahoma"/>
        <w:sz w:val="12"/>
        <w:szCs w:val="12"/>
      </w:rPr>
      <w:t>: „Dostosowanie WCZ SPZOZ do wymogów Elektronicznej Dokumentacji Medycznej i stworzenie nowych e-usług</w:t>
    </w:r>
  </w:p>
  <w:p w14:paraId="634C0F6A" w14:textId="77777777" w:rsidR="000B382E" w:rsidRDefault="000B382E" w:rsidP="00F37B92">
    <w:pPr>
      <w:pStyle w:val="Stopka"/>
      <w:tabs>
        <w:tab w:val="clear" w:pos="4536"/>
        <w:tab w:val="clear" w:pos="9072"/>
        <w:tab w:val="left" w:pos="3435"/>
      </w:tabs>
    </w:pPr>
    <w:r>
      <w:tab/>
    </w:r>
  </w:p>
  <w:p w14:paraId="54FB2676" w14:textId="77777777" w:rsidR="00C15F68" w:rsidRDefault="00C15F68" w:rsidP="00F37B92">
    <w:pPr>
      <w:pStyle w:val="Stopka"/>
      <w:tabs>
        <w:tab w:val="clear" w:pos="4536"/>
        <w:tab w:val="clear" w:pos="9072"/>
        <w:tab w:val="left" w:pos="34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4C70" w14:textId="77777777" w:rsidR="000B382E" w:rsidRDefault="000B382E">
      <w:bookmarkStart w:id="0" w:name="_Hlk482445162"/>
      <w:bookmarkEnd w:id="0"/>
      <w:r>
        <w:separator/>
      </w:r>
    </w:p>
  </w:footnote>
  <w:footnote w:type="continuationSeparator" w:id="0">
    <w:p w14:paraId="7CDB481B" w14:textId="77777777" w:rsidR="000B382E" w:rsidRDefault="000B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13AB" w14:textId="77777777" w:rsidR="000B382E" w:rsidRDefault="000B382E">
    <w:pPr>
      <w:pStyle w:val="Nagwek"/>
    </w:pPr>
    <w:r>
      <w:rPr>
        <w:noProof/>
      </w:rPr>
      <w:drawing>
        <wp:inline distT="0" distB="0" distL="0" distR="0" wp14:anchorId="5E57AA1A" wp14:editId="6425992F">
          <wp:extent cx="5760720" cy="7433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8EDF" w14:textId="77777777" w:rsidR="000B382E" w:rsidRPr="007E4E1C" w:rsidRDefault="000B382E" w:rsidP="007E4E1C">
    <w:pPr>
      <w:pStyle w:val="Nagwek"/>
    </w:pPr>
    <w:r>
      <w:rPr>
        <w:noProof/>
      </w:rPr>
      <w:drawing>
        <wp:inline distT="0" distB="0" distL="0" distR="0" wp14:anchorId="117295F1" wp14:editId="73EEE74F">
          <wp:extent cx="5760720" cy="74331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B8D38EC"/>
    <w:multiLevelType w:val="hybridMultilevel"/>
    <w:tmpl w:val="D736C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336E3"/>
    <w:multiLevelType w:val="multilevel"/>
    <w:tmpl w:val="231C4F5C"/>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2D01A97"/>
    <w:multiLevelType w:val="hybridMultilevel"/>
    <w:tmpl w:val="279E5E5C"/>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6" w15:restartNumberingAfterBreak="0">
    <w:nsid w:val="46FC00D5"/>
    <w:multiLevelType w:val="multilevel"/>
    <w:tmpl w:val="A134C4A6"/>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4A5433DF"/>
    <w:multiLevelType w:val="hybridMultilevel"/>
    <w:tmpl w:val="81E0EC6A"/>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30768"/>
    <w:multiLevelType w:val="hybridMultilevel"/>
    <w:tmpl w:val="89BA4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64E7EE1"/>
    <w:multiLevelType w:val="hybridMultilevel"/>
    <w:tmpl w:val="997EE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925B4C"/>
    <w:multiLevelType w:val="hybridMultilevel"/>
    <w:tmpl w:val="9A1483D0"/>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1"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2"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40"/>
  </w:num>
  <w:num w:numId="14">
    <w:abstractNumId w:val="33"/>
  </w:num>
  <w:num w:numId="15">
    <w:abstractNumId w:val="16"/>
  </w:num>
  <w:num w:numId="16">
    <w:abstractNumId w:val="31"/>
  </w:num>
  <w:num w:numId="17">
    <w:abstractNumId w:val="25"/>
  </w:num>
  <w:num w:numId="18">
    <w:abstractNumId w:val="29"/>
  </w:num>
  <w:num w:numId="19">
    <w:abstractNumId w:val="43"/>
  </w:num>
  <w:num w:numId="20">
    <w:abstractNumId w:val="41"/>
  </w:num>
  <w:num w:numId="21">
    <w:abstractNumId w:val="28"/>
  </w:num>
  <w:num w:numId="22">
    <w:abstractNumId w:val="38"/>
  </w:num>
  <w:num w:numId="23">
    <w:abstractNumId w:val="24"/>
  </w:num>
  <w:num w:numId="24">
    <w:abstractNumId w:val="35"/>
  </w:num>
  <w:num w:numId="25">
    <w:abstractNumId w:val="17"/>
  </w:num>
  <w:num w:numId="26">
    <w:abstractNumId w:val="32"/>
  </w:num>
  <w:num w:numId="27">
    <w:abstractNumId w:val="21"/>
  </w:num>
  <w:num w:numId="28">
    <w:abstractNumId w:val="39"/>
  </w:num>
  <w:num w:numId="29">
    <w:abstractNumId w:val="34"/>
  </w:num>
  <w:num w:numId="30">
    <w:abstractNumId w:val="22"/>
  </w:num>
  <w:num w:numId="31">
    <w:abstractNumId w:val="42"/>
  </w:num>
  <w:num w:numId="32">
    <w:abstractNumId w:val="20"/>
  </w:num>
  <w:num w:numId="33">
    <w:abstractNumId w:val="23"/>
  </w:num>
  <w:num w:numId="34">
    <w:abstractNumId w:val="30"/>
  </w:num>
  <w:num w:numId="35">
    <w:abstractNumId w:val="36"/>
  </w:num>
  <w:num w:numId="36">
    <w:abstractNumId w:val="27"/>
  </w:num>
  <w:num w:numId="37">
    <w:abstractNumId w:val="37"/>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10F32"/>
    <w:rsid w:val="00011164"/>
    <w:rsid w:val="00011814"/>
    <w:rsid w:val="0001314B"/>
    <w:rsid w:val="00023119"/>
    <w:rsid w:val="00023BB4"/>
    <w:rsid w:val="00025680"/>
    <w:rsid w:val="00031675"/>
    <w:rsid w:val="00031F57"/>
    <w:rsid w:val="00034C07"/>
    <w:rsid w:val="000418B6"/>
    <w:rsid w:val="000440D7"/>
    <w:rsid w:val="000453FB"/>
    <w:rsid w:val="0004554A"/>
    <w:rsid w:val="0004793A"/>
    <w:rsid w:val="00050246"/>
    <w:rsid w:val="00051118"/>
    <w:rsid w:val="00053009"/>
    <w:rsid w:val="00055942"/>
    <w:rsid w:val="00055B2B"/>
    <w:rsid w:val="00056B8B"/>
    <w:rsid w:val="00061F1A"/>
    <w:rsid w:val="0006371D"/>
    <w:rsid w:val="00064A13"/>
    <w:rsid w:val="00064A56"/>
    <w:rsid w:val="00065C50"/>
    <w:rsid w:val="00065C68"/>
    <w:rsid w:val="00070E99"/>
    <w:rsid w:val="000711C8"/>
    <w:rsid w:val="0007354C"/>
    <w:rsid w:val="0007728D"/>
    <w:rsid w:val="00091DFC"/>
    <w:rsid w:val="0009556A"/>
    <w:rsid w:val="00096B5D"/>
    <w:rsid w:val="000A14B1"/>
    <w:rsid w:val="000A37B6"/>
    <w:rsid w:val="000A47CF"/>
    <w:rsid w:val="000A6A54"/>
    <w:rsid w:val="000B2DA2"/>
    <w:rsid w:val="000B313F"/>
    <w:rsid w:val="000B382E"/>
    <w:rsid w:val="000B47B3"/>
    <w:rsid w:val="000C2410"/>
    <w:rsid w:val="000C2E6F"/>
    <w:rsid w:val="000C4855"/>
    <w:rsid w:val="000C517A"/>
    <w:rsid w:val="000C7D11"/>
    <w:rsid w:val="000D035B"/>
    <w:rsid w:val="000D03FF"/>
    <w:rsid w:val="000D0E94"/>
    <w:rsid w:val="000D63BB"/>
    <w:rsid w:val="000D73FA"/>
    <w:rsid w:val="000E052F"/>
    <w:rsid w:val="000E08A4"/>
    <w:rsid w:val="000E2CB9"/>
    <w:rsid w:val="000E3994"/>
    <w:rsid w:val="000E49D2"/>
    <w:rsid w:val="000E4F0A"/>
    <w:rsid w:val="000E646F"/>
    <w:rsid w:val="000F12E4"/>
    <w:rsid w:val="000F200D"/>
    <w:rsid w:val="000F37BA"/>
    <w:rsid w:val="000F4B10"/>
    <w:rsid w:val="000F4DB6"/>
    <w:rsid w:val="000F680C"/>
    <w:rsid w:val="001014B6"/>
    <w:rsid w:val="00101AE8"/>
    <w:rsid w:val="001043FA"/>
    <w:rsid w:val="00110CA6"/>
    <w:rsid w:val="00116CBC"/>
    <w:rsid w:val="00123077"/>
    <w:rsid w:val="00123498"/>
    <w:rsid w:val="001241F4"/>
    <w:rsid w:val="00130739"/>
    <w:rsid w:val="00130E59"/>
    <w:rsid w:val="00131401"/>
    <w:rsid w:val="0013192F"/>
    <w:rsid w:val="00132BEE"/>
    <w:rsid w:val="00133077"/>
    <w:rsid w:val="001331AC"/>
    <w:rsid w:val="001333F5"/>
    <w:rsid w:val="00136B5B"/>
    <w:rsid w:val="0014344E"/>
    <w:rsid w:val="0014456B"/>
    <w:rsid w:val="00145D64"/>
    <w:rsid w:val="00153E33"/>
    <w:rsid w:val="001547F6"/>
    <w:rsid w:val="00154D02"/>
    <w:rsid w:val="00155E7C"/>
    <w:rsid w:val="00164729"/>
    <w:rsid w:val="0016526D"/>
    <w:rsid w:val="00174960"/>
    <w:rsid w:val="001831FA"/>
    <w:rsid w:val="00191551"/>
    <w:rsid w:val="00194850"/>
    <w:rsid w:val="001955A1"/>
    <w:rsid w:val="001A0EC6"/>
    <w:rsid w:val="001A312A"/>
    <w:rsid w:val="001A3345"/>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391B"/>
    <w:rsid w:val="001F3C26"/>
    <w:rsid w:val="001F464F"/>
    <w:rsid w:val="001F61EB"/>
    <w:rsid w:val="00201578"/>
    <w:rsid w:val="00201957"/>
    <w:rsid w:val="0020240B"/>
    <w:rsid w:val="00204A28"/>
    <w:rsid w:val="002054C5"/>
    <w:rsid w:val="002055D8"/>
    <w:rsid w:val="002108E2"/>
    <w:rsid w:val="00212BFD"/>
    <w:rsid w:val="002130A9"/>
    <w:rsid w:val="002134DD"/>
    <w:rsid w:val="002166A1"/>
    <w:rsid w:val="00216986"/>
    <w:rsid w:val="00222C95"/>
    <w:rsid w:val="00226411"/>
    <w:rsid w:val="00226E9D"/>
    <w:rsid w:val="00227291"/>
    <w:rsid w:val="0023023E"/>
    <w:rsid w:val="00234618"/>
    <w:rsid w:val="00234EF0"/>
    <w:rsid w:val="0023500A"/>
    <w:rsid w:val="00236DEA"/>
    <w:rsid w:val="002419EF"/>
    <w:rsid w:val="002435E4"/>
    <w:rsid w:val="00245C88"/>
    <w:rsid w:val="00246C84"/>
    <w:rsid w:val="00251A40"/>
    <w:rsid w:val="002568DE"/>
    <w:rsid w:val="00261339"/>
    <w:rsid w:val="00263633"/>
    <w:rsid w:val="0026434C"/>
    <w:rsid w:val="00265FE2"/>
    <w:rsid w:val="002726D0"/>
    <w:rsid w:val="002768BC"/>
    <w:rsid w:val="00276E66"/>
    <w:rsid w:val="002810B1"/>
    <w:rsid w:val="00281C7D"/>
    <w:rsid w:val="00284F77"/>
    <w:rsid w:val="002950D0"/>
    <w:rsid w:val="00296697"/>
    <w:rsid w:val="002A04B8"/>
    <w:rsid w:val="002A0B1F"/>
    <w:rsid w:val="002A1BC7"/>
    <w:rsid w:val="002A1E01"/>
    <w:rsid w:val="002A20E5"/>
    <w:rsid w:val="002A3FBA"/>
    <w:rsid w:val="002A450D"/>
    <w:rsid w:val="002A51D0"/>
    <w:rsid w:val="002A5C50"/>
    <w:rsid w:val="002A63B0"/>
    <w:rsid w:val="002A76E1"/>
    <w:rsid w:val="002B4B33"/>
    <w:rsid w:val="002C0000"/>
    <w:rsid w:val="002C0682"/>
    <w:rsid w:val="002C2BB1"/>
    <w:rsid w:val="002C2D5B"/>
    <w:rsid w:val="002C74DD"/>
    <w:rsid w:val="002D2D97"/>
    <w:rsid w:val="002D34E6"/>
    <w:rsid w:val="002D3FDA"/>
    <w:rsid w:val="002D4AD1"/>
    <w:rsid w:val="002D4E9D"/>
    <w:rsid w:val="002D625E"/>
    <w:rsid w:val="002D73C2"/>
    <w:rsid w:val="002D755F"/>
    <w:rsid w:val="002E01AF"/>
    <w:rsid w:val="002E038F"/>
    <w:rsid w:val="002E186E"/>
    <w:rsid w:val="002E55FC"/>
    <w:rsid w:val="002E5E52"/>
    <w:rsid w:val="002E7576"/>
    <w:rsid w:val="002F139D"/>
    <w:rsid w:val="002F5ECA"/>
    <w:rsid w:val="003000AF"/>
    <w:rsid w:val="00305B22"/>
    <w:rsid w:val="00311230"/>
    <w:rsid w:val="0031243E"/>
    <w:rsid w:val="003149C2"/>
    <w:rsid w:val="00320A15"/>
    <w:rsid w:val="003228DC"/>
    <w:rsid w:val="00322F0F"/>
    <w:rsid w:val="00330E05"/>
    <w:rsid w:val="0033484A"/>
    <w:rsid w:val="00335906"/>
    <w:rsid w:val="00337E1C"/>
    <w:rsid w:val="00340D16"/>
    <w:rsid w:val="0034645E"/>
    <w:rsid w:val="003468E5"/>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80CDB"/>
    <w:rsid w:val="00382317"/>
    <w:rsid w:val="00383494"/>
    <w:rsid w:val="00385A7E"/>
    <w:rsid w:val="00386B24"/>
    <w:rsid w:val="003927D0"/>
    <w:rsid w:val="00392FD3"/>
    <w:rsid w:val="00394F0E"/>
    <w:rsid w:val="00396451"/>
    <w:rsid w:val="003A06D4"/>
    <w:rsid w:val="003A1D2D"/>
    <w:rsid w:val="003A6B71"/>
    <w:rsid w:val="003B4D3F"/>
    <w:rsid w:val="003B7EA2"/>
    <w:rsid w:val="003C167B"/>
    <w:rsid w:val="003C53F3"/>
    <w:rsid w:val="003D0690"/>
    <w:rsid w:val="003D1B2C"/>
    <w:rsid w:val="003D6D8D"/>
    <w:rsid w:val="003E247F"/>
    <w:rsid w:val="003E5896"/>
    <w:rsid w:val="003F0E9B"/>
    <w:rsid w:val="003F2CC0"/>
    <w:rsid w:val="003F55BC"/>
    <w:rsid w:val="004004DA"/>
    <w:rsid w:val="0040191D"/>
    <w:rsid w:val="004028A6"/>
    <w:rsid w:val="0040751E"/>
    <w:rsid w:val="00407E3E"/>
    <w:rsid w:val="00411D72"/>
    <w:rsid w:val="00416C0D"/>
    <w:rsid w:val="00421000"/>
    <w:rsid w:val="00421B3A"/>
    <w:rsid w:val="0043095E"/>
    <w:rsid w:val="004318FB"/>
    <w:rsid w:val="0043240E"/>
    <w:rsid w:val="0043243D"/>
    <w:rsid w:val="00432D74"/>
    <w:rsid w:val="004344B8"/>
    <w:rsid w:val="00434671"/>
    <w:rsid w:val="00434CE0"/>
    <w:rsid w:val="00436AE5"/>
    <w:rsid w:val="00442D6B"/>
    <w:rsid w:val="0044393F"/>
    <w:rsid w:val="00444314"/>
    <w:rsid w:val="00445FD9"/>
    <w:rsid w:val="00451BF6"/>
    <w:rsid w:val="00452A1A"/>
    <w:rsid w:val="004559D8"/>
    <w:rsid w:val="0045672F"/>
    <w:rsid w:val="00456AB1"/>
    <w:rsid w:val="00456BE8"/>
    <w:rsid w:val="00456F65"/>
    <w:rsid w:val="004571D0"/>
    <w:rsid w:val="00463762"/>
    <w:rsid w:val="00466580"/>
    <w:rsid w:val="00476D54"/>
    <w:rsid w:val="00481830"/>
    <w:rsid w:val="00486D65"/>
    <w:rsid w:val="0049045F"/>
    <w:rsid w:val="0049065E"/>
    <w:rsid w:val="00490A85"/>
    <w:rsid w:val="00495203"/>
    <w:rsid w:val="00495A7C"/>
    <w:rsid w:val="004A146C"/>
    <w:rsid w:val="004A1EE0"/>
    <w:rsid w:val="004A2BBA"/>
    <w:rsid w:val="004A5158"/>
    <w:rsid w:val="004A777D"/>
    <w:rsid w:val="004B1320"/>
    <w:rsid w:val="004B24F8"/>
    <w:rsid w:val="004B391B"/>
    <w:rsid w:val="004C728F"/>
    <w:rsid w:val="004D26F4"/>
    <w:rsid w:val="004D3A56"/>
    <w:rsid w:val="004D3BB9"/>
    <w:rsid w:val="004D3C22"/>
    <w:rsid w:val="004D7AB4"/>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5568"/>
    <w:rsid w:val="00536004"/>
    <w:rsid w:val="00541ADE"/>
    <w:rsid w:val="005442D8"/>
    <w:rsid w:val="005473F6"/>
    <w:rsid w:val="00560F94"/>
    <w:rsid w:val="005716E5"/>
    <w:rsid w:val="00575F01"/>
    <w:rsid w:val="00577C09"/>
    <w:rsid w:val="00580169"/>
    <w:rsid w:val="00582213"/>
    <w:rsid w:val="00582F8C"/>
    <w:rsid w:val="00583EE8"/>
    <w:rsid w:val="00585394"/>
    <w:rsid w:val="0058792C"/>
    <w:rsid w:val="00594FBF"/>
    <w:rsid w:val="005A171C"/>
    <w:rsid w:val="005A32A6"/>
    <w:rsid w:val="005A34FC"/>
    <w:rsid w:val="005A3EFE"/>
    <w:rsid w:val="005A430A"/>
    <w:rsid w:val="005B0429"/>
    <w:rsid w:val="005B22B3"/>
    <w:rsid w:val="005B2B1D"/>
    <w:rsid w:val="005B3190"/>
    <w:rsid w:val="005B393B"/>
    <w:rsid w:val="005B5439"/>
    <w:rsid w:val="005C2149"/>
    <w:rsid w:val="005C4450"/>
    <w:rsid w:val="005C67B3"/>
    <w:rsid w:val="005C6856"/>
    <w:rsid w:val="005D0922"/>
    <w:rsid w:val="005D4437"/>
    <w:rsid w:val="005D56C0"/>
    <w:rsid w:val="005D6CD5"/>
    <w:rsid w:val="005E0D27"/>
    <w:rsid w:val="005E1083"/>
    <w:rsid w:val="005E3DFE"/>
    <w:rsid w:val="005E5025"/>
    <w:rsid w:val="005E5926"/>
    <w:rsid w:val="005F01C5"/>
    <w:rsid w:val="005F4442"/>
    <w:rsid w:val="005F460E"/>
    <w:rsid w:val="006007F9"/>
    <w:rsid w:val="00600897"/>
    <w:rsid w:val="00603458"/>
    <w:rsid w:val="00605604"/>
    <w:rsid w:val="00611BE7"/>
    <w:rsid w:val="006143CC"/>
    <w:rsid w:val="006177BF"/>
    <w:rsid w:val="00620E1F"/>
    <w:rsid w:val="006210AE"/>
    <w:rsid w:val="00621D39"/>
    <w:rsid w:val="006242BF"/>
    <w:rsid w:val="00624F7A"/>
    <w:rsid w:val="006254A1"/>
    <w:rsid w:val="00630600"/>
    <w:rsid w:val="00631F70"/>
    <w:rsid w:val="006332A4"/>
    <w:rsid w:val="0063382C"/>
    <w:rsid w:val="006359F3"/>
    <w:rsid w:val="00636981"/>
    <w:rsid w:val="00636D56"/>
    <w:rsid w:val="00640A98"/>
    <w:rsid w:val="00642411"/>
    <w:rsid w:val="00645FD1"/>
    <w:rsid w:val="00652CF2"/>
    <w:rsid w:val="006549C8"/>
    <w:rsid w:val="00654D66"/>
    <w:rsid w:val="00662773"/>
    <w:rsid w:val="00663594"/>
    <w:rsid w:val="00671EFB"/>
    <w:rsid w:val="0067773F"/>
    <w:rsid w:val="00677C32"/>
    <w:rsid w:val="00677DAA"/>
    <w:rsid w:val="00682EB7"/>
    <w:rsid w:val="006835EB"/>
    <w:rsid w:val="00683B14"/>
    <w:rsid w:val="00687814"/>
    <w:rsid w:val="00695BE6"/>
    <w:rsid w:val="00697597"/>
    <w:rsid w:val="006A040F"/>
    <w:rsid w:val="006A0F0F"/>
    <w:rsid w:val="006A6782"/>
    <w:rsid w:val="006B0C55"/>
    <w:rsid w:val="006B0E5D"/>
    <w:rsid w:val="006B1976"/>
    <w:rsid w:val="006B1A5E"/>
    <w:rsid w:val="006B4B2A"/>
    <w:rsid w:val="006B53B1"/>
    <w:rsid w:val="006C416C"/>
    <w:rsid w:val="006C60ED"/>
    <w:rsid w:val="006C77E8"/>
    <w:rsid w:val="006D0AAD"/>
    <w:rsid w:val="006D325E"/>
    <w:rsid w:val="006D3B0C"/>
    <w:rsid w:val="006D4D8B"/>
    <w:rsid w:val="006F3055"/>
    <w:rsid w:val="006F3C9D"/>
    <w:rsid w:val="006F41F2"/>
    <w:rsid w:val="006F4A68"/>
    <w:rsid w:val="006F6439"/>
    <w:rsid w:val="007004DD"/>
    <w:rsid w:val="00702888"/>
    <w:rsid w:val="00705494"/>
    <w:rsid w:val="007059F5"/>
    <w:rsid w:val="00705A3D"/>
    <w:rsid w:val="00707B75"/>
    <w:rsid w:val="00710032"/>
    <w:rsid w:val="00714124"/>
    <w:rsid w:val="00714FD0"/>
    <w:rsid w:val="007200A2"/>
    <w:rsid w:val="00721840"/>
    <w:rsid w:val="00722B37"/>
    <w:rsid w:val="007251F5"/>
    <w:rsid w:val="00731D46"/>
    <w:rsid w:val="00733176"/>
    <w:rsid w:val="00736335"/>
    <w:rsid w:val="007364B8"/>
    <w:rsid w:val="007374F4"/>
    <w:rsid w:val="00737CEB"/>
    <w:rsid w:val="00740230"/>
    <w:rsid w:val="007404CE"/>
    <w:rsid w:val="00740B6A"/>
    <w:rsid w:val="00740CFB"/>
    <w:rsid w:val="007437E3"/>
    <w:rsid w:val="00744B87"/>
    <w:rsid w:val="00744CB9"/>
    <w:rsid w:val="007459C3"/>
    <w:rsid w:val="00747A9A"/>
    <w:rsid w:val="007511D2"/>
    <w:rsid w:val="00754735"/>
    <w:rsid w:val="0075588F"/>
    <w:rsid w:val="00755B4D"/>
    <w:rsid w:val="00755BC4"/>
    <w:rsid w:val="00757D24"/>
    <w:rsid w:val="00760195"/>
    <w:rsid w:val="00767905"/>
    <w:rsid w:val="0077064E"/>
    <w:rsid w:val="00770C1E"/>
    <w:rsid w:val="00772502"/>
    <w:rsid w:val="00775197"/>
    <w:rsid w:val="00775B09"/>
    <w:rsid w:val="007777B4"/>
    <w:rsid w:val="00780A8F"/>
    <w:rsid w:val="00780CE7"/>
    <w:rsid w:val="00780CED"/>
    <w:rsid w:val="007831E0"/>
    <w:rsid w:val="0079006A"/>
    <w:rsid w:val="00797D6C"/>
    <w:rsid w:val="007A23C7"/>
    <w:rsid w:val="007A2B9C"/>
    <w:rsid w:val="007B0232"/>
    <w:rsid w:val="007B033F"/>
    <w:rsid w:val="007B593A"/>
    <w:rsid w:val="007B6037"/>
    <w:rsid w:val="007C1E6D"/>
    <w:rsid w:val="007C2753"/>
    <w:rsid w:val="007C314C"/>
    <w:rsid w:val="007C6A3E"/>
    <w:rsid w:val="007C7F57"/>
    <w:rsid w:val="007D29E8"/>
    <w:rsid w:val="007D2CD2"/>
    <w:rsid w:val="007D54BC"/>
    <w:rsid w:val="007D5F28"/>
    <w:rsid w:val="007D7B08"/>
    <w:rsid w:val="007E0AB6"/>
    <w:rsid w:val="007E24F0"/>
    <w:rsid w:val="007E3021"/>
    <w:rsid w:val="007E4E1C"/>
    <w:rsid w:val="007E5227"/>
    <w:rsid w:val="007E541D"/>
    <w:rsid w:val="007E76BB"/>
    <w:rsid w:val="007F01E7"/>
    <w:rsid w:val="007F2339"/>
    <w:rsid w:val="007F2B5B"/>
    <w:rsid w:val="007F48AB"/>
    <w:rsid w:val="007F4B45"/>
    <w:rsid w:val="007F5A25"/>
    <w:rsid w:val="007F75C8"/>
    <w:rsid w:val="00810B95"/>
    <w:rsid w:val="00813510"/>
    <w:rsid w:val="00813E74"/>
    <w:rsid w:val="0081451E"/>
    <w:rsid w:val="0081543F"/>
    <w:rsid w:val="00817AA3"/>
    <w:rsid w:val="008215A9"/>
    <w:rsid w:val="00821DB4"/>
    <w:rsid w:val="00822F36"/>
    <w:rsid w:val="0082341E"/>
    <w:rsid w:val="00826981"/>
    <w:rsid w:val="00830974"/>
    <w:rsid w:val="00830ADA"/>
    <w:rsid w:val="00831027"/>
    <w:rsid w:val="0084532F"/>
    <w:rsid w:val="0085103C"/>
    <w:rsid w:val="00851634"/>
    <w:rsid w:val="00852ADF"/>
    <w:rsid w:val="008545A7"/>
    <w:rsid w:val="00854A18"/>
    <w:rsid w:val="0085618B"/>
    <w:rsid w:val="0085687D"/>
    <w:rsid w:val="00864496"/>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24"/>
    <w:rsid w:val="0089406E"/>
    <w:rsid w:val="0089691A"/>
    <w:rsid w:val="00897C52"/>
    <w:rsid w:val="008A01BC"/>
    <w:rsid w:val="008A0716"/>
    <w:rsid w:val="008A106A"/>
    <w:rsid w:val="008A32CD"/>
    <w:rsid w:val="008A5608"/>
    <w:rsid w:val="008A6AC9"/>
    <w:rsid w:val="008A6F85"/>
    <w:rsid w:val="008B22E1"/>
    <w:rsid w:val="008B3D6C"/>
    <w:rsid w:val="008B4729"/>
    <w:rsid w:val="008C0C7B"/>
    <w:rsid w:val="008C0C95"/>
    <w:rsid w:val="008C36E9"/>
    <w:rsid w:val="008C732B"/>
    <w:rsid w:val="008D1479"/>
    <w:rsid w:val="008D29AA"/>
    <w:rsid w:val="008D2ECA"/>
    <w:rsid w:val="008D2F1A"/>
    <w:rsid w:val="008D3799"/>
    <w:rsid w:val="008D4BAA"/>
    <w:rsid w:val="008D7359"/>
    <w:rsid w:val="008E0047"/>
    <w:rsid w:val="008E2288"/>
    <w:rsid w:val="008E3326"/>
    <w:rsid w:val="008E5511"/>
    <w:rsid w:val="008E5D42"/>
    <w:rsid w:val="008E69B9"/>
    <w:rsid w:val="008E6A22"/>
    <w:rsid w:val="008E70DD"/>
    <w:rsid w:val="008E7AEF"/>
    <w:rsid w:val="008E7F52"/>
    <w:rsid w:val="008F381A"/>
    <w:rsid w:val="008F3EE1"/>
    <w:rsid w:val="008F5452"/>
    <w:rsid w:val="00900A1E"/>
    <w:rsid w:val="00900B0C"/>
    <w:rsid w:val="00900E7B"/>
    <w:rsid w:val="00910584"/>
    <w:rsid w:val="009129CA"/>
    <w:rsid w:val="00914120"/>
    <w:rsid w:val="00914EFB"/>
    <w:rsid w:val="00921163"/>
    <w:rsid w:val="009241AA"/>
    <w:rsid w:val="00926883"/>
    <w:rsid w:val="00927FAC"/>
    <w:rsid w:val="00930F69"/>
    <w:rsid w:val="00931DEC"/>
    <w:rsid w:val="00935EE2"/>
    <w:rsid w:val="009402E8"/>
    <w:rsid w:val="0094050A"/>
    <w:rsid w:val="00941A79"/>
    <w:rsid w:val="009430B5"/>
    <w:rsid w:val="0095685B"/>
    <w:rsid w:val="00956D02"/>
    <w:rsid w:val="00962987"/>
    <w:rsid w:val="00964107"/>
    <w:rsid w:val="00964E92"/>
    <w:rsid w:val="0097076C"/>
    <w:rsid w:val="00970B6B"/>
    <w:rsid w:val="00973F16"/>
    <w:rsid w:val="0097752A"/>
    <w:rsid w:val="0098118E"/>
    <w:rsid w:val="00982CEA"/>
    <w:rsid w:val="00986F95"/>
    <w:rsid w:val="00987C8B"/>
    <w:rsid w:val="009909C9"/>
    <w:rsid w:val="009920A2"/>
    <w:rsid w:val="00992184"/>
    <w:rsid w:val="009929A3"/>
    <w:rsid w:val="00993488"/>
    <w:rsid w:val="00994B4F"/>
    <w:rsid w:val="00995A85"/>
    <w:rsid w:val="00995D79"/>
    <w:rsid w:val="009A06F0"/>
    <w:rsid w:val="009A2332"/>
    <w:rsid w:val="009A7DAA"/>
    <w:rsid w:val="009B0F9B"/>
    <w:rsid w:val="009B5303"/>
    <w:rsid w:val="009B5FE8"/>
    <w:rsid w:val="009C09F7"/>
    <w:rsid w:val="009C33EC"/>
    <w:rsid w:val="009C3520"/>
    <w:rsid w:val="009C4A44"/>
    <w:rsid w:val="009C5C85"/>
    <w:rsid w:val="009C7044"/>
    <w:rsid w:val="009D0B16"/>
    <w:rsid w:val="009D0DA4"/>
    <w:rsid w:val="009D3848"/>
    <w:rsid w:val="009D5ADB"/>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6BDD"/>
    <w:rsid w:val="00A27A4B"/>
    <w:rsid w:val="00A316E3"/>
    <w:rsid w:val="00A3184F"/>
    <w:rsid w:val="00A31DD3"/>
    <w:rsid w:val="00A41957"/>
    <w:rsid w:val="00A42E6E"/>
    <w:rsid w:val="00A43C47"/>
    <w:rsid w:val="00A43C57"/>
    <w:rsid w:val="00A465AA"/>
    <w:rsid w:val="00A51C68"/>
    <w:rsid w:val="00A541F5"/>
    <w:rsid w:val="00A55FF6"/>
    <w:rsid w:val="00A60B9F"/>
    <w:rsid w:val="00A61506"/>
    <w:rsid w:val="00A63912"/>
    <w:rsid w:val="00A678C9"/>
    <w:rsid w:val="00A7098E"/>
    <w:rsid w:val="00A77D29"/>
    <w:rsid w:val="00A8016E"/>
    <w:rsid w:val="00A808A3"/>
    <w:rsid w:val="00A8148C"/>
    <w:rsid w:val="00A8275B"/>
    <w:rsid w:val="00A830F8"/>
    <w:rsid w:val="00A838B8"/>
    <w:rsid w:val="00A8652A"/>
    <w:rsid w:val="00A87043"/>
    <w:rsid w:val="00A87292"/>
    <w:rsid w:val="00A9276D"/>
    <w:rsid w:val="00A951D1"/>
    <w:rsid w:val="00A9624D"/>
    <w:rsid w:val="00AA2376"/>
    <w:rsid w:val="00AA3385"/>
    <w:rsid w:val="00AA64A6"/>
    <w:rsid w:val="00AB0718"/>
    <w:rsid w:val="00AB3A75"/>
    <w:rsid w:val="00AB417B"/>
    <w:rsid w:val="00AC19FD"/>
    <w:rsid w:val="00AC786F"/>
    <w:rsid w:val="00AD5250"/>
    <w:rsid w:val="00AD547A"/>
    <w:rsid w:val="00AE0302"/>
    <w:rsid w:val="00AE6790"/>
    <w:rsid w:val="00AF1677"/>
    <w:rsid w:val="00AF38E8"/>
    <w:rsid w:val="00B00BAF"/>
    <w:rsid w:val="00B02D61"/>
    <w:rsid w:val="00B03E28"/>
    <w:rsid w:val="00B06BEF"/>
    <w:rsid w:val="00B07180"/>
    <w:rsid w:val="00B07801"/>
    <w:rsid w:val="00B11DA2"/>
    <w:rsid w:val="00B1356F"/>
    <w:rsid w:val="00B13C83"/>
    <w:rsid w:val="00B13D84"/>
    <w:rsid w:val="00B15A6A"/>
    <w:rsid w:val="00B16AEA"/>
    <w:rsid w:val="00B2177D"/>
    <w:rsid w:val="00B2199B"/>
    <w:rsid w:val="00B26FF4"/>
    <w:rsid w:val="00B30184"/>
    <w:rsid w:val="00B330A0"/>
    <w:rsid w:val="00B34F0F"/>
    <w:rsid w:val="00B351AF"/>
    <w:rsid w:val="00B35CB1"/>
    <w:rsid w:val="00B37B9D"/>
    <w:rsid w:val="00B37FB4"/>
    <w:rsid w:val="00B4323D"/>
    <w:rsid w:val="00B4531F"/>
    <w:rsid w:val="00B4610D"/>
    <w:rsid w:val="00B50436"/>
    <w:rsid w:val="00B5208D"/>
    <w:rsid w:val="00B538DC"/>
    <w:rsid w:val="00B547E1"/>
    <w:rsid w:val="00B57A8C"/>
    <w:rsid w:val="00B607F6"/>
    <w:rsid w:val="00B62DFD"/>
    <w:rsid w:val="00B6391A"/>
    <w:rsid w:val="00B7241B"/>
    <w:rsid w:val="00B763D6"/>
    <w:rsid w:val="00B77D94"/>
    <w:rsid w:val="00B77E60"/>
    <w:rsid w:val="00B82F41"/>
    <w:rsid w:val="00B8316F"/>
    <w:rsid w:val="00B85881"/>
    <w:rsid w:val="00B929AE"/>
    <w:rsid w:val="00B95B0A"/>
    <w:rsid w:val="00B97905"/>
    <w:rsid w:val="00BA18ED"/>
    <w:rsid w:val="00BA3306"/>
    <w:rsid w:val="00BA4C4F"/>
    <w:rsid w:val="00BA6BF8"/>
    <w:rsid w:val="00BA7013"/>
    <w:rsid w:val="00BA774A"/>
    <w:rsid w:val="00BB05C7"/>
    <w:rsid w:val="00BB48C0"/>
    <w:rsid w:val="00BB5A1C"/>
    <w:rsid w:val="00BC3393"/>
    <w:rsid w:val="00BC4904"/>
    <w:rsid w:val="00BC59A5"/>
    <w:rsid w:val="00BD2380"/>
    <w:rsid w:val="00BD6D1C"/>
    <w:rsid w:val="00BE053B"/>
    <w:rsid w:val="00BE224E"/>
    <w:rsid w:val="00BE2A44"/>
    <w:rsid w:val="00BE2D24"/>
    <w:rsid w:val="00BE492A"/>
    <w:rsid w:val="00BF0E2B"/>
    <w:rsid w:val="00BF1C1B"/>
    <w:rsid w:val="00BF2009"/>
    <w:rsid w:val="00BF301C"/>
    <w:rsid w:val="00BF6348"/>
    <w:rsid w:val="00C045FB"/>
    <w:rsid w:val="00C050CE"/>
    <w:rsid w:val="00C06024"/>
    <w:rsid w:val="00C06D4A"/>
    <w:rsid w:val="00C1147A"/>
    <w:rsid w:val="00C15E26"/>
    <w:rsid w:val="00C15F68"/>
    <w:rsid w:val="00C16913"/>
    <w:rsid w:val="00C20646"/>
    <w:rsid w:val="00C236FC"/>
    <w:rsid w:val="00C24139"/>
    <w:rsid w:val="00C275F0"/>
    <w:rsid w:val="00C27FAF"/>
    <w:rsid w:val="00C321F5"/>
    <w:rsid w:val="00C3292B"/>
    <w:rsid w:val="00C3659E"/>
    <w:rsid w:val="00C379D5"/>
    <w:rsid w:val="00C42C12"/>
    <w:rsid w:val="00C432AD"/>
    <w:rsid w:val="00C4486B"/>
    <w:rsid w:val="00C44EDC"/>
    <w:rsid w:val="00C45675"/>
    <w:rsid w:val="00C5044B"/>
    <w:rsid w:val="00C603B6"/>
    <w:rsid w:val="00C60E83"/>
    <w:rsid w:val="00C62585"/>
    <w:rsid w:val="00C75006"/>
    <w:rsid w:val="00C8521A"/>
    <w:rsid w:val="00C85966"/>
    <w:rsid w:val="00C94070"/>
    <w:rsid w:val="00CA2D6A"/>
    <w:rsid w:val="00CA6165"/>
    <w:rsid w:val="00CB1606"/>
    <w:rsid w:val="00CB26A5"/>
    <w:rsid w:val="00CB2F3F"/>
    <w:rsid w:val="00CB3795"/>
    <w:rsid w:val="00CB5D64"/>
    <w:rsid w:val="00CC0BE4"/>
    <w:rsid w:val="00CC2375"/>
    <w:rsid w:val="00CC34D9"/>
    <w:rsid w:val="00CC6ED9"/>
    <w:rsid w:val="00CC7B35"/>
    <w:rsid w:val="00CD01B9"/>
    <w:rsid w:val="00CD04CA"/>
    <w:rsid w:val="00CD08C6"/>
    <w:rsid w:val="00CD5886"/>
    <w:rsid w:val="00CE2980"/>
    <w:rsid w:val="00CE3275"/>
    <w:rsid w:val="00CE41F9"/>
    <w:rsid w:val="00CE5A95"/>
    <w:rsid w:val="00CE6B49"/>
    <w:rsid w:val="00CF0B61"/>
    <w:rsid w:val="00CF2734"/>
    <w:rsid w:val="00CF3A79"/>
    <w:rsid w:val="00CF61C3"/>
    <w:rsid w:val="00CF7AB5"/>
    <w:rsid w:val="00D0339D"/>
    <w:rsid w:val="00D05700"/>
    <w:rsid w:val="00D10DDD"/>
    <w:rsid w:val="00D13B23"/>
    <w:rsid w:val="00D14A81"/>
    <w:rsid w:val="00D274F4"/>
    <w:rsid w:val="00D3043C"/>
    <w:rsid w:val="00D328C5"/>
    <w:rsid w:val="00D3335B"/>
    <w:rsid w:val="00D34BEE"/>
    <w:rsid w:val="00D34F4C"/>
    <w:rsid w:val="00D40E43"/>
    <w:rsid w:val="00D41111"/>
    <w:rsid w:val="00D41CD3"/>
    <w:rsid w:val="00D41D2F"/>
    <w:rsid w:val="00D430BE"/>
    <w:rsid w:val="00D4423A"/>
    <w:rsid w:val="00D446A8"/>
    <w:rsid w:val="00D446F7"/>
    <w:rsid w:val="00D44EB5"/>
    <w:rsid w:val="00D44F83"/>
    <w:rsid w:val="00D469D5"/>
    <w:rsid w:val="00D509E0"/>
    <w:rsid w:val="00D51628"/>
    <w:rsid w:val="00D53094"/>
    <w:rsid w:val="00D542C4"/>
    <w:rsid w:val="00D65A4C"/>
    <w:rsid w:val="00D71E7A"/>
    <w:rsid w:val="00D7312F"/>
    <w:rsid w:val="00D7317B"/>
    <w:rsid w:val="00D7458B"/>
    <w:rsid w:val="00D75553"/>
    <w:rsid w:val="00D8198B"/>
    <w:rsid w:val="00D849D3"/>
    <w:rsid w:val="00D86E34"/>
    <w:rsid w:val="00D923BC"/>
    <w:rsid w:val="00D954E5"/>
    <w:rsid w:val="00D964A3"/>
    <w:rsid w:val="00D9698F"/>
    <w:rsid w:val="00D97E62"/>
    <w:rsid w:val="00DA17CB"/>
    <w:rsid w:val="00DA66EF"/>
    <w:rsid w:val="00DA701C"/>
    <w:rsid w:val="00DB5111"/>
    <w:rsid w:val="00DB5737"/>
    <w:rsid w:val="00DC004F"/>
    <w:rsid w:val="00DC47CF"/>
    <w:rsid w:val="00DC4D39"/>
    <w:rsid w:val="00DC4EED"/>
    <w:rsid w:val="00DC5D11"/>
    <w:rsid w:val="00DC6504"/>
    <w:rsid w:val="00DC741A"/>
    <w:rsid w:val="00DD1590"/>
    <w:rsid w:val="00DD30BF"/>
    <w:rsid w:val="00DD34EA"/>
    <w:rsid w:val="00DD74C0"/>
    <w:rsid w:val="00DE0032"/>
    <w:rsid w:val="00DE5415"/>
    <w:rsid w:val="00DE5BAA"/>
    <w:rsid w:val="00DE7C70"/>
    <w:rsid w:val="00DF2F0F"/>
    <w:rsid w:val="00DF3C9B"/>
    <w:rsid w:val="00DF64FC"/>
    <w:rsid w:val="00DF776D"/>
    <w:rsid w:val="00E00F8D"/>
    <w:rsid w:val="00E04AF8"/>
    <w:rsid w:val="00E076D0"/>
    <w:rsid w:val="00E07C9B"/>
    <w:rsid w:val="00E1097A"/>
    <w:rsid w:val="00E1275E"/>
    <w:rsid w:val="00E12E5F"/>
    <w:rsid w:val="00E13368"/>
    <w:rsid w:val="00E137BB"/>
    <w:rsid w:val="00E234FA"/>
    <w:rsid w:val="00E23FD8"/>
    <w:rsid w:val="00E24195"/>
    <w:rsid w:val="00E24964"/>
    <w:rsid w:val="00E32B86"/>
    <w:rsid w:val="00E33642"/>
    <w:rsid w:val="00E33F16"/>
    <w:rsid w:val="00E35ED6"/>
    <w:rsid w:val="00E37673"/>
    <w:rsid w:val="00E37A43"/>
    <w:rsid w:val="00E42077"/>
    <w:rsid w:val="00E436D6"/>
    <w:rsid w:val="00E456C2"/>
    <w:rsid w:val="00E52E51"/>
    <w:rsid w:val="00E55B96"/>
    <w:rsid w:val="00E64DCF"/>
    <w:rsid w:val="00E655AC"/>
    <w:rsid w:val="00E65C34"/>
    <w:rsid w:val="00E70A5F"/>
    <w:rsid w:val="00E730A7"/>
    <w:rsid w:val="00E74241"/>
    <w:rsid w:val="00E75DC9"/>
    <w:rsid w:val="00E76B9F"/>
    <w:rsid w:val="00E77126"/>
    <w:rsid w:val="00E773AC"/>
    <w:rsid w:val="00E835B5"/>
    <w:rsid w:val="00E84006"/>
    <w:rsid w:val="00E8456D"/>
    <w:rsid w:val="00E86B69"/>
    <w:rsid w:val="00E9108C"/>
    <w:rsid w:val="00E919DA"/>
    <w:rsid w:val="00E91F10"/>
    <w:rsid w:val="00E973D7"/>
    <w:rsid w:val="00EA1A98"/>
    <w:rsid w:val="00EA1F0D"/>
    <w:rsid w:val="00EA3AC1"/>
    <w:rsid w:val="00EA475F"/>
    <w:rsid w:val="00EA5455"/>
    <w:rsid w:val="00EA7A0C"/>
    <w:rsid w:val="00EB1E14"/>
    <w:rsid w:val="00EB43C8"/>
    <w:rsid w:val="00EB6E63"/>
    <w:rsid w:val="00EB6F7A"/>
    <w:rsid w:val="00EB7154"/>
    <w:rsid w:val="00EB7232"/>
    <w:rsid w:val="00EC05F0"/>
    <w:rsid w:val="00EC1973"/>
    <w:rsid w:val="00EC25BC"/>
    <w:rsid w:val="00EC4A8D"/>
    <w:rsid w:val="00EC66CC"/>
    <w:rsid w:val="00ED0208"/>
    <w:rsid w:val="00ED1C84"/>
    <w:rsid w:val="00ED3983"/>
    <w:rsid w:val="00ED4CFE"/>
    <w:rsid w:val="00ED5000"/>
    <w:rsid w:val="00ED5662"/>
    <w:rsid w:val="00ED7E52"/>
    <w:rsid w:val="00EE0AF7"/>
    <w:rsid w:val="00EE11EE"/>
    <w:rsid w:val="00EE4041"/>
    <w:rsid w:val="00EF1BAD"/>
    <w:rsid w:val="00EF21D3"/>
    <w:rsid w:val="00EF6144"/>
    <w:rsid w:val="00F0054D"/>
    <w:rsid w:val="00F021A9"/>
    <w:rsid w:val="00F02873"/>
    <w:rsid w:val="00F062C4"/>
    <w:rsid w:val="00F06523"/>
    <w:rsid w:val="00F11D90"/>
    <w:rsid w:val="00F12CF7"/>
    <w:rsid w:val="00F163AC"/>
    <w:rsid w:val="00F20037"/>
    <w:rsid w:val="00F21624"/>
    <w:rsid w:val="00F23917"/>
    <w:rsid w:val="00F263E2"/>
    <w:rsid w:val="00F318D7"/>
    <w:rsid w:val="00F3303E"/>
    <w:rsid w:val="00F33859"/>
    <w:rsid w:val="00F33EC9"/>
    <w:rsid w:val="00F3538B"/>
    <w:rsid w:val="00F37B92"/>
    <w:rsid w:val="00F433F2"/>
    <w:rsid w:val="00F44355"/>
    <w:rsid w:val="00F44A93"/>
    <w:rsid w:val="00F50F60"/>
    <w:rsid w:val="00F53DC0"/>
    <w:rsid w:val="00F55FB0"/>
    <w:rsid w:val="00F6278D"/>
    <w:rsid w:val="00F63AE1"/>
    <w:rsid w:val="00F64095"/>
    <w:rsid w:val="00F6590D"/>
    <w:rsid w:val="00F65A15"/>
    <w:rsid w:val="00F67433"/>
    <w:rsid w:val="00F67F61"/>
    <w:rsid w:val="00F74555"/>
    <w:rsid w:val="00F745F4"/>
    <w:rsid w:val="00F777BE"/>
    <w:rsid w:val="00F77F47"/>
    <w:rsid w:val="00F8024B"/>
    <w:rsid w:val="00F80930"/>
    <w:rsid w:val="00F80977"/>
    <w:rsid w:val="00F81FA6"/>
    <w:rsid w:val="00F8701D"/>
    <w:rsid w:val="00F87B57"/>
    <w:rsid w:val="00F90E00"/>
    <w:rsid w:val="00F91291"/>
    <w:rsid w:val="00F92C7C"/>
    <w:rsid w:val="00FA01F4"/>
    <w:rsid w:val="00FA2051"/>
    <w:rsid w:val="00FA3736"/>
    <w:rsid w:val="00FB2774"/>
    <w:rsid w:val="00FB31AB"/>
    <w:rsid w:val="00FB3387"/>
    <w:rsid w:val="00FC4C84"/>
    <w:rsid w:val="00FC64B7"/>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62039914"/>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uiPriority w:val="99"/>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uiPriority w:val="99"/>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Punktowanie,Akapit z listą;1_literowka,Literowanie,1_literowka"/>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Punktowanie Znak,Akapit z listą;1_literowka Znak,Literowanie Znak,1_literowka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uiPriority w:val="99"/>
    <w:rsid w:val="000F37BA"/>
    <w:rPr>
      <w:sz w:val="16"/>
      <w:szCs w:val="16"/>
    </w:rPr>
  </w:style>
  <w:style w:type="table" w:styleId="Tabela-Siatka">
    <w:name w:val="Table Grid"/>
    <w:basedOn w:val="Standardowy"/>
    <w:uiPriority w:val="5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paragraph" w:customStyle="1" w:styleId="xl24">
    <w:name w:val="xl24"/>
    <w:basedOn w:val="Normalny"/>
    <w:rsid w:val="003468E5"/>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3468E5"/>
    <w:pPr>
      <w:widowControl w:val="0"/>
      <w:ind w:right="51"/>
      <w:jc w:val="both"/>
    </w:pPr>
    <w:rPr>
      <w:noProof/>
      <w:lang w:val="cs-CZ"/>
    </w:rPr>
  </w:style>
  <w:style w:type="character" w:customStyle="1" w:styleId="DeltaViewInsertion">
    <w:name w:val="DeltaView Insertion"/>
    <w:rsid w:val="00B547E1"/>
    <w:rPr>
      <w:b/>
      <w:i/>
      <w:spacing w:val="0"/>
    </w:rPr>
  </w:style>
  <w:style w:type="paragraph" w:styleId="Tekstprzypisudolnego">
    <w:name w:val="footnote text"/>
    <w:basedOn w:val="Normalny"/>
    <w:link w:val="TekstprzypisudolnegoZnak"/>
    <w:uiPriority w:val="99"/>
    <w:semiHidden/>
    <w:unhideWhenUsed/>
    <w:rsid w:val="00B547E1"/>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B547E1"/>
    <w:rPr>
      <w:rFonts w:eastAsia="Calibri"/>
      <w:lang w:eastAsia="en-GB"/>
    </w:rPr>
  </w:style>
  <w:style w:type="character" w:customStyle="1" w:styleId="Nagwek4Znak">
    <w:name w:val="Nagłówek 4 Znak"/>
    <w:basedOn w:val="Domylnaczcionkaakapitu"/>
    <w:link w:val="Nagwek4"/>
    <w:rsid w:val="001331AC"/>
    <w:rPr>
      <w:rFonts w:ascii="Verdana" w:hAnsi="Verdana"/>
      <w:b/>
      <w:bCs/>
      <w:sz w:val="18"/>
      <w:szCs w:val="24"/>
    </w:rPr>
  </w:style>
  <w:style w:type="paragraph" w:customStyle="1" w:styleId="NumerowenieTimes">
    <w:name w:val="Numerowenie Times"/>
    <w:basedOn w:val="Normalny"/>
    <w:qFormat/>
    <w:rsid w:val="00CD5886"/>
    <w:pPr>
      <w:widowControl w:val="0"/>
      <w:suppressAutoHyphens/>
      <w:spacing w:after="120"/>
      <w:ind w:left="360" w:hanging="360"/>
      <w:jc w:val="both"/>
    </w:pPr>
    <w:rPr>
      <w:rFonts w:eastAsia="Calibri" w:cs="Arial"/>
      <w:bCs/>
      <w:color w:val="000000"/>
      <w:lang w:eastAsia="en-US" w:bidi="hi-IN"/>
    </w:rPr>
  </w:style>
  <w:style w:type="paragraph" w:styleId="HTML-wstpniesformatowany">
    <w:name w:val="HTML Preformatted"/>
    <w:basedOn w:val="Normalny"/>
    <w:link w:val="HTML-wstpniesformatowanyZnak"/>
    <w:unhideWhenUsed/>
    <w:rsid w:val="0053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35568"/>
    <w:rPr>
      <w:rFonts w:ascii="Courier New" w:hAnsi="Courier New" w:cs="Courier New"/>
    </w:rPr>
  </w:style>
  <w:style w:type="character" w:customStyle="1" w:styleId="apple-converted-space">
    <w:name w:val="apple-converted-space"/>
    <w:basedOn w:val="Domylnaczcionkaakapitu"/>
    <w:rsid w:val="008B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2808514">
      <w:bodyDiv w:val="1"/>
      <w:marLeft w:val="0"/>
      <w:marRight w:val="0"/>
      <w:marTop w:val="0"/>
      <w:marBottom w:val="0"/>
      <w:divBdr>
        <w:top w:val="none" w:sz="0" w:space="0" w:color="auto"/>
        <w:left w:val="none" w:sz="0" w:space="0" w:color="auto"/>
        <w:bottom w:val="none" w:sz="0" w:space="0" w:color="auto"/>
        <w:right w:val="none" w:sz="0" w:space="0" w:color="auto"/>
      </w:divBdr>
    </w:div>
    <w:div w:id="270938601">
      <w:bodyDiv w:val="1"/>
      <w:marLeft w:val="0"/>
      <w:marRight w:val="0"/>
      <w:marTop w:val="0"/>
      <w:marBottom w:val="0"/>
      <w:divBdr>
        <w:top w:val="none" w:sz="0" w:space="0" w:color="auto"/>
        <w:left w:val="none" w:sz="0" w:space="0" w:color="auto"/>
        <w:bottom w:val="none" w:sz="0" w:space="0" w:color="auto"/>
        <w:right w:val="none" w:sz="0" w:space="0" w:color="auto"/>
      </w:divBdr>
    </w:div>
    <w:div w:id="306131566">
      <w:bodyDiv w:val="1"/>
      <w:marLeft w:val="0"/>
      <w:marRight w:val="0"/>
      <w:marTop w:val="0"/>
      <w:marBottom w:val="0"/>
      <w:divBdr>
        <w:top w:val="none" w:sz="0" w:space="0" w:color="auto"/>
        <w:left w:val="none" w:sz="0" w:space="0" w:color="auto"/>
        <w:bottom w:val="none" w:sz="0" w:space="0" w:color="auto"/>
        <w:right w:val="none" w:sz="0" w:space="0" w:color="auto"/>
      </w:divBdr>
    </w:div>
    <w:div w:id="928583780">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92129781">
      <w:bodyDiv w:val="1"/>
      <w:marLeft w:val="0"/>
      <w:marRight w:val="0"/>
      <w:marTop w:val="0"/>
      <w:marBottom w:val="0"/>
      <w:divBdr>
        <w:top w:val="none" w:sz="0" w:space="0" w:color="auto"/>
        <w:left w:val="none" w:sz="0" w:space="0" w:color="auto"/>
        <w:bottom w:val="none" w:sz="0" w:space="0" w:color="auto"/>
        <w:right w:val="none" w:sz="0" w:space="0" w:color="auto"/>
      </w:divBdr>
    </w:div>
    <w:div w:id="1414400377">
      <w:bodyDiv w:val="1"/>
      <w:marLeft w:val="0"/>
      <w:marRight w:val="0"/>
      <w:marTop w:val="0"/>
      <w:marBottom w:val="0"/>
      <w:divBdr>
        <w:top w:val="none" w:sz="0" w:space="0" w:color="auto"/>
        <w:left w:val="none" w:sz="0" w:space="0" w:color="auto"/>
        <w:bottom w:val="none" w:sz="0" w:space="0" w:color="auto"/>
        <w:right w:val="none" w:sz="0" w:space="0" w:color="auto"/>
      </w:divBdr>
    </w:div>
    <w:div w:id="1541280069">
      <w:bodyDiv w:val="1"/>
      <w:marLeft w:val="0"/>
      <w:marRight w:val="0"/>
      <w:marTop w:val="0"/>
      <w:marBottom w:val="0"/>
      <w:divBdr>
        <w:top w:val="none" w:sz="0" w:space="0" w:color="auto"/>
        <w:left w:val="none" w:sz="0" w:space="0" w:color="auto"/>
        <w:bottom w:val="none" w:sz="0" w:space="0" w:color="auto"/>
        <w:right w:val="none" w:sz="0" w:space="0" w:color="auto"/>
      </w:divBdr>
    </w:div>
    <w:div w:id="1965116598">
      <w:bodyDiv w:val="1"/>
      <w:marLeft w:val="0"/>
      <w:marRight w:val="0"/>
      <w:marTop w:val="0"/>
      <w:marBottom w:val="0"/>
      <w:divBdr>
        <w:top w:val="none" w:sz="0" w:space="0" w:color="auto"/>
        <w:left w:val="none" w:sz="0" w:space="0" w:color="auto"/>
        <w:bottom w:val="none" w:sz="0" w:space="0" w:color="auto"/>
        <w:right w:val="none" w:sz="0" w:space="0" w:color="auto"/>
      </w:divBdr>
    </w:div>
    <w:div w:id="2031445944">
      <w:bodyDiv w:val="1"/>
      <w:marLeft w:val="0"/>
      <w:marRight w:val="0"/>
      <w:marTop w:val="0"/>
      <w:marBottom w:val="0"/>
      <w:divBdr>
        <w:top w:val="none" w:sz="0" w:space="0" w:color="auto"/>
        <w:left w:val="none" w:sz="0" w:space="0" w:color="auto"/>
        <w:bottom w:val="none" w:sz="0" w:space="0" w:color="auto"/>
        <w:right w:val="none" w:sz="0" w:space="0" w:color="auto"/>
      </w:divBdr>
    </w:div>
    <w:div w:id="2111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231E5-0A0E-4B21-BCF2-53B96F82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95</Words>
  <Characters>902</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996</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mdziarski</cp:lastModifiedBy>
  <cp:revision>12</cp:revision>
  <cp:lastPrinted>2016-09-12T11:38:00Z</cp:lastPrinted>
  <dcterms:created xsi:type="dcterms:W3CDTF">2017-12-20T12:55:00Z</dcterms:created>
  <dcterms:modified xsi:type="dcterms:W3CDTF">2017-12-21T14:13:00Z</dcterms:modified>
</cp:coreProperties>
</file>