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E343B6" w14:textId="77777777" w:rsidR="00987500" w:rsidRDefault="00987500" w:rsidP="00987500">
      <w:pPr>
        <w:spacing w:line="360" w:lineRule="auto"/>
        <w:ind w:right="-112"/>
        <w:rPr>
          <w:rFonts w:ascii="Verdana" w:hAnsi="Verdana"/>
          <w:b/>
          <w:sz w:val="18"/>
          <w:szCs w:val="18"/>
        </w:rPr>
      </w:pPr>
    </w:p>
    <w:p w14:paraId="69A97C6C" w14:textId="77777777" w:rsidR="00987500" w:rsidRPr="00AC786F" w:rsidRDefault="00987500" w:rsidP="00987500">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AC786F">
        <w:rPr>
          <w:rFonts w:ascii="Verdana" w:hAnsi="Verdana"/>
          <w:b/>
          <w:sz w:val="22"/>
        </w:rPr>
        <w:t xml:space="preserve">Załącznik nr 3 do IDW </w:t>
      </w:r>
    </w:p>
    <w:p w14:paraId="26173D3D" w14:textId="77777777" w:rsidR="00987500" w:rsidRPr="00AC786F" w:rsidRDefault="00987500" w:rsidP="00987500">
      <w:pPr>
        <w:spacing w:line="360" w:lineRule="auto"/>
        <w:ind w:right="-112"/>
        <w:rPr>
          <w:rFonts w:ascii="Verdana" w:hAnsi="Verdana"/>
          <w:b/>
          <w:sz w:val="18"/>
          <w:szCs w:val="18"/>
        </w:rPr>
      </w:pPr>
    </w:p>
    <w:p w14:paraId="64950641" w14:textId="77777777" w:rsidR="00987500" w:rsidRPr="00AC786F" w:rsidRDefault="00987500" w:rsidP="00987500">
      <w:pPr>
        <w:spacing w:line="276" w:lineRule="auto"/>
        <w:ind w:right="-112"/>
        <w:jc w:val="both"/>
        <w:rPr>
          <w:rFonts w:ascii="Verdana" w:hAnsi="Verdana"/>
          <w:sz w:val="18"/>
          <w:szCs w:val="18"/>
        </w:rPr>
      </w:pPr>
      <w:r w:rsidRPr="00AC786F">
        <w:rPr>
          <w:rFonts w:ascii="Verdana" w:hAnsi="Verdana"/>
          <w:b/>
          <w:sz w:val="18"/>
          <w:szCs w:val="18"/>
          <w:u w:val="single"/>
        </w:rPr>
        <w:t>Nazwa (firma) oraz adres Zamawiającego</w:t>
      </w:r>
    </w:p>
    <w:p w14:paraId="441DD530" w14:textId="77777777" w:rsidR="00987500" w:rsidRPr="00AC786F" w:rsidRDefault="00987500" w:rsidP="00987500">
      <w:pPr>
        <w:ind w:left="360" w:right="-112"/>
        <w:jc w:val="both"/>
        <w:rPr>
          <w:rFonts w:ascii="Verdana" w:hAnsi="Verdana"/>
          <w:sz w:val="18"/>
          <w:szCs w:val="18"/>
        </w:rPr>
      </w:pPr>
    </w:p>
    <w:p w14:paraId="478869A7" w14:textId="77777777" w:rsidR="00987500" w:rsidRPr="00AC786F" w:rsidRDefault="00987500" w:rsidP="00987500">
      <w:pPr>
        <w:ind w:left="426" w:right="-112"/>
        <w:rPr>
          <w:rFonts w:ascii="Verdana" w:hAnsi="Verdana"/>
          <w:sz w:val="18"/>
          <w:szCs w:val="18"/>
        </w:rPr>
      </w:pPr>
      <w:r w:rsidRPr="00AC786F">
        <w:rPr>
          <w:rFonts w:ascii="Verdana" w:hAnsi="Verdana"/>
          <w:sz w:val="18"/>
          <w:szCs w:val="18"/>
        </w:rPr>
        <w:t>Wrocławskie Centrum Zdrowia SP ZOZ</w:t>
      </w:r>
    </w:p>
    <w:p w14:paraId="574A15FD" w14:textId="77777777" w:rsidR="00987500" w:rsidRPr="00AC786F" w:rsidRDefault="00987500" w:rsidP="00987500">
      <w:pPr>
        <w:ind w:left="426" w:right="-112"/>
        <w:rPr>
          <w:rFonts w:ascii="Verdana" w:hAnsi="Verdana"/>
          <w:sz w:val="18"/>
          <w:szCs w:val="18"/>
        </w:rPr>
      </w:pPr>
      <w:r w:rsidRPr="00AC786F">
        <w:rPr>
          <w:rFonts w:ascii="Verdana" w:hAnsi="Verdana"/>
          <w:sz w:val="18"/>
          <w:szCs w:val="18"/>
        </w:rPr>
        <w:t xml:space="preserve"> ul. Podróżnicza 26/28</w:t>
      </w:r>
    </w:p>
    <w:p w14:paraId="503A8172" w14:textId="77777777" w:rsidR="00987500" w:rsidRPr="00AC786F" w:rsidRDefault="00987500" w:rsidP="00987500">
      <w:pPr>
        <w:ind w:left="426" w:right="-112"/>
        <w:rPr>
          <w:rFonts w:ascii="Verdana" w:hAnsi="Verdana"/>
          <w:sz w:val="18"/>
          <w:szCs w:val="18"/>
        </w:rPr>
      </w:pPr>
      <w:r w:rsidRPr="00AC786F">
        <w:rPr>
          <w:rFonts w:ascii="Verdana" w:hAnsi="Verdana"/>
          <w:sz w:val="18"/>
          <w:szCs w:val="18"/>
        </w:rPr>
        <w:t xml:space="preserve">53-208 Wrocław </w:t>
      </w:r>
    </w:p>
    <w:p w14:paraId="6F84D9E3" w14:textId="77777777" w:rsidR="00987500" w:rsidRPr="00AC786F" w:rsidRDefault="00987500" w:rsidP="00987500">
      <w:pPr>
        <w:ind w:left="426" w:right="-112"/>
        <w:rPr>
          <w:rFonts w:ascii="Verdana" w:hAnsi="Verdana"/>
          <w:sz w:val="18"/>
          <w:szCs w:val="18"/>
        </w:rPr>
      </w:pPr>
      <w:r w:rsidRPr="00AC786F">
        <w:rPr>
          <w:rFonts w:ascii="Verdana" w:hAnsi="Verdana"/>
          <w:sz w:val="18"/>
          <w:szCs w:val="18"/>
        </w:rPr>
        <w:t xml:space="preserve">NIP: 894 24 60 800;  REGON: 000313331                          </w:t>
      </w:r>
    </w:p>
    <w:p w14:paraId="56A7D3BF" w14:textId="77777777" w:rsidR="00987500" w:rsidRPr="00AC786F" w:rsidRDefault="00987500" w:rsidP="00987500">
      <w:pPr>
        <w:pStyle w:val="Nagwek4"/>
        <w:ind w:right="-97"/>
      </w:pPr>
    </w:p>
    <w:p w14:paraId="7F733102" w14:textId="77777777" w:rsidR="00987500" w:rsidRPr="00AC786F" w:rsidRDefault="00987500" w:rsidP="00987500">
      <w:pPr>
        <w:spacing w:line="360" w:lineRule="auto"/>
        <w:ind w:right="-112"/>
        <w:jc w:val="center"/>
        <w:rPr>
          <w:rFonts w:ascii="Verdana" w:hAnsi="Verdana"/>
          <w:b/>
          <w:sz w:val="18"/>
          <w:szCs w:val="18"/>
          <w:lang w:val="de-DE"/>
        </w:rPr>
      </w:pPr>
    </w:p>
    <w:p w14:paraId="012C05C7" w14:textId="77777777" w:rsidR="00987500" w:rsidRPr="00AC786F" w:rsidRDefault="00987500" w:rsidP="00987500">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AC786F">
        <w:rPr>
          <w:rFonts w:ascii="Verdana" w:hAnsi="Verdana"/>
          <w:b/>
          <w:bCs/>
          <w:sz w:val="18"/>
        </w:rPr>
        <w:t xml:space="preserve">Znak postępowania </w:t>
      </w:r>
      <w:r>
        <w:rPr>
          <w:rFonts w:ascii="Verdana" w:hAnsi="Verdana"/>
          <w:b/>
          <w:bCs/>
          <w:sz w:val="18"/>
        </w:rPr>
        <w:t>…………….</w:t>
      </w:r>
    </w:p>
    <w:p w14:paraId="10E65413" w14:textId="77777777" w:rsidR="00987500" w:rsidRPr="00AC786F" w:rsidRDefault="00987500" w:rsidP="00987500">
      <w:pPr>
        <w:pStyle w:val="Nagwek4"/>
        <w:ind w:right="-97"/>
      </w:pPr>
    </w:p>
    <w:p w14:paraId="6F3419E5" w14:textId="77777777" w:rsidR="00987500" w:rsidRPr="00AC786F" w:rsidRDefault="00987500" w:rsidP="00987500">
      <w:pPr>
        <w:pStyle w:val="Nagwek"/>
        <w:tabs>
          <w:tab w:val="clear" w:pos="4536"/>
          <w:tab w:val="clear" w:pos="9072"/>
          <w:tab w:val="left" w:pos="0"/>
          <w:tab w:val="right" w:pos="9356"/>
        </w:tabs>
        <w:ind w:right="-706"/>
        <w:rPr>
          <w:rFonts w:ascii="Verdana" w:hAnsi="Verdana"/>
          <w:b/>
          <w:sz w:val="18"/>
          <w:u w:val="single"/>
        </w:rPr>
      </w:pPr>
    </w:p>
    <w:p w14:paraId="3CD245FD" w14:textId="77777777" w:rsidR="00987500" w:rsidRDefault="00987500" w:rsidP="00987500">
      <w:pPr>
        <w:pStyle w:val="Nagwek"/>
        <w:tabs>
          <w:tab w:val="clear" w:pos="4536"/>
          <w:tab w:val="clear" w:pos="9072"/>
          <w:tab w:val="left" w:pos="6379"/>
          <w:tab w:val="left" w:pos="6521"/>
          <w:tab w:val="right" w:pos="9356"/>
        </w:tabs>
        <w:spacing w:line="360" w:lineRule="auto"/>
        <w:ind w:right="-706"/>
        <w:jc w:val="center"/>
        <w:rPr>
          <w:rFonts w:ascii="Verdana" w:hAnsi="Verdana"/>
          <w:b/>
          <w:sz w:val="18"/>
        </w:rPr>
      </w:pPr>
    </w:p>
    <w:p w14:paraId="69D3CA68" w14:textId="77777777" w:rsidR="00987500" w:rsidRPr="00047A7C" w:rsidRDefault="00987500" w:rsidP="00987500">
      <w:pPr>
        <w:spacing w:after="120" w:line="360" w:lineRule="auto"/>
        <w:jc w:val="center"/>
        <w:rPr>
          <w:rFonts w:ascii="Verdana" w:hAnsi="Verdana" w:cs="Arial"/>
          <w:b/>
          <w:sz w:val="22"/>
          <w:szCs w:val="22"/>
          <w:u w:val="single"/>
        </w:rPr>
      </w:pPr>
      <w:r w:rsidRPr="00047A7C">
        <w:rPr>
          <w:rFonts w:ascii="Verdana" w:hAnsi="Verdana" w:cs="Arial"/>
          <w:b/>
          <w:sz w:val="22"/>
          <w:szCs w:val="22"/>
          <w:u w:val="single"/>
        </w:rPr>
        <w:t xml:space="preserve">Oświadczenie wykonawcy </w:t>
      </w:r>
    </w:p>
    <w:p w14:paraId="7D08ED44" w14:textId="77777777" w:rsidR="00987500" w:rsidRPr="00047A7C" w:rsidRDefault="00987500" w:rsidP="00987500">
      <w:pPr>
        <w:spacing w:line="360" w:lineRule="auto"/>
        <w:jc w:val="center"/>
        <w:rPr>
          <w:rFonts w:ascii="Verdana" w:hAnsi="Verdana" w:cs="Arial"/>
          <w:b/>
          <w:sz w:val="18"/>
          <w:szCs w:val="18"/>
        </w:rPr>
      </w:pPr>
      <w:r w:rsidRPr="00047A7C">
        <w:rPr>
          <w:rFonts w:ascii="Verdana" w:hAnsi="Verdana" w:cs="Arial"/>
          <w:b/>
          <w:sz w:val="18"/>
          <w:szCs w:val="18"/>
        </w:rPr>
        <w:t xml:space="preserve">składane na podstawie art. 25a ust. 1 ustawy z dnia 29 stycznia 2004 r. </w:t>
      </w:r>
    </w:p>
    <w:p w14:paraId="5A8342B6" w14:textId="77777777" w:rsidR="00987500" w:rsidRPr="00047A7C" w:rsidRDefault="00987500" w:rsidP="00987500">
      <w:pPr>
        <w:spacing w:line="360" w:lineRule="auto"/>
        <w:jc w:val="center"/>
        <w:rPr>
          <w:rFonts w:ascii="Verdana" w:hAnsi="Verdana" w:cs="Arial"/>
          <w:b/>
          <w:sz w:val="18"/>
          <w:szCs w:val="18"/>
        </w:rPr>
      </w:pPr>
      <w:r w:rsidRPr="00047A7C">
        <w:rPr>
          <w:rFonts w:ascii="Verdana" w:hAnsi="Verdana" w:cs="Arial"/>
          <w:b/>
          <w:sz w:val="18"/>
          <w:szCs w:val="18"/>
        </w:rPr>
        <w:t xml:space="preserve"> Prawo zamówień publicznych (dalej jako: ustawa </w:t>
      </w:r>
      <w:proofErr w:type="spellStart"/>
      <w:r w:rsidRPr="00047A7C">
        <w:rPr>
          <w:rFonts w:ascii="Verdana" w:hAnsi="Verdana" w:cs="Arial"/>
          <w:b/>
          <w:sz w:val="18"/>
          <w:szCs w:val="18"/>
        </w:rPr>
        <w:t>Pzp</w:t>
      </w:r>
      <w:proofErr w:type="spellEnd"/>
      <w:r w:rsidRPr="00047A7C">
        <w:rPr>
          <w:rFonts w:ascii="Verdana" w:hAnsi="Verdana" w:cs="Arial"/>
          <w:b/>
          <w:sz w:val="18"/>
          <w:szCs w:val="18"/>
        </w:rPr>
        <w:t xml:space="preserve">), </w:t>
      </w:r>
    </w:p>
    <w:p w14:paraId="78A32771" w14:textId="77777777" w:rsidR="00987500" w:rsidRPr="00047A7C" w:rsidRDefault="00987500" w:rsidP="00987500">
      <w:pPr>
        <w:spacing w:before="120" w:line="360" w:lineRule="auto"/>
        <w:jc w:val="center"/>
        <w:rPr>
          <w:rFonts w:ascii="Verdana" w:hAnsi="Verdana" w:cs="Arial"/>
          <w:b/>
          <w:sz w:val="22"/>
          <w:szCs w:val="22"/>
          <w:u w:val="single"/>
        </w:rPr>
      </w:pPr>
      <w:r w:rsidRPr="00047A7C">
        <w:rPr>
          <w:rFonts w:ascii="Verdana" w:hAnsi="Verdana" w:cs="Arial"/>
          <w:b/>
          <w:sz w:val="22"/>
          <w:szCs w:val="22"/>
          <w:u w:val="single"/>
        </w:rPr>
        <w:t>DOTYCZĄCE PRZESŁANEK WYKLUCZENIA Z POSTĘPOWANIA</w:t>
      </w:r>
    </w:p>
    <w:p w14:paraId="262D0666" w14:textId="77777777" w:rsidR="00987500" w:rsidRPr="00047A7C" w:rsidRDefault="00987500" w:rsidP="00987500">
      <w:pPr>
        <w:jc w:val="both"/>
        <w:rPr>
          <w:rFonts w:ascii="Verdana" w:hAnsi="Verdana" w:cs="Arial"/>
          <w:sz w:val="18"/>
          <w:szCs w:val="18"/>
        </w:rPr>
      </w:pPr>
    </w:p>
    <w:p w14:paraId="285B43B5" w14:textId="77777777" w:rsidR="00987500" w:rsidRPr="00047A7C" w:rsidRDefault="00987500" w:rsidP="00987500">
      <w:pPr>
        <w:jc w:val="both"/>
        <w:rPr>
          <w:rFonts w:ascii="Verdana" w:hAnsi="Verdana" w:cs="Arial"/>
          <w:sz w:val="18"/>
          <w:szCs w:val="18"/>
        </w:rPr>
      </w:pPr>
    </w:p>
    <w:p w14:paraId="504149A0" w14:textId="77777777" w:rsidR="00987500" w:rsidRPr="00B06BEF" w:rsidRDefault="00987500" w:rsidP="00987500">
      <w:pPr>
        <w:spacing w:before="120"/>
        <w:jc w:val="both"/>
        <w:rPr>
          <w:rFonts w:ascii="Verdana" w:hAnsi="Verdana" w:cs="Arial"/>
          <w:b/>
          <w:sz w:val="18"/>
          <w:szCs w:val="18"/>
        </w:rPr>
      </w:pPr>
      <w:r w:rsidRPr="00047A7C">
        <w:rPr>
          <w:rFonts w:ascii="Verdana" w:hAnsi="Verdana" w:cs="Arial"/>
          <w:sz w:val="18"/>
          <w:szCs w:val="18"/>
        </w:rPr>
        <w:t>Na potrzeby postępowania o udzielenie zamówienia publicznego pn</w:t>
      </w:r>
      <w:r>
        <w:rPr>
          <w:rFonts w:ascii="Verdana" w:hAnsi="Verdana" w:cs="Arial"/>
          <w:b/>
          <w:sz w:val="18"/>
          <w:szCs w:val="18"/>
        </w:rPr>
        <w:t xml:space="preserve">. </w:t>
      </w:r>
      <w:r w:rsidRPr="00B30184">
        <w:rPr>
          <w:rFonts w:ascii="Verdana" w:hAnsi="Verdana" w:cs="Arial"/>
          <w:b/>
          <w:sz w:val="18"/>
          <w:szCs w:val="18"/>
        </w:rPr>
        <w:t xml:space="preserve">„Rozbudowa oprogramowania medycznego poprzez wykonanie i wdrożenie </w:t>
      </w:r>
      <w:r>
        <w:rPr>
          <w:rFonts w:ascii="Verdana" w:hAnsi="Verdana" w:cs="Arial"/>
          <w:b/>
          <w:sz w:val="18"/>
          <w:szCs w:val="18"/>
        </w:rPr>
        <w:t>systemu PACS wraz</w:t>
      </w:r>
      <w:r w:rsidRPr="00B30184">
        <w:rPr>
          <w:rFonts w:ascii="Verdana" w:hAnsi="Verdana" w:cs="Arial"/>
          <w:b/>
          <w:sz w:val="18"/>
          <w:szCs w:val="18"/>
        </w:rPr>
        <w:t xml:space="preserve"> z opieką serwisową we Wrocławskim Centrum Zdrowia SP ZOZ”</w:t>
      </w:r>
      <w:r>
        <w:rPr>
          <w:rFonts w:ascii="Verdana" w:hAnsi="Verdana" w:cs="Arial"/>
          <w:b/>
          <w:sz w:val="18"/>
          <w:szCs w:val="18"/>
        </w:rPr>
        <w:t xml:space="preserve"> </w:t>
      </w:r>
      <w:r w:rsidRPr="00047A7C">
        <w:rPr>
          <w:rFonts w:ascii="Verdana" w:hAnsi="Verdana" w:cs="Arial"/>
          <w:sz w:val="18"/>
          <w:szCs w:val="18"/>
        </w:rPr>
        <w:t>oświadczam, co następuje:</w:t>
      </w:r>
    </w:p>
    <w:p w14:paraId="73B254EA" w14:textId="77777777" w:rsidR="00987500" w:rsidRPr="00047A7C" w:rsidRDefault="00987500" w:rsidP="00987500">
      <w:pPr>
        <w:jc w:val="both"/>
        <w:rPr>
          <w:rFonts w:ascii="Verdana" w:hAnsi="Verdana" w:cs="Arial"/>
          <w:sz w:val="18"/>
          <w:szCs w:val="18"/>
        </w:rPr>
      </w:pPr>
    </w:p>
    <w:p w14:paraId="1B709463" w14:textId="77777777" w:rsidR="00987500" w:rsidRPr="00047A7C" w:rsidRDefault="00987500" w:rsidP="00987500">
      <w:pPr>
        <w:jc w:val="both"/>
        <w:rPr>
          <w:rFonts w:ascii="Verdana" w:hAnsi="Verdana" w:cs="Arial"/>
          <w:sz w:val="18"/>
          <w:szCs w:val="18"/>
        </w:rPr>
      </w:pPr>
    </w:p>
    <w:p w14:paraId="48F96BB6" w14:textId="77777777" w:rsidR="00987500" w:rsidRPr="00047A7C" w:rsidRDefault="00987500" w:rsidP="00987500">
      <w:pPr>
        <w:pBdr>
          <w:top w:val="single" w:sz="4" w:space="1" w:color="auto"/>
          <w:left w:val="single" w:sz="4" w:space="4" w:color="auto"/>
          <w:bottom w:val="single" w:sz="4" w:space="1" w:color="auto"/>
          <w:right w:val="single" w:sz="4" w:space="4" w:color="auto"/>
        </w:pBdr>
        <w:shd w:val="clear" w:color="auto" w:fill="D9D9D9"/>
        <w:spacing w:line="360" w:lineRule="auto"/>
        <w:rPr>
          <w:rFonts w:ascii="Verdana" w:hAnsi="Verdana" w:cs="Arial"/>
          <w:b/>
          <w:sz w:val="20"/>
          <w:szCs w:val="20"/>
        </w:rPr>
      </w:pPr>
      <w:r w:rsidRPr="00047A7C">
        <w:rPr>
          <w:rFonts w:ascii="Verdana" w:hAnsi="Verdana" w:cs="Arial"/>
          <w:b/>
          <w:sz w:val="20"/>
          <w:szCs w:val="20"/>
        </w:rPr>
        <w:t>OŚWIADCZENIA DOTYCZĄCE WYKONAWCY:</w:t>
      </w:r>
    </w:p>
    <w:p w14:paraId="23A6057A" w14:textId="77777777" w:rsidR="00987500" w:rsidRPr="00047A7C" w:rsidRDefault="00987500" w:rsidP="00987500">
      <w:pPr>
        <w:pStyle w:val="Akapitzlist"/>
        <w:spacing w:line="360" w:lineRule="auto"/>
        <w:ind w:left="349"/>
        <w:jc w:val="both"/>
        <w:rPr>
          <w:rFonts w:ascii="Verdana" w:hAnsi="Verdana"/>
          <w:sz w:val="18"/>
          <w:szCs w:val="18"/>
        </w:rPr>
      </w:pPr>
    </w:p>
    <w:p w14:paraId="332CE36D" w14:textId="77777777" w:rsidR="00987500" w:rsidRPr="00047A7C" w:rsidRDefault="00987500" w:rsidP="00987500">
      <w:pPr>
        <w:pStyle w:val="Akapitzlist"/>
        <w:numPr>
          <w:ilvl w:val="0"/>
          <w:numId w:val="25"/>
        </w:numPr>
        <w:spacing w:line="360" w:lineRule="auto"/>
        <w:ind w:left="349"/>
        <w:contextualSpacing/>
        <w:jc w:val="both"/>
        <w:rPr>
          <w:rFonts w:ascii="Verdana" w:hAnsi="Verdana"/>
          <w:sz w:val="18"/>
          <w:szCs w:val="18"/>
        </w:rPr>
      </w:pPr>
      <w:r w:rsidRPr="00047A7C">
        <w:rPr>
          <w:rFonts w:ascii="Verdana" w:hAnsi="Verdana"/>
          <w:sz w:val="18"/>
          <w:szCs w:val="18"/>
        </w:rPr>
        <w:t>Oświadczam, że nie podlegam wykluczeniu z postępowania na podstawie art. 24 ust 1 pkt</w:t>
      </w:r>
      <w:r>
        <w:rPr>
          <w:rFonts w:ascii="Verdana" w:hAnsi="Verdana"/>
          <w:sz w:val="18"/>
          <w:szCs w:val="18"/>
        </w:rPr>
        <w:t>.</w:t>
      </w:r>
      <w:r w:rsidRPr="00047A7C">
        <w:rPr>
          <w:rFonts w:ascii="Verdana" w:hAnsi="Verdana"/>
          <w:sz w:val="18"/>
          <w:szCs w:val="18"/>
        </w:rPr>
        <w:t xml:space="preserve"> 12-23 ustawy </w:t>
      </w:r>
      <w:proofErr w:type="spellStart"/>
      <w:r w:rsidRPr="00047A7C">
        <w:rPr>
          <w:rFonts w:ascii="Verdana" w:hAnsi="Verdana"/>
          <w:sz w:val="18"/>
          <w:szCs w:val="18"/>
        </w:rPr>
        <w:t>Pzp</w:t>
      </w:r>
      <w:proofErr w:type="spellEnd"/>
      <w:r w:rsidRPr="00047A7C">
        <w:rPr>
          <w:rFonts w:ascii="Verdana" w:hAnsi="Verdana"/>
          <w:sz w:val="18"/>
          <w:szCs w:val="18"/>
        </w:rPr>
        <w:t>.</w:t>
      </w:r>
    </w:p>
    <w:p w14:paraId="5C1D98B9" w14:textId="77777777" w:rsidR="00987500" w:rsidRPr="00047A7C" w:rsidRDefault="00987500" w:rsidP="00987500">
      <w:pPr>
        <w:pStyle w:val="Akapitzlist"/>
        <w:numPr>
          <w:ilvl w:val="0"/>
          <w:numId w:val="25"/>
        </w:numPr>
        <w:spacing w:line="360" w:lineRule="auto"/>
        <w:ind w:left="349"/>
        <w:contextualSpacing/>
        <w:rPr>
          <w:rFonts w:ascii="Verdana" w:hAnsi="Verdana"/>
          <w:sz w:val="18"/>
          <w:szCs w:val="18"/>
        </w:rPr>
      </w:pPr>
      <w:r w:rsidRPr="00047A7C">
        <w:rPr>
          <w:rFonts w:ascii="Verdana" w:hAnsi="Verdana"/>
          <w:sz w:val="18"/>
          <w:szCs w:val="18"/>
        </w:rPr>
        <w:t>Oświadczam, że nie podlegam wykluczen</w:t>
      </w:r>
      <w:r>
        <w:rPr>
          <w:rFonts w:ascii="Verdana" w:hAnsi="Verdana"/>
          <w:sz w:val="18"/>
          <w:szCs w:val="18"/>
        </w:rPr>
        <w:t xml:space="preserve">iu z postępowania na podstawie </w:t>
      </w:r>
      <w:r w:rsidRPr="00047A7C">
        <w:rPr>
          <w:rFonts w:ascii="Verdana" w:hAnsi="Verdana"/>
          <w:sz w:val="18"/>
          <w:szCs w:val="18"/>
        </w:rPr>
        <w:t xml:space="preserve">art. 24 ust. 5 </w:t>
      </w:r>
      <w:r w:rsidRPr="00740B6A">
        <w:rPr>
          <w:rFonts w:ascii="Verdana" w:hAnsi="Verdana"/>
          <w:b/>
          <w:sz w:val="18"/>
          <w:szCs w:val="18"/>
        </w:rPr>
        <w:t>pkt. 4</w:t>
      </w:r>
      <w:r>
        <w:rPr>
          <w:rFonts w:ascii="Verdana" w:hAnsi="Verdana"/>
          <w:sz w:val="18"/>
          <w:szCs w:val="18"/>
        </w:rPr>
        <w:t xml:space="preserve"> oraz </w:t>
      </w:r>
      <w:r w:rsidRPr="00740B6A">
        <w:rPr>
          <w:rFonts w:ascii="Verdana" w:hAnsi="Verdana"/>
          <w:b/>
          <w:sz w:val="18"/>
          <w:szCs w:val="18"/>
        </w:rPr>
        <w:t>pkt. 8</w:t>
      </w:r>
      <w:r>
        <w:rPr>
          <w:rFonts w:ascii="Verdana" w:hAnsi="Verdana"/>
          <w:sz w:val="18"/>
          <w:szCs w:val="18"/>
        </w:rPr>
        <w:t xml:space="preserve"> </w:t>
      </w:r>
      <w:r w:rsidRPr="00047A7C">
        <w:rPr>
          <w:rFonts w:ascii="Verdana" w:hAnsi="Verdana"/>
          <w:sz w:val="18"/>
          <w:szCs w:val="18"/>
        </w:rPr>
        <w:t xml:space="preserve">ustawy </w:t>
      </w:r>
      <w:proofErr w:type="spellStart"/>
      <w:r w:rsidRPr="00047A7C">
        <w:rPr>
          <w:rFonts w:ascii="Verdana" w:hAnsi="Verdana"/>
          <w:sz w:val="18"/>
          <w:szCs w:val="18"/>
        </w:rPr>
        <w:t>Pzp</w:t>
      </w:r>
      <w:proofErr w:type="spellEnd"/>
      <w:r w:rsidRPr="00047A7C">
        <w:rPr>
          <w:rFonts w:ascii="Verdana" w:hAnsi="Verdana"/>
          <w:sz w:val="18"/>
          <w:szCs w:val="18"/>
        </w:rPr>
        <w:t xml:space="preserve">  .</w:t>
      </w:r>
    </w:p>
    <w:p w14:paraId="7678E006" w14:textId="77777777" w:rsidR="00987500" w:rsidRPr="00047A7C" w:rsidRDefault="00987500" w:rsidP="00987500">
      <w:pPr>
        <w:jc w:val="both"/>
        <w:rPr>
          <w:rFonts w:ascii="Verdana" w:hAnsi="Verdana" w:cs="Arial"/>
          <w:sz w:val="18"/>
          <w:szCs w:val="18"/>
        </w:rPr>
      </w:pPr>
    </w:p>
    <w:p w14:paraId="163738D3" w14:textId="77777777" w:rsidR="00987500" w:rsidRPr="00047A7C" w:rsidRDefault="00987500" w:rsidP="00987500">
      <w:pPr>
        <w:jc w:val="both"/>
        <w:rPr>
          <w:rFonts w:ascii="Verdana" w:hAnsi="Verdana" w:cs="Arial"/>
          <w:sz w:val="18"/>
          <w:szCs w:val="18"/>
        </w:rPr>
      </w:pPr>
    </w:p>
    <w:p w14:paraId="5F8BA6D4" w14:textId="77777777" w:rsidR="00987500" w:rsidRPr="00047A7C" w:rsidRDefault="00987500" w:rsidP="00987500">
      <w:pPr>
        <w:jc w:val="both"/>
        <w:rPr>
          <w:rFonts w:ascii="Verdana" w:hAnsi="Verdana" w:cs="Arial"/>
          <w:sz w:val="18"/>
          <w:szCs w:val="18"/>
        </w:rPr>
      </w:pPr>
    </w:p>
    <w:p w14:paraId="0B8C0B5B" w14:textId="77777777" w:rsidR="00987500" w:rsidRPr="00047A7C" w:rsidRDefault="00987500" w:rsidP="00987500">
      <w:pPr>
        <w:spacing w:line="360" w:lineRule="auto"/>
        <w:jc w:val="both"/>
        <w:rPr>
          <w:rFonts w:ascii="Verdana" w:hAnsi="Verdana" w:cs="Arial"/>
          <w:sz w:val="18"/>
          <w:szCs w:val="18"/>
        </w:rPr>
      </w:pPr>
      <w:r w:rsidRPr="00047A7C">
        <w:rPr>
          <w:rFonts w:ascii="Verdana" w:hAnsi="Verdana" w:cs="Arial"/>
          <w:sz w:val="18"/>
          <w:szCs w:val="18"/>
        </w:rPr>
        <w:t>…………….…….</w:t>
      </w:r>
      <w:r w:rsidRPr="00047A7C">
        <w:rPr>
          <w:rFonts w:ascii="Verdana" w:hAnsi="Verdana" w:cs="Arial"/>
          <w:sz w:val="20"/>
          <w:szCs w:val="20"/>
        </w:rPr>
        <w:t xml:space="preserve"> </w:t>
      </w:r>
      <w:r w:rsidRPr="00047A7C">
        <w:rPr>
          <w:rFonts w:ascii="Verdana" w:hAnsi="Verdana" w:cs="Arial"/>
          <w:i/>
          <w:sz w:val="16"/>
          <w:szCs w:val="16"/>
        </w:rPr>
        <w:t>(miejscowość),</w:t>
      </w:r>
      <w:r w:rsidRPr="00047A7C">
        <w:rPr>
          <w:rFonts w:ascii="Verdana" w:hAnsi="Verdana" w:cs="Arial"/>
          <w:i/>
          <w:sz w:val="18"/>
          <w:szCs w:val="18"/>
        </w:rPr>
        <w:t xml:space="preserve"> </w:t>
      </w:r>
      <w:r w:rsidRPr="00047A7C">
        <w:rPr>
          <w:rFonts w:ascii="Verdana" w:hAnsi="Verdana" w:cs="Arial"/>
          <w:sz w:val="18"/>
          <w:szCs w:val="18"/>
        </w:rPr>
        <w:t xml:space="preserve">dnia ………….……. r. </w:t>
      </w:r>
    </w:p>
    <w:p w14:paraId="169C4A99" w14:textId="77777777" w:rsidR="00987500" w:rsidRPr="00047A7C" w:rsidRDefault="00987500" w:rsidP="00987500">
      <w:pPr>
        <w:spacing w:line="360" w:lineRule="auto"/>
        <w:jc w:val="both"/>
        <w:rPr>
          <w:rFonts w:ascii="Verdana" w:hAnsi="Verdana" w:cs="Arial"/>
          <w:sz w:val="18"/>
          <w:szCs w:val="18"/>
        </w:rPr>
      </w:pPr>
    </w:p>
    <w:p w14:paraId="04E68D54" w14:textId="77777777" w:rsidR="00987500" w:rsidRPr="00047A7C" w:rsidRDefault="00987500" w:rsidP="00987500">
      <w:pPr>
        <w:spacing w:line="360" w:lineRule="auto"/>
        <w:jc w:val="both"/>
        <w:rPr>
          <w:rFonts w:ascii="Verdana" w:hAnsi="Verdana" w:cs="Arial"/>
          <w:sz w:val="18"/>
          <w:szCs w:val="18"/>
        </w:rPr>
      </w:pP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t>…………………………………………</w:t>
      </w:r>
    </w:p>
    <w:p w14:paraId="1BC87668" w14:textId="77777777" w:rsidR="00987500" w:rsidRPr="00047A7C" w:rsidRDefault="00987500" w:rsidP="00987500">
      <w:pPr>
        <w:spacing w:line="360" w:lineRule="auto"/>
        <w:ind w:left="5664" w:firstLine="6"/>
        <w:jc w:val="both"/>
        <w:rPr>
          <w:rFonts w:ascii="Verdana" w:hAnsi="Verdana" w:cs="Arial"/>
          <w:i/>
          <w:sz w:val="16"/>
          <w:szCs w:val="16"/>
        </w:rPr>
      </w:pPr>
      <w:r w:rsidRPr="00047A7C">
        <w:rPr>
          <w:rFonts w:ascii="Verdana" w:hAnsi="Verdana" w:cs="Arial"/>
          <w:i/>
          <w:sz w:val="16"/>
          <w:szCs w:val="16"/>
        </w:rPr>
        <w:t>(podpis)</w:t>
      </w:r>
    </w:p>
    <w:p w14:paraId="747331AB" w14:textId="77777777" w:rsidR="00987500" w:rsidRPr="00047A7C" w:rsidRDefault="00987500" w:rsidP="00987500">
      <w:pPr>
        <w:spacing w:line="360" w:lineRule="auto"/>
        <w:ind w:left="5664" w:firstLine="708"/>
        <w:jc w:val="both"/>
        <w:rPr>
          <w:rFonts w:ascii="Verdana" w:hAnsi="Verdana" w:cs="Arial"/>
          <w:i/>
          <w:sz w:val="18"/>
          <w:szCs w:val="18"/>
        </w:rPr>
      </w:pPr>
    </w:p>
    <w:p w14:paraId="02456EAD" w14:textId="77777777" w:rsidR="00987500" w:rsidRPr="00047A7C" w:rsidRDefault="00987500" w:rsidP="00987500">
      <w:pPr>
        <w:spacing w:line="360" w:lineRule="auto"/>
        <w:jc w:val="both"/>
        <w:rPr>
          <w:rFonts w:ascii="Verdana" w:hAnsi="Verdana" w:cs="Arial"/>
          <w:sz w:val="21"/>
          <w:szCs w:val="21"/>
        </w:rPr>
      </w:pPr>
      <w:r w:rsidRPr="00047A7C">
        <w:rPr>
          <w:rFonts w:ascii="Verdana" w:hAnsi="Verdana" w:cs="Arial"/>
          <w:sz w:val="18"/>
          <w:szCs w:val="18"/>
        </w:rPr>
        <w:t xml:space="preserve">Oświadczam, że zachodzą w stosunku do mnie podstawy wykluczenia z postępowania na podstawie art. …………. ustawy </w:t>
      </w:r>
      <w:proofErr w:type="spellStart"/>
      <w:r w:rsidRPr="00047A7C">
        <w:rPr>
          <w:rFonts w:ascii="Verdana" w:hAnsi="Verdana" w:cs="Arial"/>
          <w:sz w:val="18"/>
          <w:szCs w:val="18"/>
        </w:rPr>
        <w:t>Pzp</w:t>
      </w:r>
      <w:proofErr w:type="spellEnd"/>
      <w:r w:rsidRPr="00047A7C">
        <w:rPr>
          <w:rFonts w:ascii="Verdana" w:hAnsi="Verdana" w:cs="Arial"/>
          <w:sz w:val="20"/>
          <w:szCs w:val="20"/>
        </w:rPr>
        <w:t xml:space="preserve"> </w:t>
      </w:r>
      <w:r w:rsidRPr="00047A7C">
        <w:rPr>
          <w:rFonts w:ascii="Verdana" w:hAnsi="Verdana" w:cs="Arial"/>
          <w:i/>
          <w:sz w:val="16"/>
          <w:szCs w:val="16"/>
        </w:rPr>
        <w:t xml:space="preserve">(podać mającą zastosowanie podstawę wykluczenia spośród wymienionych w art. 24 ust. 1 pkt 13-14, 16-20 lub art. 24 ust. 5 pkt. 4 </w:t>
      </w:r>
      <w:r>
        <w:rPr>
          <w:rFonts w:ascii="Verdana" w:hAnsi="Verdana" w:cs="Arial"/>
          <w:i/>
          <w:sz w:val="16"/>
          <w:szCs w:val="16"/>
        </w:rPr>
        <w:t xml:space="preserve">, pkt.8 </w:t>
      </w:r>
      <w:r w:rsidRPr="00047A7C">
        <w:rPr>
          <w:rFonts w:ascii="Verdana" w:hAnsi="Verdana" w:cs="Arial"/>
          <w:i/>
          <w:sz w:val="16"/>
          <w:szCs w:val="16"/>
        </w:rPr>
        <w:t xml:space="preserve">ustawy </w:t>
      </w:r>
      <w:proofErr w:type="spellStart"/>
      <w:r w:rsidRPr="00047A7C">
        <w:rPr>
          <w:rFonts w:ascii="Verdana" w:hAnsi="Verdana" w:cs="Arial"/>
          <w:i/>
          <w:sz w:val="16"/>
          <w:szCs w:val="16"/>
        </w:rPr>
        <w:t>Pzp</w:t>
      </w:r>
      <w:proofErr w:type="spellEnd"/>
      <w:r w:rsidRPr="00047A7C">
        <w:rPr>
          <w:rFonts w:ascii="Verdana" w:hAnsi="Verdana" w:cs="Arial"/>
          <w:i/>
          <w:sz w:val="16"/>
          <w:szCs w:val="16"/>
        </w:rPr>
        <w:t>).</w:t>
      </w:r>
      <w:r w:rsidRPr="00047A7C">
        <w:rPr>
          <w:rFonts w:ascii="Verdana" w:hAnsi="Verdana" w:cs="Arial"/>
          <w:sz w:val="20"/>
          <w:szCs w:val="20"/>
        </w:rPr>
        <w:t xml:space="preserve"> </w:t>
      </w:r>
      <w:r w:rsidRPr="00047A7C">
        <w:rPr>
          <w:rFonts w:ascii="Verdana" w:hAnsi="Verdana" w:cs="Arial"/>
          <w:sz w:val="18"/>
          <w:szCs w:val="18"/>
        </w:rPr>
        <w:t xml:space="preserve">Jednocześnie oświadczam, że w związku z ww. okolicznością, na podstawie art. 24 ust. 8 ustawy </w:t>
      </w:r>
      <w:proofErr w:type="spellStart"/>
      <w:r w:rsidRPr="00047A7C">
        <w:rPr>
          <w:rFonts w:ascii="Verdana" w:hAnsi="Verdana" w:cs="Arial"/>
          <w:sz w:val="18"/>
          <w:szCs w:val="18"/>
        </w:rPr>
        <w:t>Pzp</w:t>
      </w:r>
      <w:proofErr w:type="spellEnd"/>
      <w:r w:rsidRPr="00047A7C">
        <w:rPr>
          <w:rFonts w:ascii="Verdana" w:hAnsi="Verdana" w:cs="Arial"/>
          <w:sz w:val="18"/>
          <w:szCs w:val="18"/>
        </w:rPr>
        <w:t xml:space="preserve"> podjąłem następujące środki naprawcze: ………………………………………………………………………………………………………………..</w:t>
      </w:r>
    </w:p>
    <w:p w14:paraId="3CB39892" w14:textId="77777777" w:rsidR="00987500" w:rsidRPr="00047A7C" w:rsidRDefault="00987500" w:rsidP="00987500">
      <w:pPr>
        <w:jc w:val="both"/>
        <w:rPr>
          <w:rFonts w:ascii="Verdana" w:hAnsi="Verdana" w:cs="Arial"/>
          <w:sz w:val="18"/>
          <w:szCs w:val="18"/>
        </w:rPr>
      </w:pPr>
    </w:p>
    <w:p w14:paraId="50F0FBF2" w14:textId="77777777" w:rsidR="00987500" w:rsidRPr="00047A7C" w:rsidRDefault="00987500" w:rsidP="00987500">
      <w:pPr>
        <w:jc w:val="both"/>
        <w:rPr>
          <w:rFonts w:ascii="Verdana" w:hAnsi="Verdana" w:cs="Arial"/>
          <w:sz w:val="18"/>
          <w:szCs w:val="18"/>
        </w:rPr>
      </w:pPr>
    </w:p>
    <w:p w14:paraId="47FE5AC4" w14:textId="77777777" w:rsidR="00987500" w:rsidRDefault="00987500" w:rsidP="00987500">
      <w:pPr>
        <w:jc w:val="both"/>
        <w:rPr>
          <w:rFonts w:ascii="Verdana" w:hAnsi="Verdana" w:cs="Arial"/>
          <w:sz w:val="18"/>
          <w:szCs w:val="18"/>
        </w:rPr>
      </w:pPr>
    </w:p>
    <w:p w14:paraId="03ECE19B" w14:textId="77777777" w:rsidR="00987500" w:rsidRPr="00047A7C" w:rsidRDefault="00987500" w:rsidP="00987500">
      <w:pPr>
        <w:jc w:val="both"/>
        <w:rPr>
          <w:rFonts w:ascii="Verdana" w:hAnsi="Verdana" w:cs="Arial"/>
          <w:sz w:val="18"/>
          <w:szCs w:val="18"/>
        </w:rPr>
      </w:pPr>
    </w:p>
    <w:p w14:paraId="3197A6F7" w14:textId="77777777" w:rsidR="00987500" w:rsidRPr="00047A7C" w:rsidRDefault="00987500" w:rsidP="00987500">
      <w:pPr>
        <w:spacing w:line="360" w:lineRule="auto"/>
        <w:jc w:val="both"/>
        <w:rPr>
          <w:rFonts w:ascii="Verdana" w:hAnsi="Verdana" w:cs="Arial"/>
          <w:sz w:val="18"/>
          <w:szCs w:val="18"/>
        </w:rPr>
      </w:pPr>
      <w:r w:rsidRPr="00047A7C">
        <w:rPr>
          <w:rFonts w:ascii="Verdana" w:hAnsi="Verdana" w:cs="Arial"/>
          <w:sz w:val="18"/>
          <w:szCs w:val="18"/>
        </w:rPr>
        <w:t>…………….…….</w:t>
      </w:r>
      <w:r w:rsidRPr="00047A7C">
        <w:rPr>
          <w:rFonts w:ascii="Verdana" w:hAnsi="Verdana" w:cs="Arial"/>
          <w:sz w:val="20"/>
          <w:szCs w:val="20"/>
        </w:rPr>
        <w:t xml:space="preserve"> </w:t>
      </w:r>
      <w:r w:rsidRPr="00047A7C">
        <w:rPr>
          <w:rFonts w:ascii="Verdana" w:hAnsi="Verdana" w:cs="Arial"/>
          <w:i/>
          <w:sz w:val="16"/>
          <w:szCs w:val="16"/>
        </w:rPr>
        <w:t>(miejscowość),</w:t>
      </w:r>
      <w:r w:rsidRPr="00047A7C">
        <w:rPr>
          <w:rFonts w:ascii="Verdana" w:hAnsi="Verdana" w:cs="Arial"/>
          <w:i/>
          <w:sz w:val="18"/>
          <w:szCs w:val="18"/>
        </w:rPr>
        <w:t xml:space="preserve"> </w:t>
      </w:r>
      <w:r w:rsidRPr="00047A7C">
        <w:rPr>
          <w:rFonts w:ascii="Verdana" w:hAnsi="Verdana" w:cs="Arial"/>
          <w:sz w:val="18"/>
          <w:szCs w:val="18"/>
        </w:rPr>
        <w:t xml:space="preserve">dnia ………….……. r. </w:t>
      </w:r>
    </w:p>
    <w:p w14:paraId="21ED194A" w14:textId="77777777" w:rsidR="00987500" w:rsidRPr="00047A7C" w:rsidRDefault="00987500" w:rsidP="00987500">
      <w:pPr>
        <w:spacing w:line="360" w:lineRule="auto"/>
        <w:jc w:val="both"/>
        <w:rPr>
          <w:rFonts w:ascii="Verdana" w:hAnsi="Verdana" w:cs="Arial"/>
          <w:sz w:val="18"/>
          <w:szCs w:val="18"/>
        </w:rPr>
      </w:pPr>
    </w:p>
    <w:p w14:paraId="1FEFF145" w14:textId="77777777" w:rsidR="00987500" w:rsidRPr="00047A7C" w:rsidRDefault="00987500" w:rsidP="00987500">
      <w:pPr>
        <w:spacing w:line="360" w:lineRule="auto"/>
        <w:jc w:val="both"/>
        <w:rPr>
          <w:rFonts w:ascii="Verdana" w:hAnsi="Verdana" w:cs="Arial"/>
          <w:sz w:val="18"/>
          <w:szCs w:val="18"/>
        </w:rPr>
      </w:pP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t>…………………………………………</w:t>
      </w:r>
    </w:p>
    <w:p w14:paraId="53079F2F" w14:textId="77777777" w:rsidR="00987500" w:rsidRPr="00047A7C" w:rsidRDefault="00987500" w:rsidP="00987500">
      <w:pPr>
        <w:spacing w:line="360" w:lineRule="auto"/>
        <w:ind w:left="5664" w:firstLine="6"/>
        <w:jc w:val="both"/>
        <w:rPr>
          <w:rFonts w:ascii="Verdana" w:hAnsi="Verdana" w:cs="Arial"/>
          <w:i/>
          <w:sz w:val="16"/>
          <w:szCs w:val="16"/>
        </w:rPr>
      </w:pPr>
      <w:r w:rsidRPr="00047A7C">
        <w:rPr>
          <w:rFonts w:ascii="Verdana" w:hAnsi="Verdana" w:cs="Arial"/>
          <w:i/>
          <w:sz w:val="16"/>
          <w:szCs w:val="16"/>
        </w:rPr>
        <w:t>(podpis)</w:t>
      </w:r>
    </w:p>
    <w:p w14:paraId="6672B3FA" w14:textId="77777777" w:rsidR="00987500" w:rsidRPr="00047A7C" w:rsidRDefault="00987500" w:rsidP="00987500">
      <w:pPr>
        <w:jc w:val="both"/>
        <w:rPr>
          <w:rFonts w:ascii="Verdana" w:hAnsi="Verdana" w:cs="Arial"/>
          <w:sz w:val="18"/>
          <w:szCs w:val="18"/>
        </w:rPr>
      </w:pPr>
    </w:p>
    <w:p w14:paraId="596F58DB" w14:textId="77777777" w:rsidR="00987500" w:rsidRPr="00047A7C" w:rsidRDefault="00987500" w:rsidP="00987500">
      <w:pPr>
        <w:jc w:val="both"/>
        <w:rPr>
          <w:rFonts w:ascii="Verdana" w:hAnsi="Verdana" w:cs="Arial"/>
          <w:sz w:val="18"/>
          <w:szCs w:val="18"/>
        </w:rPr>
      </w:pPr>
    </w:p>
    <w:p w14:paraId="1FB0BE00" w14:textId="77777777" w:rsidR="00987500" w:rsidRPr="00047A7C" w:rsidRDefault="00987500" w:rsidP="00987500">
      <w:pPr>
        <w:pBdr>
          <w:top w:val="single" w:sz="4" w:space="1" w:color="auto"/>
          <w:left w:val="single" w:sz="4" w:space="4" w:color="auto"/>
          <w:bottom w:val="single" w:sz="4" w:space="1" w:color="auto"/>
          <w:right w:val="single" w:sz="4" w:space="4" w:color="auto"/>
        </w:pBdr>
        <w:shd w:val="clear" w:color="auto" w:fill="D9D9D9"/>
        <w:spacing w:line="360" w:lineRule="auto"/>
        <w:jc w:val="both"/>
        <w:rPr>
          <w:rFonts w:ascii="Verdana" w:hAnsi="Verdana" w:cs="Arial"/>
          <w:b/>
          <w:sz w:val="20"/>
          <w:szCs w:val="20"/>
        </w:rPr>
      </w:pPr>
      <w:r w:rsidRPr="00047A7C">
        <w:rPr>
          <w:rFonts w:ascii="Verdana" w:hAnsi="Verdana" w:cs="Arial"/>
          <w:b/>
          <w:sz w:val="20"/>
          <w:szCs w:val="20"/>
        </w:rPr>
        <w:t>OŚWIADCZENIE DOTYCZĄCE PODMIOTU, NA KTÓREGO ZASOBY POWOŁUJE SIĘ WYKONAWCA:</w:t>
      </w:r>
    </w:p>
    <w:p w14:paraId="5A75C3D1" w14:textId="77777777" w:rsidR="00987500" w:rsidRPr="00047A7C" w:rsidRDefault="00987500" w:rsidP="00987500">
      <w:pPr>
        <w:jc w:val="both"/>
        <w:rPr>
          <w:rFonts w:ascii="Verdana" w:hAnsi="Verdana" w:cs="Arial"/>
          <w:b/>
          <w:sz w:val="18"/>
          <w:szCs w:val="18"/>
        </w:rPr>
      </w:pPr>
    </w:p>
    <w:p w14:paraId="72E5FD24" w14:textId="77777777" w:rsidR="00987500" w:rsidRPr="00047A7C" w:rsidRDefault="00987500" w:rsidP="00987500">
      <w:pPr>
        <w:jc w:val="both"/>
        <w:rPr>
          <w:rFonts w:ascii="Verdana" w:hAnsi="Verdana" w:cs="Arial"/>
          <w:i/>
          <w:sz w:val="18"/>
          <w:szCs w:val="18"/>
        </w:rPr>
      </w:pPr>
      <w:r w:rsidRPr="00047A7C">
        <w:rPr>
          <w:rFonts w:ascii="Verdana" w:hAnsi="Verdana" w:cs="Arial"/>
          <w:sz w:val="18"/>
          <w:szCs w:val="18"/>
        </w:rPr>
        <w:t>Oświadczam, że następujący/e podmiot/y, na którego/</w:t>
      </w:r>
      <w:proofErr w:type="spellStart"/>
      <w:r w:rsidRPr="00047A7C">
        <w:rPr>
          <w:rFonts w:ascii="Verdana" w:hAnsi="Verdana" w:cs="Arial"/>
          <w:sz w:val="18"/>
          <w:szCs w:val="18"/>
        </w:rPr>
        <w:t>ych</w:t>
      </w:r>
      <w:proofErr w:type="spellEnd"/>
      <w:r w:rsidRPr="00047A7C">
        <w:rPr>
          <w:rFonts w:ascii="Verdana" w:hAnsi="Verdana" w:cs="Arial"/>
          <w:sz w:val="18"/>
          <w:szCs w:val="18"/>
        </w:rPr>
        <w:t xml:space="preserve"> zasoby powołuję się w niniejszym postępowaniu, tj.: …………………………………………………………………….……………………… </w:t>
      </w:r>
      <w:r w:rsidRPr="00047A7C">
        <w:rPr>
          <w:rFonts w:ascii="Verdana" w:hAnsi="Verdana" w:cs="Arial"/>
          <w:i/>
          <w:sz w:val="18"/>
          <w:szCs w:val="18"/>
        </w:rPr>
        <w:t>(podać pełną nazwę/firmę, adres, a także w zależności od podmiotu: NIP/PESEL, KRS/</w:t>
      </w:r>
      <w:proofErr w:type="spellStart"/>
      <w:r w:rsidRPr="00047A7C">
        <w:rPr>
          <w:rFonts w:ascii="Verdana" w:hAnsi="Verdana" w:cs="Arial"/>
          <w:i/>
          <w:sz w:val="18"/>
          <w:szCs w:val="18"/>
        </w:rPr>
        <w:t>CEiDG</w:t>
      </w:r>
      <w:proofErr w:type="spellEnd"/>
      <w:r w:rsidRPr="00047A7C">
        <w:rPr>
          <w:rFonts w:ascii="Verdana" w:hAnsi="Verdana" w:cs="Arial"/>
          <w:i/>
          <w:sz w:val="18"/>
          <w:szCs w:val="18"/>
        </w:rPr>
        <w:t xml:space="preserve">) </w:t>
      </w:r>
      <w:r w:rsidRPr="00047A7C">
        <w:rPr>
          <w:rFonts w:ascii="Verdana" w:hAnsi="Verdana" w:cs="Arial"/>
          <w:sz w:val="18"/>
          <w:szCs w:val="18"/>
        </w:rPr>
        <w:t>nie podlega/ją wykluczeniu z postępowania o udzielenie zamówienia.</w:t>
      </w:r>
    </w:p>
    <w:p w14:paraId="7C2D5492" w14:textId="77777777" w:rsidR="00987500" w:rsidRPr="00047A7C" w:rsidRDefault="00987500" w:rsidP="00987500">
      <w:pPr>
        <w:jc w:val="both"/>
        <w:rPr>
          <w:rFonts w:ascii="Verdana" w:hAnsi="Verdana" w:cs="Arial"/>
          <w:sz w:val="18"/>
          <w:szCs w:val="18"/>
        </w:rPr>
      </w:pPr>
    </w:p>
    <w:p w14:paraId="72126709" w14:textId="77777777" w:rsidR="00987500" w:rsidRPr="00047A7C" w:rsidRDefault="00987500" w:rsidP="00987500">
      <w:pPr>
        <w:jc w:val="both"/>
        <w:rPr>
          <w:rFonts w:ascii="Verdana" w:hAnsi="Verdana" w:cs="Arial"/>
          <w:sz w:val="18"/>
          <w:szCs w:val="18"/>
        </w:rPr>
      </w:pPr>
    </w:p>
    <w:p w14:paraId="4707CA2B" w14:textId="77777777" w:rsidR="00987500" w:rsidRPr="00047A7C" w:rsidRDefault="00987500" w:rsidP="00987500">
      <w:pPr>
        <w:jc w:val="both"/>
        <w:rPr>
          <w:rFonts w:ascii="Verdana" w:hAnsi="Verdana" w:cs="Arial"/>
          <w:sz w:val="18"/>
          <w:szCs w:val="18"/>
        </w:rPr>
      </w:pPr>
    </w:p>
    <w:p w14:paraId="10E39DE1" w14:textId="77777777" w:rsidR="00987500" w:rsidRPr="00047A7C" w:rsidRDefault="00987500" w:rsidP="00987500">
      <w:pPr>
        <w:spacing w:line="360" w:lineRule="auto"/>
        <w:jc w:val="both"/>
        <w:rPr>
          <w:rFonts w:ascii="Verdana" w:hAnsi="Verdana" w:cs="Arial"/>
          <w:sz w:val="18"/>
          <w:szCs w:val="18"/>
        </w:rPr>
      </w:pPr>
      <w:r w:rsidRPr="00047A7C">
        <w:rPr>
          <w:rFonts w:ascii="Verdana" w:hAnsi="Verdana" w:cs="Arial"/>
          <w:sz w:val="18"/>
          <w:szCs w:val="18"/>
        </w:rPr>
        <w:t>…………….…….</w:t>
      </w:r>
      <w:r w:rsidRPr="00047A7C">
        <w:rPr>
          <w:rFonts w:ascii="Verdana" w:hAnsi="Verdana" w:cs="Arial"/>
          <w:sz w:val="20"/>
          <w:szCs w:val="20"/>
        </w:rPr>
        <w:t xml:space="preserve"> </w:t>
      </w:r>
      <w:r w:rsidRPr="00047A7C">
        <w:rPr>
          <w:rFonts w:ascii="Verdana" w:hAnsi="Verdana" w:cs="Arial"/>
          <w:i/>
          <w:sz w:val="16"/>
          <w:szCs w:val="16"/>
        </w:rPr>
        <w:t>(miejscowość),</w:t>
      </w:r>
      <w:r w:rsidRPr="00047A7C">
        <w:rPr>
          <w:rFonts w:ascii="Verdana" w:hAnsi="Verdana" w:cs="Arial"/>
          <w:i/>
          <w:sz w:val="18"/>
          <w:szCs w:val="18"/>
        </w:rPr>
        <w:t xml:space="preserve"> </w:t>
      </w:r>
      <w:r w:rsidRPr="00047A7C">
        <w:rPr>
          <w:rFonts w:ascii="Verdana" w:hAnsi="Verdana" w:cs="Arial"/>
          <w:sz w:val="18"/>
          <w:szCs w:val="18"/>
        </w:rPr>
        <w:t xml:space="preserve">dnia ………….……. r. </w:t>
      </w:r>
    </w:p>
    <w:p w14:paraId="072C7471" w14:textId="77777777" w:rsidR="00987500" w:rsidRPr="00047A7C" w:rsidRDefault="00987500" w:rsidP="00987500">
      <w:pPr>
        <w:spacing w:line="360" w:lineRule="auto"/>
        <w:jc w:val="both"/>
        <w:rPr>
          <w:rFonts w:ascii="Verdana" w:hAnsi="Verdana" w:cs="Arial"/>
          <w:sz w:val="18"/>
          <w:szCs w:val="18"/>
        </w:rPr>
      </w:pPr>
    </w:p>
    <w:p w14:paraId="4F7BD344" w14:textId="77777777" w:rsidR="00987500" w:rsidRPr="00047A7C" w:rsidRDefault="00987500" w:rsidP="00987500">
      <w:pPr>
        <w:spacing w:line="360" w:lineRule="auto"/>
        <w:jc w:val="both"/>
        <w:rPr>
          <w:rFonts w:ascii="Verdana" w:hAnsi="Verdana" w:cs="Arial"/>
          <w:sz w:val="18"/>
          <w:szCs w:val="18"/>
        </w:rPr>
      </w:pP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t>…………………………………………</w:t>
      </w:r>
    </w:p>
    <w:p w14:paraId="5C64A4BA" w14:textId="77777777" w:rsidR="00987500" w:rsidRPr="00047A7C" w:rsidRDefault="00987500" w:rsidP="00987500">
      <w:pPr>
        <w:spacing w:line="360" w:lineRule="auto"/>
        <w:ind w:left="5664" w:firstLine="6"/>
        <w:jc w:val="both"/>
        <w:rPr>
          <w:rFonts w:ascii="Verdana" w:hAnsi="Verdana" w:cs="Arial"/>
          <w:i/>
          <w:sz w:val="16"/>
          <w:szCs w:val="16"/>
        </w:rPr>
      </w:pPr>
      <w:r w:rsidRPr="00047A7C">
        <w:rPr>
          <w:rFonts w:ascii="Verdana" w:hAnsi="Verdana" w:cs="Arial"/>
          <w:i/>
          <w:sz w:val="16"/>
          <w:szCs w:val="16"/>
        </w:rPr>
        <w:t>(podpis)</w:t>
      </w:r>
    </w:p>
    <w:p w14:paraId="1C106949" w14:textId="77777777" w:rsidR="00987500" w:rsidRPr="00047A7C" w:rsidRDefault="00987500" w:rsidP="00987500">
      <w:pPr>
        <w:jc w:val="both"/>
        <w:rPr>
          <w:rFonts w:ascii="Verdana" w:hAnsi="Verdana" w:cs="Arial"/>
          <w:sz w:val="18"/>
          <w:szCs w:val="18"/>
        </w:rPr>
      </w:pPr>
    </w:p>
    <w:p w14:paraId="3CA3D6B5" w14:textId="77777777" w:rsidR="00987500" w:rsidRPr="00047A7C" w:rsidRDefault="00987500" w:rsidP="00987500">
      <w:pPr>
        <w:jc w:val="both"/>
        <w:rPr>
          <w:rFonts w:ascii="Verdana" w:hAnsi="Verdana" w:cs="Arial"/>
          <w:sz w:val="18"/>
          <w:szCs w:val="18"/>
        </w:rPr>
      </w:pPr>
    </w:p>
    <w:p w14:paraId="7470B8A4" w14:textId="77777777" w:rsidR="00987500" w:rsidRPr="00047A7C" w:rsidRDefault="00987500" w:rsidP="00987500">
      <w:pPr>
        <w:pBdr>
          <w:top w:val="single" w:sz="4" w:space="1" w:color="auto"/>
          <w:left w:val="single" w:sz="4" w:space="4" w:color="auto"/>
          <w:bottom w:val="single" w:sz="4" w:space="1" w:color="auto"/>
          <w:right w:val="single" w:sz="4" w:space="4" w:color="auto"/>
        </w:pBdr>
        <w:shd w:val="clear" w:color="auto" w:fill="D9D9D9"/>
        <w:spacing w:line="360" w:lineRule="auto"/>
        <w:jc w:val="both"/>
        <w:rPr>
          <w:rFonts w:ascii="Verdana" w:hAnsi="Verdana" w:cs="Arial"/>
          <w:b/>
          <w:sz w:val="21"/>
          <w:szCs w:val="21"/>
        </w:rPr>
      </w:pPr>
      <w:r w:rsidRPr="00047A7C">
        <w:rPr>
          <w:rFonts w:ascii="Verdana" w:hAnsi="Verdana" w:cs="Arial"/>
          <w:b/>
          <w:sz w:val="21"/>
          <w:szCs w:val="21"/>
        </w:rPr>
        <w:t>OŚWIADCZENIE DOTYCZĄCE PODANYCH INFORMACJI:</w:t>
      </w:r>
    </w:p>
    <w:p w14:paraId="23685215" w14:textId="77777777" w:rsidR="00987500" w:rsidRPr="00047A7C" w:rsidRDefault="00987500" w:rsidP="00987500">
      <w:pPr>
        <w:jc w:val="both"/>
        <w:rPr>
          <w:rFonts w:ascii="Verdana" w:hAnsi="Verdana" w:cs="Arial"/>
          <w:b/>
          <w:sz w:val="18"/>
          <w:szCs w:val="18"/>
        </w:rPr>
      </w:pPr>
    </w:p>
    <w:p w14:paraId="7421B5AF" w14:textId="77777777" w:rsidR="00987500" w:rsidRPr="00047A7C" w:rsidRDefault="00987500" w:rsidP="00987500">
      <w:pPr>
        <w:jc w:val="both"/>
        <w:rPr>
          <w:rFonts w:ascii="Verdana" w:hAnsi="Verdana" w:cs="Arial"/>
          <w:sz w:val="18"/>
          <w:szCs w:val="18"/>
        </w:rPr>
      </w:pPr>
      <w:r w:rsidRPr="00047A7C">
        <w:rPr>
          <w:rFonts w:ascii="Verdana" w:hAnsi="Verdana" w:cs="Arial"/>
          <w:sz w:val="18"/>
          <w:szCs w:val="18"/>
        </w:rPr>
        <w:t xml:space="preserve">Oświadczam, że wszystkie informacje podane w powyższych oświadczeniach są aktualne </w:t>
      </w:r>
      <w:r w:rsidRPr="00047A7C">
        <w:rPr>
          <w:rFonts w:ascii="Verdana" w:hAnsi="Verdana" w:cs="Arial"/>
          <w:sz w:val="18"/>
          <w:szCs w:val="18"/>
        </w:rPr>
        <w:br/>
        <w:t>i zgodne z prawdą oraz zostały przedstawione z pełną świadomością konsekwencji wprowadzenia zamawiającego w błąd przy przedstawianiu informacji.</w:t>
      </w:r>
    </w:p>
    <w:p w14:paraId="4C43F468" w14:textId="77777777" w:rsidR="00987500" w:rsidRPr="00047A7C" w:rsidRDefault="00987500" w:rsidP="00987500">
      <w:pPr>
        <w:jc w:val="both"/>
        <w:rPr>
          <w:rFonts w:ascii="Verdana" w:hAnsi="Verdana" w:cs="Arial"/>
          <w:sz w:val="18"/>
          <w:szCs w:val="18"/>
        </w:rPr>
      </w:pPr>
    </w:p>
    <w:p w14:paraId="6604211B" w14:textId="77777777" w:rsidR="00987500" w:rsidRPr="00047A7C" w:rsidRDefault="00987500" w:rsidP="00987500">
      <w:pPr>
        <w:jc w:val="both"/>
        <w:rPr>
          <w:rFonts w:ascii="Verdana" w:hAnsi="Verdana" w:cs="Arial"/>
          <w:sz w:val="18"/>
          <w:szCs w:val="18"/>
        </w:rPr>
      </w:pPr>
    </w:p>
    <w:p w14:paraId="4776F528" w14:textId="77777777" w:rsidR="00987500" w:rsidRPr="00047A7C" w:rsidRDefault="00987500" w:rsidP="00987500">
      <w:pPr>
        <w:jc w:val="both"/>
        <w:rPr>
          <w:rFonts w:ascii="Verdana" w:hAnsi="Verdana" w:cs="Arial"/>
          <w:sz w:val="18"/>
          <w:szCs w:val="18"/>
        </w:rPr>
      </w:pPr>
    </w:p>
    <w:p w14:paraId="39A7CC09" w14:textId="77777777" w:rsidR="00987500" w:rsidRPr="00047A7C" w:rsidRDefault="00987500" w:rsidP="00987500">
      <w:pPr>
        <w:spacing w:line="360" w:lineRule="auto"/>
        <w:jc w:val="both"/>
        <w:rPr>
          <w:rFonts w:ascii="Verdana" w:hAnsi="Verdana" w:cs="Arial"/>
          <w:sz w:val="18"/>
          <w:szCs w:val="18"/>
        </w:rPr>
      </w:pPr>
      <w:r w:rsidRPr="00047A7C">
        <w:rPr>
          <w:rFonts w:ascii="Verdana" w:hAnsi="Verdana" w:cs="Arial"/>
          <w:sz w:val="18"/>
          <w:szCs w:val="18"/>
        </w:rPr>
        <w:t>…………….…….</w:t>
      </w:r>
      <w:r w:rsidRPr="00047A7C">
        <w:rPr>
          <w:rFonts w:ascii="Verdana" w:hAnsi="Verdana" w:cs="Arial"/>
          <w:sz w:val="20"/>
          <w:szCs w:val="20"/>
        </w:rPr>
        <w:t xml:space="preserve"> </w:t>
      </w:r>
      <w:r w:rsidRPr="00047A7C">
        <w:rPr>
          <w:rFonts w:ascii="Verdana" w:hAnsi="Verdana" w:cs="Arial"/>
          <w:i/>
          <w:sz w:val="16"/>
          <w:szCs w:val="16"/>
        </w:rPr>
        <w:t>(miejscowość),</w:t>
      </w:r>
      <w:r w:rsidRPr="00047A7C">
        <w:rPr>
          <w:rFonts w:ascii="Verdana" w:hAnsi="Verdana" w:cs="Arial"/>
          <w:i/>
          <w:sz w:val="18"/>
          <w:szCs w:val="18"/>
        </w:rPr>
        <w:t xml:space="preserve"> </w:t>
      </w:r>
      <w:r w:rsidRPr="00047A7C">
        <w:rPr>
          <w:rFonts w:ascii="Verdana" w:hAnsi="Verdana" w:cs="Arial"/>
          <w:sz w:val="18"/>
          <w:szCs w:val="18"/>
        </w:rPr>
        <w:t xml:space="preserve">dnia ………….……. r. </w:t>
      </w:r>
    </w:p>
    <w:p w14:paraId="754B3A33" w14:textId="77777777" w:rsidR="00987500" w:rsidRPr="00047A7C" w:rsidRDefault="00987500" w:rsidP="00987500">
      <w:pPr>
        <w:spacing w:line="360" w:lineRule="auto"/>
        <w:jc w:val="both"/>
        <w:rPr>
          <w:rFonts w:ascii="Verdana" w:hAnsi="Verdana" w:cs="Arial"/>
          <w:sz w:val="18"/>
          <w:szCs w:val="18"/>
        </w:rPr>
      </w:pPr>
    </w:p>
    <w:p w14:paraId="6204BAED" w14:textId="77777777" w:rsidR="00987500" w:rsidRPr="00047A7C" w:rsidRDefault="00987500" w:rsidP="00987500">
      <w:pPr>
        <w:spacing w:line="360" w:lineRule="auto"/>
        <w:jc w:val="both"/>
        <w:rPr>
          <w:rFonts w:ascii="Verdana" w:hAnsi="Verdana" w:cs="Arial"/>
          <w:sz w:val="18"/>
          <w:szCs w:val="18"/>
        </w:rPr>
      </w:pP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t>…………………………………………</w:t>
      </w:r>
    </w:p>
    <w:p w14:paraId="6A83EE70" w14:textId="77777777" w:rsidR="00987500" w:rsidRPr="00047A7C" w:rsidRDefault="00987500" w:rsidP="00987500">
      <w:pPr>
        <w:spacing w:line="360" w:lineRule="auto"/>
        <w:ind w:left="5664" w:firstLine="6"/>
        <w:jc w:val="both"/>
        <w:rPr>
          <w:rFonts w:ascii="Verdana" w:hAnsi="Verdana" w:cs="Arial"/>
          <w:i/>
          <w:sz w:val="16"/>
          <w:szCs w:val="16"/>
        </w:rPr>
      </w:pPr>
      <w:r w:rsidRPr="00047A7C">
        <w:rPr>
          <w:rFonts w:ascii="Verdana" w:hAnsi="Verdana" w:cs="Arial"/>
          <w:i/>
          <w:sz w:val="16"/>
          <w:szCs w:val="16"/>
        </w:rPr>
        <w:t>(podpis)</w:t>
      </w:r>
    </w:p>
    <w:p w14:paraId="625F1E72" w14:textId="77777777" w:rsidR="00987500" w:rsidRDefault="00987500" w:rsidP="00987500">
      <w:pPr>
        <w:spacing w:line="276" w:lineRule="auto"/>
        <w:ind w:right="-112"/>
        <w:jc w:val="both"/>
        <w:rPr>
          <w:rFonts w:ascii="Verdana" w:hAnsi="Verdana"/>
          <w:b/>
          <w:sz w:val="18"/>
          <w:szCs w:val="18"/>
          <w:u w:val="single"/>
        </w:rPr>
      </w:pPr>
    </w:p>
    <w:p w14:paraId="761FDA7F" w14:textId="77777777" w:rsidR="00987500" w:rsidRDefault="00987500" w:rsidP="00987500">
      <w:pPr>
        <w:spacing w:line="276" w:lineRule="auto"/>
        <w:ind w:right="-112"/>
        <w:jc w:val="both"/>
        <w:rPr>
          <w:rFonts w:ascii="Verdana" w:hAnsi="Verdana"/>
          <w:b/>
          <w:sz w:val="18"/>
          <w:szCs w:val="18"/>
          <w:u w:val="single"/>
        </w:rPr>
      </w:pPr>
    </w:p>
    <w:p w14:paraId="3F0E273C" w14:textId="77777777" w:rsidR="00987500" w:rsidRDefault="00987500" w:rsidP="00987500">
      <w:pPr>
        <w:spacing w:line="276" w:lineRule="auto"/>
        <w:ind w:right="-112"/>
        <w:jc w:val="both"/>
        <w:rPr>
          <w:rFonts w:ascii="Verdana" w:hAnsi="Verdana"/>
          <w:b/>
          <w:sz w:val="18"/>
          <w:szCs w:val="18"/>
          <w:u w:val="single"/>
        </w:rPr>
      </w:pPr>
    </w:p>
    <w:p w14:paraId="1D03EE42" w14:textId="77777777" w:rsidR="00987500" w:rsidRDefault="00987500" w:rsidP="00987500">
      <w:pPr>
        <w:spacing w:line="276" w:lineRule="auto"/>
        <w:ind w:right="-112"/>
        <w:jc w:val="both"/>
        <w:rPr>
          <w:rFonts w:ascii="Verdana" w:hAnsi="Verdana"/>
          <w:b/>
          <w:sz w:val="18"/>
          <w:szCs w:val="18"/>
          <w:u w:val="single"/>
        </w:rPr>
      </w:pPr>
    </w:p>
    <w:p w14:paraId="3AD81C10" w14:textId="77777777" w:rsidR="00987500" w:rsidRDefault="00987500" w:rsidP="00987500">
      <w:pPr>
        <w:spacing w:line="276" w:lineRule="auto"/>
        <w:ind w:right="-112"/>
        <w:jc w:val="both"/>
        <w:rPr>
          <w:rFonts w:ascii="Verdana" w:hAnsi="Verdana"/>
          <w:b/>
          <w:sz w:val="18"/>
          <w:szCs w:val="18"/>
          <w:u w:val="single"/>
        </w:rPr>
      </w:pPr>
    </w:p>
    <w:p w14:paraId="0FB97399" w14:textId="77777777" w:rsidR="00987500" w:rsidRDefault="00987500" w:rsidP="00987500">
      <w:pPr>
        <w:spacing w:line="276" w:lineRule="auto"/>
        <w:ind w:right="-112"/>
        <w:jc w:val="both"/>
        <w:rPr>
          <w:rFonts w:ascii="Verdana" w:hAnsi="Verdana"/>
          <w:b/>
          <w:sz w:val="18"/>
          <w:szCs w:val="18"/>
          <w:u w:val="single"/>
        </w:rPr>
      </w:pPr>
    </w:p>
    <w:p w14:paraId="589469A1" w14:textId="77777777" w:rsidR="00987500" w:rsidRDefault="00987500" w:rsidP="00987500">
      <w:pPr>
        <w:spacing w:line="276" w:lineRule="auto"/>
        <w:ind w:right="-112"/>
        <w:jc w:val="both"/>
        <w:rPr>
          <w:rFonts w:ascii="Verdana" w:hAnsi="Verdana"/>
          <w:b/>
          <w:sz w:val="18"/>
          <w:szCs w:val="18"/>
          <w:u w:val="single"/>
        </w:rPr>
      </w:pPr>
    </w:p>
    <w:p w14:paraId="50A53668" w14:textId="77777777" w:rsidR="00987500" w:rsidRDefault="00987500" w:rsidP="00987500">
      <w:pPr>
        <w:spacing w:line="276" w:lineRule="auto"/>
        <w:ind w:right="-112"/>
        <w:jc w:val="both"/>
        <w:rPr>
          <w:rFonts w:ascii="Verdana" w:hAnsi="Verdana"/>
          <w:b/>
          <w:sz w:val="18"/>
          <w:szCs w:val="18"/>
          <w:u w:val="single"/>
        </w:rPr>
      </w:pPr>
      <w:bookmarkStart w:id="1" w:name="_GoBack"/>
      <w:bookmarkEnd w:id="1"/>
    </w:p>
    <w:p w14:paraId="6D25035A" w14:textId="77777777" w:rsidR="00987500" w:rsidRDefault="00987500" w:rsidP="00987500">
      <w:pPr>
        <w:spacing w:line="276" w:lineRule="auto"/>
        <w:ind w:right="-112"/>
        <w:jc w:val="both"/>
        <w:rPr>
          <w:rFonts w:ascii="Verdana" w:hAnsi="Verdana"/>
          <w:b/>
          <w:sz w:val="18"/>
          <w:szCs w:val="18"/>
          <w:u w:val="single"/>
        </w:rPr>
      </w:pPr>
    </w:p>
    <w:p w14:paraId="3FFE9027" w14:textId="77777777" w:rsidR="00987500" w:rsidRDefault="00987500" w:rsidP="00987500">
      <w:pPr>
        <w:spacing w:line="276" w:lineRule="auto"/>
        <w:ind w:right="-112"/>
        <w:jc w:val="both"/>
        <w:rPr>
          <w:rFonts w:ascii="Verdana" w:hAnsi="Verdana"/>
          <w:b/>
          <w:sz w:val="18"/>
          <w:szCs w:val="18"/>
          <w:u w:val="single"/>
        </w:rPr>
      </w:pPr>
    </w:p>
    <w:p w14:paraId="23ECF6C5" w14:textId="77777777" w:rsidR="00987500" w:rsidRDefault="00987500" w:rsidP="00987500">
      <w:pPr>
        <w:spacing w:line="276" w:lineRule="auto"/>
        <w:ind w:right="-112"/>
        <w:jc w:val="both"/>
        <w:rPr>
          <w:rFonts w:ascii="Verdana" w:hAnsi="Verdana"/>
          <w:b/>
          <w:sz w:val="18"/>
          <w:szCs w:val="18"/>
          <w:u w:val="single"/>
        </w:rPr>
      </w:pPr>
    </w:p>
    <w:p w14:paraId="54C3ABCC" w14:textId="77777777" w:rsidR="00987500" w:rsidRPr="000C2410" w:rsidRDefault="00987500" w:rsidP="00987500">
      <w:pPr>
        <w:pStyle w:val="Zwykytekst1"/>
        <w:spacing w:before="120"/>
        <w:ind w:right="-142"/>
        <w:rPr>
          <w:rFonts w:ascii="Verdana" w:hAnsi="Verdana"/>
          <w:sz w:val="18"/>
          <w:szCs w:val="18"/>
        </w:rPr>
      </w:pPr>
    </w:p>
    <w:p w14:paraId="1771C2CB" w14:textId="77777777" w:rsidR="00D34BEE" w:rsidRPr="00987500" w:rsidRDefault="00D34BEE" w:rsidP="00987500"/>
    <w:sectPr w:rsidR="00D34BEE" w:rsidRPr="00987500" w:rsidSect="00852ADF">
      <w:headerReference w:type="default" r:id="rId8"/>
      <w:footerReference w:type="even" r:id="rId9"/>
      <w:footerReference w:type="default" r:id="rId10"/>
      <w:headerReference w:type="first" r:id="rId11"/>
      <w:footerReference w:type="first" r:id="rId12"/>
      <w:pgSz w:w="11906" w:h="16838"/>
      <w:pgMar w:top="1106" w:right="1559" w:bottom="1418" w:left="851" w:header="567" w:footer="0"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8FA795C" w16cid:durableId="1DE4E4F9"/>
  <w16cid:commentId w16cid:paraId="0AA10A30" w16cid:durableId="1DE4E3C2"/>
  <w16cid:commentId w16cid:paraId="5F1078FA" w16cid:durableId="1DE4E3C3"/>
  <w16cid:commentId w16cid:paraId="77B9DBBC" w16cid:durableId="1DE4E41E"/>
  <w16cid:commentId w16cid:paraId="22059AC2" w16cid:durableId="1DE4E43D"/>
  <w16cid:commentId w16cid:paraId="327E645D" w16cid:durableId="1DE4E44B"/>
  <w16cid:commentId w16cid:paraId="6D1E3F0B" w16cid:durableId="1DE4E45C"/>
  <w16cid:commentId w16cid:paraId="22E4630F" w16cid:durableId="1DE4E478"/>
  <w16cid:commentId w16cid:paraId="3D36C037" w16cid:durableId="1DE4E49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629CF1" w14:textId="77777777" w:rsidR="000B382E" w:rsidRDefault="000B382E">
      <w:r>
        <w:separator/>
      </w:r>
    </w:p>
  </w:endnote>
  <w:endnote w:type="continuationSeparator" w:id="0">
    <w:p w14:paraId="000ED435" w14:textId="77777777" w:rsidR="000B382E" w:rsidRDefault="000B3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49E00B" w14:textId="77777777" w:rsidR="000B382E" w:rsidRDefault="000B382E">
    <w:pPr>
      <w:pStyle w:val="Stopka"/>
      <w:framePr w:wrap="auto"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024BC18" w14:textId="77777777" w:rsidR="000B382E" w:rsidRDefault="000B382E">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A7E34B" w14:textId="378793A0" w:rsidR="000B382E" w:rsidRDefault="000B382E">
    <w:pPr>
      <w:pStyle w:val="Stopka"/>
      <w:framePr w:wrap="auto"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DF4A0F">
      <w:rPr>
        <w:rStyle w:val="Numerstrony"/>
        <w:noProof/>
      </w:rPr>
      <w:t>2</w:t>
    </w:r>
    <w:r>
      <w:rPr>
        <w:rStyle w:val="Numerstrony"/>
      </w:rPr>
      <w:fldChar w:fldCharType="end"/>
    </w:r>
  </w:p>
  <w:p w14:paraId="6AC7A4F0" w14:textId="77777777" w:rsidR="000B382E" w:rsidRDefault="000B382E" w:rsidP="006D3B0C">
    <w:pPr>
      <w:jc w:val="center"/>
      <w:rPr>
        <w:i/>
        <w:sz w:val="18"/>
      </w:rPr>
    </w:pPr>
  </w:p>
  <w:p w14:paraId="291DEBE8" w14:textId="77777777" w:rsidR="00DF4A0F" w:rsidRDefault="00DF4A0F" w:rsidP="00DF4A0F">
    <w:pPr>
      <w:pStyle w:val="Stopka"/>
      <w:tabs>
        <w:tab w:val="clear" w:pos="4536"/>
        <w:tab w:val="clear" w:pos="9072"/>
        <w:tab w:val="left" w:pos="2805"/>
      </w:tabs>
      <w:jc w:val="center"/>
    </w:pPr>
    <w:r>
      <w:rPr>
        <w:rFonts w:ascii="Tahoma" w:hAnsi="Tahoma" w:cs="Tahoma"/>
        <w:sz w:val="12"/>
        <w:szCs w:val="12"/>
      </w:rPr>
      <w:t xml:space="preserve">Projekt współfinansowany przez Unię Europejską ze środków Europejskiego Funduszu Rozwoju Regionalnego w ramach Programu Operacyjnego Województwa Dolnośląskiego 2014-2020 </w:t>
    </w:r>
    <w:proofErr w:type="spellStart"/>
    <w:r>
      <w:rPr>
        <w:rFonts w:ascii="Tahoma" w:hAnsi="Tahoma" w:cs="Tahoma"/>
        <w:sz w:val="12"/>
        <w:szCs w:val="12"/>
      </w:rPr>
      <w:t>pt</w:t>
    </w:r>
    <w:proofErr w:type="spellEnd"/>
    <w:r>
      <w:rPr>
        <w:rFonts w:ascii="Tahoma" w:hAnsi="Tahoma" w:cs="Tahoma"/>
        <w:sz w:val="12"/>
        <w:szCs w:val="12"/>
      </w:rPr>
      <w:t>: „Dostosowanie WCZ SPZOZ do wymogów Elektronicznej Dokumentacji Medycznej i stworzenie nowych e-usług”</w:t>
    </w:r>
  </w:p>
  <w:p w14:paraId="52B782E0" w14:textId="77777777" w:rsidR="000B382E" w:rsidRDefault="000B382E" w:rsidP="001D4737">
    <w:pPr>
      <w:pStyle w:val="Stopka"/>
      <w:jc w:val="center"/>
    </w:pPr>
  </w:p>
  <w:p w14:paraId="65249FBE" w14:textId="77777777" w:rsidR="000B382E" w:rsidRDefault="000B382E" w:rsidP="00F37B92">
    <w:pPr>
      <w:pStyle w:val="Stopka"/>
      <w:tabs>
        <w:tab w:val="clear" w:pos="4536"/>
        <w:tab w:val="clear" w:pos="9072"/>
        <w:tab w:val="left" w:pos="2805"/>
      </w:tabs>
    </w:pPr>
    <w:r>
      <w:tab/>
    </w:r>
  </w:p>
  <w:p w14:paraId="49112A18" w14:textId="77777777" w:rsidR="000B382E" w:rsidRDefault="000B382E">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26C09B" w14:textId="77777777" w:rsidR="00C15F68" w:rsidRDefault="00C15F68" w:rsidP="00C15F68">
    <w:pPr>
      <w:pStyle w:val="Stopka"/>
      <w:framePr w:wrap="auto" w:vAnchor="text" w:hAnchor="margin" w:xAlign="right" w:y="1"/>
      <w:rPr>
        <w:rStyle w:val="Numerstrony"/>
      </w:rPr>
    </w:pPr>
  </w:p>
  <w:p w14:paraId="0B92CDA6" w14:textId="77777777" w:rsidR="00C15F68" w:rsidRDefault="00C15F68" w:rsidP="00C15F68">
    <w:pPr>
      <w:shd w:val="clear" w:color="auto" w:fill="FFFFFF"/>
      <w:jc w:val="center"/>
      <w:rPr>
        <w:rFonts w:ascii="Tahoma" w:hAnsi="Tahoma" w:cs="Tahoma"/>
        <w:sz w:val="12"/>
        <w:szCs w:val="12"/>
      </w:rPr>
    </w:pPr>
  </w:p>
  <w:p w14:paraId="0372A9AE" w14:textId="77777777" w:rsidR="00C15F68" w:rsidRDefault="00C15F68" w:rsidP="00C15F68">
    <w:pPr>
      <w:pStyle w:val="Stopka"/>
      <w:framePr w:wrap="auto" w:vAnchor="text" w:hAnchor="margin" w:xAlign="right" w:y="1"/>
      <w:rPr>
        <w:rStyle w:val="Numerstrony"/>
      </w:rPr>
    </w:pPr>
  </w:p>
  <w:p w14:paraId="60E419ED" w14:textId="334866EF" w:rsidR="00C15F68" w:rsidRPr="00C15F68" w:rsidRDefault="00C15F68" w:rsidP="00C15F68">
    <w:pPr>
      <w:jc w:val="right"/>
      <w:rPr>
        <w:sz w:val="18"/>
      </w:rPr>
    </w:pPr>
    <w:r w:rsidRPr="00C15F68">
      <w:rPr>
        <w:sz w:val="18"/>
      </w:rPr>
      <w:t>1</w:t>
    </w:r>
  </w:p>
  <w:p w14:paraId="312D55FC" w14:textId="27FD8611" w:rsidR="00C15F68" w:rsidRDefault="00532FC8" w:rsidP="00532FC8">
    <w:pPr>
      <w:pStyle w:val="Stopka"/>
      <w:tabs>
        <w:tab w:val="clear" w:pos="4536"/>
        <w:tab w:val="clear" w:pos="9072"/>
        <w:tab w:val="left" w:pos="2805"/>
      </w:tabs>
      <w:jc w:val="center"/>
    </w:pPr>
    <w:r>
      <w:rPr>
        <w:rFonts w:ascii="Tahoma" w:hAnsi="Tahoma" w:cs="Tahoma"/>
        <w:sz w:val="12"/>
        <w:szCs w:val="12"/>
      </w:rPr>
      <w:t xml:space="preserve">Projekt współfinansowany przez Unię Europejską ze środków Europejskiego Funduszu Rozwoju Regionalnego w ramach Programu Operacyjnego Województwa Dolnośląskiego 2014-2020 </w:t>
    </w:r>
    <w:proofErr w:type="spellStart"/>
    <w:r>
      <w:rPr>
        <w:rFonts w:ascii="Tahoma" w:hAnsi="Tahoma" w:cs="Tahoma"/>
        <w:sz w:val="12"/>
        <w:szCs w:val="12"/>
      </w:rPr>
      <w:t>pt</w:t>
    </w:r>
    <w:proofErr w:type="spellEnd"/>
    <w:r>
      <w:rPr>
        <w:rFonts w:ascii="Tahoma" w:hAnsi="Tahoma" w:cs="Tahoma"/>
        <w:sz w:val="12"/>
        <w:szCs w:val="12"/>
      </w:rPr>
      <w:t>: „Dostosowanie WCZ SPZOZ do wymogów Elektronicznej Dokumentacji Medycznej i stworzenie nowych e-usług”</w:t>
    </w:r>
  </w:p>
  <w:p w14:paraId="634C0F6A" w14:textId="77777777" w:rsidR="000B382E" w:rsidRDefault="000B382E" w:rsidP="00F37B92">
    <w:pPr>
      <w:pStyle w:val="Stopka"/>
      <w:tabs>
        <w:tab w:val="clear" w:pos="4536"/>
        <w:tab w:val="clear" w:pos="9072"/>
        <w:tab w:val="left" w:pos="3435"/>
      </w:tabs>
    </w:pPr>
    <w:r>
      <w:tab/>
    </w:r>
  </w:p>
  <w:p w14:paraId="54FB2676" w14:textId="77777777" w:rsidR="00C15F68" w:rsidRDefault="00C15F68" w:rsidP="00F37B92">
    <w:pPr>
      <w:pStyle w:val="Stopka"/>
      <w:tabs>
        <w:tab w:val="clear" w:pos="4536"/>
        <w:tab w:val="clear" w:pos="9072"/>
        <w:tab w:val="left" w:pos="343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EF4C70" w14:textId="77777777" w:rsidR="000B382E" w:rsidRDefault="000B382E">
      <w:bookmarkStart w:id="0" w:name="_Hlk482445162"/>
      <w:bookmarkEnd w:id="0"/>
      <w:r>
        <w:separator/>
      </w:r>
    </w:p>
  </w:footnote>
  <w:footnote w:type="continuationSeparator" w:id="0">
    <w:p w14:paraId="7CDB481B" w14:textId="77777777" w:rsidR="000B382E" w:rsidRDefault="000B38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C13AB" w14:textId="77777777" w:rsidR="000B382E" w:rsidRDefault="000B382E">
    <w:pPr>
      <w:pStyle w:val="Nagwek"/>
    </w:pPr>
    <w:r>
      <w:rPr>
        <w:noProof/>
      </w:rPr>
      <w:drawing>
        <wp:inline distT="0" distB="0" distL="0" distR="0" wp14:anchorId="5E57AA1A" wp14:editId="6425992F">
          <wp:extent cx="5760720" cy="743319"/>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760720" cy="743319"/>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898EDF" w14:textId="77777777" w:rsidR="000B382E" w:rsidRPr="007E4E1C" w:rsidRDefault="000B382E" w:rsidP="007E4E1C">
    <w:pPr>
      <w:pStyle w:val="Nagwek"/>
    </w:pPr>
    <w:r>
      <w:rPr>
        <w:noProof/>
      </w:rPr>
      <w:drawing>
        <wp:inline distT="0" distB="0" distL="0" distR="0" wp14:anchorId="117295F1" wp14:editId="73EEE74F">
          <wp:extent cx="5760720" cy="743319"/>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760720" cy="74331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rPr>
        <w:rFonts w:cs="Times New Roman"/>
      </w:r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rPr>
        <w:rFonts w:cs="Times New Roman"/>
      </w:r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rPr>
        <w:rFonts w:cs="Times New Roman"/>
      </w:r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rPr>
        <w:rFonts w:cs="Times New Roman"/>
      </w:r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rPr>
        <w:rFonts w:cs="Times New Roman"/>
      </w:r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rPr>
        <w:rFonts w:cs="Times New Roman"/>
      </w:rPr>
    </w:lvl>
    <w:lvl w:ilvl="1">
      <w:start w:val="1"/>
      <w:numFmt w:val="lowerLetter"/>
      <w:lvlText w:val="%2)"/>
      <w:lvlJc w:val="righ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rPr>
        <w:rFonts w:cs="Times New Roman"/>
      </w:r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rPr>
        <w:rFonts w:cs="Times New Roman"/>
      </w:rPr>
    </w:lvl>
  </w:abstractNum>
  <w:abstractNum w:abstractNumId="16" w15:restartNumberingAfterBreak="0">
    <w:nsid w:val="00642530"/>
    <w:multiLevelType w:val="hybridMultilevel"/>
    <w:tmpl w:val="6B60C496"/>
    <w:lvl w:ilvl="0" w:tplc="5AE8DCB6">
      <w:start w:val="1"/>
      <w:numFmt w:val="decimal"/>
      <w:lvlText w:val="%1."/>
      <w:lvlJc w:val="left"/>
      <w:pPr>
        <w:tabs>
          <w:tab w:val="num" w:pos="360"/>
        </w:tabs>
        <w:ind w:left="360" w:hanging="360"/>
      </w:pPr>
      <w:rPr>
        <w:rFonts w:ascii="Verdana" w:hAnsi="Verdana" w:cs="Times New Roman" w:hint="default"/>
        <w:b w:val="0"/>
        <w:i w:val="0"/>
        <w:sz w:val="18"/>
      </w:rPr>
    </w:lvl>
    <w:lvl w:ilvl="1" w:tplc="04150019">
      <w:start w:val="1"/>
      <w:numFmt w:val="lowerLetter"/>
      <w:lvlText w:val="%2."/>
      <w:lvlJc w:val="left"/>
      <w:pPr>
        <w:ind w:left="1440" w:hanging="360"/>
      </w:pPr>
      <w:rPr>
        <w:rFonts w:cs="Times New Roman"/>
      </w:rPr>
    </w:lvl>
    <w:lvl w:ilvl="2" w:tplc="600C2D4E">
      <w:start w:val="1"/>
      <w:numFmt w:val="decimal"/>
      <w:lvlText w:val="%3)"/>
      <w:lvlJc w:val="left"/>
      <w:pPr>
        <w:ind w:left="2160" w:hanging="180"/>
      </w:pPr>
      <w:rPr>
        <w:rFonts w:cs="Times New Roman"/>
        <w:b w:val="0"/>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81056C3"/>
    <w:multiLevelType w:val="multilevel"/>
    <w:tmpl w:val="EA10118A"/>
    <w:lvl w:ilvl="0">
      <w:start w:val="1"/>
      <w:numFmt w:val="decimal"/>
      <w:pStyle w:val="Nagwek1"/>
      <w:lvlText w:val="%1."/>
      <w:lvlJc w:val="left"/>
      <w:pPr>
        <w:tabs>
          <w:tab w:val="num" w:pos="1077"/>
        </w:tabs>
        <w:ind w:left="1077" w:hanging="360"/>
      </w:pPr>
      <w:rPr>
        <w:rFonts w:cs="Times New Roman"/>
      </w:rPr>
    </w:lvl>
    <w:lvl w:ilvl="1">
      <w:start w:val="1"/>
      <w:numFmt w:val="decimal"/>
      <w:pStyle w:val="Nagwek2"/>
      <w:isLgl/>
      <w:lvlText w:val="%1.%2."/>
      <w:lvlJc w:val="left"/>
      <w:pPr>
        <w:ind w:left="1437" w:hanging="720"/>
      </w:pPr>
      <w:rPr>
        <w:rFonts w:cs="Times New Roman" w:hint="default"/>
      </w:rPr>
    </w:lvl>
    <w:lvl w:ilvl="2">
      <w:start w:val="1"/>
      <w:numFmt w:val="decimal"/>
      <w:isLgl/>
      <w:lvlText w:val="%1.%2.%3."/>
      <w:lvlJc w:val="left"/>
      <w:pPr>
        <w:ind w:left="1437" w:hanging="720"/>
      </w:pPr>
      <w:rPr>
        <w:rFonts w:cs="Times New Roman" w:hint="default"/>
      </w:rPr>
    </w:lvl>
    <w:lvl w:ilvl="3">
      <w:start w:val="1"/>
      <w:numFmt w:val="decimal"/>
      <w:isLgl/>
      <w:lvlText w:val="%1.%2.%3.%4."/>
      <w:lvlJc w:val="left"/>
      <w:pPr>
        <w:ind w:left="1437" w:hanging="720"/>
      </w:pPr>
      <w:rPr>
        <w:rFonts w:cs="Times New Roman" w:hint="default"/>
      </w:rPr>
    </w:lvl>
    <w:lvl w:ilvl="4">
      <w:start w:val="1"/>
      <w:numFmt w:val="decimal"/>
      <w:isLgl/>
      <w:lvlText w:val="%1.%2.%3.%4.%5."/>
      <w:lvlJc w:val="left"/>
      <w:pPr>
        <w:ind w:left="1797" w:hanging="1080"/>
      </w:pPr>
      <w:rPr>
        <w:rFonts w:cs="Times New Roman" w:hint="default"/>
      </w:rPr>
    </w:lvl>
    <w:lvl w:ilvl="5">
      <w:start w:val="1"/>
      <w:numFmt w:val="decimal"/>
      <w:isLgl/>
      <w:lvlText w:val="%1.%2.%3.%4.%5.%6."/>
      <w:lvlJc w:val="left"/>
      <w:pPr>
        <w:ind w:left="1797" w:hanging="1080"/>
      </w:pPr>
      <w:rPr>
        <w:rFonts w:cs="Times New Roman" w:hint="default"/>
      </w:rPr>
    </w:lvl>
    <w:lvl w:ilvl="6">
      <w:start w:val="1"/>
      <w:numFmt w:val="decimal"/>
      <w:isLgl/>
      <w:lvlText w:val="%1.%2.%3.%4.%5.%6.%7."/>
      <w:lvlJc w:val="left"/>
      <w:pPr>
        <w:ind w:left="2157" w:hanging="1440"/>
      </w:pPr>
      <w:rPr>
        <w:rFonts w:cs="Times New Roman" w:hint="default"/>
      </w:rPr>
    </w:lvl>
    <w:lvl w:ilvl="7">
      <w:start w:val="1"/>
      <w:numFmt w:val="decimal"/>
      <w:isLgl/>
      <w:lvlText w:val="%1.%2.%3.%4.%5.%6.%7.%8."/>
      <w:lvlJc w:val="left"/>
      <w:pPr>
        <w:ind w:left="2157" w:hanging="1440"/>
      </w:pPr>
      <w:rPr>
        <w:rFonts w:cs="Times New Roman" w:hint="default"/>
      </w:rPr>
    </w:lvl>
    <w:lvl w:ilvl="8">
      <w:start w:val="1"/>
      <w:numFmt w:val="decimal"/>
      <w:isLgl/>
      <w:lvlText w:val="%1.%2.%3.%4.%5.%6.%7.%8.%9."/>
      <w:lvlJc w:val="left"/>
      <w:pPr>
        <w:ind w:left="2517" w:hanging="1800"/>
      </w:pPr>
      <w:rPr>
        <w:rFonts w:cs="Times New Roman" w:hint="default"/>
      </w:rPr>
    </w:lvl>
  </w:abstractNum>
  <w:abstractNum w:abstractNumId="19" w15:restartNumberingAfterBreak="0">
    <w:nsid w:val="1B152A1B"/>
    <w:multiLevelType w:val="hybridMultilevel"/>
    <w:tmpl w:val="AD94ADA0"/>
    <w:lvl w:ilvl="0" w:tplc="A6C20206">
      <w:start w:val="1"/>
      <w:numFmt w:val="decimal"/>
      <w:lvlText w:val="%1."/>
      <w:lvlJc w:val="center"/>
      <w:pPr>
        <w:ind w:left="720" w:hanging="360"/>
      </w:pPr>
      <w:rPr>
        <w:rFonts w:cs="Times New Roman" w:hint="default"/>
      </w:rPr>
    </w:lvl>
    <w:lvl w:ilvl="1" w:tplc="F56CC060">
      <w:start w:val="1"/>
      <w:numFmt w:val="lowerLetter"/>
      <w:lvlText w:val="%2."/>
      <w:lvlJc w:val="left"/>
      <w:pPr>
        <w:ind w:left="1440" w:hanging="360"/>
      </w:pPr>
      <w:rPr>
        <w:rFonts w:cs="Times New Roman"/>
      </w:rPr>
    </w:lvl>
    <w:lvl w:ilvl="2" w:tplc="940C084A">
      <w:start w:val="1"/>
      <w:numFmt w:val="lowerRoman"/>
      <w:lvlText w:val="%3."/>
      <w:lvlJc w:val="right"/>
      <w:pPr>
        <w:ind w:left="2160" w:hanging="180"/>
      </w:pPr>
      <w:rPr>
        <w:rFonts w:cs="Times New Roman"/>
      </w:rPr>
    </w:lvl>
    <w:lvl w:ilvl="3" w:tplc="523E8B4E">
      <w:start w:val="1"/>
      <w:numFmt w:val="decimal"/>
      <w:lvlText w:val="%4."/>
      <w:lvlJc w:val="left"/>
      <w:pPr>
        <w:ind w:left="2880" w:hanging="360"/>
      </w:pPr>
      <w:rPr>
        <w:rFonts w:cs="Times New Roman"/>
      </w:rPr>
    </w:lvl>
    <w:lvl w:ilvl="4" w:tplc="900A538A">
      <w:start w:val="1"/>
      <w:numFmt w:val="lowerLetter"/>
      <w:lvlText w:val="%5."/>
      <w:lvlJc w:val="left"/>
      <w:pPr>
        <w:ind w:left="3600" w:hanging="360"/>
      </w:pPr>
      <w:rPr>
        <w:rFonts w:cs="Times New Roman"/>
      </w:rPr>
    </w:lvl>
    <w:lvl w:ilvl="5" w:tplc="58B8253E">
      <w:start w:val="1"/>
      <w:numFmt w:val="lowerRoman"/>
      <w:lvlText w:val="%6."/>
      <w:lvlJc w:val="right"/>
      <w:pPr>
        <w:ind w:left="4320" w:hanging="180"/>
      </w:pPr>
      <w:rPr>
        <w:rFonts w:cs="Times New Roman"/>
      </w:rPr>
    </w:lvl>
    <w:lvl w:ilvl="6" w:tplc="262E0D76">
      <w:start w:val="1"/>
      <w:numFmt w:val="decimal"/>
      <w:lvlText w:val="%7."/>
      <w:lvlJc w:val="left"/>
      <w:pPr>
        <w:ind w:left="5040" w:hanging="360"/>
      </w:pPr>
      <w:rPr>
        <w:rFonts w:cs="Times New Roman"/>
      </w:rPr>
    </w:lvl>
    <w:lvl w:ilvl="7" w:tplc="C5B2CFD4">
      <w:start w:val="1"/>
      <w:numFmt w:val="lowerLetter"/>
      <w:lvlText w:val="%8."/>
      <w:lvlJc w:val="left"/>
      <w:pPr>
        <w:ind w:left="5760" w:hanging="360"/>
      </w:pPr>
      <w:rPr>
        <w:rFonts w:cs="Times New Roman"/>
      </w:rPr>
    </w:lvl>
    <w:lvl w:ilvl="8" w:tplc="82EE89E2">
      <w:start w:val="1"/>
      <w:numFmt w:val="lowerRoman"/>
      <w:lvlText w:val="%9."/>
      <w:lvlJc w:val="right"/>
      <w:pPr>
        <w:ind w:left="6480" w:hanging="180"/>
      </w:pPr>
      <w:rPr>
        <w:rFonts w:cs="Times New Roman"/>
      </w:rPr>
    </w:lvl>
  </w:abstractNum>
  <w:abstractNum w:abstractNumId="20" w15:restartNumberingAfterBreak="0">
    <w:nsid w:val="1B8D38EC"/>
    <w:multiLevelType w:val="hybridMultilevel"/>
    <w:tmpl w:val="D736C2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C24597B"/>
    <w:multiLevelType w:val="hybridMultilevel"/>
    <w:tmpl w:val="022CCC1A"/>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85336E3"/>
    <w:multiLevelType w:val="multilevel"/>
    <w:tmpl w:val="231C4F5C"/>
    <w:lvl w:ilvl="0">
      <w:start w:val="1"/>
      <w:numFmt w:val="decimal"/>
      <w:lvlText w:val="%1."/>
      <w:lvlJc w:val="left"/>
      <w:pPr>
        <w:ind w:left="360" w:hanging="360"/>
      </w:pPr>
      <w:rPr>
        <w:rFonts w:cs="Times New Roman"/>
        <w:b w:val="0"/>
        <w:bCs w:val="0"/>
        <w:sz w:val="24"/>
        <w:szCs w:val="24"/>
      </w:rPr>
    </w:lvl>
    <w:lvl w:ilvl="1">
      <w:start w:val="1"/>
      <w:numFmt w:val="decimal"/>
      <w:lvlText w:val="%1.%2."/>
      <w:lvlJc w:val="left"/>
      <w:pPr>
        <w:ind w:left="792" w:hanging="432"/>
      </w:pPr>
      <w:rPr>
        <w:rFonts w:cs="Times New Roman"/>
        <w:sz w:val="18"/>
        <w:szCs w:val="24"/>
      </w:rPr>
    </w:lvl>
    <w:lvl w:ilvl="2">
      <w:start w:val="1"/>
      <w:numFmt w:val="decimal"/>
      <w:lvlText w:val="%1.%2.%3."/>
      <w:lvlJc w:val="left"/>
      <w:pPr>
        <w:ind w:left="1224" w:hanging="504"/>
      </w:pPr>
      <w:rPr>
        <w:rFonts w:cs="Times New Roman"/>
        <w:sz w:val="24"/>
        <w:szCs w:val="24"/>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15:restartNumberingAfterBreak="0">
    <w:nsid w:val="32D01A97"/>
    <w:multiLevelType w:val="hybridMultilevel"/>
    <w:tmpl w:val="279E5E5C"/>
    <w:lvl w:ilvl="0" w:tplc="0415000F">
      <w:start w:val="1"/>
      <w:numFmt w:val="decimal"/>
      <w:lvlText w:val="%1."/>
      <w:lvlJc w:val="left"/>
      <w:pPr>
        <w:ind w:left="1069"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6B575D1"/>
    <w:multiLevelType w:val="hybridMultilevel"/>
    <w:tmpl w:val="F2009A1A"/>
    <w:lvl w:ilvl="0" w:tplc="DC006BE0">
      <w:start w:val="14"/>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3F94605B"/>
    <w:multiLevelType w:val="hybridMultilevel"/>
    <w:tmpl w:val="9C3074DC"/>
    <w:lvl w:ilvl="0" w:tplc="21EE0874">
      <w:start w:val="1"/>
      <w:numFmt w:val="bullet"/>
      <w:lvlText w:val=""/>
      <w:lvlJc w:val="left"/>
      <w:pPr>
        <w:ind w:left="704" w:hanging="360"/>
      </w:pPr>
      <w:rPr>
        <w:rFonts w:ascii="Symbol" w:hAnsi="Symbol" w:hint="default"/>
        <w:sz w:val="20"/>
        <w:szCs w:val="20"/>
      </w:rPr>
    </w:lvl>
    <w:lvl w:ilvl="1" w:tplc="B49EB84A">
      <w:start w:val="1"/>
      <w:numFmt w:val="bullet"/>
      <w:lvlText w:val="o"/>
      <w:lvlJc w:val="left"/>
      <w:pPr>
        <w:ind w:left="1424" w:hanging="360"/>
      </w:pPr>
      <w:rPr>
        <w:rFonts w:ascii="Courier New" w:hAnsi="Courier New" w:cs="Courier New" w:hint="default"/>
      </w:rPr>
    </w:lvl>
    <w:lvl w:ilvl="2" w:tplc="8EB0A238">
      <w:start w:val="1"/>
      <w:numFmt w:val="bullet"/>
      <w:lvlText w:val=""/>
      <w:lvlJc w:val="left"/>
      <w:pPr>
        <w:ind w:left="2144" w:hanging="360"/>
      </w:pPr>
      <w:rPr>
        <w:rFonts w:ascii="Wingdings" w:hAnsi="Wingdings" w:hint="default"/>
      </w:rPr>
    </w:lvl>
    <w:lvl w:ilvl="3" w:tplc="DCFA02CE">
      <w:start w:val="1"/>
      <w:numFmt w:val="bullet"/>
      <w:lvlText w:val=""/>
      <w:lvlJc w:val="left"/>
      <w:pPr>
        <w:ind w:left="2864" w:hanging="360"/>
      </w:pPr>
      <w:rPr>
        <w:rFonts w:ascii="Symbol" w:hAnsi="Symbol" w:hint="default"/>
      </w:rPr>
    </w:lvl>
    <w:lvl w:ilvl="4" w:tplc="E5129C1A">
      <w:start w:val="1"/>
      <w:numFmt w:val="bullet"/>
      <w:lvlText w:val="o"/>
      <w:lvlJc w:val="left"/>
      <w:pPr>
        <w:ind w:left="3584" w:hanging="360"/>
      </w:pPr>
      <w:rPr>
        <w:rFonts w:ascii="Courier New" w:hAnsi="Courier New" w:cs="Courier New" w:hint="default"/>
      </w:rPr>
    </w:lvl>
    <w:lvl w:ilvl="5" w:tplc="3580EBB0">
      <w:start w:val="1"/>
      <w:numFmt w:val="bullet"/>
      <w:lvlText w:val=""/>
      <w:lvlJc w:val="left"/>
      <w:pPr>
        <w:ind w:left="4304" w:hanging="360"/>
      </w:pPr>
      <w:rPr>
        <w:rFonts w:ascii="Wingdings" w:hAnsi="Wingdings" w:hint="default"/>
      </w:rPr>
    </w:lvl>
    <w:lvl w:ilvl="6" w:tplc="5EC2B7E2">
      <w:start w:val="1"/>
      <w:numFmt w:val="bullet"/>
      <w:lvlText w:val=""/>
      <w:lvlJc w:val="left"/>
      <w:pPr>
        <w:ind w:left="5024" w:hanging="360"/>
      </w:pPr>
      <w:rPr>
        <w:rFonts w:ascii="Symbol" w:hAnsi="Symbol" w:hint="default"/>
      </w:rPr>
    </w:lvl>
    <w:lvl w:ilvl="7" w:tplc="05C4743E">
      <w:start w:val="1"/>
      <w:numFmt w:val="bullet"/>
      <w:lvlText w:val="o"/>
      <w:lvlJc w:val="left"/>
      <w:pPr>
        <w:ind w:left="5744" w:hanging="360"/>
      </w:pPr>
      <w:rPr>
        <w:rFonts w:ascii="Courier New" w:hAnsi="Courier New" w:cs="Courier New" w:hint="default"/>
      </w:rPr>
    </w:lvl>
    <w:lvl w:ilvl="8" w:tplc="C8A05510">
      <w:start w:val="1"/>
      <w:numFmt w:val="bullet"/>
      <w:lvlText w:val=""/>
      <w:lvlJc w:val="left"/>
      <w:pPr>
        <w:ind w:left="6464" w:hanging="360"/>
      </w:pPr>
      <w:rPr>
        <w:rFonts w:ascii="Wingdings" w:hAnsi="Wingdings" w:hint="default"/>
      </w:rPr>
    </w:lvl>
  </w:abstractNum>
  <w:abstractNum w:abstractNumId="26" w15:restartNumberingAfterBreak="0">
    <w:nsid w:val="46FC00D5"/>
    <w:multiLevelType w:val="multilevel"/>
    <w:tmpl w:val="A134C4A6"/>
    <w:lvl w:ilvl="0">
      <w:start w:val="1"/>
      <w:numFmt w:val="decimal"/>
      <w:lvlText w:val="%1."/>
      <w:lvlJc w:val="left"/>
      <w:pPr>
        <w:ind w:left="360" w:hanging="360"/>
      </w:pPr>
      <w:rPr>
        <w:rFonts w:ascii="Times New Roman" w:hAnsi="Times New Roman" w:cs="Times New Roman" w:hint="default"/>
        <w:b w:val="0"/>
        <w:bCs w:val="0"/>
        <w:sz w:val="24"/>
        <w:szCs w:val="24"/>
      </w:rPr>
    </w:lvl>
    <w:lvl w:ilvl="1">
      <w:start w:val="1"/>
      <w:numFmt w:val="decimal"/>
      <w:lvlText w:val="%1.%2."/>
      <w:lvlJc w:val="left"/>
      <w:pPr>
        <w:ind w:left="792" w:hanging="432"/>
      </w:pPr>
      <w:rPr>
        <w:rFonts w:ascii="Times New Roman" w:hAnsi="Times New Roman" w:cs="Times New Roman" w:hint="default"/>
        <w:sz w:val="24"/>
        <w:szCs w:val="24"/>
      </w:rPr>
    </w:lvl>
    <w:lvl w:ilvl="2">
      <w:start w:val="1"/>
      <w:numFmt w:val="decimal"/>
      <w:lvlText w:val="%1.%2.%3."/>
      <w:lvlJc w:val="left"/>
      <w:pPr>
        <w:ind w:left="1224" w:hanging="504"/>
      </w:pPr>
      <w:rPr>
        <w:rFonts w:ascii="Times New Roman" w:hAnsi="Times New Roman" w:cs="Times New Roman" w:hint="default"/>
        <w:sz w:val="24"/>
        <w:szCs w:val="24"/>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7" w15:restartNumberingAfterBreak="0">
    <w:nsid w:val="4A5433DF"/>
    <w:multiLevelType w:val="hybridMultilevel"/>
    <w:tmpl w:val="81E0EC6A"/>
    <w:lvl w:ilvl="0" w:tplc="0415000F">
      <w:start w:val="1"/>
      <w:numFmt w:val="decimal"/>
      <w:lvlText w:val="%1."/>
      <w:lvlJc w:val="left"/>
      <w:pPr>
        <w:ind w:left="720" w:hanging="360"/>
      </w:pPr>
    </w:lvl>
    <w:lvl w:ilvl="1" w:tplc="C2C6974A">
      <w:start w:val="12"/>
      <w:numFmt w:val="bullet"/>
      <w:lvlText w:val=""/>
      <w:lvlJc w:val="left"/>
      <w:pPr>
        <w:ind w:left="1440" w:hanging="360"/>
      </w:pPr>
      <w:rPr>
        <w:rFonts w:ascii="Symbol" w:eastAsia="Times New Roman" w:hAnsi="Symbol" w:cs="Times New Roman" w:hint="default"/>
      </w:rPr>
    </w:lvl>
    <w:lvl w:ilvl="2" w:tplc="7BDE5E6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C06418F"/>
    <w:multiLevelType w:val="hybridMultilevel"/>
    <w:tmpl w:val="0F2C8FEA"/>
    <w:lvl w:ilvl="0" w:tplc="AC18B4C2">
      <w:start w:val="8"/>
      <w:numFmt w:val="decimal"/>
      <w:lvlText w:val="%1."/>
      <w:lvlJc w:val="left"/>
      <w:pPr>
        <w:ind w:left="786" w:hanging="360"/>
      </w:pPr>
      <w:rPr>
        <w:rFonts w:hint="default"/>
        <w:b/>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4C9A6225"/>
    <w:multiLevelType w:val="hybridMultilevel"/>
    <w:tmpl w:val="BDFE3B7C"/>
    <w:lvl w:ilvl="0" w:tplc="8D244866">
      <w:start w:val="1"/>
      <w:numFmt w:val="decimal"/>
      <w:lvlText w:val="%1)"/>
      <w:lvlJc w:val="left"/>
      <w:pPr>
        <w:ind w:left="720" w:hanging="360"/>
      </w:pPr>
      <w:rPr>
        <w:rFonts w:ascii="Arial" w:hAnsi="Arial" w:cs="Arial" w:hint="default"/>
        <w:b w:val="0"/>
        <w:bCs w:val="0"/>
        <w:i w:val="0"/>
        <w:iCs w:val="0"/>
        <w:color w:val="000000"/>
        <w:sz w:val="2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2E30768"/>
    <w:multiLevelType w:val="hybridMultilevel"/>
    <w:tmpl w:val="89BA45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5F43B65"/>
    <w:multiLevelType w:val="hybridMultilevel"/>
    <w:tmpl w:val="93B4FA74"/>
    <w:lvl w:ilvl="0" w:tplc="D9C4C3D2">
      <w:start w:val="1"/>
      <w:numFmt w:val="bullet"/>
      <w:lvlText w:val=""/>
      <w:lvlJc w:val="left"/>
      <w:pPr>
        <w:ind w:left="720" w:hanging="360"/>
      </w:pPr>
      <w:rPr>
        <w:rFonts w:ascii="Symbol" w:hAnsi="Symbol" w:hint="default"/>
      </w:rPr>
    </w:lvl>
    <w:lvl w:ilvl="1" w:tplc="04150019">
      <w:start w:val="1"/>
      <w:numFmt w:val="bullet"/>
      <w:lvlText w:val="o"/>
      <w:lvlJc w:val="left"/>
      <w:pPr>
        <w:ind w:left="1440" w:hanging="360"/>
      </w:pPr>
      <w:rPr>
        <w:rFonts w:ascii="Courier New" w:hAnsi="Courier New" w:cs="Courier New" w:hint="default"/>
      </w:rPr>
    </w:lvl>
    <w:lvl w:ilvl="2" w:tplc="0415001B">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2" w15:restartNumberingAfterBreak="0">
    <w:nsid w:val="59112753"/>
    <w:multiLevelType w:val="hybridMultilevel"/>
    <w:tmpl w:val="82927E32"/>
    <w:lvl w:ilvl="0" w:tplc="398AC5D2">
      <w:start w:val="1"/>
      <w:numFmt w:val="decimal"/>
      <w:lvlText w:val="%1)"/>
      <w:lvlJc w:val="left"/>
      <w:pPr>
        <w:tabs>
          <w:tab w:val="num" w:pos="2880"/>
        </w:tabs>
        <w:ind w:left="2880" w:hanging="360"/>
      </w:pPr>
      <w:rPr>
        <w:rFonts w:cs="Times New Roman" w:hint="default"/>
        <w:b w:val="0"/>
      </w:rPr>
    </w:lvl>
    <w:lvl w:ilvl="1" w:tplc="04090003">
      <w:start w:val="1"/>
      <w:numFmt w:val="decimal"/>
      <w:lvlText w:val="%2)"/>
      <w:lvlJc w:val="left"/>
      <w:pPr>
        <w:tabs>
          <w:tab w:val="num" w:pos="1440"/>
        </w:tabs>
        <w:ind w:left="1440" w:hanging="360"/>
      </w:pPr>
      <w:rPr>
        <w:rFonts w:cs="Times New Roman" w:hint="default"/>
        <w:b w:val="0"/>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33" w15:restartNumberingAfterBreak="0">
    <w:nsid w:val="5D7B10D2"/>
    <w:multiLevelType w:val="hybridMultilevel"/>
    <w:tmpl w:val="CABC2DBE"/>
    <w:lvl w:ilvl="0" w:tplc="2D9E52A0">
      <w:start w:val="1"/>
      <w:numFmt w:val="decimal"/>
      <w:lvlText w:val="%1."/>
      <w:lvlJc w:val="left"/>
      <w:pPr>
        <w:ind w:left="720" w:hanging="360"/>
      </w:pPr>
      <w:rPr>
        <w:rFonts w:cs="Times New Roman" w:hint="default"/>
        <w:b/>
        <w:color w:val="000000"/>
      </w:rPr>
    </w:lvl>
    <w:lvl w:ilvl="1" w:tplc="04150019">
      <w:start w:val="1"/>
      <w:numFmt w:val="lowerLetter"/>
      <w:lvlText w:val="%2."/>
      <w:lvlJc w:val="left"/>
      <w:pPr>
        <w:ind w:left="1440" w:hanging="360"/>
      </w:pPr>
      <w:rPr>
        <w:rFonts w:cs="Times New Roman"/>
      </w:rPr>
    </w:lvl>
    <w:lvl w:ilvl="2" w:tplc="0415001B">
      <w:start w:val="1"/>
      <w:numFmt w:val="upperRoman"/>
      <w:lvlText w:val="%3."/>
      <w:lvlJc w:val="left"/>
      <w:pPr>
        <w:ind w:left="2700" w:hanging="720"/>
      </w:pPr>
      <w:rPr>
        <w:rFonts w:cs="Times New Roman" w:hint="default"/>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4" w15:restartNumberingAfterBreak="0">
    <w:nsid w:val="5F39584E"/>
    <w:multiLevelType w:val="hybridMultilevel"/>
    <w:tmpl w:val="D1649BA6"/>
    <w:lvl w:ilvl="0" w:tplc="572ED8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BE7671"/>
    <w:multiLevelType w:val="hybridMultilevel"/>
    <w:tmpl w:val="70C00D6E"/>
    <w:lvl w:ilvl="0" w:tplc="93BAE40E">
      <w:start w:val="18"/>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15:restartNumberingAfterBreak="0">
    <w:nsid w:val="664E7EE1"/>
    <w:multiLevelType w:val="hybridMultilevel"/>
    <w:tmpl w:val="997EEA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9925B4C"/>
    <w:multiLevelType w:val="hybridMultilevel"/>
    <w:tmpl w:val="9A1483D0"/>
    <w:lvl w:ilvl="0" w:tplc="0415000F">
      <w:start w:val="1"/>
      <w:numFmt w:val="decimal"/>
      <w:lvlText w:val="%1."/>
      <w:lvlJc w:val="left"/>
      <w:pPr>
        <w:ind w:left="720" w:hanging="360"/>
      </w:pPr>
    </w:lvl>
    <w:lvl w:ilvl="1" w:tplc="C2C6974A">
      <w:start w:val="12"/>
      <w:numFmt w:val="bullet"/>
      <w:lvlText w:val=""/>
      <w:lvlJc w:val="left"/>
      <w:pPr>
        <w:ind w:left="1440" w:hanging="360"/>
      </w:pPr>
      <w:rPr>
        <w:rFonts w:ascii="Symbol" w:eastAsia="Times New Roman" w:hAnsi="Symbol" w:cs="Times New Roman" w:hint="default"/>
      </w:rPr>
    </w:lvl>
    <w:lvl w:ilvl="2" w:tplc="7BDE5E6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AAA4768"/>
    <w:multiLevelType w:val="multilevel"/>
    <w:tmpl w:val="23E4656C"/>
    <w:lvl w:ilvl="0">
      <w:start w:val="12"/>
      <w:numFmt w:val="decimal"/>
      <w:lvlText w:val="%1"/>
      <w:lvlJc w:val="left"/>
      <w:pPr>
        <w:ind w:left="456" w:hanging="456"/>
      </w:pPr>
      <w:rPr>
        <w:rFonts w:hint="default"/>
        <w:b/>
      </w:rPr>
    </w:lvl>
    <w:lvl w:ilvl="1">
      <w:start w:val="2"/>
      <w:numFmt w:val="decimal"/>
      <w:lvlText w:val="%1.%2"/>
      <w:lvlJc w:val="left"/>
      <w:pPr>
        <w:ind w:left="1146" w:hanging="72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2358" w:hanging="108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570" w:hanging="1440"/>
      </w:pPr>
      <w:rPr>
        <w:rFonts w:hint="default"/>
        <w:b/>
      </w:rPr>
    </w:lvl>
    <w:lvl w:ilvl="6">
      <w:start w:val="1"/>
      <w:numFmt w:val="decimal"/>
      <w:lvlText w:val="%1.%2.%3.%4.%5.%6.%7"/>
      <w:lvlJc w:val="left"/>
      <w:pPr>
        <w:ind w:left="4356" w:hanging="1800"/>
      </w:pPr>
      <w:rPr>
        <w:rFonts w:hint="default"/>
        <w:b/>
      </w:rPr>
    </w:lvl>
    <w:lvl w:ilvl="7">
      <w:start w:val="1"/>
      <w:numFmt w:val="decimal"/>
      <w:lvlText w:val="%1.%2.%3.%4.%5.%6.%7.%8"/>
      <w:lvlJc w:val="left"/>
      <w:pPr>
        <w:ind w:left="4782" w:hanging="1800"/>
      </w:pPr>
      <w:rPr>
        <w:rFonts w:hint="default"/>
        <w:b/>
      </w:rPr>
    </w:lvl>
    <w:lvl w:ilvl="8">
      <w:start w:val="1"/>
      <w:numFmt w:val="decimal"/>
      <w:lvlText w:val="%1.%2.%3.%4.%5.%6.%7.%8.%9"/>
      <w:lvlJc w:val="left"/>
      <w:pPr>
        <w:ind w:left="5568" w:hanging="2160"/>
      </w:pPr>
      <w:rPr>
        <w:rFonts w:hint="default"/>
        <w:b/>
      </w:rPr>
    </w:lvl>
  </w:abstractNum>
  <w:abstractNum w:abstractNumId="39" w15:restartNumberingAfterBreak="0">
    <w:nsid w:val="6AF6214B"/>
    <w:multiLevelType w:val="hybridMultilevel"/>
    <w:tmpl w:val="67E083C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B24A47"/>
    <w:multiLevelType w:val="hybridMultilevel"/>
    <w:tmpl w:val="DB7A7C0A"/>
    <w:lvl w:ilvl="0" w:tplc="D0583530">
      <w:start w:val="1"/>
      <w:numFmt w:val="lowerLetter"/>
      <w:lvlText w:val="%1)"/>
      <w:lvlJc w:val="left"/>
      <w:pPr>
        <w:tabs>
          <w:tab w:val="num" w:pos="720"/>
        </w:tabs>
        <w:ind w:left="720" w:hanging="360"/>
      </w:pPr>
      <w:rPr>
        <w:rFonts w:cs="Times New Roman" w:hint="default"/>
      </w:rPr>
    </w:lvl>
    <w:lvl w:ilvl="1" w:tplc="E904BF0E">
      <w:start w:val="4"/>
      <w:numFmt w:val="decimal"/>
      <w:lvlText w:val="%2."/>
      <w:lvlJc w:val="left"/>
      <w:pPr>
        <w:tabs>
          <w:tab w:val="num" w:pos="1440"/>
        </w:tabs>
        <w:ind w:left="1440" w:hanging="360"/>
      </w:pPr>
      <w:rPr>
        <w:rFonts w:cs="Times New Roman" w:hint="default"/>
        <w:b/>
      </w:rPr>
    </w:lvl>
    <w:lvl w:ilvl="2" w:tplc="28E8BA10">
      <w:start w:val="1"/>
      <w:numFmt w:val="decimal"/>
      <w:lvlText w:val="%3."/>
      <w:lvlJc w:val="left"/>
      <w:pPr>
        <w:tabs>
          <w:tab w:val="num" w:pos="2160"/>
        </w:tabs>
        <w:ind w:left="2160" w:hanging="360"/>
      </w:pPr>
      <w:rPr>
        <w:rFonts w:ascii="Verdana" w:hAnsi="Verdana" w:cs="Times New Roman" w:hint="default"/>
        <w:b/>
        <w:i w:val="0"/>
        <w:color w:val="000000"/>
        <w:sz w:val="18"/>
      </w:rPr>
    </w:lvl>
    <w:lvl w:ilvl="3" w:tplc="850475B0">
      <w:start w:val="1"/>
      <w:numFmt w:val="bullet"/>
      <w:lvlText w:val=""/>
      <w:lvlJc w:val="left"/>
      <w:pPr>
        <w:ind w:left="2880" w:hanging="360"/>
      </w:pPr>
      <w:rPr>
        <w:rFonts w:ascii="Symbol" w:hAnsi="Symbol" w:hint="default"/>
      </w:rPr>
    </w:lvl>
    <w:lvl w:ilvl="4" w:tplc="7CC27D22">
      <w:start w:val="1"/>
      <w:numFmt w:val="decimal"/>
      <w:lvlText w:val="%5)"/>
      <w:lvlJc w:val="left"/>
      <w:pPr>
        <w:ind w:left="3600" w:hanging="360"/>
      </w:pPr>
      <w:rPr>
        <w:rFonts w:cs="Times New Roman" w:hint="default"/>
      </w:rPr>
    </w:lvl>
    <w:lvl w:ilvl="5" w:tplc="F05487FA">
      <w:start w:val="1"/>
      <w:numFmt w:val="bullet"/>
      <w:lvlText w:val=""/>
      <w:lvlJc w:val="left"/>
      <w:pPr>
        <w:ind w:left="4320" w:hanging="360"/>
      </w:pPr>
      <w:rPr>
        <w:rFonts w:ascii="Wingdings" w:hAnsi="Wingdings" w:hint="default"/>
      </w:rPr>
    </w:lvl>
    <w:lvl w:ilvl="6" w:tplc="299CABCA">
      <w:start w:val="1"/>
      <w:numFmt w:val="bullet"/>
      <w:lvlText w:val=""/>
      <w:lvlJc w:val="left"/>
      <w:pPr>
        <w:ind w:left="5040" w:hanging="360"/>
      </w:pPr>
      <w:rPr>
        <w:rFonts w:ascii="Symbol" w:hAnsi="Symbol" w:hint="default"/>
      </w:rPr>
    </w:lvl>
    <w:lvl w:ilvl="7" w:tplc="DB9816DC">
      <w:start w:val="1"/>
      <w:numFmt w:val="bullet"/>
      <w:lvlText w:val="o"/>
      <w:lvlJc w:val="left"/>
      <w:pPr>
        <w:ind w:left="5760" w:hanging="360"/>
      </w:pPr>
      <w:rPr>
        <w:rFonts w:ascii="Courier New" w:hAnsi="Courier New" w:hint="default"/>
      </w:rPr>
    </w:lvl>
    <w:lvl w:ilvl="8" w:tplc="6980B240">
      <w:start w:val="1"/>
      <w:numFmt w:val="bullet"/>
      <w:lvlText w:val=""/>
      <w:lvlJc w:val="left"/>
      <w:pPr>
        <w:ind w:left="6480" w:hanging="360"/>
      </w:pPr>
      <w:rPr>
        <w:rFonts w:ascii="Wingdings" w:hAnsi="Wingdings" w:hint="default"/>
      </w:rPr>
    </w:lvl>
  </w:abstractNum>
  <w:abstractNum w:abstractNumId="41" w15:restartNumberingAfterBreak="0">
    <w:nsid w:val="6CC17B09"/>
    <w:multiLevelType w:val="hybridMultilevel"/>
    <w:tmpl w:val="A4303C92"/>
    <w:lvl w:ilvl="0" w:tplc="8444A03E">
      <w:start w:val="1"/>
      <w:numFmt w:val="decimal"/>
      <w:lvlText w:val="%1)"/>
      <w:lvlJc w:val="left"/>
      <w:pPr>
        <w:ind w:left="1094" w:hanging="360"/>
      </w:pPr>
      <w:rPr>
        <w:rFonts w:ascii="Verdana" w:hAnsi="Verdana" w:hint="default"/>
        <w:b w:val="0"/>
        <w:i w:val="0"/>
        <w:sz w:val="18"/>
        <w:szCs w:val="16"/>
      </w:rPr>
    </w:lvl>
    <w:lvl w:ilvl="1" w:tplc="04150019" w:tentative="1">
      <w:start w:val="1"/>
      <w:numFmt w:val="lowerLetter"/>
      <w:lvlText w:val="%2."/>
      <w:lvlJc w:val="left"/>
      <w:pPr>
        <w:ind w:left="1814" w:hanging="360"/>
      </w:pPr>
    </w:lvl>
    <w:lvl w:ilvl="2" w:tplc="0415001B" w:tentative="1">
      <w:start w:val="1"/>
      <w:numFmt w:val="lowerRoman"/>
      <w:lvlText w:val="%3."/>
      <w:lvlJc w:val="right"/>
      <w:pPr>
        <w:ind w:left="2534" w:hanging="180"/>
      </w:pPr>
    </w:lvl>
    <w:lvl w:ilvl="3" w:tplc="0415000F" w:tentative="1">
      <w:start w:val="1"/>
      <w:numFmt w:val="decimal"/>
      <w:lvlText w:val="%4."/>
      <w:lvlJc w:val="left"/>
      <w:pPr>
        <w:ind w:left="3254" w:hanging="360"/>
      </w:pPr>
    </w:lvl>
    <w:lvl w:ilvl="4" w:tplc="147AD294">
      <w:start w:val="1"/>
      <w:numFmt w:val="decimal"/>
      <w:lvlText w:val="%5)"/>
      <w:lvlJc w:val="left"/>
      <w:pPr>
        <w:ind w:left="3974" w:hanging="360"/>
      </w:pPr>
      <w:rPr>
        <w:rFonts w:ascii="Verdana" w:hAnsi="Verdana" w:hint="default"/>
        <w:b w:val="0"/>
        <w:i w:val="0"/>
        <w:sz w:val="18"/>
      </w:rPr>
    </w:lvl>
    <w:lvl w:ilvl="5" w:tplc="0415001B" w:tentative="1">
      <w:start w:val="1"/>
      <w:numFmt w:val="lowerRoman"/>
      <w:lvlText w:val="%6."/>
      <w:lvlJc w:val="right"/>
      <w:pPr>
        <w:ind w:left="4694" w:hanging="180"/>
      </w:pPr>
    </w:lvl>
    <w:lvl w:ilvl="6" w:tplc="0415000F" w:tentative="1">
      <w:start w:val="1"/>
      <w:numFmt w:val="decimal"/>
      <w:lvlText w:val="%7."/>
      <w:lvlJc w:val="left"/>
      <w:pPr>
        <w:ind w:left="5414" w:hanging="360"/>
      </w:pPr>
    </w:lvl>
    <w:lvl w:ilvl="7" w:tplc="04150019" w:tentative="1">
      <w:start w:val="1"/>
      <w:numFmt w:val="lowerLetter"/>
      <w:lvlText w:val="%8."/>
      <w:lvlJc w:val="left"/>
      <w:pPr>
        <w:ind w:left="6134" w:hanging="360"/>
      </w:pPr>
    </w:lvl>
    <w:lvl w:ilvl="8" w:tplc="0415001B" w:tentative="1">
      <w:start w:val="1"/>
      <w:numFmt w:val="lowerRoman"/>
      <w:lvlText w:val="%9."/>
      <w:lvlJc w:val="right"/>
      <w:pPr>
        <w:ind w:left="6854" w:hanging="180"/>
      </w:pPr>
    </w:lvl>
  </w:abstractNum>
  <w:abstractNum w:abstractNumId="42" w15:restartNumberingAfterBreak="0">
    <w:nsid w:val="6E4A60EB"/>
    <w:multiLevelType w:val="multilevel"/>
    <w:tmpl w:val="DB38B024"/>
    <w:lvl w:ilvl="0">
      <w:start w:val="1"/>
      <w:numFmt w:val="decimal"/>
      <w:lvlText w:val="%1."/>
      <w:lvlJc w:val="left"/>
      <w:pPr>
        <w:ind w:left="360" w:hanging="360"/>
      </w:pPr>
      <w:rPr>
        <w:rFonts w:cs="Times New Roman"/>
        <w:b w:val="0"/>
        <w:bCs w:val="0"/>
        <w:sz w:val="24"/>
        <w:szCs w:val="24"/>
      </w:rPr>
    </w:lvl>
    <w:lvl w:ilvl="1">
      <w:start w:val="1"/>
      <w:numFmt w:val="lowerLetter"/>
      <w:lvlText w:val="%2."/>
      <w:lvlJc w:val="left"/>
      <w:pPr>
        <w:ind w:left="792" w:hanging="432"/>
      </w:pPr>
      <w:rPr>
        <w:rFonts w:cs="Times New Roman"/>
        <w:sz w:val="18"/>
        <w:szCs w:val="24"/>
      </w:rPr>
    </w:lvl>
    <w:lvl w:ilvl="2">
      <w:start w:val="1"/>
      <w:numFmt w:val="decimal"/>
      <w:lvlText w:val="%1.%2.%3."/>
      <w:lvlJc w:val="left"/>
      <w:pPr>
        <w:ind w:left="1224" w:hanging="504"/>
      </w:pPr>
      <w:rPr>
        <w:rFonts w:cs="Times New Roman"/>
        <w:sz w:val="24"/>
        <w:szCs w:val="24"/>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3" w15:restartNumberingAfterBreak="0">
    <w:nsid w:val="7253348E"/>
    <w:multiLevelType w:val="hybridMultilevel"/>
    <w:tmpl w:val="2084CD9A"/>
    <w:lvl w:ilvl="0" w:tplc="B8D414E0">
      <w:start w:val="1"/>
      <w:numFmt w:val="lowerLetter"/>
      <w:lvlText w:val="%1)"/>
      <w:lvlJc w:val="left"/>
      <w:pPr>
        <w:ind w:left="720" w:hanging="360"/>
      </w:pPr>
      <w:rPr>
        <w:rFonts w:ascii="Arial" w:hAnsi="Arial" w:hint="default"/>
        <w:b w:val="0"/>
        <w:bCs w:val="0"/>
        <w:i w:val="0"/>
        <w:iCs w:val="0"/>
        <w:color w:val="000000"/>
        <w:sz w:val="20"/>
        <w:szCs w:val="24"/>
      </w:rPr>
    </w:lvl>
    <w:lvl w:ilvl="1" w:tplc="3AE85D34">
      <w:start w:val="1"/>
      <w:numFmt w:val="decimal"/>
      <w:lvlText w:val="%2)"/>
      <w:lvlJc w:val="left"/>
      <w:pPr>
        <w:ind w:left="1440" w:hanging="360"/>
      </w:pPr>
      <w:rPr>
        <w:rFonts w:ascii="Arial" w:hAnsi="Arial" w:cs="Times New Roman" w:hint="default"/>
        <w:b w:val="0"/>
        <w:bCs w:val="0"/>
        <w:i w:val="0"/>
        <w:iCs w:val="0"/>
        <w:color w:val="auto"/>
        <w:sz w:val="20"/>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9"/>
  </w:num>
  <w:num w:numId="12">
    <w:abstractNumId w:val="18"/>
  </w:num>
  <w:num w:numId="13">
    <w:abstractNumId w:val="40"/>
  </w:num>
  <w:num w:numId="14">
    <w:abstractNumId w:val="33"/>
  </w:num>
  <w:num w:numId="15">
    <w:abstractNumId w:val="16"/>
  </w:num>
  <w:num w:numId="16">
    <w:abstractNumId w:val="31"/>
  </w:num>
  <w:num w:numId="17">
    <w:abstractNumId w:val="25"/>
  </w:num>
  <w:num w:numId="18">
    <w:abstractNumId w:val="29"/>
  </w:num>
  <w:num w:numId="19">
    <w:abstractNumId w:val="43"/>
  </w:num>
  <w:num w:numId="20">
    <w:abstractNumId w:val="41"/>
  </w:num>
  <w:num w:numId="21">
    <w:abstractNumId w:val="28"/>
  </w:num>
  <w:num w:numId="22">
    <w:abstractNumId w:val="38"/>
  </w:num>
  <w:num w:numId="23">
    <w:abstractNumId w:val="24"/>
  </w:num>
  <w:num w:numId="24">
    <w:abstractNumId w:val="35"/>
  </w:num>
  <w:num w:numId="25">
    <w:abstractNumId w:val="17"/>
  </w:num>
  <w:num w:numId="26">
    <w:abstractNumId w:val="32"/>
  </w:num>
  <w:num w:numId="27">
    <w:abstractNumId w:val="21"/>
  </w:num>
  <w:num w:numId="28">
    <w:abstractNumId w:val="39"/>
  </w:num>
  <w:num w:numId="29">
    <w:abstractNumId w:val="34"/>
  </w:num>
  <w:num w:numId="30">
    <w:abstractNumId w:val="22"/>
  </w:num>
  <w:num w:numId="31">
    <w:abstractNumId w:val="42"/>
  </w:num>
  <w:num w:numId="32">
    <w:abstractNumId w:val="20"/>
  </w:num>
  <w:num w:numId="33">
    <w:abstractNumId w:val="23"/>
  </w:num>
  <w:num w:numId="34">
    <w:abstractNumId w:val="30"/>
  </w:num>
  <w:num w:numId="35">
    <w:abstractNumId w:val="36"/>
  </w:num>
  <w:num w:numId="36">
    <w:abstractNumId w:val="27"/>
  </w:num>
  <w:num w:numId="37">
    <w:abstractNumId w:val="37"/>
  </w:num>
  <w:num w:numId="38">
    <w:abstractNumId w:val="2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rawingGridHorizontalSpacing w:val="120"/>
  <w:displayHorizontalDrawingGridEvery w:val="2"/>
  <w:noPunctuationKerning/>
  <w:characterSpacingControl w:val="doNotCompress"/>
  <w:doNotValidateAgainstSchema/>
  <w:doNotDemarcateInvalidXml/>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87F"/>
    <w:rsid w:val="00001592"/>
    <w:rsid w:val="00010F32"/>
    <w:rsid w:val="00011164"/>
    <w:rsid w:val="00011814"/>
    <w:rsid w:val="0001314B"/>
    <w:rsid w:val="00023119"/>
    <w:rsid w:val="00023BB4"/>
    <w:rsid w:val="00025680"/>
    <w:rsid w:val="00031675"/>
    <w:rsid w:val="00031F57"/>
    <w:rsid w:val="00034C07"/>
    <w:rsid w:val="000418B6"/>
    <w:rsid w:val="000440D7"/>
    <w:rsid w:val="0004554A"/>
    <w:rsid w:val="0004793A"/>
    <w:rsid w:val="00050246"/>
    <w:rsid w:val="00051118"/>
    <w:rsid w:val="00053009"/>
    <w:rsid w:val="00055942"/>
    <w:rsid w:val="00055B2B"/>
    <w:rsid w:val="00056B8B"/>
    <w:rsid w:val="00061F1A"/>
    <w:rsid w:val="0006371D"/>
    <w:rsid w:val="00064A13"/>
    <w:rsid w:val="00064A56"/>
    <w:rsid w:val="00065C50"/>
    <w:rsid w:val="00065C68"/>
    <w:rsid w:val="00070E99"/>
    <w:rsid w:val="000711C8"/>
    <w:rsid w:val="0007354C"/>
    <w:rsid w:val="0007728D"/>
    <w:rsid w:val="00091DFC"/>
    <w:rsid w:val="0009556A"/>
    <w:rsid w:val="00096B5D"/>
    <w:rsid w:val="000A14B1"/>
    <w:rsid w:val="000A37B6"/>
    <w:rsid w:val="000A47CF"/>
    <w:rsid w:val="000A6A54"/>
    <w:rsid w:val="000B2DA2"/>
    <w:rsid w:val="000B313F"/>
    <w:rsid w:val="000B382E"/>
    <w:rsid w:val="000B47B3"/>
    <w:rsid w:val="000C2410"/>
    <w:rsid w:val="000C2E6F"/>
    <w:rsid w:val="000C4855"/>
    <w:rsid w:val="000C517A"/>
    <w:rsid w:val="000C7D11"/>
    <w:rsid w:val="000D035B"/>
    <w:rsid w:val="000D03FF"/>
    <w:rsid w:val="000D0E94"/>
    <w:rsid w:val="000D63BB"/>
    <w:rsid w:val="000D73FA"/>
    <w:rsid w:val="000E052F"/>
    <w:rsid w:val="000E08A4"/>
    <w:rsid w:val="000E2CB9"/>
    <w:rsid w:val="000E3994"/>
    <w:rsid w:val="000E49D2"/>
    <w:rsid w:val="000E4F0A"/>
    <w:rsid w:val="000E646F"/>
    <w:rsid w:val="000F12E4"/>
    <w:rsid w:val="000F200D"/>
    <w:rsid w:val="000F37BA"/>
    <w:rsid w:val="000F4B10"/>
    <w:rsid w:val="000F4DB6"/>
    <w:rsid w:val="000F680C"/>
    <w:rsid w:val="001014B6"/>
    <w:rsid w:val="00101AE8"/>
    <w:rsid w:val="001043FA"/>
    <w:rsid w:val="00110CA6"/>
    <w:rsid w:val="00116CBC"/>
    <w:rsid w:val="00123077"/>
    <w:rsid w:val="00123498"/>
    <w:rsid w:val="001241F4"/>
    <w:rsid w:val="00130739"/>
    <w:rsid w:val="00130E59"/>
    <w:rsid w:val="00131401"/>
    <w:rsid w:val="0013192F"/>
    <w:rsid w:val="00132BEE"/>
    <w:rsid w:val="00133077"/>
    <w:rsid w:val="001331AC"/>
    <w:rsid w:val="001333F5"/>
    <w:rsid w:val="00136B5B"/>
    <w:rsid w:val="0014344E"/>
    <w:rsid w:val="0014456B"/>
    <w:rsid w:val="00145D64"/>
    <w:rsid w:val="00153E33"/>
    <w:rsid w:val="001547F6"/>
    <w:rsid w:val="00154D02"/>
    <w:rsid w:val="00155E7C"/>
    <w:rsid w:val="00164729"/>
    <w:rsid w:val="0016526D"/>
    <w:rsid w:val="00174960"/>
    <w:rsid w:val="001831FA"/>
    <w:rsid w:val="00191551"/>
    <w:rsid w:val="00194850"/>
    <w:rsid w:val="001955A1"/>
    <w:rsid w:val="001A0EC6"/>
    <w:rsid w:val="001A312A"/>
    <w:rsid w:val="001A3345"/>
    <w:rsid w:val="001A5291"/>
    <w:rsid w:val="001B4931"/>
    <w:rsid w:val="001B53D7"/>
    <w:rsid w:val="001B5861"/>
    <w:rsid w:val="001B5B51"/>
    <w:rsid w:val="001B5F4B"/>
    <w:rsid w:val="001B669E"/>
    <w:rsid w:val="001C240B"/>
    <w:rsid w:val="001C2DCA"/>
    <w:rsid w:val="001C36ED"/>
    <w:rsid w:val="001C4C29"/>
    <w:rsid w:val="001C5815"/>
    <w:rsid w:val="001C7378"/>
    <w:rsid w:val="001D3E9F"/>
    <w:rsid w:val="001D4737"/>
    <w:rsid w:val="001D61F9"/>
    <w:rsid w:val="001E02C4"/>
    <w:rsid w:val="001E03CA"/>
    <w:rsid w:val="001E28BA"/>
    <w:rsid w:val="001E3A65"/>
    <w:rsid w:val="001E7491"/>
    <w:rsid w:val="001F391B"/>
    <w:rsid w:val="001F3C26"/>
    <w:rsid w:val="001F464F"/>
    <w:rsid w:val="001F61EB"/>
    <w:rsid w:val="00201578"/>
    <w:rsid w:val="00201957"/>
    <w:rsid w:val="0020240B"/>
    <w:rsid w:val="00204A28"/>
    <w:rsid w:val="002054C5"/>
    <w:rsid w:val="002055D8"/>
    <w:rsid w:val="002108E2"/>
    <w:rsid w:val="00212BFD"/>
    <w:rsid w:val="002130A9"/>
    <w:rsid w:val="002134DD"/>
    <w:rsid w:val="002166A1"/>
    <w:rsid w:val="00216986"/>
    <w:rsid w:val="00222C95"/>
    <w:rsid w:val="00226411"/>
    <w:rsid w:val="00226E9D"/>
    <w:rsid w:val="00227291"/>
    <w:rsid w:val="0023023E"/>
    <w:rsid w:val="00234618"/>
    <w:rsid w:val="00234EF0"/>
    <w:rsid w:val="0023500A"/>
    <w:rsid w:val="00236DEA"/>
    <w:rsid w:val="002419EF"/>
    <w:rsid w:val="002435E4"/>
    <w:rsid w:val="00245C88"/>
    <w:rsid w:val="00246C84"/>
    <w:rsid w:val="00251A40"/>
    <w:rsid w:val="002568DE"/>
    <w:rsid w:val="00261339"/>
    <w:rsid w:val="00263633"/>
    <w:rsid w:val="0026434C"/>
    <w:rsid w:val="00265FE2"/>
    <w:rsid w:val="002726D0"/>
    <w:rsid w:val="002768BC"/>
    <w:rsid w:val="00276E66"/>
    <w:rsid w:val="002810B1"/>
    <w:rsid w:val="00281C7D"/>
    <w:rsid w:val="00284F77"/>
    <w:rsid w:val="002950D0"/>
    <w:rsid w:val="00296697"/>
    <w:rsid w:val="002A04B8"/>
    <w:rsid w:val="002A0B1F"/>
    <w:rsid w:val="002A1BC7"/>
    <w:rsid w:val="002A1E01"/>
    <w:rsid w:val="002A20E5"/>
    <w:rsid w:val="002A3FBA"/>
    <w:rsid w:val="002A450D"/>
    <w:rsid w:val="002A51D0"/>
    <w:rsid w:val="002A5C50"/>
    <w:rsid w:val="002A63B0"/>
    <w:rsid w:val="002A76E1"/>
    <w:rsid w:val="002B4B33"/>
    <w:rsid w:val="002C0000"/>
    <w:rsid w:val="002C0682"/>
    <w:rsid w:val="002C2BB1"/>
    <w:rsid w:val="002C2D5B"/>
    <w:rsid w:val="002C74DD"/>
    <w:rsid w:val="002D2D97"/>
    <w:rsid w:val="002D34E6"/>
    <w:rsid w:val="002D3FDA"/>
    <w:rsid w:val="002D4AD1"/>
    <w:rsid w:val="002D4E9D"/>
    <w:rsid w:val="002D625E"/>
    <w:rsid w:val="002D73C2"/>
    <w:rsid w:val="002D755F"/>
    <w:rsid w:val="002E01AF"/>
    <w:rsid w:val="002E038F"/>
    <w:rsid w:val="002E186E"/>
    <w:rsid w:val="002E55FC"/>
    <w:rsid w:val="002E5E52"/>
    <w:rsid w:val="002E7576"/>
    <w:rsid w:val="002F139D"/>
    <w:rsid w:val="002F5ECA"/>
    <w:rsid w:val="003000AF"/>
    <w:rsid w:val="00305B22"/>
    <w:rsid w:val="00311230"/>
    <w:rsid w:val="0031243E"/>
    <w:rsid w:val="003149C2"/>
    <w:rsid w:val="00320A15"/>
    <w:rsid w:val="003228DC"/>
    <w:rsid w:val="00322F0F"/>
    <w:rsid w:val="00330E05"/>
    <w:rsid w:val="0033484A"/>
    <w:rsid w:val="00335906"/>
    <w:rsid w:val="00337E1C"/>
    <w:rsid w:val="00340D16"/>
    <w:rsid w:val="0034645E"/>
    <w:rsid w:val="003468E5"/>
    <w:rsid w:val="00346D4B"/>
    <w:rsid w:val="00354A23"/>
    <w:rsid w:val="003556FD"/>
    <w:rsid w:val="00356720"/>
    <w:rsid w:val="003569F0"/>
    <w:rsid w:val="00357638"/>
    <w:rsid w:val="00357BB1"/>
    <w:rsid w:val="00360CD9"/>
    <w:rsid w:val="00360E42"/>
    <w:rsid w:val="00361213"/>
    <w:rsid w:val="00363415"/>
    <w:rsid w:val="00364539"/>
    <w:rsid w:val="003754FA"/>
    <w:rsid w:val="0037627D"/>
    <w:rsid w:val="0037644B"/>
    <w:rsid w:val="00380CDB"/>
    <w:rsid w:val="00382317"/>
    <w:rsid w:val="00383494"/>
    <w:rsid w:val="00385A7E"/>
    <w:rsid w:val="00386B24"/>
    <w:rsid w:val="003927D0"/>
    <w:rsid w:val="00392FD3"/>
    <w:rsid w:val="00394F0E"/>
    <w:rsid w:val="00396451"/>
    <w:rsid w:val="003A06D4"/>
    <w:rsid w:val="003A1D2D"/>
    <w:rsid w:val="003A6B71"/>
    <w:rsid w:val="003B4D3F"/>
    <w:rsid w:val="003B7EA2"/>
    <w:rsid w:val="003C167B"/>
    <w:rsid w:val="003C53F3"/>
    <w:rsid w:val="003D0690"/>
    <w:rsid w:val="003D1B2C"/>
    <w:rsid w:val="003D6D8D"/>
    <w:rsid w:val="003E247F"/>
    <w:rsid w:val="003E5896"/>
    <w:rsid w:val="003F0E9B"/>
    <w:rsid w:val="003F2CC0"/>
    <w:rsid w:val="003F55BC"/>
    <w:rsid w:val="004004DA"/>
    <w:rsid w:val="0040191D"/>
    <w:rsid w:val="004028A6"/>
    <w:rsid w:val="0040751E"/>
    <w:rsid w:val="00407E3E"/>
    <w:rsid w:val="00411D72"/>
    <w:rsid w:val="00416C0D"/>
    <w:rsid w:val="00421000"/>
    <w:rsid w:val="00421B3A"/>
    <w:rsid w:val="0043095E"/>
    <w:rsid w:val="004318FB"/>
    <w:rsid w:val="0043240E"/>
    <w:rsid w:val="0043243D"/>
    <w:rsid w:val="00432D74"/>
    <w:rsid w:val="004344B8"/>
    <w:rsid w:val="00434671"/>
    <w:rsid w:val="00434CE0"/>
    <w:rsid w:val="00436AE5"/>
    <w:rsid w:val="00442D6B"/>
    <w:rsid w:val="0044393F"/>
    <w:rsid w:val="00444314"/>
    <w:rsid w:val="00445FD9"/>
    <w:rsid w:val="00451BF6"/>
    <w:rsid w:val="00452A1A"/>
    <w:rsid w:val="004559D8"/>
    <w:rsid w:val="0045672F"/>
    <w:rsid w:val="00456AB1"/>
    <w:rsid w:val="00456BE8"/>
    <w:rsid w:val="00456F65"/>
    <w:rsid w:val="004571D0"/>
    <w:rsid w:val="00463762"/>
    <w:rsid w:val="00466580"/>
    <w:rsid w:val="00476D54"/>
    <w:rsid w:val="00481830"/>
    <w:rsid w:val="00486D65"/>
    <w:rsid w:val="0049045F"/>
    <w:rsid w:val="0049065E"/>
    <w:rsid w:val="00490A85"/>
    <w:rsid w:val="00495203"/>
    <w:rsid w:val="00495A7C"/>
    <w:rsid w:val="004A146C"/>
    <w:rsid w:val="004A1EE0"/>
    <w:rsid w:val="004A2BBA"/>
    <w:rsid w:val="004A5158"/>
    <w:rsid w:val="004A777D"/>
    <w:rsid w:val="004B1320"/>
    <w:rsid w:val="004B24F8"/>
    <w:rsid w:val="004B391B"/>
    <w:rsid w:val="004C728F"/>
    <w:rsid w:val="004D26F4"/>
    <w:rsid w:val="004D3A56"/>
    <w:rsid w:val="004D3BB9"/>
    <w:rsid w:val="004D3C22"/>
    <w:rsid w:val="004D7AB4"/>
    <w:rsid w:val="004E486B"/>
    <w:rsid w:val="004E7062"/>
    <w:rsid w:val="004E75E3"/>
    <w:rsid w:val="005016AC"/>
    <w:rsid w:val="0050196F"/>
    <w:rsid w:val="005019C7"/>
    <w:rsid w:val="005026C8"/>
    <w:rsid w:val="00502C8C"/>
    <w:rsid w:val="00507834"/>
    <w:rsid w:val="00521147"/>
    <w:rsid w:val="005264A7"/>
    <w:rsid w:val="00530654"/>
    <w:rsid w:val="00530717"/>
    <w:rsid w:val="00532FC8"/>
    <w:rsid w:val="00534ADC"/>
    <w:rsid w:val="00535568"/>
    <w:rsid w:val="00536004"/>
    <w:rsid w:val="00541ADE"/>
    <w:rsid w:val="005442D8"/>
    <w:rsid w:val="005473F6"/>
    <w:rsid w:val="00560F94"/>
    <w:rsid w:val="005716E5"/>
    <w:rsid w:val="00575F01"/>
    <w:rsid w:val="00577C09"/>
    <w:rsid w:val="00580169"/>
    <w:rsid w:val="00582213"/>
    <w:rsid w:val="00582F8C"/>
    <w:rsid w:val="00583EE8"/>
    <w:rsid w:val="00585394"/>
    <w:rsid w:val="0058792C"/>
    <w:rsid w:val="00594FBF"/>
    <w:rsid w:val="005A171C"/>
    <w:rsid w:val="005A32A6"/>
    <w:rsid w:val="005A34FC"/>
    <w:rsid w:val="005A3EFE"/>
    <w:rsid w:val="005A430A"/>
    <w:rsid w:val="005B0429"/>
    <w:rsid w:val="005B22B3"/>
    <w:rsid w:val="005B2B1D"/>
    <w:rsid w:val="005B3190"/>
    <w:rsid w:val="005B393B"/>
    <w:rsid w:val="005B5439"/>
    <w:rsid w:val="005C2149"/>
    <w:rsid w:val="005C4450"/>
    <w:rsid w:val="005C67B3"/>
    <w:rsid w:val="005C6856"/>
    <w:rsid w:val="005D0922"/>
    <w:rsid w:val="005D4437"/>
    <w:rsid w:val="005D56C0"/>
    <w:rsid w:val="005D6CD5"/>
    <w:rsid w:val="005E0D27"/>
    <w:rsid w:val="005E1083"/>
    <w:rsid w:val="005E3DFE"/>
    <w:rsid w:val="005E5025"/>
    <w:rsid w:val="005E5926"/>
    <w:rsid w:val="005F01C5"/>
    <w:rsid w:val="005F4442"/>
    <w:rsid w:val="005F460E"/>
    <w:rsid w:val="006007F9"/>
    <w:rsid w:val="00600897"/>
    <w:rsid w:val="00603458"/>
    <w:rsid w:val="00605604"/>
    <w:rsid w:val="00611BE7"/>
    <w:rsid w:val="006143CC"/>
    <w:rsid w:val="006177BF"/>
    <w:rsid w:val="00620E1F"/>
    <w:rsid w:val="006210AE"/>
    <w:rsid w:val="006242BF"/>
    <w:rsid w:val="00624F7A"/>
    <w:rsid w:val="006254A1"/>
    <w:rsid w:val="00630600"/>
    <w:rsid w:val="00631F70"/>
    <w:rsid w:val="006332A4"/>
    <w:rsid w:val="0063382C"/>
    <w:rsid w:val="006359F3"/>
    <w:rsid w:val="00636981"/>
    <w:rsid w:val="00636D56"/>
    <w:rsid w:val="00640A98"/>
    <w:rsid w:val="00642411"/>
    <w:rsid w:val="00645FD1"/>
    <w:rsid w:val="00652CF2"/>
    <w:rsid w:val="006549C8"/>
    <w:rsid w:val="00654D66"/>
    <w:rsid w:val="00662773"/>
    <w:rsid w:val="00663594"/>
    <w:rsid w:val="00671EFB"/>
    <w:rsid w:val="0067773F"/>
    <w:rsid w:val="00677C32"/>
    <w:rsid w:val="00677DAA"/>
    <w:rsid w:val="00682EB7"/>
    <w:rsid w:val="006835EB"/>
    <w:rsid w:val="00683B14"/>
    <w:rsid w:val="00687814"/>
    <w:rsid w:val="00695BE6"/>
    <w:rsid w:val="00697597"/>
    <w:rsid w:val="006A040F"/>
    <w:rsid w:val="006A0F0F"/>
    <w:rsid w:val="006A6782"/>
    <w:rsid w:val="006B0C55"/>
    <w:rsid w:val="006B0E5D"/>
    <w:rsid w:val="006B1976"/>
    <w:rsid w:val="006B1A5E"/>
    <w:rsid w:val="006B4B2A"/>
    <w:rsid w:val="006B53B1"/>
    <w:rsid w:val="006C416C"/>
    <w:rsid w:val="006C60ED"/>
    <w:rsid w:val="006C77E8"/>
    <w:rsid w:val="006D0AAD"/>
    <w:rsid w:val="006D325E"/>
    <w:rsid w:val="006D3B0C"/>
    <w:rsid w:val="006D4D8B"/>
    <w:rsid w:val="006F3055"/>
    <w:rsid w:val="006F3C9D"/>
    <w:rsid w:val="006F41F2"/>
    <w:rsid w:val="006F4A68"/>
    <w:rsid w:val="006F6439"/>
    <w:rsid w:val="007004DD"/>
    <w:rsid w:val="00702888"/>
    <w:rsid w:val="00705494"/>
    <w:rsid w:val="007059F5"/>
    <w:rsid w:val="00705A3D"/>
    <w:rsid w:val="00707B75"/>
    <w:rsid w:val="00710032"/>
    <w:rsid w:val="00714124"/>
    <w:rsid w:val="00714FD0"/>
    <w:rsid w:val="007200A2"/>
    <w:rsid w:val="00721840"/>
    <w:rsid w:val="00722B37"/>
    <w:rsid w:val="007251F5"/>
    <w:rsid w:val="00731D46"/>
    <w:rsid w:val="00733176"/>
    <w:rsid w:val="00736335"/>
    <w:rsid w:val="007364B8"/>
    <w:rsid w:val="007374F4"/>
    <w:rsid w:val="00737CEB"/>
    <w:rsid w:val="00740230"/>
    <w:rsid w:val="007404CE"/>
    <w:rsid w:val="00740B6A"/>
    <w:rsid w:val="00740CFB"/>
    <w:rsid w:val="007437E3"/>
    <w:rsid w:val="00744B87"/>
    <w:rsid w:val="00744CB9"/>
    <w:rsid w:val="007459C3"/>
    <w:rsid w:val="00747A9A"/>
    <w:rsid w:val="007511D2"/>
    <w:rsid w:val="00754735"/>
    <w:rsid w:val="0075588F"/>
    <w:rsid w:val="00755B4D"/>
    <w:rsid w:val="00755BC4"/>
    <w:rsid w:val="00757D24"/>
    <w:rsid w:val="00760195"/>
    <w:rsid w:val="00767905"/>
    <w:rsid w:val="0077064E"/>
    <w:rsid w:val="00770C1E"/>
    <w:rsid w:val="00772502"/>
    <w:rsid w:val="00775197"/>
    <w:rsid w:val="00775B09"/>
    <w:rsid w:val="007777B4"/>
    <w:rsid w:val="00780A8F"/>
    <w:rsid w:val="00780CE7"/>
    <w:rsid w:val="00780CED"/>
    <w:rsid w:val="007831E0"/>
    <w:rsid w:val="0079006A"/>
    <w:rsid w:val="00797D6C"/>
    <w:rsid w:val="007A23C7"/>
    <w:rsid w:val="007A2B9C"/>
    <w:rsid w:val="007B0232"/>
    <w:rsid w:val="007B033F"/>
    <w:rsid w:val="007B593A"/>
    <w:rsid w:val="007B6037"/>
    <w:rsid w:val="007C1E6D"/>
    <w:rsid w:val="007C2753"/>
    <w:rsid w:val="007C314C"/>
    <w:rsid w:val="007C6A3E"/>
    <w:rsid w:val="007C7F57"/>
    <w:rsid w:val="007D29E8"/>
    <w:rsid w:val="007D2CD2"/>
    <w:rsid w:val="007D54BC"/>
    <w:rsid w:val="007D5F28"/>
    <w:rsid w:val="007D7B08"/>
    <w:rsid w:val="007E0AB6"/>
    <w:rsid w:val="007E24F0"/>
    <w:rsid w:val="007E3021"/>
    <w:rsid w:val="007E4E1C"/>
    <w:rsid w:val="007E5227"/>
    <w:rsid w:val="007E541D"/>
    <w:rsid w:val="007E76BB"/>
    <w:rsid w:val="007F01E7"/>
    <w:rsid w:val="007F2339"/>
    <w:rsid w:val="007F2B5B"/>
    <w:rsid w:val="007F48AB"/>
    <w:rsid w:val="007F4B45"/>
    <w:rsid w:val="007F5A25"/>
    <w:rsid w:val="007F75C8"/>
    <w:rsid w:val="00810B95"/>
    <w:rsid w:val="00813510"/>
    <w:rsid w:val="00813E74"/>
    <w:rsid w:val="0081451E"/>
    <w:rsid w:val="0081543F"/>
    <w:rsid w:val="00817AA3"/>
    <w:rsid w:val="008215A9"/>
    <w:rsid w:val="00821DB4"/>
    <w:rsid w:val="00822F36"/>
    <w:rsid w:val="0082341E"/>
    <w:rsid w:val="00826981"/>
    <w:rsid w:val="00830974"/>
    <w:rsid w:val="00830ADA"/>
    <w:rsid w:val="00831027"/>
    <w:rsid w:val="0084532F"/>
    <w:rsid w:val="0085103C"/>
    <w:rsid w:val="00851634"/>
    <w:rsid w:val="00852ADF"/>
    <w:rsid w:val="008545A7"/>
    <w:rsid w:val="00854A18"/>
    <w:rsid w:val="0085618B"/>
    <w:rsid w:val="0085687D"/>
    <w:rsid w:val="00864496"/>
    <w:rsid w:val="008678A7"/>
    <w:rsid w:val="00867F6A"/>
    <w:rsid w:val="00870633"/>
    <w:rsid w:val="00870BF1"/>
    <w:rsid w:val="008719D6"/>
    <w:rsid w:val="00876AB7"/>
    <w:rsid w:val="00883131"/>
    <w:rsid w:val="00883E61"/>
    <w:rsid w:val="00884F2D"/>
    <w:rsid w:val="0088501D"/>
    <w:rsid w:val="00886EA2"/>
    <w:rsid w:val="0088766B"/>
    <w:rsid w:val="008934CE"/>
    <w:rsid w:val="00893554"/>
    <w:rsid w:val="00894024"/>
    <w:rsid w:val="0089406E"/>
    <w:rsid w:val="0089691A"/>
    <w:rsid w:val="00897C52"/>
    <w:rsid w:val="008A01BC"/>
    <w:rsid w:val="008A0716"/>
    <w:rsid w:val="008A106A"/>
    <w:rsid w:val="008A32CD"/>
    <w:rsid w:val="008A5608"/>
    <w:rsid w:val="008A6AC9"/>
    <w:rsid w:val="008A6F85"/>
    <w:rsid w:val="008B22E1"/>
    <w:rsid w:val="008B3D6C"/>
    <w:rsid w:val="008B4729"/>
    <w:rsid w:val="008C0C7B"/>
    <w:rsid w:val="008C0C95"/>
    <w:rsid w:val="008C36E9"/>
    <w:rsid w:val="008C732B"/>
    <w:rsid w:val="008D1479"/>
    <w:rsid w:val="008D29AA"/>
    <w:rsid w:val="008D2ECA"/>
    <w:rsid w:val="008D2F1A"/>
    <w:rsid w:val="008D3799"/>
    <w:rsid w:val="008D4BAA"/>
    <w:rsid w:val="008D7359"/>
    <w:rsid w:val="008E0047"/>
    <w:rsid w:val="008E2288"/>
    <w:rsid w:val="008E3326"/>
    <w:rsid w:val="008E5511"/>
    <w:rsid w:val="008E5D42"/>
    <w:rsid w:val="008E69B9"/>
    <w:rsid w:val="008E6A22"/>
    <w:rsid w:val="008E70DD"/>
    <w:rsid w:val="008E7AEF"/>
    <w:rsid w:val="008E7F52"/>
    <w:rsid w:val="008F381A"/>
    <w:rsid w:val="008F3EE1"/>
    <w:rsid w:val="008F5452"/>
    <w:rsid w:val="00900A1E"/>
    <w:rsid w:val="00900B0C"/>
    <w:rsid w:val="00900E7B"/>
    <w:rsid w:val="00910584"/>
    <w:rsid w:val="009129CA"/>
    <w:rsid w:val="00914120"/>
    <w:rsid w:val="00914EFB"/>
    <w:rsid w:val="00921163"/>
    <w:rsid w:val="009241AA"/>
    <w:rsid w:val="00926883"/>
    <w:rsid w:val="00927FAC"/>
    <w:rsid w:val="00930F69"/>
    <w:rsid w:val="00931DEC"/>
    <w:rsid w:val="00935EE2"/>
    <w:rsid w:val="009402E8"/>
    <w:rsid w:val="0094050A"/>
    <w:rsid w:val="00941A79"/>
    <w:rsid w:val="009430B5"/>
    <w:rsid w:val="0095685B"/>
    <w:rsid w:val="00956D02"/>
    <w:rsid w:val="00962987"/>
    <w:rsid w:val="00964107"/>
    <w:rsid w:val="00964E92"/>
    <w:rsid w:val="0097076C"/>
    <w:rsid w:val="00970B6B"/>
    <w:rsid w:val="00973F16"/>
    <w:rsid w:val="0097752A"/>
    <w:rsid w:val="0098118E"/>
    <w:rsid w:val="00982CEA"/>
    <w:rsid w:val="00986F95"/>
    <w:rsid w:val="00987500"/>
    <w:rsid w:val="00987C8B"/>
    <w:rsid w:val="009909C9"/>
    <w:rsid w:val="009920A2"/>
    <w:rsid w:val="00992184"/>
    <w:rsid w:val="009929A3"/>
    <w:rsid w:val="00993488"/>
    <w:rsid w:val="00994B4F"/>
    <w:rsid w:val="00995A85"/>
    <w:rsid w:val="00995D79"/>
    <w:rsid w:val="009A06F0"/>
    <w:rsid w:val="009A2332"/>
    <w:rsid w:val="009A7DAA"/>
    <w:rsid w:val="009B0F9B"/>
    <w:rsid w:val="009B5303"/>
    <w:rsid w:val="009B5FE8"/>
    <w:rsid w:val="009C09F7"/>
    <w:rsid w:val="009C33EC"/>
    <w:rsid w:val="009C3520"/>
    <w:rsid w:val="009C4A44"/>
    <w:rsid w:val="009C5C85"/>
    <w:rsid w:val="009C7044"/>
    <w:rsid w:val="009D0B16"/>
    <w:rsid w:val="009D0DA4"/>
    <w:rsid w:val="009D3848"/>
    <w:rsid w:val="009D5ADB"/>
    <w:rsid w:val="009D5BDD"/>
    <w:rsid w:val="009E0D91"/>
    <w:rsid w:val="009E33F7"/>
    <w:rsid w:val="009E3ABF"/>
    <w:rsid w:val="009E4A85"/>
    <w:rsid w:val="009E5066"/>
    <w:rsid w:val="009E7577"/>
    <w:rsid w:val="009F49E7"/>
    <w:rsid w:val="009F6DC7"/>
    <w:rsid w:val="00A01BAF"/>
    <w:rsid w:val="00A0506E"/>
    <w:rsid w:val="00A07D1B"/>
    <w:rsid w:val="00A132CA"/>
    <w:rsid w:val="00A14F5D"/>
    <w:rsid w:val="00A26BDD"/>
    <w:rsid w:val="00A27A4B"/>
    <w:rsid w:val="00A316E3"/>
    <w:rsid w:val="00A3184F"/>
    <w:rsid w:val="00A31DD3"/>
    <w:rsid w:val="00A41957"/>
    <w:rsid w:val="00A42E6E"/>
    <w:rsid w:val="00A43C47"/>
    <w:rsid w:val="00A43C57"/>
    <w:rsid w:val="00A465AA"/>
    <w:rsid w:val="00A51C68"/>
    <w:rsid w:val="00A541F5"/>
    <w:rsid w:val="00A55FF6"/>
    <w:rsid w:val="00A60B9F"/>
    <w:rsid w:val="00A61506"/>
    <w:rsid w:val="00A63912"/>
    <w:rsid w:val="00A678C9"/>
    <w:rsid w:val="00A7098E"/>
    <w:rsid w:val="00A77D29"/>
    <w:rsid w:val="00A8016E"/>
    <w:rsid w:val="00A808A3"/>
    <w:rsid w:val="00A8148C"/>
    <w:rsid w:val="00A8275B"/>
    <w:rsid w:val="00A830F8"/>
    <w:rsid w:val="00A838B8"/>
    <w:rsid w:val="00A8652A"/>
    <w:rsid w:val="00A87043"/>
    <w:rsid w:val="00A87292"/>
    <w:rsid w:val="00A9276D"/>
    <w:rsid w:val="00A951D1"/>
    <w:rsid w:val="00A9624D"/>
    <w:rsid w:val="00AA2376"/>
    <w:rsid w:val="00AA3385"/>
    <w:rsid w:val="00AA64A6"/>
    <w:rsid w:val="00AB0718"/>
    <w:rsid w:val="00AB3A75"/>
    <w:rsid w:val="00AB417B"/>
    <w:rsid w:val="00AC19FD"/>
    <w:rsid w:val="00AC786F"/>
    <w:rsid w:val="00AD5250"/>
    <w:rsid w:val="00AD547A"/>
    <w:rsid w:val="00AE0302"/>
    <w:rsid w:val="00AE6790"/>
    <w:rsid w:val="00AF1677"/>
    <w:rsid w:val="00AF38E8"/>
    <w:rsid w:val="00B00BAF"/>
    <w:rsid w:val="00B02D61"/>
    <w:rsid w:val="00B03E28"/>
    <w:rsid w:val="00B06BEF"/>
    <w:rsid w:val="00B07180"/>
    <w:rsid w:val="00B07801"/>
    <w:rsid w:val="00B11DA2"/>
    <w:rsid w:val="00B1356F"/>
    <w:rsid w:val="00B13C83"/>
    <w:rsid w:val="00B13D84"/>
    <w:rsid w:val="00B15A6A"/>
    <w:rsid w:val="00B16AEA"/>
    <w:rsid w:val="00B2177D"/>
    <w:rsid w:val="00B2199B"/>
    <w:rsid w:val="00B26FF4"/>
    <w:rsid w:val="00B30184"/>
    <w:rsid w:val="00B330A0"/>
    <w:rsid w:val="00B34F0F"/>
    <w:rsid w:val="00B351AF"/>
    <w:rsid w:val="00B35CB1"/>
    <w:rsid w:val="00B37B9D"/>
    <w:rsid w:val="00B37FB4"/>
    <w:rsid w:val="00B4323D"/>
    <w:rsid w:val="00B4531F"/>
    <w:rsid w:val="00B4610D"/>
    <w:rsid w:val="00B50436"/>
    <w:rsid w:val="00B5208D"/>
    <w:rsid w:val="00B538DC"/>
    <w:rsid w:val="00B547E1"/>
    <w:rsid w:val="00B57A8C"/>
    <w:rsid w:val="00B607F6"/>
    <w:rsid w:val="00B62DFD"/>
    <w:rsid w:val="00B6391A"/>
    <w:rsid w:val="00B7241B"/>
    <w:rsid w:val="00B763D6"/>
    <w:rsid w:val="00B77D94"/>
    <w:rsid w:val="00B77E60"/>
    <w:rsid w:val="00B82F41"/>
    <w:rsid w:val="00B8316F"/>
    <w:rsid w:val="00B85881"/>
    <w:rsid w:val="00B929AE"/>
    <w:rsid w:val="00B95B0A"/>
    <w:rsid w:val="00B97905"/>
    <w:rsid w:val="00BA18ED"/>
    <w:rsid w:val="00BA3306"/>
    <w:rsid w:val="00BA4C4F"/>
    <w:rsid w:val="00BA6BF8"/>
    <w:rsid w:val="00BA7013"/>
    <w:rsid w:val="00BA774A"/>
    <w:rsid w:val="00BB05C7"/>
    <w:rsid w:val="00BB48C0"/>
    <w:rsid w:val="00BB5A1C"/>
    <w:rsid w:val="00BC3393"/>
    <w:rsid w:val="00BC4904"/>
    <w:rsid w:val="00BC59A5"/>
    <w:rsid w:val="00BD2380"/>
    <w:rsid w:val="00BD6D1C"/>
    <w:rsid w:val="00BE053B"/>
    <w:rsid w:val="00BE224E"/>
    <w:rsid w:val="00BE2A44"/>
    <w:rsid w:val="00BE2D24"/>
    <w:rsid w:val="00BE492A"/>
    <w:rsid w:val="00BF0E2B"/>
    <w:rsid w:val="00BF1C1B"/>
    <w:rsid w:val="00BF2009"/>
    <w:rsid w:val="00BF301C"/>
    <w:rsid w:val="00BF6348"/>
    <w:rsid w:val="00C045FB"/>
    <w:rsid w:val="00C050CE"/>
    <w:rsid w:val="00C06024"/>
    <w:rsid w:val="00C06D4A"/>
    <w:rsid w:val="00C1147A"/>
    <w:rsid w:val="00C15E26"/>
    <w:rsid w:val="00C15F68"/>
    <w:rsid w:val="00C16913"/>
    <w:rsid w:val="00C20646"/>
    <w:rsid w:val="00C236FC"/>
    <w:rsid w:val="00C24139"/>
    <w:rsid w:val="00C275F0"/>
    <w:rsid w:val="00C27FAF"/>
    <w:rsid w:val="00C321F5"/>
    <w:rsid w:val="00C3292B"/>
    <w:rsid w:val="00C3659E"/>
    <w:rsid w:val="00C379D5"/>
    <w:rsid w:val="00C42C12"/>
    <w:rsid w:val="00C432AD"/>
    <w:rsid w:val="00C4486B"/>
    <w:rsid w:val="00C44EDC"/>
    <w:rsid w:val="00C45675"/>
    <w:rsid w:val="00C5044B"/>
    <w:rsid w:val="00C603B6"/>
    <w:rsid w:val="00C60E83"/>
    <w:rsid w:val="00C62585"/>
    <w:rsid w:val="00C75006"/>
    <w:rsid w:val="00C8521A"/>
    <w:rsid w:val="00C85966"/>
    <w:rsid w:val="00C94070"/>
    <w:rsid w:val="00CA2D6A"/>
    <w:rsid w:val="00CA6165"/>
    <w:rsid w:val="00CB1606"/>
    <w:rsid w:val="00CB26A5"/>
    <w:rsid w:val="00CB2F3F"/>
    <w:rsid w:val="00CB3795"/>
    <w:rsid w:val="00CB5D64"/>
    <w:rsid w:val="00CC0BE4"/>
    <w:rsid w:val="00CC2375"/>
    <w:rsid w:val="00CC34D9"/>
    <w:rsid w:val="00CC6ED9"/>
    <w:rsid w:val="00CC7B35"/>
    <w:rsid w:val="00CD01B9"/>
    <w:rsid w:val="00CD04CA"/>
    <w:rsid w:val="00CD08C6"/>
    <w:rsid w:val="00CD5886"/>
    <w:rsid w:val="00CE2980"/>
    <w:rsid w:val="00CE3275"/>
    <w:rsid w:val="00CE41F9"/>
    <w:rsid w:val="00CE5A95"/>
    <w:rsid w:val="00CE6B49"/>
    <w:rsid w:val="00CF0B61"/>
    <w:rsid w:val="00CF2734"/>
    <w:rsid w:val="00CF3A79"/>
    <w:rsid w:val="00CF61C3"/>
    <w:rsid w:val="00CF7AB5"/>
    <w:rsid w:val="00D0339D"/>
    <w:rsid w:val="00D05700"/>
    <w:rsid w:val="00D10DDD"/>
    <w:rsid w:val="00D13B23"/>
    <w:rsid w:val="00D14A81"/>
    <w:rsid w:val="00D274F4"/>
    <w:rsid w:val="00D3043C"/>
    <w:rsid w:val="00D328C5"/>
    <w:rsid w:val="00D3335B"/>
    <w:rsid w:val="00D34BEE"/>
    <w:rsid w:val="00D34F4C"/>
    <w:rsid w:val="00D40E43"/>
    <w:rsid w:val="00D41111"/>
    <w:rsid w:val="00D41CD3"/>
    <w:rsid w:val="00D41D2F"/>
    <w:rsid w:val="00D430BE"/>
    <w:rsid w:val="00D4423A"/>
    <w:rsid w:val="00D446A8"/>
    <w:rsid w:val="00D446F7"/>
    <w:rsid w:val="00D44EB5"/>
    <w:rsid w:val="00D44F83"/>
    <w:rsid w:val="00D469D5"/>
    <w:rsid w:val="00D509E0"/>
    <w:rsid w:val="00D51628"/>
    <w:rsid w:val="00D53094"/>
    <w:rsid w:val="00D542C4"/>
    <w:rsid w:val="00D65A4C"/>
    <w:rsid w:val="00D71E7A"/>
    <w:rsid w:val="00D7312F"/>
    <w:rsid w:val="00D7317B"/>
    <w:rsid w:val="00D7458B"/>
    <w:rsid w:val="00D75553"/>
    <w:rsid w:val="00D8198B"/>
    <w:rsid w:val="00D849D3"/>
    <w:rsid w:val="00D86E34"/>
    <w:rsid w:val="00D923BC"/>
    <w:rsid w:val="00D954E5"/>
    <w:rsid w:val="00D964A3"/>
    <w:rsid w:val="00D9698F"/>
    <w:rsid w:val="00D97E62"/>
    <w:rsid w:val="00DA17CB"/>
    <w:rsid w:val="00DA66EF"/>
    <w:rsid w:val="00DA701C"/>
    <w:rsid w:val="00DB5111"/>
    <w:rsid w:val="00DB5737"/>
    <w:rsid w:val="00DC004F"/>
    <w:rsid w:val="00DC47CF"/>
    <w:rsid w:val="00DC4D39"/>
    <w:rsid w:val="00DC4EED"/>
    <w:rsid w:val="00DC5D11"/>
    <w:rsid w:val="00DC6504"/>
    <w:rsid w:val="00DC741A"/>
    <w:rsid w:val="00DD1590"/>
    <w:rsid w:val="00DD30BF"/>
    <w:rsid w:val="00DD34EA"/>
    <w:rsid w:val="00DD74C0"/>
    <w:rsid w:val="00DE0032"/>
    <w:rsid w:val="00DE5415"/>
    <w:rsid w:val="00DE5BAA"/>
    <w:rsid w:val="00DE7C70"/>
    <w:rsid w:val="00DF2F0F"/>
    <w:rsid w:val="00DF3C9B"/>
    <w:rsid w:val="00DF4A0F"/>
    <w:rsid w:val="00DF64FC"/>
    <w:rsid w:val="00DF776D"/>
    <w:rsid w:val="00E00F8D"/>
    <w:rsid w:val="00E04AF8"/>
    <w:rsid w:val="00E076D0"/>
    <w:rsid w:val="00E07C9B"/>
    <w:rsid w:val="00E1097A"/>
    <w:rsid w:val="00E1275E"/>
    <w:rsid w:val="00E12E5F"/>
    <w:rsid w:val="00E13368"/>
    <w:rsid w:val="00E137BB"/>
    <w:rsid w:val="00E234FA"/>
    <w:rsid w:val="00E23FD8"/>
    <w:rsid w:val="00E24195"/>
    <w:rsid w:val="00E24964"/>
    <w:rsid w:val="00E32B86"/>
    <w:rsid w:val="00E33642"/>
    <w:rsid w:val="00E33F16"/>
    <w:rsid w:val="00E35ED6"/>
    <w:rsid w:val="00E37673"/>
    <w:rsid w:val="00E37A43"/>
    <w:rsid w:val="00E42077"/>
    <w:rsid w:val="00E436D6"/>
    <w:rsid w:val="00E456C2"/>
    <w:rsid w:val="00E52E51"/>
    <w:rsid w:val="00E55B96"/>
    <w:rsid w:val="00E64DCF"/>
    <w:rsid w:val="00E655AC"/>
    <w:rsid w:val="00E65C34"/>
    <w:rsid w:val="00E70A5F"/>
    <w:rsid w:val="00E730A7"/>
    <w:rsid w:val="00E74241"/>
    <w:rsid w:val="00E75DC9"/>
    <w:rsid w:val="00E76B9F"/>
    <w:rsid w:val="00E77126"/>
    <w:rsid w:val="00E773AC"/>
    <w:rsid w:val="00E835B5"/>
    <w:rsid w:val="00E84006"/>
    <w:rsid w:val="00E8456D"/>
    <w:rsid w:val="00E86B69"/>
    <w:rsid w:val="00E9108C"/>
    <w:rsid w:val="00E919DA"/>
    <w:rsid w:val="00E91F10"/>
    <w:rsid w:val="00E973D7"/>
    <w:rsid w:val="00EA1A98"/>
    <w:rsid w:val="00EA1F0D"/>
    <w:rsid w:val="00EA3AC1"/>
    <w:rsid w:val="00EA475F"/>
    <w:rsid w:val="00EA5455"/>
    <w:rsid w:val="00EA7A0C"/>
    <w:rsid w:val="00EB1E14"/>
    <w:rsid w:val="00EB43C8"/>
    <w:rsid w:val="00EB6E63"/>
    <w:rsid w:val="00EB6F7A"/>
    <w:rsid w:val="00EB7154"/>
    <w:rsid w:val="00EB7232"/>
    <w:rsid w:val="00EC05F0"/>
    <w:rsid w:val="00EC1973"/>
    <w:rsid w:val="00EC25BC"/>
    <w:rsid w:val="00EC4A8D"/>
    <w:rsid w:val="00EC66CC"/>
    <w:rsid w:val="00ED0208"/>
    <w:rsid w:val="00ED1C84"/>
    <w:rsid w:val="00ED3983"/>
    <w:rsid w:val="00ED4CFE"/>
    <w:rsid w:val="00ED5000"/>
    <w:rsid w:val="00ED5662"/>
    <w:rsid w:val="00ED7E52"/>
    <w:rsid w:val="00EE0AF7"/>
    <w:rsid w:val="00EE11EE"/>
    <w:rsid w:val="00EE4041"/>
    <w:rsid w:val="00EF1BAD"/>
    <w:rsid w:val="00EF21D3"/>
    <w:rsid w:val="00EF6144"/>
    <w:rsid w:val="00F0054D"/>
    <w:rsid w:val="00F021A9"/>
    <w:rsid w:val="00F02873"/>
    <w:rsid w:val="00F062C4"/>
    <w:rsid w:val="00F06523"/>
    <w:rsid w:val="00F11D90"/>
    <w:rsid w:val="00F12CF7"/>
    <w:rsid w:val="00F163AC"/>
    <w:rsid w:val="00F20037"/>
    <w:rsid w:val="00F21624"/>
    <w:rsid w:val="00F23917"/>
    <w:rsid w:val="00F263E2"/>
    <w:rsid w:val="00F318D7"/>
    <w:rsid w:val="00F3303E"/>
    <w:rsid w:val="00F33859"/>
    <w:rsid w:val="00F33EC9"/>
    <w:rsid w:val="00F3538B"/>
    <w:rsid w:val="00F37B92"/>
    <w:rsid w:val="00F433F2"/>
    <w:rsid w:val="00F44355"/>
    <w:rsid w:val="00F44A93"/>
    <w:rsid w:val="00F50F60"/>
    <w:rsid w:val="00F53DC0"/>
    <w:rsid w:val="00F55FB0"/>
    <w:rsid w:val="00F6278D"/>
    <w:rsid w:val="00F63AE1"/>
    <w:rsid w:val="00F64095"/>
    <w:rsid w:val="00F6590D"/>
    <w:rsid w:val="00F65A15"/>
    <w:rsid w:val="00F67433"/>
    <w:rsid w:val="00F67F61"/>
    <w:rsid w:val="00F74555"/>
    <w:rsid w:val="00F745F4"/>
    <w:rsid w:val="00F777BE"/>
    <w:rsid w:val="00F77F47"/>
    <w:rsid w:val="00F8024B"/>
    <w:rsid w:val="00F80930"/>
    <w:rsid w:val="00F80977"/>
    <w:rsid w:val="00F81FA6"/>
    <w:rsid w:val="00F8701D"/>
    <w:rsid w:val="00F87B57"/>
    <w:rsid w:val="00F90E00"/>
    <w:rsid w:val="00F91291"/>
    <w:rsid w:val="00F92C7C"/>
    <w:rsid w:val="00FA01F4"/>
    <w:rsid w:val="00FA2051"/>
    <w:rsid w:val="00FA3736"/>
    <w:rsid w:val="00FB2774"/>
    <w:rsid w:val="00FB31AB"/>
    <w:rsid w:val="00FB3387"/>
    <w:rsid w:val="00FC4C84"/>
    <w:rsid w:val="00FC64B7"/>
    <w:rsid w:val="00FD0B62"/>
    <w:rsid w:val="00FD19EF"/>
    <w:rsid w:val="00FD208F"/>
    <w:rsid w:val="00FD3661"/>
    <w:rsid w:val="00FD36F3"/>
    <w:rsid w:val="00FD3CD2"/>
    <w:rsid w:val="00FD408F"/>
    <w:rsid w:val="00FE03D1"/>
    <w:rsid w:val="00FE0C53"/>
    <w:rsid w:val="00FE10E7"/>
    <w:rsid w:val="00FE1F53"/>
    <w:rsid w:val="00FE4DC9"/>
    <w:rsid w:val="00FF39EE"/>
    <w:rsid w:val="00FF5A71"/>
    <w:rsid w:val="00FF77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oNotEmbedSmartTags/>
  <w:decimalSymbol w:val=","/>
  <w:listSeparator w:val=";"/>
  <w14:docId w14:val="62039914"/>
  <w15:docId w15:val="{1432D417-F4FA-498E-9780-A88524C02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locked="1" w:semiHidden="1" w:uiPriority="99" w:unhideWhenUsed="1"/>
    <w:lsdException w:name="header" w:locked="1" w:semiHidden="1"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lock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nhideWhenUsed="1"/>
    <w:lsdException w:name="Body Text 3" w:locked="1" w:semiHidden="1" w:unhideWhenUsed="1"/>
    <w:lsdException w:name="Body Text Indent 2" w:semiHidden="1" w:unhideWhenUsed="1"/>
    <w:lsdException w:name="Body Text Indent 3" w:semiHidden="1" w:unhideWhenUsed="1"/>
    <w:lsdException w:name="Block Text" w:locked="1"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678A7"/>
    <w:rPr>
      <w:sz w:val="24"/>
      <w:szCs w:val="24"/>
    </w:rPr>
  </w:style>
  <w:style w:type="paragraph" w:styleId="Nagwek1">
    <w:name w:val="heading 1"/>
    <w:basedOn w:val="Normalny"/>
    <w:next w:val="Normalny"/>
    <w:qFormat/>
    <w:rsid w:val="001D61F9"/>
    <w:pPr>
      <w:keepNext/>
      <w:numPr>
        <w:numId w:val="12"/>
      </w:numPr>
      <w:spacing w:line="360" w:lineRule="auto"/>
      <w:outlineLvl w:val="0"/>
    </w:pPr>
    <w:rPr>
      <w:rFonts w:ascii="Verdana" w:hAnsi="Verdana" w:cs="Arial"/>
      <w:b/>
      <w:bCs/>
      <w:kern w:val="32"/>
      <w:sz w:val="18"/>
      <w:szCs w:val="18"/>
    </w:rPr>
  </w:style>
  <w:style w:type="paragraph" w:styleId="Nagwek2">
    <w:name w:val="heading 2"/>
    <w:aliases w:val="ASAPHeading 2,Numbered - 2,h 3,ICL,Heading 2a,H2,PA Major Section,l2,Headline 2,h2,2,headi,heading2,h21,h22,21,kopregel 2,Titre m"/>
    <w:basedOn w:val="Normalny"/>
    <w:next w:val="Normalny"/>
    <w:qFormat/>
    <w:rsid w:val="001D61F9"/>
    <w:pPr>
      <w:keepNext/>
      <w:numPr>
        <w:ilvl w:val="1"/>
        <w:numId w:val="12"/>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1D61F9"/>
    <w:pPr>
      <w:keepNext/>
      <w:spacing w:after="120" w:line="360" w:lineRule="auto"/>
      <w:ind w:right="-112"/>
      <w:jc w:val="center"/>
      <w:outlineLvl w:val="2"/>
    </w:pPr>
    <w:rPr>
      <w:rFonts w:ascii="Verdana" w:hAnsi="Verdana"/>
      <w:i/>
      <w:color w:val="FF0000"/>
      <w:sz w:val="18"/>
      <w:szCs w:val="20"/>
    </w:rPr>
  </w:style>
  <w:style w:type="paragraph" w:styleId="Nagwek4">
    <w:name w:val="heading 4"/>
    <w:basedOn w:val="Normalny"/>
    <w:next w:val="Normalny"/>
    <w:link w:val="Nagwek4Znak"/>
    <w:qFormat/>
    <w:rsid w:val="001D61F9"/>
    <w:pPr>
      <w:keepNext/>
      <w:tabs>
        <w:tab w:val="num" w:pos="720"/>
      </w:tabs>
      <w:ind w:right="-706"/>
      <w:outlineLvl w:val="3"/>
    </w:pPr>
    <w:rPr>
      <w:rFonts w:ascii="Verdana" w:hAnsi="Verdana"/>
      <w:b/>
      <w:bCs/>
      <w:sz w:val="18"/>
    </w:rPr>
  </w:style>
  <w:style w:type="paragraph" w:styleId="Nagwek5">
    <w:name w:val="heading 5"/>
    <w:basedOn w:val="Normalny"/>
    <w:next w:val="Normalny"/>
    <w:qFormat/>
    <w:rsid w:val="001D61F9"/>
    <w:pPr>
      <w:keepNext/>
      <w:jc w:val="center"/>
      <w:outlineLvl w:val="4"/>
    </w:pPr>
    <w:rPr>
      <w:rFonts w:ascii="Arial" w:hAnsi="Arial"/>
      <w:b/>
      <w:bCs/>
      <w:sz w:val="28"/>
    </w:rPr>
  </w:style>
  <w:style w:type="paragraph" w:styleId="Nagwek6">
    <w:name w:val="heading 6"/>
    <w:basedOn w:val="Normalny"/>
    <w:next w:val="Normalny"/>
    <w:qFormat/>
    <w:rsid w:val="001D61F9"/>
    <w:pPr>
      <w:keepNext/>
      <w:ind w:right="-178"/>
      <w:jc w:val="both"/>
      <w:outlineLvl w:val="5"/>
    </w:pPr>
    <w:rPr>
      <w:b/>
      <w:bCs/>
    </w:rPr>
  </w:style>
  <w:style w:type="paragraph" w:styleId="Nagwek8">
    <w:name w:val="heading 8"/>
    <w:basedOn w:val="Normalny"/>
    <w:next w:val="Normalny"/>
    <w:qFormat/>
    <w:rsid w:val="001D61F9"/>
    <w:pPr>
      <w:spacing w:before="240" w:after="60"/>
      <w:outlineLvl w:val="7"/>
    </w:pPr>
    <w:rPr>
      <w:i/>
      <w:iCs/>
    </w:rPr>
  </w:style>
  <w:style w:type="paragraph" w:styleId="Nagwek9">
    <w:name w:val="heading 9"/>
    <w:basedOn w:val="Normalny"/>
    <w:next w:val="Normalny"/>
    <w:qFormat/>
    <w:rsid w:val="001D61F9"/>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1D61F9"/>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1D61F9"/>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semiHidden/>
    <w:rsid w:val="001D61F9"/>
    <w:pPr>
      <w:jc w:val="both"/>
    </w:pPr>
    <w:rPr>
      <w:rFonts w:ascii="Arial" w:hAnsi="Arial" w:cs="Arial"/>
      <w:b/>
      <w:bCs/>
      <w:i/>
      <w:iCs/>
    </w:rPr>
  </w:style>
  <w:style w:type="paragraph" w:styleId="Tekstdymka">
    <w:name w:val="Balloon Text"/>
    <w:basedOn w:val="Normalny"/>
    <w:semiHidden/>
    <w:rsid w:val="001D61F9"/>
    <w:rPr>
      <w:rFonts w:ascii="Tahoma" w:hAnsi="Tahoma" w:cs="Tahoma"/>
      <w:sz w:val="16"/>
      <w:szCs w:val="16"/>
    </w:rPr>
  </w:style>
  <w:style w:type="paragraph" w:customStyle="1" w:styleId="Standard">
    <w:name w:val="Standard"/>
    <w:rsid w:val="001D61F9"/>
    <w:pPr>
      <w:widowControl w:val="0"/>
      <w:autoSpaceDE w:val="0"/>
      <w:autoSpaceDN w:val="0"/>
      <w:adjustRightInd w:val="0"/>
    </w:pPr>
    <w:rPr>
      <w:sz w:val="24"/>
      <w:szCs w:val="24"/>
    </w:rPr>
  </w:style>
  <w:style w:type="paragraph" w:styleId="Tekstkomentarza">
    <w:name w:val="annotation text"/>
    <w:basedOn w:val="Normalny"/>
    <w:link w:val="TekstkomentarzaZnak"/>
    <w:uiPriority w:val="99"/>
    <w:rsid w:val="001D61F9"/>
    <w:rPr>
      <w:sz w:val="20"/>
      <w:szCs w:val="20"/>
    </w:rPr>
  </w:style>
  <w:style w:type="paragraph" w:styleId="Tematkomentarza">
    <w:name w:val="annotation subject"/>
    <w:basedOn w:val="Tekstkomentarza"/>
    <w:next w:val="Tekstkomentarza"/>
    <w:semiHidden/>
    <w:rsid w:val="001D61F9"/>
    <w:rPr>
      <w:b/>
      <w:bCs/>
    </w:rPr>
  </w:style>
  <w:style w:type="character" w:customStyle="1" w:styleId="WargockiKrzysztof">
    <w:name w:val="Wargocki Krzysztof"/>
    <w:semiHidden/>
    <w:rsid w:val="001D61F9"/>
    <w:rPr>
      <w:rFonts w:ascii="Arial" w:hAnsi="Arial"/>
      <w:color w:val="000080"/>
      <w:sz w:val="20"/>
    </w:rPr>
  </w:style>
  <w:style w:type="paragraph" w:customStyle="1" w:styleId="Blockquote">
    <w:name w:val="Blockquote"/>
    <w:basedOn w:val="Normalny"/>
    <w:rsid w:val="001D61F9"/>
    <w:pPr>
      <w:widowControl w:val="0"/>
      <w:spacing w:before="100" w:after="100"/>
      <w:ind w:left="360" w:right="360"/>
    </w:pPr>
    <w:rPr>
      <w:szCs w:val="20"/>
      <w:lang w:val="en-US"/>
    </w:rPr>
  </w:style>
  <w:style w:type="paragraph" w:styleId="Nagwek">
    <w:name w:val="header"/>
    <w:aliases w:val="Nagłówek Znak,Nagłówek strony Znak"/>
    <w:basedOn w:val="Normalny"/>
    <w:rsid w:val="001D61F9"/>
    <w:pPr>
      <w:tabs>
        <w:tab w:val="center" w:pos="4536"/>
        <w:tab w:val="right" w:pos="9072"/>
      </w:tabs>
    </w:pPr>
  </w:style>
  <w:style w:type="paragraph" w:customStyle="1" w:styleId="tabulka">
    <w:name w:val="tabulka"/>
    <w:basedOn w:val="Normalny"/>
    <w:rsid w:val="001D61F9"/>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1D61F9"/>
    <w:pPr>
      <w:spacing w:before="120" w:after="120"/>
      <w:jc w:val="both"/>
    </w:pPr>
    <w:rPr>
      <w:rFonts w:ascii="Optima" w:hAnsi="Optima"/>
      <w:sz w:val="22"/>
      <w:szCs w:val="20"/>
      <w:lang w:val="en-GB"/>
    </w:rPr>
  </w:style>
  <w:style w:type="paragraph" w:customStyle="1" w:styleId="pntext">
    <w:name w:val="pntext"/>
    <w:basedOn w:val="Normalny"/>
    <w:rsid w:val="001D61F9"/>
    <w:pPr>
      <w:spacing w:before="100" w:beforeAutospacing="1" w:after="100" w:afterAutospacing="1"/>
    </w:pPr>
  </w:style>
  <w:style w:type="paragraph" w:customStyle="1" w:styleId="text-3mezera">
    <w:name w:val="text - 3 mezera"/>
    <w:basedOn w:val="Normalny"/>
    <w:rsid w:val="001D61F9"/>
    <w:pPr>
      <w:widowControl w:val="0"/>
      <w:spacing w:before="60" w:line="240" w:lineRule="exact"/>
      <w:jc w:val="both"/>
    </w:pPr>
    <w:rPr>
      <w:rFonts w:ascii="Arial" w:hAnsi="Arial"/>
      <w:szCs w:val="20"/>
      <w:lang w:val="cs-CZ"/>
    </w:rPr>
  </w:style>
  <w:style w:type="paragraph" w:customStyle="1" w:styleId="oddl-nadpis">
    <w:name w:val="oddíl-nadpis"/>
    <w:basedOn w:val="Normalny"/>
    <w:rsid w:val="001D61F9"/>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1D61F9"/>
    <w:pPr>
      <w:tabs>
        <w:tab w:val="left" w:pos="709"/>
      </w:tabs>
      <w:jc w:val="both"/>
    </w:pPr>
    <w:rPr>
      <w:b/>
      <w:i/>
      <w:sz w:val="20"/>
      <w:szCs w:val="20"/>
      <w:lang w:val="en-GB"/>
    </w:rPr>
  </w:style>
  <w:style w:type="paragraph" w:customStyle="1" w:styleId="Tekstpodstawowy311">
    <w:name w:val="Tekst podstawowy 311"/>
    <w:basedOn w:val="Normalny"/>
    <w:rsid w:val="001D61F9"/>
    <w:pPr>
      <w:widowControl w:val="0"/>
      <w:suppressAutoHyphens/>
      <w:autoSpaceDE w:val="0"/>
      <w:spacing w:after="120"/>
    </w:pPr>
    <w:rPr>
      <w:rFonts w:ascii="Arial" w:hAnsi="Arial" w:cs="Arial"/>
      <w:sz w:val="16"/>
      <w:szCs w:val="16"/>
      <w:lang w:eastAsia="ar-SA"/>
    </w:rPr>
  </w:style>
  <w:style w:type="character" w:customStyle="1" w:styleId="tek7">
    <w:name w:val="tek7"/>
    <w:rsid w:val="001D61F9"/>
    <w:rPr>
      <w:rFonts w:ascii="Verdana" w:hAnsi="Verdana"/>
      <w:sz w:val="16"/>
      <w:u w:val="none"/>
      <w:effect w:val="none"/>
    </w:rPr>
  </w:style>
  <w:style w:type="paragraph" w:styleId="Listanumerowana">
    <w:name w:val="List Number"/>
    <w:basedOn w:val="Normalny"/>
    <w:semiHidden/>
    <w:rsid w:val="001D61F9"/>
    <w:pPr>
      <w:numPr>
        <w:numId w:val="1"/>
      </w:numPr>
    </w:pPr>
  </w:style>
  <w:style w:type="paragraph" w:styleId="Listanumerowana2">
    <w:name w:val="List Number 2"/>
    <w:basedOn w:val="Normalny"/>
    <w:semiHidden/>
    <w:rsid w:val="001D61F9"/>
    <w:pPr>
      <w:numPr>
        <w:numId w:val="2"/>
      </w:numPr>
    </w:pPr>
  </w:style>
  <w:style w:type="paragraph" w:styleId="Listanumerowana3">
    <w:name w:val="List Number 3"/>
    <w:basedOn w:val="Normalny"/>
    <w:semiHidden/>
    <w:rsid w:val="001D61F9"/>
    <w:pPr>
      <w:numPr>
        <w:numId w:val="3"/>
      </w:numPr>
    </w:pPr>
  </w:style>
  <w:style w:type="paragraph" w:styleId="Listanumerowana4">
    <w:name w:val="List Number 4"/>
    <w:basedOn w:val="Normalny"/>
    <w:semiHidden/>
    <w:rsid w:val="001D61F9"/>
    <w:pPr>
      <w:numPr>
        <w:numId w:val="4"/>
      </w:numPr>
    </w:pPr>
  </w:style>
  <w:style w:type="paragraph" w:styleId="Listanumerowana5">
    <w:name w:val="List Number 5"/>
    <w:basedOn w:val="Normalny"/>
    <w:semiHidden/>
    <w:rsid w:val="001D61F9"/>
    <w:pPr>
      <w:numPr>
        <w:numId w:val="5"/>
      </w:numPr>
    </w:pPr>
  </w:style>
  <w:style w:type="paragraph" w:styleId="Listapunktowana">
    <w:name w:val="List Bullet"/>
    <w:basedOn w:val="Normalny"/>
    <w:autoRedefine/>
    <w:semiHidden/>
    <w:rsid w:val="001D61F9"/>
    <w:pPr>
      <w:numPr>
        <w:numId w:val="6"/>
      </w:numPr>
    </w:pPr>
  </w:style>
  <w:style w:type="paragraph" w:styleId="Listapunktowana2">
    <w:name w:val="List Bullet 2"/>
    <w:basedOn w:val="Normalny"/>
    <w:autoRedefine/>
    <w:semiHidden/>
    <w:rsid w:val="001D61F9"/>
    <w:pPr>
      <w:numPr>
        <w:numId w:val="7"/>
      </w:numPr>
    </w:pPr>
  </w:style>
  <w:style w:type="paragraph" w:styleId="Listapunktowana3">
    <w:name w:val="List Bullet 3"/>
    <w:basedOn w:val="Normalny"/>
    <w:autoRedefine/>
    <w:semiHidden/>
    <w:rsid w:val="001D61F9"/>
    <w:pPr>
      <w:numPr>
        <w:numId w:val="8"/>
      </w:numPr>
    </w:pPr>
  </w:style>
  <w:style w:type="paragraph" w:styleId="Listapunktowana4">
    <w:name w:val="List Bullet 4"/>
    <w:basedOn w:val="Normalny"/>
    <w:autoRedefine/>
    <w:semiHidden/>
    <w:rsid w:val="001D61F9"/>
    <w:pPr>
      <w:numPr>
        <w:numId w:val="9"/>
      </w:numPr>
    </w:pPr>
  </w:style>
  <w:style w:type="paragraph" w:styleId="Listapunktowana5">
    <w:name w:val="List Bullet 5"/>
    <w:basedOn w:val="Normalny"/>
    <w:autoRedefine/>
    <w:semiHidden/>
    <w:rsid w:val="001D61F9"/>
    <w:pPr>
      <w:numPr>
        <w:numId w:val="10"/>
      </w:numPr>
    </w:pPr>
  </w:style>
  <w:style w:type="character" w:customStyle="1" w:styleId="tek">
    <w:name w:val="tek"/>
    <w:rsid w:val="001D61F9"/>
  </w:style>
  <w:style w:type="paragraph" w:customStyle="1" w:styleId="ust">
    <w:name w:val="ust"/>
    <w:rsid w:val="001D61F9"/>
    <w:pPr>
      <w:spacing w:before="60" w:after="60"/>
      <w:ind w:left="426" w:hanging="284"/>
      <w:jc w:val="both"/>
    </w:pPr>
    <w:rPr>
      <w:sz w:val="24"/>
      <w:szCs w:val="24"/>
    </w:rPr>
  </w:style>
  <w:style w:type="paragraph" w:customStyle="1" w:styleId="Default">
    <w:name w:val="Default"/>
    <w:uiPriority w:val="99"/>
    <w:rsid w:val="001D61F9"/>
    <w:pPr>
      <w:autoSpaceDE w:val="0"/>
      <w:autoSpaceDN w:val="0"/>
      <w:adjustRightInd w:val="0"/>
    </w:pPr>
    <w:rPr>
      <w:rFonts w:ascii="Arial" w:hAnsi="Arial" w:cs="Arial"/>
      <w:color w:val="000000"/>
      <w:sz w:val="24"/>
      <w:szCs w:val="24"/>
    </w:rPr>
  </w:style>
  <w:style w:type="character" w:customStyle="1" w:styleId="ZnakZnak1">
    <w:name w:val="Znak Znak1"/>
    <w:rsid w:val="001D61F9"/>
    <w:rPr>
      <w:rFonts w:ascii="Arial" w:hAnsi="Arial"/>
    </w:rPr>
  </w:style>
  <w:style w:type="character" w:customStyle="1" w:styleId="NagwekZnakZnak">
    <w:name w:val="Nagłówek Znak Znak"/>
    <w:aliases w:val="Nagłówek strony Znak Znak,Nagłówek strony Znak Znak1"/>
    <w:rsid w:val="001D61F9"/>
    <w:rPr>
      <w:sz w:val="24"/>
    </w:rPr>
  </w:style>
  <w:style w:type="character" w:customStyle="1" w:styleId="ZnakZnak2">
    <w:name w:val="Znak Znak2"/>
    <w:rsid w:val="001D61F9"/>
    <w:rPr>
      <w:rFonts w:ascii="Arial" w:hAnsi="Arial"/>
      <w:b/>
      <w:sz w:val="24"/>
    </w:rPr>
  </w:style>
  <w:style w:type="character" w:customStyle="1" w:styleId="ZnakZnak">
    <w:name w:val="Znak Znak"/>
    <w:semiHidden/>
    <w:locked/>
    <w:rsid w:val="001D61F9"/>
  </w:style>
  <w:style w:type="character" w:customStyle="1" w:styleId="FontStyle81">
    <w:name w:val="Font Style81"/>
    <w:rsid w:val="001D61F9"/>
    <w:rPr>
      <w:rFonts w:ascii="Times New Roman" w:hAnsi="Times New Roman"/>
      <w:sz w:val="22"/>
    </w:rPr>
  </w:style>
  <w:style w:type="paragraph" w:customStyle="1" w:styleId="Kolorowalistaakcent11">
    <w:name w:val="Kolorowa lista — akcent 11"/>
    <w:basedOn w:val="Normalny"/>
    <w:rsid w:val="001D61F9"/>
    <w:pPr>
      <w:ind w:left="708"/>
    </w:pPr>
  </w:style>
  <w:style w:type="paragraph" w:customStyle="1" w:styleId="rponormalZnak">
    <w:name w:val="rpo normal Znak"/>
    <w:basedOn w:val="Normalny"/>
    <w:rsid w:val="001D61F9"/>
    <w:pPr>
      <w:spacing w:after="240" w:line="360" w:lineRule="auto"/>
      <w:ind w:firstLine="708"/>
      <w:jc w:val="both"/>
    </w:pPr>
    <w:rPr>
      <w:rFonts w:ascii="Cambria" w:hAnsi="Cambria"/>
      <w:lang w:eastAsia="ar-SA"/>
    </w:rPr>
  </w:style>
  <w:style w:type="character" w:customStyle="1" w:styleId="rponormalZnakZnak">
    <w:name w:val="rpo normal Znak Znak"/>
    <w:rsid w:val="001D61F9"/>
    <w:rPr>
      <w:rFonts w:ascii="Cambria" w:hAnsi="Cambria"/>
      <w:sz w:val="24"/>
      <w:lang w:eastAsia="ar-SA" w:bidi="ar-SA"/>
    </w:rPr>
  </w:style>
  <w:style w:type="paragraph" w:styleId="Zwykytekst">
    <w:name w:val="Plain Text"/>
    <w:basedOn w:val="Normalny"/>
    <w:link w:val="ZwykytekstZnak"/>
    <w:uiPriority w:val="99"/>
    <w:rsid w:val="001D61F9"/>
    <w:rPr>
      <w:rFonts w:ascii="Courier New" w:hAnsi="Courier New"/>
      <w:sz w:val="20"/>
      <w:szCs w:val="20"/>
    </w:rPr>
  </w:style>
  <w:style w:type="paragraph" w:styleId="NormalnyWeb">
    <w:name w:val="Normal (Web)"/>
    <w:basedOn w:val="Normalny"/>
    <w:semiHidden/>
    <w:rsid w:val="001D61F9"/>
    <w:pPr>
      <w:spacing w:before="100" w:beforeAutospacing="1" w:after="100" w:afterAutospacing="1"/>
      <w:jc w:val="both"/>
    </w:pPr>
    <w:rPr>
      <w:sz w:val="20"/>
      <w:szCs w:val="20"/>
    </w:rPr>
  </w:style>
  <w:style w:type="paragraph" w:styleId="Spistreci1">
    <w:name w:val="toc 1"/>
    <w:basedOn w:val="Normalny"/>
    <w:next w:val="Normalny"/>
    <w:autoRedefine/>
    <w:semiHidden/>
    <w:rsid w:val="001D61F9"/>
    <w:pPr>
      <w:spacing w:before="120" w:after="120"/>
    </w:pPr>
    <w:rPr>
      <w:b/>
      <w:bCs/>
      <w:caps/>
      <w:sz w:val="20"/>
      <w:szCs w:val="20"/>
    </w:rPr>
  </w:style>
  <w:style w:type="character" w:styleId="Hipercze">
    <w:name w:val="Hyperlink"/>
    <w:rsid w:val="001D61F9"/>
    <w:rPr>
      <w:rFonts w:cs="Times New Roman"/>
      <w:color w:val="0000FF"/>
      <w:u w:val="single"/>
    </w:rPr>
  </w:style>
  <w:style w:type="paragraph" w:styleId="Spistreci2">
    <w:name w:val="toc 2"/>
    <w:basedOn w:val="Normalny"/>
    <w:next w:val="Normalny"/>
    <w:autoRedefine/>
    <w:semiHidden/>
    <w:rsid w:val="001D61F9"/>
    <w:pPr>
      <w:ind w:left="240"/>
    </w:pPr>
    <w:rPr>
      <w:smallCaps/>
      <w:sz w:val="20"/>
      <w:szCs w:val="20"/>
    </w:rPr>
  </w:style>
  <w:style w:type="paragraph" w:styleId="Tekstpodstawowy3">
    <w:name w:val="Body Text 3"/>
    <w:basedOn w:val="Normalny"/>
    <w:semiHidden/>
    <w:rsid w:val="001D61F9"/>
    <w:rPr>
      <w:rFonts w:ascii="Arial" w:hAnsi="Arial" w:cs="Arial"/>
      <w:sz w:val="20"/>
      <w:szCs w:val="20"/>
    </w:rPr>
  </w:style>
  <w:style w:type="paragraph" w:styleId="Spistreci4">
    <w:name w:val="toc 4"/>
    <w:basedOn w:val="Normalny"/>
    <w:next w:val="Normalny"/>
    <w:autoRedefine/>
    <w:semiHidden/>
    <w:rsid w:val="001D61F9"/>
    <w:pPr>
      <w:spacing w:line="276" w:lineRule="auto"/>
      <w:ind w:left="720" w:right="-112" w:hanging="720"/>
    </w:pPr>
    <w:rPr>
      <w:rFonts w:ascii="Verdana" w:hAnsi="Verdana"/>
      <w:b/>
      <w:bCs/>
      <w:sz w:val="18"/>
      <w:szCs w:val="18"/>
    </w:rPr>
  </w:style>
  <w:style w:type="paragraph" w:styleId="Tekstpodstawowy2">
    <w:name w:val="Body Text 2"/>
    <w:basedOn w:val="Normalny"/>
    <w:semiHidden/>
    <w:rsid w:val="001D61F9"/>
    <w:pPr>
      <w:jc w:val="both"/>
    </w:pPr>
    <w:rPr>
      <w:rFonts w:ascii="Arial" w:hAnsi="Arial" w:cs="Arial"/>
    </w:rPr>
  </w:style>
  <w:style w:type="paragraph" w:styleId="Stopka">
    <w:name w:val="footer"/>
    <w:basedOn w:val="Normalny"/>
    <w:uiPriority w:val="99"/>
    <w:rsid w:val="001D61F9"/>
    <w:pPr>
      <w:tabs>
        <w:tab w:val="center" w:pos="4536"/>
        <w:tab w:val="right" w:pos="9072"/>
      </w:tabs>
    </w:pPr>
  </w:style>
  <w:style w:type="character" w:styleId="Numerstrony">
    <w:name w:val="page number"/>
    <w:semiHidden/>
    <w:rsid w:val="001D61F9"/>
    <w:rPr>
      <w:rFonts w:cs="Times New Roman"/>
    </w:rPr>
  </w:style>
  <w:style w:type="paragraph" w:styleId="Tekstpodstawowywcity">
    <w:name w:val="Body Text Indent"/>
    <w:basedOn w:val="Normalny"/>
    <w:semiHidden/>
    <w:rsid w:val="001D61F9"/>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rsid w:val="001D61F9"/>
    <w:rPr>
      <w:rFonts w:ascii="Calibri" w:hAnsi="Calibri"/>
      <w:sz w:val="22"/>
      <w:szCs w:val="22"/>
      <w:lang w:eastAsia="en-US"/>
    </w:rPr>
  </w:style>
  <w:style w:type="paragraph" w:customStyle="1" w:styleId="Plandokumentu1">
    <w:name w:val="Plan dokumentu1"/>
    <w:basedOn w:val="Normalny"/>
    <w:semiHidden/>
    <w:rsid w:val="001D61F9"/>
    <w:pPr>
      <w:shd w:val="clear" w:color="auto" w:fill="000080"/>
    </w:pPr>
    <w:rPr>
      <w:rFonts w:ascii="Tahoma" w:hAnsi="Tahoma" w:cs="Tahoma"/>
      <w:sz w:val="20"/>
      <w:szCs w:val="20"/>
    </w:rPr>
  </w:style>
  <w:style w:type="character" w:customStyle="1" w:styleId="ZnakZnak3">
    <w:name w:val="Znak Znak3"/>
    <w:semiHidden/>
    <w:rsid w:val="001D61F9"/>
    <w:rPr>
      <w:rFonts w:ascii="Courier New" w:hAnsi="Courier New"/>
    </w:rPr>
  </w:style>
  <w:style w:type="paragraph" w:styleId="Lista2">
    <w:name w:val="List 2"/>
    <w:basedOn w:val="Normalny"/>
    <w:semiHidden/>
    <w:rsid w:val="001D61F9"/>
    <w:pPr>
      <w:ind w:left="566" w:hanging="283"/>
    </w:pPr>
  </w:style>
  <w:style w:type="character" w:styleId="UyteHipercze">
    <w:name w:val="FollowedHyperlink"/>
    <w:semiHidden/>
    <w:rsid w:val="001D61F9"/>
    <w:rPr>
      <w:rFonts w:cs="Times New Roman"/>
      <w:color w:val="800080"/>
      <w:u w:val="single"/>
    </w:rPr>
  </w:style>
  <w:style w:type="paragraph" w:styleId="Tekstblokowy">
    <w:name w:val="Block Text"/>
    <w:basedOn w:val="Normalny"/>
    <w:semiHidden/>
    <w:rsid w:val="001D61F9"/>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uiPriority w:val="99"/>
    <w:rsid w:val="001D61F9"/>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semiHidden/>
    <w:rsid w:val="001D61F9"/>
    <w:pPr>
      <w:ind w:left="480"/>
    </w:pPr>
  </w:style>
  <w:style w:type="character" w:customStyle="1" w:styleId="StopkaZnak">
    <w:name w:val="Stopka Znak"/>
    <w:uiPriority w:val="99"/>
    <w:rsid w:val="001D61F9"/>
    <w:rPr>
      <w:sz w:val="24"/>
    </w:rPr>
  </w:style>
  <w:style w:type="character" w:styleId="Pogrubienie">
    <w:name w:val="Strong"/>
    <w:qFormat/>
    <w:rsid w:val="001D61F9"/>
    <w:rPr>
      <w:rFonts w:cs="Times New Roman"/>
      <w:b/>
    </w:rPr>
  </w:style>
  <w:style w:type="paragraph" w:customStyle="1" w:styleId="Akapitzlist2">
    <w:name w:val="Akapit z listą2"/>
    <w:basedOn w:val="Normalny"/>
    <w:rsid w:val="001D61F9"/>
    <w:pPr>
      <w:ind w:left="720"/>
    </w:pPr>
  </w:style>
  <w:style w:type="character" w:customStyle="1" w:styleId="Nagwek9Znak">
    <w:name w:val="Nagłówek 9 Znak"/>
    <w:semiHidden/>
    <w:rsid w:val="001D61F9"/>
    <w:rPr>
      <w:rFonts w:ascii="Calibri Light" w:hAnsi="Calibri Light"/>
      <w:i/>
      <w:color w:val="272727"/>
      <w:sz w:val="21"/>
    </w:rPr>
  </w:style>
  <w:style w:type="character" w:customStyle="1" w:styleId="Tekstpodstawowy3Znak">
    <w:name w:val="Tekst podstawowy 3 Znak"/>
    <w:semiHidden/>
    <w:rsid w:val="001D61F9"/>
    <w:rPr>
      <w:rFonts w:ascii="Arial" w:hAnsi="Arial"/>
    </w:rPr>
  </w:style>
  <w:style w:type="paragraph" w:styleId="Tekstpodstawowyzwciciem">
    <w:name w:val="Body Text First Indent"/>
    <w:basedOn w:val="Tekstpodstawowy"/>
    <w:semiHidden/>
    <w:rsid w:val="001D61F9"/>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1D61F9"/>
    <w:rPr>
      <w:rFonts w:ascii="Arial" w:hAnsi="Arial"/>
      <w:b/>
      <w:i/>
      <w:sz w:val="24"/>
    </w:rPr>
  </w:style>
  <w:style w:type="character" w:customStyle="1" w:styleId="TekstpodstawowyzwciciemZnak">
    <w:name w:val="Tekst podstawowy z wcięciem Znak"/>
    <w:semiHidden/>
    <w:rsid w:val="001D61F9"/>
    <w:rPr>
      <w:rFonts w:ascii="Arial" w:hAnsi="Arial"/>
      <w:b/>
      <w:i/>
      <w:sz w:val="24"/>
    </w:rPr>
  </w:style>
  <w:style w:type="paragraph" w:styleId="Lista">
    <w:name w:val="List"/>
    <w:basedOn w:val="Normalny"/>
    <w:semiHidden/>
    <w:rsid w:val="001D61F9"/>
    <w:pPr>
      <w:ind w:left="283" w:hanging="283"/>
    </w:pPr>
  </w:style>
  <w:style w:type="paragraph" w:styleId="Tekstpodstawowywcity2">
    <w:name w:val="Body Text Indent 2"/>
    <w:basedOn w:val="Normalny"/>
    <w:link w:val="Tekstpodstawowywcity2Znak"/>
    <w:semiHidden/>
    <w:rsid w:val="006549C8"/>
    <w:pPr>
      <w:spacing w:after="120" w:line="480" w:lineRule="auto"/>
      <w:ind w:left="283"/>
    </w:pPr>
    <w:rPr>
      <w:szCs w:val="20"/>
    </w:rPr>
  </w:style>
  <w:style w:type="character" w:customStyle="1" w:styleId="Tekstpodstawowywcity2Znak">
    <w:name w:val="Tekst podstawowy wcięty 2 Znak"/>
    <w:link w:val="Tekstpodstawowywcity2"/>
    <w:semiHidden/>
    <w:locked/>
    <w:rsid w:val="006549C8"/>
    <w:rPr>
      <w:sz w:val="24"/>
    </w:rPr>
  </w:style>
  <w:style w:type="character" w:customStyle="1" w:styleId="TekstkomentarzaZnak">
    <w:name w:val="Tekst komentarza Znak"/>
    <w:link w:val="Tekstkomentarza"/>
    <w:uiPriority w:val="99"/>
    <w:locked/>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link w:val="Tytu"/>
    <w:locked/>
    <w:rsid w:val="00C603B6"/>
    <w:rPr>
      <w:sz w:val="28"/>
    </w:rPr>
  </w:style>
  <w:style w:type="paragraph" w:styleId="Tekstprzypisukocowego">
    <w:name w:val="endnote text"/>
    <w:basedOn w:val="Normalny"/>
    <w:link w:val="TekstprzypisukocowegoZnak"/>
    <w:semiHidden/>
    <w:rsid w:val="00941A79"/>
    <w:rPr>
      <w:sz w:val="20"/>
      <w:szCs w:val="20"/>
    </w:rPr>
  </w:style>
  <w:style w:type="character" w:customStyle="1" w:styleId="TekstprzypisukocowegoZnak">
    <w:name w:val="Tekst przypisu końcowego Znak"/>
    <w:link w:val="Tekstprzypisukocowego"/>
    <w:semiHidden/>
    <w:locked/>
    <w:rsid w:val="00941A79"/>
  </w:style>
  <w:style w:type="character" w:styleId="Odwoanieprzypisukocowego">
    <w:name w:val="endnote reference"/>
    <w:semiHidden/>
    <w:rsid w:val="00941A79"/>
    <w:rPr>
      <w:rFonts w:cs="Times New Roman"/>
      <w:vertAlign w:val="superscript"/>
    </w:rPr>
  </w:style>
  <w:style w:type="character" w:customStyle="1" w:styleId="Nagwek3Znak">
    <w:name w:val="Nagłówek 3 Znak"/>
    <w:link w:val="Nagwek3"/>
    <w:locked/>
    <w:rsid w:val="007E76BB"/>
    <w:rPr>
      <w:rFonts w:ascii="Verdana" w:hAnsi="Verdana"/>
      <w:i/>
      <w:color w:val="FF0000"/>
      <w:sz w:val="18"/>
    </w:rPr>
  </w:style>
  <w:style w:type="character" w:customStyle="1" w:styleId="Teksttreci">
    <w:name w:val="Tekst treści_"/>
    <w:link w:val="Teksttreci1"/>
    <w:locked/>
    <w:rsid w:val="00EB6F7A"/>
    <w:rPr>
      <w:rFonts w:ascii="Garamond" w:hAnsi="Garamond"/>
      <w:shd w:val="clear" w:color="auto" w:fill="FFFFFF"/>
    </w:rPr>
  </w:style>
  <w:style w:type="paragraph" w:customStyle="1" w:styleId="Teksttreci1">
    <w:name w:val="Tekst treści1"/>
    <w:basedOn w:val="Normalny"/>
    <w:link w:val="Teksttreci"/>
    <w:rsid w:val="00EB6F7A"/>
    <w:pPr>
      <w:shd w:val="clear" w:color="auto" w:fill="FFFFFF"/>
      <w:spacing w:before="2940" w:line="245" w:lineRule="exact"/>
      <w:ind w:hanging="380"/>
      <w:jc w:val="both"/>
    </w:pPr>
    <w:rPr>
      <w:rFonts w:ascii="Garamond" w:hAnsi="Garamond"/>
      <w:sz w:val="20"/>
      <w:szCs w:val="20"/>
    </w:rPr>
  </w:style>
  <w:style w:type="character" w:customStyle="1" w:styleId="Teksttreci6">
    <w:name w:val="Tekst treści (6)_"/>
    <w:link w:val="Teksttreci61"/>
    <w:locked/>
    <w:rsid w:val="00EB6F7A"/>
    <w:rPr>
      <w:rFonts w:ascii="Garamond" w:hAnsi="Garamond"/>
      <w:i/>
      <w:shd w:val="clear" w:color="auto" w:fill="FFFFFF"/>
    </w:rPr>
  </w:style>
  <w:style w:type="paragraph" w:customStyle="1" w:styleId="Teksttreci61">
    <w:name w:val="Tekst treści (6)1"/>
    <w:basedOn w:val="Normalny"/>
    <w:link w:val="Teksttreci6"/>
    <w:rsid w:val="00EB6F7A"/>
    <w:pPr>
      <w:shd w:val="clear" w:color="auto" w:fill="FFFFFF"/>
      <w:spacing w:line="240" w:lineRule="exact"/>
      <w:ind w:hanging="360"/>
    </w:pPr>
    <w:rPr>
      <w:rFonts w:ascii="Garamond" w:hAnsi="Garamond"/>
      <w:i/>
      <w:sz w:val="20"/>
      <w:szCs w:val="20"/>
    </w:rPr>
  </w:style>
  <w:style w:type="paragraph" w:customStyle="1" w:styleId="Zwykytekst1">
    <w:name w:val="Zwykły tekst1"/>
    <w:basedOn w:val="Normalny"/>
    <w:rsid w:val="00110CA6"/>
    <w:rPr>
      <w:rFonts w:ascii="Courier New" w:hAnsi="Courier New"/>
      <w:sz w:val="20"/>
      <w:szCs w:val="20"/>
    </w:rPr>
  </w:style>
  <w:style w:type="paragraph" w:customStyle="1" w:styleId="Akapitzlist3">
    <w:name w:val="Akapit z listą3"/>
    <w:basedOn w:val="Normalny"/>
    <w:rsid w:val="008C36E9"/>
    <w:pPr>
      <w:ind w:left="720"/>
    </w:pPr>
  </w:style>
  <w:style w:type="paragraph" w:styleId="Akapitzlist">
    <w:name w:val="List Paragraph"/>
    <w:aliases w:val="normalny tekst,Punktowanie,Akapit z listą;1_literowka,Literowanie,1_literowka"/>
    <w:basedOn w:val="Normalny"/>
    <w:link w:val="AkapitzlistZnak"/>
    <w:uiPriority w:val="34"/>
    <w:qFormat/>
    <w:rsid w:val="00B763D6"/>
    <w:pPr>
      <w:spacing w:line="276" w:lineRule="auto"/>
      <w:ind w:left="720"/>
    </w:pPr>
    <w:rPr>
      <w:rFonts w:ascii="Arial" w:hAnsi="Arial"/>
      <w:sz w:val="22"/>
      <w:szCs w:val="22"/>
      <w:lang w:eastAsia="en-US"/>
    </w:rPr>
  </w:style>
  <w:style w:type="character" w:customStyle="1" w:styleId="AkapitzlistZnak">
    <w:name w:val="Akapit z listą Znak"/>
    <w:aliases w:val="normalny tekst Znak,Punktowanie Znak,Akapit z listą;1_literowka Znak,Literowanie Znak,1_literowka Znak"/>
    <w:link w:val="Akapitzlist"/>
    <w:uiPriority w:val="34"/>
    <w:locked/>
    <w:rsid w:val="00B763D6"/>
    <w:rPr>
      <w:rFonts w:ascii="Arial" w:hAnsi="Arial"/>
      <w:sz w:val="22"/>
      <w:szCs w:val="22"/>
      <w:lang w:eastAsia="en-US"/>
    </w:rPr>
  </w:style>
  <w:style w:type="character" w:customStyle="1" w:styleId="ZwykytekstZnak">
    <w:name w:val="Zwykły tekst Znak"/>
    <w:link w:val="Zwykytekst"/>
    <w:uiPriority w:val="99"/>
    <w:rsid w:val="0085103C"/>
    <w:rPr>
      <w:rFonts w:ascii="Courier New" w:hAnsi="Courier New" w:cs="Courier New"/>
    </w:rPr>
  </w:style>
  <w:style w:type="character" w:styleId="Odwoaniedokomentarza">
    <w:name w:val="annotation reference"/>
    <w:uiPriority w:val="99"/>
    <w:rsid w:val="000F37BA"/>
    <w:rPr>
      <w:sz w:val="16"/>
      <w:szCs w:val="16"/>
    </w:rPr>
  </w:style>
  <w:style w:type="table" w:styleId="Tabela-Siatka">
    <w:name w:val="Table Grid"/>
    <w:basedOn w:val="Standardowy"/>
    <w:uiPriority w:val="59"/>
    <w:locked/>
    <w:rsid w:val="00DC4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rsid w:val="007B033F"/>
    <w:pPr>
      <w:spacing w:before="60" w:after="60"/>
      <w:ind w:left="851" w:hanging="295"/>
      <w:jc w:val="both"/>
    </w:pPr>
  </w:style>
  <w:style w:type="paragraph" w:styleId="Bezodstpw">
    <w:name w:val="No Spacing"/>
    <w:uiPriority w:val="1"/>
    <w:qFormat/>
    <w:rsid w:val="00D44EB5"/>
    <w:pPr>
      <w:jc w:val="both"/>
    </w:pPr>
  </w:style>
  <w:style w:type="paragraph" w:customStyle="1" w:styleId="xl24">
    <w:name w:val="xl24"/>
    <w:basedOn w:val="Normalny"/>
    <w:rsid w:val="003468E5"/>
    <w:pPr>
      <w:spacing w:before="100" w:after="100"/>
      <w:jc w:val="center"/>
    </w:pPr>
    <w:rPr>
      <w:rFonts w:ascii="Arial Unicode MS" w:eastAsia="Arial Unicode MS" w:hAnsi="Arial Unicode MS"/>
    </w:rPr>
  </w:style>
  <w:style w:type="paragraph" w:customStyle="1" w:styleId="Tekstpodstawowywcity0">
    <w:name w:val="Tekst podstawowy wci?ty"/>
    <w:basedOn w:val="Normalny"/>
    <w:rsid w:val="003468E5"/>
    <w:pPr>
      <w:widowControl w:val="0"/>
      <w:ind w:right="51"/>
      <w:jc w:val="both"/>
    </w:pPr>
    <w:rPr>
      <w:noProof/>
      <w:lang w:val="cs-CZ"/>
    </w:rPr>
  </w:style>
  <w:style w:type="character" w:customStyle="1" w:styleId="DeltaViewInsertion">
    <w:name w:val="DeltaView Insertion"/>
    <w:rsid w:val="00B547E1"/>
    <w:rPr>
      <w:b/>
      <w:i/>
      <w:spacing w:val="0"/>
    </w:rPr>
  </w:style>
  <w:style w:type="paragraph" w:styleId="Tekstprzypisudolnego">
    <w:name w:val="footnote text"/>
    <w:basedOn w:val="Normalny"/>
    <w:link w:val="TekstprzypisudolnegoZnak"/>
    <w:uiPriority w:val="99"/>
    <w:semiHidden/>
    <w:unhideWhenUsed/>
    <w:rsid w:val="00B547E1"/>
    <w:pPr>
      <w:ind w:left="720" w:hanging="720"/>
      <w:jc w:val="both"/>
    </w:pPr>
    <w:rPr>
      <w:rFonts w:eastAsia="Calibri"/>
      <w:sz w:val="20"/>
      <w:szCs w:val="20"/>
      <w:lang w:eastAsia="en-GB"/>
    </w:rPr>
  </w:style>
  <w:style w:type="character" w:customStyle="1" w:styleId="TekstprzypisudolnegoZnak">
    <w:name w:val="Tekst przypisu dolnego Znak"/>
    <w:basedOn w:val="Domylnaczcionkaakapitu"/>
    <w:link w:val="Tekstprzypisudolnego"/>
    <w:uiPriority w:val="99"/>
    <w:semiHidden/>
    <w:rsid w:val="00B547E1"/>
    <w:rPr>
      <w:rFonts w:eastAsia="Calibri"/>
      <w:lang w:eastAsia="en-GB"/>
    </w:rPr>
  </w:style>
  <w:style w:type="character" w:customStyle="1" w:styleId="Nagwek4Znak">
    <w:name w:val="Nagłówek 4 Znak"/>
    <w:basedOn w:val="Domylnaczcionkaakapitu"/>
    <w:link w:val="Nagwek4"/>
    <w:rsid w:val="001331AC"/>
    <w:rPr>
      <w:rFonts w:ascii="Verdana" w:hAnsi="Verdana"/>
      <w:b/>
      <w:bCs/>
      <w:sz w:val="18"/>
      <w:szCs w:val="24"/>
    </w:rPr>
  </w:style>
  <w:style w:type="paragraph" w:customStyle="1" w:styleId="NumerowenieTimes">
    <w:name w:val="Numerowenie Times"/>
    <w:basedOn w:val="Normalny"/>
    <w:qFormat/>
    <w:rsid w:val="00CD5886"/>
    <w:pPr>
      <w:widowControl w:val="0"/>
      <w:suppressAutoHyphens/>
      <w:spacing w:after="120"/>
      <w:ind w:left="360" w:hanging="360"/>
      <w:jc w:val="both"/>
    </w:pPr>
    <w:rPr>
      <w:rFonts w:eastAsia="Calibri" w:cs="Arial"/>
      <w:bCs/>
      <w:color w:val="000000"/>
      <w:lang w:eastAsia="en-US" w:bidi="hi-IN"/>
    </w:rPr>
  </w:style>
  <w:style w:type="paragraph" w:styleId="HTML-wstpniesformatowany">
    <w:name w:val="HTML Preformatted"/>
    <w:basedOn w:val="Normalny"/>
    <w:link w:val="HTML-wstpniesformatowanyZnak"/>
    <w:unhideWhenUsed/>
    <w:rsid w:val="00535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rsid w:val="00535568"/>
    <w:rPr>
      <w:rFonts w:ascii="Courier New" w:hAnsi="Courier New" w:cs="Courier New"/>
    </w:rPr>
  </w:style>
  <w:style w:type="character" w:customStyle="1" w:styleId="apple-converted-space">
    <w:name w:val="apple-converted-space"/>
    <w:basedOn w:val="Domylnaczcionkaakapitu"/>
    <w:rsid w:val="008B3D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92808514">
      <w:bodyDiv w:val="1"/>
      <w:marLeft w:val="0"/>
      <w:marRight w:val="0"/>
      <w:marTop w:val="0"/>
      <w:marBottom w:val="0"/>
      <w:divBdr>
        <w:top w:val="none" w:sz="0" w:space="0" w:color="auto"/>
        <w:left w:val="none" w:sz="0" w:space="0" w:color="auto"/>
        <w:bottom w:val="none" w:sz="0" w:space="0" w:color="auto"/>
        <w:right w:val="none" w:sz="0" w:space="0" w:color="auto"/>
      </w:divBdr>
    </w:div>
    <w:div w:id="270938601">
      <w:bodyDiv w:val="1"/>
      <w:marLeft w:val="0"/>
      <w:marRight w:val="0"/>
      <w:marTop w:val="0"/>
      <w:marBottom w:val="0"/>
      <w:divBdr>
        <w:top w:val="none" w:sz="0" w:space="0" w:color="auto"/>
        <w:left w:val="none" w:sz="0" w:space="0" w:color="auto"/>
        <w:bottom w:val="none" w:sz="0" w:space="0" w:color="auto"/>
        <w:right w:val="none" w:sz="0" w:space="0" w:color="auto"/>
      </w:divBdr>
    </w:div>
    <w:div w:id="306131566">
      <w:bodyDiv w:val="1"/>
      <w:marLeft w:val="0"/>
      <w:marRight w:val="0"/>
      <w:marTop w:val="0"/>
      <w:marBottom w:val="0"/>
      <w:divBdr>
        <w:top w:val="none" w:sz="0" w:space="0" w:color="auto"/>
        <w:left w:val="none" w:sz="0" w:space="0" w:color="auto"/>
        <w:bottom w:val="none" w:sz="0" w:space="0" w:color="auto"/>
        <w:right w:val="none" w:sz="0" w:space="0" w:color="auto"/>
      </w:divBdr>
    </w:div>
    <w:div w:id="928583780">
      <w:bodyDiv w:val="1"/>
      <w:marLeft w:val="0"/>
      <w:marRight w:val="0"/>
      <w:marTop w:val="0"/>
      <w:marBottom w:val="0"/>
      <w:divBdr>
        <w:top w:val="none" w:sz="0" w:space="0" w:color="auto"/>
        <w:left w:val="none" w:sz="0" w:space="0" w:color="auto"/>
        <w:bottom w:val="none" w:sz="0" w:space="0" w:color="auto"/>
        <w:right w:val="none" w:sz="0" w:space="0" w:color="auto"/>
      </w:divBdr>
    </w:div>
    <w:div w:id="1011025275">
      <w:bodyDiv w:val="1"/>
      <w:marLeft w:val="0"/>
      <w:marRight w:val="0"/>
      <w:marTop w:val="0"/>
      <w:marBottom w:val="0"/>
      <w:divBdr>
        <w:top w:val="none" w:sz="0" w:space="0" w:color="auto"/>
        <w:left w:val="none" w:sz="0" w:space="0" w:color="auto"/>
        <w:bottom w:val="none" w:sz="0" w:space="0" w:color="auto"/>
        <w:right w:val="none" w:sz="0" w:space="0" w:color="auto"/>
      </w:divBdr>
    </w:div>
    <w:div w:id="1292129781">
      <w:bodyDiv w:val="1"/>
      <w:marLeft w:val="0"/>
      <w:marRight w:val="0"/>
      <w:marTop w:val="0"/>
      <w:marBottom w:val="0"/>
      <w:divBdr>
        <w:top w:val="none" w:sz="0" w:space="0" w:color="auto"/>
        <w:left w:val="none" w:sz="0" w:space="0" w:color="auto"/>
        <w:bottom w:val="none" w:sz="0" w:space="0" w:color="auto"/>
        <w:right w:val="none" w:sz="0" w:space="0" w:color="auto"/>
      </w:divBdr>
    </w:div>
    <w:div w:id="1414400377">
      <w:bodyDiv w:val="1"/>
      <w:marLeft w:val="0"/>
      <w:marRight w:val="0"/>
      <w:marTop w:val="0"/>
      <w:marBottom w:val="0"/>
      <w:divBdr>
        <w:top w:val="none" w:sz="0" w:space="0" w:color="auto"/>
        <w:left w:val="none" w:sz="0" w:space="0" w:color="auto"/>
        <w:bottom w:val="none" w:sz="0" w:space="0" w:color="auto"/>
        <w:right w:val="none" w:sz="0" w:space="0" w:color="auto"/>
      </w:divBdr>
    </w:div>
    <w:div w:id="1541280069">
      <w:bodyDiv w:val="1"/>
      <w:marLeft w:val="0"/>
      <w:marRight w:val="0"/>
      <w:marTop w:val="0"/>
      <w:marBottom w:val="0"/>
      <w:divBdr>
        <w:top w:val="none" w:sz="0" w:space="0" w:color="auto"/>
        <w:left w:val="none" w:sz="0" w:space="0" w:color="auto"/>
        <w:bottom w:val="none" w:sz="0" w:space="0" w:color="auto"/>
        <w:right w:val="none" w:sz="0" w:space="0" w:color="auto"/>
      </w:divBdr>
    </w:div>
    <w:div w:id="1965116598">
      <w:bodyDiv w:val="1"/>
      <w:marLeft w:val="0"/>
      <w:marRight w:val="0"/>
      <w:marTop w:val="0"/>
      <w:marBottom w:val="0"/>
      <w:divBdr>
        <w:top w:val="none" w:sz="0" w:space="0" w:color="auto"/>
        <w:left w:val="none" w:sz="0" w:space="0" w:color="auto"/>
        <w:bottom w:val="none" w:sz="0" w:space="0" w:color="auto"/>
        <w:right w:val="none" w:sz="0" w:space="0" w:color="auto"/>
      </w:divBdr>
    </w:div>
    <w:div w:id="2031445944">
      <w:bodyDiv w:val="1"/>
      <w:marLeft w:val="0"/>
      <w:marRight w:val="0"/>
      <w:marTop w:val="0"/>
      <w:marBottom w:val="0"/>
      <w:divBdr>
        <w:top w:val="none" w:sz="0" w:space="0" w:color="auto"/>
        <w:left w:val="none" w:sz="0" w:space="0" w:color="auto"/>
        <w:bottom w:val="none" w:sz="0" w:space="0" w:color="auto"/>
        <w:right w:val="none" w:sz="0" w:space="0" w:color="auto"/>
      </w:divBdr>
    </w:div>
    <w:div w:id="2111923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26"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A32A04-757D-48EF-A15D-704FE6C0E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298</Words>
  <Characters>2064</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WROCŁAWSKIE CENTRUM ZDROWIA</vt:lpstr>
    </vt:vector>
  </TitlesOfParts>
  <Company>IZIS</Company>
  <LinksUpToDate>false</LinksUpToDate>
  <CharactersWithSpaces>2358</CharactersWithSpaces>
  <SharedDoc>false</SharedDoc>
  <HLinks>
    <vt:vector size="24" baseType="variant">
      <vt:variant>
        <vt:i4>131072</vt:i4>
      </vt:variant>
      <vt:variant>
        <vt:i4>9</vt:i4>
      </vt:variant>
      <vt:variant>
        <vt:i4>0</vt:i4>
      </vt:variant>
      <vt:variant>
        <vt:i4>5</vt:i4>
      </vt:variant>
      <vt:variant>
        <vt:lpwstr>http://www.spzoz.wroc.pl/</vt:lpwstr>
      </vt:variant>
      <vt:variant>
        <vt:lpwstr/>
      </vt:variant>
      <vt:variant>
        <vt:i4>131072</vt:i4>
      </vt:variant>
      <vt:variant>
        <vt:i4>6</vt:i4>
      </vt:variant>
      <vt:variant>
        <vt:i4>0</vt:i4>
      </vt:variant>
      <vt:variant>
        <vt:i4>5</vt:i4>
      </vt:variant>
      <vt:variant>
        <vt:lpwstr>http://www.spzoz.wroc.pl/</vt:lpwstr>
      </vt:variant>
      <vt:variant>
        <vt:lpwstr/>
      </vt:variant>
      <vt:variant>
        <vt:i4>131072</vt:i4>
      </vt:variant>
      <vt:variant>
        <vt:i4>3</vt:i4>
      </vt:variant>
      <vt:variant>
        <vt:i4>0</vt:i4>
      </vt:variant>
      <vt:variant>
        <vt:i4>5</vt:i4>
      </vt:variant>
      <vt:variant>
        <vt:lpwstr>http://www.spzoz.wroc.pl/</vt:lpwstr>
      </vt:variant>
      <vt:variant>
        <vt:lpwstr/>
      </vt:variant>
      <vt:variant>
        <vt:i4>3866631</vt:i4>
      </vt:variant>
      <vt:variant>
        <vt:i4>0</vt:i4>
      </vt:variant>
      <vt:variant>
        <vt:i4>0</vt:i4>
      </vt:variant>
      <vt:variant>
        <vt:i4>5</vt:i4>
      </vt:variant>
      <vt:variant>
        <vt:lpwstr>mailto:luklap@onet.eu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WROCŁAWSKIE CENTRUM ZDROWIA</dc:title>
  <dc:creator>Wioletta Stasiak</dc:creator>
  <cp:lastModifiedBy>arek</cp:lastModifiedBy>
  <cp:revision>13</cp:revision>
  <cp:lastPrinted>2016-09-12T11:38:00Z</cp:lastPrinted>
  <dcterms:created xsi:type="dcterms:W3CDTF">2017-12-20T12:55:00Z</dcterms:created>
  <dcterms:modified xsi:type="dcterms:W3CDTF">2017-12-21T14:24:00Z</dcterms:modified>
</cp:coreProperties>
</file>