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7FBDB" w14:textId="77777777" w:rsidR="007B6590" w:rsidRPr="00AC786F" w:rsidRDefault="007B6590" w:rsidP="007B6590">
      <w:pPr>
        <w:spacing w:line="360" w:lineRule="auto"/>
        <w:ind w:left="360" w:right="-178"/>
        <w:jc w:val="right"/>
        <w:rPr>
          <w:rFonts w:ascii="Verdana" w:hAnsi="Verdana"/>
          <w:b/>
          <w:sz w:val="18"/>
          <w:szCs w:val="18"/>
        </w:rPr>
      </w:pPr>
    </w:p>
    <w:p w14:paraId="1955CD5D" w14:textId="77777777" w:rsidR="007B6590" w:rsidRPr="00AC786F" w:rsidRDefault="007B6590" w:rsidP="007B659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2 do IDW </w:t>
      </w:r>
    </w:p>
    <w:p w14:paraId="0BB4233C" w14:textId="77777777" w:rsidR="007B6590" w:rsidRPr="00AC786F" w:rsidRDefault="007B6590" w:rsidP="007B6590">
      <w:pPr>
        <w:spacing w:line="276" w:lineRule="auto"/>
        <w:ind w:right="-112"/>
        <w:jc w:val="both"/>
        <w:rPr>
          <w:rFonts w:ascii="Verdana" w:hAnsi="Verdana"/>
          <w:b/>
          <w:sz w:val="18"/>
          <w:szCs w:val="18"/>
          <w:u w:val="single"/>
        </w:rPr>
      </w:pPr>
    </w:p>
    <w:p w14:paraId="18B85BFD" w14:textId="77777777" w:rsidR="007B6590" w:rsidRPr="00AC786F" w:rsidRDefault="007B6590" w:rsidP="007B6590">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73ADAC4F" w14:textId="77777777" w:rsidR="007B6590" w:rsidRPr="00AC786F" w:rsidRDefault="007B6590" w:rsidP="007B6590">
      <w:pPr>
        <w:ind w:left="360" w:right="-112"/>
        <w:jc w:val="both"/>
        <w:rPr>
          <w:rFonts w:ascii="Verdana" w:hAnsi="Verdana"/>
          <w:sz w:val="18"/>
          <w:szCs w:val="18"/>
        </w:rPr>
      </w:pPr>
    </w:p>
    <w:p w14:paraId="68B843C4" w14:textId="77777777" w:rsidR="007B6590" w:rsidRPr="00AC786F" w:rsidRDefault="007B6590" w:rsidP="007B6590">
      <w:pPr>
        <w:ind w:left="426" w:right="-112"/>
        <w:rPr>
          <w:rFonts w:ascii="Verdana" w:hAnsi="Verdana"/>
          <w:sz w:val="18"/>
          <w:szCs w:val="18"/>
        </w:rPr>
      </w:pPr>
      <w:r w:rsidRPr="00AC786F">
        <w:rPr>
          <w:rFonts w:ascii="Verdana" w:hAnsi="Verdana"/>
          <w:sz w:val="18"/>
          <w:szCs w:val="18"/>
        </w:rPr>
        <w:t>Wrocławskie Centrum Zdrowia SP ZOZ</w:t>
      </w:r>
    </w:p>
    <w:p w14:paraId="000C93CB" w14:textId="77777777" w:rsidR="007B6590" w:rsidRPr="00AC786F" w:rsidRDefault="007B6590" w:rsidP="007B6590">
      <w:pPr>
        <w:ind w:left="426" w:right="-112"/>
        <w:rPr>
          <w:rFonts w:ascii="Verdana" w:hAnsi="Verdana"/>
          <w:sz w:val="18"/>
          <w:szCs w:val="18"/>
        </w:rPr>
      </w:pPr>
      <w:r w:rsidRPr="00AC786F">
        <w:rPr>
          <w:rFonts w:ascii="Verdana" w:hAnsi="Verdana"/>
          <w:sz w:val="18"/>
          <w:szCs w:val="18"/>
        </w:rPr>
        <w:t xml:space="preserve"> ul. Podróżnicza 26/28</w:t>
      </w:r>
    </w:p>
    <w:p w14:paraId="7D8E8133" w14:textId="77777777" w:rsidR="007B6590" w:rsidRPr="00AC786F" w:rsidRDefault="007B6590" w:rsidP="007B6590">
      <w:pPr>
        <w:ind w:left="426" w:right="-112"/>
        <w:rPr>
          <w:rFonts w:ascii="Verdana" w:hAnsi="Verdana"/>
          <w:sz w:val="18"/>
          <w:szCs w:val="18"/>
        </w:rPr>
      </w:pPr>
      <w:r w:rsidRPr="00AC786F">
        <w:rPr>
          <w:rFonts w:ascii="Verdana" w:hAnsi="Verdana"/>
          <w:sz w:val="18"/>
          <w:szCs w:val="18"/>
        </w:rPr>
        <w:t xml:space="preserve">53-208 Wrocław </w:t>
      </w:r>
    </w:p>
    <w:p w14:paraId="5EFF730B" w14:textId="77777777" w:rsidR="007B6590" w:rsidRPr="00AC786F" w:rsidRDefault="007B6590" w:rsidP="007B6590">
      <w:pPr>
        <w:ind w:left="426" w:right="-112"/>
        <w:rPr>
          <w:rFonts w:ascii="Verdana" w:hAnsi="Verdana"/>
          <w:sz w:val="18"/>
          <w:szCs w:val="18"/>
        </w:rPr>
      </w:pPr>
      <w:r w:rsidRPr="00AC786F">
        <w:rPr>
          <w:rFonts w:ascii="Verdana" w:hAnsi="Verdana"/>
          <w:sz w:val="18"/>
          <w:szCs w:val="18"/>
        </w:rPr>
        <w:t xml:space="preserve">NIP: 894 24 60 800;  REGON: 000313331                          </w:t>
      </w:r>
    </w:p>
    <w:p w14:paraId="08ED5BAB" w14:textId="77777777" w:rsidR="007B6590" w:rsidRPr="00AC786F" w:rsidRDefault="007B6590" w:rsidP="007B6590">
      <w:pPr>
        <w:tabs>
          <w:tab w:val="left" w:pos="0"/>
        </w:tabs>
        <w:ind w:right="-97"/>
        <w:rPr>
          <w:rFonts w:ascii="Verdana" w:hAnsi="Verdana"/>
          <w:b/>
          <w:bCs/>
          <w:sz w:val="18"/>
        </w:rPr>
      </w:pPr>
    </w:p>
    <w:p w14:paraId="14E26D77" w14:textId="77777777" w:rsidR="007B6590" w:rsidRPr="00AC786F" w:rsidRDefault="007B6590" w:rsidP="007B6590">
      <w:pPr>
        <w:tabs>
          <w:tab w:val="left" w:pos="0"/>
        </w:tabs>
        <w:ind w:right="-97"/>
        <w:rPr>
          <w:rFonts w:ascii="Verdana" w:hAnsi="Verdana"/>
          <w:b/>
          <w:bCs/>
          <w:sz w:val="18"/>
        </w:rPr>
      </w:pPr>
    </w:p>
    <w:p w14:paraId="4D8E2680" w14:textId="77777777" w:rsidR="007B6590" w:rsidRPr="00AC786F" w:rsidRDefault="007B6590" w:rsidP="007B6590">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t>
      </w:r>
    </w:p>
    <w:p w14:paraId="6167E626" w14:textId="77777777" w:rsidR="007B6590" w:rsidRPr="00AC786F" w:rsidRDefault="007B6590" w:rsidP="007B6590">
      <w:pPr>
        <w:tabs>
          <w:tab w:val="left" w:pos="0"/>
        </w:tabs>
        <w:ind w:right="-97"/>
        <w:rPr>
          <w:rFonts w:ascii="Verdana" w:hAnsi="Verdana"/>
          <w:b/>
          <w:bCs/>
          <w:sz w:val="18"/>
        </w:rPr>
      </w:pPr>
    </w:p>
    <w:p w14:paraId="69F51DFD" w14:textId="77777777" w:rsidR="007B6590" w:rsidRPr="00AC786F" w:rsidRDefault="007B6590" w:rsidP="007B6590">
      <w:pPr>
        <w:pStyle w:val="Nagwek"/>
        <w:tabs>
          <w:tab w:val="clear" w:pos="4536"/>
          <w:tab w:val="clear" w:pos="9072"/>
          <w:tab w:val="left" w:pos="0"/>
          <w:tab w:val="right" w:pos="9356"/>
        </w:tabs>
        <w:rPr>
          <w:rFonts w:ascii="Verdana" w:hAnsi="Verdana"/>
          <w:b/>
          <w:sz w:val="18"/>
        </w:rPr>
      </w:pPr>
    </w:p>
    <w:p w14:paraId="7B8C591C" w14:textId="77777777" w:rsidR="007B6590" w:rsidRPr="00047A7C" w:rsidRDefault="007B6590" w:rsidP="007B6590">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14:paraId="52437E15" w14:textId="77777777" w:rsidR="007B6590" w:rsidRPr="00047A7C" w:rsidRDefault="007B6590" w:rsidP="007B6590">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14:paraId="0248CFAA" w14:textId="77777777" w:rsidR="007B6590" w:rsidRPr="00047A7C" w:rsidRDefault="007B6590" w:rsidP="007B6590">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w:t>
      </w:r>
      <w:proofErr w:type="spellStart"/>
      <w:r w:rsidRPr="00047A7C">
        <w:rPr>
          <w:rFonts w:ascii="Verdana" w:hAnsi="Verdana" w:cs="Arial"/>
          <w:b/>
          <w:sz w:val="18"/>
          <w:szCs w:val="18"/>
        </w:rPr>
        <w:t>Pzp</w:t>
      </w:r>
      <w:proofErr w:type="spellEnd"/>
      <w:r w:rsidRPr="00047A7C">
        <w:rPr>
          <w:rFonts w:ascii="Verdana" w:hAnsi="Verdana" w:cs="Arial"/>
          <w:b/>
          <w:sz w:val="18"/>
          <w:szCs w:val="18"/>
        </w:rPr>
        <w:t xml:space="preserve">), </w:t>
      </w:r>
    </w:p>
    <w:p w14:paraId="3E534CAD" w14:textId="77777777" w:rsidR="007B6590" w:rsidRPr="00047A7C" w:rsidRDefault="007B6590" w:rsidP="007B6590">
      <w:pPr>
        <w:spacing w:before="120" w:line="360" w:lineRule="auto"/>
        <w:jc w:val="center"/>
        <w:rPr>
          <w:rFonts w:ascii="Verdana" w:hAnsi="Verdana" w:cs="Arial"/>
          <w:sz w:val="18"/>
          <w:szCs w:val="18"/>
        </w:rPr>
      </w:pPr>
      <w:r w:rsidRPr="00047A7C">
        <w:rPr>
          <w:rFonts w:ascii="Verdana" w:hAnsi="Verdana" w:cs="Arial"/>
          <w:b/>
          <w:sz w:val="22"/>
          <w:szCs w:val="22"/>
          <w:u w:val="single"/>
        </w:rPr>
        <w:t xml:space="preserve">DOTYCZĄCE SPEŁNIANIA WARUNKÓW UDZIAŁU W POSTĘPOWANIU </w:t>
      </w:r>
    </w:p>
    <w:p w14:paraId="1CB1713A" w14:textId="77777777" w:rsidR="007B6590" w:rsidRPr="00047A7C" w:rsidRDefault="007B6590" w:rsidP="007B6590">
      <w:pPr>
        <w:spacing w:before="120"/>
        <w:jc w:val="both"/>
        <w:rPr>
          <w:rFonts w:ascii="Verdana" w:hAnsi="Verdana"/>
          <w:b/>
          <w:sz w:val="18"/>
          <w:szCs w:val="18"/>
        </w:rPr>
      </w:pPr>
      <w:r w:rsidRPr="00047A7C">
        <w:rPr>
          <w:rFonts w:ascii="Verdana" w:hAnsi="Verdana" w:cs="Arial"/>
          <w:sz w:val="18"/>
          <w:szCs w:val="18"/>
        </w:rPr>
        <w:t xml:space="preserve">Na potrzeby postępowania o udzielenie zamówienia publicznego pn. </w:t>
      </w:r>
      <w:r w:rsidRPr="00B30184">
        <w:rPr>
          <w:rFonts w:ascii="Verdana" w:hAnsi="Verdana" w:cs="Arial"/>
          <w:b/>
          <w:sz w:val="18"/>
          <w:szCs w:val="18"/>
        </w:rPr>
        <w:t>„</w:t>
      </w:r>
      <w:r>
        <w:rPr>
          <w:rFonts w:ascii="Verdana" w:hAnsi="Verdana" w:cs="Arial"/>
          <w:b/>
          <w:sz w:val="18"/>
          <w:szCs w:val="18"/>
        </w:rPr>
        <w:t>Rozbudowa oprogramowania medycznego poprzez wykonanie i wdrożenie systemu PACS wraz z opieką serwisową we Wrocławskim Centrum Zdrowia SP ZOZ</w:t>
      </w:r>
      <w:r w:rsidRPr="00B30184">
        <w:rPr>
          <w:rFonts w:ascii="Verdana" w:hAnsi="Verdana" w:cs="Arial"/>
          <w:b/>
          <w:sz w:val="18"/>
          <w:szCs w:val="18"/>
        </w:rPr>
        <w:t>”</w:t>
      </w:r>
      <w:r>
        <w:rPr>
          <w:rFonts w:ascii="Verdana" w:hAnsi="Verdana"/>
          <w:b/>
          <w:sz w:val="18"/>
          <w:szCs w:val="18"/>
        </w:rPr>
        <w:t xml:space="preserve"> </w:t>
      </w:r>
      <w:r w:rsidRPr="00047A7C">
        <w:rPr>
          <w:rFonts w:ascii="Verdana" w:hAnsi="Verdana" w:cs="Arial"/>
          <w:sz w:val="18"/>
          <w:szCs w:val="18"/>
        </w:rPr>
        <w:t>oświadczam, co następuje:</w:t>
      </w:r>
    </w:p>
    <w:p w14:paraId="5E518986" w14:textId="77777777" w:rsidR="007B6590" w:rsidRPr="00047A7C" w:rsidRDefault="007B6590" w:rsidP="007B6590">
      <w:pPr>
        <w:jc w:val="both"/>
        <w:rPr>
          <w:rFonts w:ascii="Verdana" w:hAnsi="Verdana" w:cs="Arial"/>
          <w:sz w:val="18"/>
          <w:szCs w:val="18"/>
        </w:rPr>
      </w:pPr>
    </w:p>
    <w:p w14:paraId="7915B025" w14:textId="77777777" w:rsidR="007B6590" w:rsidRPr="00047A7C" w:rsidRDefault="007B6590" w:rsidP="007B6590">
      <w:pPr>
        <w:pBdr>
          <w:top w:val="single" w:sz="4" w:space="1" w:color="auto"/>
          <w:left w:val="single" w:sz="4" w:space="4" w:color="auto"/>
          <w:bottom w:val="single" w:sz="4" w:space="1" w:color="auto"/>
          <w:right w:val="single" w:sz="4" w:space="4" w:color="auto"/>
        </w:pBdr>
        <w:shd w:val="clear" w:color="auto" w:fill="D9D9D9"/>
        <w:jc w:val="both"/>
        <w:rPr>
          <w:rFonts w:ascii="Verdana" w:hAnsi="Verdana" w:cs="Arial"/>
          <w:sz w:val="18"/>
          <w:szCs w:val="18"/>
        </w:rPr>
      </w:pPr>
    </w:p>
    <w:p w14:paraId="50136CCF" w14:textId="77777777" w:rsidR="007B6590" w:rsidRPr="00047A7C" w:rsidRDefault="007B6590" w:rsidP="007B6590">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INFORMACJA DOTYCZĄCA WYKONAWCY:</w:t>
      </w:r>
    </w:p>
    <w:p w14:paraId="1442144C" w14:textId="77777777" w:rsidR="007B6590" w:rsidRPr="00047A7C" w:rsidRDefault="007B6590" w:rsidP="007B6590">
      <w:pPr>
        <w:spacing w:line="360" w:lineRule="auto"/>
        <w:jc w:val="both"/>
        <w:rPr>
          <w:rFonts w:ascii="Verdana" w:hAnsi="Verdana" w:cs="Arial"/>
          <w:sz w:val="18"/>
          <w:szCs w:val="18"/>
        </w:rPr>
      </w:pPr>
    </w:p>
    <w:p w14:paraId="46116BF2" w14:textId="77777777" w:rsidR="007B6590" w:rsidRPr="00047A7C" w:rsidRDefault="007B6590" w:rsidP="007B6590">
      <w:pPr>
        <w:spacing w:line="360" w:lineRule="auto"/>
        <w:jc w:val="both"/>
        <w:rPr>
          <w:rFonts w:ascii="Verdana" w:hAnsi="Verdana" w:cs="Arial"/>
          <w:sz w:val="18"/>
          <w:szCs w:val="18"/>
        </w:rPr>
      </w:pPr>
      <w:r w:rsidRPr="00047A7C">
        <w:rPr>
          <w:rFonts w:ascii="Verdana" w:hAnsi="Verdana" w:cs="Arial"/>
          <w:sz w:val="18"/>
          <w:szCs w:val="18"/>
        </w:rPr>
        <w:t>Oświadczam, że spełniam warunki udziału w postępowaniu określone przez Zamawiającego</w:t>
      </w:r>
      <w:r w:rsidRPr="00047A7C">
        <w:rPr>
          <w:rFonts w:ascii="Verdana" w:hAnsi="Verdana" w:cs="Arial"/>
          <w:sz w:val="21"/>
          <w:szCs w:val="21"/>
        </w:rPr>
        <w:t xml:space="preserve"> w </w:t>
      </w:r>
      <w:r w:rsidRPr="00047A7C">
        <w:rPr>
          <w:rFonts w:ascii="Verdana" w:hAnsi="Verdana" w:cs="Arial"/>
          <w:sz w:val="18"/>
          <w:szCs w:val="18"/>
        </w:rPr>
        <w:t>Specyfikacji Istotn</w:t>
      </w:r>
      <w:r>
        <w:rPr>
          <w:rFonts w:ascii="Verdana" w:hAnsi="Verdana" w:cs="Arial"/>
          <w:sz w:val="18"/>
          <w:szCs w:val="18"/>
        </w:rPr>
        <w:t xml:space="preserve">ych Warunków Zamówienia </w:t>
      </w:r>
      <w:r w:rsidRPr="007E5227">
        <w:rPr>
          <w:rFonts w:ascii="Verdana" w:hAnsi="Verdana" w:cs="Arial"/>
          <w:b/>
          <w:sz w:val="18"/>
          <w:szCs w:val="18"/>
        </w:rPr>
        <w:t>pkt.5.2</w:t>
      </w:r>
      <w:r>
        <w:rPr>
          <w:rFonts w:ascii="Verdana" w:hAnsi="Verdana" w:cs="Arial"/>
          <w:sz w:val="18"/>
          <w:szCs w:val="18"/>
        </w:rPr>
        <w:t xml:space="preserve"> </w:t>
      </w:r>
      <w:r w:rsidRPr="00047A7C">
        <w:rPr>
          <w:rFonts w:ascii="Verdana" w:hAnsi="Verdana" w:cs="Arial"/>
          <w:sz w:val="18"/>
          <w:szCs w:val="18"/>
        </w:rPr>
        <w:t>Instrukcji dla Wykonawców</w:t>
      </w:r>
      <w:r>
        <w:rPr>
          <w:rFonts w:ascii="Verdana" w:hAnsi="Verdana" w:cs="Arial"/>
          <w:sz w:val="18"/>
          <w:szCs w:val="18"/>
        </w:rPr>
        <w:t xml:space="preserve"> (IDW)</w:t>
      </w:r>
    </w:p>
    <w:p w14:paraId="2566EF91" w14:textId="77777777" w:rsidR="007B6590" w:rsidRPr="00047A7C" w:rsidRDefault="007B6590" w:rsidP="007B6590">
      <w:pPr>
        <w:spacing w:line="360" w:lineRule="auto"/>
        <w:jc w:val="both"/>
        <w:rPr>
          <w:rFonts w:ascii="Verdana" w:hAnsi="Verdana" w:cs="Arial"/>
          <w:sz w:val="21"/>
          <w:szCs w:val="21"/>
        </w:rPr>
      </w:pPr>
    </w:p>
    <w:p w14:paraId="7901608B" w14:textId="77777777" w:rsidR="007B6590" w:rsidRPr="00047A7C" w:rsidRDefault="007B6590" w:rsidP="007B6590">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14:paraId="44E1B0A7" w14:textId="77777777" w:rsidR="007B6590" w:rsidRPr="00047A7C" w:rsidRDefault="007B6590" w:rsidP="007B6590">
      <w:pPr>
        <w:spacing w:line="360" w:lineRule="auto"/>
        <w:jc w:val="both"/>
        <w:rPr>
          <w:rFonts w:ascii="Verdana" w:hAnsi="Verdana" w:cs="Arial"/>
          <w:sz w:val="18"/>
          <w:szCs w:val="18"/>
        </w:rPr>
      </w:pPr>
    </w:p>
    <w:p w14:paraId="2142CFC3" w14:textId="77777777" w:rsidR="007B6590" w:rsidRPr="00047A7C" w:rsidRDefault="007B6590" w:rsidP="007B6590">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14:paraId="1B291E32" w14:textId="77777777" w:rsidR="007B6590" w:rsidRPr="00047A7C" w:rsidRDefault="007B6590" w:rsidP="007B6590">
      <w:pPr>
        <w:spacing w:line="360" w:lineRule="auto"/>
        <w:ind w:left="5664" w:hanging="135"/>
        <w:jc w:val="both"/>
        <w:rPr>
          <w:rFonts w:ascii="Verdana" w:hAnsi="Verdana" w:cs="Arial"/>
          <w:i/>
          <w:sz w:val="16"/>
          <w:szCs w:val="16"/>
        </w:rPr>
      </w:pPr>
      <w:r w:rsidRPr="00047A7C">
        <w:rPr>
          <w:rFonts w:ascii="Verdana" w:hAnsi="Verdana" w:cs="Arial"/>
          <w:i/>
          <w:sz w:val="16"/>
          <w:szCs w:val="16"/>
        </w:rPr>
        <w:t>(podpis)</w:t>
      </w:r>
    </w:p>
    <w:p w14:paraId="13781A0A" w14:textId="77777777" w:rsidR="007B6590" w:rsidRPr="00047A7C" w:rsidRDefault="007B6590" w:rsidP="007B6590">
      <w:pPr>
        <w:rPr>
          <w:rFonts w:ascii="Verdana" w:hAnsi="Verdana" w:cs="Arial"/>
          <w:sz w:val="18"/>
          <w:szCs w:val="18"/>
        </w:rPr>
      </w:pPr>
    </w:p>
    <w:p w14:paraId="018BBC1E" w14:textId="77777777" w:rsidR="007B6590" w:rsidRDefault="007B6590" w:rsidP="007B6590">
      <w:pPr>
        <w:rPr>
          <w:rFonts w:ascii="Verdana" w:hAnsi="Verdana" w:cs="Arial"/>
          <w:sz w:val="18"/>
          <w:szCs w:val="18"/>
        </w:rPr>
      </w:pPr>
    </w:p>
    <w:p w14:paraId="68BC6D23" w14:textId="77777777" w:rsidR="007B6590" w:rsidRPr="00047A7C" w:rsidRDefault="007B6590" w:rsidP="007B6590">
      <w:pPr>
        <w:rPr>
          <w:rFonts w:ascii="Verdana" w:hAnsi="Verdana" w:cs="Arial"/>
          <w:sz w:val="18"/>
          <w:szCs w:val="18"/>
        </w:rPr>
      </w:pPr>
    </w:p>
    <w:p w14:paraId="1FB3D84C" w14:textId="77777777" w:rsidR="007B6590" w:rsidRPr="00047A7C" w:rsidRDefault="007B6590" w:rsidP="007B6590">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sz w:val="20"/>
          <w:szCs w:val="20"/>
        </w:rPr>
      </w:pPr>
      <w:r w:rsidRPr="00047A7C">
        <w:rPr>
          <w:rFonts w:ascii="Verdana" w:hAnsi="Verdana" w:cs="Arial"/>
          <w:b/>
          <w:sz w:val="20"/>
          <w:szCs w:val="20"/>
        </w:rPr>
        <w:t>INFORMACJA W ZWIĄZKU Z POLEGANIEM NA ZASOBACH INNYCH PODMIOTÓW</w:t>
      </w:r>
      <w:r w:rsidRPr="00047A7C">
        <w:rPr>
          <w:rFonts w:ascii="Verdana" w:hAnsi="Verdana" w:cs="Arial"/>
          <w:sz w:val="20"/>
          <w:szCs w:val="20"/>
        </w:rPr>
        <w:t xml:space="preserve">: </w:t>
      </w:r>
    </w:p>
    <w:p w14:paraId="517D8EDC" w14:textId="77777777" w:rsidR="007B6590" w:rsidRPr="00047A7C" w:rsidRDefault="007B6590" w:rsidP="007B6590">
      <w:pPr>
        <w:spacing w:line="360" w:lineRule="auto"/>
        <w:jc w:val="both"/>
        <w:rPr>
          <w:rFonts w:ascii="Verdana" w:hAnsi="Verdana" w:cs="Arial"/>
          <w:sz w:val="18"/>
          <w:szCs w:val="18"/>
        </w:rPr>
      </w:pPr>
    </w:p>
    <w:p w14:paraId="58DE710D" w14:textId="77777777" w:rsidR="007B6590" w:rsidRPr="00047A7C" w:rsidRDefault="007B6590" w:rsidP="007B6590">
      <w:pPr>
        <w:spacing w:line="360" w:lineRule="auto"/>
        <w:jc w:val="both"/>
        <w:rPr>
          <w:rFonts w:ascii="Verdana" w:hAnsi="Verdana" w:cs="Arial"/>
          <w:sz w:val="21"/>
          <w:szCs w:val="21"/>
        </w:rPr>
      </w:pPr>
      <w:r w:rsidRPr="00047A7C">
        <w:rPr>
          <w:rFonts w:ascii="Verdana" w:hAnsi="Verdana" w:cs="Arial"/>
          <w:sz w:val="18"/>
          <w:szCs w:val="18"/>
        </w:rPr>
        <w:t>Oświadczam, że w celu wykazania spełniania warunków udziału w postępowaniu, określonych przez Zamawiającego w Specyfikacji Istotn</w:t>
      </w:r>
      <w:r>
        <w:rPr>
          <w:rFonts w:ascii="Verdana" w:hAnsi="Verdana" w:cs="Arial"/>
          <w:sz w:val="18"/>
          <w:szCs w:val="18"/>
        </w:rPr>
        <w:t xml:space="preserve">ych Warunków Zamówienia pkt. 5.2 </w:t>
      </w:r>
      <w:r w:rsidRPr="00047A7C">
        <w:rPr>
          <w:rFonts w:ascii="Verdana" w:hAnsi="Verdana" w:cs="Arial"/>
          <w:sz w:val="18"/>
          <w:szCs w:val="18"/>
        </w:rPr>
        <w:t>Instrukcji dla Wykonawców</w:t>
      </w:r>
      <w:r>
        <w:rPr>
          <w:rFonts w:ascii="Verdana" w:hAnsi="Verdana" w:cs="Arial"/>
          <w:sz w:val="18"/>
          <w:szCs w:val="18"/>
        </w:rPr>
        <w:t xml:space="preserve"> (IDW) </w:t>
      </w:r>
      <w:r w:rsidRPr="00047A7C">
        <w:rPr>
          <w:rFonts w:ascii="Verdana" w:hAnsi="Verdana" w:cs="Arial"/>
          <w:i/>
          <w:sz w:val="18"/>
          <w:szCs w:val="18"/>
        </w:rPr>
        <w:t>,</w:t>
      </w:r>
      <w:r w:rsidRPr="00047A7C">
        <w:rPr>
          <w:rFonts w:ascii="Verdana" w:hAnsi="Verdana" w:cs="Arial"/>
          <w:sz w:val="18"/>
          <w:szCs w:val="18"/>
        </w:rPr>
        <w:t xml:space="preserve"> polegam na zasobach następującego/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podmiotu/ów:</w:t>
      </w:r>
      <w:r w:rsidRPr="00047A7C">
        <w:rPr>
          <w:rFonts w:ascii="Verdana" w:hAnsi="Verdana" w:cs="Arial"/>
          <w:sz w:val="21"/>
          <w:szCs w:val="21"/>
        </w:rPr>
        <w:t xml:space="preserve"> </w:t>
      </w:r>
    </w:p>
    <w:p w14:paraId="68A3E579" w14:textId="77777777" w:rsidR="007B6590" w:rsidRPr="00047A7C" w:rsidRDefault="007B6590" w:rsidP="007B6590">
      <w:pPr>
        <w:spacing w:line="360" w:lineRule="auto"/>
        <w:jc w:val="both"/>
        <w:rPr>
          <w:rFonts w:ascii="Verdana" w:hAnsi="Verdana" w:cs="Arial"/>
          <w:sz w:val="18"/>
          <w:szCs w:val="18"/>
        </w:rPr>
      </w:pPr>
      <w:r w:rsidRPr="00047A7C">
        <w:rPr>
          <w:rFonts w:ascii="Verdana" w:hAnsi="Verdana" w:cs="Arial"/>
          <w:sz w:val="18"/>
          <w:szCs w:val="18"/>
        </w:rPr>
        <w:t>..……………………………………………………………………………………………………………….……………………, w następującym zakresie: …………………………………………</w:t>
      </w:r>
    </w:p>
    <w:p w14:paraId="72A7466B" w14:textId="77777777" w:rsidR="007B6590" w:rsidRPr="00047A7C" w:rsidRDefault="007B6590" w:rsidP="007B6590">
      <w:pPr>
        <w:spacing w:line="360" w:lineRule="auto"/>
        <w:jc w:val="both"/>
        <w:rPr>
          <w:rFonts w:ascii="Verdana" w:hAnsi="Verdana" w:cs="Arial"/>
          <w:i/>
          <w:sz w:val="16"/>
          <w:szCs w:val="16"/>
        </w:rPr>
      </w:pPr>
      <w:r w:rsidRPr="00047A7C">
        <w:rPr>
          <w:rFonts w:ascii="Verdana" w:hAnsi="Verdana" w:cs="Arial"/>
          <w:i/>
          <w:sz w:val="16"/>
          <w:szCs w:val="16"/>
        </w:rPr>
        <w:t xml:space="preserve">(wskazać podmiot i określić odpowiedni zakres dla wskazanego podmiotu). </w:t>
      </w:r>
    </w:p>
    <w:p w14:paraId="1645738E" w14:textId="77777777" w:rsidR="007B6590" w:rsidRPr="00047A7C" w:rsidRDefault="007B6590" w:rsidP="007B6590">
      <w:pPr>
        <w:spacing w:line="360" w:lineRule="auto"/>
        <w:jc w:val="both"/>
        <w:rPr>
          <w:rFonts w:ascii="Verdana" w:hAnsi="Verdana" w:cs="Arial"/>
          <w:sz w:val="18"/>
          <w:szCs w:val="18"/>
        </w:rPr>
      </w:pPr>
    </w:p>
    <w:p w14:paraId="016ECBA8" w14:textId="77777777" w:rsidR="007B6590" w:rsidRPr="00047A7C" w:rsidRDefault="007B6590" w:rsidP="007B6590">
      <w:pPr>
        <w:spacing w:line="360" w:lineRule="auto"/>
        <w:jc w:val="both"/>
        <w:rPr>
          <w:rFonts w:ascii="Verdana" w:hAnsi="Verdana" w:cs="Arial"/>
          <w:sz w:val="18"/>
          <w:szCs w:val="18"/>
        </w:rPr>
      </w:pPr>
    </w:p>
    <w:p w14:paraId="1287A0EF" w14:textId="77777777" w:rsidR="007B6590" w:rsidRDefault="007B6590" w:rsidP="007B6590">
      <w:pPr>
        <w:spacing w:line="360" w:lineRule="auto"/>
        <w:jc w:val="both"/>
        <w:rPr>
          <w:rFonts w:ascii="Verdana" w:hAnsi="Verdana" w:cs="Arial"/>
          <w:sz w:val="18"/>
          <w:szCs w:val="18"/>
        </w:rPr>
      </w:pPr>
    </w:p>
    <w:p w14:paraId="7835AD70" w14:textId="77777777" w:rsidR="007B6590" w:rsidRDefault="007B6590" w:rsidP="007B6590">
      <w:pPr>
        <w:spacing w:line="360" w:lineRule="auto"/>
        <w:jc w:val="both"/>
        <w:rPr>
          <w:rFonts w:ascii="Verdana" w:hAnsi="Verdana" w:cs="Arial"/>
          <w:sz w:val="18"/>
          <w:szCs w:val="18"/>
        </w:rPr>
      </w:pPr>
    </w:p>
    <w:p w14:paraId="3E4BAB5E" w14:textId="77777777" w:rsidR="007B6590" w:rsidRDefault="007B6590" w:rsidP="007B6590">
      <w:pPr>
        <w:spacing w:line="360" w:lineRule="auto"/>
        <w:jc w:val="both"/>
        <w:rPr>
          <w:rFonts w:ascii="Verdana" w:hAnsi="Verdana" w:cs="Arial"/>
          <w:sz w:val="18"/>
          <w:szCs w:val="18"/>
        </w:rPr>
      </w:pPr>
    </w:p>
    <w:p w14:paraId="77FA192D" w14:textId="77777777" w:rsidR="007B6590" w:rsidRPr="00047A7C" w:rsidRDefault="007B6590" w:rsidP="007B6590">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14:paraId="50A4BFFE" w14:textId="77777777" w:rsidR="007B6590" w:rsidRPr="00047A7C" w:rsidRDefault="007B6590" w:rsidP="007B6590">
      <w:pPr>
        <w:spacing w:line="360" w:lineRule="auto"/>
        <w:jc w:val="both"/>
        <w:rPr>
          <w:rFonts w:ascii="Verdana" w:hAnsi="Verdana" w:cs="Arial"/>
          <w:sz w:val="18"/>
          <w:szCs w:val="18"/>
        </w:rPr>
      </w:pPr>
    </w:p>
    <w:p w14:paraId="5B665BCC" w14:textId="77777777" w:rsidR="007B6590" w:rsidRPr="00047A7C" w:rsidRDefault="007B6590" w:rsidP="007B6590">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Pr>
          <w:rFonts w:ascii="Verdana" w:hAnsi="Verdana" w:cs="Arial"/>
          <w:sz w:val="18"/>
          <w:szCs w:val="18"/>
        </w:rPr>
        <w:t xml:space="preserve">                 </w:t>
      </w:r>
      <w:r w:rsidRPr="00047A7C">
        <w:rPr>
          <w:rFonts w:ascii="Verdana" w:hAnsi="Verdana" w:cs="Arial"/>
          <w:sz w:val="18"/>
          <w:szCs w:val="18"/>
        </w:rPr>
        <w:t>…………………………………………</w:t>
      </w:r>
    </w:p>
    <w:p w14:paraId="00DC89DD" w14:textId="77777777" w:rsidR="007B6590" w:rsidRPr="00047A7C" w:rsidRDefault="007B6590" w:rsidP="007B6590">
      <w:pPr>
        <w:spacing w:line="360" w:lineRule="auto"/>
        <w:ind w:left="5664" w:firstLine="6"/>
        <w:jc w:val="both"/>
        <w:rPr>
          <w:rFonts w:ascii="Verdana" w:hAnsi="Verdana" w:cs="Arial"/>
          <w:i/>
          <w:sz w:val="16"/>
          <w:szCs w:val="16"/>
        </w:rPr>
      </w:pPr>
      <w:r>
        <w:rPr>
          <w:rFonts w:ascii="Verdana" w:hAnsi="Verdana" w:cs="Arial"/>
          <w:i/>
          <w:sz w:val="16"/>
          <w:szCs w:val="16"/>
        </w:rPr>
        <w:t xml:space="preserve">                      </w:t>
      </w:r>
      <w:r w:rsidRPr="00047A7C">
        <w:rPr>
          <w:rFonts w:ascii="Verdana" w:hAnsi="Verdana" w:cs="Arial"/>
          <w:i/>
          <w:sz w:val="16"/>
          <w:szCs w:val="16"/>
        </w:rPr>
        <w:t>(podpis)</w:t>
      </w:r>
    </w:p>
    <w:p w14:paraId="27A19437" w14:textId="77777777" w:rsidR="007B6590" w:rsidRPr="00047A7C" w:rsidRDefault="007B6590" w:rsidP="007B6590">
      <w:pPr>
        <w:spacing w:line="360" w:lineRule="auto"/>
        <w:jc w:val="both"/>
        <w:rPr>
          <w:rFonts w:ascii="Verdana" w:hAnsi="Verdana" w:cs="Arial"/>
          <w:sz w:val="18"/>
          <w:szCs w:val="18"/>
        </w:rPr>
      </w:pPr>
    </w:p>
    <w:p w14:paraId="7CBFCCE8" w14:textId="77777777" w:rsidR="007B6590" w:rsidRPr="00047A7C" w:rsidRDefault="007B6590" w:rsidP="007B6590">
      <w:pPr>
        <w:spacing w:line="360" w:lineRule="auto"/>
        <w:jc w:val="both"/>
        <w:rPr>
          <w:rFonts w:ascii="Verdana" w:hAnsi="Verdana" w:cs="Arial"/>
          <w:i/>
          <w:sz w:val="16"/>
          <w:szCs w:val="16"/>
        </w:rPr>
      </w:pPr>
    </w:p>
    <w:p w14:paraId="6524DE32" w14:textId="77777777" w:rsidR="007B6590" w:rsidRPr="00047A7C" w:rsidRDefault="007B6590" w:rsidP="007B6590">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PODANYCH INFORMACJI:</w:t>
      </w:r>
    </w:p>
    <w:p w14:paraId="526D1AC6" w14:textId="77777777" w:rsidR="007B6590" w:rsidRPr="00047A7C" w:rsidRDefault="007B6590" w:rsidP="007B6590">
      <w:pPr>
        <w:spacing w:line="360" w:lineRule="auto"/>
        <w:jc w:val="both"/>
        <w:rPr>
          <w:rFonts w:ascii="Verdana" w:hAnsi="Verdana" w:cs="Arial"/>
          <w:sz w:val="18"/>
          <w:szCs w:val="18"/>
        </w:rPr>
      </w:pPr>
    </w:p>
    <w:p w14:paraId="3EA90C60" w14:textId="77777777" w:rsidR="007B6590" w:rsidRPr="00047A7C" w:rsidRDefault="007B6590" w:rsidP="007B6590">
      <w:pPr>
        <w:spacing w:line="360" w:lineRule="auto"/>
        <w:jc w:val="both"/>
        <w:rPr>
          <w:rFonts w:ascii="Verdana" w:hAnsi="Verdana" w:cs="Arial"/>
          <w:sz w:val="18"/>
          <w:szCs w:val="18"/>
        </w:rPr>
      </w:pPr>
      <w:r w:rsidRPr="00047A7C">
        <w:rPr>
          <w:rFonts w:ascii="Verdana" w:hAnsi="Verdana"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64C8EAC" w14:textId="77777777" w:rsidR="007B6590" w:rsidRPr="00047A7C" w:rsidRDefault="007B6590" w:rsidP="007B6590">
      <w:pPr>
        <w:spacing w:line="360" w:lineRule="auto"/>
        <w:jc w:val="both"/>
        <w:rPr>
          <w:rFonts w:ascii="Verdana" w:hAnsi="Verdana" w:cs="Arial"/>
          <w:sz w:val="20"/>
          <w:szCs w:val="20"/>
        </w:rPr>
      </w:pPr>
    </w:p>
    <w:p w14:paraId="720A477B" w14:textId="77777777" w:rsidR="007B6590" w:rsidRPr="00047A7C" w:rsidRDefault="007B6590" w:rsidP="007B6590">
      <w:pPr>
        <w:spacing w:line="360" w:lineRule="auto"/>
        <w:jc w:val="both"/>
        <w:rPr>
          <w:rFonts w:ascii="Verdana" w:hAnsi="Verdana" w:cs="Arial"/>
          <w:sz w:val="20"/>
          <w:szCs w:val="20"/>
        </w:rPr>
      </w:pPr>
    </w:p>
    <w:p w14:paraId="0F652236" w14:textId="77777777" w:rsidR="007B6590" w:rsidRPr="00047A7C" w:rsidRDefault="007B6590" w:rsidP="007B6590">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14:paraId="35DE3414" w14:textId="77777777" w:rsidR="007B6590" w:rsidRPr="00047A7C" w:rsidRDefault="007B6590" w:rsidP="007B6590">
      <w:pPr>
        <w:spacing w:line="360" w:lineRule="auto"/>
        <w:jc w:val="both"/>
        <w:rPr>
          <w:rFonts w:ascii="Verdana" w:hAnsi="Verdana" w:cs="Arial"/>
          <w:sz w:val="18"/>
          <w:szCs w:val="18"/>
        </w:rPr>
      </w:pPr>
    </w:p>
    <w:p w14:paraId="2880C187" w14:textId="77777777" w:rsidR="007B6590" w:rsidRPr="00047A7C" w:rsidRDefault="007B6590" w:rsidP="007B6590">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14:paraId="6E8D1ED9" w14:textId="77777777" w:rsidR="007B6590" w:rsidRPr="00047A7C" w:rsidRDefault="007B6590" w:rsidP="007B6590">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14:paraId="36E55DA0" w14:textId="77777777" w:rsidR="007B6590" w:rsidRDefault="007B6590" w:rsidP="007B6590">
      <w:pPr>
        <w:spacing w:line="360" w:lineRule="auto"/>
        <w:ind w:right="-112"/>
        <w:rPr>
          <w:rFonts w:ascii="Verdana" w:hAnsi="Verdana"/>
          <w:b/>
          <w:sz w:val="18"/>
          <w:szCs w:val="18"/>
        </w:rPr>
      </w:pPr>
    </w:p>
    <w:p w14:paraId="18458118" w14:textId="77777777" w:rsidR="007B6590" w:rsidRDefault="007B6590" w:rsidP="007B6590">
      <w:pPr>
        <w:spacing w:line="360" w:lineRule="auto"/>
        <w:ind w:right="-112"/>
        <w:rPr>
          <w:rFonts w:ascii="Verdana" w:hAnsi="Verdana"/>
          <w:b/>
          <w:sz w:val="18"/>
          <w:szCs w:val="18"/>
        </w:rPr>
      </w:pPr>
    </w:p>
    <w:p w14:paraId="3D763183" w14:textId="77777777" w:rsidR="007B6590" w:rsidRDefault="007B6590" w:rsidP="007B6590">
      <w:pPr>
        <w:spacing w:line="360" w:lineRule="auto"/>
        <w:ind w:right="-112"/>
        <w:rPr>
          <w:rFonts w:ascii="Verdana" w:hAnsi="Verdana"/>
          <w:b/>
          <w:sz w:val="18"/>
          <w:szCs w:val="18"/>
        </w:rPr>
      </w:pPr>
    </w:p>
    <w:p w14:paraId="7A56467A" w14:textId="77777777" w:rsidR="007B6590" w:rsidRDefault="007B6590" w:rsidP="007B6590">
      <w:pPr>
        <w:spacing w:line="360" w:lineRule="auto"/>
        <w:ind w:right="-112"/>
        <w:rPr>
          <w:rFonts w:ascii="Verdana" w:hAnsi="Verdana"/>
          <w:b/>
          <w:sz w:val="18"/>
          <w:szCs w:val="18"/>
        </w:rPr>
      </w:pPr>
    </w:p>
    <w:p w14:paraId="5ADAB8FE" w14:textId="77777777" w:rsidR="007B6590" w:rsidRDefault="007B6590" w:rsidP="007B6590">
      <w:pPr>
        <w:spacing w:line="360" w:lineRule="auto"/>
        <w:ind w:right="-112"/>
        <w:rPr>
          <w:rFonts w:ascii="Verdana" w:hAnsi="Verdana"/>
          <w:b/>
          <w:sz w:val="18"/>
          <w:szCs w:val="18"/>
        </w:rPr>
      </w:pPr>
    </w:p>
    <w:p w14:paraId="13F7E016" w14:textId="77777777" w:rsidR="007B6590" w:rsidRDefault="007B6590" w:rsidP="007B6590">
      <w:pPr>
        <w:spacing w:line="360" w:lineRule="auto"/>
        <w:ind w:right="-112"/>
        <w:rPr>
          <w:rFonts w:ascii="Verdana" w:hAnsi="Verdana"/>
          <w:b/>
          <w:sz w:val="18"/>
          <w:szCs w:val="18"/>
        </w:rPr>
      </w:pPr>
    </w:p>
    <w:p w14:paraId="275C707A" w14:textId="77777777" w:rsidR="007B6590" w:rsidRDefault="007B6590" w:rsidP="007B6590">
      <w:pPr>
        <w:spacing w:line="360" w:lineRule="auto"/>
        <w:ind w:right="-112"/>
        <w:rPr>
          <w:rFonts w:ascii="Verdana" w:hAnsi="Verdana"/>
          <w:b/>
          <w:sz w:val="18"/>
          <w:szCs w:val="18"/>
        </w:rPr>
      </w:pPr>
    </w:p>
    <w:p w14:paraId="2053D2E9" w14:textId="77777777" w:rsidR="007B6590" w:rsidRDefault="007B6590" w:rsidP="007B6590">
      <w:pPr>
        <w:spacing w:line="360" w:lineRule="auto"/>
        <w:ind w:right="-112"/>
        <w:rPr>
          <w:rFonts w:ascii="Verdana" w:hAnsi="Verdana"/>
          <w:b/>
          <w:sz w:val="18"/>
          <w:szCs w:val="18"/>
        </w:rPr>
      </w:pPr>
    </w:p>
    <w:p w14:paraId="4ACEFF46" w14:textId="77777777" w:rsidR="007B6590" w:rsidRDefault="007B6590" w:rsidP="007B6590">
      <w:pPr>
        <w:spacing w:line="360" w:lineRule="auto"/>
        <w:ind w:right="-112"/>
        <w:rPr>
          <w:rFonts w:ascii="Verdana" w:hAnsi="Verdana"/>
          <w:b/>
          <w:sz w:val="18"/>
          <w:szCs w:val="18"/>
        </w:rPr>
      </w:pPr>
    </w:p>
    <w:p w14:paraId="0223F6FA" w14:textId="77777777" w:rsidR="007B6590" w:rsidRDefault="007B6590" w:rsidP="007B6590">
      <w:pPr>
        <w:spacing w:line="360" w:lineRule="auto"/>
        <w:ind w:right="-112"/>
        <w:rPr>
          <w:rFonts w:ascii="Verdana" w:hAnsi="Verdana"/>
          <w:b/>
          <w:sz w:val="18"/>
          <w:szCs w:val="18"/>
        </w:rPr>
      </w:pPr>
    </w:p>
    <w:p w14:paraId="38C6806E" w14:textId="77777777" w:rsidR="007B6590" w:rsidRDefault="007B6590" w:rsidP="007B6590">
      <w:pPr>
        <w:spacing w:line="360" w:lineRule="auto"/>
        <w:ind w:right="-112"/>
        <w:rPr>
          <w:rFonts w:ascii="Verdana" w:hAnsi="Verdana"/>
          <w:b/>
          <w:sz w:val="18"/>
          <w:szCs w:val="18"/>
        </w:rPr>
      </w:pPr>
    </w:p>
    <w:p w14:paraId="3239CADD" w14:textId="77777777" w:rsidR="007B6590" w:rsidRDefault="007B6590" w:rsidP="007B6590">
      <w:pPr>
        <w:spacing w:line="360" w:lineRule="auto"/>
        <w:ind w:right="-112"/>
        <w:rPr>
          <w:rFonts w:ascii="Verdana" w:hAnsi="Verdana"/>
          <w:b/>
          <w:sz w:val="18"/>
          <w:szCs w:val="18"/>
        </w:rPr>
      </w:pPr>
    </w:p>
    <w:p w14:paraId="6E285507" w14:textId="77777777" w:rsidR="007B6590" w:rsidRDefault="007B6590" w:rsidP="007B6590">
      <w:pPr>
        <w:spacing w:line="360" w:lineRule="auto"/>
        <w:ind w:right="-112"/>
        <w:rPr>
          <w:rFonts w:ascii="Verdana" w:hAnsi="Verdana"/>
          <w:b/>
          <w:sz w:val="18"/>
          <w:szCs w:val="18"/>
        </w:rPr>
      </w:pPr>
    </w:p>
    <w:p w14:paraId="1C52D818" w14:textId="77777777" w:rsidR="007B6590" w:rsidRDefault="007B6590" w:rsidP="007B6590">
      <w:pPr>
        <w:spacing w:line="360" w:lineRule="auto"/>
        <w:ind w:right="-112"/>
        <w:rPr>
          <w:rFonts w:ascii="Verdana" w:hAnsi="Verdana"/>
          <w:b/>
          <w:sz w:val="18"/>
          <w:szCs w:val="18"/>
        </w:rPr>
      </w:pPr>
    </w:p>
    <w:p w14:paraId="3138CF96" w14:textId="77777777" w:rsidR="007B6590" w:rsidRDefault="007B6590" w:rsidP="007B6590">
      <w:pPr>
        <w:spacing w:line="360" w:lineRule="auto"/>
        <w:ind w:right="-112"/>
        <w:rPr>
          <w:rFonts w:ascii="Verdana" w:hAnsi="Verdana"/>
          <w:b/>
          <w:sz w:val="18"/>
          <w:szCs w:val="18"/>
        </w:rPr>
      </w:pPr>
      <w:bookmarkStart w:id="1" w:name="_GoBack"/>
      <w:bookmarkEnd w:id="1"/>
    </w:p>
    <w:p w14:paraId="6B80702D" w14:textId="77777777" w:rsidR="007B6590" w:rsidRDefault="007B6590" w:rsidP="007B6590">
      <w:pPr>
        <w:spacing w:line="360" w:lineRule="auto"/>
        <w:ind w:right="-112"/>
        <w:rPr>
          <w:rFonts w:ascii="Verdana" w:hAnsi="Verdana"/>
          <w:b/>
          <w:sz w:val="18"/>
          <w:szCs w:val="18"/>
        </w:rPr>
      </w:pPr>
    </w:p>
    <w:p w14:paraId="395C6183" w14:textId="77777777" w:rsidR="007B6590" w:rsidRDefault="007B6590" w:rsidP="007B6590">
      <w:pPr>
        <w:spacing w:line="360" w:lineRule="auto"/>
        <w:ind w:right="-112"/>
        <w:rPr>
          <w:rFonts w:ascii="Verdana" w:hAnsi="Verdana"/>
          <w:b/>
          <w:sz w:val="18"/>
          <w:szCs w:val="18"/>
        </w:rPr>
      </w:pPr>
    </w:p>
    <w:p w14:paraId="2815BF79" w14:textId="77777777" w:rsidR="007B6590" w:rsidRDefault="007B6590" w:rsidP="007B6590">
      <w:pPr>
        <w:spacing w:line="360" w:lineRule="auto"/>
        <w:ind w:right="-112"/>
        <w:rPr>
          <w:rFonts w:ascii="Verdana" w:hAnsi="Verdana"/>
          <w:b/>
          <w:sz w:val="18"/>
          <w:szCs w:val="18"/>
        </w:rPr>
      </w:pPr>
    </w:p>
    <w:p w14:paraId="655F5979" w14:textId="77777777" w:rsidR="007B6590" w:rsidRDefault="007B6590" w:rsidP="007B6590">
      <w:pPr>
        <w:spacing w:line="360" w:lineRule="auto"/>
        <w:ind w:right="-112"/>
        <w:rPr>
          <w:rFonts w:ascii="Verdana" w:hAnsi="Verdana"/>
          <w:b/>
          <w:sz w:val="18"/>
          <w:szCs w:val="18"/>
        </w:rPr>
      </w:pPr>
    </w:p>
    <w:p w14:paraId="15F872F7" w14:textId="77777777" w:rsidR="007B6590" w:rsidRDefault="007B6590" w:rsidP="007B6590">
      <w:pPr>
        <w:spacing w:line="360" w:lineRule="auto"/>
        <w:ind w:right="-112"/>
        <w:rPr>
          <w:rFonts w:ascii="Verdana" w:hAnsi="Verdana"/>
          <w:b/>
          <w:sz w:val="18"/>
          <w:szCs w:val="18"/>
        </w:rPr>
      </w:pPr>
    </w:p>
    <w:p w14:paraId="775F38CE" w14:textId="77777777" w:rsidR="007B6590" w:rsidRDefault="007B6590" w:rsidP="007B6590">
      <w:pPr>
        <w:spacing w:line="360" w:lineRule="auto"/>
        <w:ind w:right="-112"/>
        <w:rPr>
          <w:rFonts w:ascii="Verdana" w:hAnsi="Verdana"/>
          <w:b/>
          <w:sz w:val="18"/>
          <w:szCs w:val="18"/>
        </w:rPr>
      </w:pPr>
    </w:p>
    <w:sectPr w:rsidR="007B6590" w:rsidSect="00852ADF">
      <w:headerReference w:type="default" r:id="rId8"/>
      <w:footerReference w:type="even" r:id="rId9"/>
      <w:footerReference w:type="default" r:id="rId10"/>
      <w:headerReference w:type="first" r:id="rId11"/>
      <w:footerReference w:type="first" r:id="rId12"/>
      <w:pgSz w:w="11906" w:h="16838"/>
      <w:pgMar w:top="1106" w:right="1559" w:bottom="1418" w:left="851" w:header="567"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FA795C" w16cid:durableId="1DE4E4F9"/>
  <w16cid:commentId w16cid:paraId="0AA10A30" w16cid:durableId="1DE4E3C2"/>
  <w16cid:commentId w16cid:paraId="5F1078FA" w16cid:durableId="1DE4E3C3"/>
  <w16cid:commentId w16cid:paraId="77B9DBBC" w16cid:durableId="1DE4E41E"/>
  <w16cid:commentId w16cid:paraId="22059AC2" w16cid:durableId="1DE4E43D"/>
  <w16cid:commentId w16cid:paraId="327E645D" w16cid:durableId="1DE4E44B"/>
  <w16cid:commentId w16cid:paraId="6D1E3F0B" w16cid:durableId="1DE4E45C"/>
  <w16cid:commentId w16cid:paraId="22E4630F" w16cid:durableId="1DE4E478"/>
  <w16cid:commentId w16cid:paraId="3D36C037" w16cid:durableId="1DE4E4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29CF1" w14:textId="77777777" w:rsidR="000B382E" w:rsidRDefault="000B382E">
      <w:r>
        <w:separator/>
      </w:r>
    </w:p>
  </w:endnote>
  <w:endnote w:type="continuationSeparator" w:id="0">
    <w:p w14:paraId="000ED435" w14:textId="77777777" w:rsidR="000B382E" w:rsidRDefault="000B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9E00B" w14:textId="77777777" w:rsidR="000B382E" w:rsidRDefault="000B382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24BC18" w14:textId="77777777" w:rsidR="000B382E" w:rsidRDefault="000B382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7E34B" w14:textId="378793A0" w:rsidR="000B382E" w:rsidRDefault="000B382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C2010">
      <w:rPr>
        <w:rStyle w:val="Numerstrony"/>
        <w:noProof/>
      </w:rPr>
      <w:t>2</w:t>
    </w:r>
    <w:r>
      <w:rPr>
        <w:rStyle w:val="Numerstrony"/>
      </w:rPr>
      <w:fldChar w:fldCharType="end"/>
    </w:r>
  </w:p>
  <w:p w14:paraId="6AC7A4F0" w14:textId="77777777" w:rsidR="000B382E" w:rsidRDefault="000B382E" w:rsidP="006D3B0C">
    <w:pPr>
      <w:jc w:val="center"/>
      <w:rPr>
        <w:i/>
        <w:sz w:val="18"/>
      </w:rPr>
    </w:pPr>
  </w:p>
  <w:p w14:paraId="06D24FC1" w14:textId="77777777" w:rsidR="004C2010" w:rsidRPr="00635F2B" w:rsidRDefault="004C2010" w:rsidP="004C2010">
    <w:pPr>
      <w:shd w:val="clear" w:color="auto" w:fill="FFFFFF"/>
      <w:jc w:val="center"/>
      <w:rPr>
        <w:sz w:val="12"/>
        <w:szCs w:val="12"/>
      </w:rPr>
    </w:pPr>
    <w:r>
      <w:rPr>
        <w:rFonts w:ascii="Tahoma" w:hAnsi="Tahoma" w:cs="Tahoma"/>
        <w:sz w:val="12"/>
        <w:szCs w:val="12"/>
      </w:rPr>
      <w:t xml:space="preserve">Projekt współfinansowany przez Unię Europejską ze środków Europejskiego Funduszu Rozwoju Regionalnego w ramach Programu Operacyjnego Województwa Dolnośląskiego 2014-2020 </w:t>
    </w:r>
    <w:proofErr w:type="spellStart"/>
    <w:r>
      <w:rPr>
        <w:rFonts w:ascii="Tahoma" w:hAnsi="Tahoma" w:cs="Tahoma"/>
        <w:sz w:val="12"/>
        <w:szCs w:val="12"/>
      </w:rPr>
      <w:t>pt</w:t>
    </w:r>
    <w:proofErr w:type="spellEnd"/>
    <w:r>
      <w:rPr>
        <w:rFonts w:ascii="Tahoma" w:hAnsi="Tahoma" w:cs="Tahoma"/>
        <w:sz w:val="12"/>
        <w:szCs w:val="12"/>
      </w:rPr>
      <w:t>: „Dostosowanie WCZ SPZOZ do wymogów Elektronicznej Dokumentacji Medycznej i stworzenie nowych e-usług</w:t>
    </w:r>
    <w:r w:rsidRPr="00635F2B">
      <w:rPr>
        <w:rFonts w:ascii="Tahoma" w:hAnsi="Tahoma" w:cs="Tahoma"/>
        <w:sz w:val="12"/>
        <w:szCs w:val="12"/>
      </w:rPr>
      <w:t>”</w:t>
    </w:r>
    <w:r w:rsidRPr="00635F2B">
      <w:rPr>
        <w:rFonts w:ascii="Arial" w:hAnsi="Arial" w:cs="Arial"/>
        <w:sz w:val="12"/>
        <w:szCs w:val="12"/>
      </w:rPr>
      <w:t xml:space="preserve">                          </w:t>
    </w:r>
    <w:r w:rsidRPr="00635F2B">
      <w:rPr>
        <w:sz w:val="12"/>
        <w:szCs w:val="12"/>
      </w:rPr>
      <w:t xml:space="preserve">   </w:t>
    </w:r>
  </w:p>
  <w:p w14:paraId="52B782E0" w14:textId="77777777" w:rsidR="000B382E" w:rsidRDefault="000B382E" w:rsidP="001D4737">
    <w:pPr>
      <w:pStyle w:val="Stopka"/>
      <w:jc w:val="center"/>
    </w:pPr>
  </w:p>
  <w:p w14:paraId="65249FBE" w14:textId="77777777" w:rsidR="000B382E" w:rsidRDefault="000B382E" w:rsidP="00F37B92">
    <w:pPr>
      <w:pStyle w:val="Stopka"/>
      <w:tabs>
        <w:tab w:val="clear" w:pos="4536"/>
        <w:tab w:val="clear" w:pos="9072"/>
        <w:tab w:val="left" w:pos="2805"/>
      </w:tabs>
    </w:pPr>
    <w:r>
      <w:tab/>
    </w:r>
  </w:p>
  <w:p w14:paraId="49112A18" w14:textId="77777777" w:rsidR="000B382E" w:rsidRDefault="000B382E">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6C09B" w14:textId="77777777" w:rsidR="00C15F68" w:rsidRDefault="00C15F68" w:rsidP="00C15F68">
    <w:pPr>
      <w:pStyle w:val="Stopka"/>
      <w:framePr w:wrap="auto" w:vAnchor="text" w:hAnchor="margin" w:xAlign="right" w:y="1"/>
      <w:rPr>
        <w:rStyle w:val="Numerstrony"/>
      </w:rPr>
    </w:pPr>
  </w:p>
  <w:p w14:paraId="0B92CDA6" w14:textId="77777777" w:rsidR="00C15F68" w:rsidRDefault="00C15F68" w:rsidP="00C15F68">
    <w:pPr>
      <w:shd w:val="clear" w:color="auto" w:fill="FFFFFF"/>
      <w:jc w:val="center"/>
      <w:rPr>
        <w:rFonts w:ascii="Tahoma" w:hAnsi="Tahoma" w:cs="Tahoma"/>
        <w:sz w:val="12"/>
        <w:szCs w:val="12"/>
      </w:rPr>
    </w:pPr>
  </w:p>
  <w:p w14:paraId="0372A9AE" w14:textId="77777777" w:rsidR="00C15F68" w:rsidRDefault="00C15F68" w:rsidP="00C15F68">
    <w:pPr>
      <w:pStyle w:val="Stopka"/>
      <w:framePr w:wrap="auto" w:vAnchor="text" w:hAnchor="margin" w:xAlign="right" w:y="1"/>
      <w:rPr>
        <w:rStyle w:val="Numerstrony"/>
      </w:rPr>
    </w:pPr>
  </w:p>
  <w:p w14:paraId="60E419ED" w14:textId="334866EF" w:rsidR="00C15F68" w:rsidRPr="00C15F68" w:rsidRDefault="00C15F68" w:rsidP="00C15F68">
    <w:pPr>
      <w:jc w:val="right"/>
      <w:rPr>
        <w:sz w:val="18"/>
      </w:rPr>
    </w:pPr>
    <w:r w:rsidRPr="00C15F68">
      <w:rPr>
        <w:sz w:val="18"/>
      </w:rPr>
      <w:t>1</w:t>
    </w:r>
  </w:p>
  <w:p w14:paraId="29C38F43" w14:textId="2334397E" w:rsidR="00C15F68" w:rsidRPr="00635F2B" w:rsidRDefault="00F23BEA" w:rsidP="00C15F68">
    <w:pPr>
      <w:shd w:val="clear" w:color="auto" w:fill="FFFFFF"/>
      <w:jc w:val="center"/>
      <w:rPr>
        <w:sz w:val="12"/>
        <w:szCs w:val="12"/>
      </w:rPr>
    </w:pPr>
    <w:r>
      <w:rPr>
        <w:rFonts w:ascii="Tahoma" w:hAnsi="Tahoma" w:cs="Tahoma"/>
        <w:sz w:val="12"/>
        <w:szCs w:val="12"/>
      </w:rPr>
      <w:t xml:space="preserve">Projekt współfinansowany przez Unię Europejską ze środków Europejskiego Funduszu Rozwoju Regionalnego w ramach Programu Operacyjnego Województwa Dolnośląskiego 2014-2020 </w:t>
    </w:r>
    <w:proofErr w:type="spellStart"/>
    <w:r>
      <w:rPr>
        <w:rFonts w:ascii="Tahoma" w:hAnsi="Tahoma" w:cs="Tahoma"/>
        <w:sz w:val="12"/>
        <w:szCs w:val="12"/>
      </w:rPr>
      <w:t>pt</w:t>
    </w:r>
    <w:proofErr w:type="spellEnd"/>
    <w:r>
      <w:rPr>
        <w:rFonts w:ascii="Tahoma" w:hAnsi="Tahoma" w:cs="Tahoma"/>
        <w:sz w:val="12"/>
        <w:szCs w:val="12"/>
      </w:rPr>
      <w:t>: „Dostosowanie WCZ SPZOZ do wymogów Elektronicznej Dokumentacji Medycznej i stworzenie nowych e-usług</w:t>
    </w:r>
    <w:r w:rsidR="00C15F68" w:rsidRPr="00635F2B">
      <w:rPr>
        <w:rFonts w:ascii="Tahoma" w:hAnsi="Tahoma" w:cs="Tahoma"/>
        <w:sz w:val="12"/>
        <w:szCs w:val="12"/>
      </w:rPr>
      <w:t>”</w:t>
    </w:r>
    <w:r w:rsidR="00C15F68" w:rsidRPr="00635F2B">
      <w:rPr>
        <w:rFonts w:ascii="Arial" w:hAnsi="Arial" w:cs="Arial"/>
        <w:sz w:val="12"/>
        <w:szCs w:val="12"/>
      </w:rPr>
      <w:t xml:space="preserve">                          </w:t>
    </w:r>
    <w:r w:rsidR="00C15F68" w:rsidRPr="00635F2B">
      <w:rPr>
        <w:sz w:val="12"/>
        <w:szCs w:val="12"/>
      </w:rPr>
      <w:t xml:space="preserve">   </w:t>
    </w:r>
  </w:p>
  <w:p w14:paraId="312D55FC" w14:textId="77777777" w:rsidR="00C15F68" w:rsidRDefault="00C15F68" w:rsidP="00C15F68">
    <w:pPr>
      <w:pStyle w:val="Stopka"/>
      <w:tabs>
        <w:tab w:val="clear" w:pos="4536"/>
        <w:tab w:val="clear" w:pos="9072"/>
        <w:tab w:val="left" w:pos="2805"/>
      </w:tabs>
    </w:pPr>
    <w:r>
      <w:tab/>
    </w:r>
  </w:p>
  <w:p w14:paraId="634C0F6A" w14:textId="77777777" w:rsidR="000B382E" w:rsidRDefault="000B382E" w:rsidP="00F37B92">
    <w:pPr>
      <w:pStyle w:val="Stopka"/>
      <w:tabs>
        <w:tab w:val="clear" w:pos="4536"/>
        <w:tab w:val="clear" w:pos="9072"/>
        <w:tab w:val="left" w:pos="3435"/>
      </w:tabs>
    </w:pPr>
    <w:r>
      <w:tab/>
    </w:r>
  </w:p>
  <w:p w14:paraId="54FB2676" w14:textId="77777777" w:rsidR="00C15F68" w:rsidRDefault="00C15F68" w:rsidP="00F37B92">
    <w:pPr>
      <w:pStyle w:val="Stopka"/>
      <w:tabs>
        <w:tab w:val="clear" w:pos="4536"/>
        <w:tab w:val="clear" w:pos="9072"/>
        <w:tab w:val="left" w:pos="34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F4C70" w14:textId="77777777" w:rsidR="000B382E" w:rsidRDefault="000B382E">
      <w:bookmarkStart w:id="0" w:name="_Hlk482445162"/>
      <w:bookmarkEnd w:id="0"/>
      <w:r>
        <w:separator/>
      </w:r>
    </w:p>
  </w:footnote>
  <w:footnote w:type="continuationSeparator" w:id="0">
    <w:p w14:paraId="7CDB481B" w14:textId="77777777" w:rsidR="000B382E" w:rsidRDefault="000B3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C13AB" w14:textId="77777777" w:rsidR="000B382E" w:rsidRDefault="000B382E">
    <w:pPr>
      <w:pStyle w:val="Nagwek"/>
    </w:pPr>
    <w:r>
      <w:rPr>
        <w:noProof/>
      </w:rPr>
      <w:drawing>
        <wp:inline distT="0" distB="0" distL="0" distR="0" wp14:anchorId="5E57AA1A" wp14:editId="6425992F">
          <wp:extent cx="5760720" cy="74331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74331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98EDF" w14:textId="77777777" w:rsidR="000B382E" w:rsidRPr="007E4E1C" w:rsidRDefault="000B382E" w:rsidP="007E4E1C">
    <w:pPr>
      <w:pStyle w:val="Nagwek"/>
    </w:pPr>
    <w:r>
      <w:rPr>
        <w:noProof/>
      </w:rPr>
      <w:drawing>
        <wp:inline distT="0" distB="0" distL="0" distR="0" wp14:anchorId="117295F1" wp14:editId="73EEE74F">
          <wp:extent cx="5760720" cy="74331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74331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6B60C4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600C2D4E">
      <w:start w:val="1"/>
      <w:numFmt w:val="decimal"/>
      <w:lvlText w:val="%3)"/>
      <w:lvlJc w:val="left"/>
      <w:pPr>
        <w:ind w:left="2160" w:hanging="180"/>
      </w:pPr>
      <w:rPr>
        <w:rFonts w:cs="Times New Roman"/>
        <w:b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19"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0" w15:restartNumberingAfterBreak="0">
    <w:nsid w:val="1B8D38EC"/>
    <w:multiLevelType w:val="hybridMultilevel"/>
    <w:tmpl w:val="D736C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5336E3"/>
    <w:multiLevelType w:val="multilevel"/>
    <w:tmpl w:val="231C4F5C"/>
    <w:lvl w:ilvl="0">
      <w:start w:val="1"/>
      <w:numFmt w:val="decimal"/>
      <w:lvlText w:val="%1."/>
      <w:lvlJc w:val="left"/>
      <w:pPr>
        <w:ind w:left="360" w:hanging="360"/>
      </w:pPr>
      <w:rPr>
        <w:rFonts w:cs="Times New Roman"/>
        <w:b w:val="0"/>
        <w:bCs w:val="0"/>
        <w:sz w:val="24"/>
        <w:szCs w:val="24"/>
      </w:rPr>
    </w:lvl>
    <w:lvl w:ilvl="1">
      <w:start w:val="1"/>
      <w:numFmt w:val="decimal"/>
      <w:lvlText w:val="%1.%2."/>
      <w:lvlJc w:val="left"/>
      <w:pPr>
        <w:ind w:left="792" w:hanging="432"/>
      </w:pPr>
      <w:rPr>
        <w:rFonts w:cs="Times New Roman"/>
        <w:sz w:val="18"/>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32D01A97"/>
    <w:multiLevelType w:val="hybridMultilevel"/>
    <w:tmpl w:val="279E5E5C"/>
    <w:lvl w:ilvl="0" w:tplc="0415000F">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B575D1"/>
    <w:multiLevelType w:val="hybridMultilevel"/>
    <w:tmpl w:val="F2009A1A"/>
    <w:lvl w:ilvl="0" w:tplc="DC006BE0">
      <w:start w:val="14"/>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26" w15:restartNumberingAfterBreak="0">
    <w:nsid w:val="46FC00D5"/>
    <w:multiLevelType w:val="multilevel"/>
    <w:tmpl w:val="A134C4A6"/>
    <w:lvl w:ilvl="0">
      <w:start w:val="1"/>
      <w:numFmt w:val="decimal"/>
      <w:lvlText w:val="%1."/>
      <w:lvlJc w:val="left"/>
      <w:pPr>
        <w:ind w:left="360" w:hanging="360"/>
      </w:pPr>
      <w:rPr>
        <w:rFonts w:ascii="Times New Roman" w:hAnsi="Times New Roman" w:cs="Times New Roman" w:hint="default"/>
        <w:b w:val="0"/>
        <w:bCs w:val="0"/>
        <w:sz w:val="24"/>
        <w:szCs w:val="24"/>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7" w15:restartNumberingAfterBreak="0">
    <w:nsid w:val="4A5433DF"/>
    <w:multiLevelType w:val="hybridMultilevel"/>
    <w:tmpl w:val="81E0EC6A"/>
    <w:lvl w:ilvl="0" w:tplc="0415000F">
      <w:start w:val="1"/>
      <w:numFmt w:val="decimal"/>
      <w:lvlText w:val="%1."/>
      <w:lvlJc w:val="left"/>
      <w:pPr>
        <w:ind w:left="720" w:hanging="360"/>
      </w:pPr>
    </w:lvl>
    <w:lvl w:ilvl="1" w:tplc="C2C6974A">
      <w:start w:val="12"/>
      <w:numFmt w:val="bullet"/>
      <w:lvlText w:val=""/>
      <w:lvlJc w:val="left"/>
      <w:pPr>
        <w:ind w:left="1440" w:hanging="360"/>
      </w:pPr>
      <w:rPr>
        <w:rFonts w:ascii="Symbol" w:eastAsia="Times New Roman" w:hAnsi="Symbol" w:cs="Times New Roman" w:hint="default"/>
      </w:rPr>
    </w:lvl>
    <w:lvl w:ilvl="2" w:tplc="7BDE5E6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06418F"/>
    <w:multiLevelType w:val="hybridMultilevel"/>
    <w:tmpl w:val="0F2C8FEA"/>
    <w:lvl w:ilvl="0" w:tplc="AC18B4C2">
      <w:start w:val="8"/>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E30768"/>
    <w:multiLevelType w:val="hybridMultilevel"/>
    <w:tmpl w:val="89BA4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2"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3"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BE7671"/>
    <w:multiLevelType w:val="hybridMultilevel"/>
    <w:tmpl w:val="70C00D6E"/>
    <w:lvl w:ilvl="0" w:tplc="93BAE40E">
      <w:start w:val="18"/>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664E7EE1"/>
    <w:multiLevelType w:val="hybridMultilevel"/>
    <w:tmpl w:val="997EE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925B4C"/>
    <w:multiLevelType w:val="hybridMultilevel"/>
    <w:tmpl w:val="9A1483D0"/>
    <w:lvl w:ilvl="0" w:tplc="0415000F">
      <w:start w:val="1"/>
      <w:numFmt w:val="decimal"/>
      <w:lvlText w:val="%1."/>
      <w:lvlJc w:val="left"/>
      <w:pPr>
        <w:ind w:left="720" w:hanging="360"/>
      </w:pPr>
    </w:lvl>
    <w:lvl w:ilvl="1" w:tplc="C2C6974A">
      <w:start w:val="12"/>
      <w:numFmt w:val="bullet"/>
      <w:lvlText w:val=""/>
      <w:lvlJc w:val="left"/>
      <w:pPr>
        <w:ind w:left="1440" w:hanging="360"/>
      </w:pPr>
      <w:rPr>
        <w:rFonts w:ascii="Symbol" w:eastAsia="Times New Roman" w:hAnsi="Symbol" w:cs="Times New Roman" w:hint="default"/>
      </w:rPr>
    </w:lvl>
    <w:lvl w:ilvl="2" w:tplc="7BDE5E6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AA4768"/>
    <w:multiLevelType w:val="multilevel"/>
    <w:tmpl w:val="23E4656C"/>
    <w:lvl w:ilvl="0">
      <w:start w:val="12"/>
      <w:numFmt w:val="decimal"/>
      <w:lvlText w:val="%1"/>
      <w:lvlJc w:val="left"/>
      <w:pPr>
        <w:ind w:left="456" w:hanging="456"/>
      </w:pPr>
      <w:rPr>
        <w:rFonts w:hint="default"/>
        <w:b/>
      </w:rPr>
    </w:lvl>
    <w:lvl w:ilvl="1">
      <w:start w:val="2"/>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39"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41" w15:restartNumberingAfterBreak="0">
    <w:nsid w:val="6CC17B09"/>
    <w:multiLevelType w:val="hybridMultilevel"/>
    <w:tmpl w:val="A4303C92"/>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42" w15:restartNumberingAfterBreak="0">
    <w:nsid w:val="6E4A60EB"/>
    <w:multiLevelType w:val="multilevel"/>
    <w:tmpl w:val="DB38B024"/>
    <w:lvl w:ilvl="0">
      <w:start w:val="1"/>
      <w:numFmt w:val="decimal"/>
      <w:lvlText w:val="%1."/>
      <w:lvlJc w:val="left"/>
      <w:pPr>
        <w:ind w:left="360" w:hanging="360"/>
      </w:pPr>
      <w:rPr>
        <w:rFonts w:cs="Times New Roman"/>
        <w:b w:val="0"/>
        <w:bCs w:val="0"/>
        <w:sz w:val="24"/>
        <w:szCs w:val="24"/>
      </w:rPr>
    </w:lvl>
    <w:lvl w:ilvl="1">
      <w:start w:val="1"/>
      <w:numFmt w:val="lowerLetter"/>
      <w:lvlText w:val="%2."/>
      <w:lvlJc w:val="left"/>
      <w:pPr>
        <w:ind w:left="792" w:hanging="432"/>
      </w:pPr>
      <w:rPr>
        <w:rFonts w:cs="Times New Roman"/>
        <w:sz w:val="18"/>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7253348E"/>
    <w:multiLevelType w:val="hybridMultilevel"/>
    <w:tmpl w:val="2084CD9A"/>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3AE85D34">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18"/>
  </w:num>
  <w:num w:numId="13">
    <w:abstractNumId w:val="40"/>
  </w:num>
  <w:num w:numId="14">
    <w:abstractNumId w:val="33"/>
  </w:num>
  <w:num w:numId="15">
    <w:abstractNumId w:val="16"/>
  </w:num>
  <w:num w:numId="16">
    <w:abstractNumId w:val="31"/>
  </w:num>
  <w:num w:numId="17">
    <w:abstractNumId w:val="25"/>
  </w:num>
  <w:num w:numId="18">
    <w:abstractNumId w:val="29"/>
  </w:num>
  <w:num w:numId="19">
    <w:abstractNumId w:val="43"/>
  </w:num>
  <w:num w:numId="20">
    <w:abstractNumId w:val="41"/>
  </w:num>
  <w:num w:numId="21">
    <w:abstractNumId w:val="28"/>
  </w:num>
  <w:num w:numId="22">
    <w:abstractNumId w:val="38"/>
  </w:num>
  <w:num w:numId="23">
    <w:abstractNumId w:val="24"/>
  </w:num>
  <w:num w:numId="24">
    <w:abstractNumId w:val="35"/>
  </w:num>
  <w:num w:numId="25">
    <w:abstractNumId w:val="17"/>
  </w:num>
  <w:num w:numId="26">
    <w:abstractNumId w:val="32"/>
  </w:num>
  <w:num w:numId="27">
    <w:abstractNumId w:val="21"/>
  </w:num>
  <w:num w:numId="28">
    <w:abstractNumId w:val="39"/>
  </w:num>
  <w:num w:numId="29">
    <w:abstractNumId w:val="34"/>
  </w:num>
  <w:num w:numId="30">
    <w:abstractNumId w:val="22"/>
  </w:num>
  <w:num w:numId="31">
    <w:abstractNumId w:val="42"/>
  </w:num>
  <w:num w:numId="32">
    <w:abstractNumId w:val="20"/>
  </w:num>
  <w:num w:numId="33">
    <w:abstractNumId w:val="23"/>
  </w:num>
  <w:num w:numId="34">
    <w:abstractNumId w:val="30"/>
  </w:num>
  <w:num w:numId="35">
    <w:abstractNumId w:val="36"/>
  </w:num>
  <w:num w:numId="36">
    <w:abstractNumId w:val="27"/>
  </w:num>
  <w:num w:numId="37">
    <w:abstractNumId w:val="37"/>
  </w:num>
  <w:num w:numId="38">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592"/>
    <w:rsid w:val="00010F32"/>
    <w:rsid w:val="00011164"/>
    <w:rsid w:val="00011814"/>
    <w:rsid w:val="0001314B"/>
    <w:rsid w:val="00023119"/>
    <w:rsid w:val="00023BB4"/>
    <w:rsid w:val="00025680"/>
    <w:rsid w:val="00031675"/>
    <w:rsid w:val="00031F57"/>
    <w:rsid w:val="00034C07"/>
    <w:rsid w:val="000418B6"/>
    <w:rsid w:val="000440D7"/>
    <w:rsid w:val="0004554A"/>
    <w:rsid w:val="0004793A"/>
    <w:rsid w:val="00050246"/>
    <w:rsid w:val="00051118"/>
    <w:rsid w:val="00053009"/>
    <w:rsid w:val="00055942"/>
    <w:rsid w:val="00055B2B"/>
    <w:rsid w:val="00056B8B"/>
    <w:rsid w:val="00061F1A"/>
    <w:rsid w:val="0006371D"/>
    <w:rsid w:val="00064A13"/>
    <w:rsid w:val="00064A56"/>
    <w:rsid w:val="00065C50"/>
    <w:rsid w:val="00065C68"/>
    <w:rsid w:val="00070E99"/>
    <w:rsid w:val="000711C8"/>
    <w:rsid w:val="0007354C"/>
    <w:rsid w:val="0007728D"/>
    <w:rsid w:val="00091DFC"/>
    <w:rsid w:val="0009556A"/>
    <w:rsid w:val="00096B5D"/>
    <w:rsid w:val="000A14B1"/>
    <w:rsid w:val="000A37B6"/>
    <w:rsid w:val="000A47CF"/>
    <w:rsid w:val="000A6A54"/>
    <w:rsid w:val="000B2DA2"/>
    <w:rsid w:val="000B313F"/>
    <w:rsid w:val="000B382E"/>
    <w:rsid w:val="000B47B3"/>
    <w:rsid w:val="000C2410"/>
    <w:rsid w:val="000C2E6F"/>
    <w:rsid w:val="000C4855"/>
    <w:rsid w:val="000C517A"/>
    <w:rsid w:val="000C7D11"/>
    <w:rsid w:val="000D035B"/>
    <w:rsid w:val="000D03FF"/>
    <w:rsid w:val="000D0E94"/>
    <w:rsid w:val="000D63BB"/>
    <w:rsid w:val="000D73FA"/>
    <w:rsid w:val="000E052F"/>
    <w:rsid w:val="000E08A4"/>
    <w:rsid w:val="000E2CB9"/>
    <w:rsid w:val="000E3994"/>
    <w:rsid w:val="000E49D2"/>
    <w:rsid w:val="000E4F0A"/>
    <w:rsid w:val="000E646F"/>
    <w:rsid w:val="000F12E4"/>
    <w:rsid w:val="000F200D"/>
    <w:rsid w:val="000F37BA"/>
    <w:rsid w:val="000F4B10"/>
    <w:rsid w:val="000F4DB6"/>
    <w:rsid w:val="000F680C"/>
    <w:rsid w:val="001014B6"/>
    <w:rsid w:val="00101AE8"/>
    <w:rsid w:val="001043FA"/>
    <w:rsid w:val="00110CA6"/>
    <w:rsid w:val="00116CBC"/>
    <w:rsid w:val="00123077"/>
    <w:rsid w:val="00123498"/>
    <w:rsid w:val="001241F4"/>
    <w:rsid w:val="00130739"/>
    <w:rsid w:val="00130E59"/>
    <w:rsid w:val="00131401"/>
    <w:rsid w:val="0013192F"/>
    <w:rsid w:val="00132BEE"/>
    <w:rsid w:val="00133077"/>
    <w:rsid w:val="001331AC"/>
    <w:rsid w:val="001333F5"/>
    <w:rsid w:val="00136B5B"/>
    <w:rsid w:val="0014344E"/>
    <w:rsid w:val="0014456B"/>
    <w:rsid w:val="00145D64"/>
    <w:rsid w:val="00153E33"/>
    <w:rsid w:val="001547F6"/>
    <w:rsid w:val="00154D02"/>
    <w:rsid w:val="00155E7C"/>
    <w:rsid w:val="00164729"/>
    <w:rsid w:val="0016526D"/>
    <w:rsid w:val="00174960"/>
    <w:rsid w:val="001831FA"/>
    <w:rsid w:val="00191551"/>
    <w:rsid w:val="00194850"/>
    <w:rsid w:val="001955A1"/>
    <w:rsid w:val="001A0EC6"/>
    <w:rsid w:val="001A312A"/>
    <w:rsid w:val="001A3345"/>
    <w:rsid w:val="001A5291"/>
    <w:rsid w:val="001B4931"/>
    <w:rsid w:val="001B53D7"/>
    <w:rsid w:val="001B5861"/>
    <w:rsid w:val="001B5B51"/>
    <w:rsid w:val="001B5F4B"/>
    <w:rsid w:val="001B669E"/>
    <w:rsid w:val="001C240B"/>
    <w:rsid w:val="001C2DCA"/>
    <w:rsid w:val="001C36ED"/>
    <w:rsid w:val="001C4C29"/>
    <w:rsid w:val="001C5815"/>
    <w:rsid w:val="001C7378"/>
    <w:rsid w:val="001D3E9F"/>
    <w:rsid w:val="001D4737"/>
    <w:rsid w:val="001D61F9"/>
    <w:rsid w:val="001E02C4"/>
    <w:rsid w:val="001E03CA"/>
    <w:rsid w:val="001E28BA"/>
    <w:rsid w:val="001E3A65"/>
    <w:rsid w:val="001E7491"/>
    <w:rsid w:val="001F391B"/>
    <w:rsid w:val="001F3C26"/>
    <w:rsid w:val="001F464F"/>
    <w:rsid w:val="001F61EB"/>
    <w:rsid w:val="00201578"/>
    <w:rsid w:val="00201957"/>
    <w:rsid w:val="0020240B"/>
    <w:rsid w:val="00204A28"/>
    <w:rsid w:val="002054C5"/>
    <w:rsid w:val="002055D8"/>
    <w:rsid w:val="002108E2"/>
    <w:rsid w:val="00212BFD"/>
    <w:rsid w:val="002130A9"/>
    <w:rsid w:val="002134DD"/>
    <w:rsid w:val="002166A1"/>
    <w:rsid w:val="00216986"/>
    <w:rsid w:val="00222C95"/>
    <w:rsid w:val="00226411"/>
    <w:rsid w:val="00226E9D"/>
    <w:rsid w:val="00227291"/>
    <w:rsid w:val="0023023E"/>
    <w:rsid w:val="00234618"/>
    <w:rsid w:val="00234EF0"/>
    <w:rsid w:val="0023500A"/>
    <w:rsid w:val="00236DEA"/>
    <w:rsid w:val="002419EF"/>
    <w:rsid w:val="002435E4"/>
    <w:rsid w:val="00245C88"/>
    <w:rsid w:val="00246C84"/>
    <w:rsid w:val="00251A40"/>
    <w:rsid w:val="002568DE"/>
    <w:rsid w:val="00261339"/>
    <w:rsid w:val="00263633"/>
    <w:rsid w:val="0026434C"/>
    <w:rsid w:val="00265FE2"/>
    <w:rsid w:val="002726D0"/>
    <w:rsid w:val="002768BC"/>
    <w:rsid w:val="00276E66"/>
    <w:rsid w:val="002810B1"/>
    <w:rsid w:val="00281C7D"/>
    <w:rsid w:val="00284F77"/>
    <w:rsid w:val="002950D0"/>
    <w:rsid w:val="00296697"/>
    <w:rsid w:val="002A04B8"/>
    <w:rsid w:val="002A0B1F"/>
    <w:rsid w:val="002A1BC7"/>
    <w:rsid w:val="002A1E01"/>
    <w:rsid w:val="002A20E5"/>
    <w:rsid w:val="002A3FBA"/>
    <w:rsid w:val="002A450D"/>
    <w:rsid w:val="002A51D0"/>
    <w:rsid w:val="002A5C50"/>
    <w:rsid w:val="002A63B0"/>
    <w:rsid w:val="002A76E1"/>
    <w:rsid w:val="002B4B33"/>
    <w:rsid w:val="002C0000"/>
    <w:rsid w:val="002C0682"/>
    <w:rsid w:val="002C2BB1"/>
    <w:rsid w:val="002C2D5B"/>
    <w:rsid w:val="002C74DD"/>
    <w:rsid w:val="002D2D97"/>
    <w:rsid w:val="002D34E6"/>
    <w:rsid w:val="002D3FDA"/>
    <w:rsid w:val="002D4AD1"/>
    <w:rsid w:val="002D4E9D"/>
    <w:rsid w:val="002D625E"/>
    <w:rsid w:val="002D73C2"/>
    <w:rsid w:val="002D755F"/>
    <w:rsid w:val="002E01AF"/>
    <w:rsid w:val="002E038F"/>
    <w:rsid w:val="002E186E"/>
    <w:rsid w:val="002E55FC"/>
    <w:rsid w:val="002E5E52"/>
    <w:rsid w:val="002E7576"/>
    <w:rsid w:val="002F139D"/>
    <w:rsid w:val="002F5ECA"/>
    <w:rsid w:val="003000AF"/>
    <w:rsid w:val="00305B22"/>
    <w:rsid w:val="00311230"/>
    <w:rsid w:val="0031243E"/>
    <w:rsid w:val="003149C2"/>
    <w:rsid w:val="00320A15"/>
    <w:rsid w:val="003228DC"/>
    <w:rsid w:val="00322F0F"/>
    <w:rsid w:val="00330E05"/>
    <w:rsid w:val="0033484A"/>
    <w:rsid w:val="00335906"/>
    <w:rsid w:val="00337E1C"/>
    <w:rsid w:val="00340D16"/>
    <w:rsid w:val="0034645E"/>
    <w:rsid w:val="003468E5"/>
    <w:rsid w:val="00346D4B"/>
    <w:rsid w:val="00354A23"/>
    <w:rsid w:val="003556FD"/>
    <w:rsid w:val="00356720"/>
    <w:rsid w:val="003569F0"/>
    <w:rsid w:val="00357638"/>
    <w:rsid w:val="00357BB1"/>
    <w:rsid w:val="00360CD9"/>
    <w:rsid w:val="00360E42"/>
    <w:rsid w:val="00361213"/>
    <w:rsid w:val="00363415"/>
    <w:rsid w:val="00364539"/>
    <w:rsid w:val="003754FA"/>
    <w:rsid w:val="0037627D"/>
    <w:rsid w:val="0037644B"/>
    <w:rsid w:val="00380CDB"/>
    <w:rsid w:val="00382317"/>
    <w:rsid w:val="00383494"/>
    <w:rsid w:val="00385A7E"/>
    <w:rsid w:val="00386B24"/>
    <w:rsid w:val="003927D0"/>
    <w:rsid w:val="00392FD3"/>
    <w:rsid w:val="00394F0E"/>
    <w:rsid w:val="00396451"/>
    <w:rsid w:val="003A06D4"/>
    <w:rsid w:val="003A1D2D"/>
    <w:rsid w:val="003A6B71"/>
    <w:rsid w:val="003B4D3F"/>
    <w:rsid w:val="003B7EA2"/>
    <w:rsid w:val="003C167B"/>
    <w:rsid w:val="003C53F3"/>
    <w:rsid w:val="003D0690"/>
    <w:rsid w:val="003D1B2C"/>
    <w:rsid w:val="003D6D8D"/>
    <w:rsid w:val="003E247F"/>
    <w:rsid w:val="003E5896"/>
    <w:rsid w:val="003F0E9B"/>
    <w:rsid w:val="003F2CC0"/>
    <w:rsid w:val="003F55BC"/>
    <w:rsid w:val="004004DA"/>
    <w:rsid w:val="0040191D"/>
    <w:rsid w:val="004028A6"/>
    <w:rsid w:val="0040751E"/>
    <w:rsid w:val="00407E3E"/>
    <w:rsid w:val="00411D72"/>
    <w:rsid w:val="00416C0D"/>
    <w:rsid w:val="00421000"/>
    <w:rsid w:val="00421B3A"/>
    <w:rsid w:val="0043095E"/>
    <w:rsid w:val="004318FB"/>
    <w:rsid w:val="0043240E"/>
    <w:rsid w:val="0043243D"/>
    <w:rsid w:val="00432D74"/>
    <w:rsid w:val="004344B8"/>
    <w:rsid w:val="00434671"/>
    <w:rsid w:val="00434CE0"/>
    <w:rsid w:val="00436AE5"/>
    <w:rsid w:val="00442D6B"/>
    <w:rsid w:val="0044393F"/>
    <w:rsid w:val="00444314"/>
    <w:rsid w:val="00445FD9"/>
    <w:rsid w:val="00451BF6"/>
    <w:rsid w:val="00452A1A"/>
    <w:rsid w:val="004559D8"/>
    <w:rsid w:val="0045672F"/>
    <w:rsid w:val="00456AB1"/>
    <w:rsid w:val="00456BE8"/>
    <w:rsid w:val="00456F65"/>
    <w:rsid w:val="004571D0"/>
    <w:rsid w:val="00463762"/>
    <w:rsid w:val="00466580"/>
    <w:rsid w:val="00476D54"/>
    <w:rsid w:val="00481830"/>
    <w:rsid w:val="00486D65"/>
    <w:rsid w:val="0049045F"/>
    <w:rsid w:val="0049065E"/>
    <w:rsid w:val="00490A85"/>
    <w:rsid w:val="00495203"/>
    <w:rsid w:val="00495A7C"/>
    <w:rsid w:val="004A146C"/>
    <w:rsid w:val="004A1EE0"/>
    <w:rsid w:val="004A2BBA"/>
    <w:rsid w:val="004A5158"/>
    <w:rsid w:val="004A777D"/>
    <w:rsid w:val="004B1320"/>
    <w:rsid w:val="004B24F8"/>
    <w:rsid w:val="004B391B"/>
    <w:rsid w:val="004C2010"/>
    <w:rsid w:val="004C728F"/>
    <w:rsid w:val="004D26F4"/>
    <w:rsid w:val="004D3A56"/>
    <w:rsid w:val="004D3BB9"/>
    <w:rsid w:val="004D3C22"/>
    <w:rsid w:val="004D7AB4"/>
    <w:rsid w:val="004E486B"/>
    <w:rsid w:val="004E7062"/>
    <w:rsid w:val="004E75E3"/>
    <w:rsid w:val="005016AC"/>
    <w:rsid w:val="0050196F"/>
    <w:rsid w:val="005019C7"/>
    <w:rsid w:val="005026C8"/>
    <w:rsid w:val="00502C8C"/>
    <w:rsid w:val="00507834"/>
    <w:rsid w:val="00521147"/>
    <w:rsid w:val="005264A7"/>
    <w:rsid w:val="00530654"/>
    <w:rsid w:val="00530717"/>
    <w:rsid w:val="00534ADC"/>
    <w:rsid w:val="00535568"/>
    <w:rsid w:val="00536004"/>
    <w:rsid w:val="00541ADE"/>
    <w:rsid w:val="005442D8"/>
    <w:rsid w:val="005473F6"/>
    <w:rsid w:val="00560F94"/>
    <w:rsid w:val="005716E5"/>
    <w:rsid w:val="00575F01"/>
    <w:rsid w:val="00577C09"/>
    <w:rsid w:val="00580169"/>
    <w:rsid w:val="00582213"/>
    <w:rsid w:val="00582F8C"/>
    <w:rsid w:val="00583EE8"/>
    <w:rsid w:val="00585394"/>
    <w:rsid w:val="0058792C"/>
    <w:rsid w:val="00594FBF"/>
    <w:rsid w:val="005A171C"/>
    <w:rsid w:val="005A32A6"/>
    <w:rsid w:val="005A34FC"/>
    <w:rsid w:val="005A3EFE"/>
    <w:rsid w:val="005A430A"/>
    <w:rsid w:val="005B0429"/>
    <w:rsid w:val="005B22B3"/>
    <w:rsid w:val="005B2B1D"/>
    <w:rsid w:val="005B3190"/>
    <w:rsid w:val="005B393B"/>
    <w:rsid w:val="005B5439"/>
    <w:rsid w:val="005C2149"/>
    <w:rsid w:val="005C4450"/>
    <w:rsid w:val="005C67B3"/>
    <w:rsid w:val="005C6856"/>
    <w:rsid w:val="005D0922"/>
    <w:rsid w:val="005D4437"/>
    <w:rsid w:val="005D56C0"/>
    <w:rsid w:val="005D6CD5"/>
    <w:rsid w:val="005E0D27"/>
    <w:rsid w:val="005E1083"/>
    <w:rsid w:val="005E3DFE"/>
    <w:rsid w:val="005E5025"/>
    <w:rsid w:val="005E5926"/>
    <w:rsid w:val="005F01C5"/>
    <w:rsid w:val="005F4442"/>
    <w:rsid w:val="005F460E"/>
    <w:rsid w:val="006007F9"/>
    <w:rsid w:val="00600897"/>
    <w:rsid w:val="00603458"/>
    <w:rsid w:val="00605604"/>
    <w:rsid w:val="00611BE7"/>
    <w:rsid w:val="006143CC"/>
    <w:rsid w:val="006177BF"/>
    <w:rsid w:val="00620E1F"/>
    <w:rsid w:val="006210AE"/>
    <w:rsid w:val="006242BF"/>
    <w:rsid w:val="00624F7A"/>
    <w:rsid w:val="006254A1"/>
    <w:rsid w:val="00630600"/>
    <w:rsid w:val="00631F70"/>
    <w:rsid w:val="006332A4"/>
    <w:rsid w:val="0063382C"/>
    <w:rsid w:val="006359F3"/>
    <w:rsid w:val="00636981"/>
    <w:rsid w:val="00636D56"/>
    <w:rsid w:val="00640A98"/>
    <w:rsid w:val="00642411"/>
    <w:rsid w:val="00645FD1"/>
    <w:rsid w:val="00652CF2"/>
    <w:rsid w:val="006549C8"/>
    <w:rsid w:val="00654D66"/>
    <w:rsid w:val="00662773"/>
    <w:rsid w:val="00663594"/>
    <w:rsid w:val="00671EFB"/>
    <w:rsid w:val="0067773F"/>
    <w:rsid w:val="00677C32"/>
    <w:rsid w:val="00677DAA"/>
    <w:rsid w:val="00682EB7"/>
    <w:rsid w:val="006835EB"/>
    <w:rsid w:val="00683B14"/>
    <w:rsid w:val="00687814"/>
    <w:rsid w:val="00695BE6"/>
    <w:rsid w:val="00697597"/>
    <w:rsid w:val="006A040F"/>
    <w:rsid w:val="006A0F0F"/>
    <w:rsid w:val="006A6782"/>
    <w:rsid w:val="006B0C55"/>
    <w:rsid w:val="006B0E5D"/>
    <w:rsid w:val="006B1976"/>
    <w:rsid w:val="006B1A5E"/>
    <w:rsid w:val="006B4B2A"/>
    <w:rsid w:val="006B53B1"/>
    <w:rsid w:val="006C416C"/>
    <w:rsid w:val="006C60ED"/>
    <w:rsid w:val="006C77E8"/>
    <w:rsid w:val="006D0AAD"/>
    <w:rsid w:val="006D325E"/>
    <w:rsid w:val="006D3B0C"/>
    <w:rsid w:val="006D4D8B"/>
    <w:rsid w:val="006F3055"/>
    <w:rsid w:val="006F3C9D"/>
    <w:rsid w:val="006F41F2"/>
    <w:rsid w:val="006F4A68"/>
    <w:rsid w:val="006F6439"/>
    <w:rsid w:val="007004DD"/>
    <w:rsid w:val="00702888"/>
    <w:rsid w:val="00705494"/>
    <w:rsid w:val="007059F5"/>
    <w:rsid w:val="00705A3D"/>
    <w:rsid w:val="00707B75"/>
    <w:rsid w:val="00710032"/>
    <w:rsid w:val="00714124"/>
    <w:rsid w:val="00714FD0"/>
    <w:rsid w:val="007200A2"/>
    <w:rsid w:val="00721840"/>
    <w:rsid w:val="00722B37"/>
    <w:rsid w:val="007251F5"/>
    <w:rsid w:val="00731D46"/>
    <w:rsid w:val="00733176"/>
    <w:rsid w:val="00736335"/>
    <w:rsid w:val="007364B8"/>
    <w:rsid w:val="007374F4"/>
    <w:rsid w:val="00737CEB"/>
    <w:rsid w:val="00740230"/>
    <w:rsid w:val="007404CE"/>
    <w:rsid w:val="00740B6A"/>
    <w:rsid w:val="00740CFB"/>
    <w:rsid w:val="007437E3"/>
    <w:rsid w:val="00744B87"/>
    <w:rsid w:val="00744CB9"/>
    <w:rsid w:val="007459C3"/>
    <w:rsid w:val="00747A9A"/>
    <w:rsid w:val="007511D2"/>
    <w:rsid w:val="00754735"/>
    <w:rsid w:val="0075588F"/>
    <w:rsid w:val="00755B4D"/>
    <w:rsid w:val="00755BC4"/>
    <w:rsid w:val="00757D24"/>
    <w:rsid w:val="00760195"/>
    <w:rsid w:val="00767905"/>
    <w:rsid w:val="0077064E"/>
    <w:rsid w:val="00770C1E"/>
    <w:rsid w:val="00772502"/>
    <w:rsid w:val="00775197"/>
    <w:rsid w:val="00775B09"/>
    <w:rsid w:val="007777B4"/>
    <w:rsid w:val="00780A8F"/>
    <w:rsid w:val="00780CE7"/>
    <w:rsid w:val="00780CED"/>
    <w:rsid w:val="007831E0"/>
    <w:rsid w:val="0079006A"/>
    <w:rsid w:val="00797D6C"/>
    <w:rsid w:val="007A23C7"/>
    <w:rsid w:val="007A2B9C"/>
    <w:rsid w:val="007B0232"/>
    <w:rsid w:val="007B033F"/>
    <w:rsid w:val="007B593A"/>
    <w:rsid w:val="007B6037"/>
    <w:rsid w:val="007B6590"/>
    <w:rsid w:val="007C1E6D"/>
    <w:rsid w:val="007C2753"/>
    <w:rsid w:val="007C314C"/>
    <w:rsid w:val="007C6A3E"/>
    <w:rsid w:val="007C7F57"/>
    <w:rsid w:val="007D29E8"/>
    <w:rsid w:val="007D2CD2"/>
    <w:rsid w:val="007D54BC"/>
    <w:rsid w:val="007D5F28"/>
    <w:rsid w:val="007D7B08"/>
    <w:rsid w:val="007E0AB6"/>
    <w:rsid w:val="007E24F0"/>
    <w:rsid w:val="007E3021"/>
    <w:rsid w:val="007E4E1C"/>
    <w:rsid w:val="007E5227"/>
    <w:rsid w:val="007E541D"/>
    <w:rsid w:val="007E76BB"/>
    <w:rsid w:val="007F01E7"/>
    <w:rsid w:val="007F2339"/>
    <w:rsid w:val="007F2B5B"/>
    <w:rsid w:val="007F48AB"/>
    <w:rsid w:val="007F4B45"/>
    <w:rsid w:val="007F5A25"/>
    <w:rsid w:val="007F75C8"/>
    <w:rsid w:val="00810B95"/>
    <w:rsid w:val="00813510"/>
    <w:rsid w:val="00813E74"/>
    <w:rsid w:val="0081451E"/>
    <w:rsid w:val="0081543F"/>
    <w:rsid w:val="00817AA3"/>
    <w:rsid w:val="008215A9"/>
    <w:rsid w:val="00821DB4"/>
    <w:rsid w:val="00822F36"/>
    <w:rsid w:val="0082341E"/>
    <w:rsid w:val="00826981"/>
    <w:rsid w:val="00830974"/>
    <w:rsid w:val="00830ADA"/>
    <w:rsid w:val="00831027"/>
    <w:rsid w:val="0084532F"/>
    <w:rsid w:val="0085103C"/>
    <w:rsid w:val="00851634"/>
    <w:rsid w:val="00852ADF"/>
    <w:rsid w:val="008545A7"/>
    <w:rsid w:val="00854A18"/>
    <w:rsid w:val="0085618B"/>
    <w:rsid w:val="0085687D"/>
    <w:rsid w:val="00864496"/>
    <w:rsid w:val="008678A7"/>
    <w:rsid w:val="00867F6A"/>
    <w:rsid w:val="00870633"/>
    <w:rsid w:val="00870BF1"/>
    <w:rsid w:val="008719D6"/>
    <w:rsid w:val="00876AB7"/>
    <w:rsid w:val="00883131"/>
    <w:rsid w:val="00883E61"/>
    <w:rsid w:val="00884F2D"/>
    <w:rsid w:val="0088501D"/>
    <w:rsid w:val="00886EA2"/>
    <w:rsid w:val="0088766B"/>
    <w:rsid w:val="008934CE"/>
    <w:rsid w:val="00893554"/>
    <w:rsid w:val="00894024"/>
    <w:rsid w:val="0089406E"/>
    <w:rsid w:val="0089691A"/>
    <w:rsid w:val="00897C52"/>
    <w:rsid w:val="008A01BC"/>
    <w:rsid w:val="008A0716"/>
    <w:rsid w:val="008A106A"/>
    <w:rsid w:val="008A32CD"/>
    <w:rsid w:val="008A5608"/>
    <w:rsid w:val="008A6AC9"/>
    <w:rsid w:val="008A6F85"/>
    <w:rsid w:val="008B22E1"/>
    <w:rsid w:val="008B3D6C"/>
    <w:rsid w:val="008B4729"/>
    <w:rsid w:val="008C0C7B"/>
    <w:rsid w:val="008C0C95"/>
    <w:rsid w:val="008C36E9"/>
    <w:rsid w:val="008C732B"/>
    <w:rsid w:val="008D1479"/>
    <w:rsid w:val="008D29AA"/>
    <w:rsid w:val="008D2ECA"/>
    <w:rsid w:val="008D2F1A"/>
    <w:rsid w:val="008D3799"/>
    <w:rsid w:val="008D4BAA"/>
    <w:rsid w:val="008D7359"/>
    <w:rsid w:val="008E0047"/>
    <w:rsid w:val="008E2288"/>
    <w:rsid w:val="008E3326"/>
    <w:rsid w:val="008E5511"/>
    <w:rsid w:val="008E5D42"/>
    <w:rsid w:val="008E69B9"/>
    <w:rsid w:val="008E6A22"/>
    <w:rsid w:val="008E70DD"/>
    <w:rsid w:val="008E7AEF"/>
    <w:rsid w:val="008E7F52"/>
    <w:rsid w:val="008F381A"/>
    <w:rsid w:val="008F3EE1"/>
    <w:rsid w:val="008F5452"/>
    <w:rsid w:val="00900A1E"/>
    <w:rsid w:val="00900B0C"/>
    <w:rsid w:val="00900E7B"/>
    <w:rsid w:val="00910584"/>
    <w:rsid w:val="009129CA"/>
    <w:rsid w:val="00914120"/>
    <w:rsid w:val="00914EFB"/>
    <w:rsid w:val="00921163"/>
    <w:rsid w:val="009241AA"/>
    <w:rsid w:val="00926883"/>
    <w:rsid w:val="00927FAC"/>
    <w:rsid w:val="00930F69"/>
    <w:rsid w:val="00931DEC"/>
    <w:rsid w:val="00935EE2"/>
    <w:rsid w:val="009402E8"/>
    <w:rsid w:val="0094050A"/>
    <w:rsid w:val="00941A79"/>
    <w:rsid w:val="009430B5"/>
    <w:rsid w:val="0095685B"/>
    <w:rsid w:val="00956D02"/>
    <w:rsid w:val="00962987"/>
    <w:rsid w:val="00964107"/>
    <w:rsid w:val="00964E92"/>
    <w:rsid w:val="0097076C"/>
    <w:rsid w:val="00970B6B"/>
    <w:rsid w:val="00973F16"/>
    <w:rsid w:val="0097752A"/>
    <w:rsid w:val="0098118E"/>
    <w:rsid w:val="00982CEA"/>
    <w:rsid w:val="00986F95"/>
    <w:rsid w:val="00987C8B"/>
    <w:rsid w:val="009909C9"/>
    <w:rsid w:val="009920A2"/>
    <w:rsid w:val="00992184"/>
    <w:rsid w:val="009929A3"/>
    <w:rsid w:val="00993488"/>
    <w:rsid w:val="00994B4F"/>
    <w:rsid w:val="00995A85"/>
    <w:rsid w:val="00995D79"/>
    <w:rsid w:val="009A06F0"/>
    <w:rsid w:val="009A2332"/>
    <w:rsid w:val="009A7DAA"/>
    <w:rsid w:val="009B0F9B"/>
    <w:rsid w:val="009B5303"/>
    <w:rsid w:val="009B5FE8"/>
    <w:rsid w:val="009C09F7"/>
    <w:rsid w:val="009C33EC"/>
    <w:rsid w:val="009C3520"/>
    <w:rsid w:val="009C4A44"/>
    <w:rsid w:val="009C5C85"/>
    <w:rsid w:val="009C7044"/>
    <w:rsid w:val="009D0B16"/>
    <w:rsid w:val="009D0DA4"/>
    <w:rsid w:val="009D3848"/>
    <w:rsid w:val="009D5ADB"/>
    <w:rsid w:val="009D5BDD"/>
    <w:rsid w:val="009E0D91"/>
    <w:rsid w:val="009E33F7"/>
    <w:rsid w:val="009E3ABF"/>
    <w:rsid w:val="009E4A85"/>
    <w:rsid w:val="009E5066"/>
    <w:rsid w:val="009E7577"/>
    <w:rsid w:val="009F49E7"/>
    <w:rsid w:val="009F6DC7"/>
    <w:rsid w:val="00A01BAF"/>
    <w:rsid w:val="00A0506E"/>
    <w:rsid w:val="00A07D1B"/>
    <w:rsid w:val="00A132CA"/>
    <w:rsid w:val="00A14F5D"/>
    <w:rsid w:val="00A26BDD"/>
    <w:rsid w:val="00A27A4B"/>
    <w:rsid w:val="00A316E3"/>
    <w:rsid w:val="00A3184F"/>
    <w:rsid w:val="00A31DD3"/>
    <w:rsid w:val="00A41957"/>
    <w:rsid w:val="00A42E6E"/>
    <w:rsid w:val="00A43C47"/>
    <w:rsid w:val="00A43C57"/>
    <w:rsid w:val="00A465AA"/>
    <w:rsid w:val="00A51C68"/>
    <w:rsid w:val="00A541F5"/>
    <w:rsid w:val="00A55FF6"/>
    <w:rsid w:val="00A60B9F"/>
    <w:rsid w:val="00A61506"/>
    <w:rsid w:val="00A63912"/>
    <w:rsid w:val="00A678C9"/>
    <w:rsid w:val="00A7098E"/>
    <w:rsid w:val="00A77D29"/>
    <w:rsid w:val="00A8016E"/>
    <w:rsid w:val="00A808A3"/>
    <w:rsid w:val="00A8148C"/>
    <w:rsid w:val="00A8275B"/>
    <w:rsid w:val="00A830F8"/>
    <w:rsid w:val="00A838B8"/>
    <w:rsid w:val="00A8652A"/>
    <w:rsid w:val="00A87043"/>
    <w:rsid w:val="00A87292"/>
    <w:rsid w:val="00A9276D"/>
    <w:rsid w:val="00A951D1"/>
    <w:rsid w:val="00A9624D"/>
    <w:rsid w:val="00AA2376"/>
    <w:rsid w:val="00AA3385"/>
    <w:rsid w:val="00AA64A6"/>
    <w:rsid w:val="00AB0718"/>
    <w:rsid w:val="00AB3A75"/>
    <w:rsid w:val="00AB417B"/>
    <w:rsid w:val="00AC19FD"/>
    <w:rsid w:val="00AC786F"/>
    <w:rsid w:val="00AD5250"/>
    <w:rsid w:val="00AD547A"/>
    <w:rsid w:val="00AE0302"/>
    <w:rsid w:val="00AE6790"/>
    <w:rsid w:val="00AF1677"/>
    <w:rsid w:val="00AF38E8"/>
    <w:rsid w:val="00B00BAF"/>
    <w:rsid w:val="00B02D61"/>
    <w:rsid w:val="00B03E28"/>
    <w:rsid w:val="00B06BEF"/>
    <w:rsid w:val="00B07180"/>
    <w:rsid w:val="00B07801"/>
    <w:rsid w:val="00B11DA2"/>
    <w:rsid w:val="00B1356F"/>
    <w:rsid w:val="00B13C83"/>
    <w:rsid w:val="00B13D84"/>
    <w:rsid w:val="00B15A6A"/>
    <w:rsid w:val="00B16AEA"/>
    <w:rsid w:val="00B2177D"/>
    <w:rsid w:val="00B2199B"/>
    <w:rsid w:val="00B26FF4"/>
    <w:rsid w:val="00B30184"/>
    <w:rsid w:val="00B330A0"/>
    <w:rsid w:val="00B34F0F"/>
    <w:rsid w:val="00B351AF"/>
    <w:rsid w:val="00B35CB1"/>
    <w:rsid w:val="00B37B9D"/>
    <w:rsid w:val="00B37FB4"/>
    <w:rsid w:val="00B4323D"/>
    <w:rsid w:val="00B4531F"/>
    <w:rsid w:val="00B4610D"/>
    <w:rsid w:val="00B50436"/>
    <w:rsid w:val="00B5208D"/>
    <w:rsid w:val="00B538DC"/>
    <w:rsid w:val="00B547E1"/>
    <w:rsid w:val="00B57A8C"/>
    <w:rsid w:val="00B607F6"/>
    <w:rsid w:val="00B62DFD"/>
    <w:rsid w:val="00B6391A"/>
    <w:rsid w:val="00B7241B"/>
    <w:rsid w:val="00B763D6"/>
    <w:rsid w:val="00B77D94"/>
    <w:rsid w:val="00B77E60"/>
    <w:rsid w:val="00B82F41"/>
    <w:rsid w:val="00B8316F"/>
    <w:rsid w:val="00B85881"/>
    <w:rsid w:val="00B929AE"/>
    <w:rsid w:val="00B95B0A"/>
    <w:rsid w:val="00B97905"/>
    <w:rsid w:val="00BA18ED"/>
    <w:rsid w:val="00BA3306"/>
    <w:rsid w:val="00BA4C4F"/>
    <w:rsid w:val="00BA6BF8"/>
    <w:rsid w:val="00BA7013"/>
    <w:rsid w:val="00BA774A"/>
    <w:rsid w:val="00BB05C7"/>
    <w:rsid w:val="00BB48C0"/>
    <w:rsid w:val="00BB5A1C"/>
    <w:rsid w:val="00BC3393"/>
    <w:rsid w:val="00BC4904"/>
    <w:rsid w:val="00BC59A5"/>
    <w:rsid w:val="00BD2380"/>
    <w:rsid w:val="00BD6D1C"/>
    <w:rsid w:val="00BE053B"/>
    <w:rsid w:val="00BE224E"/>
    <w:rsid w:val="00BE2A44"/>
    <w:rsid w:val="00BE2D24"/>
    <w:rsid w:val="00BE492A"/>
    <w:rsid w:val="00BF0E2B"/>
    <w:rsid w:val="00BF1C1B"/>
    <w:rsid w:val="00BF2009"/>
    <w:rsid w:val="00BF301C"/>
    <w:rsid w:val="00BF6348"/>
    <w:rsid w:val="00C045FB"/>
    <w:rsid w:val="00C050CE"/>
    <w:rsid w:val="00C06024"/>
    <w:rsid w:val="00C06D4A"/>
    <w:rsid w:val="00C1147A"/>
    <w:rsid w:val="00C15E26"/>
    <w:rsid w:val="00C15F68"/>
    <w:rsid w:val="00C16913"/>
    <w:rsid w:val="00C20646"/>
    <w:rsid w:val="00C236FC"/>
    <w:rsid w:val="00C24139"/>
    <w:rsid w:val="00C275F0"/>
    <w:rsid w:val="00C27FAF"/>
    <w:rsid w:val="00C321F5"/>
    <w:rsid w:val="00C3292B"/>
    <w:rsid w:val="00C3659E"/>
    <w:rsid w:val="00C379D5"/>
    <w:rsid w:val="00C42C12"/>
    <w:rsid w:val="00C432AD"/>
    <w:rsid w:val="00C4486B"/>
    <w:rsid w:val="00C44EDC"/>
    <w:rsid w:val="00C45675"/>
    <w:rsid w:val="00C5044B"/>
    <w:rsid w:val="00C603B6"/>
    <w:rsid w:val="00C60E83"/>
    <w:rsid w:val="00C62585"/>
    <w:rsid w:val="00C75006"/>
    <w:rsid w:val="00C8521A"/>
    <w:rsid w:val="00C85966"/>
    <w:rsid w:val="00C94070"/>
    <w:rsid w:val="00CA2D6A"/>
    <w:rsid w:val="00CA6165"/>
    <w:rsid w:val="00CB1606"/>
    <w:rsid w:val="00CB26A5"/>
    <w:rsid w:val="00CB2F3F"/>
    <w:rsid w:val="00CB3795"/>
    <w:rsid w:val="00CB5D64"/>
    <w:rsid w:val="00CC0BE4"/>
    <w:rsid w:val="00CC2375"/>
    <w:rsid w:val="00CC34D9"/>
    <w:rsid w:val="00CC6ED9"/>
    <w:rsid w:val="00CC7B35"/>
    <w:rsid w:val="00CD01B9"/>
    <w:rsid w:val="00CD04CA"/>
    <w:rsid w:val="00CD08C6"/>
    <w:rsid w:val="00CD5886"/>
    <w:rsid w:val="00CE2980"/>
    <w:rsid w:val="00CE3275"/>
    <w:rsid w:val="00CE41F9"/>
    <w:rsid w:val="00CE5A95"/>
    <w:rsid w:val="00CE6B49"/>
    <w:rsid w:val="00CF0B61"/>
    <w:rsid w:val="00CF2734"/>
    <w:rsid w:val="00CF3A79"/>
    <w:rsid w:val="00CF61C3"/>
    <w:rsid w:val="00CF7AB5"/>
    <w:rsid w:val="00D0339D"/>
    <w:rsid w:val="00D05700"/>
    <w:rsid w:val="00D10DDD"/>
    <w:rsid w:val="00D13B23"/>
    <w:rsid w:val="00D14A81"/>
    <w:rsid w:val="00D274F4"/>
    <w:rsid w:val="00D3043C"/>
    <w:rsid w:val="00D328C5"/>
    <w:rsid w:val="00D3335B"/>
    <w:rsid w:val="00D34BEE"/>
    <w:rsid w:val="00D34F4C"/>
    <w:rsid w:val="00D40E43"/>
    <w:rsid w:val="00D41111"/>
    <w:rsid w:val="00D41CD3"/>
    <w:rsid w:val="00D41D2F"/>
    <w:rsid w:val="00D430BE"/>
    <w:rsid w:val="00D4423A"/>
    <w:rsid w:val="00D446A8"/>
    <w:rsid w:val="00D446F7"/>
    <w:rsid w:val="00D44EB5"/>
    <w:rsid w:val="00D44F83"/>
    <w:rsid w:val="00D469D5"/>
    <w:rsid w:val="00D509E0"/>
    <w:rsid w:val="00D51628"/>
    <w:rsid w:val="00D53094"/>
    <w:rsid w:val="00D542C4"/>
    <w:rsid w:val="00D65A4C"/>
    <w:rsid w:val="00D71E7A"/>
    <w:rsid w:val="00D7312F"/>
    <w:rsid w:val="00D7317B"/>
    <w:rsid w:val="00D7458B"/>
    <w:rsid w:val="00D75553"/>
    <w:rsid w:val="00D8198B"/>
    <w:rsid w:val="00D849D3"/>
    <w:rsid w:val="00D86E34"/>
    <w:rsid w:val="00D923BC"/>
    <w:rsid w:val="00D954E5"/>
    <w:rsid w:val="00D964A3"/>
    <w:rsid w:val="00D9698F"/>
    <w:rsid w:val="00D97E62"/>
    <w:rsid w:val="00DA17CB"/>
    <w:rsid w:val="00DA66EF"/>
    <w:rsid w:val="00DA701C"/>
    <w:rsid w:val="00DB5111"/>
    <w:rsid w:val="00DB5737"/>
    <w:rsid w:val="00DC004F"/>
    <w:rsid w:val="00DC47CF"/>
    <w:rsid w:val="00DC4D39"/>
    <w:rsid w:val="00DC4EED"/>
    <w:rsid w:val="00DC5D11"/>
    <w:rsid w:val="00DC6504"/>
    <w:rsid w:val="00DC741A"/>
    <w:rsid w:val="00DD1590"/>
    <w:rsid w:val="00DD30BF"/>
    <w:rsid w:val="00DD34EA"/>
    <w:rsid w:val="00DD74C0"/>
    <w:rsid w:val="00DE0032"/>
    <w:rsid w:val="00DE5415"/>
    <w:rsid w:val="00DE5BAA"/>
    <w:rsid w:val="00DE7C70"/>
    <w:rsid w:val="00DF2F0F"/>
    <w:rsid w:val="00DF3C9B"/>
    <w:rsid w:val="00DF64FC"/>
    <w:rsid w:val="00DF776D"/>
    <w:rsid w:val="00E00F8D"/>
    <w:rsid w:val="00E04AF8"/>
    <w:rsid w:val="00E076D0"/>
    <w:rsid w:val="00E07C9B"/>
    <w:rsid w:val="00E1097A"/>
    <w:rsid w:val="00E1275E"/>
    <w:rsid w:val="00E12E5F"/>
    <w:rsid w:val="00E13368"/>
    <w:rsid w:val="00E137BB"/>
    <w:rsid w:val="00E234FA"/>
    <w:rsid w:val="00E23FD8"/>
    <w:rsid w:val="00E24195"/>
    <w:rsid w:val="00E24964"/>
    <w:rsid w:val="00E32B86"/>
    <w:rsid w:val="00E33642"/>
    <w:rsid w:val="00E33F16"/>
    <w:rsid w:val="00E35ED6"/>
    <w:rsid w:val="00E37673"/>
    <w:rsid w:val="00E37A43"/>
    <w:rsid w:val="00E42077"/>
    <w:rsid w:val="00E436D6"/>
    <w:rsid w:val="00E456C2"/>
    <w:rsid w:val="00E52E51"/>
    <w:rsid w:val="00E55B96"/>
    <w:rsid w:val="00E64DCF"/>
    <w:rsid w:val="00E655AC"/>
    <w:rsid w:val="00E65C34"/>
    <w:rsid w:val="00E70A5F"/>
    <w:rsid w:val="00E730A7"/>
    <w:rsid w:val="00E74241"/>
    <w:rsid w:val="00E75DC9"/>
    <w:rsid w:val="00E76B9F"/>
    <w:rsid w:val="00E77126"/>
    <w:rsid w:val="00E773AC"/>
    <w:rsid w:val="00E835B5"/>
    <w:rsid w:val="00E84006"/>
    <w:rsid w:val="00E8456D"/>
    <w:rsid w:val="00E86B69"/>
    <w:rsid w:val="00E9108C"/>
    <w:rsid w:val="00E919DA"/>
    <w:rsid w:val="00E91F10"/>
    <w:rsid w:val="00E973D7"/>
    <w:rsid w:val="00EA1A98"/>
    <w:rsid w:val="00EA1F0D"/>
    <w:rsid w:val="00EA3AC1"/>
    <w:rsid w:val="00EA475F"/>
    <w:rsid w:val="00EA5455"/>
    <w:rsid w:val="00EA7A0C"/>
    <w:rsid w:val="00EB1E14"/>
    <w:rsid w:val="00EB43C8"/>
    <w:rsid w:val="00EB6E63"/>
    <w:rsid w:val="00EB6F7A"/>
    <w:rsid w:val="00EB7154"/>
    <w:rsid w:val="00EB7232"/>
    <w:rsid w:val="00EC05F0"/>
    <w:rsid w:val="00EC1973"/>
    <w:rsid w:val="00EC25BC"/>
    <w:rsid w:val="00EC4A8D"/>
    <w:rsid w:val="00EC66CC"/>
    <w:rsid w:val="00ED0208"/>
    <w:rsid w:val="00ED1C84"/>
    <w:rsid w:val="00ED3983"/>
    <w:rsid w:val="00ED4CFE"/>
    <w:rsid w:val="00ED5000"/>
    <w:rsid w:val="00ED5662"/>
    <w:rsid w:val="00ED7E52"/>
    <w:rsid w:val="00EE0AF7"/>
    <w:rsid w:val="00EE11EE"/>
    <w:rsid w:val="00EE4041"/>
    <w:rsid w:val="00EF1BAD"/>
    <w:rsid w:val="00EF21D3"/>
    <w:rsid w:val="00EF6144"/>
    <w:rsid w:val="00F0054D"/>
    <w:rsid w:val="00F021A9"/>
    <w:rsid w:val="00F02873"/>
    <w:rsid w:val="00F062C4"/>
    <w:rsid w:val="00F06523"/>
    <w:rsid w:val="00F11D90"/>
    <w:rsid w:val="00F12CF7"/>
    <w:rsid w:val="00F163AC"/>
    <w:rsid w:val="00F20037"/>
    <w:rsid w:val="00F21624"/>
    <w:rsid w:val="00F23917"/>
    <w:rsid w:val="00F23BEA"/>
    <w:rsid w:val="00F263E2"/>
    <w:rsid w:val="00F318D7"/>
    <w:rsid w:val="00F3303E"/>
    <w:rsid w:val="00F33859"/>
    <w:rsid w:val="00F33EC9"/>
    <w:rsid w:val="00F3538B"/>
    <w:rsid w:val="00F37B92"/>
    <w:rsid w:val="00F433F2"/>
    <w:rsid w:val="00F44355"/>
    <w:rsid w:val="00F44A93"/>
    <w:rsid w:val="00F50F60"/>
    <w:rsid w:val="00F53DC0"/>
    <w:rsid w:val="00F55FB0"/>
    <w:rsid w:val="00F6278D"/>
    <w:rsid w:val="00F63AE1"/>
    <w:rsid w:val="00F64095"/>
    <w:rsid w:val="00F6590D"/>
    <w:rsid w:val="00F65A15"/>
    <w:rsid w:val="00F67433"/>
    <w:rsid w:val="00F67F61"/>
    <w:rsid w:val="00F74555"/>
    <w:rsid w:val="00F745F4"/>
    <w:rsid w:val="00F777BE"/>
    <w:rsid w:val="00F77F47"/>
    <w:rsid w:val="00F8024B"/>
    <w:rsid w:val="00F80930"/>
    <w:rsid w:val="00F80977"/>
    <w:rsid w:val="00F81FA6"/>
    <w:rsid w:val="00F8701D"/>
    <w:rsid w:val="00F87B57"/>
    <w:rsid w:val="00F90E00"/>
    <w:rsid w:val="00F91291"/>
    <w:rsid w:val="00F92C7C"/>
    <w:rsid w:val="00FA01F4"/>
    <w:rsid w:val="00FA2051"/>
    <w:rsid w:val="00FA3736"/>
    <w:rsid w:val="00FB2774"/>
    <w:rsid w:val="00FB31AB"/>
    <w:rsid w:val="00FB3387"/>
    <w:rsid w:val="00FC4C84"/>
    <w:rsid w:val="00FC64B7"/>
    <w:rsid w:val="00FD0B62"/>
    <w:rsid w:val="00FD19EF"/>
    <w:rsid w:val="00FD208F"/>
    <w:rsid w:val="00FD3661"/>
    <w:rsid w:val="00FD36F3"/>
    <w:rsid w:val="00FD3CD2"/>
    <w:rsid w:val="00FD408F"/>
    <w:rsid w:val="00FE03D1"/>
    <w:rsid w:val="00FE0C53"/>
    <w:rsid w:val="00FE10E7"/>
    <w:rsid w:val="00FE1F53"/>
    <w:rsid w:val="00FE4DC9"/>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62039914"/>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2"/>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link w:val="Nagwek4Znak"/>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uiPriority w:val="99"/>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uiPriority w:val="99"/>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semiHidden/>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uiPriority w:val="99"/>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uiPriority w:val="99"/>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uiPriority w:val="99"/>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uiPriority w:val="99"/>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Punktowanie,Akapit z listą;1_literowka,Literowanie,1_literowka"/>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Punktowanie Znak,Akapit z listą;1_literowka Znak,Literowanie Znak,1_literowka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uiPriority w:val="99"/>
    <w:rsid w:val="000F37BA"/>
    <w:rPr>
      <w:sz w:val="16"/>
      <w:szCs w:val="16"/>
    </w:rPr>
  </w:style>
  <w:style w:type="table" w:styleId="Tabela-Siatka">
    <w:name w:val="Table Grid"/>
    <w:basedOn w:val="Standardowy"/>
    <w:uiPriority w:val="59"/>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paragraph" w:customStyle="1" w:styleId="xl24">
    <w:name w:val="xl24"/>
    <w:basedOn w:val="Normalny"/>
    <w:rsid w:val="003468E5"/>
    <w:pPr>
      <w:spacing w:before="100" w:after="100"/>
      <w:jc w:val="center"/>
    </w:pPr>
    <w:rPr>
      <w:rFonts w:ascii="Arial Unicode MS" w:eastAsia="Arial Unicode MS" w:hAnsi="Arial Unicode MS"/>
    </w:rPr>
  </w:style>
  <w:style w:type="paragraph" w:customStyle="1" w:styleId="Tekstpodstawowywcity0">
    <w:name w:val="Tekst podstawowy wci?ty"/>
    <w:basedOn w:val="Normalny"/>
    <w:rsid w:val="003468E5"/>
    <w:pPr>
      <w:widowControl w:val="0"/>
      <w:ind w:right="51"/>
      <w:jc w:val="both"/>
    </w:pPr>
    <w:rPr>
      <w:noProof/>
      <w:lang w:val="cs-CZ"/>
    </w:rPr>
  </w:style>
  <w:style w:type="character" w:customStyle="1" w:styleId="DeltaViewInsertion">
    <w:name w:val="DeltaView Insertion"/>
    <w:rsid w:val="00B547E1"/>
    <w:rPr>
      <w:b/>
      <w:i/>
      <w:spacing w:val="0"/>
    </w:rPr>
  </w:style>
  <w:style w:type="paragraph" w:styleId="Tekstprzypisudolnego">
    <w:name w:val="footnote text"/>
    <w:basedOn w:val="Normalny"/>
    <w:link w:val="TekstprzypisudolnegoZnak"/>
    <w:uiPriority w:val="99"/>
    <w:semiHidden/>
    <w:unhideWhenUsed/>
    <w:rsid w:val="00B547E1"/>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semiHidden/>
    <w:rsid w:val="00B547E1"/>
    <w:rPr>
      <w:rFonts w:eastAsia="Calibri"/>
      <w:lang w:eastAsia="en-GB"/>
    </w:rPr>
  </w:style>
  <w:style w:type="character" w:customStyle="1" w:styleId="Nagwek4Znak">
    <w:name w:val="Nagłówek 4 Znak"/>
    <w:basedOn w:val="Domylnaczcionkaakapitu"/>
    <w:link w:val="Nagwek4"/>
    <w:rsid w:val="001331AC"/>
    <w:rPr>
      <w:rFonts w:ascii="Verdana" w:hAnsi="Verdana"/>
      <w:b/>
      <w:bCs/>
      <w:sz w:val="18"/>
      <w:szCs w:val="24"/>
    </w:rPr>
  </w:style>
  <w:style w:type="paragraph" w:customStyle="1" w:styleId="NumerowenieTimes">
    <w:name w:val="Numerowenie Times"/>
    <w:basedOn w:val="Normalny"/>
    <w:qFormat/>
    <w:rsid w:val="00CD5886"/>
    <w:pPr>
      <w:widowControl w:val="0"/>
      <w:suppressAutoHyphens/>
      <w:spacing w:after="120"/>
      <w:ind w:left="360" w:hanging="360"/>
      <w:jc w:val="both"/>
    </w:pPr>
    <w:rPr>
      <w:rFonts w:eastAsia="Calibri" w:cs="Arial"/>
      <w:bCs/>
      <w:color w:val="000000"/>
      <w:lang w:eastAsia="en-US" w:bidi="hi-IN"/>
    </w:rPr>
  </w:style>
  <w:style w:type="paragraph" w:styleId="HTML-wstpniesformatowany">
    <w:name w:val="HTML Preformatted"/>
    <w:basedOn w:val="Normalny"/>
    <w:link w:val="HTML-wstpniesformatowanyZnak"/>
    <w:unhideWhenUsed/>
    <w:rsid w:val="0053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535568"/>
    <w:rPr>
      <w:rFonts w:ascii="Courier New" w:hAnsi="Courier New" w:cs="Courier New"/>
    </w:rPr>
  </w:style>
  <w:style w:type="character" w:customStyle="1" w:styleId="apple-converted-space">
    <w:name w:val="apple-converted-space"/>
    <w:basedOn w:val="Domylnaczcionkaakapitu"/>
    <w:rsid w:val="008B3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92808514">
      <w:bodyDiv w:val="1"/>
      <w:marLeft w:val="0"/>
      <w:marRight w:val="0"/>
      <w:marTop w:val="0"/>
      <w:marBottom w:val="0"/>
      <w:divBdr>
        <w:top w:val="none" w:sz="0" w:space="0" w:color="auto"/>
        <w:left w:val="none" w:sz="0" w:space="0" w:color="auto"/>
        <w:bottom w:val="none" w:sz="0" w:space="0" w:color="auto"/>
        <w:right w:val="none" w:sz="0" w:space="0" w:color="auto"/>
      </w:divBdr>
    </w:div>
    <w:div w:id="270938601">
      <w:bodyDiv w:val="1"/>
      <w:marLeft w:val="0"/>
      <w:marRight w:val="0"/>
      <w:marTop w:val="0"/>
      <w:marBottom w:val="0"/>
      <w:divBdr>
        <w:top w:val="none" w:sz="0" w:space="0" w:color="auto"/>
        <w:left w:val="none" w:sz="0" w:space="0" w:color="auto"/>
        <w:bottom w:val="none" w:sz="0" w:space="0" w:color="auto"/>
        <w:right w:val="none" w:sz="0" w:space="0" w:color="auto"/>
      </w:divBdr>
    </w:div>
    <w:div w:id="306131566">
      <w:bodyDiv w:val="1"/>
      <w:marLeft w:val="0"/>
      <w:marRight w:val="0"/>
      <w:marTop w:val="0"/>
      <w:marBottom w:val="0"/>
      <w:divBdr>
        <w:top w:val="none" w:sz="0" w:space="0" w:color="auto"/>
        <w:left w:val="none" w:sz="0" w:space="0" w:color="auto"/>
        <w:bottom w:val="none" w:sz="0" w:space="0" w:color="auto"/>
        <w:right w:val="none" w:sz="0" w:space="0" w:color="auto"/>
      </w:divBdr>
    </w:div>
    <w:div w:id="928583780">
      <w:bodyDiv w:val="1"/>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 w:id="1292129781">
      <w:bodyDiv w:val="1"/>
      <w:marLeft w:val="0"/>
      <w:marRight w:val="0"/>
      <w:marTop w:val="0"/>
      <w:marBottom w:val="0"/>
      <w:divBdr>
        <w:top w:val="none" w:sz="0" w:space="0" w:color="auto"/>
        <w:left w:val="none" w:sz="0" w:space="0" w:color="auto"/>
        <w:bottom w:val="none" w:sz="0" w:space="0" w:color="auto"/>
        <w:right w:val="none" w:sz="0" w:space="0" w:color="auto"/>
      </w:divBdr>
    </w:div>
    <w:div w:id="1414400377">
      <w:bodyDiv w:val="1"/>
      <w:marLeft w:val="0"/>
      <w:marRight w:val="0"/>
      <w:marTop w:val="0"/>
      <w:marBottom w:val="0"/>
      <w:divBdr>
        <w:top w:val="none" w:sz="0" w:space="0" w:color="auto"/>
        <w:left w:val="none" w:sz="0" w:space="0" w:color="auto"/>
        <w:bottom w:val="none" w:sz="0" w:space="0" w:color="auto"/>
        <w:right w:val="none" w:sz="0" w:space="0" w:color="auto"/>
      </w:divBdr>
    </w:div>
    <w:div w:id="1541280069">
      <w:bodyDiv w:val="1"/>
      <w:marLeft w:val="0"/>
      <w:marRight w:val="0"/>
      <w:marTop w:val="0"/>
      <w:marBottom w:val="0"/>
      <w:divBdr>
        <w:top w:val="none" w:sz="0" w:space="0" w:color="auto"/>
        <w:left w:val="none" w:sz="0" w:space="0" w:color="auto"/>
        <w:bottom w:val="none" w:sz="0" w:space="0" w:color="auto"/>
        <w:right w:val="none" w:sz="0" w:space="0" w:color="auto"/>
      </w:divBdr>
    </w:div>
    <w:div w:id="1965116598">
      <w:bodyDiv w:val="1"/>
      <w:marLeft w:val="0"/>
      <w:marRight w:val="0"/>
      <w:marTop w:val="0"/>
      <w:marBottom w:val="0"/>
      <w:divBdr>
        <w:top w:val="none" w:sz="0" w:space="0" w:color="auto"/>
        <w:left w:val="none" w:sz="0" w:space="0" w:color="auto"/>
        <w:bottom w:val="none" w:sz="0" w:space="0" w:color="auto"/>
        <w:right w:val="none" w:sz="0" w:space="0" w:color="auto"/>
      </w:divBdr>
    </w:div>
    <w:div w:id="2031445944">
      <w:bodyDiv w:val="1"/>
      <w:marLeft w:val="0"/>
      <w:marRight w:val="0"/>
      <w:marTop w:val="0"/>
      <w:marBottom w:val="0"/>
      <w:divBdr>
        <w:top w:val="none" w:sz="0" w:space="0" w:color="auto"/>
        <w:left w:val="none" w:sz="0" w:space="0" w:color="auto"/>
        <w:bottom w:val="none" w:sz="0" w:space="0" w:color="auto"/>
        <w:right w:val="none" w:sz="0" w:space="0" w:color="auto"/>
      </w:divBdr>
    </w:div>
    <w:div w:id="211192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3B475-3EAC-46E7-93AF-B3AD32629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218</Words>
  <Characters>1719</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1934</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arek</cp:lastModifiedBy>
  <cp:revision>13</cp:revision>
  <cp:lastPrinted>2016-09-12T11:38:00Z</cp:lastPrinted>
  <dcterms:created xsi:type="dcterms:W3CDTF">2017-12-20T12:55:00Z</dcterms:created>
  <dcterms:modified xsi:type="dcterms:W3CDTF">2017-12-21T14:24:00Z</dcterms:modified>
</cp:coreProperties>
</file>