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52" w:rsidRDefault="008F5452" w:rsidP="008F5452">
      <w:pPr>
        <w:keepNext/>
        <w:ind w:right="-2"/>
        <w:jc w:val="both"/>
        <w:rPr>
          <w:rFonts w:ascii="Verdana" w:hAnsi="Verdana"/>
          <w:b/>
          <w:sz w:val="18"/>
          <w:szCs w:val="18"/>
        </w:rPr>
      </w:pPr>
      <w:bookmarkStart w:id="0" w:name="_GoBack"/>
      <w:bookmarkEnd w:id="0"/>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412F99">
        <w:rPr>
          <w:rFonts w:ascii="Verdana" w:hAnsi="Verdana"/>
          <w:b/>
          <w:bCs/>
          <w:sz w:val="18"/>
        </w:rPr>
        <w:t>1</w:t>
      </w:r>
      <w:r w:rsidR="00A27CC5">
        <w:rPr>
          <w:rFonts w:ascii="Verdana" w:hAnsi="Verdana"/>
          <w:b/>
          <w:bCs/>
          <w:sz w:val="18"/>
        </w:rPr>
        <w:t>3</w:t>
      </w:r>
      <w:r>
        <w:rPr>
          <w:rFonts w:ascii="Verdana" w:hAnsi="Verdana"/>
          <w:b/>
          <w:bCs/>
          <w:sz w:val="18"/>
        </w:rPr>
        <w:t>/201</w:t>
      </w:r>
      <w:r w:rsidR="00262D00">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AF1677" w:rsidRDefault="00AF1677" w:rsidP="0049065E">
      <w:pPr>
        <w:overflowPunct w:val="0"/>
        <w:autoSpaceDE w:val="0"/>
        <w:autoSpaceDN w:val="0"/>
        <w:adjustRightInd w:val="0"/>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PAKIET NR</w:t>
      </w:r>
      <w:r w:rsidRPr="00276E66">
        <w:rPr>
          <w:rFonts w:ascii="Verdana" w:hAnsi="Verdana"/>
          <w:b/>
          <w:sz w:val="20"/>
          <w:szCs w:val="20"/>
        </w:rPr>
        <w:t xml:space="preserve"> </w:t>
      </w:r>
      <w:r>
        <w:rPr>
          <w:rFonts w:ascii="Verdana" w:hAnsi="Verdana"/>
          <w:b/>
          <w:sz w:val="20"/>
          <w:szCs w:val="20"/>
        </w:rPr>
        <w:t>1</w:t>
      </w:r>
      <w:r w:rsidRPr="00276E66">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Pr>
          <w:rFonts w:ascii="Verdana" w:hAnsi="Verdana"/>
          <w:b/>
          <w:sz w:val="20"/>
          <w:szCs w:val="20"/>
        </w:rPr>
        <w:t>2</w:t>
      </w:r>
      <w:r w:rsidRPr="00276E66">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Pr>
          <w:rFonts w:ascii="Verdana" w:hAnsi="Verdana"/>
          <w:b/>
          <w:sz w:val="20"/>
          <w:szCs w:val="20"/>
        </w:rPr>
        <w:t>3</w:t>
      </w:r>
      <w:r w:rsidRPr="00276E66">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lastRenderedPageBreak/>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Default="00FF1CCF" w:rsidP="00FF1CCF">
      <w:pPr>
        <w:rPr>
          <w:rFonts w:ascii="Verdana" w:hAnsi="Verdana"/>
          <w:sz w:val="22"/>
          <w:szCs w:val="22"/>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sidR="000357FE">
        <w:rPr>
          <w:rFonts w:ascii="Verdana" w:hAnsi="Verdana"/>
          <w:b/>
          <w:sz w:val="20"/>
          <w:szCs w:val="20"/>
        </w:rPr>
        <w:t>4</w:t>
      </w:r>
      <w:r w:rsidRPr="00276E66">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w:t>
      </w:r>
      <w:r w:rsidR="000357FE">
        <w:rPr>
          <w:rFonts w:ascii="Verdana" w:hAnsi="Verdana"/>
          <w:b/>
          <w:sz w:val="20"/>
          <w:szCs w:val="20"/>
        </w:rPr>
        <w:t>5</w:t>
      </w:r>
      <w:r w:rsidRPr="00276E66">
        <w:rPr>
          <w:rFonts w:ascii="Verdana" w:hAnsi="Verdana"/>
          <w:b/>
          <w:sz w:val="20"/>
          <w:szCs w:val="20"/>
        </w:rPr>
        <w:t xml:space="preserve"> </w:t>
      </w:r>
    </w:p>
    <w:p w:rsidR="00FF1CCF" w:rsidRPr="00276E66" w:rsidRDefault="00FF1CCF" w:rsidP="00FF1CCF">
      <w:pPr>
        <w:overflowPunct w:val="0"/>
        <w:autoSpaceDE w:val="0"/>
        <w:autoSpaceDN w:val="0"/>
        <w:adjustRightInd w:val="0"/>
        <w:ind w:left="709"/>
        <w:rPr>
          <w:rFonts w:ascii="Verdana" w:hAnsi="Verdana"/>
          <w:b/>
          <w:sz w:val="20"/>
          <w:szCs w:val="20"/>
        </w:rPr>
      </w:pP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FF1CCF" w:rsidRPr="00276E66" w:rsidRDefault="00FF1CCF" w:rsidP="00FF1CCF">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FF1CCF" w:rsidRDefault="00FF1CCF" w:rsidP="00FF1CCF">
      <w:pPr>
        <w:overflowPunct w:val="0"/>
        <w:autoSpaceDE w:val="0"/>
        <w:autoSpaceDN w:val="0"/>
        <w:adjustRightInd w:val="0"/>
        <w:ind w:left="709"/>
        <w:rPr>
          <w:rFonts w:ascii="Verdana" w:hAnsi="Verdana"/>
          <w:b/>
          <w:sz w:val="20"/>
          <w:szCs w:val="20"/>
        </w:rPr>
      </w:pPr>
    </w:p>
    <w:p w:rsidR="000357FE" w:rsidRDefault="000357FE" w:rsidP="00FF1CCF">
      <w:pPr>
        <w:overflowPunct w:val="0"/>
        <w:autoSpaceDE w:val="0"/>
        <w:autoSpaceDN w:val="0"/>
        <w:adjustRightInd w:val="0"/>
        <w:ind w:left="709"/>
        <w:rPr>
          <w:rFonts w:ascii="Verdana" w:hAnsi="Verdana"/>
          <w:b/>
          <w:sz w:val="20"/>
          <w:szCs w:val="20"/>
        </w:rPr>
      </w:pPr>
    </w:p>
    <w:p w:rsidR="00DC4EED" w:rsidRDefault="00DC4EED" w:rsidP="00DC4EED">
      <w:pPr>
        <w:rPr>
          <w:rFonts w:ascii="Verdana" w:hAnsi="Verdana"/>
          <w:b/>
          <w:i/>
          <w:color w:val="FF0000"/>
          <w:sz w:val="20"/>
          <w:szCs w:val="20"/>
        </w:rPr>
      </w:pPr>
    </w:p>
    <w:p w:rsidR="00DC4EED" w:rsidRPr="00D132C0" w:rsidRDefault="00DC4EED" w:rsidP="00DC4EED">
      <w:pPr>
        <w:rPr>
          <w:rFonts w:ascii="Verdana" w:hAnsi="Verdana"/>
          <w:b/>
          <w:i/>
          <w:color w:val="FF0000"/>
          <w:sz w:val="20"/>
          <w:szCs w:val="20"/>
        </w:rPr>
      </w:pPr>
      <w:proofErr w:type="gramStart"/>
      <w:r w:rsidRPr="00D132C0">
        <w:rPr>
          <w:rFonts w:ascii="Verdana" w:hAnsi="Verdana"/>
          <w:b/>
          <w:i/>
          <w:color w:val="FF0000"/>
          <w:sz w:val="20"/>
          <w:szCs w:val="20"/>
        </w:rPr>
        <w:t>Uwaga!-</w:t>
      </w:r>
      <w:proofErr w:type="gramEnd"/>
      <w:r w:rsidRPr="00D132C0">
        <w:rPr>
          <w:rFonts w:ascii="Verdana" w:hAnsi="Verdana"/>
          <w:b/>
          <w:i/>
          <w:color w:val="FF0000"/>
          <w:sz w:val="20"/>
          <w:szCs w:val="20"/>
        </w:rPr>
        <w:t xml:space="preserve"> w przypadku </w:t>
      </w:r>
      <w:r w:rsidRPr="00D132C0">
        <w:rPr>
          <w:rFonts w:ascii="Verdana" w:hAnsi="Verdana"/>
          <w:b/>
          <w:i/>
          <w:color w:val="FF0000"/>
          <w:sz w:val="20"/>
          <w:szCs w:val="20"/>
          <w:u w:val="single"/>
        </w:rPr>
        <w:t>nie składania oferty</w:t>
      </w:r>
      <w:r w:rsidRPr="00D132C0">
        <w:rPr>
          <w:rFonts w:ascii="Verdana" w:hAnsi="Verdana"/>
          <w:b/>
          <w:i/>
          <w:color w:val="FF0000"/>
          <w:sz w:val="20"/>
          <w:szCs w:val="20"/>
        </w:rPr>
        <w:t xml:space="preserve"> w ramach danego pakietu należy wpisać „nie dotyczy” </w:t>
      </w:r>
    </w:p>
    <w:p w:rsidR="00DC4EED" w:rsidRDefault="00DC4EED" w:rsidP="00DC4EED">
      <w:pPr>
        <w:rPr>
          <w:rFonts w:ascii="Verdana" w:hAnsi="Verdana"/>
          <w:sz w:val="20"/>
          <w:szCs w:val="20"/>
        </w:rPr>
      </w:pPr>
    </w:p>
    <w:p w:rsidR="00DC4EED" w:rsidRDefault="00DC4EED" w:rsidP="00DC4EED">
      <w:pPr>
        <w:rPr>
          <w:rFonts w:ascii="Verdana" w:hAnsi="Verdana"/>
          <w:sz w:val="20"/>
          <w:szCs w:val="20"/>
        </w:rPr>
      </w:pPr>
      <w:r>
        <w:rPr>
          <w:rFonts w:ascii="Verdana" w:hAnsi="Verdana"/>
          <w:sz w:val="20"/>
          <w:szCs w:val="20"/>
        </w:rPr>
        <w:t xml:space="preserve">Łączna wartość oferty (dla zaoferowanych pakietów) wynosi: </w:t>
      </w:r>
    </w:p>
    <w:p w:rsidR="00DC4EED" w:rsidRPr="00276E66" w:rsidRDefault="00DC4EED" w:rsidP="00DC4EED">
      <w:pPr>
        <w:overflowPunct w:val="0"/>
        <w:autoSpaceDE w:val="0"/>
        <w:autoSpaceDN w:val="0"/>
        <w:adjustRightInd w:val="0"/>
        <w:rPr>
          <w:rFonts w:ascii="Verdana" w:hAnsi="Verdana"/>
          <w:b/>
          <w:sz w:val="20"/>
          <w:szCs w:val="20"/>
        </w:rPr>
      </w:pP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DC4EED" w:rsidRPr="00276E66"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DC4EED" w:rsidRDefault="00DC4EED" w:rsidP="00FF1CCF">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spacing w:before="240" w:line="360" w:lineRule="auto"/>
        <w:ind w:left="284"/>
        <w:jc w:val="both"/>
        <w:rPr>
          <w:rFonts w:ascii="Verdana" w:hAnsi="Verdana"/>
        </w:rPr>
      </w:pPr>
      <w:r w:rsidRPr="00FF1CCF">
        <w:rPr>
          <w:rFonts w:ascii="Verdana" w:hAnsi="Verdana"/>
        </w:rPr>
        <w:t>Oferuję:</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1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2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3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lastRenderedPageBreak/>
        <w:t>dla PAKIETU NR 4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dla PAKIETU NR 5 Czas dostawy od daty</w:t>
      </w:r>
      <w:proofErr w:type="gramStart"/>
      <w:r w:rsidRPr="00FF1CCF">
        <w:rPr>
          <w:rFonts w:ascii="Verdana" w:hAnsi="Verdana"/>
        </w:rPr>
        <w:t xml:space="preserve"> ….</w:t>
      </w:r>
      <w:proofErr w:type="gramEnd"/>
      <w:r w:rsidRPr="00FF1CCF">
        <w:rPr>
          <w:rFonts w:ascii="Verdana" w:hAnsi="Verdana"/>
        </w:rPr>
        <w:t xml:space="preserve">. dni </w:t>
      </w:r>
      <w:r>
        <w:rPr>
          <w:rFonts w:ascii="Verdana" w:hAnsi="Verdana"/>
        </w:rPr>
        <w:t>roboczych</w:t>
      </w:r>
      <w:r w:rsidRPr="00FF1CCF">
        <w:rPr>
          <w:rFonts w:ascii="Verdana" w:hAnsi="Verdana"/>
        </w:rPr>
        <w:t xml:space="preserve"> od daty złożenia zamówienia. </w:t>
      </w:r>
    </w:p>
    <w:p w:rsidR="00FF1CCF" w:rsidRPr="00FF1CCF" w:rsidRDefault="00FF1CCF" w:rsidP="00FF1CCF">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FF1CCF" w:rsidRPr="00AC786F" w:rsidRDefault="00FF1CCF" w:rsidP="00FF1CCF">
      <w:pPr>
        <w:jc w:val="center"/>
        <w:rPr>
          <w:rFonts w:ascii="Verdana" w:hAnsi="Verdana"/>
          <w:sz w:val="20"/>
          <w:szCs w:val="20"/>
        </w:rPr>
      </w:pPr>
    </w:p>
    <w:p w:rsidR="00FF1CCF" w:rsidRPr="00FF1CCF" w:rsidRDefault="00FF1CCF" w:rsidP="00FF1CCF">
      <w:pPr>
        <w:rPr>
          <w:rFonts w:ascii="Verdana" w:hAnsi="Verdana" w:cs="Verdana"/>
          <w:b/>
          <w:bCs/>
          <w:sz w:val="18"/>
          <w:szCs w:val="18"/>
          <w:lang w:eastAsia="en-US"/>
        </w:rPr>
      </w:pPr>
      <w:r w:rsidRPr="00AC786F">
        <w:rPr>
          <w:rFonts w:ascii="Verdana" w:hAnsi="Verdana"/>
          <w:sz w:val="20"/>
          <w:szCs w:val="20"/>
        </w:rPr>
        <w:t xml:space="preserve"> </w:t>
      </w: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FF1CCF" w:rsidRDefault="0085103C" w:rsidP="00FF1CCF">
      <w:pPr>
        <w:ind w:right="-178"/>
        <w:jc w:val="both"/>
        <w:rPr>
          <w:rFonts w:ascii="Verdana" w:hAnsi="Verdana"/>
          <w:sz w:val="18"/>
        </w:rPr>
      </w:pPr>
      <w:r w:rsidRPr="00657112">
        <w:rPr>
          <w:rFonts w:ascii="Verdana" w:hAnsi="Verdana"/>
          <w:b/>
          <w:sz w:val="18"/>
        </w:rPr>
        <w:t>9</w:t>
      </w:r>
      <w:r w:rsidR="00594FBF" w:rsidRPr="00657112">
        <w:rPr>
          <w:rFonts w:ascii="Verdana" w:hAnsi="Verdana"/>
          <w:b/>
          <w:sz w:val="18"/>
        </w:rPr>
        <w:t>.</w:t>
      </w:r>
      <w:r w:rsidR="00594FBF" w:rsidRPr="00657112">
        <w:rPr>
          <w:sz w:val="18"/>
        </w:rPr>
        <w:t xml:space="preserve"> </w:t>
      </w:r>
      <w:r w:rsidR="007F5A25" w:rsidRPr="007F5A25">
        <w:rPr>
          <w:b/>
          <w:sz w:val="20"/>
        </w:rPr>
        <w:t>OŚWIADCZAM</w:t>
      </w:r>
      <w:r w:rsidR="00594FBF" w:rsidRPr="007F5A25">
        <w:rPr>
          <w:b/>
          <w:sz w:val="20"/>
        </w:rPr>
        <w:t>,</w:t>
      </w:r>
      <w:r w:rsidR="00594FBF" w:rsidRPr="007F5A25">
        <w:rPr>
          <w:sz w:val="20"/>
        </w:rPr>
        <w:t xml:space="preserve"> </w:t>
      </w:r>
      <w:r w:rsidR="00FF1CCF" w:rsidRPr="00CD08C6">
        <w:rPr>
          <w:rFonts w:ascii="Verdana" w:hAnsi="Verdana"/>
          <w:sz w:val="18"/>
        </w:rPr>
        <w:t>że oferowane produkty posi</w:t>
      </w:r>
      <w:r w:rsidR="00FF1CCF">
        <w:rPr>
          <w:rFonts w:ascii="Verdana" w:hAnsi="Verdana"/>
          <w:sz w:val="18"/>
        </w:rPr>
        <w:t xml:space="preserve">adają aktualne wymagane prawem </w:t>
      </w:r>
      <w:r w:rsidR="00FF1CCF" w:rsidRPr="00CD08C6">
        <w:rPr>
          <w:rFonts w:ascii="Verdana" w:hAnsi="Verdana"/>
          <w:sz w:val="18"/>
        </w:rPr>
        <w:t xml:space="preserve">zezwolenia dopuszczające do obrotu i używania na terytorium Rzeczpospolitej Polskiej, zgodnie z wymaganiami określonymi </w:t>
      </w:r>
      <w:r w:rsidR="00FF1CCF" w:rsidRPr="005D4437">
        <w:rPr>
          <w:rFonts w:ascii="Verdana" w:hAnsi="Verdana"/>
          <w:sz w:val="18"/>
        </w:rPr>
        <w:t>w Ustawie z dnia 6 wrześ</w:t>
      </w:r>
      <w:r w:rsidR="008C3631">
        <w:rPr>
          <w:rFonts w:ascii="Verdana" w:hAnsi="Verdana"/>
          <w:sz w:val="18"/>
        </w:rPr>
        <w:t>nia 2001 Prawo farmaceutyczne (</w:t>
      </w:r>
      <w:r w:rsidR="008C3631">
        <w:rPr>
          <w:rFonts w:ascii="Verdana" w:hAnsi="Verdana"/>
          <w:sz w:val="18"/>
          <w:szCs w:val="18"/>
        </w:rPr>
        <w:t>Dz. U. tj. z 2016 poz.2142 i 2003 ze zm.</w:t>
      </w:r>
      <w:r w:rsidR="00FF1CCF" w:rsidRPr="005D4437">
        <w:rPr>
          <w:rFonts w:ascii="Verdana" w:hAnsi="Verdana"/>
          <w:sz w:val="18"/>
        </w:rPr>
        <w:t xml:space="preserve">) </w:t>
      </w:r>
      <w:r w:rsidR="00FF1CCF">
        <w:rPr>
          <w:rFonts w:ascii="Verdana" w:hAnsi="Verdana"/>
          <w:sz w:val="18"/>
        </w:rPr>
        <w:t>oraz w U</w:t>
      </w:r>
      <w:r w:rsidR="00FF1CCF" w:rsidRPr="00CD08C6">
        <w:rPr>
          <w:rFonts w:ascii="Verdana" w:hAnsi="Verdana"/>
          <w:sz w:val="18"/>
        </w:rPr>
        <w:t xml:space="preserve">stawie z dnia 20 maja 2010r. o wyrobach medycznych </w:t>
      </w:r>
      <w:proofErr w:type="gramStart"/>
      <w:r w:rsidR="00FF1CCF">
        <w:rPr>
          <w:rFonts w:ascii="Verdana" w:hAnsi="Verdana"/>
          <w:sz w:val="18"/>
          <w:szCs w:val="18"/>
        </w:rPr>
        <w:t>(</w:t>
      </w:r>
      <w:r w:rsidR="00FF1CCF" w:rsidRPr="00956ED2">
        <w:rPr>
          <w:rFonts w:ascii="Verdana" w:hAnsi="Verdana"/>
          <w:sz w:val="18"/>
          <w:szCs w:val="18"/>
        </w:rPr>
        <w:t xml:space="preserve"> </w:t>
      </w:r>
      <w:r w:rsidR="00FF1CCF" w:rsidRPr="004D26F4">
        <w:rPr>
          <w:rFonts w:ascii="Verdana" w:hAnsi="Verdana"/>
          <w:sz w:val="18"/>
          <w:szCs w:val="18"/>
        </w:rPr>
        <w:t>Dz.</w:t>
      </w:r>
      <w:proofErr w:type="gramEnd"/>
      <w:r w:rsidR="00FF1CCF" w:rsidRPr="004D26F4">
        <w:rPr>
          <w:rFonts w:ascii="Verdana" w:hAnsi="Verdana"/>
          <w:sz w:val="18"/>
          <w:szCs w:val="18"/>
        </w:rPr>
        <w:t xml:space="preserve"> U. </w:t>
      </w:r>
      <w:r w:rsidR="008C3631">
        <w:rPr>
          <w:rFonts w:ascii="Verdana" w:hAnsi="Verdana"/>
          <w:sz w:val="18"/>
          <w:szCs w:val="18"/>
        </w:rPr>
        <w:t xml:space="preserve">tj. </w:t>
      </w:r>
      <w:r w:rsidR="00FF1CCF" w:rsidRPr="004D26F4">
        <w:rPr>
          <w:rFonts w:ascii="Verdana" w:hAnsi="Verdana"/>
          <w:sz w:val="18"/>
          <w:szCs w:val="18"/>
        </w:rPr>
        <w:t>z 201</w:t>
      </w:r>
      <w:r w:rsidR="008C3631">
        <w:rPr>
          <w:rFonts w:ascii="Verdana" w:hAnsi="Verdana"/>
          <w:sz w:val="18"/>
          <w:szCs w:val="18"/>
        </w:rPr>
        <w:t>7 poz. 211</w:t>
      </w:r>
      <w:r w:rsidR="00FF1CCF" w:rsidRPr="004D26F4">
        <w:rPr>
          <w:rFonts w:ascii="Verdana" w:hAnsi="Verdana"/>
          <w:sz w:val="18"/>
          <w:szCs w:val="18"/>
        </w:rPr>
        <w:t xml:space="preserve">), </w:t>
      </w:r>
      <w:r w:rsidR="00FF1CCF" w:rsidRPr="00CD08C6">
        <w:rPr>
          <w:rFonts w:ascii="Verdana" w:hAnsi="Verdana"/>
          <w:sz w:val="18"/>
        </w:rPr>
        <w:t>tj. wpisów/zgłoszeń do Rejestru Wyrobów Medycznych, certyfikatów CE, atestów, Deklaracji Zgodności.</w:t>
      </w:r>
      <w:r w:rsidR="00FF1CCF">
        <w:rPr>
          <w:rFonts w:ascii="Verdana" w:hAnsi="Verdana"/>
          <w:sz w:val="18"/>
        </w:rPr>
        <w:t xml:space="preserve"> </w:t>
      </w:r>
      <w:r w:rsidR="00FF1CCF" w:rsidRPr="00CD08C6">
        <w:rPr>
          <w:rFonts w:ascii="Verdana" w:hAnsi="Verdana"/>
          <w:sz w:val="18"/>
        </w:rPr>
        <w:t>Jednocześnie zobowiązuję się do przedłożenia Zamawiającemu dokumentów poświadczających treść w/w oświadczenia na każde żądanie Zamawiającego.</w:t>
      </w:r>
    </w:p>
    <w:p w:rsidR="00FF1CCF" w:rsidRDefault="00FF1CCF" w:rsidP="00FF1CCF">
      <w:pPr>
        <w:ind w:right="-178"/>
        <w:jc w:val="both"/>
        <w:rPr>
          <w:rFonts w:ascii="Verdana" w:hAnsi="Verdana"/>
          <w:sz w:val="18"/>
        </w:rPr>
      </w:pPr>
    </w:p>
    <w:p w:rsidR="00FF1CCF" w:rsidRPr="00A15957" w:rsidRDefault="00FF1CCF" w:rsidP="00FF1CCF">
      <w:pPr>
        <w:pStyle w:val="Akapitzlist2"/>
        <w:ind w:left="0" w:right="-112"/>
        <w:rPr>
          <w:rFonts w:ascii="Verdana" w:hAnsi="Verdana"/>
          <w:sz w:val="18"/>
          <w:szCs w:val="18"/>
          <w:u w:val="single"/>
        </w:rPr>
      </w:pPr>
      <w:r w:rsidRPr="00A15957">
        <w:rPr>
          <w:rFonts w:ascii="Verdana" w:hAnsi="Verdana"/>
          <w:sz w:val="18"/>
          <w:u w:val="single"/>
        </w:rPr>
        <w:t xml:space="preserve">Oświadczenie nie dotyczy </w:t>
      </w:r>
      <w:r w:rsidRPr="00A15957">
        <w:rPr>
          <w:rFonts w:ascii="Verdana" w:hAnsi="Verdana"/>
          <w:sz w:val="18"/>
          <w:szCs w:val="18"/>
          <w:u w:val="single"/>
        </w:rPr>
        <w:t xml:space="preserve">oferowanych </w:t>
      </w:r>
      <w:proofErr w:type="gramStart"/>
      <w:r w:rsidRPr="00A15957">
        <w:rPr>
          <w:rFonts w:ascii="Verdana" w:hAnsi="Verdana"/>
          <w:sz w:val="18"/>
          <w:szCs w:val="18"/>
          <w:u w:val="single"/>
        </w:rPr>
        <w:t>produktów  które</w:t>
      </w:r>
      <w:proofErr w:type="gramEnd"/>
      <w:r w:rsidRPr="00A15957">
        <w:rPr>
          <w:rFonts w:ascii="Verdana" w:hAnsi="Verdana"/>
          <w:sz w:val="18"/>
          <w:szCs w:val="18"/>
          <w:u w:val="single"/>
        </w:rPr>
        <w:t xml:space="preserve"> nie podlegają Ustawie o Wyrobach Medycznych, tym samym nie są zarejestrowane przez producentów jako Wyrób Medyczny. </w:t>
      </w:r>
    </w:p>
    <w:p w:rsidR="007E3021" w:rsidRDefault="007E3021" w:rsidP="00A0506E">
      <w:pPr>
        <w:pStyle w:val="Tekstblokowy"/>
        <w:spacing w:line="276" w:lineRule="auto"/>
        <w:ind w:left="0" w:right="-178"/>
        <w:rPr>
          <w:rFonts w:cs="Arial"/>
          <w:szCs w:val="18"/>
        </w:rPr>
      </w:pP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lastRenderedPageBreak/>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020FFE" w:rsidRPr="00716142" w:rsidRDefault="00020FFE" w:rsidP="00020FFE">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020FFE" w:rsidRPr="00716142" w:rsidRDefault="00020FFE" w:rsidP="00020FFE">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sz w:val="18"/>
          <w:szCs w:val="22"/>
        </w:rPr>
      </w:pPr>
    </w:p>
    <w:p w:rsidR="00020FFE" w:rsidRPr="00B547E1" w:rsidRDefault="00020FFE" w:rsidP="00020FF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020FFE" w:rsidRPr="00B547E1" w:rsidRDefault="00020FFE" w:rsidP="00020FF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020FFE" w:rsidRPr="00B547E1" w:rsidRDefault="00020FFE" w:rsidP="00020FF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sz w:val="18"/>
          <w:szCs w:val="22"/>
        </w:rPr>
      </w:pPr>
    </w:p>
    <w:p w:rsidR="00020FFE" w:rsidRDefault="00020FFE" w:rsidP="00020FFE">
      <w:pPr>
        <w:spacing w:line="276" w:lineRule="auto"/>
        <w:ind w:right="-178"/>
        <w:rPr>
          <w:rFonts w:ascii="Verdana" w:hAnsi="Verdana"/>
          <w:b/>
          <w:sz w:val="18"/>
          <w:szCs w:val="18"/>
        </w:rPr>
      </w:pPr>
      <w:r>
        <w:rPr>
          <w:rFonts w:ascii="Verdana" w:hAnsi="Verdana"/>
          <w:sz w:val="18"/>
          <w:szCs w:val="22"/>
        </w:rPr>
        <w:t>13</w:t>
      </w:r>
      <w:r w:rsidRPr="00AC786F">
        <w:rPr>
          <w:rFonts w:ascii="Verdana" w:hAnsi="Verdana"/>
          <w:sz w:val="18"/>
          <w:szCs w:val="22"/>
        </w:rPr>
        <w:t>. Załącznikami do niniejszej oferty są: (podać nr załącznika i stronę oferty)</w:t>
      </w:r>
    </w:p>
    <w:p w:rsidR="00020FFE" w:rsidRPr="0085103C" w:rsidRDefault="00020FFE" w:rsidP="00020FFE">
      <w:pPr>
        <w:spacing w:line="276" w:lineRule="auto"/>
        <w:ind w:right="-178"/>
        <w:rPr>
          <w:rFonts w:ascii="Verdana" w:hAnsi="Verdana"/>
          <w:b/>
          <w:sz w:val="18"/>
          <w:szCs w:val="18"/>
        </w:rPr>
      </w:pPr>
    </w:p>
    <w:p w:rsidR="00020FFE" w:rsidRPr="00AC786F" w:rsidRDefault="00020FFE" w:rsidP="00020FFE">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020FFE" w:rsidRPr="00AC786F" w:rsidRDefault="00020FFE" w:rsidP="00020FFE">
      <w:pPr>
        <w:ind w:right="-178"/>
        <w:rPr>
          <w:rFonts w:ascii="Verdana" w:hAnsi="Verdana"/>
          <w:sz w:val="18"/>
        </w:rPr>
      </w:pPr>
    </w:p>
    <w:p w:rsidR="00020FFE" w:rsidRPr="00AC786F" w:rsidRDefault="00020FFE" w:rsidP="00020FFE">
      <w:pPr>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020FFE" w:rsidRPr="00020FFE" w:rsidRDefault="00020FFE" w:rsidP="00020FFE">
      <w:pPr>
        <w:ind w:left="360" w:right="-178"/>
        <w:jc w:val="right"/>
        <w:rPr>
          <w:rFonts w:ascii="Verdana" w:hAnsi="Verdana"/>
          <w:sz w:val="16"/>
        </w:rPr>
      </w:pPr>
      <w:r w:rsidRPr="00AC786F">
        <w:rPr>
          <w:rFonts w:ascii="Verdana" w:hAnsi="Verdana"/>
          <w:sz w:val="18"/>
        </w:rPr>
        <w:t>(</w:t>
      </w:r>
      <w:r>
        <w:rPr>
          <w:rFonts w:ascii="Verdana" w:hAnsi="Verdana"/>
          <w:sz w:val="16"/>
        </w:rPr>
        <w:t xml:space="preserve">podpis i </w:t>
      </w:r>
      <w:proofErr w:type="gramStart"/>
      <w:r w:rsidRPr="00020FFE">
        <w:rPr>
          <w:rFonts w:ascii="Verdana" w:hAnsi="Verdana"/>
          <w:sz w:val="16"/>
        </w:rPr>
        <w:t>pieczęć  osób</w:t>
      </w:r>
      <w:proofErr w:type="gramEnd"/>
      <w:r w:rsidRPr="00020FFE">
        <w:rPr>
          <w:rFonts w:ascii="Verdana" w:hAnsi="Verdana"/>
          <w:sz w:val="16"/>
        </w:rPr>
        <w:t xml:space="preserve"> wskazanych w dokumencie</w:t>
      </w:r>
    </w:p>
    <w:p w:rsidR="00020FFE" w:rsidRPr="00020FFE" w:rsidRDefault="00020FFE" w:rsidP="00020FFE">
      <w:pPr>
        <w:ind w:left="360" w:right="-178"/>
        <w:jc w:val="right"/>
        <w:rPr>
          <w:rFonts w:ascii="Verdana" w:hAnsi="Verdana"/>
          <w:sz w:val="16"/>
        </w:rPr>
      </w:pPr>
      <w:r w:rsidRPr="00020FFE">
        <w:rPr>
          <w:rFonts w:ascii="Verdana" w:hAnsi="Verdana"/>
          <w:sz w:val="16"/>
        </w:rPr>
        <w:t>uprawniającym do występowania w obrocie prawnym</w:t>
      </w:r>
    </w:p>
    <w:p w:rsidR="00020FFE" w:rsidRPr="00020FFE" w:rsidRDefault="00020FFE" w:rsidP="00020FFE">
      <w:pPr>
        <w:ind w:left="360" w:right="-178"/>
        <w:jc w:val="right"/>
        <w:rPr>
          <w:rFonts w:ascii="Verdana" w:hAnsi="Verdana"/>
          <w:b/>
          <w:sz w:val="16"/>
          <w:szCs w:val="18"/>
        </w:rPr>
      </w:pPr>
      <w:r w:rsidRPr="00020FFE">
        <w:rPr>
          <w:rFonts w:ascii="Verdana" w:hAnsi="Verdana"/>
          <w:sz w:val="16"/>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FF1CCF" w:rsidRDefault="00FF1CCF" w:rsidP="00FB2774">
      <w:pPr>
        <w:spacing w:line="276" w:lineRule="auto"/>
        <w:ind w:right="-112"/>
        <w:jc w:val="both"/>
        <w:rPr>
          <w:rFonts w:ascii="Verdana" w:hAnsi="Verdana"/>
          <w:b/>
          <w:sz w:val="18"/>
          <w:szCs w:val="18"/>
          <w:u w:val="single"/>
        </w:rPr>
      </w:pPr>
    </w:p>
    <w:p w:rsidR="009032C0" w:rsidRDefault="009032C0" w:rsidP="00FB2774">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tabs>
          <w:tab w:val="left" w:pos="0"/>
        </w:tabs>
        <w:ind w:right="-97"/>
        <w:rPr>
          <w:rFonts w:ascii="Verdana" w:hAnsi="Verdana"/>
          <w:b/>
          <w:bCs/>
          <w:sz w:val="18"/>
        </w:rPr>
      </w:pPr>
    </w:p>
    <w:p w:rsidR="009032C0" w:rsidRPr="00AC786F" w:rsidRDefault="009032C0" w:rsidP="009032C0">
      <w:pPr>
        <w:tabs>
          <w:tab w:val="left" w:pos="0"/>
        </w:tabs>
        <w:ind w:right="-97"/>
        <w:rPr>
          <w:rFonts w:ascii="Verdana" w:hAnsi="Verdana"/>
          <w:b/>
          <w:bCs/>
          <w:sz w:val="18"/>
        </w:rPr>
      </w:pPr>
    </w:p>
    <w:p w:rsidR="009032C0" w:rsidRPr="00AC786F" w:rsidRDefault="00FF271F"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Pr>
          <w:rFonts w:ascii="Verdana" w:hAnsi="Verdana"/>
          <w:b/>
          <w:bCs/>
          <w:sz w:val="18"/>
        </w:rPr>
        <w:t>Znak postępowania WCZ/</w:t>
      </w:r>
      <w:r w:rsidR="009032C0" w:rsidRPr="00AC786F">
        <w:rPr>
          <w:rFonts w:ascii="Verdana" w:hAnsi="Verdana"/>
          <w:b/>
          <w:bCs/>
          <w:sz w:val="18"/>
        </w:rPr>
        <w:t>P/D -</w:t>
      </w:r>
      <w:r w:rsidR="00657112">
        <w:rPr>
          <w:rFonts w:ascii="Verdana" w:hAnsi="Verdana"/>
          <w:b/>
          <w:bCs/>
          <w:sz w:val="18"/>
        </w:rPr>
        <w:t>1</w:t>
      </w:r>
      <w:r w:rsidR="00A27CC5">
        <w:rPr>
          <w:rFonts w:ascii="Verdana" w:hAnsi="Verdana"/>
          <w:b/>
          <w:bCs/>
          <w:sz w:val="18"/>
        </w:rPr>
        <w:t>3</w:t>
      </w:r>
      <w:r w:rsidR="009032C0">
        <w:rPr>
          <w:rFonts w:ascii="Verdana" w:hAnsi="Verdana"/>
          <w:b/>
          <w:bCs/>
          <w:sz w:val="18"/>
        </w:rPr>
        <w:t>/2017</w:t>
      </w:r>
    </w:p>
    <w:p w:rsidR="009032C0" w:rsidRPr="00AC786F" w:rsidRDefault="009032C0" w:rsidP="009032C0">
      <w:pPr>
        <w:tabs>
          <w:tab w:val="left" w:pos="0"/>
        </w:tabs>
        <w:ind w:right="-97"/>
        <w:rPr>
          <w:rFonts w:ascii="Verdana" w:hAnsi="Verdana"/>
          <w:b/>
          <w:bCs/>
          <w:sz w:val="18"/>
        </w:rPr>
      </w:pPr>
    </w:p>
    <w:p w:rsidR="009032C0" w:rsidRPr="00AC786F" w:rsidRDefault="009032C0" w:rsidP="009032C0">
      <w:pPr>
        <w:pStyle w:val="Nagwek"/>
        <w:tabs>
          <w:tab w:val="clear" w:pos="4536"/>
          <w:tab w:val="clear" w:pos="9072"/>
          <w:tab w:val="left" w:pos="0"/>
          <w:tab w:val="right" w:pos="9356"/>
        </w:tabs>
        <w:rPr>
          <w:rFonts w:ascii="Verdana" w:hAnsi="Verdana"/>
          <w:b/>
          <w:sz w:val="18"/>
        </w:rPr>
      </w:pPr>
    </w:p>
    <w:p w:rsidR="009032C0" w:rsidRPr="00047A7C" w:rsidRDefault="009032C0" w:rsidP="009032C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032C0" w:rsidRPr="00047A7C" w:rsidRDefault="009032C0" w:rsidP="009032C0">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1F257F" w:rsidRDefault="009032C0" w:rsidP="00A27CC5">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412F99" w:rsidRPr="00412F99">
        <w:rPr>
          <w:rFonts w:ascii="Verdana" w:hAnsi="Verdana" w:cs="Arial"/>
          <w:b/>
          <w:sz w:val="18"/>
          <w:szCs w:val="18"/>
        </w:rPr>
        <w:t>Sukc</w:t>
      </w:r>
      <w:r w:rsidR="00412F99">
        <w:rPr>
          <w:rFonts w:ascii="Verdana" w:hAnsi="Verdana" w:cs="Arial"/>
          <w:b/>
          <w:sz w:val="18"/>
          <w:szCs w:val="18"/>
        </w:rPr>
        <w:t xml:space="preserve">esywna dostawa </w:t>
      </w:r>
      <w:r w:rsidR="00A27CC5" w:rsidRPr="00A27CC5">
        <w:rPr>
          <w:rFonts w:ascii="Verdana" w:hAnsi="Verdana" w:cs="Arial"/>
          <w:b/>
          <w:sz w:val="18"/>
          <w:szCs w:val="18"/>
        </w:rPr>
        <w:t>testów do wykrywania narkotyków w moczu i w ślinie na potrzeby funkcjonowania Wrocławskiego Centrum Zdrowia</w:t>
      </w:r>
      <w:r w:rsidR="00412F99">
        <w:rPr>
          <w:rFonts w:ascii="Verdana" w:hAnsi="Verdana" w:cs="Arial"/>
          <w:b/>
          <w:sz w:val="18"/>
          <w:szCs w:val="18"/>
        </w:rPr>
        <w:t xml:space="preserve">” </w:t>
      </w:r>
      <w:r w:rsidRPr="00047A7C">
        <w:rPr>
          <w:rFonts w:ascii="Verdana" w:hAnsi="Verdana" w:cs="Arial"/>
          <w:sz w:val="18"/>
          <w:szCs w:val="18"/>
        </w:rPr>
        <w:t>o</w:t>
      </w:r>
      <w:r w:rsidR="00A27CC5">
        <w:rPr>
          <w:rFonts w:ascii="Verdana" w:hAnsi="Verdana" w:cs="Arial"/>
          <w:sz w:val="18"/>
          <w:szCs w:val="18"/>
        </w:rPr>
        <w:t xml:space="preserve"> </w:t>
      </w:r>
      <w:r w:rsidR="00A27CC5" w:rsidRPr="00047A7C">
        <w:rPr>
          <w:rFonts w:ascii="Verdana" w:hAnsi="Verdana" w:cs="Arial"/>
          <w:sz w:val="18"/>
          <w:szCs w:val="18"/>
        </w:rPr>
        <w:t>oświadczam</w:t>
      </w:r>
      <w:r w:rsidRPr="00047A7C">
        <w:rPr>
          <w:rFonts w:ascii="Verdana" w:hAnsi="Verdana" w:cs="Arial"/>
          <w:sz w:val="18"/>
          <w:szCs w:val="18"/>
        </w:rPr>
        <w:t>, co następuje:</w:t>
      </w: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rsidR="009032C0" w:rsidRPr="00047A7C" w:rsidRDefault="009032C0" w:rsidP="009032C0">
      <w:pPr>
        <w:spacing w:line="360" w:lineRule="auto"/>
        <w:jc w:val="both"/>
        <w:rPr>
          <w:rFonts w:ascii="Verdana" w:hAnsi="Verdana" w:cs="Arial"/>
          <w:sz w:val="21"/>
          <w:szCs w:val="21"/>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1F257F" w:rsidRDefault="009032C0" w:rsidP="009032C0">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9032C0" w:rsidRDefault="009032C0" w:rsidP="009032C0">
      <w:pPr>
        <w:rPr>
          <w:rFonts w:ascii="Verdana" w:hAnsi="Verdana" w:cs="Arial"/>
          <w:sz w:val="18"/>
          <w:szCs w:val="18"/>
        </w:rPr>
      </w:pPr>
    </w:p>
    <w:p w:rsidR="009032C0" w:rsidRPr="00047A7C" w:rsidRDefault="009032C0" w:rsidP="009032C0">
      <w:pPr>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9032C0" w:rsidRPr="00047A7C" w:rsidRDefault="009032C0" w:rsidP="009032C0">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9032C0" w:rsidRPr="00047A7C" w:rsidRDefault="009032C0" w:rsidP="009032C0">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i/>
          <w:sz w:val="16"/>
          <w:szCs w:val="16"/>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9032C0" w:rsidRPr="00047A7C" w:rsidRDefault="009032C0" w:rsidP="009032C0">
      <w:pPr>
        <w:spacing w:line="360" w:lineRule="auto"/>
        <w:jc w:val="both"/>
        <w:rPr>
          <w:rFonts w:ascii="Verdana" w:hAnsi="Verdana" w:cs="Arial"/>
          <w:sz w:val="20"/>
          <w:szCs w:val="20"/>
        </w:rPr>
      </w:pPr>
    </w:p>
    <w:p w:rsidR="009032C0" w:rsidRPr="00047A7C" w:rsidRDefault="009032C0" w:rsidP="009032C0">
      <w:pPr>
        <w:spacing w:line="360" w:lineRule="auto"/>
        <w:jc w:val="both"/>
        <w:rPr>
          <w:rFonts w:ascii="Verdana" w:hAnsi="Verdana" w:cs="Arial"/>
          <w:sz w:val="20"/>
          <w:szCs w:val="20"/>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Default="009032C0" w:rsidP="009032C0">
      <w:pPr>
        <w:spacing w:line="360" w:lineRule="auto"/>
        <w:ind w:right="-112"/>
        <w:rPr>
          <w:rFonts w:ascii="Verdana" w:hAnsi="Verdana"/>
          <w:b/>
          <w:sz w:val="18"/>
          <w:szCs w:val="18"/>
        </w:rPr>
      </w:pP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AC786F" w:rsidRDefault="009032C0" w:rsidP="009032C0">
      <w:pPr>
        <w:spacing w:line="360" w:lineRule="auto"/>
        <w:ind w:right="-112"/>
        <w:jc w:val="center"/>
        <w:rPr>
          <w:rFonts w:ascii="Verdana" w:hAnsi="Verdana"/>
          <w:b/>
          <w:sz w:val="18"/>
          <w:szCs w:val="18"/>
          <w:lang w:val="de-DE"/>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w:t>
      </w:r>
      <w:r w:rsidR="00A27CC5">
        <w:rPr>
          <w:rFonts w:ascii="Verdana" w:hAnsi="Verdana"/>
          <w:b/>
          <w:bCs/>
          <w:sz w:val="18"/>
        </w:rPr>
        <w:t>3</w:t>
      </w:r>
      <w:r>
        <w:rPr>
          <w:rFonts w:ascii="Verdana" w:hAnsi="Verdana"/>
          <w:b/>
          <w:bCs/>
          <w:sz w:val="18"/>
        </w:rPr>
        <w:t>/2017</w:t>
      </w:r>
    </w:p>
    <w:p w:rsidR="009032C0" w:rsidRPr="00AC786F" w:rsidRDefault="009032C0" w:rsidP="009032C0">
      <w:pPr>
        <w:pStyle w:val="Nagwek4"/>
        <w:ind w:right="-97"/>
      </w:pPr>
    </w:p>
    <w:p w:rsidR="009032C0" w:rsidRPr="00AC786F" w:rsidRDefault="009032C0" w:rsidP="009032C0">
      <w:pPr>
        <w:pStyle w:val="Nagwek"/>
        <w:tabs>
          <w:tab w:val="clear" w:pos="4536"/>
          <w:tab w:val="clear" w:pos="9072"/>
          <w:tab w:val="left" w:pos="0"/>
          <w:tab w:val="right" w:pos="9356"/>
        </w:tabs>
        <w:ind w:right="-706"/>
        <w:rPr>
          <w:rFonts w:ascii="Verdana" w:hAnsi="Verdana"/>
          <w:b/>
          <w:sz w:val="18"/>
          <w:u w:val="single"/>
        </w:rPr>
      </w:pPr>
    </w:p>
    <w:p w:rsidR="009032C0" w:rsidRDefault="009032C0" w:rsidP="009032C0">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9032C0" w:rsidRPr="00047A7C" w:rsidRDefault="009032C0" w:rsidP="009032C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032C0" w:rsidRPr="00047A7C" w:rsidRDefault="009032C0" w:rsidP="009032C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032C0" w:rsidRPr="00047A7C" w:rsidRDefault="009032C0" w:rsidP="009032C0">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B06BEF" w:rsidRDefault="009032C0" w:rsidP="00A27CC5">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412F99">
        <w:rPr>
          <w:rFonts w:ascii="Verdana" w:hAnsi="Verdana" w:cs="Arial"/>
          <w:b/>
          <w:sz w:val="18"/>
          <w:szCs w:val="18"/>
        </w:rPr>
        <w:t>„</w:t>
      </w:r>
      <w:r w:rsidR="00412F99" w:rsidRPr="00412F99">
        <w:rPr>
          <w:rFonts w:ascii="Verdana" w:hAnsi="Verdana" w:cs="Arial"/>
          <w:b/>
          <w:sz w:val="18"/>
          <w:szCs w:val="18"/>
        </w:rPr>
        <w:t xml:space="preserve">Sukcesywna dostawa </w:t>
      </w:r>
      <w:r w:rsidR="00A27CC5" w:rsidRPr="00A27CC5">
        <w:rPr>
          <w:rFonts w:ascii="Verdana" w:hAnsi="Verdana" w:cs="Arial"/>
          <w:b/>
          <w:sz w:val="18"/>
          <w:szCs w:val="18"/>
        </w:rPr>
        <w:t>testów do wykrywania narkotyków w moczu i w ślinie na potrzeby funkcjonowania Wrocławskiego Centrum Zdrowia</w:t>
      </w:r>
      <w:r w:rsidR="00412F99">
        <w:rPr>
          <w:rFonts w:ascii="Verdana" w:hAnsi="Verdana" w:cs="Arial"/>
          <w:b/>
          <w:sz w:val="18"/>
          <w:szCs w:val="18"/>
        </w:rPr>
        <w:t xml:space="preserve">” </w:t>
      </w:r>
      <w:r w:rsidRPr="00047A7C">
        <w:rPr>
          <w:rFonts w:ascii="Verdana" w:hAnsi="Verdana" w:cs="Arial"/>
          <w:sz w:val="18"/>
          <w:szCs w:val="18"/>
        </w:rPr>
        <w:t>oświadczam, co następuje:</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9032C0" w:rsidRPr="00047A7C" w:rsidRDefault="009032C0" w:rsidP="009032C0">
      <w:pPr>
        <w:pStyle w:val="Akapitzlist"/>
        <w:spacing w:line="360" w:lineRule="auto"/>
        <w:ind w:left="349"/>
        <w:jc w:val="both"/>
        <w:rPr>
          <w:rFonts w:ascii="Verdana" w:hAnsi="Verdana"/>
          <w:sz w:val="18"/>
          <w:szCs w:val="18"/>
        </w:rPr>
      </w:pPr>
    </w:p>
    <w:p w:rsidR="009032C0" w:rsidRPr="00047A7C" w:rsidRDefault="009032C0" w:rsidP="009032C0">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spacing w:line="360" w:lineRule="auto"/>
        <w:ind w:left="5664" w:firstLine="708"/>
        <w:jc w:val="both"/>
        <w:rPr>
          <w:rFonts w:ascii="Verdana" w:hAnsi="Verdana" w:cs="Arial"/>
          <w:i/>
          <w:sz w:val="18"/>
          <w:szCs w:val="18"/>
        </w:rPr>
      </w:pPr>
    </w:p>
    <w:p w:rsidR="009032C0" w:rsidRPr="00047A7C" w:rsidRDefault="009032C0" w:rsidP="009032C0">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9032C0" w:rsidRPr="00047A7C" w:rsidRDefault="009032C0" w:rsidP="009032C0">
      <w:pPr>
        <w:jc w:val="both"/>
        <w:rPr>
          <w:rFonts w:ascii="Verdana" w:hAnsi="Verdana" w:cs="Arial"/>
          <w:b/>
          <w:sz w:val="18"/>
          <w:szCs w:val="18"/>
        </w:rPr>
      </w:pPr>
    </w:p>
    <w:p w:rsidR="009032C0" w:rsidRPr="00047A7C" w:rsidRDefault="009032C0" w:rsidP="009032C0">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9032C0" w:rsidRPr="00047A7C" w:rsidRDefault="009032C0" w:rsidP="009032C0">
      <w:pPr>
        <w:jc w:val="both"/>
        <w:rPr>
          <w:rFonts w:ascii="Verdana" w:hAnsi="Verdana" w:cs="Arial"/>
          <w:b/>
          <w:sz w:val="18"/>
          <w:szCs w:val="18"/>
        </w:rPr>
      </w:pPr>
    </w:p>
    <w:p w:rsidR="009032C0" w:rsidRPr="00047A7C" w:rsidRDefault="009032C0" w:rsidP="009032C0">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032C0" w:rsidRPr="00047A7C" w:rsidRDefault="009032C0" w:rsidP="009032C0">
      <w:pPr>
        <w:spacing w:line="360" w:lineRule="auto"/>
        <w:jc w:val="both"/>
        <w:rPr>
          <w:rFonts w:ascii="Verdana" w:hAnsi="Verdana" w:cs="Arial"/>
          <w:sz w:val="18"/>
          <w:szCs w:val="18"/>
        </w:rPr>
      </w:pPr>
    </w:p>
    <w:p w:rsidR="009032C0" w:rsidRPr="00047A7C" w:rsidRDefault="009032C0" w:rsidP="009032C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032C0" w:rsidRPr="00047A7C" w:rsidRDefault="009032C0" w:rsidP="009032C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032C0" w:rsidRPr="000C2410" w:rsidRDefault="009032C0" w:rsidP="009032C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9032C0" w:rsidRPr="00FA3736"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rsidR="009032C0" w:rsidRPr="00AC786F" w:rsidRDefault="009032C0" w:rsidP="009032C0">
      <w:pPr>
        <w:spacing w:line="276" w:lineRule="auto"/>
        <w:ind w:right="-112"/>
        <w:jc w:val="both"/>
        <w:rPr>
          <w:rFonts w:ascii="Verdana" w:hAnsi="Verdana"/>
          <w:b/>
          <w:sz w:val="18"/>
          <w:szCs w:val="18"/>
          <w:u w:val="single"/>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Pr>
          <w:rFonts w:ascii="Verdana" w:hAnsi="Verdana"/>
          <w:sz w:val="18"/>
          <w:szCs w:val="18"/>
        </w:rPr>
        <w:t xml:space="preserve">NIP: 894 24 60 800; </w:t>
      </w:r>
      <w:r w:rsidRPr="00AC786F">
        <w:rPr>
          <w:rFonts w:ascii="Verdana" w:hAnsi="Verdana"/>
          <w:sz w:val="18"/>
          <w:szCs w:val="18"/>
        </w:rPr>
        <w:t xml:space="preserve">REGON: 000313331                          </w:t>
      </w:r>
    </w:p>
    <w:p w:rsidR="009032C0" w:rsidRPr="00AC786F" w:rsidRDefault="009032C0" w:rsidP="009032C0">
      <w:pPr>
        <w:rPr>
          <w:rFonts w:ascii="Verdana" w:hAnsi="Verdana"/>
        </w:rPr>
      </w:pPr>
    </w:p>
    <w:p w:rsidR="009032C0" w:rsidRPr="00AC786F" w:rsidRDefault="009032C0" w:rsidP="009032C0">
      <w:pPr>
        <w:rPr>
          <w:rFonts w:ascii="Verdana" w:hAnsi="Verdana"/>
        </w:rPr>
      </w:pPr>
    </w:p>
    <w:p w:rsidR="009032C0" w:rsidRPr="00D44EB5"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w:t>
      </w:r>
      <w:r w:rsidR="00A27CC5">
        <w:rPr>
          <w:rFonts w:ascii="Verdana" w:hAnsi="Verdana"/>
          <w:b/>
          <w:bCs/>
          <w:sz w:val="18"/>
        </w:rPr>
        <w:t>3</w:t>
      </w:r>
      <w:r>
        <w:rPr>
          <w:rFonts w:ascii="Verdana" w:hAnsi="Verdana"/>
          <w:b/>
          <w:bCs/>
          <w:sz w:val="18"/>
        </w:rPr>
        <w:t>/2017</w:t>
      </w:r>
    </w:p>
    <w:p w:rsidR="009032C0" w:rsidRPr="00716142" w:rsidRDefault="009032C0" w:rsidP="009032C0">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032C0" w:rsidRPr="00716142" w:rsidRDefault="009032C0" w:rsidP="009032C0">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032C0" w:rsidRPr="00716142" w:rsidRDefault="009032C0" w:rsidP="009032C0">
      <w:pPr>
        <w:pStyle w:val="Nagwek"/>
        <w:tabs>
          <w:tab w:val="clear" w:pos="4536"/>
          <w:tab w:val="clear" w:pos="9072"/>
          <w:tab w:val="right" w:pos="9600"/>
        </w:tabs>
        <w:ind w:right="-178"/>
        <w:rPr>
          <w:rFonts w:ascii="Verdana" w:hAnsi="Verdana"/>
          <w:sz w:val="18"/>
        </w:rPr>
      </w:pPr>
    </w:p>
    <w:p w:rsidR="009032C0" w:rsidRPr="00716142" w:rsidRDefault="009032C0" w:rsidP="009032C0">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032C0" w:rsidRPr="00716142" w:rsidRDefault="009032C0" w:rsidP="009032C0">
      <w:pPr>
        <w:tabs>
          <w:tab w:val="right" w:pos="9600"/>
        </w:tabs>
        <w:autoSpaceDE w:val="0"/>
        <w:autoSpaceDN w:val="0"/>
        <w:adjustRightInd w:val="0"/>
        <w:ind w:right="-178"/>
        <w:jc w:val="both"/>
        <w:rPr>
          <w:rFonts w:ascii="Verdana" w:hAnsi="Verdana"/>
          <w:sz w:val="18"/>
          <w:szCs w:val="16"/>
        </w:rPr>
      </w:pPr>
    </w:p>
    <w:p w:rsidR="009032C0" w:rsidRPr="00716142" w:rsidRDefault="009032C0" w:rsidP="009032C0">
      <w:pPr>
        <w:tabs>
          <w:tab w:val="right" w:pos="9720"/>
        </w:tabs>
        <w:ind w:right="-178"/>
        <w:rPr>
          <w:rFonts w:asciiTheme="minorHAnsi" w:hAnsiTheme="minorHAnsi"/>
          <w:sz w:val="18"/>
        </w:rPr>
      </w:pPr>
    </w:p>
    <w:p w:rsidR="009032C0" w:rsidRPr="00716142" w:rsidRDefault="009032C0" w:rsidP="009032C0">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032C0" w:rsidRPr="00055B2B" w:rsidRDefault="009032C0" w:rsidP="009032C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A27CC5" w:rsidRPr="00A27CC5" w:rsidRDefault="009032C0" w:rsidP="00A27CC5">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00412F99">
        <w:rPr>
          <w:rFonts w:ascii="Verdana" w:hAnsi="Verdana" w:cs="Arial"/>
          <w:b/>
          <w:sz w:val="18"/>
          <w:szCs w:val="18"/>
        </w:rPr>
        <w:t>„</w:t>
      </w:r>
      <w:r w:rsidR="00412F99" w:rsidRPr="00412F99">
        <w:rPr>
          <w:rFonts w:ascii="Verdana" w:hAnsi="Verdana" w:cs="Arial"/>
          <w:b/>
          <w:sz w:val="18"/>
          <w:szCs w:val="18"/>
        </w:rPr>
        <w:t xml:space="preserve">Sukcesywna dostawa </w:t>
      </w:r>
      <w:r w:rsidR="00A27CC5" w:rsidRPr="00A27CC5">
        <w:rPr>
          <w:rFonts w:ascii="Verdana" w:hAnsi="Verdana" w:cs="Arial"/>
          <w:b/>
          <w:sz w:val="18"/>
          <w:szCs w:val="18"/>
        </w:rPr>
        <w:t xml:space="preserve">testów do wykrywania narkotyków w moczu i w ślinie </w:t>
      </w:r>
    </w:p>
    <w:p w:rsidR="009032C0" w:rsidRDefault="00A27CC5" w:rsidP="00A27CC5">
      <w:pPr>
        <w:jc w:val="center"/>
        <w:rPr>
          <w:rFonts w:ascii="Verdana" w:hAnsi="Verdana" w:cs="Arial"/>
          <w:b/>
          <w:bCs/>
          <w:i/>
          <w:iCs/>
          <w:sz w:val="18"/>
          <w:szCs w:val="20"/>
        </w:rPr>
      </w:pPr>
      <w:r w:rsidRPr="00A27CC5">
        <w:rPr>
          <w:rFonts w:ascii="Verdana" w:hAnsi="Verdana" w:cs="Arial"/>
          <w:b/>
          <w:sz w:val="18"/>
          <w:szCs w:val="18"/>
        </w:rPr>
        <w:t>na potrzeby funkcjonowania Wrocławskiego Centrum Zdrowia</w:t>
      </w:r>
      <w:r w:rsidR="00412F99">
        <w:rPr>
          <w:rFonts w:ascii="Verdana" w:hAnsi="Verdana" w:cs="Arial"/>
          <w:b/>
          <w:sz w:val="18"/>
          <w:szCs w:val="18"/>
        </w:rPr>
        <w:t>”</w:t>
      </w:r>
    </w:p>
    <w:p w:rsidR="009032C0" w:rsidRPr="00716142" w:rsidRDefault="009032C0" w:rsidP="009032C0">
      <w:pPr>
        <w:jc w:val="center"/>
        <w:rPr>
          <w:rFonts w:ascii="Verdana" w:hAnsi="Verdana" w:cs="Arial"/>
        </w:rPr>
      </w:pPr>
      <w:r w:rsidRPr="00716142">
        <w:rPr>
          <w:rFonts w:ascii="Verdana" w:hAnsi="Verdana" w:cs="Arial"/>
        </w:rPr>
        <w:t>Na podstawie art. 24 ust. 11 ustawy z dnia 29 stycznia 2004 r. - Prawo zam</w:t>
      </w:r>
      <w:r>
        <w:rPr>
          <w:rFonts w:ascii="Verdana" w:hAnsi="Verdana" w:cs="Arial"/>
        </w:rPr>
        <w:t>ówień publicznych (Dz. U. z 2017</w:t>
      </w:r>
      <w:r w:rsidRPr="00716142">
        <w:rPr>
          <w:rFonts w:ascii="Verdana" w:hAnsi="Verdana" w:cs="Arial"/>
        </w:rPr>
        <w:t xml:space="preserve"> r. poz. </w:t>
      </w:r>
      <w:r>
        <w:rPr>
          <w:rFonts w:ascii="Verdana" w:hAnsi="Verdana" w:cs="Arial"/>
        </w:rPr>
        <w:t xml:space="preserve">1579 </w:t>
      </w:r>
      <w:r w:rsidRPr="00716142">
        <w:rPr>
          <w:rFonts w:ascii="Verdana" w:hAnsi="Verdana" w:cs="Arial"/>
        </w:rPr>
        <w:t xml:space="preserve">oświadczam, że po zapoznaniu się z firmami oraz adresami wykonawców, którzy złożyli oferty w terminie, zamieszczonymi na stronie internetowej Zamawiającego </w:t>
      </w:r>
      <w:hyperlink r:id="rId8"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9032C0" w:rsidRPr="00716142" w:rsidRDefault="009032C0" w:rsidP="009032C0">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032C0" w:rsidRPr="00716142" w:rsidRDefault="009032C0" w:rsidP="009032C0">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032C0" w:rsidRPr="00716142" w:rsidRDefault="009032C0" w:rsidP="009032C0">
      <w:pPr>
        <w:ind w:right="-178"/>
        <w:rPr>
          <w:rFonts w:ascii="Verdana" w:hAnsi="Verdana"/>
        </w:rPr>
      </w:pPr>
    </w:p>
    <w:p w:rsidR="009032C0" w:rsidRPr="00716142" w:rsidRDefault="009032C0" w:rsidP="009032C0">
      <w:pPr>
        <w:ind w:right="-178"/>
        <w:rPr>
          <w:rFonts w:ascii="Verdana" w:hAnsi="Verdana"/>
          <w:sz w:val="18"/>
        </w:rPr>
      </w:pPr>
      <w:r w:rsidRPr="00716142">
        <w:rPr>
          <w:rFonts w:ascii="Verdana" w:hAnsi="Verdana"/>
          <w:sz w:val="18"/>
        </w:rPr>
        <w:t>Data                                                                                                       Pieczęć i podpis Wykonawcy</w:t>
      </w:r>
    </w:p>
    <w:p w:rsidR="009032C0" w:rsidRDefault="009032C0" w:rsidP="009032C0">
      <w:pPr>
        <w:pStyle w:val="Tekstpodstawowy3"/>
        <w:jc w:val="both"/>
        <w:rPr>
          <w:rFonts w:ascii="Verdana" w:hAnsi="Verdana"/>
          <w:b/>
          <w:i/>
          <w:noProof/>
          <w:kern w:val="20"/>
          <w:sz w:val="14"/>
          <w:szCs w:val="14"/>
        </w:rPr>
      </w:pPr>
    </w:p>
    <w:p w:rsidR="009032C0"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9032C0" w:rsidRDefault="009032C0" w:rsidP="009032C0">
      <w:pPr>
        <w:ind w:right="-178"/>
        <w:rPr>
          <w:rFonts w:ascii="Verdana" w:hAnsi="Verdana"/>
          <w:sz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716142"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9032C0" w:rsidRPr="00716142" w:rsidRDefault="009032C0" w:rsidP="009032C0">
      <w:pPr>
        <w:spacing w:line="276" w:lineRule="auto"/>
        <w:ind w:right="-112"/>
        <w:jc w:val="both"/>
        <w:rPr>
          <w:rFonts w:ascii="Verdana" w:hAnsi="Verdana"/>
          <w:b/>
          <w:sz w:val="18"/>
          <w:szCs w:val="18"/>
          <w:u w:val="single"/>
        </w:rPr>
      </w:pPr>
    </w:p>
    <w:p w:rsidR="009032C0" w:rsidRPr="00716142" w:rsidRDefault="009032C0" w:rsidP="009032C0">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9032C0" w:rsidRPr="00716142"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716142" w:rsidRDefault="009032C0" w:rsidP="009032C0">
      <w:pPr>
        <w:rPr>
          <w:rFonts w:ascii="Verdana" w:hAnsi="Verdana"/>
        </w:rPr>
      </w:pPr>
    </w:p>
    <w:p w:rsidR="009032C0" w:rsidRPr="00716142" w:rsidRDefault="009032C0" w:rsidP="009032C0">
      <w:pPr>
        <w:rPr>
          <w:rFonts w:ascii="Verdana" w:hAnsi="Verdana"/>
        </w:rPr>
      </w:pPr>
    </w:p>
    <w:p w:rsidR="009032C0" w:rsidRPr="00716142"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w:t>
      </w:r>
      <w:r w:rsidR="00A27CC5">
        <w:rPr>
          <w:rFonts w:ascii="Verdana" w:hAnsi="Verdana"/>
          <w:b/>
          <w:bCs/>
          <w:sz w:val="18"/>
        </w:rPr>
        <w:t>3</w:t>
      </w:r>
      <w:r>
        <w:rPr>
          <w:rFonts w:ascii="Verdana" w:hAnsi="Verdana"/>
          <w:b/>
          <w:bCs/>
          <w:sz w:val="18"/>
        </w:rPr>
        <w:t>/2017</w:t>
      </w:r>
    </w:p>
    <w:p w:rsidR="009032C0" w:rsidRPr="00716142" w:rsidRDefault="009032C0" w:rsidP="009032C0">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032C0" w:rsidRPr="00716142" w:rsidRDefault="009032C0" w:rsidP="009032C0">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032C0" w:rsidRPr="00716142" w:rsidRDefault="009032C0" w:rsidP="009032C0">
      <w:pPr>
        <w:pStyle w:val="Nagwek"/>
        <w:tabs>
          <w:tab w:val="clear" w:pos="4536"/>
          <w:tab w:val="clear" w:pos="9072"/>
          <w:tab w:val="right" w:pos="9600"/>
        </w:tabs>
        <w:ind w:right="-178"/>
        <w:rPr>
          <w:rFonts w:ascii="Verdana" w:hAnsi="Verdana"/>
          <w:sz w:val="18"/>
        </w:rPr>
      </w:pPr>
    </w:p>
    <w:p w:rsidR="009032C0" w:rsidRPr="00716142" w:rsidRDefault="009032C0" w:rsidP="009032C0">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p>
    <w:p w:rsidR="009032C0" w:rsidRPr="00716142" w:rsidRDefault="009032C0" w:rsidP="009032C0">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032C0" w:rsidRPr="00716142" w:rsidRDefault="009032C0" w:rsidP="009032C0">
      <w:pPr>
        <w:tabs>
          <w:tab w:val="right" w:pos="9600"/>
        </w:tabs>
        <w:autoSpaceDE w:val="0"/>
        <w:autoSpaceDN w:val="0"/>
        <w:adjustRightInd w:val="0"/>
        <w:ind w:right="-178"/>
        <w:jc w:val="both"/>
        <w:rPr>
          <w:rFonts w:ascii="Verdana" w:hAnsi="Verdana"/>
          <w:sz w:val="18"/>
          <w:szCs w:val="16"/>
        </w:rPr>
      </w:pPr>
    </w:p>
    <w:p w:rsidR="009032C0" w:rsidRPr="00716142" w:rsidRDefault="009032C0" w:rsidP="009032C0">
      <w:pPr>
        <w:tabs>
          <w:tab w:val="right" w:pos="9720"/>
        </w:tabs>
        <w:ind w:right="-178"/>
        <w:rPr>
          <w:rFonts w:asciiTheme="minorHAnsi" w:hAnsiTheme="minorHAnsi"/>
          <w:sz w:val="18"/>
        </w:rPr>
      </w:pPr>
    </w:p>
    <w:p w:rsidR="009032C0" w:rsidRPr="00716142" w:rsidRDefault="009032C0" w:rsidP="009032C0">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032C0" w:rsidRPr="00055B2B" w:rsidRDefault="009032C0" w:rsidP="009032C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A27CC5" w:rsidRPr="00A27CC5" w:rsidRDefault="009032C0" w:rsidP="00A27CC5">
      <w:pPr>
        <w:jc w:val="center"/>
        <w:rPr>
          <w:rFonts w:ascii="Verdana" w:hAnsi="Verdana" w:cs="Arial"/>
          <w:b/>
          <w:sz w:val="18"/>
          <w:szCs w:val="18"/>
        </w:rPr>
      </w:pPr>
      <w:r w:rsidRPr="00055B2B">
        <w:rPr>
          <w:rFonts w:ascii="Verdana" w:hAnsi="Verdana" w:cs="Arial"/>
          <w:b/>
          <w:sz w:val="18"/>
          <w:szCs w:val="20"/>
        </w:rPr>
        <w:t xml:space="preserve">o której mowa w ust. 1 pkt 23 Pzp, w postępowaniu o udzielenie zamówienia publicznego na </w:t>
      </w:r>
      <w:r w:rsidR="00412F99">
        <w:rPr>
          <w:rFonts w:ascii="Verdana" w:hAnsi="Verdana" w:cs="Arial"/>
          <w:b/>
          <w:sz w:val="18"/>
          <w:szCs w:val="18"/>
        </w:rPr>
        <w:t>„</w:t>
      </w:r>
      <w:r w:rsidR="00412F99" w:rsidRPr="00412F99">
        <w:rPr>
          <w:rFonts w:ascii="Verdana" w:hAnsi="Verdana" w:cs="Arial"/>
          <w:b/>
          <w:sz w:val="18"/>
          <w:szCs w:val="18"/>
        </w:rPr>
        <w:t xml:space="preserve">Sukcesywna dostawa </w:t>
      </w:r>
      <w:r w:rsidR="00A27CC5" w:rsidRPr="00A27CC5">
        <w:rPr>
          <w:rFonts w:ascii="Verdana" w:hAnsi="Verdana" w:cs="Arial"/>
          <w:b/>
          <w:sz w:val="18"/>
          <w:szCs w:val="18"/>
        </w:rPr>
        <w:t xml:space="preserve">testów do wykrywania narkotyków w moczu i w ślinie </w:t>
      </w:r>
    </w:p>
    <w:p w:rsidR="00412F99" w:rsidRDefault="00A27CC5" w:rsidP="00A27CC5">
      <w:pPr>
        <w:jc w:val="center"/>
        <w:rPr>
          <w:rFonts w:ascii="Verdana" w:hAnsi="Verdana" w:cs="Arial"/>
          <w:b/>
          <w:sz w:val="18"/>
          <w:szCs w:val="18"/>
        </w:rPr>
      </w:pPr>
      <w:r w:rsidRPr="00A27CC5">
        <w:rPr>
          <w:rFonts w:ascii="Verdana" w:hAnsi="Verdana" w:cs="Arial"/>
          <w:b/>
          <w:sz w:val="18"/>
          <w:szCs w:val="18"/>
        </w:rPr>
        <w:t>na potrzeby funkcjonowania Wrocławskiego Centrum Zdrowia</w:t>
      </w:r>
      <w:r w:rsidR="00412F99">
        <w:rPr>
          <w:rFonts w:ascii="Verdana" w:hAnsi="Verdana" w:cs="Arial"/>
          <w:b/>
          <w:sz w:val="18"/>
          <w:szCs w:val="18"/>
        </w:rPr>
        <w:t>”</w:t>
      </w:r>
    </w:p>
    <w:p w:rsidR="009032C0" w:rsidRPr="00716142" w:rsidRDefault="009032C0" w:rsidP="009032C0">
      <w:pPr>
        <w:jc w:val="center"/>
        <w:rPr>
          <w:rFonts w:ascii="Verdana" w:hAnsi="Verdana" w:cs="Arial"/>
        </w:rPr>
      </w:pPr>
      <w:r w:rsidRPr="00716142">
        <w:rPr>
          <w:rFonts w:ascii="Verdana" w:hAnsi="Verdana" w:cs="Arial"/>
        </w:rPr>
        <w:t>Na podstawie art. 24 ust. 11 ustawy z dnia 29 stycznia 2004 r. - Prawo zamówień publicznych (Dz. U. z 201</w:t>
      </w:r>
      <w:r>
        <w:rPr>
          <w:rFonts w:ascii="Verdana" w:hAnsi="Verdana" w:cs="Arial"/>
        </w:rPr>
        <w:t>7</w:t>
      </w:r>
      <w:r w:rsidRPr="00716142">
        <w:rPr>
          <w:rFonts w:ascii="Verdana" w:hAnsi="Verdana" w:cs="Arial"/>
        </w:rPr>
        <w:t xml:space="preserve"> r. poz. </w:t>
      </w:r>
      <w:r>
        <w:rPr>
          <w:rFonts w:ascii="Verdana" w:hAnsi="Verdana" w:cs="Arial"/>
        </w:rPr>
        <w:t>1579</w:t>
      </w:r>
      <w:r w:rsidRPr="00716142">
        <w:rPr>
          <w:rFonts w:ascii="Verdana" w:hAnsi="Verdana" w:cs="Arial"/>
        </w:rPr>
        <w:t xml:space="preserve"> oświadczam, że po zapoznaniu się z firmami oraz adresami wykonawców, którzy złożyli oferty w terminie, zamieszczonymi na stronie internetowej Zamawiającego </w:t>
      </w:r>
      <w:hyperlink r:id="rId9" w:history="1">
        <w:r w:rsidRPr="00BA29EB">
          <w:rPr>
            <w:rStyle w:val="Hipercze"/>
            <w:rFonts w:ascii="Verdana" w:hAnsi="Verdana" w:cs="Arial"/>
          </w:rPr>
          <w:t>http://www.spzoz.wroc.pl/bip</w:t>
        </w:r>
      </w:hyperlink>
      <w:r>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9032C0" w:rsidRPr="00716142" w:rsidRDefault="009032C0" w:rsidP="009032C0">
      <w:pPr>
        <w:pStyle w:val="Bezodstpw"/>
        <w:tabs>
          <w:tab w:val="left" w:pos="426"/>
        </w:tabs>
        <w:autoSpaceDE w:val="0"/>
        <w:autoSpaceDN w:val="0"/>
        <w:adjustRightInd w:val="0"/>
        <w:spacing w:line="360" w:lineRule="auto"/>
        <w:rPr>
          <w:rFonts w:ascii="Verdana" w:hAnsi="Verdana" w:cs="Arial"/>
        </w:rPr>
      </w:pPr>
    </w:p>
    <w:p w:rsidR="009032C0" w:rsidRPr="00716142" w:rsidRDefault="009032C0" w:rsidP="009032C0">
      <w:pPr>
        <w:ind w:right="-178"/>
        <w:rPr>
          <w:rFonts w:ascii="Verdana" w:hAnsi="Verdana"/>
        </w:rPr>
      </w:pPr>
    </w:p>
    <w:p w:rsidR="009032C0" w:rsidRPr="00716142" w:rsidRDefault="009032C0" w:rsidP="009032C0">
      <w:pPr>
        <w:ind w:right="-178"/>
        <w:rPr>
          <w:rFonts w:ascii="Verdana" w:hAnsi="Verdana"/>
          <w:sz w:val="18"/>
        </w:rPr>
      </w:pPr>
      <w:r w:rsidRPr="00716142">
        <w:rPr>
          <w:rFonts w:ascii="Verdana" w:hAnsi="Verdana"/>
          <w:sz w:val="18"/>
        </w:rPr>
        <w:t>Data                                                                                                       Pieczęć i podpis Wykonawcy</w:t>
      </w:r>
    </w:p>
    <w:p w:rsidR="009032C0" w:rsidRPr="00716142"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b/>
          <w:i/>
          <w:noProof/>
          <w:kern w:val="20"/>
          <w:sz w:val="14"/>
          <w:szCs w:val="14"/>
        </w:rPr>
      </w:pPr>
    </w:p>
    <w:p w:rsidR="009032C0" w:rsidRDefault="009032C0" w:rsidP="009032C0">
      <w:pPr>
        <w:pStyle w:val="Tekstpodstawowy3"/>
        <w:jc w:val="both"/>
        <w:rPr>
          <w:rFonts w:ascii="Verdana" w:hAnsi="Verdana"/>
          <w:b/>
          <w:i/>
          <w:noProof/>
          <w:kern w:val="20"/>
          <w:sz w:val="14"/>
          <w:szCs w:val="14"/>
        </w:rPr>
      </w:pP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9032C0" w:rsidRPr="00716142" w:rsidRDefault="009032C0" w:rsidP="009032C0">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9032C0" w:rsidRDefault="009032C0" w:rsidP="009032C0">
      <w:pPr>
        <w:ind w:right="-178"/>
        <w:rPr>
          <w:rFonts w:ascii="Verdana" w:hAnsi="Verdana"/>
          <w:sz w:val="18"/>
        </w:rPr>
      </w:pPr>
    </w:p>
    <w:p w:rsidR="009032C0" w:rsidRPr="00AC786F" w:rsidRDefault="009032C0" w:rsidP="009032C0">
      <w:pPr>
        <w:spacing w:line="360" w:lineRule="auto"/>
        <w:ind w:right="-112"/>
        <w:rPr>
          <w:rFonts w:ascii="Verdana" w:hAnsi="Verdana"/>
          <w:b/>
          <w:sz w:val="18"/>
          <w:szCs w:val="18"/>
        </w:rPr>
      </w:pP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04793A" w:rsidRDefault="009032C0" w:rsidP="009032C0">
      <w:pPr>
        <w:spacing w:line="360" w:lineRule="auto"/>
        <w:ind w:right="-112"/>
        <w:jc w:val="center"/>
        <w:rPr>
          <w:rFonts w:ascii="Verdana" w:hAnsi="Verdana"/>
          <w:b/>
          <w:sz w:val="18"/>
          <w:szCs w:val="18"/>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w:t>
      </w:r>
      <w:r w:rsidR="00A27CC5">
        <w:rPr>
          <w:rFonts w:ascii="Verdana" w:hAnsi="Verdana"/>
          <w:b/>
          <w:bCs/>
          <w:sz w:val="18"/>
        </w:rPr>
        <w:t>3</w:t>
      </w:r>
      <w:r>
        <w:rPr>
          <w:rFonts w:ascii="Verdana" w:hAnsi="Verdana"/>
          <w:b/>
          <w:bCs/>
          <w:sz w:val="18"/>
        </w:rPr>
        <w:t>/2017</w:t>
      </w:r>
    </w:p>
    <w:p w:rsidR="00412F99" w:rsidRDefault="00412F99" w:rsidP="009032C0">
      <w:pPr>
        <w:spacing w:before="480" w:after="240"/>
        <w:jc w:val="center"/>
        <w:rPr>
          <w:rFonts w:ascii="Verdana" w:hAnsi="Verdana"/>
          <w:b/>
          <w:sz w:val="20"/>
          <w:szCs w:val="20"/>
        </w:rPr>
      </w:pPr>
      <w:r w:rsidRPr="00412F99">
        <w:rPr>
          <w:rFonts w:ascii="Verdana" w:hAnsi="Verdana"/>
          <w:b/>
          <w:sz w:val="20"/>
          <w:szCs w:val="20"/>
        </w:rPr>
        <w:t xml:space="preserve">„Sukcesywna dostawa </w:t>
      </w:r>
      <w:r w:rsidR="00A27CC5">
        <w:rPr>
          <w:rFonts w:ascii="Verdana" w:hAnsi="Verdana"/>
          <w:b/>
          <w:sz w:val="20"/>
          <w:szCs w:val="20"/>
        </w:rPr>
        <w:t xml:space="preserve">testów </w:t>
      </w:r>
      <w:r w:rsidR="00A27CC5" w:rsidRPr="00A27CC5">
        <w:rPr>
          <w:rFonts w:ascii="Verdana" w:hAnsi="Verdana"/>
          <w:b/>
          <w:sz w:val="20"/>
          <w:szCs w:val="20"/>
        </w:rPr>
        <w:t xml:space="preserve">do wykrywania narkotyków w moczu </w:t>
      </w:r>
      <w:r w:rsidR="00A27CC5">
        <w:rPr>
          <w:rFonts w:ascii="Verdana" w:hAnsi="Verdana"/>
          <w:b/>
          <w:sz w:val="20"/>
          <w:szCs w:val="20"/>
        </w:rPr>
        <w:t xml:space="preserve">i w ślinie </w:t>
      </w:r>
      <w:r w:rsidR="00A27CC5">
        <w:rPr>
          <w:rFonts w:ascii="Verdana" w:hAnsi="Verdana"/>
          <w:b/>
          <w:sz w:val="20"/>
          <w:szCs w:val="20"/>
        </w:rPr>
        <w:br/>
        <w:t>na potrzeby funkcjonowania Wrocławskiego Centrum Zdrowia</w:t>
      </w:r>
      <w:r w:rsidRPr="00412F99">
        <w:rPr>
          <w:rFonts w:ascii="Verdana" w:hAnsi="Verdana"/>
          <w:b/>
          <w:sz w:val="20"/>
          <w:szCs w:val="20"/>
        </w:rPr>
        <w:t>”</w:t>
      </w:r>
    </w:p>
    <w:p w:rsidR="009032C0" w:rsidRPr="00D3043C" w:rsidRDefault="009032C0" w:rsidP="009032C0">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4"/>
        <w:gridCol w:w="2089"/>
        <w:gridCol w:w="2085"/>
        <w:gridCol w:w="2562"/>
      </w:tblGrid>
      <w:tr w:rsidR="009032C0" w:rsidRPr="00D3043C" w:rsidTr="009933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Przedmiot dostawy</w:t>
            </w:r>
          </w:p>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Zamawiający / Odbiorca</w:t>
            </w:r>
          </w:p>
          <w:p w:rsidR="009032C0" w:rsidRPr="00D3043C" w:rsidRDefault="009032C0" w:rsidP="0099333C">
            <w:pPr>
              <w:jc w:val="center"/>
              <w:rPr>
                <w:rFonts w:ascii="Verdana" w:hAnsi="Verdana"/>
                <w:b/>
                <w:bCs/>
                <w:sz w:val="18"/>
                <w:szCs w:val="18"/>
              </w:rPr>
            </w:pPr>
            <w:r w:rsidRPr="00D3043C">
              <w:rPr>
                <w:rFonts w:ascii="Verdana" w:hAnsi="Verdana"/>
                <w:b/>
                <w:bCs/>
                <w:sz w:val="18"/>
                <w:szCs w:val="18"/>
              </w:rPr>
              <w:t>dostawy (nazwa i adres)</w:t>
            </w:r>
          </w:p>
        </w:tc>
      </w:tr>
      <w:tr w:rsidR="009032C0" w:rsidRPr="00D3043C" w:rsidTr="009933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r>
      <w:tr w:rsidR="009032C0" w:rsidRPr="00D3043C" w:rsidTr="009933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9032C0" w:rsidRPr="00D3043C" w:rsidRDefault="009032C0" w:rsidP="0099333C">
            <w:pPr>
              <w:jc w:val="center"/>
              <w:rPr>
                <w:rFonts w:ascii="Verdana" w:hAnsi="Verdana"/>
                <w:b/>
                <w:bCs/>
                <w:sz w:val="18"/>
                <w:szCs w:val="18"/>
              </w:rPr>
            </w:pPr>
          </w:p>
        </w:tc>
      </w:tr>
    </w:tbl>
    <w:p w:rsidR="009032C0" w:rsidRPr="00D3043C" w:rsidRDefault="009032C0" w:rsidP="009032C0">
      <w:pPr>
        <w:ind w:right="-178"/>
        <w:rPr>
          <w:rFonts w:ascii="Verdana" w:hAnsi="Verdana"/>
          <w:sz w:val="18"/>
        </w:rPr>
      </w:pPr>
    </w:p>
    <w:p w:rsidR="009032C0" w:rsidRPr="00D3043C" w:rsidRDefault="009032C0" w:rsidP="009032C0">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Pr="00D3043C" w:rsidRDefault="009032C0" w:rsidP="009032C0">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Pr="00AC786F" w:rsidRDefault="009032C0" w:rsidP="009032C0">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Default="009032C0" w:rsidP="009032C0">
      <w:pPr>
        <w:ind w:right="-178"/>
        <w:rPr>
          <w:rFonts w:ascii="Verdana" w:hAnsi="Verdana"/>
          <w:sz w:val="18"/>
        </w:rPr>
      </w:pPr>
    </w:p>
    <w:p w:rsidR="009032C0" w:rsidRPr="0085103C"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9032C0" w:rsidRPr="0085103C"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9032C0"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032C0" w:rsidRPr="00AC786F" w:rsidRDefault="009032C0" w:rsidP="009032C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9032C0" w:rsidRPr="00AC786F" w:rsidRDefault="009032C0" w:rsidP="009032C0">
      <w:pPr>
        <w:spacing w:line="360" w:lineRule="auto"/>
        <w:ind w:right="-112"/>
        <w:rPr>
          <w:rFonts w:ascii="Verdana" w:hAnsi="Verdana"/>
          <w:b/>
          <w:sz w:val="18"/>
          <w:szCs w:val="18"/>
        </w:rPr>
      </w:pPr>
    </w:p>
    <w:p w:rsidR="009032C0" w:rsidRPr="00AC786F" w:rsidRDefault="009032C0" w:rsidP="009032C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032C0" w:rsidRPr="00AC786F" w:rsidRDefault="009032C0" w:rsidP="009032C0">
      <w:pPr>
        <w:ind w:left="360" w:right="-112"/>
        <w:jc w:val="both"/>
        <w:rPr>
          <w:rFonts w:ascii="Verdana" w:hAnsi="Verdana"/>
          <w:sz w:val="18"/>
          <w:szCs w:val="18"/>
        </w:rPr>
      </w:pPr>
    </w:p>
    <w:p w:rsidR="009032C0" w:rsidRPr="00AC786F" w:rsidRDefault="009032C0" w:rsidP="009032C0">
      <w:pPr>
        <w:ind w:left="426" w:right="-112"/>
        <w:rPr>
          <w:rFonts w:ascii="Verdana" w:hAnsi="Verdana"/>
          <w:sz w:val="18"/>
          <w:szCs w:val="18"/>
        </w:rPr>
      </w:pPr>
      <w:r w:rsidRPr="00AC786F">
        <w:rPr>
          <w:rFonts w:ascii="Verdana" w:hAnsi="Verdana"/>
          <w:sz w:val="18"/>
          <w:szCs w:val="18"/>
        </w:rPr>
        <w:t>Wrocławskie Centrum Zdrowia SP ZOZ</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 ul. Podróżnicza 26/28</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53-208 Wrocław </w:t>
      </w:r>
    </w:p>
    <w:p w:rsidR="009032C0" w:rsidRPr="00AC786F" w:rsidRDefault="009032C0" w:rsidP="009032C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032C0" w:rsidRPr="00AC786F" w:rsidRDefault="009032C0" w:rsidP="009032C0">
      <w:pPr>
        <w:pStyle w:val="Nagwek4"/>
        <w:ind w:right="-97"/>
      </w:pPr>
    </w:p>
    <w:p w:rsidR="009032C0" w:rsidRPr="00AC786F" w:rsidRDefault="009032C0" w:rsidP="009032C0">
      <w:pPr>
        <w:spacing w:line="360" w:lineRule="auto"/>
        <w:ind w:right="-112"/>
        <w:jc w:val="center"/>
        <w:rPr>
          <w:rFonts w:ascii="Verdana" w:hAnsi="Verdana"/>
          <w:b/>
          <w:sz w:val="18"/>
          <w:szCs w:val="18"/>
          <w:lang w:val="de-DE"/>
        </w:rPr>
      </w:pPr>
    </w:p>
    <w:p w:rsidR="009032C0" w:rsidRPr="00AC786F" w:rsidRDefault="009032C0" w:rsidP="009032C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F271F">
        <w:rPr>
          <w:rFonts w:ascii="Verdana" w:hAnsi="Verdana"/>
          <w:b/>
          <w:bCs/>
          <w:sz w:val="18"/>
        </w:rPr>
        <w:t>WCZ/</w:t>
      </w:r>
      <w:r>
        <w:rPr>
          <w:rFonts w:ascii="Verdana" w:hAnsi="Verdana"/>
          <w:b/>
          <w:bCs/>
          <w:sz w:val="18"/>
        </w:rPr>
        <w:t>P/D -</w:t>
      </w:r>
      <w:r w:rsidR="00657112">
        <w:rPr>
          <w:rFonts w:ascii="Verdana" w:hAnsi="Verdana"/>
          <w:b/>
          <w:bCs/>
          <w:sz w:val="18"/>
        </w:rPr>
        <w:t>1</w:t>
      </w:r>
      <w:r w:rsidR="00A27CC5">
        <w:rPr>
          <w:rFonts w:ascii="Verdana" w:hAnsi="Verdana"/>
          <w:b/>
          <w:bCs/>
          <w:sz w:val="18"/>
        </w:rPr>
        <w:t>3</w:t>
      </w:r>
      <w:r>
        <w:rPr>
          <w:rFonts w:ascii="Verdana" w:hAnsi="Verdana"/>
          <w:b/>
          <w:bCs/>
          <w:sz w:val="18"/>
        </w:rPr>
        <w:t>/2017</w:t>
      </w:r>
    </w:p>
    <w:p w:rsidR="009032C0" w:rsidRDefault="009032C0" w:rsidP="009032C0">
      <w:pPr>
        <w:ind w:right="-178"/>
        <w:jc w:val="center"/>
        <w:rPr>
          <w:rFonts w:ascii="Verdana" w:hAnsi="Verdana"/>
          <w:b/>
          <w:sz w:val="20"/>
        </w:rPr>
      </w:pPr>
    </w:p>
    <w:p w:rsidR="009032C0" w:rsidRPr="00047A7C" w:rsidRDefault="009032C0" w:rsidP="009032C0">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9032C0" w:rsidRPr="00047A7C" w:rsidTr="0099333C">
        <w:trPr>
          <w:trHeight w:val="192"/>
        </w:trPr>
        <w:tc>
          <w:tcPr>
            <w:tcW w:w="3119" w:type="dxa"/>
            <w:tcBorders>
              <w:top w:val="nil"/>
              <w:left w:val="nil"/>
              <w:bottom w:val="nil"/>
              <w:right w:val="nil"/>
            </w:tcBorders>
            <w:vAlign w:val="bottom"/>
          </w:tcPr>
          <w:p w:rsidR="009032C0" w:rsidRPr="00047A7C" w:rsidRDefault="009032C0" w:rsidP="0099333C">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9032C0" w:rsidRPr="00047A7C" w:rsidRDefault="009032C0" w:rsidP="0099333C">
            <w:pPr>
              <w:jc w:val="both"/>
              <w:rPr>
                <w:rFonts w:ascii="Verdana" w:hAnsi="Verdana" w:cs="Verdana"/>
                <w:b/>
                <w:bCs/>
              </w:rPr>
            </w:pPr>
          </w:p>
        </w:tc>
      </w:tr>
    </w:tbl>
    <w:p w:rsidR="009032C0" w:rsidRPr="00047A7C" w:rsidRDefault="009032C0" w:rsidP="009032C0">
      <w:pPr>
        <w:pStyle w:val="Zwykytekst"/>
        <w:ind w:left="993" w:hanging="993"/>
        <w:jc w:val="both"/>
        <w:rPr>
          <w:rFonts w:ascii="Verdana" w:hAnsi="Verdana"/>
          <w:sz w:val="18"/>
          <w:szCs w:val="18"/>
        </w:rPr>
      </w:pPr>
    </w:p>
    <w:p w:rsidR="009032C0" w:rsidRPr="00047A7C" w:rsidRDefault="009032C0" w:rsidP="009032C0">
      <w:pPr>
        <w:pStyle w:val="Zwykytekst"/>
        <w:ind w:left="993" w:hanging="993"/>
        <w:jc w:val="both"/>
        <w:rPr>
          <w:rFonts w:ascii="Verdana" w:hAnsi="Verdana"/>
          <w:sz w:val="18"/>
          <w:szCs w:val="18"/>
        </w:rPr>
      </w:pPr>
    </w:p>
    <w:p w:rsidR="009032C0" w:rsidRPr="00047A7C" w:rsidRDefault="009032C0" w:rsidP="009032C0">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9032C0" w:rsidRPr="00047A7C" w:rsidRDefault="009032C0" w:rsidP="009032C0">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9032C0" w:rsidRPr="00047A7C" w:rsidRDefault="009032C0" w:rsidP="009032C0">
      <w:pPr>
        <w:pStyle w:val="Zwykytekst1"/>
        <w:ind w:right="-341"/>
        <w:jc w:val="both"/>
        <w:rPr>
          <w:rFonts w:ascii="Verdana" w:hAnsi="Verdana"/>
          <w:i/>
          <w:sz w:val="18"/>
          <w:szCs w:val="18"/>
        </w:rPr>
      </w:pPr>
    </w:p>
    <w:p w:rsidR="009032C0" w:rsidRPr="00047A7C" w:rsidRDefault="009032C0" w:rsidP="009032C0">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9032C0" w:rsidRPr="00047A7C" w:rsidRDefault="009032C0" w:rsidP="009032C0">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9032C0" w:rsidRPr="00047A7C" w:rsidRDefault="009032C0" w:rsidP="009032C0">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9032C0" w:rsidRPr="00047A7C" w:rsidRDefault="009032C0" w:rsidP="009032C0">
      <w:pPr>
        <w:pStyle w:val="Zwykytekst1"/>
        <w:tabs>
          <w:tab w:val="left" w:pos="9214"/>
        </w:tabs>
        <w:spacing w:before="120"/>
        <w:ind w:right="-1"/>
        <w:jc w:val="both"/>
        <w:rPr>
          <w:rFonts w:ascii="Verdana" w:hAnsi="Verdana"/>
          <w:sz w:val="18"/>
          <w:szCs w:val="18"/>
        </w:rPr>
      </w:pPr>
    </w:p>
    <w:p w:rsidR="009032C0" w:rsidRPr="00047A7C" w:rsidRDefault="009032C0" w:rsidP="009032C0">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9032C0" w:rsidRPr="00047A7C" w:rsidRDefault="009032C0" w:rsidP="009032C0">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047A7C" w:rsidRDefault="009032C0" w:rsidP="009032C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9032C0" w:rsidRPr="00B06BEF" w:rsidRDefault="009032C0" w:rsidP="009032C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9032C0" w:rsidRPr="00A27CC5" w:rsidRDefault="009032C0" w:rsidP="00A27CC5">
      <w:pPr>
        <w:rPr>
          <w:rFonts w:ascii="Verdana" w:hAnsi="Verdana" w:cs="Arial"/>
          <w:b/>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pn</w:t>
      </w:r>
      <w:r w:rsidR="00542138">
        <w:rPr>
          <w:rFonts w:ascii="Verdana" w:hAnsi="Verdana"/>
          <w:sz w:val="18"/>
          <w:szCs w:val="18"/>
        </w:rPr>
        <w:t xml:space="preserve">. </w:t>
      </w:r>
      <w:r w:rsidR="00412F99">
        <w:rPr>
          <w:rFonts w:ascii="Verdana" w:hAnsi="Verdana" w:cs="Arial"/>
          <w:b/>
          <w:sz w:val="18"/>
          <w:szCs w:val="18"/>
        </w:rPr>
        <w:t>„</w:t>
      </w:r>
      <w:r w:rsidR="00412F99" w:rsidRPr="00412F99">
        <w:rPr>
          <w:rFonts w:ascii="Verdana" w:hAnsi="Verdana" w:cs="Arial"/>
          <w:b/>
          <w:sz w:val="18"/>
          <w:szCs w:val="18"/>
        </w:rPr>
        <w:t xml:space="preserve">Sukcesywna dostawa </w:t>
      </w:r>
      <w:r w:rsidR="00A27CC5" w:rsidRPr="00A27CC5">
        <w:rPr>
          <w:rFonts w:ascii="Verdana" w:hAnsi="Verdana" w:cs="Arial"/>
          <w:b/>
          <w:sz w:val="18"/>
          <w:szCs w:val="18"/>
        </w:rPr>
        <w:t>testów do wykrywania narkotyków w moczu i w ślinie na potrzeby funkcjonowania Wrocławskiego Centrum Zdrowia</w:t>
      </w:r>
      <w:r w:rsidR="00412F99">
        <w:rPr>
          <w:rFonts w:ascii="Verdana" w:hAnsi="Verdana" w:cs="Arial"/>
          <w:b/>
          <w:sz w:val="18"/>
          <w:szCs w:val="18"/>
        </w:rPr>
        <w:t>”</w:t>
      </w:r>
    </w:p>
    <w:p w:rsidR="009032C0" w:rsidRPr="00047A7C" w:rsidRDefault="009032C0" w:rsidP="009032C0">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9032C0" w:rsidRPr="00047A7C" w:rsidRDefault="009032C0" w:rsidP="009032C0">
      <w:pPr>
        <w:pStyle w:val="Zwykytekst1"/>
        <w:tabs>
          <w:tab w:val="left" w:pos="9214"/>
        </w:tabs>
        <w:spacing w:before="120"/>
        <w:ind w:right="-1"/>
        <w:jc w:val="both"/>
        <w:rPr>
          <w:rFonts w:ascii="Verdana" w:hAnsi="Verdana"/>
          <w:sz w:val="18"/>
          <w:szCs w:val="18"/>
        </w:rPr>
      </w:pPr>
    </w:p>
    <w:p w:rsidR="009032C0" w:rsidRPr="00047A7C" w:rsidRDefault="009032C0" w:rsidP="009032C0">
      <w:pPr>
        <w:pStyle w:val="Zwykytekst1"/>
        <w:tabs>
          <w:tab w:val="left" w:pos="9214"/>
        </w:tabs>
        <w:spacing w:before="120"/>
        <w:ind w:right="-1"/>
        <w:jc w:val="both"/>
        <w:rPr>
          <w:rFonts w:ascii="Verdana" w:hAnsi="Verdana"/>
          <w:sz w:val="18"/>
          <w:szCs w:val="18"/>
        </w:rPr>
      </w:pPr>
      <w:r w:rsidRPr="00047A7C">
        <w:rPr>
          <w:rFonts w:ascii="Verdana" w:hAnsi="Verdana"/>
          <w:sz w:val="18"/>
          <w:szCs w:val="18"/>
        </w:rPr>
        <w:lastRenderedPageBreak/>
        <w:t>do dyspozycji Wykonawcy:</w:t>
      </w:r>
    </w:p>
    <w:p w:rsidR="009032C0" w:rsidRPr="00047A7C" w:rsidRDefault="009032C0" w:rsidP="009032C0">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9032C0" w:rsidRPr="00047A7C" w:rsidRDefault="009032C0" w:rsidP="009032C0">
      <w:pPr>
        <w:jc w:val="center"/>
        <w:rPr>
          <w:rFonts w:ascii="Verdana" w:hAnsi="Verdana"/>
          <w:i/>
          <w:sz w:val="16"/>
          <w:szCs w:val="16"/>
        </w:rPr>
      </w:pPr>
      <w:r w:rsidRPr="00047A7C">
        <w:rPr>
          <w:rFonts w:ascii="Verdana" w:hAnsi="Verdana"/>
          <w:i/>
          <w:sz w:val="16"/>
          <w:szCs w:val="16"/>
        </w:rPr>
        <w:t>(nazwa Wykonawcy)</w:t>
      </w:r>
    </w:p>
    <w:p w:rsidR="009032C0" w:rsidRPr="00047A7C" w:rsidRDefault="009032C0" w:rsidP="009032C0">
      <w:pPr>
        <w:rPr>
          <w:rFonts w:ascii="Verdana" w:hAnsi="Verdana"/>
          <w:sz w:val="18"/>
          <w:szCs w:val="18"/>
        </w:rPr>
      </w:pPr>
    </w:p>
    <w:p w:rsidR="009032C0" w:rsidRPr="00047A7C" w:rsidRDefault="009032C0" w:rsidP="009032C0">
      <w:pPr>
        <w:rPr>
          <w:rFonts w:ascii="Verdana" w:hAnsi="Verdana"/>
          <w:sz w:val="18"/>
          <w:szCs w:val="18"/>
        </w:rPr>
      </w:pPr>
    </w:p>
    <w:p w:rsidR="009032C0" w:rsidRPr="00047A7C" w:rsidRDefault="009032C0" w:rsidP="009032C0">
      <w:pPr>
        <w:rPr>
          <w:rFonts w:ascii="Verdana" w:hAnsi="Verdana"/>
          <w:sz w:val="18"/>
          <w:szCs w:val="18"/>
        </w:rPr>
      </w:pPr>
      <w:r w:rsidRPr="00047A7C">
        <w:rPr>
          <w:rFonts w:ascii="Verdana" w:hAnsi="Verdana"/>
          <w:sz w:val="18"/>
          <w:szCs w:val="18"/>
        </w:rPr>
        <w:t>przy wykonywaniu zamówienia pod nazwą:</w:t>
      </w:r>
    </w:p>
    <w:p w:rsidR="009032C0" w:rsidRPr="00047A7C" w:rsidRDefault="009032C0" w:rsidP="009032C0">
      <w:pPr>
        <w:jc w:val="center"/>
        <w:rPr>
          <w:rFonts w:ascii="Verdana" w:hAnsi="Verdana"/>
          <w:b/>
          <w:bCs/>
          <w:sz w:val="20"/>
          <w:szCs w:val="20"/>
        </w:rPr>
      </w:pPr>
    </w:p>
    <w:p w:rsidR="009032C0" w:rsidRPr="00047A7C" w:rsidRDefault="009032C0" w:rsidP="009032C0">
      <w:pPr>
        <w:pStyle w:val="Tekstpodstawowy"/>
        <w:ind w:right="-2"/>
        <w:rPr>
          <w:rFonts w:ascii="Verdana" w:hAnsi="Verdana"/>
          <w:caps/>
          <w:sz w:val="20"/>
          <w:lang w:val="cs-CZ"/>
        </w:rPr>
      </w:pPr>
      <w:r w:rsidRPr="00047A7C">
        <w:rPr>
          <w:rFonts w:ascii="Verdana" w:hAnsi="Verdana"/>
          <w:sz w:val="20"/>
        </w:rPr>
        <w:t>_______________________________________</w:t>
      </w:r>
    </w:p>
    <w:p w:rsidR="009032C0" w:rsidRPr="00047A7C" w:rsidRDefault="009032C0" w:rsidP="009032C0">
      <w:pPr>
        <w:pStyle w:val="Tekstpodstawowy"/>
        <w:spacing w:line="360" w:lineRule="auto"/>
        <w:ind w:right="-427"/>
        <w:rPr>
          <w:rFonts w:ascii="Verdana" w:hAnsi="Verdana"/>
          <w:b w:val="0"/>
          <w:sz w:val="18"/>
          <w:szCs w:val="18"/>
        </w:rPr>
      </w:pPr>
    </w:p>
    <w:p w:rsidR="009032C0" w:rsidRPr="00047A7C" w:rsidRDefault="009032C0" w:rsidP="009032C0">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9032C0" w:rsidRPr="00047A7C" w:rsidRDefault="009032C0" w:rsidP="009032C0">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9032C0" w:rsidRPr="00047A7C" w:rsidRDefault="009032C0" w:rsidP="009032C0">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9032C0" w:rsidRPr="00047A7C" w:rsidRDefault="009032C0" w:rsidP="009032C0">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9032C0" w:rsidRPr="00047A7C" w:rsidRDefault="009032C0" w:rsidP="009032C0">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9032C0" w:rsidRPr="00047A7C" w:rsidRDefault="009032C0" w:rsidP="009032C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9032C0" w:rsidRPr="00047A7C" w:rsidRDefault="009032C0" w:rsidP="009032C0">
      <w:pPr>
        <w:pStyle w:val="Zwykytekst1"/>
        <w:spacing w:before="120"/>
        <w:ind w:right="-341"/>
        <w:jc w:val="both"/>
        <w:rPr>
          <w:rFonts w:ascii="Verdana" w:hAnsi="Verdana"/>
          <w:sz w:val="18"/>
          <w:szCs w:val="18"/>
        </w:rPr>
      </w:pPr>
    </w:p>
    <w:p w:rsidR="009032C0" w:rsidRPr="00047A7C" w:rsidRDefault="009032C0" w:rsidP="009032C0">
      <w:pPr>
        <w:pStyle w:val="Zwykytekst1"/>
        <w:spacing w:before="120"/>
        <w:ind w:right="-341"/>
        <w:jc w:val="both"/>
        <w:rPr>
          <w:rFonts w:ascii="Verdana" w:hAnsi="Verdana"/>
          <w:b/>
          <w:sz w:val="18"/>
          <w:szCs w:val="18"/>
        </w:rPr>
      </w:pPr>
    </w:p>
    <w:p w:rsidR="009032C0" w:rsidRPr="00047A7C" w:rsidRDefault="009032C0" w:rsidP="009032C0">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9032C0" w:rsidRPr="00047A7C" w:rsidRDefault="009032C0" w:rsidP="009032C0">
      <w:pPr>
        <w:pStyle w:val="Zwykytekst1"/>
        <w:spacing w:before="120"/>
        <w:ind w:right="-341"/>
        <w:jc w:val="both"/>
        <w:rPr>
          <w:rFonts w:ascii="Verdana" w:hAnsi="Verdana"/>
          <w:sz w:val="18"/>
          <w:szCs w:val="18"/>
        </w:rPr>
      </w:pPr>
    </w:p>
    <w:p w:rsidR="009032C0" w:rsidRPr="00047A7C" w:rsidRDefault="009032C0" w:rsidP="009032C0">
      <w:pPr>
        <w:pStyle w:val="Zwykytekst"/>
        <w:ind w:left="2836" w:firstLine="709"/>
        <w:jc w:val="center"/>
        <w:rPr>
          <w:rFonts w:ascii="Verdana" w:hAnsi="Verdana"/>
          <w:b/>
        </w:rPr>
      </w:pPr>
      <w:r w:rsidRPr="00047A7C">
        <w:rPr>
          <w:rFonts w:ascii="Verdana" w:hAnsi="Verdana"/>
          <w:i/>
        </w:rPr>
        <w:t>___________________________________________</w:t>
      </w:r>
    </w:p>
    <w:p w:rsidR="009032C0" w:rsidRPr="00047A7C" w:rsidRDefault="009032C0" w:rsidP="009032C0">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9032C0" w:rsidRDefault="009032C0"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BD" w:rsidRDefault="003500BD">
      <w:r>
        <w:separator/>
      </w:r>
    </w:p>
  </w:endnote>
  <w:endnote w:type="continuationSeparator" w:id="0">
    <w:p w:rsidR="003500BD" w:rsidRDefault="003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49" w:rsidRDefault="0098544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5449" w:rsidRDefault="009854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49" w:rsidRDefault="0098544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3498">
      <w:rPr>
        <w:rStyle w:val="Numerstrony"/>
        <w:noProof/>
      </w:rPr>
      <w:t>13</w:t>
    </w:r>
    <w:r>
      <w:rPr>
        <w:rStyle w:val="Numerstrony"/>
      </w:rPr>
      <w:fldChar w:fldCharType="end"/>
    </w:r>
  </w:p>
  <w:p w:rsidR="00985449" w:rsidRDefault="00985449"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85449" w:rsidRDefault="00985449" w:rsidP="00F37B92">
    <w:pPr>
      <w:pStyle w:val="Stopka"/>
      <w:tabs>
        <w:tab w:val="clear" w:pos="4536"/>
        <w:tab w:val="clear" w:pos="9072"/>
        <w:tab w:val="left" w:pos="2805"/>
      </w:tabs>
    </w:pPr>
    <w:r>
      <w:tab/>
    </w:r>
  </w:p>
  <w:p w:rsidR="00985449" w:rsidRDefault="0098544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49" w:rsidRDefault="00985449" w:rsidP="001D4737">
    <w:pPr>
      <w:pStyle w:val="Stopka"/>
      <w:jc w:val="center"/>
    </w:pPr>
  </w:p>
  <w:p w:rsidR="00985449" w:rsidRDefault="00985449"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BD" w:rsidRDefault="003500BD">
      <w:r>
        <w:separator/>
      </w:r>
    </w:p>
  </w:footnote>
  <w:footnote w:type="continuationSeparator" w:id="0">
    <w:p w:rsidR="003500BD" w:rsidRDefault="003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49" w:rsidRDefault="00985449"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w:t>
    </w:r>
    <w:r w:rsidR="003F36A7">
      <w:rPr>
        <w:rFonts w:ascii="Verdana" w:hAnsi="Verdana"/>
        <w:sz w:val="16"/>
        <w:szCs w:val="16"/>
      </w:rPr>
      <w:t>3</w:t>
    </w:r>
    <w:r>
      <w:rPr>
        <w:rFonts w:ascii="Verdana" w:hAnsi="Verdana"/>
        <w:sz w:val="16"/>
        <w:szCs w:val="16"/>
      </w:rPr>
      <w:t>/2017</w:t>
    </w:r>
  </w:p>
  <w:p w:rsidR="00985449" w:rsidRDefault="009854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49" w:rsidRDefault="00985449">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w:t>
    </w:r>
    <w:r w:rsidR="003F36A7">
      <w:rPr>
        <w:rFonts w:ascii="Verdana" w:hAnsi="Verdana"/>
        <w:sz w:val="16"/>
        <w:szCs w:val="16"/>
      </w:rPr>
      <w:t>3</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9"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5"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6"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21"/>
  </w:num>
  <w:num w:numId="13">
    <w:abstractNumId w:val="27"/>
  </w:num>
  <w:num w:numId="14">
    <w:abstractNumId w:val="20"/>
  </w:num>
  <w:num w:numId="15">
    <w:abstractNumId w:val="44"/>
  </w:num>
  <w:num w:numId="16">
    <w:abstractNumId w:val="23"/>
  </w:num>
  <w:num w:numId="17">
    <w:abstractNumId w:val="31"/>
  </w:num>
  <w:num w:numId="18">
    <w:abstractNumId w:val="40"/>
  </w:num>
  <w:num w:numId="19">
    <w:abstractNumId w:val="39"/>
  </w:num>
  <w:num w:numId="20">
    <w:abstractNumId w:val="16"/>
  </w:num>
  <w:num w:numId="21">
    <w:abstractNumId w:val="25"/>
  </w:num>
  <w:num w:numId="22">
    <w:abstractNumId w:val="32"/>
  </w:num>
  <w:num w:numId="23">
    <w:abstractNumId w:val="45"/>
  </w:num>
  <w:num w:numId="24">
    <w:abstractNumId w:val="19"/>
  </w:num>
  <w:num w:numId="25">
    <w:abstractNumId w:val="26"/>
  </w:num>
  <w:num w:numId="26">
    <w:abstractNumId w:val="29"/>
  </w:num>
  <w:num w:numId="27">
    <w:abstractNumId w:val="34"/>
  </w:num>
  <w:num w:numId="28">
    <w:abstractNumId w:val="36"/>
  </w:num>
  <w:num w:numId="29">
    <w:abstractNumId w:val="28"/>
  </w:num>
  <w:num w:numId="30">
    <w:abstractNumId w:val="33"/>
  </w:num>
  <w:num w:numId="31">
    <w:abstractNumId w:val="42"/>
  </w:num>
  <w:num w:numId="32">
    <w:abstractNumId w:val="38"/>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7"/>
  </w:num>
  <w:num w:numId="36">
    <w:abstractNumId w:val="37"/>
  </w:num>
  <w:num w:numId="37">
    <w:abstractNumId w:val="30"/>
  </w:num>
  <w:num w:numId="38">
    <w:abstractNumId w:val="22"/>
  </w:num>
  <w:num w:numId="39">
    <w:abstractNumId w:val="43"/>
  </w:num>
  <w:num w:numId="40">
    <w:abstractNumId w:val="41"/>
  </w:num>
  <w:num w:numId="41">
    <w:abstractNumId w:val="35"/>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10F32"/>
    <w:rsid w:val="00011164"/>
    <w:rsid w:val="00011814"/>
    <w:rsid w:val="00020FFE"/>
    <w:rsid w:val="00023119"/>
    <w:rsid w:val="00023BB4"/>
    <w:rsid w:val="00025680"/>
    <w:rsid w:val="00031F57"/>
    <w:rsid w:val="00034C07"/>
    <w:rsid w:val="000357FE"/>
    <w:rsid w:val="000418B6"/>
    <w:rsid w:val="000440D7"/>
    <w:rsid w:val="0004554A"/>
    <w:rsid w:val="0004793A"/>
    <w:rsid w:val="00050246"/>
    <w:rsid w:val="00053009"/>
    <w:rsid w:val="00055942"/>
    <w:rsid w:val="00056B8B"/>
    <w:rsid w:val="00061F1A"/>
    <w:rsid w:val="0006371D"/>
    <w:rsid w:val="00064A13"/>
    <w:rsid w:val="00064A56"/>
    <w:rsid w:val="00065C50"/>
    <w:rsid w:val="0007354C"/>
    <w:rsid w:val="0007728D"/>
    <w:rsid w:val="000A14B1"/>
    <w:rsid w:val="000A37B6"/>
    <w:rsid w:val="000A47CF"/>
    <w:rsid w:val="000A6A54"/>
    <w:rsid w:val="000B2DA2"/>
    <w:rsid w:val="000B47B3"/>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763F3"/>
    <w:rsid w:val="001831FA"/>
    <w:rsid w:val="00191551"/>
    <w:rsid w:val="00194850"/>
    <w:rsid w:val="001955A1"/>
    <w:rsid w:val="001A0EC6"/>
    <w:rsid w:val="001A5291"/>
    <w:rsid w:val="001B4931"/>
    <w:rsid w:val="001B53D7"/>
    <w:rsid w:val="001B5861"/>
    <w:rsid w:val="001B5B51"/>
    <w:rsid w:val="001B5F4B"/>
    <w:rsid w:val="001B669E"/>
    <w:rsid w:val="001C2DCA"/>
    <w:rsid w:val="001C36ED"/>
    <w:rsid w:val="001C4C29"/>
    <w:rsid w:val="001C5815"/>
    <w:rsid w:val="001C7378"/>
    <w:rsid w:val="001D3E9F"/>
    <w:rsid w:val="001D4737"/>
    <w:rsid w:val="001D61F9"/>
    <w:rsid w:val="001E02C4"/>
    <w:rsid w:val="001E28BA"/>
    <w:rsid w:val="001E3A65"/>
    <w:rsid w:val="001F391B"/>
    <w:rsid w:val="001F3C26"/>
    <w:rsid w:val="001F4240"/>
    <w:rsid w:val="001F464F"/>
    <w:rsid w:val="001F61EB"/>
    <w:rsid w:val="00201957"/>
    <w:rsid w:val="0020240B"/>
    <w:rsid w:val="00203E83"/>
    <w:rsid w:val="002054C5"/>
    <w:rsid w:val="002055D8"/>
    <w:rsid w:val="002108E2"/>
    <w:rsid w:val="00212BFD"/>
    <w:rsid w:val="002130A9"/>
    <w:rsid w:val="002166A1"/>
    <w:rsid w:val="00216986"/>
    <w:rsid w:val="00222C95"/>
    <w:rsid w:val="00225724"/>
    <w:rsid w:val="00226411"/>
    <w:rsid w:val="00226E9D"/>
    <w:rsid w:val="0023023E"/>
    <w:rsid w:val="00234EF0"/>
    <w:rsid w:val="0023500A"/>
    <w:rsid w:val="00236DEA"/>
    <w:rsid w:val="002419EF"/>
    <w:rsid w:val="00246C84"/>
    <w:rsid w:val="00251A40"/>
    <w:rsid w:val="002568DE"/>
    <w:rsid w:val="00261339"/>
    <w:rsid w:val="00262D00"/>
    <w:rsid w:val="0026434C"/>
    <w:rsid w:val="002726D0"/>
    <w:rsid w:val="002768BC"/>
    <w:rsid w:val="00276E66"/>
    <w:rsid w:val="002810B1"/>
    <w:rsid w:val="00281C7D"/>
    <w:rsid w:val="00284F77"/>
    <w:rsid w:val="002950D0"/>
    <w:rsid w:val="002A04B8"/>
    <w:rsid w:val="002A0B1F"/>
    <w:rsid w:val="002A1E01"/>
    <w:rsid w:val="002A20E5"/>
    <w:rsid w:val="002A3FBA"/>
    <w:rsid w:val="002A450D"/>
    <w:rsid w:val="002A51D0"/>
    <w:rsid w:val="002A76E1"/>
    <w:rsid w:val="002C0000"/>
    <w:rsid w:val="002C0682"/>
    <w:rsid w:val="002C2D5B"/>
    <w:rsid w:val="002D2D97"/>
    <w:rsid w:val="002D3FDA"/>
    <w:rsid w:val="002D4AD1"/>
    <w:rsid w:val="002D4E9D"/>
    <w:rsid w:val="002D73C2"/>
    <w:rsid w:val="002D755F"/>
    <w:rsid w:val="002E01AF"/>
    <w:rsid w:val="002E038F"/>
    <w:rsid w:val="002E55FC"/>
    <w:rsid w:val="002F5ECA"/>
    <w:rsid w:val="003000AF"/>
    <w:rsid w:val="00303E45"/>
    <w:rsid w:val="00305B22"/>
    <w:rsid w:val="0031243E"/>
    <w:rsid w:val="00320A15"/>
    <w:rsid w:val="003228DC"/>
    <w:rsid w:val="00322F0F"/>
    <w:rsid w:val="00330E05"/>
    <w:rsid w:val="0033484A"/>
    <w:rsid w:val="00335906"/>
    <w:rsid w:val="00340D16"/>
    <w:rsid w:val="0034645E"/>
    <w:rsid w:val="00346D4B"/>
    <w:rsid w:val="003500BD"/>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36A7"/>
    <w:rsid w:val="003F55BC"/>
    <w:rsid w:val="004004DA"/>
    <w:rsid w:val="0040191D"/>
    <w:rsid w:val="004028A6"/>
    <w:rsid w:val="0040751E"/>
    <w:rsid w:val="00407E3E"/>
    <w:rsid w:val="00411D72"/>
    <w:rsid w:val="00412F99"/>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80C"/>
    <w:rsid w:val="00476D54"/>
    <w:rsid w:val="00481830"/>
    <w:rsid w:val="0049045F"/>
    <w:rsid w:val="0049065E"/>
    <w:rsid w:val="00490A85"/>
    <w:rsid w:val="00495203"/>
    <w:rsid w:val="004A1EE0"/>
    <w:rsid w:val="004A2BBA"/>
    <w:rsid w:val="004A5158"/>
    <w:rsid w:val="004B1320"/>
    <w:rsid w:val="004B24F8"/>
    <w:rsid w:val="004B391B"/>
    <w:rsid w:val="004C728F"/>
    <w:rsid w:val="004D1872"/>
    <w:rsid w:val="004D26F4"/>
    <w:rsid w:val="004D3C22"/>
    <w:rsid w:val="004E486B"/>
    <w:rsid w:val="004E7062"/>
    <w:rsid w:val="005019C7"/>
    <w:rsid w:val="005026C8"/>
    <w:rsid w:val="00502C8C"/>
    <w:rsid w:val="00507834"/>
    <w:rsid w:val="005264A7"/>
    <w:rsid w:val="00530654"/>
    <w:rsid w:val="00534ADC"/>
    <w:rsid w:val="00536004"/>
    <w:rsid w:val="00541ADE"/>
    <w:rsid w:val="00542138"/>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856"/>
    <w:rsid w:val="005D4437"/>
    <w:rsid w:val="005D56C0"/>
    <w:rsid w:val="005E0D27"/>
    <w:rsid w:val="005F01C5"/>
    <w:rsid w:val="005F4442"/>
    <w:rsid w:val="005F460E"/>
    <w:rsid w:val="00600868"/>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57112"/>
    <w:rsid w:val="00662773"/>
    <w:rsid w:val="00663594"/>
    <w:rsid w:val="00671EFB"/>
    <w:rsid w:val="00677C32"/>
    <w:rsid w:val="00677DAA"/>
    <w:rsid w:val="006835EB"/>
    <w:rsid w:val="00683B14"/>
    <w:rsid w:val="00683CD5"/>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99B"/>
    <w:rsid w:val="006F4A68"/>
    <w:rsid w:val="007004DD"/>
    <w:rsid w:val="00705494"/>
    <w:rsid w:val="007059F5"/>
    <w:rsid w:val="00705A3D"/>
    <w:rsid w:val="00707B75"/>
    <w:rsid w:val="00710032"/>
    <w:rsid w:val="00714124"/>
    <w:rsid w:val="00714FD0"/>
    <w:rsid w:val="00715DA8"/>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45"/>
    <w:rsid w:val="007D2CD2"/>
    <w:rsid w:val="007D54BC"/>
    <w:rsid w:val="007D7B08"/>
    <w:rsid w:val="007E0AB6"/>
    <w:rsid w:val="007E24F0"/>
    <w:rsid w:val="007E3021"/>
    <w:rsid w:val="007E5227"/>
    <w:rsid w:val="007E541D"/>
    <w:rsid w:val="007E76BB"/>
    <w:rsid w:val="007F2339"/>
    <w:rsid w:val="007F2B5B"/>
    <w:rsid w:val="007F48AB"/>
    <w:rsid w:val="007F5A25"/>
    <w:rsid w:val="00810B95"/>
    <w:rsid w:val="00813510"/>
    <w:rsid w:val="00813E74"/>
    <w:rsid w:val="0081451E"/>
    <w:rsid w:val="00817AA3"/>
    <w:rsid w:val="008215A9"/>
    <w:rsid w:val="00821DB4"/>
    <w:rsid w:val="00822F36"/>
    <w:rsid w:val="0082341E"/>
    <w:rsid w:val="00826981"/>
    <w:rsid w:val="00830ADA"/>
    <w:rsid w:val="00831027"/>
    <w:rsid w:val="008335EB"/>
    <w:rsid w:val="0084532F"/>
    <w:rsid w:val="0085103C"/>
    <w:rsid w:val="00851634"/>
    <w:rsid w:val="00854A18"/>
    <w:rsid w:val="0085687D"/>
    <w:rsid w:val="008678A7"/>
    <w:rsid w:val="00870BF1"/>
    <w:rsid w:val="008719D6"/>
    <w:rsid w:val="00876AB7"/>
    <w:rsid w:val="00883131"/>
    <w:rsid w:val="00883E61"/>
    <w:rsid w:val="00884F2D"/>
    <w:rsid w:val="0088501D"/>
    <w:rsid w:val="00886EA2"/>
    <w:rsid w:val="0088766B"/>
    <w:rsid w:val="00892875"/>
    <w:rsid w:val="008934CE"/>
    <w:rsid w:val="00893554"/>
    <w:rsid w:val="0089406E"/>
    <w:rsid w:val="00897C52"/>
    <w:rsid w:val="008A01BC"/>
    <w:rsid w:val="008A0716"/>
    <w:rsid w:val="008A32CD"/>
    <w:rsid w:val="008A5608"/>
    <w:rsid w:val="008A6AC9"/>
    <w:rsid w:val="008A6F85"/>
    <w:rsid w:val="008B22E1"/>
    <w:rsid w:val="008C0C7B"/>
    <w:rsid w:val="008C0C95"/>
    <w:rsid w:val="008C3631"/>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41E1"/>
    <w:rsid w:val="008F5452"/>
    <w:rsid w:val="00900B0C"/>
    <w:rsid w:val="00900E7B"/>
    <w:rsid w:val="009032C0"/>
    <w:rsid w:val="00910584"/>
    <w:rsid w:val="009129CA"/>
    <w:rsid w:val="00914120"/>
    <w:rsid w:val="00921163"/>
    <w:rsid w:val="009241AA"/>
    <w:rsid w:val="00926883"/>
    <w:rsid w:val="00931DEC"/>
    <w:rsid w:val="009325C2"/>
    <w:rsid w:val="00935EE2"/>
    <w:rsid w:val="009402E8"/>
    <w:rsid w:val="00941A79"/>
    <w:rsid w:val="009430B5"/>
    <w:rsid w:val="00956D02"/>
    <w:rsid w:val="00964107"/>
    <w:rsid w:val="00964E92"/>
    <w:rsid w:val="00970B6B"/>
    <w:rsid w:val="0097752A"/>
    <w:rsid w:val="0098118E"/>
    <w:rsid w:val="00985449"/>
    <w:rsid w:val="00986F95"/>
    <w:rsid w:val="00987C8B"/>
    <w:rsid w:val="009909C9"/>
    <w:rsid w:val="00992184"/>
    <w:rsid w:val="009929A3"/>
    <w:rsid w:val="0099333C"/>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7577"/>
    <w:rsid w:val="009F49E7"/>
    <w:rsid w:val="009F6DC7"/>
    <w:rsid w:val="00A01BAF"/>
    <w:rsid w:val="00A0506E"/>
    <w:rsid w:val="00A07D1B"/>
    <w:rsid w:val="00A132CA"/>
    <w:rsid w:val="00A14F5D"/>
    <w:rsid w:val="00A27A4B"/>
    <w:rsid w:val="00A27CC5"/>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160A"/>
    <w:rsid w:val="00A9276D"/>
    <w:rsid w:val="00AA2376"/>
    <w:rsid w:val="00AA3385"/>
    <w:rsid w:val="00AA57E8"/>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AD6"/>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5B0A"/>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3498"/>
    <w:rsid w:val="00C379D5"/>
    <w:rsid w:val="00C432AD"/>
    <w:rsid w:val="00C4486B"/>
    <w:rsid w:val="00C44EDC"/>
    <w:rsid w:val="00C603B6"/>
    <w:rsid w:val="00C60E83"/>
    <w:rsid w:val="00C62585"/>
    <w:rsid w:val="00C75006"/>
    <w:rsid w:val="00C77EA5"/>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6735"/>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423A"/>
    <w:rsid w:val="00D446A8"/>
    <w:rsid w:val="00D451D7"/>
    <w:rsid w:val="00D469D5"/>
    <w:rsid w:val="00D51628"/>
    <w:rsid w:val="00D53094"/>
    <w:rsid w:val="00D65A4C"/>
    <w:rsid w:val="00D71E7A"/>
    <w:rsid w:val="00D7312F"/>
    <w:rsid w:val="00D7458B"/>
    <w:rsid w:val="00D75553"/>
    <w:rsid w:val="00D849D3"/>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432"/>
    <w:rsid w:val="00E33642"/>
    <w:rsid w:val="00E33F16"/>
    <w:rsid w:val="00E35ED6"/>
    <w:rsid w:val="00E37673"/>
    <w:rsid w:val="00E42077"/>
    <w:rsid w:val="00E44FEB"/>
    <w:rsid w:val="00E456C2"/>
    <w:rsid w:val="00E52E51"/>
    <w:rsid w:val="00E610E9"/>
    <w:rsid w:val="00E64DCF"/>
    <w:rsid w:val="00E655AC"/>
    <w:rsid w:val="00E70A5F"/>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3"/>
    <w:rsid w:val="00F6278D"/>
    <w:rsid w:val="00F63AE1"/>
    <w:rsid w:val="00F64095"/>
    <w:rsid w:val="00F6590D"/>
    <w:rsid w:val="00F65A15"/>
    <w:rsid w:val="00F67433"/>
    <w:rsid w:val="00F73D96"/>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5EE4"/>
    <w:rsid w:val="00FD0B62"/>
    <w:rsid w:val="00FD19EF"/>
    <w:rsid w:val="00FD36F3"/>
    <w:rsid w:val="00FD3CD2"/>
    <w:rsid w:val="00FD408F"/>
    <w:rsid w:val="00FD54E4"/>
    <w:rsid w:val="00FE03D1"/>
    <w:rsid w:val="00FE0C53"/>
    <w:rsid w:val="00FE10E7"/>
    <w:rsid w:val="00FE1F53"/>
    <w:rsid w:val="00FE4DC9"/>
    <w:rsid w:val="00FF1CCF"/>
    <w:rsid w:val="00FF271F"/>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61639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Siatkatabeli">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9032C0"/>
    <w:pPr>
      <w:jc w:val="both"/>
    </w:pPr>
  </w:style>
  <w:style w:type="character" w:customStyle="1" w:styleId="DeltaViewInsertion">
    <w:name w:val="DeltaView Insertion"/>
    <w:rsid w:val="00020FFE"/>
    <w:rPr>
      <w:b/>
      <w:i/>
      <w:spacing w:val="0"/>
    </w:rPr>
  </w:style>
  <w:style w:type="paragraph" w:styleId="Tekstprzypisudolnego">
    <w:name w:val="footnote text"/>
    <w:basedOn w:val="Normalny"/>
    <w:link w:val="TekstprzypisudolnegoZnak"/>
    <w:uiPriority w:val="99"/>
    <w:semiHidden/>
    <w:unhideWhenUsed/>
    <w:rsid w:val="00020FF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20FF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865364714">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D4E30-4544-4096-8D43-3509548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16626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19358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2017-11-28T13:41:00Z</dcterms:created>
  <dcterms:modified xsi:type="dcterms:W3CDTF">2017-11-28T13:41:00Z</dcterms:modified>
</cp:coreProperties>
</file>