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BB" w:rsidRDefault="00D276BB" w:rsidP="008F5452">
      <w:pPr>
        <w:keepNext/>
        <w:ind w:right="-2"/>
        <w:jc w:val="both"/>
        <w:rPr>
          <w:rFonts w:ascii="Verdana" w:hAnsi="Verdana"/>
          <w:b/>
          <w:sz w:val="18"/>
          <w:szCs w:val="18"/>
        </w:rPr>
      </w:pPr>
      <w:bookmarkStart w:id="0" w:name="_GoBack"/>
      <w:bookmarkEnd w:id="0"/>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2921FE">
        <w:rPr>
          <w:rFonts w:ascii="Verdana" w:hAnsi="Verdana"/>
          <w:b/>
          <w:bCs/>
          <w:sz w:val="18"/>
        </w:rPr>
        <w:t>8</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E731F2" w:rsidRPr="007F0333" w:rsidRDefault="007F0333" w:rsidP="005E3DFE">
      <w:pPr>
        <w:pBdr>
          <w:top w:val="single" w:sz="4" w:space="1" w:color="auto"/>
          <w:left w:val="single" w:sz="4" w:space="0" w:color="auto"/>
          <w:bottom w:val="single" w:sz="4" w:space="1" w:color="auto"/>
          <w:right w:val="single" w:sz="4" w:space="4" w:color="auto"/>
        </w:pBdr>
        <w:rPr>
          <w:rFonts w:ascii="Verdana" w:hAnsi="Verdana" w:cs="Verdana"/>
          <w:b/>
          <w:bCs/>
          <w:sz w:val="20"/>
          <w:szCs w:val="18"/>
          <w:lang w:eastAsia="en-US"/>
        </w:rPr>
      </w:pPr>
      <w:r w:rsidRPr="007F0333">
        <w:rPr>
          <w:rFonts w:ascii="Verdana" w:hAnsi="Verdana" w:cs="Verdana"/>
          <w:b/>
          <w:bCs/>
          <w:sz w:val="20"/>
          <w:szCs w:val="18"/>
          <w:lang w:eastAsia="en-US"/>
        </w:rPr>
        <w:t xml:space="preserve">Czas dostawy od daty złożenia </w:t>
      </w:r>
      <w:proofErr w:type="gramStart"/>
      <w:r w:rsidRPr="007F0333">
        <w:rPr>
          <w:rFonts w:ascii="Verdana" w:hAnsi="Verdana" w:cs="Verdana"/>
          <w:b/>
          <w:bCs/>
          <w:sz w:val="20"/>
          <w:szCs w:val="18"/>
          <w:lang w:eastAsia="en-US"/>
        </w:rPr>
        <w:t>zamówienia  …</w:t>
      </w:r>
      <w:proofErr w:type="gramEnd"/>
      <w:r w:rsidRPr="007F0333">
        <w:rPr>
          <w:rFonts w:ascii="Verdana" w:hAnsi="Verdana" w:cs="Verdana"/>
          <w:b/>
          <w:bCs/>
          <w:sz w:val="20"/>
          <w:szCs w:val="18"/>
          <w:lang w:eastAsia="en-US"/>
        </w:rPr>
        <w:t>……… dni roboczych</w:t>
      </w:r>
    </w:p>
    <w:p w:rsidR="007F0333" w:rsidRDefault="007F0333"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E731F2" w:rsidRDefault="00E731F2" w:rsidP="005E3DFE">
      <w:pPr>
        <w:pBdr>
          <w:top w:val="single" w:sz="4" w:space="1" w:color="auto"/>
          <w:left w:val="single" w:sz="4" w:space="0" w:color="auto"/>
          <w:bottom w:val="single" w:sz="4" w:space="1" w:color="auto"/>
          <w:right w:val="single" w:sz="4" w:space="4" w:color="auto"/>
        </w:pBdr>
        <w:rPr>
          <w:rFonts w:ascii="Verdana" w:hAnsi="Verdana"/>
          <w:b/>
          <w:color w:val="000000"/>
          <w:sz w:val="20"/>
          <w:szCs w:val="21"/>
        </w:rPr>
      </w:pPr>
      <w:proofErr w:type="gramStart"/>
      <w:r w:rsidRPr="00E731F2">
        <w:rPr>
          <w:rFonts w:ascii="Verdana" w:hAnsi="Verdana"/>
          <w:b/>
          <w:color w:val="000000"/>
          <w:sz w:val="20"/>
          <w:szCs w:val="21"/>
        </w:rPr>
        <w:t xml:space="preserve">Liczbę  </w:t>
      </w:r>
      <w:r w:rsidR="002921FE">
        <w:rPr>
          <w:rFonts w:ascii="Verdana" w:hAnsi="Verdana"/>
          <w:b/>
          <w:color w:val="000000"/>
          <w:sz w:val="20"/>
          <w:szCs w:val="21"/>
        </w:rPr>
        <w:t>szczepów</w:t>
      </w:r>
      <w:proofErr w:type="gramEnd"/>
      <w:r w:rsidR="002921FE">
        <w:rPr>
          <w:rFonts w:ascii="Verdana" w:hAnsi="Verdana"/>
          <w:b/>
          <w:color w:val="000000"/>
          <w:sz w:val="20"/>
          <w:szCs w:val="21"/>
        </w:rPr>
        <w:t xml:space="preserve"> </w:t>
      </w:r>
      <w:r w:rsidRPr="00E731F2">
        <w:rPr>
          <w:rFonts w:ascii="Verdana" w:hAnsi="Verdana"/>
          <w:b/>
          <w:color w:val="000000"/>
          <w:sz w:val="20"/>
          <w:szCs w:val="21"/>
        </w:rPr>
        <w:t xml:space="preserve">w szczepionce ……………… </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49605B">
        <w:rPr>
          <w:color w:val="auto"/>
        </w:rPr>
        <w:t>szczepionki</w:t>
      </w:r>
      <w:r w:rsidR="007E3021">
        <w:rPr>
          <w:color w:val="auto"/>
        </w:rPr>
        <w:t xml:space="preserve">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lastRenderedPageBreak/>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3E1F8E" w:rsidRDefault="003E1F8E" w:rsidP="0085103C">
      <w:pPr>
        <w:spacing w:line="276" w:lineRule="auto"/>
        <w:ind w:right="-178"/>
        <w:rPr>
          <w:rFonts w:ascii="Verdana" w:hAnsi="Verdana"/>
          <w:sz w:val="18"/>
          <w:szCs w:val="22"/>
        </w:rPr>
      </w:pP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49605B">
        <w:rPr>
          <w:rFonts w:ascii="Verdana" w:hAnsi="Verdana"/>
          <w:b/>
          <w:bCs/>
          <w:sz w:val="18"/>
        </w:rPr>
        <w:t>8</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lastRenderedPageBreak/>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1F257F">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0049605B">
        <w:rPr>
          <w:rFonts w:ascii="Verdana" w:hAnsi="Verdana" w:cs="Arial"/>
          <w:b/>
          <w:sz w:val="18"/>
          <w:szCs w:val="18"/>
        </w:rPr>
        <w:t xml:space="preserve">. </w:t>
      </w:r>
      <w:r w:rsidR="002504E2" w:rsidRPr="002504E2">
        <w:rPr>
          <w:rFonts w:ascii="Verdana" w:hAnsi="Verdana" w:cs="Arial"/>
          <w:b/>
          <w:sz w:val="18"/>
          <w:szCs w:val="18"/>
        </w:rPr>
        <w:t>,,Dostawa</w:t>
      </w:r>
      <w:proofErr w:type="gramEnd"/>
      <w:r w:rsidR="002504E2" w:rsidRPr="002504E2">
        <w:rPr>
          <w:rFonts w:ascii="Verdana" w:hAnsi="Verdana" w:cs="Arial"/>
          <w:b/>
          <w:sz w:val="18"/>
          <w:szCs w:val="18"/>
        </w:rPr>
        <w:t xml:space="preserve"> szczepionki przeciw grypie na potrzeby Wrocławskiego Centrum Zdrowia”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49605B">
        <w:rPr>
          <w:rFonts w:ascii="Verdana" w:hAnsi="Verdana"/>
          <w:b/>
          <w:bCs/>
          <w:sz w:val="18"/>
        </w:rPr>
        <w:t>8</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lastRenderedPageBreak/>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1F257F">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002504E2">
        <w:rPr>
          <w:rFonts w:ascii="Verdana" w:hAnsi="Verdana" w:cs="Arial"/>
          <w:sz w:val="18"/>
          <w:szCs w:val="18"/>
        </w:rPr>
        <w:t xml:space="preserve">. </w:t>
      </w:r>
      <w:r w:rsidR="002504E2" w:rsidRPr="002504E2">
        <w:rPr>
          <w:rFonts w:ascii="Verdana" w:hAnsi="Verdana" w:cs="Arial"/>
          <w:b/>
          <w:sz w:val="18"/>
          <w:szCs w:val="18"/>
        </w:rPr>
        <w:t>,,Dostawa</w:t>
      </w:r>
      <w:proofErr w:type="gramEnd"/>
      <w:r w:rsidR="002504E2" w:rsidRPr="002504E2">
        <w:rPr>
          <w:rFonts w:ascii="Verdana" w:hAnsi="Verdana" w:cs="Arial"/>
          <w:b/>
          <w:sz w:val="18"/>
          <w:szCs w:val="18"/>
        </w:rPr>
        <w:t xml:space="preserve"> szczepionki przeciw grypie na potrzeby Wrocławskiego Centrum Zdrowia”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D646FB" w:rsidP="00F37B92">
      <w:pPr>
        <w:ind w:left="426" w:right="-112"/>
        <w:rPr>
          <w:rFonts w:ascii="Verdana" w:hAnsi="Verdana"/>
          <w:sz w:val="18"/>
          <w:szCs w:val="18"/>
        </w:rPr>
      </w:pPr>
      <w:r>
        <w:rPr>
          <w:rFonts w:ascii="Verdana" w:hAnsi="Verdana"/>
          <w:sz w:val="18"/>
          <w:szCs w:val="18"/>
        </w:rPr>
        <w:t xml:space="preserve">NIP: 894 24 60 800; </w:t>
      </w:r>
      <w:r w:rsidR="00594FBF" w:rsidRPr="00AC786F">
        <w:rPr>
          <w:rFonts w:ascii="Verdana" w:hAnsi="Verdana"/>
          <w:sz w:val="18"/>
          <w:szCs w:val="18"/>
        </w:rPr>
        <w:t xml:space="preserve">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49605B">
        <w:rPr>
          <w:rFonts w:ascii="Verdana" w:hAnsi="Verdana"/>
          <w:b/>
          <w:bCs/>
          <w:sz w:val="18"/>
        </w:rPr>
        <w:t>8</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49605B" w:rsidRDefault="00D44EB5" w:rsidP="0049605B">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2504E2" w:rsidRPr="002504E2">
        <w:rPr>
          <w:rFonts w:ascii="Verdana" w:hAnsi="Verdana" w:cs="Arial"/>
          <w:b/>
          <w:bCs/>
          <w:i/>
          <w:iCs/>
          <w:sz w:val="18"/>
          <w:szCs w:val="20"/>
        </w:rPr>
        <w:t>,,Dostawa szczepionki przeciw grypie na potrzeby Wrocławskiego Centrum Zdrowia”</w:t>
      </w:r>
    </w:p>
    <w:p w:rsidR="00D44EB5" w:rsidRPr="00716142" w:rsidRDefault="00D44EB5" w:rsidP="0049605B">
      <w:pPr>
        <w:jc w:val="center"/>
        <w:rPr>
          <w:rFonts w:ascii="Verdana" w:hAnsi="Verdana" w:cs="Arial"/>
        </w:rPr>
      </w:pPr>
      <w:r w:rsidRPr="00716142">
        <w:rPr>
          <w:rFonts w:ascii="Verdana" w:hAnsi="Verdana" w:cs="Arial"/>
        </w:rPr>
        <w:t>Na podstawie art. 24 ust. 11 ustawy z dnia 29 stycznia 2004 r. - Prawo zam</w:t>
      </w:r>
      <w:r w:rsidR="0049605B">
        <w:rPr>
          <w:rFonts w:ascii="Verdana" w:hAnsi="Verdana" w:cs="Arial"/>
        </w:rPr>
        <w:t>ówień publicznych (Dz. U. z 2017</w:t>
      </w:r>
      <w:r w:rsidRPr="00716142">
        <w:rPr>
          <w:rFonts w:ascii="Verdana" w:hAnsi="Verdana" w:cs="Arial"/>
        </w:rPr>
        <w:t xml:space="preserve"> r. poz. </w:t>
      </w:r>
      <w:r w:rsidR="0049605B">
        <w:rPr>
          <w:rFonts w:ascii="Verdana" w:hAnsi="Verdana" w:cs="Arial"/>
        </w:rPr>
        <w:t xml:space="preserve">1579 </w:t>
      </w:r>
      <w:r w:rsidRPr="00716142">
        <w:rPr>
          <w:rFonts w:ascii="Verdana" w:hAnsi="Verdana" w:cs="Arial"/>
        </w:rPr>
        <w:t xml:space="preserve">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WCZ/ZP/D -</w:t>
      </w:r>
      <w:r w:rsidR="0049605B">
        <w:rPr>
          <w:rFonts w:ascii="Verdana" w:hAnsi="Verdana"/>
          <w:b/>
          <w:bCs/>
          <w:sz w:val="18"/>
        </w:rPr>
        <w:t>8</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49605B" w:rsidRDefault="00055B2B" w:rsidP="0049605B">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2504E2" w:rsidRPr="002504E2">
        <w:rPr>
          <w:rFonts w:ascii="Verdana" w:hAnsi="Verdana" w:cs="Arial"/>
          <w:b/>
          <w:bCs/>
          <w:i/>
          <w:iCs/>
          <w:sz w:val="18"/>
          <w:szCs w:val="20"/>
        </w:rPr>
        <w:t>,,Dostawa szczepionki przeciw grypie na potrzeby Wrocławskiego Centrum Zdrowia”</w:t>
      </w:r>
    </w:p>
    <w:p w:rsidR="007F75C8" w:rsidRPr="00716142" w:rsidRDefault="007F75C8" w:rsidP="0049605B">
      <w:pPr>
        <w:jc w:val="center"/>
        <w:rPr>
          <w:rFonts w:ascii="Verdana" w:hAnsi="Verdana" w:cs="Arial"/>
        </w:rPr>
      </w:pPr>
      <w:r w:rsidRPr="00716142">
        <w:rPr>
          <w:rFonts w:ascii="Verdana" w:hAnsi="Verdana" w:cs="Arial"/>
        </w:rPr>
        <w:t>Na podstawie art. 24 ust. 11 ustawy z dnia 29 stycznia 2004 r. - Prawo zamówień publicznych (Dz. U. z 201</w:t>
      </w:r>
      <w:r w:rsidR="0049605B">
        <w:rPr>
          <w:rFonts w:ascii="Verdana" w:hAnsi="Verdana" w:cs="Arial"/>
        </w:rPr>
        <w:t>7</w:t>
      </w:r>
      <w:r w:rsidRPr="00716142">
        <w:rPr>
          <w:rFonts w:ascii="Verdana" w:hAnsi="Verdana" w:cs="Arial"/>
        </w:rPr>
        <w:t xml:space="preserve"> r. poz. </w:t>
      </w:r>
      <w:r w:rsidR="0049605B">
        <w:rPr>
          <w:rFonts w:ascii="Verdana" w:hAnsi="Verdana" w:cs="Arial"/>
        </w:rPr>
        <w:t>1579</w:t>
      </w:r>
      <w:r w:rsidRPr="00716142">
        <w:rPr>
          <w:rFonts w:ascii="Verdana" w:hAnsi="Verdana" w:cs="Arial"/>
        </w:rPr>
        <w:t xml:space="preserve">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49605B">
        <w:rPr>
          <w:rFonts w:ascii="Verdana" w:hAnsi="Verdana"/>
          <w:b/>
          <w:bCs/>
          <w:sz w:val="18"/>
        </w:rPr>
        <w:t>8</w:t>
      </w:r>
      <w:r>
        <w:rPr>
          <w:rFonts w:ascii="Verdana" w:hAnsi="Verdana"/>
          <w:b/>
          <w:bCs/>
          <w:sz w:val="18"/>
        </w:rPr>
        <w:t>/201</w:t>
      </w:r>
      <w:r w:rsidR="00C5044B">
        <w:rPr>
          <w:rFonts w:ascii="Verdana" w:hAnsi="Verdana"/>
          <w:b/>
          <w:bCs/>
          <w:sz w:val="18"/>
        </w:rPr>
        <w:t>7</w:t>
      </w:r>
    </w:p>
    <w:p w:rsidR="00594FBF" w:rsidRPr="00AC786F" w:rsidRDefault="00594FBF" w:rsidP="00D3043C">
      <w:pPr>
        <w:pStyle w:val="Nagwek4"/>
        <w:ind w:right="-97"/>
      </w:pPr>
    </w:p>
    <w:p w:rsidR="002504E2" w:rsidRDefault="002504E2" w:rsidP="002504E2">
      <w:pPr>
        <w:jc w:val="center"/>
        <w:rPr>
          <w:rFonts w:ascii="Verdana" w:hAnsi="Verdana"/>
          <w:b/>
          <w:i/>
          <w:sz w:val="18"/>
          <w:szCs w:val="18"/>
        </w:rPr>
      </w:pPr>
      <w:proofErr w:type="gramStart"/>
      <w:r w:rsidRPr="0049605B">
        <w:rPr>
          <w:rFonts w:ascii="Verdana" w:hAnsi="Verdana"/>
          <w:b/>
          <w:sz w:val="20"/>
          <w:szCs w:val="20"/>
        </w:rPr>
        <w:t>,,</w:t>
      </w:r>
      <w:proofErr w:type="gramEnd"/>
      <w:r w:rsidRPr="0049605B">
        <w:rPr>
          <w:rFonts w:ascii="Verdana" w:hAnsi="Verdana"/>
          <w:b/>
          <w:sz w:val="20"/>
          <w:szCs w:val="20"/>
        </w:rPr>
        <w:t xml:space="preserve">Dostawa szczepionki przeciw grypie na potrzeby </w:t>
      </w:r>
      <w:r>
        <w:rPr>
          <w:rFonts w:ascii="Verdana" w:hAnsi="Verdana"/>
          <w:b/>
          <w:sz w:val="20"/>
          <w:szCs w:val="20"/>
        </w:rPr>
        <w:t>Wrocławskiego</w:t>
      </w:r>
      <w:r>
        <w:rPr>
          <w:rFonts w:ascii="Verdana" w:hAnsi="Verdana"/>
          <w:b/>
          <w:sz w:val="20"/>
          <w:szCs w:val="20"/>
        </w:rPr>
        <w:br/>
        <w:t xml:space="preserve"> Centrum Zdrowia” </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49605B">
        <w:rPr>
          <w:rFonts w:ascii="Verdana" w:hAnsi="Verdana"/>
          <w:b/>
          <w:bCs/>
          <w:sz w:val="18"/>
        </w:rPr>
        <w:t>8</w:t>
      </w:r>
      <w:r>
        <w:rPr>
          <w:rFonts w:ascii="Verdana" w:hAnsi="Verdana"/>
          <w:b/>
          <w:bCs/>
          <w:sz w:val="18"/>
        </w:rPr>
        <w:t>/201</w:t>
      </w:r>
      <w:r w:rsidR="00C5044B">
        <w:rPr>
          <w:rFonts w:ascii="Verdana" w:hAnsi="Verdana"/>
          <w:b/>
          <w:bCs/>
          <w:sz w:val="18"/>
        </w:rPr>
        <w:t>7</w:t>
      </w: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49605B" w:rsidRPr="002504E2" w:rsidRDefault="0085103C" w:rsidP="0049605B">
      <w:pPr>
        <w:jc w:val="center"/>
        <w:rPr>
          <w:rFonts w:ascii="Verdana" w:hAnsi="Verdana"/>
          <w:b/>
          <w:sz w:val="20"/>
          <w:szCs w:val="20"/>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2504E2">
        <w:rPr>
          <w:rFonts w:ascii="Verdana" w:hAnsi="Verdana"/>
          <w:sz w:val="18"/>
          <w:szCs w:val="18"/>
        </w:rPr>
        <w:t xml:space="preserve">. </w:t>
      </w:r>
      <w:r w:rsidR="002504E2" w:rsidRPr="002504E2">
        <w:rPr>
          <w:rFonts w:ascii="Verdana" w:hAnsi="Verdana"/>
          <w:b/>
          <w:sz w:val="18"/>
          <w:szCs w:val="18"/>
        </w:rPr>
        <w:t>,,Dostawa</w:t>
      </w:r>
      <w:proofErr w:type="gramEnd"/>
      <w:r w:rsidR="002504E2" w:rsidRPr="002504E2">
        <w:rPr>
          <w:rFonts w:ascii="Verdana" w:hAnsi="Verdana"/>
          <w:b/>
          <w:sz w:val="18"/>
          <w:szCs w:val="18"/>
        </w:rPr>
        <w:t xml:space="preserve"> szczepionki przeciw grypie na potrzeby Wrocławskiego Centrum Zdrowia”</w:t>
      </w:r>
    </w:p>
    <w:p w:rsidR="0085103C" w:rsidRPr="002504E2" w:rsidRDefault="0085103C" w:rsidP="0049605B">
      <w:pPr>
        <w:jc w:val="center"/>
        <w:rPr>
          <w:rFonts w:ascii="Verdana" w:hAnsi="Verdana"/>
          <w:b/>
        </w:rPr>
      </w:pPr>
      <w:r w:rsidRPr="002504E2">
        <w:rPr>
          <w:rFonts w:ascii="Verdana" w:hAnsi="Verdana"/>
          <w:b/>
        </w:rPr>
        <w:t>_______</w:t>
      </w:r>
      <w:r w:rsidR="003E1F8E" w:rsidRPr="002504E2">
        <w:rPr>
          <w:rFonts w:ascii="Verdana" w:hAnsi="Verdana"/>
          <w:b/>
        </w:rPr>
        <w:t>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lastRenderedPageBreak/>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04B" w:rsidRDefault="006F704B">
      <w:r>
        <w:separator/>
      </w:r>
    </w:p>
  </w:endnote>
  <w:endnote w:type="continuationSeparator" w:id="0">
    <w:p w:rsidR="006F704B" w:rsidRDefault="006F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34" w:rsidRDefault="0023753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7534" w:rsidRDefault="002375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34" w:rsidRDefault="0023753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96116">
      <w:rPr>
        <w:rStyle w:val="Numerstrony"/>
        <w:noProof/>
      </w:rPr>
      <w:t>12</w:t>
    </w:r>
    <w:r>
      <w:rPr>
        <w:rStyle w:val="Numerstrony"/>
      </w:rPr>
      <w:fldChar w:fldCharType="end"/>
    </w:r>
  </w:p>
  <w:p w:rsidR="00237534" w:rsidRDefault="00237534"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237534" w:rsidRDefault="00237534" w:rsidP="00F37B92">
    <w:pPr>
      <w:pStyle w:val="Stopka"/>
      <w:tabs>
        <w:tab w:val="clear" w:pos="4536"/>
        <w:tab w:val="clear" w:pos="9072"/>
        <w:tab w:val="left" w:pos="2805"/>
      </w:tabs>
    </w:pPr>
    <w:r>
      <w:tab/>
    </w:r>
  </w:p>
  <w:p w:rsidR="00237534" w:rsidRDefault="0023753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34" w:rsidRDefault="00237534" w:rsidP="001D4737">
    <w:pPr>
      <w:pStyle w:val="Stopka"/>
      <w:jc w:val="center"/>
    </w:pPr>
  </w:p>
  <w:p w:rsidR="00237534" w:rsidRDefault="00237534"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04B" w:rsidRDefault="006F704B">
      <w:r>
        <w:separator/>
      </w:r>
    </w:p>
  </w:footnote>
  <w:footnote w:type="continuationSeparator" w:id="0">
    <w:p w:rsidR="006F704B" w:rsidRDefault="006F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34" w:rsidRDefault="00237534"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-8/2017</w:t>
    </w:r>
  </w:p>
  <w:p w:rsidR="00237534" w:rsidRDefault="002375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34" w:rsidRDefault="00237534">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4"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5"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21"/>
  </w:num>
  <w:num w:numId="13">
    <w:abstractNumId w:val="26"/>
  </w:num>
  <w:num w:numId="14">
    <w:abstractNumId w:val="20"/>
  </w:num>
  <w:num w:numId="15">
    <w:abstractNumId w:val="43"/>
  </w:num>
  <w:num w:numId="16">
    <w:abstractNumId w:val="23"/>
  </w:num>
  <w:num w:numId="17">
    <w:abstractNumId w:val="30"/>
  </w:num>
  <w:num w:numId="18">
    <w:abstractNumId w:val="39"/>
  </w:num>
  <w:num w:numId="19">
    <w:abstractNumId w:val="38"/>
  </w:num>
  <w:num w:numId="20">
    <w:abstractNumId w:val="16"/>
  </w:num>
  <w:num w:numId="21">
    <w:abstractNumId w:val="24"/>
  </w:num>
  <w:num w:numId="22">
    <w:abstractNumId w:val="31"/>
  </w:num>
  <w:num w:numId="23">
    <w:abstractNumId w:val="44"/>
  </w:num>
  <w:num w:numId="24">
    <w:abstractNumId w:val="19"/>
  </w:num>
  <w:num w:numId="25">
    <w:abstractNumId w:val="25"/>
  </w:num>
  <w:num w:numId="26">
    <w:abstractNumId w:val="28"/>
  </w:num>
  <w:num w:numId="27">
    <w:abstractNumId w:val="33"/>
  </w:num>
  <w:num w:numId="28">
    <w:abstractNumId w:val="35"/>
  </w:num>
  <w:num w:numId="29">
    <w:abstractNumId w:val="27"/>
  </w:num>
  <w:num w:numId="30">
    <w:abstractNumId w:val="32"/>
  </w:num>
  <w:num w:numId="31">
    <w:abstractNumId w:val="41"/>
  </w:num>
  <w:num w:numId="32">
    <w:abstractNumId w:val="3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7"/>
  </w:num>
  <w:num w:numId="36">
    <w:abstractNumId w:val="36"/>
  </w:num>
  <w:num w:numId="37">
    <w:abstractNumId w:val="29"/>
  </w:num>
  <w:num w:numId="38">
    <w:abstractNumId w:val="22"/>
  </w:num>
  <w:num w:numId="39">
    <w:abstractNumId w:val="42"/>
  </w:num>
  <w:num w:numId="40">
    <w:abstractNumId w:val="40"/>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27FC7"/>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116"/>
    <w:rsid w:val="00096B5D"/>
    <w:rsid w:val="000A14B1"/>
    <w:rsid w:val="000A37B6"/>
    <w:rsid w:val="000A47CF"/>
    <w:rsid w:val="000A6A54"/>
    <w:rsid w:val="000B2DA2"/>
    <w:rsid w:val="000B3525"/>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815"/>
    <w:rsid w:val="001C7378"/>
    <w:rsid w:val="001D3E9F"/>
    <w:rsid w:val="001D4737"/>
    <w:rsid w:val="001D61F9"/>
    <w:rsid w:val="001E02C4"/>
    <w:rsid w:val="001E28BA"/>
    <w:rsid w:val="001E3A65"/>
    <w:rsid w:val="001F257F"/>
    <w:rsid w:val="001F391B"/>
    <w:rsid w:val="001F3C26"/>
    <w:rsid w:val="001F464F"/>
    <w:rsid w:val="001F53A3"/>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37534"/>
    <w:rsid w:val="002414D7"/>
    <w:rsid w:val="002419EF"/>
    <w:rsid w:val="00246C84"/>
    <w:rsid w:val="002504E2"/>
    <w:rsid w:val="00251A40"/>
    <w:rsid w:val="002568DE"/>
    <w:rsid w:val="00261339"/>
    <w:rsid w:val="0026434C"/>
    <w:rsid w:val="0027165C"/>
    <w:rsid w:val="002726D0"/>
    <w:rsid w:val="002768BC"/>
    <w:rsid w:val="00276E66"/>
    <w:rsid w:val="002810B1"/>
    <w:rsid w:val="00281A4A"/>
    <w:rsid w:val="00281C7D"/>
    <w:rsid w:val="00284F77"/>
    <w:rsid w:val="002921FE"/>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17A0"/>
    <w:rsid w:val="002E55FC"/>
    <w:rsid w:val="002F2A1C"/>
    <w:rsid w:val="002F5ECA"/>
    <w:rsid w:val="003000AF"/>
    <w:rsid w:val="00305B22"/>
    <w:rsid w:val="0031243E"/>
    <w:rsid w:val="00320A15"/>
    <w:rsid w:val="003228DC"/>
    <w:rsid w:val="00322F0F"/>
    <w:rsid w:val="00323A61"/>
    <w:rsid w:val="00330E05"/>
    <w:rsid w:val="0033484A"/>
    <w:rsid w:val="00335906"/>
    <w:rsid w:val="0033795C"/>
    <w:rsid w:val="00340D16"/>
    <w:rsid w:val="00340DE9"/>
    <w:rsid w:val="0034645E"/>
    <w:rsid w:val="00346D4B"/>
    <w:rsid w:val="00354A23"/>
    <w:rsid w:val="003556FD"/>
    <w:rsid w:val="00356720"/>
    <w:rsid w:val="003569F0"/>
    <w:rsid w:val="00357638"/>
    <w:rsid w:val="00360CD9"/>
    <w:rsid w:val="00360E42"/>
    <w:rsid w:val="00363415"/>
    <w:rsid w:val="00363B02"/>
    <w:rsid w:val="00364539"/>
    <w:rsid w:val="00372688"/>
    <w:rsid w:val="003754FA"/>
    <w:rsid w:val="0037627D"/>
    <w:rsid w:val="0037644B"/>
    <w:rsid w:val="00380CDB"/>
    <w:rsid w:val="00383494"/>
    <w:rsid w:val="00386B24"/>
    <w:rsid w:val="003927D0"/>
    <w:rsid w:val="00392FD3"/>
    <w:rsid w:val="00394F0E"/>
    <w:rsid w:val="003A06D4"/>
    <w:rsid w:val="003A1D2D"/>
    <w:rsid w:val="003A6B71"/>
    <w:rsid w:val="003B4D3F"/>
    <w:rsid w:val="003B5E2B"/>
    <w:rsid w:val="003C167B"/>
    <w:rsid w:val="003C48C4"/>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B1A"/>
    <w:rsid w:val="00456F65"/>
    <w:rsid w:val="004571D0"/>
    <w:rsid w:val="00463762"/>
    <w:rsid w:val="00466580"/>
    <w:rsid w:val="00476D54"/>
    <w:rsid w:val="00481830"/>
    <w:rsid w:val="0049045F"/>
    <w:rsid w:val="0049065E"/>
    <w:rsid w:val="00490A85"/>
    <w:rsid w:val="00495203"/>
    <w:rsid w:val="0049605B"/>
    <w:rsid w:val="004A146C"/>
    <w:rsid w:val="004A1EE0"/>
    <w:rsid w:val="004A2BBA"/>
    <w:rsid w:val="004A5158"/>
    <w:rsid w:val="004B1320"/>
    <w:rsid w:val="004B24F8"/>
    <w:rsid w:val="004B391B"/>
    <w:rsid w:val="004C728F"/>
    <w:rsid w:val="004D26F4"/>
    <w:rsid w:val="004D3A56"/>
    <w:rsid w:val="004D3C22"/>
    <w:rsid w:val="004E486B"/>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73F6"/>
    <w:rsid w:val="00551A21"/>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B5DFE"/>
    <w:rsid w:val="005C2149"/>
    <w:rsid w:val="005C4450"/>
    <w:rsid w:val="005C67B3"/>
    <w:rsid w:val="005C6856"/>
    <w:rsid w:val="005D4437"/>
    <w:rsid w:val="005D56C0"/>
    <w:rsid w:val="005E0D27"/>
    <w:rsid w:val="005E3DFE"/>
    <w:rsid w:val="005F01C5"/>
    <w:rsid w:val="005F4442"/>
    <w:rsid w:val="005F460E"/>
    <w:rsid w:val="00600897"/>
    <w:rsid w:val="00603458"/>
    <w:rsid w:val="00605604"/>
    <w:rsid w:val="00611BE7"/>
    <w:rsid w:val="00611C3F"/>
    <w:rsid w:val="006169E4"/>
    <w:rsid w:val="006177BF"/>
    <w:rsid w:val="00620E1F"/>
    <w:rsid w:val="006210AE"/>
    <w:rsid w:val="0062139F"/>
    <w:rsid w:val="006242BF"/>
    <w:rsid w:val="00624F7A"/>
    <w:rsid w:val="006254A1"/>
    <w:rsid w:val="00630600"/>
    <w:rsid w:val="006332A4"/>
    <w:rsid w:val="0063382C"/>
    <w:rsid w:val="006359F3"/>
    <w:rsid w:val="00636981"/>
    <w:rsid w:val="00640A98"/>
    <w:rsid w:val="00645FD1"/>
    <w:rsid w:val="00650E47"/>
    <w:rsid w:val="00652CF2"/>
    <w:rsid w:val="006549C8"/>
    <w:rsid w:val="00654D66"/>
    <w:rsid w:val="00662773"/>
    <w:rsid w:val="00663594"/>
    <w:rsid w:val="00671EFB"/>
    <w:rsid w:val="00677C32"/>
    <w:rsid w:val="00677DAA"/>
    <w:rsid w:val="006835EB"/>
    <w:rsid w:val="00683B14"/>
    <w:rsid w:val="00687814"/>
    <w:rsid w:val="00695BE6"/>
    <w:rsid w:val="00695E5C"/>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6F704B"/>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3A5C"/>
    <w:rsid w:val="007446CF"/>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A2B9C"/>
    <w:rsid w:val="007A55A9"/>
    <w:rsid w:val="007B033F"/>
    <w:rsid w:val="007B1219"/>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0333"/>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32FAA"/>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417B"/>
    <w:rsid w:val="00AC0A21"/>
    <w:rsid w:val="00AC19FD"/>
    <w:rsid w:val="00AC786F"/>
    <w:rsid w:val="00AD5250"/>
    <w:rsid w:val="00AD547A"/>
    <w:rsid w:val="00AE0302"/>
    <w:rsid w:val="00AF1677"/>
    <w:rsid w:val="00AF38E8"/>
    <w:rsid w:val="00AF7FA0"/>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63D6"/>
    <w:rsid w:val="00B77D94"/>
    <w:rsid w:val="00B77E60"/>
    <w:rsid w:val="00B8316F"/>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E053B"/>
    <w:rsid w:val="00BE224E"/>
    <w:rsid w:val="00BE2A44"/>
    <w:rsid w:val="00BE2D24"/>
    <w:rsid w:val="00BE492A"/>
    <w:rsid w:val="00BF0E2B"/>
    <w:rsid w:val="00BF1C1B"/>
    <w:rsid w:val="00BF2009"/>
    <w:rsid w:val="00BF301C"/>
    <w:rsid w:val="00BF6348"/>
    <w:rsid w:val="00C03343"/>
    <w:rsid w:val="00C050CE"/>
    <w:rsid w:val="00C06024"/>
    <w:rsid w:val="00C06D4A"/>
    <w:rsid w:val="00C1147A"/>
    <w:rsid w:val="00C15E26"/>
    <w:rsid w:val="00C16913"/>
    <w:rsid w:val="00C20646"/>
    <w:rsid w:val="00C2150A"/>
    <w:rsid w:val="00C24139"/>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52C8"/>
    <w:rsid w:val="00D274F4"/>
    <w:rsid w:val="00D276BB"/>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46FB"/>
    <w:rsid w:val="00D65A4C"/>
    <w:rsid w:val="00D66FAA"/>
    <w:rsid w:val="00D71E7A"/>
    <w:rsid w:val="00D7312F"/>
    <w:rsid w:val="00D7317B"/>
    <w:rsid w:val="00D7458B"/>
    <w:rsid w:val="00D75553"/>
    <w:rsid w:val="00D76E64"/>
    <w:rsid w:val="00D76E7F"/>
    <w:rsid w:val="00D815CE"/>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642"/>
    <w:rsid w:val="00E33F16"/>
    <w:rsid w:val="00E35ED6"/>
    <w:rsid w:val="00E37673"/>
    <w:rsid w:val="00E42077"/>
    <w:rsid w:val="00E456C2"/>
    <w:rsid w:val="00E52E51"/>
    <w:rsid w:val="00E64DCF"/>
    <w:rsid w:val="00E655AC"/>
    <w:rsid w:val="00E70A5F"/>
    <w:rsid w:val="00E730A7"/>
    <w:rsid w:val="00E731F2"/>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0BAA"/>
    <w:rsid w:val="00EE11EE"/>
    <w:rsid w:val="00EF1BAD"/>
    <w:rsid w:val="00EF21D3"/>
    <w:rsid w:val="00F0054D"/>
    <w:rsid w:val="00F021A9"/>
    <w:rsid w:val="00F02873"/>
    <w:rsid w:val="00F10091"/>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9FE06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Siatkatabeli">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semiHidden/>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717777823">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D86C1-E8B9-44FC-82FE-A0C0DE47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2363</Words>
  <Characters>14183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16513</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2017-10-11T07:30:00Z</dcterms:created>
  <dcterms:modified xsi:type="dcterms:W3CDTF">2017-10-11T07:30:00Z</dcterms:modified>
</cp:coreProperties>
</file>