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4A" w:rsidRDefault="0044014A" w:rsidP="008F5452">
      <w:pPr>
        <w:keepNext/>
        <w:ind w:right="-2"/>
        <w:jc w:val="both"/>
        <w:rPr>
          <w:rFonts w:ascii="Verdana" w:hAnsi="Verdana"/>
          <w:b/>
          <w:sz w:val="18"/>
          <w:szCs w:val="18"/>
        </w:rPr>
      </w:pPr>
      <w:bookmarkStart w:id="0" w:name="_GoBack"/>
      <w:bookmarkEnd w:id="0"/>
    </w:p>
    <w:p w:rsidR="0044014A" w:rsidRDefault="0044014A"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w:t>
      </w:r>
      <w:r w:rsidR="0044014A">
        <w:rPr>
          <w:rFonts w:ascii="Verdana" w:hAnsi="Verdana"/>
          <w:b/>
          <w:bCs/>
          <w:sz w:val="18"/>
        </w:rPr>
        <w:t>2</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420FAF" w:rsidRDefault="00420FAF" w:rsidP="00530717">
      <w:pPr>
        <w:overflowPunct w:val="0"/>
        <w:autoSpaceDE w:val="0"/>
        <w:autoSpaceDN w:val="0"/>
        <w:adjustRightInd w:val="0"/>
        <w:ind w:left="709"/>
        <w:rPr>
          <w:rFonts w:ascii="Verdana" w:hAnsi="Verdana"/>
          <w:sz w:val="20"/>
          <w:szCs w:val="20"/>
        </w:rPr>
      </w:pPr>
    </w:p>
    <w:p w:rsidR="00530717"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70633" w:rsidRPr="00276E66" w:rsidRDefault="00870633" w:rsidP="00091DFC">
      <w:pPr>
        <w:overflowPunct w:val="0"/>
        <w:autoSpaceDE w:val="0"/>
        <w:autoSpaceDN w:val="0"/>
        <w:adjustRightInd w:val="0"/>
        <w:rPr>
          <w:rFonts w:ascii="Verdana" w:hAnsi="Verdana"/>
          <w:sz w:val="20"/>
          <w:szCs w:val="20"/>
        </w:rPr>
      </w:pPr>
    </w:p>
    <w:p w:rsidR="00DC4EED" w:rsidRDefault="00DC4EED" w:rsidP="00DC4EED">
      <w:pPr>
        <w:rPr>
          <w:rFonts w:ascii="Verdana" w:hAnsi="Verdana"/>
          <w:sz w:val="20"/>
          <w:szCs w:val="20"/>
        </w:rPr>
      </w:pP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Pr="00870633">
        <w:rPr>
          <w:rFonts w:ascii="Verdana" w:hAnsi="Verdana"/>
          <w:sz w:val="20"/>
          <w:szCs w:val="20"/>
        </w:rPr>
        <w:t>Jakość świadczonej usługi</w:t>
      </w:r>
      <w:r w:rsidRPr="001600E5">
        <w:rPr>
          <w:rFonts w:ascii="Verdana" w:hAnsi="Verdana"/>
          <w:sz w:val="20"/>
          <w:szCs w:val="20"/>
        </w:rPr>
        <w:t>:</w:t>
      </w: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591E15" w:rsidRDefault="00870633" w:rsidP="00870633">
      <w:pPr>
        <w:pBdr>
          <w:top w:val="single" w:sz="4" w:space="1" w:color="auto"/>
          <w:left w:val="single" w:sz="4" w:space="3" w:color="auto"/>
          <w:bottom w:val="single" w:sz="4" w:space="1" w:color="auto"/>
          <w:right w:val="single" w:sz="4" w:space="4" w:color="auto"/>
        </w:pBdr>
        <w:rPr>
          <w:rFonts w:ascii="Verdana" w:hAnsi="Verdana"/>
          <w:b/>
          <w:sz w:val="20"/>
          <w:szCs w:val="20"/>
        </w:rPr>
      </w:pPr>
      <w:r w:rsidRPr="001600E5">
        <w:rPr>
          <w:rFonts w:ascii="Verdana" w:hAnsi="Verdana"/>
          <w:b/>
        </w:rPr>
        <w:sym w:font="Symbol" w:char="F086"/>
      </w:r>
      <w:r w:rsidRPr="001600E5">
        <w:rPr>
          <w:rFonts w:ascii="Verdana" w:hAnsi="Verdana"/>
          <w:b/>
        </w:rPr>
        <w:t xml:space="preserve">  </w:t>
      </w:r>
      <w:r w:rsidRPr="001600E5">
        <w:rPr>
          <w:rFonts w:ascii="Verdana" w:hAnsi="Verdana"/>
          <w:b/>
          <w:sz w:val="20"/>
          <w:szCs w:val="20"/>
        </w:rPr>
        <w:t>oferuję osobę</w:t>
      </w:r>
      <w:r w:rsidR="00EE4041">
        <w:rPr>
          <w:rFonts w:ascii="Verdana" w:hAnsi="Verdana"/>
          <w:b/>
          <w:sz w:val="20"/>
          <w:szCs w:val="20"/>
        </w:rPr>
        <w:t xml:space="preserve"> (koordynatora)</w:t>
      </w:r>
      <w:r w:rsidRPr="001600E5">
        <w:rPr>
          <w:rFonts w:ascii="Verdana" w:hAnsi="Verdana"/>
          <w:b/>
          <w:sz w:val="20"/>
          <w:szCs w:val="20"/>
        </w:rPr>
        <w:t xml:space="preserve">, która przez cały okres realizacji umowy osobiście raz w tygodniu dokona sprawdzenia </w:t>
      </w:r>
      <w:r w:rsidRPr="00591E15">
        <w:rPr>
          <w:rFonts w:ascii="Verdana" w:hAnsi="Verdana"/>
          <w:b/>
          <w:sz w:val="20"/>
          <w:szCs w:val="20"/>
        </w:rPr>
        <w:t xml:space="preserve">jakości wykonanej usługi sprzątania z poprzedniego dnia roboczego </w:t>
      </w:r>
      <w:r>
        <w:rPr>
          <w:rFonts w:ascii="Verdana" w:hAnsi="Verdana"/>
          <w:b/>
          <w:sz w:val="20"/>
          <w:szCs w:val="20"/>
        </w:rPr>
        <w:t xml:space="preserve">w miejscu wykonywania usługi </w:t>
      </w: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870633" w:rsidRDefault="00870633" w:rsidP="00870633">
      <w:pPr>
        <w:pBdr>
          <w:top w:val="single" w:sz="4" w:space="1" w:color="auto"/>
          <w:left w:val="single" w:sz="4" w:space="3" w:color="auto"/>
          <w:bottom w:val="single" w:sz="4" w:space="1" w:color="auto"/>
          <w:right w:val="single" w:sz="4" w:space="4" w:color="auto"/>
        </w:pBdr>
        <w:rPr>
          <w:rFonts w:ascii="Verdana" w:hAnsi="Verdana"/>
          <w:color w:val="FF0000"/>
          <w:sz w:val="20"/>
          <w:szCs w:val="20"/>
        </w:rPr>
      </w:pPr>
      <w:r w:rsidRPr="00870633">
        <w:rPr>
          <w:rFonts w:ascii="Verdana" w:hAnsi="Verdana"/>
          <w:color w:val="FF0000"/>
          <w:sz w:val="20"/>
          <w:szCs w:val="20"/>
        </w:rPr>
        <w:t>Uwaga: Wpisanie X w kratce obok oświadczenia oznacza zapewnienie osoby nadzorującej. Pozostawienie pustej kratki oznacza brak zapewnienia takiej osoby.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D509E0" w:rsidRPr="00D509E0">
        <w:rPr>
          <w:color w:val="auto"/>
        </w:rPr>
        <w:t xml:space="preserve">że używane  </w:t>
      </w:r>
      <w:r w:rsidR="00D509E0">
        <w:rPr>
          <w:color w:val="auto"/>
        </w:rPr>
        <w:t xml:space="preserve">przez mnie do realizacji usługi </w:t>
      </w:r>
      <w:r w:rsidR="00D509E0" w:rsidRPr="00D509E0">
        <w:rPr>
          <w:color w:val="auto"/>
        </w:rPr>
        <w:t>środki myjąco-dezynfekujące zgodne są z wymogami organów kontrolnych (stacji sanitarno-epidemiologicznej, państwowej inspekcji pracy, służby bhp).</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Pr="00BD6D1C" w:rsidRDefault="00BD6D1C" w:rsidP="0085103C">
      <w:pPr>
        <w:spacing w:line="276" w:lineRule="auto"/>
        <w:ind w:right="-178"/>
        <w:rPr>
          <w:rFonts w:ascii="Verdana" w:hAnsi="Verdana"/>
          <w:i/>
          <w:sz w:val="18"/>
          <w:szCs w:val="22"/>
        </w:rPr>
      </w:pPr>
      <w:r>
        <w:rPr>
          <w:rFonts w:ascii="Verdana" w:hAnsi="Verdana"/>
          <w:b/>
          <w:sz w:val="18"/>
          <w:szCs w:val="22"/>
        </w:rPr>
        <w:lastRenderedPageBreak/>
        <w:t xml:space="preserve">12. </w:t>
      </w:r>
      <w:r w:rsidR="00F33EC9" w:rsidRPr="00BD6D1C">
        <w:rPr>
          <w:rFonts w:ascii="Verdana" w:hAnsi="Verdana"/>
          <w:b/>
          <w:sz w:val="18"/>
          <w:szCs w:val="22"/>
        </w:rPr>
        <w:t>OŚWIADCZAMY,</w:t>
      </w:r>
      <w:r w:rsidR="00F33EC9" w:rsidRPr="00F33EC9">
        <w:rPr>
          <w:rFonts w:ascii="Verdana" w:hAnsi="Verdana"/>
          <w:sz w:val="18"/>
          <w:szCs w:val="22"/>
        </w:rPr>
        <w:t xml:space="preserve"> iż</w:t>
      </w:r>
      <w:r>
        <w:rPr>
          <w:rFonts w:ascii="Verdana" w:hAnsi="Verdana"/>
          <w:sz w:val="18"/>
          <w:szCs w:val="22"/>
        </w:rPr>
        <w:t xml:space="preserve">  zamówienie będą wykonywać osoby zatrudnione</w:t>
      </w:r>
      <w:r w:rsidR="00F33EC9" w:rsidRPr="00F33EC9">
        <w:rPr>
          <w:rFonts w:ascii="Verdana" w:hAnsi="Verdana"/>
          <w:sz w:val="18"/>
          <w:szCs w:val="22"/>
        </w:rPr>
        <w:t xml:space="preserve"> na podstawie umowy o pracę </w:t>
      </w:r>
      <w:r>
        <w:rPr>
          <w:rFonts w:ascii="Verdana" w:hAnsi="Verdana"/>
          <w:sz w:val="18"/>
          <w:szCs w:val="22"/>
        </w:rPr>
        <w:t xml:space="preserve">po stronie Wykonawcy / po stronie Podwykonawcy </w:t>
      </w:r>
      <w:r w:rsidRPr="00BD6D1C">
        <w:rPr>
          <w:rFonts w:ascii="Verdana" w:hAnsi="Verdana"/>
          <w:b/>
          <w:i/>
          <w:iCs/>
          <w:sz w:val="18"/>
          <w:szCs w:val="18"/>
        </w:rPr>
        <w:t xml:space="preserve">*(zaznaczyć właściwe) </w:t>
      </w:r>
    </w:p>
    <w:p w:rsidR="001C240B" w:rsidRDefault="001C240B" w:rsidP="0085103C">
      <w:pPr>
        <w:spacing w:line="276" w:lineRule="auto"/>
        <w:ind w:right="-178"/>
        <w:rPr>
          <w:rFonts w:ascii="Verdana" w:hAnsi="Verdana"/>
          <w:sz w:val="18"/>
          <w:szCs w:val="22"/>
        </w:rPr>
      </w:pPr>
    </w:p>
    <w:p w:rsidR="001C240B" w:rsidRPr="00716142" w:rsidRDefault="00BD6D1C" w:rsidP="001C240B">
      <w:pPr>
        <w:pStyle w:val="Tekstblokowy"/>
        <w:spacing w:line="276" w:lineRule="auto"/>
        <w:ind w:left="0" w:right="-178"/>
        <w:rPr>
          <w:rFonts w:cs="Verdana"/>
          <w:i/>
          <w:color w:val="auto"/>
          <w:szCs w:val="18"/>
        </w:rPr>
      </w:pPr>
      <w:r>
        <w:rPr>
          <w:rFonts w:cs="Verdana"/>
          <w:b/>
          <w:bCs/>
          <w:color w:val="auto"/>
          <w:szCs w:val="18"/>
        </w:rPr>
        <w:t>13</w:t>
      </w:r>
      <w:r w:rsidR="001C240B" w:rsidRPr="00716142">
        <w:rPr>
          <w:rFonts w:cs="Verdana"/>
          <w:b/>
          <w:bCs/>
          <w:color w:val="auto"/>
          <w:szCs w:val="18"/>
        </w:rPr>
        <w:t>. OŚWIADCZAMY</w:t>
      </w:r>
      <w:r w:rsidR="001C240B" w:rsidRPr="00716142">
        <w:rPr>
          <w:rFonts w:cs="Verdana"/>
          <w:color w:val="auto"/>
          <w:szCs w:val="18"/>
        </w:rPr>
        <w:t xml:space="preserve">, iż jesteśmy przedsiębiorstwem </w:t>
      </w:r>
      <w:r w:rsidR="001C240B"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BD6D1C">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sidR="001E03CA">
        <w:rPr>
          <w:rFonts w:ascii="Verdana" w:hAnsi="Verdana"/>
          <w:b/>
          <w:bCs/>
          <w:sz w:val="18"/>
        </w:rPr>
        <w:t>Z/</w:t>
      </w:r>
      <w:r w:rsidR="00091DFC">
        <w:rPr>
          <w:rFonts w:ascii="Verdana" w:hAnsi="Verdana"/>
          <w:b/>
          <w:bCs/>
          <w:sz w:val="18"/>
        </w:rPr>
        <w:t>P/U</w:t>
      </w:r>
      <w:r w:rsidRPr="00AC786F">
        <w:rPr>
          <w:rFonts w:ascii="Verdana" w:hAnsi="Verdana"/>
          <w:b/>
          <w:bCs/>
          <w:sz w:val="18"/>
        </w:rPr>
        <w:t xml:space="preserve"> -</w:t>
      </w:r>
      <w:r w:rsidR="0044014A">
        <w:rPr>
          <w:rFonts w:ascii="Verdana" w:hAnsi="Verdana"/>
          <w:b/>
          <w:bCs/>
          <w:sz w:val="18"/>
        </w:rPr>
        <w:t>2</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091DFC">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850FD0">
        <w:rPr>
          <w:rFonts w:ascii="Verdana" w:hAnsi="Verdana" w:cs="Arial"/>
          <w:sz w:val="18"/>
          <w:szCs w:val="18"/>
        </w:rPr>
        <w:t>„</w:t>
      </w:r>
      <w:r w:rsidR="00850FD0"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t>
      </w:r>
      <w:r w:rsidR="00850FD0">
        <w:rPr>
          <w:rFonts w:ascii="Verdana" w:hAnsi="Verdana" w:cs="Arial"/>
          <w:b/>
          <w:sz w:val="18"/>
          <w:szCs w:val="18"/>
        </w:rPr>
        <w:t>w obiek</w:t>
      </w:r>
      <w:r w:rsidR="00167D5D">
        <w:rPr>
          <w:rFonts w:ascii="Verdana" w:hAnsi="Verdana" w:cs="Arial"/>
          <w:b/>
          <w:sz w:val="18"/>
          <w:szCs w:val="18"/>
        </w:rPr>
        <w:t>tach i terenach zewnętrznych)</w:t>
      </w:r>
      <w:r w:rsidR="00850FD0"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850FD0">
        <w:rPr>
          <w:rFonts w:ascii="Verdana" w:hAnsi="Verdana" w:cs="Arial"/>
          <w:b/>
          <w:sz w:val="18"/>
          <w:szCs w:val="18"/>
        </w:rPr>
        <w:t>”</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44014A">
        <w:rPr>
          <w:rFonts w:ascii="Verdana" w:hAnsi="Verdana"/>
          <w:b/>
          <w:bCs/>
          <w:sz w:val="18"/>
        </w:rPr>
        <w:t>2</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091DFC">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850FD0">
        <w:rPr>
          <w:rFonts w:ascii="Verdana" w:hAnsi="Verdana" w:cs="Arial"/>
          <w:sz w:val="18"/>
          <w:szCs w:val="18"/>
        </w:rPr>
        <w:t>„</w:t>
      </w:r>
      <w:r w:rsidR="00850FD0"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t>
      </w:r>
      <w:r w:rsidR="00850FD0">
        <w:rPr>
          <w:rFonts w:ascii="Verdana" w:hAnsi="Verdana" w:cs="Arial"/>
          <w:b/>
          <w:sz w:val="18"/>
          <w:szCs w:val="18"/>
        </w:rPr>
        <w:t>w obiek</w:t>
      </w:r>
      <w:r w:rsidR="00167D5D">
        <w:rPr>
          <w:rFonts w:ascii="Verdana" w:hAnsi="Verdana" w:cs="Arial"/>
          <w:b/>
          <w:sz w:val="18"/>
          <w:szCs w:val="18"/>
        </w:rPr>
        <w:t>tach i terenach zewnętrznych)</w:t>
      </w:r>
      <w:r w:rsidR="00850FD0"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850FD0">
        <w:rPr>
          <w:rFonts w:ascii="Verdana" w:hAnsi="Verdana" w:cs="Arial"/>
          <w:b/>
          <w:sz w:val="18"/>
          <w:szCs w:val="18"/>
        </w:rPr>
        <w:t>”</w:t>
      </w:r>
      <w:r w:rsidR="00091DFC">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 xml:space="preserve">pkt. </w:t>
      </w:r>
      <w:r w:rsidR="00BE492A" w:rsidRPr="00740B6A">
        <w:rPr>
          <w:rFonts w:ascii="Verdana" w:hAnsi="Verdana"/>
          <w:b/>
          <w:sz w:val="18"/>
          <w:szCs w:val="18"/>
        </w:rPr>
        <w:t>4</w:t>
      </w:r>
      <w:r w:rsidR="00BE492A">
        <w:rPr>
          <w:rFonts w:ascii="Verdana" w:hAnsi="Verdana"/>
          <w:sz w:val="18"/>
          <w:szCs w:val="18"/>
        </w:rPr>
        <w:t xml:space="preserve"> </w:t>
      </w:r>
      <w:r w:rsidR="00740B6A">
        <w:rPr>
          <w:rFonts w:ascii="Verdana" w:hAnsi="Verdana"/>
          <w:sz w:val="18"/>
          <w:szCs w:val="18"/>
        </w:rPr>
        <w:t xml:space="preserve">oraz </w:t>
      </w:r>
      <w:r w:rsidR="00740B6A" w:rsidRPr="00740B6A">
        <w:rPr>
          <w:rFonts w:ascii="Verdana" w:hAnsi="Verdana"/>
          <w:b/>
          <w:sz w:val="18"/>
          <w:szCs w:val="18"/>
        </w:rPr>
        <w:t>pkt. 8</w:t>
      </w:r>
      <w:r w:rsidR="00740B6A">
        <w:rPr>
          <w:rFonts w:ascii="Verdana" w:hAnsi="Verdana"/>
          <w:sz w:val="18"/>
          <w:szCs w:val="18"/>
        </w:rPr>
        <w:t xml:space="preserve">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w:t>
      </w:r>
      <w:r w:rsidR="00740B6A">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44014A">
        <w:rPr>
          <w:rFonts w:ascii="Verdana" w:hAnsi="Verdana"/>
          <w:b/>
          <w:bCs/>
          <w:sz w:val="18"/>
        </w:rPr>
        <w:t>2</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67D5D" w:rsidRDefault="00D44EB5" w:rsidP="00167D5D">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167D5D" w:rsidRPr="00167D5D">
        <w:rPr>
          <w:rFonts w:ascii="Verdana" w:hAnsi="Verdana" w:cs="Arial"/>
          <w:b/>
          <w:bCs/>
          <w:i/>
          <w:iCs/>
          <w:sz w:val="18"/>
          <w:szCs w:val="20"/>
        </w:rPr>
        <w:t>Wykonanie usługi codziennego kompleksowego sprzątania i dezynfekcji (w obiektach i tere-</w:t>
      </w:r>
      <w:proofErr w:type="spellStart"/>
      <w:r w:rsidR="00167D5D" w:rsidRPr="00167D5D">
        <w:rPr>
          <w:rFonts w:ascii="Verdana" w:hAnsi="Verdana" w:cs="Arial"/>
          <w:b/>
          <w:bCs/>
          <w:i/>
          <w:iCs/>
          <w:sz w:val="18"/>
          <w:szCs w:val="20"/>
        </w:rPr>
        <w:t>nach</w:t>
      </w:r>
      <w:proofErr w:type="spellEnd"/>
      <w:r w:rsidR="00167D5D" w:rsidRPr="00167D5D">
        <w:rPr>
          <w:rFonts w:ascii="Verdana" w:hAnsi="Verdana" w:cs="Arial"/>
          <w:b/>
          <w:bCs/>
          <w:i/>
          <w:iCs/>
          <w:sz w:val="18"/>
          <w:szCs w:val="20"/>
        </w:rPr>
        <w:t xml:space="preserve"> zewnętrznych) mające na celu utrzymanie czystości w granicach norm przewidzianych dla obiektów służby zdrowia w podległych placówkach WCZ SPZOZ  we Wrocławiu” </w:t>
      </w:r>
    </w:p>
    <w:p w:rsidR="00D44EB5" w:rsidRPr="00716142" w:rsidRDefault="00D44EB5" w:rsidP="00167D5D">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1E03CA">
        <w:rPr>
          <w:rFonts w:ascii="Verdana" w:hAnsi="Verdana"/>
          <w:b/>
          <w:bCs/>
          <w:sz w:val="18"/>
        </w:rPr>
        <w:t>WCZ/P/U</w:t>
      </w:r>
      <w:r w:rsidR="000C2410">
        <w:rPr>
          <w:rFonts w:ascii="Verdana" w:hAnsi="Verdana"/>
          <w:b/>
          <w:bCs/>
          <w:sz w:val="18"/>
        </w:rPr>
        <w:t xml:space="preserve"> -</w:t>
      </w:r>
      <w:r w:rsidR="0044014A">
        <w:rPr>
          <w:rFonts w:ascii="Verdana" w:hAnsi="Verdana"/>
          <w:b/>
          <w:bCs/>
          <w:sz w:val="18"/>
        </w:rPr>
        <w:t>2</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67D5D" w:rsidRDefault="00055B2B" w:rsidP="00167D5D">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00167D5D" w:rsidRPr="00850FD0">
        <w:rPr>
          <w:rFonts w:ascii="Verdana" w:hAnsi="Verdana" w:cs="Arial"/>
          <w:b/>
          <w:sz w:val="18"/>
          <w:szCs w:val="18"/>
        </w:rPr>
        <w:t>Wykonanie usługi codziennego kompleksowego sp</w:t>
      </w:r>
      <w:r w:rsidR="00167D5D">
        <w:rPr>
          <w:rFonts w:ascii="Verdana" w:hAnsi="Verdana" w:cs="Arial"/>
          <w:b/>
          <w:sz w:val="18"/>
          <w:szCs w:val="18"/>
        </w:rPr>
        <w:t>rzątania i dezynfekcji (w obiektach i terenach zewnętrznych)</w:t>
      </w:r>
      <w:r w:rsidR="00167D5D"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167D5D">
        <w:rPr>
          <w:rFonts w:ascii="Verdana" w:hAnsi="Verdana" w:cs="Arial"/>
          <w:b/>
          <w:sz w:val="18"/>
          <w:szCs w:val="18"/>
        </w:rPr>
        <w:t xml:space="preserve">” </w:t>
      </w:r>
    </w:p>
    <w:p w:rsidR="007F75C8" w:rsidRPr="00716142" w:rsidRDefault="007F75C8" w:rsidP="00167D5D">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w:t>
      </w:r>
      <w:r w:rsidR="00BD6D1C">
        <w:rPr>
          <w:rFonts w:ascii="Verdana" w:hAnsi="Verdana"/>
          <w:b/>
          <w:sz w:val="22"/>
        </w:rPr>
        <w:t>usług</w:t>
      </w:r>
      <w:r>
        <w:rPr>
          <w:rFonts w:ascii="Verdana" w:hAnsi="Verdana"/>
          <w:b/>
          <w:sz w:val="22"/>
        </w:rPr>
        <w:t xml:space="preserve">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44014A">
        <w:rPr>
          <w:rFonts w:ascii="Verdana" w:hAnsi="Verdana"/>
          <w:b/>
          <w:bCs/>
          <w:sz w:val="18"/>
        </w:rPr>
        <w:t>2</w:t>
      </w:r>
      <w:r>
        <w:rPr>
          <w:rFonts w:ascii="Verdana" w:hAnsi="Verdana"/>
          <w:b/>
          <w:bCs/>
          <w:sz w:val="18"/>
        </w:rPr>
        <w:t>/201</w:t>
      </w:r>
      <w:r w:rsidR="00C5044B">
        <w:rPr>
          <w:rFonts w:ascii="Verdana" w:hAnsi="Verdana"/>
          <w:b/>
          <w:bCs/>
          <w:sz w:val="18"/>
        </w:rPr>
        <w:t>7</w:t>
      </w:r>
    </w:p>
    <w:p w:rsidR="00167D5D" w:rsidRDefault="00167D5D" w:rsidP="00D3043C">
      <w:pPr>
        <w:spacing w:before="480" w:after="240"/>
        <w:jc w:val="center"/>
        <w:rPr>
          <w:rFonts w:ascii="Verdana" w:hAnsi="Verdana"/>
          <w:b/>
          <w:sz w:val="20"/>
          <w:szCs w:val="20"/>
        </w:rPr>
      </w:pPr>
      <w:r>
        <w:rPr>
          <w:rFonts w:ascii="Verdana" w:hAnsi="Verdana"/>
          <w:b/>
          <w:sz w:val="20"/>
          <w:szCs w:val="20"/>
        </w:rPr>
        <w:t>Wykonanie usługi codziennego k</w:t>
      </w:r>
      <w:r w:rsidRPr="00167D5D">
        <w:rPr>
          <w:rFonts w:ascii="Verdana" w:hAnsi="Verdana"/>
          <w:b/>
          <w:sz w:val="20"/>
          <w:szCs w:val="20"/>
        </w:rPr>
        <w:t xml:space="preserve">ompleksowego sprzątania i dezynfekcji (w obiektach i terenach zewnętrznych) mające na celu utrzymanie czystości w granicach norm przewidzianych dla obiektów służby zdrowia w podległych placówkach WCZ SPZOZ  we Wrocławiu” </w:t>
      </w:r>
    </w:p>
    <w:p w:rsidR="00594FBF" w:rsidRPr="00D3043C" w:rsidRDefault="00594FBF" w:rsidP="00D3043C">
      <w:pPr>
        <w:spacing w:before="480" w:after="240"/>
        <w:jc w:val="center"/>
        <w:rPr>
          <w:rFonts w:ascii="Verdana" w:hAnsi="Verdana"/>
          <w:b/>
        </w:rPr>
      </w:pPr>
      <w:r w:rsidRPr="00D3043C">
        <w:rPr>
          <w:rFonts w:ascii="Verdana" w:hAnsi="Verdana"/>
          <w:b/>
        </w:rPr>
        <w:t xml:space="preserve">WYKAZ </w:t>
      </w:r>
      <w:r w:rsidR="00BD6D1C">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087"/>
        <w:gridCol w:w="2091"/>
        <w:gridCol w:w="2088"/>
        <w:gridCol w:w="2553"/>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w:t>
            </w:r>
            <w:r w:rsidR="00BD6D1C">
              <w:rPr>
                <w:rFonts w:ascii="Verdana" w:hAnsi="Verdana"/>
                <w:b/>
                <w:bCs/>
                <w:sz w:val="18"/>
                <w:szCs w:val="18"/>
              </w:rPr>
              <w:t xml:space="preserve"> usługi</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Przedmiot </w:t>
            </w:r>
            <w:r w:rsidR="00BD6D1C">
              <w:rPr>
                <w:rFonts w:ascii="Verdana" w:hAnsi="Verdana"/>
                <w:b/>
                <w:bCs/>
                <w:sz w:val="18"/>
                <w:szCs w:val="18"/>
              </w:rPr>
              <w:t>usługi</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Okres realizacji </w:t>
            </w:r>
            <w:r w:rsidR="00BD6D1C">
              <w:rPr>
                <w:rFonts w:ascii="Verdana" w:hAnsi="Verdana"/>
                <w:b/>
                <w:bCs/>
                <w:sz w:val="18"/>
                <w:szCs w:val="18"/>
              </w:rPr>
              <w:t>usługi</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BD6D1C" w:rsidRPr="00D3043C" w:rsidRDefault="00594FBF" w:rsidP="00BD6D1C">
            <w:pPr>
              <w:jc w:val="center"/>
              <w:rPr>
                <w:rFonts w:ascii="Verdana" w:hAnsi="Verdana"/>
                <w:b/>
                <w:bCs/>
                <w:sz w:val="18"/>
                <w:szCs w:val="18"/>
              </w:rPr>
            </w:pPr>
            <w:r w:rsidRPr="00D3043C">
              <w:rPr>
                <w:rFonts w:ascii="Verdana" w:hAnsi="Verdana"/>
                <w:b/>
                <w:bCs/>
                <w:sz w:val="18"/>
                <w:szCs w:val="18"/>
              </w:rPr>
              <w:t xml:space="preserve">Zamawiający </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sidR="00BD6D1C">
        <w:rPr>
          <w:rFonts w:ascii="Verdana" w:hAnsi="Verdana"/>
          <w:sz w:val="18"/>
          <w:szCs w:val="18"/>
        </w:rPr>
        <w:t>usługi</w:t>
      </w:r>
      <w:r w:rsidRPr="00D3043C">
        <w:rPr>
          <w:rFonts w:ascii="Verdana" w:hAnsi="Verdana"/>
          <w:sz w:val="18"/>
          <w:szCs w:val="18"/>
        </w:rPr>
        <w:t xml:space="preserve">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44014A">
        <w:rPr>
          <w:rFonts w:ascii="Verdana" w:hAnsi="Verdana"/>
          <w:b/>
          <w:bCs/>
          <w:sz w:val="18"/>
        </w:rPr>
        <w:t>2</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740B6A">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561B53">
        <w:rPr>
          <w:rFonts w:ascii="Verdana" w:hAnsi="Verdana"/>
          <w:sz w:val="18"/>
          <w:szCs w:val="18"/>
        </w:rPr>
        <w:t>.</w:t>
      </w:r>
      <w:r w:rsidR="00561B53" w:rsidRPr="00561B53">
        <w:rPr>
          <w:rFonts w:ascii="Verdana" w:hAnsi="Verdana" w:cs="Arial"/>
          <w:b/>
          <w:sz w:val="18"/>
          <w:szCs w:val="18"/>
        </w:rPr>
        <w:t xml:space="preserve"> </w:t>
      </w:r>
      <w:r w:rsidR="00561B53">
        <w:rPr>
          <w:rFonts w:ascii="Verdana" w:hAnsi="Verdana" w:cs="Arial"/>
          <w:b/>
          <w:sz w:val="18"/>
          <w:szCs w:val="18"/>
        </w:rPr>
        <w:t>„</w:t>
      </w:r>
      <w:r w:rsidR="00561B53" w:rsidRPr="00850FD0">
        <w:rPr>
          <w:rFonts w:ascii="Verdana" w:hAnsi="Verdana" w:cs="Arial"/>
          <w:b/>
          <w:sz w:val="18"/>
          <w:szCs w:val="18"/>
        </w:rPr>
        <w:t>Wykonanie usługi codziennego kompleksowego sp</w:t>
      </w:r>
      <w:r w:rsidR="00561B53">
        <w:rPr>
          <w:rFonts w:ascii="Verdana" w:hAnsi="Verdana" w:cs="Arial"/>
          <w:b/>
          <w:sz w:val="18"/>
          <w:szCs w:val="18"/>
        </w:rPr>
        <w:t>rzątania i dezynfekcji (w obiektach i terenach zewnętrznych)</w:t>
      </w:r>
      <w:r w:rsidR="00561B53" w:rsidRPr="00850FD0">
        <w:rPr>
          <w:rFonts w:ascii="Verdana" w:hAnsi="Verdana" w:cs="Arial"/>
          <w:b/>
          <w:sz w:val="18"/>
          <w:szCs w:val="18"/>
        </w:rPr>
        <w:t xml:space="preserve"> mające na celu utrzymanie czystości w granicach norm przewidzianych dla obiektów służby zdrowia w podległych placówkach WCZ SPZOZ  we Wrocławiu</w:t>
      </w:r>
      <w:r w:rsidR="00561B53">
        <w:rPr>
          <w:rFonts w:ascii="Verdana" w:hAnsi="Verdana" w:cs="Arial"/>
          <w:b/>
          <w:sz w:val="18"/>
          <w:szCs w:val="18"/>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lastRenderedPageBreak/>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Default="00594FBF"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02888">
        <w:rPr>
          <w:rFonts w:ascii="Verdana" w:hAnsi="Verdana"/>
          <w:b/>
          <w:sz w:val="22"/>
        </w:rPr>
        <w:t>WYKAZ OSÓB, SKIEROWANYCH DO REALIZACJI ZAMÓWIENIA</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2F139D">
        <w:rPr>
          <w:rFonts w:ascii="Verdana" w:hAnsi="Verdana"/>
          <w:b/>
          <w:sz w:val="22"/>
        </w:rPr>
        <w:t xml:space="preserve">7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60 800;  REGON: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AC786F" w:rsidRDefault="00702888"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Pr>
          <w:rFonts w:ascii="Verdana" w:hAnsi="Verdana"/>
          <w:b/>
          <w:bCs/>
          <w:sz w:val="18"/>
        </w:rPr>
        <w:t>P/U -</w:t>
      </w:r>
      <w:r w:rsidR="0044014A">
        <w:rPr>
          <w:rFonts w:ascii="Verdana" w:hAnsi="Verdana"/>
          <w:b/>
          <w:bCs/>
          <w:sz w:val="18"/>
        </w:rPr>
        <w:t>2</w:t>
      </w:r>
      <w:r>
        <w:rPr>
          <w:rFonts w:ascii="Verdana" w:hAnsi="Verdana"/>
          <w:b/>
          <w:bCs/>
          <w:sz w:val="18"/>
        </w:rPr>
        <w:t>/2017</w:t>
      </w:r>
    </w:p>
    <w:p w:rsidR="00702888" w:rsidRPr="00167D5D" w:rsidRDefault="00167D5D" w:rsidP="00167D5D">
      <w:pPr>
        <w:pStyle w:val="Tekstpodstawowy"/>
        <w:jc w:val="center"/>
        <w:rPr>
          <w:sz w:val="22"/>
        </w:rPr>
      </w:pPr>
      <w:r>
        <w:rPr>
          <w:rFonts w:ascii="Verdana" w:hAnsi="Verdana"/>
          <w:sz w:val="18"/>
          <w:szCs w:val="18"/>
        </w:rPr>
        <w:t>„</w:t>
      </w:r>
      <w:r w:rsidRPr="00167D5D">
        <w:rPr>
          <w:rFonts w:ascii="Verdana" w:hAnsi="Verdana"/>
          <w:sz w:val="18"/>
          <w:szCs w:val="18"/>
        </w:rPr>
        <w:t>Wykonanie usługi codziennego kompleksowego sprzątania i dezynfekcji (w obiektach i terenach zewnętrznych) mające na celu utrzymanie czystości w granicach norm przewidzianych dla obiektów służby zdrowia w podległych placówkach WCZ SPZOZ  we Wrocławiu”</w:t>
      </w:r>
    </w:p>
    <w:p w:rsidR="00167D5D" w:rsidRDefault="00167D5D" w:rsidP="00702888">
      <w:pPr>
        <w:pStyle w:val="Tekstpodstawowy"/>
        <w:rPr>
          <w:sz w:val="22"/>
        </w:rPr>
      </w:pPr>
    </w:p>
    <w:p w:rsidR="00702888" w:rsidRDefault="00702888" w:rsidP="00702888">
      <w:pPr>
        <w:pStyle w:val="Tekstpodstawowy"/>
        <w:jc w:val="center"/>
        <w:rPr>
          <w:sz w:val="22"/>
        </w:rPr>
      </w:pPr>
      <w:r w:rsidRPr="00702888">
        <w:rPr>
          <w:sz w:val="22"/>
        </w:rPr>
        <w:t>WYKAZ OSÓB, SKIEROWANYCH DO REALIZACJI ZAMÓWIENIA</w:t>
      </w:r>
    </w:p>
    <w:p w:rsidR="00702888" w:rsidRPr="00207E90" w:rsidRDefault="00702888" w:rsidP="00702888">
      <w:pPr>
        <w:rPr>
          <w:rFonts w:ascii="Arial" w:hAnsi="Arial" w:cs="Arial"/>
          <w:i/>
          <w:iC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977"/>
        <w:gridCol w:w="2126"/>
        <w:gridCol w:w="2552"/>
      </w:tblGrid>
      <w:tr w:rsidR="00702888" w:rsidRPr="00207E90" w:rsidTr="00F33EC9">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Imię i nazwisko</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Okres posiadanego</w:t>
            </w:r>
          </w:p>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doświadczenia</w:t>
            </w:r>
          </w:p>
          <w:p w:rsidR="00702888" w:rsidRPr="00207E90" w:rsidRDefault="00740B6A" w:rsidP="00F33EC9">
            <w:pPr>
              <w:autoSpaceDE w:val="0"/>
              <w:autoSpaceDN w:val="0"/>
              <w:adjustRightInd w:val="0"/>
              <w:jc w:val="center"/>
              <w:rPr>
                <w:rFonts w:ascii="Arial" w:hAnsi="Arial" w:cs="Arial"/>
                <w:b/>
                <w:sz w:val="20"/>
                <w:szCs w:val="20"/>
              </w:rPr>
            </w:pPr>
            <w:r>
              <w:rPr>
                <w:rFonts w:ascii="Arial" w:hAnsi="Arial" w:cs="Arial"/>
                <w:b/>
                <w:sz w:val="20"/>
                <w:szCs w:val="20"/>
              </w:rPr>
              <w:t>zgodnie z pkt. 16.3</w:t>
            </w:r>
            <w:r w:rsidR="00702888">
              <w:rPr>
                <w:rFonts w:ascii="Arial" w:hAnsi="Arial" w:cs="Arial"/>
                <w:b/>
                <w:sz w:val="20"/>
                <w:szCs w:val="20"/>
              </w:rPr>
              <w:t xml:space="preserve"> IDW  </w:t>
            </w:r>
          </w:p>
        </w:tc>
        <w:tc>
          <w:tcPr>
            <w:tcW w:w="2552" w:type="dxa"/>
            <w:tcBorders>
              <w:top w:val="single" w:sz="4" w:space="0" w:color="auto"/>
              <w:left w:val="single" w:sz="4" w:space="0" w:color="auto"/>
              <w:bottom w:val="single" w:sz="4" w:space="0" w:color="auto"/>
              <w:right w:val="single" w:sz="4" w:space="0" w:color="auto"/>
            </w:tcBorders>
            <w:hideMark/>
          </w:tcPr>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Nazwa i adres Zamawiającego/</w:t>
            </w:r>
          </w:p>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Zleceniodawcy</w:t>
            </w:r>
          </w:p>
          <w:p w:rsidR="00702888" w:rsidRPr="00207E90" w:rsidRDefault="00702888" w:rsidP="00F33EC9">
            <w:pPr>
              <w:autoSpaceDE w:val="0"/>
              <w:autoSpaceDN w:val="0"/>
              <w:adjustRightInd w:val="0"/>
              <w:jc w:val="center"/>
              <w:rPr>
                <w:rFonts w:ascii="Arial" w:hAnsi="Arial" w:cs="Arial"/>
                <w:b/>
                <w:sz w:val="20"/>
                <w:szCs w:val="20"/>
              </w:rPr>
            </w:pPr>
            <w:r>
              <w:rPr>
                <w:rFonts w:ascii="Arial" w:hAnsi="Arial" w:cs="Arial"/>
                <w:b/>
                <w:sz w:val="20"/>
                <w:szCs w:val="20"/>
              </w:rPr>
              <w:t>u którego uzyskano doświadczenie</w:t>
            </w:r>
          </w:p>
        </w:tc>
      </w:tr>
      <w:tr w:rsidR="00702888" w:rsidRPr="00207E90" w:rsidTr="00F33EC9">
        <w:trPr>
          <w:trHeight w:val="626"/>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56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bl>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047A7C" w:rsidRDefault="00702888" w:rsidP="00702888">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702888" w:rsidRDefault="00702888" w:rsidP="00702888">
      <w:pPr>
        <w:ind w:right="-178"/>
        <w:jc w:val="both"/>
        <w:rPr>
          <w:rFonts w:ascii="Verdana" w:hAnsi="Verdana"/>
          <w:sz w:val="18"/>
        </w:rPr>
      </w:pPr>
    </w:p>
    <w:p w:rsidR="00702888" w:rsidRPr="00AC786F" w:rsidRDefault="00702888" w:rsidP="00CD08C6">
      <w:pPr>
        <w:ind w:right="-178"/>
        <w:jc w:val="both"/>
        <w:rPr>
          <w:rFonts w:ascii="Verdana" w:hAnsi="Verdana"/>
          <w:sz w:val="18"/>
        </w:rPr>
      </w:pPr>
    </w:p>
    <w:sectPr w:rsidR="00702888"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4B8" w:rsidRDefault="005B04B8">
      <w:r>
        <w:separator/>
      </w:r>
    </w:p>
  </w:endnote>
  <w:endnote w:type="continuationSeparator" w:id="0">
    <w:p w:rsidR="005B04B8" w:rsidRDefault="005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0FD0" w:rsidRDefault="00850F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24626">
      <w:rPr>
        <w:rStyle w:val="Numerstrony"/>
        <w:noProof/>
      </w:rPr>
      <w:t>13</w:t>
    </w:r>
    <w:r>
      <w:rPr>
        <w:rStyle w:val="Numerstrony"/>
      </w:rPr>
      <w:fldChar w:fldCharType="end"/>
    </w:r>
  </w:p>
  <w:p w:rsidR="00850FD0" w:rsidRDefault="00850FD0"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50FD0" w:rsidRDefault="00850FD0" w:rsidP="00F37B92">
    <w:pPr>
      <w:pStyle w:val="Stopka"/>
      <w:tabs>
        <w:tab w:val="clear" w:pos="4536"/>
        <w:tab w:val="clear" w:pos="9072"/>
        <w:tab w:val="left" w:pos="2805"/>
      </w:tabs>
    </w:pPr>
    <w:r>
      <w:tab/>
    </w:r>
  </w:p>
  <w:p w:rsidR="00850FD0" w:rsidRDefault="00850F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rsidP="001D4737">
    <w:pPr>
      <w:pStyle w:val="Stopka"/>
      <w:jc w:val="center"/>
    </w:pPr>
  </w:p>
  <w:p w:rsidR="00850FD0" w:rsidRDefault="00850FD0"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4B8" w:rsidRDefault="005B04B8">
      <w:r>
        <w:separator/>
      </w:r>
    </w:p>
  </w:footnote>
  <w:footnote w:type="continuationSeparator" w:id="0">
    <w:p w:rsidR="005B04B8" w:rsidRDefault="005B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–WCZ/P/U -2/2017</w:t>
    </w:r>
  </w:p>
  <w:p w:rsidR="00850FD0" w:rsidRDefault="00850F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D0" w:rsidRDefault="00850FD0">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5"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8"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6"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7"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num>
  <w:num w:numId="12">
    <w:abstractNumId w:val="21"/>
  </w:num>
  <w:num w:numId="13">
    <w:abstractNumId w:val="27"/>
  </w:num>
  <w:num w:numId="14">
    <w:abstractNumId w:val="20"/>
  </w:num>
  <w:num w:numId="15">
    <w:abstractNumId w:val="45"/>
  </w:num>
  <w:num w:numId="16">
    <w:abstractNumId w:val="23"/>
  </w:num>
  <w:num w:numId="17">
    <w:abstractNumId w:val="31"/>
  </w:num>
  <w:num w:numId="18">
    <w:abstractNumId w:val="41"/>
  </w:num>
  <w:num w:numId="19">
    <w:abstractNumId w:val="40"/>
  </w:num>
  <w:num w:numId="20">
    <w:abstractNumId w:val="16"/>
  </w:num>
  <w:num w:numId="21">
    <w:abstractNumId w:val="25"/>
  </w:num>
  <w:num w:numId="22">
    <w:abstractNumId w:val="32"/>
  </w:num>
  <w:num w:numId="23">
    <w:abstractNumId w:val="46"/>
  </w:num>
  <w:num w:numId="24">
    <w:abstractNumId w:val="19"/>
  </w:num>
  <w:num w:numId="25">
    <w:abstractNumId w:val="26"/>
  </w:num>
  <w:num w:numId="26">
    <w:abstractNumId w:val="29"/>
  </w:num>
  <w:num w:numId="27">
    <w:abstractNumId w:val="35"/>
  </w:num>
  <w:num w:numId="28">
    <w:abstractNumId w:val="37"/>
  </w:num>
  <w:num w:numId="29">
    <w:abstractNumId w:val="28"/>
  </w:num>
  <w:num w:numId="30">
    <w:abstractNumId w:val="34"/>
  </w:num>
  <w:num w:numId="31">
    <w:abstractNumId w:val="43"/>
  </w:num>
  <w:num w:numId="32">
    <w:abstractNumId w:val="39"/>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7"/>
  </w:num>
  <w:num w:numId="36">
    <w:abstractNumId w:val="38"/>
  </w:num>
  <w:num w:numId="37">
    <w:abstractNumId w:val="30"/>
  </w:num>
  <w:num w:numId="38">
    <w:abstractNumId w:val="22"/>
  </w:num>
  <w:num w:numId="39">
    <w:abstractNumId w:val="44"/>
  </w:num>
  <w:num w:numId="40">
    <w:abstractNumId w:val="42"/>
  </w:num>
  <w:num w:numId="41">
    <w:abstractNumId w:val="36"/>
  </w:num>
  <w:num w:numId="42">
    <w:abstractNumId w:val="3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7354C"/>
    <w:rsid w:val="0007728D"/>
    <w:rsid w:val="00091DFC"/>
    <w:rsid w:val="00096B5D"/>
    <w:rsid w:val="000A14B1"/>
    <w:rsid w:val="000A37B6"/>
    <w:rsid w:val="000A47CF"/>
    <w:rsid w:val="000A6A54"/>
    <w:rsid w:val="000B25EE"/>
    <w:rsid w:val="000B2DA2"/>
    <w:rsid w:val="000B47B3"/>
    <w:rsid w:val="000C2410"/>
    <w:rsid w:val="000C2E6F"/>
    <w:rsid w:val="000C4855"/>
    <w:rsid w:val="000C7D11"/>
    <w:rsid w:val="000D03FF"/>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67D5D"/>
    <w:rsid w:val="00174960"/>
    <w:rsid w:val="001754C6"/>
    <w:rsid w:val="001831FA"/>
    <w:rsid w:val="00187964"/>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957"/>
    <w:rsid w:val="0020240B"/>
    <w:rsid w:val="00204A28"/>
    <w:rsid w:val="002054C5"/>
    <w:rsid w:val="002055D8"/>
    <w:rsid w:val="002108E2"/>
    <w:rsid w:val="002109E1"/>
    <w:rsid w:val="00212BFD"/>
    <w:rsid w:val="002130A9"/>
    <w:rsid w:val="002166A1"/>
    <w:rsid w:val="00216986"/>
    <w:rsid w:val="00222C95"/>
    <w:rsid w:val="00226411"/>
    <w:rsid w:val="00226E9D"/>
    <w:rsid w:val="0023023E"/>
    <w:rsid w:val="00234EF0"/>
    <w:rsid w:val="0023500A"/>
    <w:rsid w:val="00236DEA"/>
    <w:rsid w:val="002409C9"/>
    <w:rsid w:val="002419EF"/>
    <w:rsid w:val="002435E4"/>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BB1"/>
    <w:rsid w:val="002C2D5B"/>
    <w:rsid w:val="002C74DD"/>
    <w:rsid w:val="002D2D97"/>
    <w:rsid w:val="002D34E6"/>
    <w:rsid w:val="002D3FDA"/>
    <w:rsid w:val="002D4AD1"/>
    <w:rsid w:val="002D4E9D"/>
    <w:rsid w:val="002D73C2"/>
    <w:rsid w:val="002D755F"/>
    <w:rsid w:val="002E01AF"/>
    <w:rsid w:val="002E038F"/>
    <w:rsid w:val="002E55FC"/>
    <w:rsid w:val="002E7576"/>
    <w:rsid w:val="002F139D"/>
    <w:rsid w:val="002F5ECA"/>
    <w:rsid w:val="003000AF"/>
    <w:rsid w:val="00305B22"/>
    <w:rsid w:val="0031243E"/>
    <w:rsid w:val="00315EE4"/>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5896"/>
    <w:rsid w:val="003F2CC0"/>
    <w:rsid w:val="003F55BC"/>
    <w:rsid w:val="004004DA"/>
    <w:rsid w:val="0040191D"/>
    <w:rsid w:val="004028A6"/>
    <w:rsid w:val="0040751E"/>
    <w:rsid w:val="00407E3E"/>
    <w:rsid w:val="00411D72"/>
    <w:rsid w:val="00416C0D"/>
    <w:rsid w:val="00420FAF"/>
    <w:rsid w:val="00421000"/>
    <w:rsid w:val="00421B3A"/>
    <w:rsid w:val="0043095E"/>
    <w:rsid w:val="004318FB"/>
    <w:rsid w:val="00432D74"/>
    <w:rsid w:val="004344B8"/>
    <w:rsid w:val="00434671"/>
    <w:rsid w:val="00434CE0"/>
    <w:rsid w:val="00436AE5"/>
    <w:rsid w:val="0044014A"/>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73F6"/>
    <w:rsid w:val="00560F94"/>
    <w:rsid w:val="00561B53"/>
    <w:rsid w:val="005716E5"/>
    <w:rsid w:val="00577C09"/>
    <w:rsid w:val="00580169"/>
    <w:rsid w:val="00582213"/>
    <w:rsid w:val="00582F8C"/>
    <w:rsid w:val="00583EE8"/>
    <w:rsid w:val="0058792C"/>
    <w:rsid w:val="00594FBF"/>
    <w:rsid w:val="005A32A6"/>
    <w:rsid w:val="005A34FC"/>
    <w:rsid w:val="005A430A"/>
    <w:rsid w:val="005B0429"/>
    <w:rsid w:val="005B04B8"/>
    <w:rsid w:val="005B22B3"/>
    <w:rsid w:val="005B393B"/>
    <w:rsid w:val="005B5439"/>
    <w:rsid w:val="005C2149"/>
    <w:rsid w:val="005C4450"/>
    <w:rsid w:val="005C67B3"/>
    <w:rsid w:val="005C6856"/>
    <w:rsid w:val="005D4437"/>
    <w:rsid w:val="005D56C0"/>
    <w:rsid w:val="005D6CD5"/>
    <w:rsid w:val="005E0D27"/>
    <w:rsid w:val="005E3DFE"/>
    <w:rsid w:val="005E5926"/>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2EB7"/>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2888"/>
    <w:rsid w:val="00705494"/>
    <w:rsid w:val="007059F5"/>
    <w:rsid w:val="00705A3D"/>
    <w:rsid w:val="00707B75"/>
    <w:rsid w:val="00710032"/>
    <w:rsid w:val="00714124"/>
    <w:rsid w:val="00714FD0"/>
    <w:rsid w:val="007200A2"/>
    <w:rsid w:val="00721840"/>
    <w:rsid w:val="00722B37"/>
    <w:rsid w:val="00724626"/>
    <w:rsid w:val="00731D46"/>
    <w:rsid w:val="00736335"/>
    <w:rsid w:val="007364B8"/>
    <w:rsid w:val="007374F4"/>
    <w:rsid w:val="00737CEB"/>
    <w:rsid w:val="00740230"/>
    <w:rsid w:val="007404CE"/>
    <w:rsid w:val="00740B6A"/>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01E7"/>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0FD0"/>
    <w:rsid w:val="0085103C"/>
    <w:rsid w:val="00851634"/>
    <w:rsid w:val="00854A18"/>
    <w:rsid w:val="0085618B"/>
    <w:rsid w:val="0085687D"/>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1479"/>
    <w:rsid w:val="008D29AA"/>
    <w:rsid w:val="008D2ECA"/>
    <w:rsid w:val="008D2F1A"/>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27FAC"/>
    <w:rsid w:val="00931DEC"/>
    <w:rsid w:val="00935EE2"/>
    <w:rsid w:val="009402E8"/>
    <w:rsid w:val="0094050A"/>
    <w:rsid w:val="00941A79"/>
    <w:rsid w:val="009430B5"/>
    <w:rsid w:val="0095685B"/>
    <w:rsid w:val="00956D02"/>
    <w:rsid w:val="00962987"/>
    <w:rsid w:val="00964107"/>
    <w:rsid w:val="00964E92"/>
    <w:rsid w:val="00970B6B"/>
    <w:rsid w:val="00973F16"/>
    <w:rsid w:val="0097752A"/>
    <w:rsid w:val="0098118E"/>
    <w:rsid w:val="00986F95"/>
    <w:rsid w:val="00987C8B"/>
    <w:rsid w:val="009909C9"/>
    <w:rsid w:val="00992184"/>
    <w:rsid w:val="009929A3"/>
    <w:rsid w:val="00993488"/>
    <w:rsid w:val="00994B4F"/>
    <w:rsid w:val="00995A85"/>
    <w:rsid w:val="00995D79"/>
    <w:rsid w:val="009A06F0"/>
    <w:rsid w:val="009A2332"/>
    <w:rsid w:val="009A7DAA"/>
    <w:rsid w:val="009B0F9B"/>
    <w:rsid w:val="009B5303"/>
    <w:rsid w:val="009B7D8E"/>
    <w:rsid w:val="009C09F7"/>
    <w:rsid w:val="009C33EC"/>
    <w:rsid w:val="009C3520"/>
    <w:rsid w:val="009C4A44"/>
    <w:rsid w:val="009C5C85"/>
    <w:rsid w:val="009C7044"/>
    <w:rsid w:val="009D0B16"/>
    <w:rsid w:val="009D0DA4"/>
    <w:rsid w:val="009D3848"/>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2FCF"/>
    <w:rsid w:val="00A26BDD"/>
    <w:rsid w:val="00A27A4B"/>
    <w:rsid w:val="00A316E3"/>
    <w:rsid w:val="00A3184F"/>
    <w:rsid w:val="00A31DD3"/>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323D"/>
    <w:rsid w:val="00B4531F"/>
    <w:rsid w:val="00B4610D"/>
    <w:rsid w:val="00B50436"/>
    <w:rsid w:val="00B5208D"/>
    <w:rsid w:val="00B538DC"/>
    <w:rsid w:val="00B574FD"/>
    <w:rsid w:val="00B57A8C"/>
    <w:rsid w:val="00B607F6"/>
    <w:rsid w:val="00B62DFD"/>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659E"/>
    <w:rsid w:val="00C379D5"/>
    <w:rsid w:val="00C432AD"/>
    <w:rsid w:val="00C4486B"/>
    <w:rsid w:val="00C44EDC"/>
    <w:rsid w:val="00C45675"/>
    <w:rsid w:val="00C5044B"/>
    <w:rsid w:val="00C603B6"/>
    <w:rsid w:val="00C60E83"/>
    <w:rsid w:val="00C62585"/>
    <w:rsid w:val="00C75006"/>
    <w:rsid w:val="00C8521A"/>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DF776D"/>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CFE"/>
    <w:rsid w:val="00ED5662"/>
    <w:rsid w:val="00ED7E52"/>
    <w:rsid w:val="00EE0AF7"/>
    <w:rsid w:val="00EE11EE"/>
    <w:rsid w:val="00EE4041"/>
    <w:rsid w:val="00EF1BAD"/>
    <w:rsid w:val="00EF21D3"/>
    <w:rsid w:val="00EF6144"/>
    <w:rsid w:val="00F0054D"/>
    <w:rsid w:val="00F021A9"/>
    <w:rsid w:val="00F02873"/>
    <w:rsid w:val="00F062C4"/>
    <w:rsid w:val="00F11D90"/>
    <w:rsid w:val="00F12CF7"/>
    <w:rsid w:val="00F163AC"/>
    <w:rsid w:val="00F20037"/>
    <w:rsid w:val="00F21624"/>
    <w:rsid w:val="00F263E2"/>
    <w:rsid w:val="00F318D7"/>
    <w:rsid w:val="00F3225B"/>
    <w:rsid w:val="00F3303E"/>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4C91"/>
    <w:rsid w:val="00F8701D"/>
    <w:rsid w:val="00F87B57"/>
    <w:rsid w:val="00F90E00"/>
    <w:rsid w:val="00F91291"/>
    <w:rsid w:val="00F92C7C"/>
    <w:rsid w:val="00FA01F4"/>
    <w:rsid w:val="00FA2051"/>
    <w:rsid w:val="00FA3736"/>
    <w:rsid w:val="00FB2774"/>
    <w:rsid w:val="00FB31AB"/>
    <w:rsid w:val="00FB3387"/>
    <w:rsid w:val="00FC4C84"/>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138ED8"/>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styleId="Nierozpoznanawzmianka">
    <w:name w:val="Unresolved Mention"/>
    <w:basedOn w:val="Domylnaczcionkaakapitu"/>
    <w:uiPriority w:val="99"/>
    <w:semiHidden/>
    <w:unhideWhenUsed/>
    <w:rsid w:val="00210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96483162">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59288434">
      <w:bodyDiv w:val="1"/>
      <w:marLeft w:val="0"/>
      <w:marRight w:val="0"/>
      <w:marTop w:val="0"/>
      <w:marBottom w:val="0"/>
      <w:divBdr>
        <w:top w:val="none" w:sz="0" w:space="0" w:color="auto"/>
        <w:left w:val="none" w:sz="0" w:space="0" w:color="auto"/>
        <w:bottom w:val="none" w:sz="0" w:space="0" w:color="auto"/>
        <w:right w:val="none" w:sz="0" w:space="0" w:color="auto"/>
      </w:divBdr>
    </w:div>
    <w:div w:id="1336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6D67B-CD44-4DDD-897A-C19E8C5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2623</Words>
  <Characters>15743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18330</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2017-07-12T07:57:00Z</dcterms:created>
  <dcterms:modified xsi:type="dcterms:W3CDTF">2017-07-12T07:57:00Z</dcterms:modified>
</cp:coreProperties>
</file>