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17" w:rsidRPr="00AC786F" w:rsidRDefault="00530717"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94077">
        <w:rPr>
          <w:rFonts w:ascii="Verdana" w:hAnsi="Verdana"/>
          <w:b/>
          <w:bCs/>
          <w:sz w:val="18"/>
        </w:rPr>
        <w:t>7</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Default="001F257F"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Termin płatności za fakturę do ………</w:t>
      </w:r>
      <w:r w:rsidRPr="001F257F">
        <w:rPr>
          <w:rFonts w:ascii="Verdana" w:hAnsi="Verdana" w:cs="Verdana"/>
          <w:b/>
          <w:bCs/>
          <w:sz w:val="18"/>
          <w:szCs w:val="18"/>
          <w:lang w:eastAsia="en-US"/>
        </w:rPr>
        <w:t xml:space="preserve"> dni od daty otrzymania faktury</w:t>
      </w:r>
    </w:p>
    <w:p w:rsid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E731F2" w:rsidRDefault="00E731F2" w:rsidP="005E3DFE">
      <w:pPr>
        <w:pBdr>
          <w:top w:val="single" w:sz="4" w:space="1" w:color="auto"/>
          <w:left w:val="single" w:sz="4" w:space="0" w:color="auto"/>
          <w:bottom w:val="single" w:sz="4" w:space="1" w:color="auto"/>
          <w:right w:val="single" w:sz="4" w:space="4" w:color="auto"/>
        </w:pBdr>
        <w:rPr>
          <w:rFonts w:ascii="Verdana" w:hAnsi="Verdana"/>
          <w:b/>
          <w:color w:val="000000"/>
          <w:sz w:val="20"/>
          <w:szCs w:val="21"/>
        </w:rPr>
      </w:pPr>
      <w:r w:rsidRPr="00E731F2">
        <w:rPr>
          <w:rFonts w:ascii="Verdana" w:hAnsi="Verdana"/>
          <w:b/>
          <w:color w:val="000000"/>
          <w:sz w:val="20"/>
          <w:szCs w:val="21"/>
        </w:rPr>
        <w:t xml:space="preserve">Liczbę  serotypów w szczepionce ………………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lastRenderedPageBreak/>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294077">
        <w:rPr>
          <w:rFonts w:ascii="Verdana" w:hAnsi="Verdana"/>
          <w:b/>
          <w:bCs/>
          <w:sz w:val="18"/>
        </w:rPr>
        <w:t>7</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1F257F">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 xml:space="preserve">. </w:t>
      </w:r>
      <w:r w:rsidR="001F257F" w:rsidRPr="001F257F">
        <w:rPr>
          <w:rFonts w:ascii="Verdana" w:hAnsi="Verdana" w:cs="Arial"/>
          <w:b/>
          <w:sz w:val="18"/>
          <w:szCs w:val="18"/>
        </w:rPr>
        <w:t>,,Dostawa szczepionki przeciwko wirusowi brod</w:t>
      </w:r>
      <w:r w:rsidR="00E731F2">
        <w:rPr>
          <w:rFonts w:ascii="Verdana" w:hAnsi="Verdana" w:cs="Arial"/>
          <w:b/>
          <w:sz w:val="18"/>
          <w:szCs w:val="18"/>
        </w:rPr>
        <w:t>awczaka ludzkiego HPV na potrze</w:t>
      </w:r>
      <w:r w:rsidR="001F257F" w:rsidRPr="001F257F">
        <w:rPr>
          <w:rFonts w:ascii="Verdana" w:hAnsi="Verdana" w:cs="Arial"/>
          <w:b/>
          <w:sz w:val="18"/>
          <w:szCs w:val="18"/>
        </w:rPr>
        <w:t>by realizacji zadań działu Programów  Zdrowo</w:t>
      </w:r>
      <w:r w:rsidR="001F257F">
        <w:rPr>
          <w:rFonts w:ascii="Verdana" w:hAnsi="Verdana" w:cs="Arial"/>
          <w:b/>
          <w:sz w:val="18"/>
          <w:szCs w:val="18"/>
        </w:rPr>
        <w:t xml:space="preserve">tnych i Promocji Wrocławskiego  </w:t>
      </w:r>
      <w:r w:rsidR="001F257F" w:rsidRPr="001F257F">
        <w:rPr>
          <w:rFonts w:ascii="Verdana" w:hAnsi="Verdana" w:cs="Arial"/>
          <w:b/>
          <w:sz w:val="18"/>
          <w:szCs w:val="18"/>
        </w:rPr>
        <w:t>Centrum Zdrowia SPZOZ"</w:t>
      </w:r>
      <w:r w:rsidR="001F257F">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94077">
        <w:rPr>
          <w:rFonts w:ascii="Verdana" w:hAnsi="Verdana"/>
          <w:b/>
          <w:bCs/>
          <w:sz w:val="18"/>
        </w:rPr>
        <w:t>7</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1F257F">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1F257F" w:rsidRPr="001F257F">
        <w:rPr>
          <w:rFonts w:ascii="Verdana" w:hAnsi="Verdana" w:cs="Arial"/>
          <w:b/>
          <w:sz w:val="18"/>
          <w:szCs w:val="18"/>
        </w:rPr>
        <w:t xml:space="preserve">,,Dostawa szczepionki przeciwko wirusowi brodawczaka ludzkiego HPV na potrzeby realizacji zadań działu Programów  Zdrowotnych i Promocji Wrocławskiego </w:t>
      </w:r>
      <w:r w:rsidR="001F257F">
        <w:rPr>
          <w:rFonts w:ascii="Verdana" w:hAnsi="Verdana" w:cs="Arial"/>
          <w:b/>
          <w:sz w:val="18"/>
          <w:szCs w:val="18"/>
        </w:rPr>
        <w:t xml:space="preserve"> </w:t>
      </w:r>
      <w:r w:rsidR="001F257F" w:rsidRPr="001F257F">
        <w:rPr>
          <w:rFonts w:ascii="Verdana" w:hAnsi="Verdana" w:cs="Arial"/>
          <w:b/>
          <w:sz w:val="18"/>
          <w:szCs w:val="18"/>
        </w:rPr>
        <w:t>Centrum Zdrowia SPZOZ"</w:t>
      </w:r>
      <w:r w:rsidR="001F257F">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94077">
        <w:rPr>
          <w:rFonts w:ascii="Verdana" w:hAnsi="Verdana"/>
          <w:b/>
          <w:bCs/>
          <w:sz w:val="18"/>
        </w:rPr>
        <w:t>7</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1F257F" w:rsidRPr="001F257F" w:rsidRDefault="00D44EB5" w:rsidP="001F257F">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1F257F" w:rsidRPr="001F257F">
        <w:rPr>
          <w:rFonts w:ascii="Verdana" w:hAnsi="Verdana" w:cs="Arial"/>
          <w:b/>
          <w:bCs/>
          <w:i/>
          <w:iCs/>
          <w:sz w:val="18"/>
          <w:szCs w:val="20"/>
        </w:rPr>
        <w:t xml:space="preserve">,,Dostawa szczepionki przeciwko wirusowi brodawczaka ludzkiego HPV na potrzeby realizacji zadań działu Programów  Zdrowotnych i Promocji Wrocławskiego </w:t>
      </w:r>
    </w:p>
    <w:p w:rsidR="001F257F" w:rsidRDefault="001F257F" w:rsidP="001F257F">
      <w:pPr>
        <w:jc w:val="center"/>
        <w:rPr>
          <w:rFonts w:ascii="Verdana" w:hAnsi="Verdana" w:cs="Arial"/>
          <w:b/>
          <w:bCs/>
          <w:i/>
          <w:iCs/>
          <w:sz w:val="18"/>
          <w:szCs w:val="20"/>
        </w:rPr>
      </w:pPr>
      <w:r w:rsidRPr="001F257F">
        <w:rPr>
          <w:rFonts w:ascii="Verdana" w:hAnsi="Verdana" w:cs="Arial"/>
          <w:b/>
          <w:bCs/>
          <w:i/>
          <w:iCs/>
          <w:sz w:val="18"/>
          <w:szCs w:val="20"/>
        </w:rPr>
        <w:t>Centrum Zdrowia SPZOZ"</w:t>
      </w:r>
    </w:p>
    <w:p w:rsidR="00D44EB5" w:rsidRPr="00716142" w:rsidRDefault="00D44EB5" w:rsidP="001F257F">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294077">
        <w:rPr>
          <w:rFonts w:ascii="Verdana" w:hAnsi="Verdana"/>
          <w:b/>
          <w:bCs/>
          <w:sz w:val="18"/>
        </w:rPr>
        <w:t>7</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1F257F" w:rsidRPr="001F257F" w:rsidRDefault="00055B2B" w:rsidP="001F257F">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1F257F" w:rsidRPr="001F257F">
        <w:rPr>
          <w:rFonts w:ascii="Verdana" w:hAnsi="Verdana" w:cs="Arial"/>
          <w:b/>
          <w:bCs/>
          <w:i/>
          <w:iCs/>
          <w:sz w:val="18"/>
          <w:szCs w:val="20"/>
        </w:rPr>
        <w:t xml:space="preserve">,,Dostawa szczepionki przeciwko wirusowi brodawczaka ludzkiego HPV na potrzeby realizacji zadań działu Programów  Zdrowotnych i Promocji Wrocławskiego </w:t>
      </w:r>
    </w:p>
    <w:p w:rsidR="001F257F" w:rsidRDefault="001F257F" w:rsidP="001F257F">
      <w:pPr>
        <w:jc w:val="center"/>
        <w:rPr>
          <w:rFonts w:ascii="Verdana" w:hAnsi="Verdana" w:cs="Arial"/>
          <w:b/>
          <w:bCs/>
          <w:i/>
          <w:iCs/>
          <w:sz w:val="18"/>
          <w:szCs w:val="20"/>
        </w:rPr>
      </w:pPr>
      <w:r w:rsidRPr="001F257F">
        <w:rPr>
          <w:rFonts w:ascii="Verdana" w:hAnsi="Verdana" w:cs="Arial"/>
          <w:b/>
          <w:bCs/>
          <w:i/>
          <w:iCs/>
          <w:sz w:val="18"/>
          <w:szCs w:val="20"/>
        </w:rPr>
        <w:t>Centrum Zdrowia SPZOZ"</w:t>
      </w:r>
    </w:p>
    <w:p w:rsidR="007F75C8" w:rsidRPr="00716142" w:rsidRDefault="007F75C8" w:rsidP="001F257F">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w:t>
      </w:r>
      <w:proofErr w:type="spellStart"/>
      <w:r w:rsidRPr="00716142">
        <w:rPr>
          <w:rFonts w:ascii="Verdana" w:hAnsi="Verdana" w:cs="Arial"/>
        </w:rPr>
        <w:t>późn</w:t>
      </w:r>
      <w:proofErr w:type="spellEnd"/>
      <w:r w:rsidRPr="00716142">
        <w:rPr>
          <w:rFonts w:ascii="Verdana" w:hAnsi="Verdana" w:cs="Arial"/>
        </w:rPr>
        <w:t xml:space="preserve">.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94077">
        <w:rPr>
          <w:rFonts w:ascii="Verdana" w:hAnsi="Verdana"/>
          <w:b/>
          <w:bCs/>
          <w:sz w:val="18"/>
        </w:rPr>
        <w:t>7</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1F257F" w:rsidRPr="002963BD" w:rsidRDefault="001F257F" w:rsidP="001F257F">
      <w:pPr>
        <w:jc w:val="center"/>
        <w:rPr>
          <w:rFonts w:ascii="Verdana" w:hAnsi="Verdana"/>
          <w:b/>
          <w:sz w:val="20"/>
          <w:szCs w:val="20"/>
        </w:rPr>
      </w:pPr>
      <w:r w:rsidRPr="002963BD">
        <w:rPr>
          <w:rFonts w:ascii="Verdana" w:hAnsi="Verdana"/>
          <w:b/>
          <w:sz w:val="20"/>
          <w:szCs w:val="20"/>
        </w:rPr>
        <w:t xml:space="preserve">,,Dostawa szczepionki przeciwko wirusowi brodawczaka ludzkiego </w:t>
      </w:r>
      <w:r>
        <w:rPr>
          <w:rFonts w:ascii="Verdana" w:hAnsi="Verdana"/>
          <w:b/>
          <w:sz w:val="20"/>
          <w:szCs w:val="20"/>
        </w:rPr>
        <w:t xml:space="preserve">HPV na potrzeby realizacji zadań </w:t>
      </w:r>
      <w:r w:rsidRPr="002963BD">
        <w:rPr>
          <w:rFonts w:ascii="Verdana" w:hAnsi="Verdana"/>
          <w:b/>
          <w:sz w:val="20"/>
          <w:szCs w:val="20"/>
        </w:rPr>
        <w:t>działu</w:t>
      </w:r>
      <w:r>
        <w:rPr>
          <w:rFonts w:ascii="Verdana" w:hAnsi="Verdana"/>
          <w:b/>
          <w:sz w:val="20"/>
          <w:szCs w:val="20"/>
        </w:rPr>
        <w:t xml:space="preserve"> Programów </w:t>
      </w:r>
      <w:r w:rsidRPr="002963BD">
        <w:rPr>
          <w:rFonts w:ascii="Verdana" w:hAnsi="Verdana"/>
          <w:b/>
          <w:sz w:val="20"/>
          <w:szCs w:val="20"/>
        </w:rPr>
        <w:t xml:space="preserve"> Zdrowotnych i Promocji Wrocławskiego </w:t>
      </w:r>
      <w:r>
        <w:rPr>
          <w:rFonts w:ascii="Verdana" w:hAnsi="Verdana"/>
          <w:b/>
          <w:sz w:val="20"/>
          <w:szCs w:val="20"/>
        </w:rPr>
        <w:br/>
      </w:r>
      <w:r w:rsidRPr="002963BD">
        <w:rPr>
          <w:rFonts w:ascii="Verdana" w:hAnsi="Verdana"/>
          <w:b/>
          <w:sz w:val="20"/>
          <w:szCs w:val="20"/>
        </w:rPr>
        <w:t>Centrum Zdrowia SPZOZ"</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94077">
        <w:rPr>
          <w:rFonts w:ascii="Verdana" w:hAnsi="Verdana"/>
          <w:b/>
          <w:bCs/>
          <w:sz w:val="18"/>
        </w:rPr>
        <w:t>7</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1F257F" w:rsidRPr="002963BD" w:rsidRDefault="0085103C" w:rsidP="001F257F">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1F257F" w:rsidRPr="002963BD">
        <w:rPr>
          <w:rFonts w:ascii="Verdana" w:hAnsi="Verdana"/>
          <w:b/>
          <w:sz w:val="20"/>
          <w:szCs w:val="20"/>
        </w:rPr>
        <w:t xml:space="preserve">,,Dostawa szczepionki przeciwko wirusowi brodawczaka ludzkiego </w:t>
      </w:r>
      <w:r w:rsidR="001F257F">
        <w:rPr>
          <w:rFonts w:ascii="Verdana" w:hAnsi="Verdana"/>
          <w:b/>
          <w:sz w:val="20"/>
          <w:szCs w:val="20"/>
        </w:rPr>
        <w:t xml:space="preserve">HPV na potrzeby realizacji zadań </w:t>
      </w:r>
      <w:r w:rsidR="001F257F" w:rsidRPr="002963BD">
        <w:rPr>
          <w:rFonts w:ascii="Verdana" w:hAnsi="Verdana"/>
          <w:b/>
          <w:sz w:val="20"/>
          <w:szCs w:val="20"/>
        </w:rPr>
        <w:t>działu</w:t>
      </w:r>
      <w:r w:rsidR="001F257F">
        <w:rPr>
          <w:rFonts w:ascii="Verdana" w:hAnsi="Verdana"/>
          <w:b/>
          <w:sz w:val="20"/>
          <w:szCs w:val="20"/>
        </w:rPr>
        <w:t xml:space="preserve"> Programów </w:t>
      </w:r>
      <w:r w:rsidR="001F257F" w:rsidRPr="002963BD">
        <w:rPr>
          <w:rFonts w:ascii="Verdana" w:hAnsi="Verdana"/>
          <w:b/>
          <w:sz w:val="20"/>
          <w:szCs w:val="20"/>
        </w:rPr>
        <w:t xml:space="preserve"> Zdrowotnych i Promocji Wrocławskiego </w:t>
      </w:r>
      <w:r w:rsidR="001F257F">
        <w:rPr>
          <w:rFonts w:ascii="Verdana" w:hAnsi="Verdana"/>
          <w:b/>
          <w:sz w:val="20"/>
          <w:szCs w:val="20"/>
        </w:rPr>
        <w:br/>
      </w:r>
      <w:r w:rsidR="001F257F" w:rsidRPr="002963BD">
        <w:rPr>
          <w:rFonts w:ascii="Verdana" w:hAnsi="Verdana"/>
          <w:b/>
          <w:sz w:val="20"/>
          <w:szCs w:val="20"/>
        </w:rPr>
        <w:t>Centrum Zdrowia SPZOZ"</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w:t>
      </w:r>
      <w:r w:rsidR="003E1F8E">
        <w:rPr>
          <w:rFonts w:ascii="Verdana" w:hAnsi="Verdana"/>
        </w:rPr>
        <w:t>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7B" w:rsidRDefault="005B7A7B">
      <w:r>
        <w:separator/>
      </w:r>
    </w:p>
  </w:endnote>
  <w:endnote w:type="continuationSeparator" w:id="0">
    <w:p w:rsidR="005B7A7B" w:rsidRDefault="005B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C7" w:rsidRDefault="00027F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7FC7" w:rsidRDefault="00027F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C7" w:rsidRDefault="00027FC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2481">
      <w:rPr>
        <w:rStyle w:val="Numerstrony"/>
        <w:noProof/>
      </w:rPr>
      <w:t>12</w:t>
    </w:r>
    <w:r>
      <w:rPr>
        <w:rStyle w:val="Numerstrony"/>
      </w:rPr>
      <w:fldChar w:fldCharType="end"/>
    </w:r>
  </w:p>
  <w:p w:rsidR="00027FC7" w:rsidRDefault="00027FC7"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027FC7" w:rsidRDefault="00027FC7" w:rsidP="00F37B92">
    <w:pPr>
      <w:pStyle w:val="Stopka"/>
      <w:tabs>
        <w:tab w:val="clear" w:pos="4536"/>
        <w:tab w:val="clear" w:pos="9072"/>
        <w:tab w:val="left" w:pos="2805"/>
      </w:tabs>
    </w:pPr>
    <w:r>
      <w:tab/>
    </w:r>
  </w:p>
  <w:p w:rsidR="00027FC7" w:rsidRDefault="00027FC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C7" w:rsidRDefault="00027FC7" w:rsidP="001D4737">
    <w:pPr>
      <w:pStyle w:val="Stopka"/>
      <w:jc w:val="center"/>
    </w:pPr>
  </w:p>
  <w:p w:rsidR="00027FC7" w:rsidRDefault="00027FC7"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7B" w:rsidRDefault="005B7A7B">
      <w:r>
        <w:separator/>
      </w:r>
    </w:p>
  </w:footnote>
  <w:footnote w:type="continuationSeparator" w:id="0">
    <w:p w:rsidR="005B7A7B" w:rsidRDefault="005B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C7" w:rsidRDefault="00027FC7"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w:t>
    </w:r>
    <w:r w:rsidR="002414D7">
      <w:rPr>
        <w:rFonts w:ascii="Verdana" w:hAnsi="Verdana"/>
        <w:sz w:val="16"/>
        <w:szCs w:val="16"/>
      </w:rPr>
      <w:t>nków zamówienia SIWZ –WCZ/P/D -7</w:t>
    </w:r>
    <w:r>
      <w:rPr>
        <w:rFonts w:ascii="Verdana" w:hAnsi="Verdana"/>
        <w:sz w:val="16"/>
        <w:szCs w:val="16"/>
      </w:rPr>
      <w:t>/2017</w:t>
    </w:r>
  </w:p>
  <w:p w:rsidR="00027FC7" w:rsidRDefault="00027F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C7" w:rsidRDefault="00027FC7">
    <w:pPr>
      <w:pStyle w:val="Nagwek"/>
      <w:pBdr>
        <w:bottom w:val="single" w:sz="4" w:space="1" w:color="auto"/>
      </w:pBdr>
      <w:jc w:val="right"/>
      <w:rPr>
        <w:rFonts w:ascii="Verdana" w:hAnsi="Verdana"/>
        <w:sz w:val="16"/>
        <w:szCs w:val="16"/>
      </w:rPr>
    </w:pPr>
    <w:r>
      <w:rPr>
        <w:rFonts w:ascii="Verdana" w:hAnsi="Verdana"/>
        <w:sz w:val="16"/>
        <w:szCs w:val="16"/>
      </w:rPr>
      <w:t>Specyfikacja istotnych warun</w:t>
    </w:r>
    <w:r w:rsidR="002414D7">
      <w:rPr>
        <w:rFonts w:ascii="Verdana" w:hAnsi="Verdana"/>
        <w:sz w:val="16"/>
        <w:szCs w:val="16"/>
      </w:rPr>
      <w:t>ków zamówienia SIWZ – WCZ/P/D -7</w:t>
    </w:r>
    <w:r>
      <w:rPr>
        <w:rFonts w:ascii="Verdana" w:hAnsi="Verdana"/>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27FC7"/>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2A1C"/>
    <w:rsid w:val="002F5ECA"/>
    <w:rsid w:val="003000AF"/>
    <w:rsid w:val="00305B22"/>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73F6"/>
    <w:rsid w:val="00551A21"/>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B5DFE"/>
    <w:rsid w:val="005B7A7B"/>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1C3F"/>
    <w:rsid w:val="006169E4"/>
    <w:rsid w:val="006177BF"/>
    <w:rsid w:val="00620E1F"/>
    <w:rsid w:val="006210AE"/>
    <w:rsid w:val="006242BF"/>
    <w:rsid w:val="00624F7A"/>
    <w:rsid w:val="006254A1"/>
    <w:rsid w:val="00630600"/>
    <w:rsid w:val="006332A4"/>
    <w:rsid w:val="0063382C"/>
    <w:rsid w:val="006359F3"/>
    <w:rsid w:val="00636981"/>
    <w:rsid w:val="00640A98"/>
    <w:rsid w:val="00645FD1"/>
    <w:rsid w:val="00650E47"/>
    <w:rsid w:val="00652CF2"/>
    <w:rsid w:val="006549C8"/>
    <w:rsid w:val="00654D66"/>
    <w:rsid w:val="00662773"/>
    <w:rsid w:val="00663594"/>
    <w:rsid w:val="00671EFB"/>
    <w:rsid w:val="00677C32"/>
    <w:rsid w:val="00677DAA"/>
    <w:rsid w:val="006835EB"/>
    <w:rsid w:val="00683B14"/>
    <w:rsid w:val="00687814"/>
    <w:rsid w:val="00695BE6"/>
    <w:rsid w:val="00695E5C"/>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3A5C"/>
    <w:rsid w:val="007446CF"/>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A2B9C"/>
    <w:rsid w:val="007A55A9"/>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417B"/>
    <w:rsid w:val="00AC0A21"/>
    <w:rsid w:val="00AC19FD"/>
    <w:rsid w:val="00AC786F"/>
    <w:rsid w:val="00AD5250"/>
    <w:rsid w:val="00AD547A"/>
    <w:rsid w:val="00AE0302"/>
    <w:rsid w:val="00AF1677"/>
    <w:rsid w:val="00AF38E8"/>
    <w:rsid w:val="00AF7FA0"/>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ED6"/>
    <w:rsid w:val="00E37673"/>
    <w:rsid w:val="00E42077"/>
    <w:rsid w:val="00E456C2"/>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18D7"/>
    <w:rsid w:val="00F32481"/>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AC0C31"/>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semiHidden/>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93D6-D273-4F27-9706-CF400DCC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2451</Words>
  <Characters>14707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17124</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2017-07-12T07:48:00Z</dcterms:created>
  <dcterms:modified xsi:type="dcterms:W3CDTF">2017-07-12T07:48:00Z</dcterms:modified>
</cp:coreProperties>
</file>