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73" w:rsidRPr="00AC786F" w:rsidRDefault="00374473"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DD0454" w:rsidRPr="00276E66" w:rsidRDefault="00DD0454" w:rsidP="00DD0454">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DD0454" w:rsidRPr="00276E66" w:rsidRDefault="00DD0454" w:rsidP="00DD0454">
      <w:pPr>
        <w:pStyle w:val="Akapitzlist3"/>
        <w:ind w:left="357"/>
        <w:jc w:val="both"/>
        <w:rPr>
          <w:rFonts w:ascii="Verdana" w:hAnsi="Verdana"/>
          <w:iCs/>
          <w:sz w:val="20"/>
          <w:szCs w:val="20"/>
        </w:rPr>
      </w:pPr>
    </w:p>
    <w:p w:rsidR="00DD0454" w:rsidRPr="00276E66" w:rsidRDefault="00DD0454" w:rsidP="00DD0454">
      <w:pPr>
        <w:overflowPunct w:val="0"/>
        <w:autoSpaceDE w:val="0"/>
        <w:autoSpaceDN w:val="0"/>
        <w:adjustRightInd w:val="0"/>
        <w:ind w:left="709"/>
        <w:rPr>
          <w:rFonts w:ascii="Verdana" w:hAnsi="Verdana"/>
          <w:b/>
          <w:sz w:val="20"/>
          <w:szCs w:val="20"/>
        </w:rPr>
      </w:pPr>
    </w:p>
    <w:p w:rsidR="00DD0454" w:rsidRPr="00276E66" w:rsidRDefault="00DD0454" w:rsidP="00DD0454">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DD0454" w:rsidRPr="00276E66" w:rsidRDefault="00DD0454" w:rsidP="00DD0454">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DD0454" w:rsidRPr="00276E66" w:rsidRDefault="00DD0454" w:rsidP="00DD0454">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DD0454" w:rsidRPr="00276E66" w:rsidRDefault="00DD0454" w:rsidP="00DD0454">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D0454" w:rsidRPr="00276E66" w:rsidRDefault="00DD0454" w:rsidP="00DD0454">
      <w:pPr>
        <w:overflowPunct w:val="0"/>
        <w:autoSpaceDE w:val="0"/>
        <w:autoSpaceDN w:val="0"/>
        <w:adjustRightInd w:val="0"/>
        <w:ind w:left="709"/>
        <w:rPr>
          <w:rFonts w:ascii="Verdana" w:hAnsi="Verdana"/>
          <w:b/>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DD0454" w:rsidRDefault="00DD0454"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 </w:t>
      </w:r>
    </w:p>
    <w:p w:rsidR="00DD0454" w:rsidRPr="00DD0454" w:rsidRDefault="00DD0454" w:rsidP="00DD0454">
      <w:pPr>
        <w:pBdr>
          <w:top w:val="single" w:sz="4" w:space="1" w:color="auto"/>
          <w:left w:val="single" w:sz="4" w:space="0" w:color="auto"/>
          <w:bottom w:val="single" w:sz="4" w:space="1" w:color="auto"/>
          <w:right w:val="single" w:sz="4" w:space="4" w:color="auto"/>
        </w:pBdr>
        <w:rPr>
          <w:rFonts w:ascii="Verdana" w:hAnsi="Verdana"/>
          <w:b/>
          <w:sz w:val="20"/>
          <w:szCs w:val="20"/>
        </w:rPr>
      </w:pPr>
      <w:r w:rsidRPr="00DD0454">
        <w:rPr>
          <w:rFonts w:ascii="Verdana" w:hAnsi="Verdana"/>
          <w:b/>
          <w:sz w:val="20"/>
          <w:szCs w:val="20"/>
        </w:rPr>
        <w:t xml:space="preserve">Czas dostawy od daty ….. dni kalendarzowych od daty złożenia zamówienia. </w:t>
      </w: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7D0CFB" w:rsidRDefault="0085103C" w:rsidP="007D0CFB">
      <w:pPr>
        <w:suppressAutoHyphens/>
        <w:spacing w:before="120"/>
        <w:ind w:left="714" w:right="23"/>
        <w:jc w:val="both"/>
        <w:rPr>
          <w:rFonts w:ascii="Verdana" w:hAnsi="Verdana"/>
          <w:b/>
          <w:bCs/>
          <w:sz w:val="18"/>
          <w:szCs w:val="18"/>
        </w:rPr>
      </w:pPr>
      <w:r w:rsidRPr="00047A7C">
        <w:rPr>
          <w:rFonts w:ascii="Verdana" w:hAnsi="Verdana"/>
          <w:sz w:val="18"/>
          <w:szCs w:val="18"/>
        </w:rPr>
        <w:lastRenderedPageBreak/>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85103C" w:rsidRDefault="0085103C" w:rsidP="00A0506E">
      <w:pPr>
        <w:pStyle w:val="Tekstblokowy"/>
        <w:spacing w:line="276" w:lineRule="auto"/>
        <w:ind w:left="0" w:right="-178"/>
        <w:rPr>
          <w:color w:val="auto"/>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 xml:space="preserve">że </w:t>
      </w:r>
      <w:r w:rsidR="007444DE" w:rsidRPr="007444DE">
        <w:rPr>
          <w:color w:val="auto"/>
        </w:rPr>
        <w:t>oferowane materiały dezynfek</w:t>
      </w:r>
      <w:r w:rsidR="00D12A24">
        <w:rPr>
          <w:color w:val="auto"/>
        </w:rPr>
        <w:t>cyjne</w:t>
      </w:r>
      <w:r w:rsidR="007444DE">
        <w:rPr>
          <w:color w:val="auto"/>
        </w:rPr>
        <w:t xml:space="preserve"> posiadają</w:t>
      </w:r>
      <w:r w:rsidR="007444DE" w:rsidRPr="007444DE">
        <w:rPr>
          <w:color w:val="auto"/>
        </w:rPr>
        <w:t xml:space="preserve"> aktualne wymagane prawem  zezwolenia dopuszczające do obrotu i używania na terytorium Rzeczpospolitej Polskiej, zgodnie z wymaganiami określonymi w ustawie z dnia 20 maja 2010r. o wyrobach medycznych (Dz. U. z 2015 r. poz. 876z poźn.zm.), tj. wpisów/zgłoszeń do </w:t>
      </w:r>
      <w:r w:rsidR="00D12A24">
        <w:rPr>
          <w:color w:val="auto"/>
        </w:rPr>
        <w:t xml:space="preserve">   Reje</w:t>
      </w:r>
      <w:r w:rsidR="007444DE" w:rsidRPr="007444DE">
        <w:rPr>
          <w:color w:val="auto"/>
        </w:rPr>
        <w:t>stru Wyrobów Medycznych, certyfikatów CE, atestów, Deklaracji Zgodności.</w:t>
      </w:r>
    </w:p>
    <w:p w:rsidR="007444DE" w:rsidRDefault="007444DE" w:rsidP="00A0506E">
      <w:pPr>
        <w:pStyle w:val="Tekstblokowy"/>
        <w:spacing w:line="276" w:lineRule="auto"/>
        <w:ind w:left="0" w:right="-178"/>
        <w:rPr>
          <w:rFonts w:cs="Verdana"/>
          <w:b/>
          <w:bCs/>
          <w:szCs w:val="18"/>
        </w:rPr>
      </w:pPr>
    </w:p>
    <w:p w:rsidR="00D12A24" w:rsidRDefault="00D12A24"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pBdr>
          <w:bottom w:val="single" w:sz="12" w:space="1" w:color="auto"/>
        </w:pBdr>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3E1F8E" w:rsidRPr="007D0CFB" w:rsidRDefault="001C240B" w:rsidP="007D0CF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w:t>
      </w:r>
      <w:r w:rsidR="007D0CFB">
        <w:rPr>
          <w:rFonts w:cs="Verdana"/>
          <w:color w:val="auto"/>
          <w:szCs w:val="18"/>
        </w:rPr>
        <w:t>m</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lastRenderedPageBreak/>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BD7F5A" w:rsidRPr="005C765C" w:rsidRDefault="00BD7F5A" w:rsidP="00BD7F5A">
      <w:pPr>
        <w:pStyle w:val="Tekstpodstawowywcity2"/>
        <w:suppressAutoHyphens/>
        <w:spacing w:line="276" w:lineRule="auto"/>
        <w:ind w:left="0"/>
        <w:rPr>
          <w:rFonts w:ascii="Verdana" w:hAnsi="Verdana"/>
          <w:sz w:val="16"/>
          <w:szCs w:val="16"/>
        </w:rPr>
      </w:pPr>
      <w:r w:rsidRPr="007B16B4">
        <w:rPr>
          <w:rFonts w:ascii="Verdana" w:hAnsi="Verdana"/>
          <w:b/>
          <w:sz w:val="16"/>
          <w:szCs w:val="16"/>
        </w:rPr>
        <w:t>Zalecenie Komisji z dnia 6 maja 2003 r</w:t>
      </w:r>
      <w:r w:rsidRPr="007B16B4">
        <w:rPr>
          <w:rFonts w:ascii="Verdana" w:hAnsi="Verdana"/>
          <w:sz w:val="16"/>
          <w:szCs w:val="16"/>
        </w:rPr>
        <w:t>. dotyczące definicji mikroprzedsiębiorstw oraz małych i średnich przedsiębiorstw (Dz. U. L 124 z 20.5.2003 r., s. 36). Te informacje są wymagane wyłącznie do celów statystycznych.</w:t>
      </w: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7D0CFB">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7D0CFB">
      <w:pPr>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7D0CFB">
      <w:pPr>
        <w:ind w:left="360" w:right="-178"/>
        <w:jc w:val="right"/>
        <w:rPr>
          <w:rFonts w:ascii="Verdana" w:hAnsi="Verdana"/>
          <w:sz w:val="18"/>
        </w:rPr>
      </w:pPr>
      <w:r w:rsidRPr="00AC786F">
        <w:rPr>
          <w:rFonts w:ascii="Verdana" w:hAnsi="Verdana"/>
          <w:sz w:val="18"/>
        </w:rPr>
        <w:t>uprawniającym do występowania w obrocie prawnym</w:t>
      </w:r>
    </w:p>
    <w:p w:rsidR="0081451E" w:rsidRPr="007D0CFB" w:rsidRDefault="00594FBF" w:rsidP="007D0CFB">
      <w:pPr>
        <w:ind w:left="360" w:right="-178"/>
        <w:jc w:val="right"/>
        <w:rPr>
          <w:rFonts w:ascii="Verdana" w:hAnsi="Verdana"/>
          <w:b/>
          <w:sz w:val="18"/>
          <w:szCs w:val="18"/>
        </w:rPr>
      </w:pPr>
      <w:r w:rsidRPr="00AC786F">
        <w:rPr>
          <w:rFonts w:ascii="Verdana" w:hAnsi="Verdana"/>
          <w:sz w:val="18"/>
        </w:rPr>
        <w:t>lub posiadających pełnomocnictwo</w:t>
      </w:r>
      <w:r w:rsidR="007D0CFB">
        <w:rPr>
          <w:rFonts w:ascii="Verdana" w:hAnsi="Verdana"/>
          <w:sz w:val="18"/>
        </w:rPr>
        <w:t>)</w:t>
      </w:r>
    </w:p>
    <w:p w:rsidR="00D44EB5" w:rsidRDefault="00D44EB5"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374473" w:rsidRDefault="00374473"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374473">
        <w:rPr>
          <w:rFonts w:ascii="Verdana" w:hAnsi="Verdana"/>
          <w:b/>
          <w:bCs/>
          <w:sz w:val="18"/>
        </w:rPr>
        <w:t>5</w:t>
      </w:r>
      <w:r>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327944" w:rsidRDefault="00D3335B" w:rsidP="00327944">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Pr="003E1F8E">
        <w:rPr>
          <w:rFonts w:ascii="Verdana" w:hAnsi="Verdana" w:cs="Arial"/>
          <w:b/>
          <w:sz w:val="18"/>
          <w:szCs w:val="18"/>
        </w:rPr>
        <w:t xml:space="preserve">. </w:t>
      </w:r>
      <w:r w:rsidR="00327944">
        <w:rPr>
          <w:rFonts w:ascii="Verdana" w:hAnsi="Verdana" w:cs="Arial"/>
          <w:b/>
          <w:sz w:val="18"/>
          <w:szCs w:val="18"/>
        </w:rPr>
        <w:t>„</w:t>
      </w:r>
      <w:r w:rsidR="00327944" w:rsidRPr="00327944">
        <w:rPr>
          <w:rFonts w:ascii="Verdana" w:hAnsi="Verdana" w:cs="Arial"/>
          <w:b/>
          <w:sz w:val="18"/>
          <w:szCs w:val="18"/>
        </w:rPr>
        <w:t>Sukcesywna dostawa materiałów dezynfekcyjnych na  potrzeby funkcjonowania Wrocławskiego Centrum Zdrowia</w:t>
      </w:r>
      <w:r w:rsidR="0032794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374473" w:rsidRDefault="00374473"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327944">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327944">
        <w:rPr>
          <w:rFonts w:ascii="Verdana" w:hAnsi="Verdana" w:cs="Arial"/>
          <w:b/>
          <w:sz w:val="18"/>
          <w:szCs w:val="18"/>
        </w:rPr>
        <w:t>„</w:t>
      </w:r>
      <w:r w:rsidR="00327944" w:rsidRPr="00327944">
        <w:rPr>
          <w:rFonts w:ascii="Verdana" w:hAnsi="Verdana" w:cs="Arial"/>
          <w:b/>
          <w:sz w:val="18"/>
          <w:szCs w:val="18"/>
        </w:rPr>
        <w:t>Sukcesywna dostawa materiałów dezynfekcyjnych na  potrzeby funkcjonowania Wrocławskiego Centrum Zdrowia</w:t>
      </w:r>
      <w:r w:rsidR="00327944">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5D4DFE" w:rsidRPr="00047A7C" w:rsidRDefault="005D4DFE" w:rsidP="005D4DFE">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055B2B" w:rsidRDefault="00D44EB5"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327944" w:rsidRPr="00327944" w:rsidRDefault="00D44EB5" w:rsidP="00327944">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327944" w:rsidRPr="00327944">
        <w:rPr>
          <w:rFonts w:ascii="Verdana" w:hAnsi="Verdana" w:cs="Arial"/>
          <w:b/>
          <w:bCs/>
          <w:i/>
          <w:iCs/>
          <w:sz w:val="18"/>
          <w:szCs w:val="20"/>
        </w:rPr>
        <w:t xml:space="preserve">Sukcesywna dostawa materiałów dezynfekcyjnych na  potrzeby funkcjonowania </w:t>
      </w:r>
    </w:p>
    <w:p w:rsidR="00D44EB5" w:rsidRPr="00055B2B" w:rsidRDefault="00327944" w:rsidP="00327944">
      <w:pPr>
        <w:jc w:val="center"/>
        <w:rPr>
          <w:rFonts w:ascii="Verdana" w:hAnsi="Verdana" w:cs="Arial"/>
          <w:b/>
          <w:bCs/>
          <w:i/>
          <w:iCs/>
          <w:sz w:val="18"/>
          <w:szCs w:val="20"/>
        </w:rPr>
      </w:pPr>
      <w:r w:rsidRPr="00327944">
        <w:rPr>
          <w:rFonts w:ascii="Verdana" w:hAnsi="Verdana" w:cs="Arial"/>
          <w:b/>
          <w:bCs/>
          <w:i/>
          <w:iCs/>
          <w:sz w:val="18"/>
          <w:szCs w:val="20"/>
        </w:rPr>
        <w:t>Wrocławskiego Centrum Zdrowia</w:t>
      </w:r>
    </w:p>
    <w:p w:rsidR="00D44EB5" w:rsidRPr="00716142" w:rsidRDefault="00D44EB5" w:rsidP="00D44EB5">
      <w:pPr>
        <w:pStyle w:val="Bezodstpw"/>
        <w:tabs>
          <w:tab w:val="left" w:pos="426"/>
        </w:tabs>
        <w:autoSpaceDE w:val="0"/>
        <w:autoSpaceDN w:val="0"/>
        <w:adjustRightInd w:val="0"/>
        <w:spacing w:line="360" w:lineRule="auto"/>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8"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WCZ/ZP/D -</w:t>
      </w:r>
      <w:r w:rsidR="00374473">
        <w:rPr>
          <w:rFonts w:ascii="Verdana" w:hAnsi="Verdana"/>
          <w:b/>
          <w:bCs/>
          <w:sz w:val="18"/>
        </w:rPr>
        <w:t>5</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055B2B" w:rsidRDefault="00055B2B" w:rsidP="000C2410">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327944" w:rsidRPr="00327944" w:rsidRDefault="00055B2B" w:rsidP="00327944">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00327944" w:rsidRPr="00327944">
        <w:rPr>
          <w:rFonts w:ascii="Verdana" w:hAnsi="Verdana" w:cs="Arial"/>
          <w:b/>
          <w:bCs/>
          <w:i/>
          <w:iCs/>
          <w:sz w:val="18"/>
          <w:szCs w:val="20"/>
        </w:rPr>
        <w:t>Sukcesywna dost</w:t>
      </w:r>
      <w:r w:rsidR="00374473">
        <w:rPr>
          <w:rFonts w:ascii="Verdana" w:hAnsi="Verdana" w:cs="Arial"/>
          <w:b/>
          <w:bCs/>
          <w:i/>
          <w:iCs/>
          <w:sz w:val="18"/>
          <w:szCs w:val="20"/>
        </w:rPr>
        <w:t xml:space="preserve">awa materiałów dezynfekcyjnych </w:t>
      </w:r>
      <w:r w:rsidR="00327944" w:rsidRPr="00327944">
        <w:rPr>
          <w:rFonts w:ascii="Verdana" w:hAnsi="Verdana" w:cs="Arial"/>
          <w:b/>
          <w:bCs/>
          <w:i/>
          <w:iCs/>
          <w:sz w:val="18"/>
          <w:szCs w:val="20"/>
        </w:rPr>
        <w:t xml:space="preserve">na  potrzeby funkcjonowania </w:t>
      </w:r>
    </w:p>
    <w:p w:rsidR="00327944" w:rsidRDefault="00327944" w:rsidP="00327944">
      <w:pPr>
        <w:jc w:val="center"/>
        <w:rPr>
          <w:rFonts w:ascii="Verdana" w:hAnsi="Verdana" w:cs="Arial"/>
          <w:b/>
          <w:bCs/>
          <w:i/>
          <w:iCs/>
          <w:sz w:val="18"/>
          <w:szCs w:val="20"/>
        </w:rPr>
      </w:pPr>
      <w:r w:rsidRPr="00327944">
        <w:rPr>
          <w:rFonts w:ascii="Verdana" w:hAnsi="Verdana" w:cs="Arial"/>
          <w:b/>
          <w:bCs/>
          <w:i/>
          <w:iCs/>
          <w:sz w:val="18"/>
          <w:szCs w:val="20"/>
        </w:rPr>
        <w:t>Wrocławskiego Centrum Zdrowia</w:t>
      </w:r>
    </w:p>
    <w:p w:rsidR="007F75C8" w:rsidRPr="00716142" w:rsidRDefault="007F75C8" w:rsidP="00327944">
      <w:pPr>
        <w:jc w:val="center"/>
        <w:rPr>
          <w:rFonts w:ascii="Verdana" w:hAnsi="Verdana" w:cs="Arial"/>
        </w:rPr>
      </w:pPr>
      <w:r w:rsidRPr="00716142">
        <w:rPr>
          <w:rFonts w:ascii="Verdana" w:hAnsi="Verdana" w:cs="Arial"/>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9" w:history="1">
        <w:r w:rsidR="004A146C" w:rsidRPr="00BA29EB">
          <w:rPr>
            <w:rStyle w:val="Hipercze"/>
            <w:rFonts w:ascii="Verdana" w:hAnsi="Verdana" w:cs="Arial"/>
          </w:rPr>
          <w:t>http://www.spzoz.wroc.pl/bip</w:t>
        </w:r>
      </w:hyperlink>
      <w:r w:rsidR="004A146C">
        <w:rPr>
          <w:rFonts w:ascii="Verdana" w:hAnsi="Verdana" w:cs="Arial"/>
          <w:b/>
        </w:rPr>
        <w:t xml:space="preserve"> </w:t>
      </w:r>
      <w:r w:rsidRPr="00716142">
        <w:rPr>
          <w:rFonts w:ascii="Verdana" w:hAnsi="Verdana" w:cs="Arial"/>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C5044B">
        <w:rPr>
          <w:rFonts w:ascii="Verdana" w:hAnsi="Verdana"/>
          <w:b/>
          <w:bCs/>
          <w:sz w:val="18"/>
        </w:rPr>
        <w:t>7</w:t>
      </w:r>
    </w:p>
    <w:p w:rsidR="00594FBF" w:rsidRPr="00AC786F" w:rsidRDefault="00594FBF" w:rsidP="00D3043C">
      <w:pPr>
        <w:pStyle w:val="Nagwek4"/>
        <w:ind w:right="-97"/>
      </w:pPr>
    </w:p>
    <w:p w:rsidR="00327944" w:rsidRDefault="00327944" w:rsidP="00327944">
      <w:pPr>
        <w:jc w:val="center"/>
        <w:rPr>
          <w:rFonts w:ascii="Verdana" w:hAnsi="Verdana"/>
          <w:b/>
          <w:sz w:val="20"/>
          <w:szCs w:val="20"/>
        </w:rPr>
      </w:pPr>
      <w:r w:rsidRPr="00D84EC9">
        <w:rPr>
          <w:rFonts w:ascii="Verdana" w:hAnsi="Verdana"/>
          <w:b/>
          <w:sz w:val="20"/>
          <w:szCs w:val="20"/>
        </w:rPr>
        <w:t xml:space="preserve">Sukcesywna dostawa materiałów </w:t>
      </w:r>
      <w:r w:rsidR="00374473">
        <w:rPr>
          <w:rFonts w:ascii="Verdana" w:hAnsi="Verdana"/>
          <w:b/>
          <w:sz w:val="20"/>
          <w:szCs w:val="20"/>
        </w:rPr>
        <w:t xml:space="preserve">dezynfekcyjnych </w:t>
      </w:r>
      <w:r>
        <w:rPr>
          <w:rFonts w:ascii="Verdana" w:hAnsi="Verdana"/>
          <w:b/>
          <w:sz w:val="20"/>
          <w:szCs w:val="20"/>
        </w:rPr>
        <w:t>na  po</w:t>
      </w:r>
      <w:r w:rsidRPr="00D84EC9">
        <w:rPr>
          <w:rFonts w:ascii="Verdana" w:hAnsi="Verdana"/>
          <w:b/>
          <w:sz w:val="20"/>
          <w:szCs w:val="20"/>
        </w:rPr>
        <w:t>trzeby</w:t>
      </w:r>
      <w:r>
        <w:rPr>
          <w:rFonts w:ascii="Verdana" w:hAnsi="Verdana"/>
          <w:b/>
          <w:sz w:val="20"/>
          <w:szCs w:val="20"/>
        </w:rPr>
        <w:t xml:space="preserve"> </w:t>
      </w:r>
      <w:r w:rsidRPr="00D84EC9">
        <w:rPr>
          <w:rFonts w:ascii="Verdana" w:hAnsi="Verdana"/>
          <w:b/>
          <w:sz w:val="20"/>
          <w:szCs w:val="20"/>
        </w:rPr>
        <w:t xml:space="preserve">funkcjonowania </w:t>
      </w:r>
      <w:r>
        <w:rPr>
          <w:rFonts w:ascii="Verdana" w:hAnsi="Verdana"/>
          <w:b/>
          <w:sz w:val="20"/>
          <w:szCs w:val="20"/>
        </w:rPr>
        <w:br/>
      </w:r>
      <w:r w:rsidRPr="00D84EC9">
        <w:rPr>
          <w:rFonts w:ascii="Verdana" w:hAnsi="Verdana"/>
          <w:b/>
          <w:sz w:val="20"/>
          <w:szCs w:val="20"/>
        </w:rPr>
        <w:t>Wrocławskiego Centrum Zdrowia</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74473">
        <w:rPr>
          <w:rFonts w:ascii="Verdana" w:hAnsi="Verdana"/>
          <w:b/>
          <w:bCs/>
          <w:sz w:val="18"/>
        </w:rPr>
        <w:t>5</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85103C" w:rsidRPr="00327944" w:rsidRDefault="0085103C" w:rsidP="00327944">
      <w:pPr>
        <w:pStyle w:val="Zwykytekst1"/>
        <w:tabs>
          <w:tab w:val="left" w:pos="9214"/>
        </w:tabs>
        <w:spacing w:before="120"/>
        <w:ind w:right="-1"/>
        <w:rPr>
          <w:rFonts w:ascii="Verdana" w:hAnsi="Verdana"/>
          <w:b/>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327944" w:rsidRPr="00327944">
        <w:rPr>
          <w:rFonts w:ascii="Verdana" w:hAnsi="Verdana"/>
          <w:b/>
        </w:rPr>
        <w:t>Sukcesywna dost</w:t>
      </w:r>
      <w:r w:rsidR="00374473">
        <w:rPr>
          <w:rFonts w:ascii="Verdana" w:hAnsi="Verdana"/>
          <w:b/>
        </w:rPr>
        <w:t xml:space="preserve">awa materiałów dezynfekcyjnych </w:t>
      </w:r>
      <w:r w:rsidR="00327944" w:rsidRPr="00327944">
        <w:rPr>
          <w:rFonts w:ascii="Verdana" w:hAnsi="Verdana"/>
          <w:b/>
        </w:rPr>
        <w:t>na  potrzeby funkcjonowania Wrocławskiego Centrum Zdrowia</w:t>
      </w:r>
      <w:r w:rsidRPr="00047A7C">
        <w:rPr>
          <w:rFonts w:ascii="Verdana" w:hAnsi="Verdana"/>
        </w:rPr>
        <w:t>_______</w:t>
      </w:r>
      <w:r w:rsidR="003E1F8E">
        <w:rPr>
          <w:rFonts w:ascii="Verdana" w:hAnsi="Verdana"/>
        </w:rPr>
        <w:t>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23" w:rsidRDefault="00B65623">
      <w:r>
        <w:separator/>
      </w:r>
    </w:p>
  </w:endnote>
  <w:endnote w:type="continuationSeparator" w:id="0">
    <w:p w:rsidR="00B65623" w:rsidRDefault="00B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DE" w:rsidRDefault="007444D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444DE" w:rsidRDefault="007444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DE" w:rsidRDefault="007444D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27556">
      <w:rPr>
        <w:rStyle w:val="Numerstrony"/>
        <w:noProof/>
      </w:rPr>
      <w:t>2</w:t>
    </w:r>
    <w:r>
      <w:rPr>
        <w:rStyle w:val="Numerstrony"/>
      </w:rPr>
      <w:fldChar w:fldCharType="end"/>
    </w:r>
  </w:p>
  <w:p w:rsidR="007444DE" w:rsidRDefault="007444DE"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7444DE" w:rsidRDefault="007444DE" w:rsidP="00F37B92">
    <w:pPr>
      <w:pStyle w:val="Stopka"/>
      <w:tabs>
        <w:tab w:val="clear" w:pos="4536"/>
        <w:tab w:val="clear" w:pos="9072"/>
        <w:tab w:val="left" w:pos="2805"/>
      </w:tabs>
    </w:pPr>
    <w:r>
      <w:tab/>
    </w:r>
  </w:p>
  <w:p w:rsidR="007444DE" w:rsidRDefault="007444D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DE" w:rsidRDefault="007444DE" w:rsidP="001D4737">
    <w:pPr>
      <w:pStyle w:val="Stopka"/>
      <w:jc w:val="center"/>
    </w:pPr>
  </w:p>
  <w:p w:rsidR="007444DE" w:rsidRDefault="007444DE"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23" w:rsidRDefault="00B65623">
      <w:r>
        <w:separator/>
      </w:r>
    </w:p>
  </w:footnote>
  <w:footnote w:type="continuationSeparator" w:id="0">
    <w:p w:rsidR="00B65623" w:rsidRDefault="00B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DE" w:rsidRDefault="007444DE"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w:t>
    </w:r>
    <w:r w:rsidR="00374473">
      <w:rPr>
        <w:rFonts w:ascii="Verdana" w:hAnsi="Verdana"/>
        <w:sz w:val="16"/>
        <w:szCs w:val="16"/>
      </w:rPr>
      <w:t>nków zamówienia SIWZ –WCZ/P/D -5</w:t>
    </w:r>
    <w:r>
      <w:rPr>
        <w:rFonts w:ascii="Verdana" w:hAnsi="Verdana"/>
        <w:sz w:val="16"/>
        <w:szCs w:val="16"/>
      </w:rPr>
      <w:t>/2017</w:t>
    </w:r>
  </w:p>
  <w:p w:rsidR="007444DE" w:rsidRDefault="007444D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DE" w:rsidRDefault="007444DE">
    <w:pPr>
      <w:pStyle w:val="Nagwek"/>
      <w:pBdr>
        <w:bottom w:val="single" w:sz="4" w:space="1" w:color="auto"/>
      </w:pBdr>
      <w:jc w:val="right"/>
      <w:rPr>
        <w:rFonts w:ascii="Verdana" w:hAnsi="Verdana"/>
        <w:sz w:val="16"/>
        <w:szCs w:val="16"/>
      </w:rPr>
    </w:pPr>
    <w:r>
      <w:rPr>
        <w:rFonts w:ascii="Verdana" w:hAnsi="Verdana"/>
        <w:sz w:val="16"/>
        <w:szCs w:val="16"/>
      </w:rPr>
      <w:t>Specyfikacja istotnych warun</w:t>
    </w:r>
    <w:r w:rsidR="00374473">
      <w:rPr>
        <w:rFonts w:ascii="Verdana" w:hAnsi="Verdana"/>
        <w:sz w:val="16"/>
        <w:szCs w:val="16"/>
      </w:rPr>
      <w:t>ków zamówienia SIWZ – WCZ/P/D -5</w:t>
    </w:r>
    <w:r>
      <w:rPr>
        <w:rFonts w:ascii="Verdana" w:hAnsi="Verdana"/>
        <w:sz w:val="16"/>
        <w:szCs w:val="1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15:restartNumberingAfterBreak="0">
    <w:nsid w:val="2F3A11EC"/>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26"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3"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4"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7" w15:restartNumberingAfterBreak="0">
    <w:nsid w:val="544232F2"/>
    <w:multiLevelType w:val="hybridMultilevel"/>
    <w:tmpl w:val="65C6CB86"/>
    <w:lvl w:ilvl="0" w:tplc="5B068D9E">
      <w:start w:val="1"/>
      <w:numFmt w:val="decimal"/>
      <w:lvlText w:val="%1)"/>
      <w:lvlJc w:val="left"/>
      <w:pPr>
        <w:ind w:left="1494" w:hanging="360"/>
      </w:pPr>
      <w:rPr>
        <w:rFonts w:ascii="Times New Roman" w:hAnsi="Times New Roman" w:cs="Times New Roman" w:hint="default"/>
        <w:b w:val="0"/>
        <w:i w:val="0"/>
        <w:sz w:val="23"/>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8"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0"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1"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6"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7"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8"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8"/>
  </w:num>
  <w:num w:numId="12">
    <w:abstractNumId w:val="21"/>
  </w:num>
  <w:num w:numId="13">
    <w:abstractNumId w:val="27"/>
  </w:num>
  <w:num w:numId="14">
    <w:abstractNumId w:val="20"/>
  </w:num>
  <w:num w:numId="15">
    <w:abstractNumId w:val="45"/>
  </w:num>
  <w:num w:numId="16">
    <w:abstractNumId w:val="23"/>
  </w:num>
  <w:num w:numId="17">
    <w:abstractNumId w:val="31"/>
  </w:num>
  <w:num w:numId="18">
    <w:abstractNumId w:val="41"/>
  </w:num>
  <w:num w:numId="19">
    <w:abstractNumId w:val="40"/>
  </w:num>
  <w:num w:numId="20">
    <w:abstractNumId w:val="16"/>
  </w:num>
  <w:num w:numId="21">
    <w:abstractNumId w:val="24"/>
  </w:num>
  <w:num w:numId="22">
    <w:abstractNumId w:val="32"/>
  </w:num>
  <w:num w:numId="23">
    <w:abstractNumId w:val="47"/>
  </w:num>
  <w:num w:numId="24">
    <w:abstractNumId w:val="19"/>
  </w:num>
  <w:num w:numId="25">
    <w:abstractNumId w:val="26"/>
  </w:num>
  <w:num w:numId="26">
    <w:abstractNumId w:val="29"/>
  </w:num>
  <w:num w:numId="27">
    <w:abstractNumId w:val="34"/>
  </w:num>
  <w:num w:numId="28">
    <w:abstractNumId w:val="36"/>
  </w:num>
  <w:num w:numId="29">
    <w:abstractNumId w:val="28"/>
  </w:num>
  <w:num w:numId="30">
    <w:abstractNumId w:val="33"/>
  </w:num>
  <w:num w:numId="31">
    <w:abstractNumId w:val="43"/>
  </w:num>
  <w:num w:numId="32">
    <w:abstractNumId w:val="39"/>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7"/>
  </w:num>
  <w:num w:numId="36">
    <w:abstractNumId w:val="38"/>
  </w:num>
  <w:num w:numId="37">
    <w:abstractNumId w:val="30"/>
  </w:num>
  <w:num w:numId="38">
    <w:abstractNumId w:val="22"/>
  </w:num>
  <w:num w:numId="39">
    <w:abstractNumId w:val="44"/>
  </w:num>
  <w:num w:numId="40">
    <w:abstractNumId w:val="42"/>
  </w:num>
  <w:num w:numId="41">
    <w:abstractNumId w:val="35"/>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5680"/>
    <w:rsid w:val="00027FC7"/>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0B3A"/>
    <w:rsid w:val="0007354C"/>
    <w:rsid w:val="0007728D"/>
    <w:rsid w:val="00083751"/>
    <w:rsid w:val="00096B5D"/>
    <w:rsid w:val="000A14B1"/>
    <w:rsid w:val="000A37B6"/>
    <w:rsid w:val="000A47CF"/>
    <w:rsid w:val="000A6A54"/>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36552"/>
    <w:rsid w:val="0014344E"/>
    <w:rsid w:val="0014456B"/>
    <w:rsid w:val="00145D64"/>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19EF"/>
    <w:rsid w:val="00246C84"/>
    <w:rsid w:val="00251A40"/>
    <w:rsid w:val="002568DE"/>
    <w:rsid w:val="00261339"/>
    <w:rsid w:val="0026434C"/>
    <w:rsid w:val="0027165C"/>
    <w:rsid w:val="002726D0"/>
    <w:rsid w:val="002768BC"/>
    <w:rsid w:val="00276E66"/>
    <w:rsid w:val="002810B1"/>
    <w:rsid w:val="00281C7D"/>
    <w:rsid w:val="00284E9B"/>
    <w:rsid w:val="00284F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5ECA"/>
    <w:rsid w:val="003000AF"/>
    <w:rsid w:val="00305B22"/>
    <w:rsid w:val="0031243E"/>
    <w:rsid w:val="003203CB"/>
    <w:rsid w:val="00320A15"/>
    <w:rsid w:val="003228DC"/>
    <w:rsid w:val="00322F0F"/>
    <w:rsid w:val="00324F74"/>
    <w:rsid w:val="00327944"/>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4473"/>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6C0D"/>
    <w:rsid w:val="00421000"/>
    <w:rsid w:val="00421B3A"/>
    <w:rsid w:val="00427556"/>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46C"/>
    <w:rsid w:val="004A1EE0"/>
    <w:rsid w:val="004A2BBA"/>
    <w:rsid w:val="004A5158"/>
    <w:rsid w:val="004B1320"/>
    <w:rsid w:val="004B24F8"/>
    <w:rsid w:val="004B391B"/>
    <w:rsid w:val="004B4A05"/>
    <w:rsid w:val="004C728F"/>
    <w:rsid w:val="004D26F4"/>
    <w:rsid w:val="004D3A56"/>
    <w:rsid w:val="004D3C22"/>
    <w:rsid w:val="004E1384"/>
    <w:rsid w:val="004E486B"/>
    <w:rsid w:val="004E7062"/>
    <w:rsid w:val="004E75E3"/>
    <w:rsid w:val="005016AC"/>
    <w:rsid w:val="0050196F"/>
    <w:rsid w:val="005019C7"/>
    <w:rsid w:val="005026C8"/>
    <w:rsid w:val="00502C8C"/>
    <w:rsid w:val="00507834"/>
    <w:rsid w:val="005264A7"/>
    <w:rsid w:val="00530654"/>
    <w:rsid w:val="00530717"/>
    <w:rsid w:val="00534ADC"/>
    <w:rsid w:val="00536004"/>
    <w:rsid w:val="00541ADE"/>
    <w:rsid w:val="005442D8"/>
    <w:rsid w:val="005473F6"/>
    <w:rsid w:val="00551A21"/>
    <w:rsid w:val="00560F94"/>
    <w:rsid w:val="005716E5"/>
    <w:rsid w:val="00577C09"/>
    <w:rsid w:val="00580169"/>
    <w:rsid w:val="00582213"/>
    <w:rsid w:val="00582F8C"/>
    <w:rsid w:val="00583EE8"/>
    <w:rsid w:val="0058792C"/>
    <w:rsid w:val="00594FBF"/>
    <w:rsid w:val="005A32A6"/>
    <w:rsid w:val="005A34FC"/>
    <w:rsid w:val="005A554F"/>
    <w:rsid w:val="005B0429"/>
    <w:rsid w:val="005B22B3"/>
    <w:rsid w:val="005B393B"/>
    <w:rsid w:val="005C2149"/>
    <w:rsid w:val="005C4450"/>
    <w:rsid w:val="005C67B3"/>
    <w:rsid w:val="005C6856"/>
    <w:rsid w:val="005D4437"/>
    <w:rsid w:val="005D4DFE"/>
    <w:rsid w:val="005D56C0"/>
    <w:rsid w:val="005E0D27"/>
    <w:rsid w:val="005E3DFE"/>
    <w:rsid w:val="005F01C5"/>
    <w:rsid w:val="005F4442"/>
    <w:rsid w:val="005F460E"/>
    <w:rsid w:val="00600897"/>
    <w:rsid w:val="00603458"/>
    <w:rsid w:val="00605604"/>
    <w:rsid w:val="00611BE7"/>
    <w:rsid w:val="00611C3F"/>
    <w:rsid w:val="006177BF"/>
    <w:rsid w:val="00620E1F"/>
    <w:rsid w:val="006210AE"/>
    <w:rsid w:val="006242BF"/>
    <w:rsid w:val="00624F7A"/>
    <w:rsid w:val="006254A1"/>
    <w:rsid w:val="00630600"/>
    <w:rsid w:val="006332A4"/>
    <w:rsid w:val="0063382C"/>
    <w:rsid w:val="006359F3"/>
    <w:rsid w:val="00636981"/>
    <w:rsid w:val="00640A98"/>
    <w:rsid w:val="00645FD1"/>
    <w:rsid w:val="00650E47"/>
    <w:rsid w:val="00652CF2"/>
    <w:rsid w:val="006549C8"/>
    <w:rsid w:val="00654D66"/>
    <w:rsid w:val="00662773"/>
    <w:rsid w:val="00663594"/>
    <w:rsid w:val="00671EFB"/>
    <w:rsid w:val="00677C32"/>
    <w:rsid w:val="00677DAA"/>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2D4"/>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44DE"/>
    <w:rsid w:val="007459C3"/>
    <w:rsid w:val="00747A9A"/>
    <w:rsid w:val="00754735"/>
    <w:rsid w:val="0075588F"/>
    <w:rsid w:val="00755B4D"/>
    <w:rsid w:val="00755BC4"/>
    <w:rsid w:val="00756527"/>
    <w:rsid w:val="00757D24"/>
    <w:rsid w:val="00760195"/>
    <w:rsid w:val="0077064E"/>
    <w:rsid w:val="00770C1E"/>
    <w:rsid w:val="00772502"/>
    <w:rsid w:val="00775197"/>
    <w:rsid w:val="00775B09"/>
    <w:rsid w:val="00780A8F"/>
    <w:rsid w:val="00780CE7"/>
    <w:rsid w:val="0079006A"/>
    <w:rsid w:val="007A2B9C"/>
    <w:rsid w:val="007A55A9"/>
    <w:rsid w:val="007A5CDB"/>
    <w:rsid w:val="007B033F"/>
    <w:rsid w:val="007B593A"/>
    <w:rsid w:val="007B6037"/>
    <w:rsid w:val="007C2753"/>
    <w:rsid w:val="007C314C"/>
    <w:rsid w:val="007C6A3E"/>
    <w:rsid w:val="007C7F57"/>
    <w:rsid w:val="007D0CFB"/>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45E82"/>
    <w:rsid w:val="008507E3"/>
    <w:rsid w:val="0085103C"/>
    <w:rsid w:val="00851634"/>
    <w:rsid w:val="00854510"/>
    <w:rsid w:val="00854A18"/>
    <w:rsid w:val="0085618B"/>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456F"/>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4C42"/>
    <w:rsid w:val="009B5303"/>
    <w:rsid w:val="009C09F7"/>
    <w:rsid w:val="009C33EC"/>
    <w:rsid w:val="009C3520"/>
    <w:rsid w:val="009C4A44"/>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3336"/>
    <w:rsid w:val="00A14F5D"/>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417B"/>
    <w:rsid w:val="00AC19FD"/>
    <w:rsid w:val="00AC786F"/>
    <w:rsid w:val="00AD5250"/>
    <w:rsid w:val="00AD547A"/>
    <w:rsid w:val="00AE0302"/>
    <w:rsid w:val="00AE4FF5"/>
    <w:rsid w:val="00AF1677"/>
    <w:rsid w:val="00AF38E8"/>
    <w:rsid w:val="00AF7418"/>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65623"/>
    <w:rsid w:val="00B724BE"/>
    <w:rsid w:val="00B763D6"/>
    <w:rsid w:val="00B77D94"/>
    <w:rsid w:val="00B77E60"/>
    <w:rsid w:val="00B8316F"/>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D7F5A"/>
    <w:rsid w:val="00BE053B"/>
    <w:rsid w:val="00BE224E"/>
    <w:rsid w:val="00BE2A44"/>
    <w:rsid w:val="00BE2D24"/>
    <w:rsid w:val="00BE492A"/>
    <w:rsid w:val="00BF0E2B"/>
    <w:rsid w:val="00BF1C1B"/>
    <w:rsid w:val="00BF2009"/>
    <w:rsid w:val="00BF301C"/>
    <w:rsid w:val="00BF494D"/>
    <w:rsid w:val="00BF6348"/>
    <w:rsid w:val="00C050CE"/>
    <w:rsid w:val="00C06024"/>
    <w:rsid w:val="00C06D4A"/>
    <w:rsid w:val="00C1147A"/>
    <w:rsid w:val="00C15E26"/>
    <w:rsid w:val="00C16913"/>
    <w:rsid w:val="00C20646"/>
    <w:rsid w:val="00C24139"/>
    <w:rsid w:val="00C275F0"/>
    <w:rsid w:val="00C27FAF"/>
    <w:rsid w:val="00C3292B"/>
    <w:rsid w:val="00C379D5"/>
    <w:rsid w:val="00C432AD"/>
    <w:rsid w:val="00C4486B"/>
    <w:rsid w:val="00C44EDC"/>
    <w:rsid w:val="00C45675"/>
    <w:rsid w:val="00C501D3"/>
    <w:rsid w:val="00C5044B"/>
    <w:rsid w:val="00C603B6"/>
    <w:rsid w:val="00C60E83"/>
    <w:rsid w:val="00C62585"/>
    <w:rsid w:val="00C75006"/>
    <w:rsid w:val="00C8521A"/>
    <w:rsid w:val="00C85966"/>
    <w:rsid w:val="00C94070"/>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2A24"/>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71E7A"/>
    <w:rsid w:val="00D7312F"/>
    <w:rsid w:val="00D7317B"/>
    <w:rsid w:val="00D7458B"/>
    <w:rsid w:val="00D75553"/>
    <w:rsid w:val="00D76E64"/>
    <w:rsid w:val="00D76E7F"/>
    <w:rsid w:val="00D849D3"/>
    <w:rsid w:val="00D84EC9"/>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6831"/>
    <w:rsid w:val="00DC741A"/>
    <w:rsid w:val="00DD0454"/>
    <w:rsid w:val="00DD30BF"/>
    <w:rsid w:val="00DD74C0"/>
    <w:rsid w:val="00DE0032"/>
    <w:rsid w:val="00DE5415"/>
    <w:rsid w:val="00DE7C70"/>
    <w:rsid w:val="00DF2F0F"/>
    <w:rsid w:val="00DF3C9B"/>
    <w:rsid w:val="00DF64FC"/>
    <w:rsid w:val="00E00F8D"/>
    <w:rsid w:val="00E04AF8"/>
    <w:rsid w:val="00E076D0"/>
    <w:rsid w:val="00E07C9B"/>
    <w:rsid w:val="00E1275E"/>
    <w:rsid w:val="00E1294F"/>
    <w:rsid w:val="00E12E5F"/>
    <w:rsid w:val="00E137BB"/>
    <w:rsid w:val="00E234FA"/>
    <w:rsid w:val="00E23FD8"/>
    <w:rsid w:val="00E24195"/>
    <w:rsid w:val="00E263C7"/>
    <w:rsid w:val="00E32B86"/>
    <w:rsid w:val="00E33642"/>
    <w:rsid w:val="00E33B0D"/>
    <w:rsid w:val="00E33F16"/>
    <w:rsid w:val="00E35ED6"/>
    <w:rsid w:val="00E37673"/>
    <w:rsid w:val="00E42077"/>
    <w:rsid w:val="00E456C2"/>
    <w:rsid w:val="00E52E51"/>
    <w:rsid w:val="00E64DCF"/>
    <w:rsid w:val="00E655AC"/>
    <w:rsid w:val="00E70A5F"/>
    <w:rsid w:val="00E730A7"/>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1D8"/>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D7FAD"/>
    <w:rsid w:val="00EE0AF7"/>
    <w:rsid w:val="00EE11EE"/>
    <w:rsid w:val="00EF1BAD"/>
    <w:rsid w:val="00EF21D3"/>
    <w:rsid w:val="00F0054D"/>
    <w:rsid w:val="00F021A9"/>
    <w:rsid w:val="00F02873"/>
    <w:rsid w:val="00F10091"/>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2D9B95"/>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semiHidden/>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3E1F8E"/>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8582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31106-66BF-49A1-9D12-97235AB3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2409</Words>
  <Characters>14460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16836</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2017-06-13T10:33:00Z</dcterms:created>
  <dcterms:modified xsi:type="dcterms:W3CDTF">2017-06-13T10:33:00Z</dcterms:modified>
</cp:coreProperties>
</file>