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BE" w:rsidRDefault="00B724BE" w:rsidP="00FB2774">
      <w:pPr>
        <w:spacing w:line="276" w:lineRule="auto"/>
        <w:ind w:right="-112"/>
        <w:jc w:val="both"/>
        <w:rPr>
          <w:rFonts w:ascii="Verdana" w:hAnsi="Verdana"/>
          <w:b/>
          <w:sz w:val="18"/>
          <w:szCs w:val="18"/>
          <w:u w:val="single"/>
        </w:rPr>
      </w:pPr>
      <w:bookmarkStart w:id="0" w:name="_GoBack"/>
      <w:bookmarkEnd w:id="0"/>
    </w:p>
    <w:p w:rsidR="00530717" w:rsidRPr="00AC786F" w:rsidRDefault="00530717" w:rsidP="00FB2774">
      <w:pPr>
        <w:spacing w:line="276" w:lineRule="auto"/>
        <w:ind w:right="-112"/>
        <w:jc w:val="both"/>
        <w:rPr>
          <w:rFonts w:ascii="Verdana" w:hAnsi="Verdana"/>
          <w:b/>
          <w:sz w:val="18"/>
          <w:szCs w:val="18"/>
          <w:u w:val="single"/>
        </w:rPr>
      </w:pPr>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43A5C">
        <w:rPr>
          <w:rFonts w:ascii="Verdana" w:hAnsi="Verdana"/>
          <w:b/>
          <w:bCs/>
          <w:sz w:val="18"/>
        </w:rPr>
        <w:t>4</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530717" w:rsidRPr="00B03E28" w:rsidRDefault="00027FC7"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 xml:space="preserve">Czas dostawy  </w:t>
      </w:r>
      <w:r w:rsidR="00530717">
        <w:rPr>
          <w:rFonts w:ascii="Verdana" w:hAnsi="Verdana" w:cs="Verdana"/>
          <w:b/>
          <w:bCs/>
          <w:sz w:val="18"/>
          <w:szCs w:val="18"/>
          <w:lang w:eastAsia="en-US"/>
        </w:rPr>
        <w:t xml:space="preserve"> ….. dni kalendarzowych od daty złożenia zamówienia. </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E3021">
        <w:rPr>
          <w:color w:val="auto"/>
        </w:rPr>
        <w:t xml:space="preserve">leki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lastRenderedPageBreak/>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3E1F8E" w:rsidRDefault="003E1F8E" w:rsidP="0085103C">
      <w:pPr>
        <w:spacing w:line="276" w:lineRule="auto"/>
        <w:ind w:right="-178"/>
        <w:rPr>
          <w:rFonts w:ascii="Verdana" w:hAnsi="Verdana"/>
          <w:sz w:val="18"/>
          <w:szCs w:val="22"/>
        </w:rPr>
      </w:pP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743A5C">
        <w:rPr>
          <w:rFonts w:ascii="Verdana" w:hAnsi="Verdana"/>
          <w:b/>
          <w:bCs/>
          <w:sz w:val="18"/>
        </w:rPr>
        <w:t>4</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3E1F8E" w:rsidRDefault="00D3335B" w:rsidP="003E1F8E">
      <w:pPr>
        <w:spacing w:before="120"/>
        <w:jc w:val="both"/>
        <w:rPr>
          <w:rFonts w:ascii="Verdana" w:hAnsi="Verdana" w:cs="Arial"/>
          <w:sz w:val="18"/>
          <w:szCs w:val="18"/>
        </w:rPr>
      </w:pPr>
      <w:r w:rsidRPr="00047A7C">
        <w:rPr>
          <w:rFonts w:ascii="Verdana" w:hAnsi="Verdana" w:cs="Arial"/>
          <w:sz w:val="18"/>
          <w:szCs w:val="18"/>
        </w:rPr>
        <w:t>Na potrzeby postępowania o udzielenie zamówienia publicznego pn</w:t>
      </w:r>
      <w:r w:rsidRPr="003E1F8E">
        <w:rPr>
          <w:rFonts w:ascii="Verdana" w:hAnsi="Verdana" w:cs="Arial"/>
          <w:b/>
          <w:sz w:val="18"/>
          <w:szCs w:val="18"/>
        </w:rPr>
        <w:t xml:space="preserve">. </w:t>
      </w:r>
      <w:r w:rsidR="003E1F8E" w:rsidRPr="003E1F8E">
        <w:rPr>
          <w:rFonts w:ascii="Verdana" w:hAnsi="Verdana" w:cs="Arial"/>
          <w:b/>
          <w:sz w:val="18"/>
          <w:szCs w:val="18"/>
        </w:rPr>
        <w:t>,,Sukcesywna dostawa preparatu metadon na potrzeby realizacji programu terapii substytucyjnej w Ośrodku Profilaktyczno-Leczniczym Chorób Zakaźnych i Terapii Uzależnień"</w:t>
      </w:r>
      <w:r w:rsidR="003E1F8E">
        <w:rPr>
          <w:rFonts w:ascii="Verdana" w:hAnsi="Verdana" w:cs="Arial"/>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43A5C">
        <w:rPr>
          <w:rFonts w:ascii="Verdana" w:hAnsi="Verdana"/>
          <w:b/>
          <w:bCs/>
          <w:sz w:val="18"/>
        </w:rPr>
        <w:t>4</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3E1F8E">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3E1F8E" w:rsidRPr="003E1F8E">
        <w:rPr>
          <w:rFonts w:ascii="Verdana" w:hAnsi="Verdana" w:cs="Arial"/>
          <w:b/>
          <w:sz w:val="18"/>
          <w:szCs w:val="18"/>
        </w:rPr>
        <w:t>,,Sukcesywna dostawa preparatu metadon na potrzeby realizacji programu terapii substytucyjnej w Ośrodku Profilaktyczno-Leczniczym Chorób Zakaźnych</w:t>
      </w:r>
      <w:r w:rsidR="003E1F8E">
        <w:rPr>
          <w:rFonts w:ascii="Verdana" w:hAnsi="Verdana" w:cs="Arial"/>
          <w:b/>
          <w:sz w:val="18"/>
          <w:szCs w:val="18"/>
        </w:rPr>
        <w:t xml:space="preserve"> </w:t>
      </w:r>
      <w:r w:rsidR="003E1F8E" w:rsidRPr="003E1F8E">
        <w:rPr>
          <w:rFonts w:ascii="Verdana" w:hAnsi="Verdana" w:cs="Arial"/>
          <w:b/>
          <w:sz w:val="18"/>
          <w:szCs w:val="18"/>
        </w:rPr>
        <w:t>i Terapii Uzależnień"</w:t>
      </w:r>
      <w:r w:rsidR="003E1F8E">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43A5C">
        <w:rPr>
          <w:rFonts w:ascii="Verdana" w:hAnsi="Verdana"/>
          <w:b/>
          <w:bCs/>
          <w:sz w:val="18"/>
        </w:rPr>
        <w:t>4</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3E1F8E" w:rsidRPr="003E1F8E" w:rsidRDefault="00D44EB5" w:rsidP="003E1F8E">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3E1F8E" w:rsidRPr="003E1F8E">
        <w:rPr>
          <w:rFonts w:ascii="Verdana" w:hAnsi="Verdana" w:cs="Arial"/>
          <w:b/>
          <w:bCs/>
          <w:i/>
          <w:iCs/>
          <w:sz w:val="18"/>
          <w:szCs w:val="20"/>
        </w:rPr>
        <w:t>,,Sukcesywna dostawa preparatu metadon na potrzeby realizacji programu terapii substytucyjnej w Ośrodku Profilaktyczno-Leczniczym Chorób Zakaźnych</w:t>
      </w:r>
    </w:p>
    <w:p w:rsidR="00D44EB5" w:rsidRPr="00055B2B" w:rsidRDefault="003E1F8E" w:rsidP="003E1F8E">
      <w:pPr>
        <w:jc w:val="center"/>
        <w:rPr>
          <w:rFonts w:ascii="Verdana" w:hAnsi="Verdana" w:cs="Arial"/>
          <w:b/>
          <w:bCs/>
          <w:i/>
          <w:iCs/>
          <w:sz w:val="18"/>
          <w:szCs w:val="20"/>
        </w:rPr>
      </w:pPr>
      <w:r w:rsidRPr="003E1F8E">
        <w:rPr>
          <w:rFonts w:ascii="Verdana" w:hAnsi="Verdana" w:cs="Arial"/>
          <w:b/>
          <w:bCs/>
          <w:i/>
          <w:iCs/>
          <w:sz w:val="18"/>
          <w:szCs w:val="20"/>
        </w:rPr>
        <w:t xml:space="preserve"> i Terapii Uzależnień"</w:t>
      </w:r>
      <w:r>
        <w:rPr>
          <w:rFonts w:ascii="Verdana" w:hAnsi="Verdana" w:cs="Arial"/>
          <w:b/>
          <w:bCs/>
          <w:i/>
          <w:iCs/>
          <w:sz w:val="18"/>
          <w:szCs w:val="20"/>
        </w:rPr>
        <w:t xml:space="preserve"> </w:t>
      </w:r>
    </w:p>
    <w:p w:rsidR="00D44EB5" w:rsidRPr="00716142" w:rsidRDefault="00D44EB5" w:rsidP="00D44EB5">
      <w:pPr>
        <w:pStyle w:val="Bezodstpw"/>
        <w:tabs>
          <w:tab w:val="left" w:pos="426"/>
        </w:tabs>
        <w:autoSpaceDE w:val="0"/>
        <w:autoSpaceDN w:val="0"/>
        <w:adjustRightInd w:val="0"/>
        <w:spacing w:line="360" w:lineRule="auto"/>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WCZ/ZP/D -</w:t>
      </w:r>
      <w:r w:rsidR="00743A5C">
        <w:rPr>
          <w:rFonts w:ascii="Verdana" w:hAnsi="Verdana"/>
          <w:b/>
          <w:bCs/>
          <w:sz w:val="18"/>
        </w:rPr>
        <w:t>4</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3E1F8E" w:rsidRPr="003E1F8E" w:rsidRDefault="00055B2B" w:rsidP="003E1F8E">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3E1F8E" w:rsidRPr="003E1F8E">
        <w:rPr>
          <w:rFonts w:ascii="Verdana" w:hAnsi="Verdana" w:cs="Arial"/>
          <w:b/>
          <w:bCs/>
          <w:i/>
          <w:iCs/>
          <w:sz w:val="18"/>
          <w:szCs w:val="20"/>
        </w:rPr>
        <w:t>,,Sukcesywna dostawa preparatu metadon na potrzeby realizacji programu terapii substytucyjnej w Ośrodku Profilaktyczno-Leczniczym Chorób Zakaźnych</w:t>
      </w:r>
    </w:p>
    <w:p w:rsidR="003E1F8E" w:rsidRDefault="003E1F8E" w:rsidP="003E1F8E">
      <w:pPr>
        <w:jc w:val="center"/>
        <w:rPr>
          <w:rFonts w:ascii="Verdana" w:hAnsi="Verdana" w:cs="Arial"/>
          <w:b/>
          <w:bCs/>
          <w:i/>
          <w:iCs/>
          <w:sz w:val="18"/>
          <w:szCs w:val="20"/>
        </w:rPr>
      </w:pPr>
      <w:r w:rsidRPr="003E1F8E">
        <w:rPr>
          <w:rFonts w:ascii="Verdana" w:hAnsi="Verdana" w:cs="Arial"/>
          <w:b/>
          <w:bCs/>
          <w:i/>
          <w:iCs/>
          <w:sz w:val="18"/>
          <w:szCs w:val="20"/>
        </w:rPr>
        <w:t xml:space="preserve"> i Terapii Uzależnień"</w:t>
      </w:r>
    </w:p>
    <w:p w:rsidR="007F75C8" w:rsidRPr="00716142" w:rsidRDefault="007F75C8" w:rsidP="003E1F8E">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43A5C">
        <w:rPr>
          <w:rFonts w:ascii="Verdana" w:hAnsi="Verdana"/>
          <w:b/>
          <w:bCs/>
          <w:sz w:val="18"/>
        </w:rPr>
        <w:t>4</w:t>
      </w:r>
      <w:r>
        <w:rPr>
          <w:rFonts w:ascii="Verdana" w:hAnsi="Verdana"/>
          <w:b/>
          <w:bCs/>
          <w:sz w:val="18"/>
        </w:rPr>
        <w:t>/201</w:t>
      </w:r>
      <w:r w:rsidR="00C5044B">
        <w:rPr>
          <w:rFonts w:ascii="Verdana" w:hAnsi="Verdana"/>
          <w:b/>
          <w:bCs/>
          <w:sz w:val="18"/>
        </w:rPr>
        <w:t>7</w:t>
      </w:r>
    </w:p>
    <w:p w:rsidR="00594FBF" w:rsidRPr="00AC786F" w:rsidRDefault="00594FBF" w:rsidP="00D3043C">
      <w:pPr>
        <w:pStyle w:val="Nagwek4"/>
        <w:ind w:right="-97"/>
      </w:pPr>
    </w:p>
    <w:p w:rsidR="003E1F8E" w:rsidRDefault="003E1F8E" w:rsidP="00D3043C">
      <w:pPr>
        <w:spacing w:before="480" w:after="240"/>
        <w:jc w:val="center"/>
        <w:rPr>
          <w:rFonts w:ascii="Verdana" w:hAnsi="Verdana"/>
          <w:b/>
          <w:sz w:val="20"/>
          <w:szCs w:val="20"/>
        </w:rPr>
      </w:pPr>
      <w:r w:rsidRPr="00D76E7F">
        <w:rPr>
          <w:rFonts w:ascii="Verdana" w:hAnsi="Verdana"/>
          <w:b/>
          <w:sz w:val="20"/>
          <w:szCs w:val="20"/>
        </w:rPr>
        <w:t>,,Sukcesywna dostawa preparatu metadon na potrzeby realizacji programu terapii substytucyjnej w</w:t>
      </w:r>
      <w:r>
        <w:rPr>
          <w:rFonts w:ascii="Verdana" w:hAnsi="Verdana"/>
          <w:b/>
          <w:sz w:val="20"/>
          <w:szCs w:val="20"/>
        </w:rPr>
        <w:t xml:space="preserve"> </w:t>
      </w:r>
      <w:r w:rsidRPr="00D76E7F">
        <w:rPr>
          <w:rFonts w:ascii="Verdana" w:hAnsi="Verdana"/>
          <w:b/>
          <w:sz w:val="20"/>
          <w:szCs w:val="20"/>
        </w:rPr>
        <w:t xml:space="preserve">Ośrodku </w:t>
      </w:r>
      <w:r>
        <w:rPr>
          <w:rFonts w:ascii="Verdana" w:hAnsi="Verdana"/>
          <w:b/>
          <w:sz w:val="20"/>
          <w:szCs w:val="20"/>
        </w:rPr>
        <w:t>Profilaktyczno-Leczniczym Chorób</w:t>
      </w:r>
      <w:r w:rsidRPr="00D76E7F">
        <w:rPr>
          <w:rFonts w:ascii="Verdana" w:hAnsi="Verdana"/>
          <w:b/>
          <w:sz w:val="20"/>
          <w:szCs w:val="20"/>
        </w:rPr>
        <w:t xml:space="preserve"> Zakaźnych</w:t>
      </w:r>
      <w:r>
        <w:rPr>
          <w:rFonts w:ascii="Verdana" w:hAnsi="Verdana"/>
          <w:b/>
          <w:sz w:val="20"/>
          <w:szCs w:val="20"/>
        </w:rPr>
        <w:br/>
        <w:t xml:space="preserve"> i Terapii Uzależnień</w:t>
      </w:r>
      <w:r w:rsidRPr="00D76E7F">
        <w:rPr>
          <w:rFonts w:ascii="Verdana" w:hAnsi="Verdana"/>
          <w:b/>
          <w:sz w:val="20"/>
          <w:szCs w:val="20"/>
        </w:rPr>
        <w:t>"</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43A5C">
        <w:rPr>
          <w:rFonts w:ascii="Verdana" w:hAnsi="Verdana"/>
          <w:b/>
          <w:bCs/>
          <w:sz w:val="18"/>
        </w:rPr>
        <w:t>4</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3E1F8E" w:rsidRDefault="0085103C" w:rsidP="00DF2F0F">
      <w:pPr>
        <w:pStyle w:val="Zwykytekst1"/>
        <w:tabs>
          <w:tab w:val="left" w:pos="9214"/>
        </w:tabs>
        <w:spacing w:before="120"/>
        <w:ind w:right="-1"/>
        <w:rPr>
          <w:rFonts w:ascii="Verdana" w:hAnsi="Verdana"/>
          <w:b/>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3E1F8E" w:rsidRPr="00D76E7F">
        <w:rPr>
          <w:rFonts w:ascii="Verdana" w:hAnsi="Verdana"/>
          <w:b/>
        </w:rPr>
        <w:t>,,Sukcesywna dostawa preparatu metadon na potrzeby realizacji programu terapii substytucyjnej w</w:t>
      </w:r>
      <w:r w:rsidR="003E1F8E">
        <w:rPr>
          <w:rFonts w:ascii="Verdana" w:hAnsi="Verdana"/>
          <w:b/>
        </w:rPr>
        <w:t xml:space="preserve"> </w:t>
      </w:r>
      <w:r w:rsidR="003E1F8E" w:rsidRPr="00D76E7F">
        <w:rPr>
          <w:rFonts w:ascii="Verdana" w:hAnsi="Verdana"/>
          <w:b/>
        </w:rPr>
        <w:t xml:space="preserve">Ośrodku </w:t>
      </w:r>
      <w:r w:rsidR="003E1F8E">
        <w:rPr>
          <w:rFonts w:ascii="Verdana" w:hAnsi="Verdana"/>
          <w:b/>
        </w:rPr>
        <w:t>Profilaktyczno-Leczniczym Chorób</w:t>
      </w:r>
      <w:r w:rsidR="003E1F8E" w:rsidRPr="00D76E7F">
        <w:rPr>
          <w:rFonts w:ascii="Verdana" w:hAnsi="Verdana"/>
          <w:b/>
        </w:rPr>
        <w:t xml:space="preserve"> Zakaźnych</w:t>
      </w:r>
      <w:r w:rsidR="003E1F8E">
        <w:rPr>
          <w:rFonts w:ascii="Verdana" w:hAnsi="Verdana"/>
          <w:b/>
        </w:rPr>
        <w:t xml:space="preserve"> i Terapii Uzależnień</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lastRenderedPageBreak/>
        <w:t>_______</w:t>
      </w:r>
      <w:r w:rsidR="003E1F8E">
        <w:rPr>
          <w:rFonts w:ascii="Verdana" w:hAnsi="Verdana"/>
        </w:rPr>
        <w:t>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F0" w:rsidRDefault="00D523F0">
      <w:r>
        <w:separator/>
      </w:r>
    </w:p>
  </w:endnote>
  <w:endnote w:type="continuationSeparator" w:id="0">
    <w:p w:rsidR="00D523F0" w:rsidRDefault="00D5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C7" w:rsidRDefault="00027FC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27FC7" w:rsidRDefault="00027F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C7" w:rsidRDefault="00027FC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8055D">
      <w:rPr>
        <w:rStyle w:val="Numerstrony"/>
        <w:noProof/>
      </w:rPr>
      <w:t>2</w:t>
    </w:r>
    <w:r>
      <w:rPr>
        <w:rStyle w:val="Numerstrony"/>
      </w:rPr>
      <w:fldChar w:fldCharType="end"/>
    </w:r>
  </w:p>
  <w:p w:rsidR="00027FC7" w:rsidRDefault="00027FC7"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027FC7" w:rsidRDefault="00027FC7" w:rsidP="00F37B92">
    <w:pPr>
      <w:pStyle w:val="Stopka"/>
      <w:tabs>
        <w:tab w:val="clear" w:pos="4536"/>
        <w:tab w:val="clear" w:pos="9072"/>
        <w:tab w:val="left" w:pos="2805"/>
      </w:tabs>
    </w:pPr>
    <w:r>
      <w:tab/>
    </w:r>
  </w:p>
  <w:p w:rsidR="00027FC7" w:rsidRDefault="00027FC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C7" w:rsidRDefault="00027FC7" w:rsidP="001D4737">
    <w:pPr>
      <w:pStyle w:val="Stopka"/>
      <w:jc w:val="center"/>
    </w:pPr>
  </w:p>
  <w:p w:rsidR="00027FC7" w:rsidRDefault="00027FC7"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F0" w:rsidRDefault="00D523F0">
      <w:r>
        <w:separator/>
      </w:r>
    </w:p>
  </w:footnote>
  <w:footnote w:type="continuationSeparator" w:id="0">
    <w:p w:rsidR="00D523F0" w:rsidRDefault="00D5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C7" w:rsidRDefault="00027FC7"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w:t>
    </w:r>
    <w:r w:rsidR="006169E4">
      <w:rPr>
        <w:rFonts w:ascii="Verdana" w:hAnsi="Verdana"/>
        <w:sz w:val="16"/>
        <w:szCs w:val="16"/>
      </w:rPr>
      <w:t>nków zamówienia SIWZ –WCZ/P/D -4</w:t>
    </w:r>
    <w:r>
      <w:rPr>
        <w:rFonts w:ascii="Verdana" w:hAnsi="Verdana"/>
        <w:sz w:val="16"/>
        <w:szCs w:val="16"/>
      </w:rPr>
      <w:t>/2017</w:t>
    </w:r>
  </w:p>
  <w:p w:rsidR="00027FC7" w:rsidRDefault="00027F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C7" w:rsidRDefault="00027FC7">
    <w:pPr>
      <w:pStyle w:val="Nagwek"/>
      <w:pBdr>
        <w:bottom w:val="single" w:sz="4" w:space="1" w:color="auto"/>
      </w:pBdr>
      <w:jc w:val="right"/>
      <w:rPr>
        <w:rFonts w:ascii="Verdana" w:hAnsi="Verdana"/>
        <w:sz w:val="16"/>
        <w:szCs w:val="16"/>
      </w:rPr>
    </w:pPr>
    <w:r>
      <w:rPr>
        <w:rFonts w:ascii="Verdana" w:hAnsi="Verdana"/>
        <w:sz w:val="16"/>
        <w:szCs w:val="16"/>
      </w:rPr>
      <w:t>Specyfikacja istotnych warun</w:t>
    </w:r>
    <w:r w:rsidR="006169E4">
      <w:rPr>
        <w:rFonts w:ascii="Verdana" w:hAnsi="Verdana"/>
        <w:sz w:val="16"/>
        <w:szCs w:val="16"/>
      </w:rPr>
      <w:t>ków zamówienia SIWZ – WCZ/P/D -4</w:t>
    </w:r>
    <w:r>
      <w:rPr>
        <w:rFonts w:ascii="Verdana" w:hAnsi="Verdana"/>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8"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4"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5"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21"/>
  </w:num>
  <w:num w:numId="13">
    <w:abstractNumId w:val="26"/>
  </w:num>
  <w:num w:numId="14">
    <w:abstractNumId w:val="20"/>
  </w:num>
  <w:num w:numId="15">
    <w:abstractNumId w:val="43"/>
  </w:num>
  <w:num w:numId="16">
    <w:abstractNumId w:val="23"/>
  </w:num>
  <w:num w:numId="17">
    <w:abstractNumId w:val="30"/>
  </w:num>
  <w:num w:numId="18">
    <w:abstractNumId w:val="39"/>
  </w:num>
  <w:num w:numId="19">
    <w:abstractNumId w:val="38"/>
  </w:num>
  <w:num w:numId="20">
    <w:abstractNumId w:val="16"/>
  </w:num>
  <w:num w:numId="21">
    <w:abstractNumId w:val="24"/>
  </w:num>
  <w:num w:numId="22">
    <w:abstractNumId w:val="31"/>
  </w:num>
  <w:num w:numId="23">
    <w:abstractNumId w:val="44"/>
  </w:num>
  <w:num w:numId="24">
    <w:abstractNumId w:val="19"/>
  </w:num>
  <w:num w:numId="25">
    <w:abstractNumId w:val="25"/>
  </w:num>
  <w:num w:numId="26">
    <w:abstractNumId w:val="28"/>
  </w:num>
  <w:num w:numId="27">
    <w:abstractNumId w:val="33"/>
  </w:num>
  <w:num w:numId="28">
    <w:abstractNumId w:val="35"/>
  </w:num>
  <w:num w:numId="29">
    <w:abstractNumId w:val="27"/>
  </w:num>
  <w:num w:numId="30">
    <w:abstractNumId w:val="32"/>
  </w:num>
  <w:num w:numId="31">
    <w:abstractNumId w:val="41"/>
  </w:num>
  <w:num w:numId="32">
    <w:abstractNumId w:val="37"/>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7"/>
  </w:num>
  <w:num w:numId="36">
    <w:abstractNumId w:val="36"/>
  </w:num>
  <w:num w:numId="37">
    <w:abstractNumId w:val="29"/>
  </w:num>
  <w:num w:numId="38">
    <w:abstractNumId w:val="22"/>
  </w:num>
  <w:num w:numId="39">
    <w:abstractNumId w:val="42"/>
  </w:num>
  <w:num w:numId="40">
    <w:abstractNumId w:val="40"/>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27FC7"/>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7B6"/>
    <w:rsid w:val="000A47CF"/>
    <w:rsid w:val="000A6A54"/>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6C84"/>
    <w:rsid w:val="00251A40"/>
    <w:rsid w:val="002568DE"/>
    <w:rsid w:val="00261339"/>
    <w:rsid w:val="0026434C"/>
    <w:rsid w:val="0027165C"/>
    <w:rsid w:val="002726D0"/>
    <w:rsid w:val="002768BC"/>
    <w:rsid w:val="00276E66"/>
    <w:rsid w:val="002810B1"/>
    <w:rsid w:val="00281C7D"/>
    <w:rsid w:val="00284F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24F8"/>
    <w:rsid w:val="004B391B"/>
    <w:rsid w:val="004C728F"/>
    <w:rsid w:val="004D26F4"/>
    <w:rsid w:val="004D3A56"/>
    <w:rsid w:val="004D3C22"/>
    <w:rsid w:val="004E486B"/>
    <w:rsid w:val="004E7062"/>
    <w:rsid w:val="004E75E3"/>
    <w:rsid w:val="004F3DDA"/>
    <w:rsid w:val="005016AC"/>
    <w:rsid w:val="0050196F"/>
    <w:rsid w:val="005019C7"/>
    <w:rsid w:val="005026C8"/>
    <w:rsid w:val="00502C8C"/>
    <w:rsid w:val="00507834"/>
    <w:rsid w:val="005264A7"/>
    <w:rsid w:val="00530654"/>
    <w:rsid w:val="00530717"/>
    <w:rsid w:val="00534ADC"/>
    <w:rsid w:val="00536004"/>
    <w:rsid w:val="00541ADE"/>
    <w:rsid w:val="005442D8"/>
    <w:rsid w:val="005473F6"/>
    <w:rsid w:val="00551A21"/>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C2149"/>
    <w:rsid w:val="005C4450"/>
    <w:rsid w:val="005C67B3"/>
    <w:rsid w:val="005C6856"/>
    <w:rsid w:val="005D4437"/>
    <w:rsid w:val="005D56C0"/>
    <w:rsid w:val="005E0D27"/>
    <w:rsid w:val="005E3DFE"/>
    <w:rsid w:val="005F01C5"/>
    <w:rsid w:val="005F4442"/>
    <w:rsid w:val="005F460E"/>
    <w:rsid w:val="00600897"/>
    <w:rsid w:val="00603458"/>
    <w:rsid w:val="00605604"/>
    <w:rsid w:val="00611BE7"/>
    <w:rsid w:val="00611C3F"/>
    <w:rsid w:val="006169E4"/>
    <w:rsid w:val="006177BF"/>
    <w:rsid w:val="00620E1F"/>
    <w:rsid w:val="006210AE"/>
    <w:rsid w:val="006242BF"/>
    <w:rsid w:val="00624F7A"/>
    <w:rsid w:val="006254A1"/>
    <w:rsid w:val="00630600"/>
    <w:rsid w:val="006332A4"/>
    <w:rsid w:val="0063382C"/>
    <w:rsid w:val="006359F3"/>
    <w:rsid w:val="00636981"/>
    <w:rsid w:val="00640A98"/>
    <w:rsid w:val="00645FD1"/>
    <w:rsid w:val="00650E47"/>
    <w:rsid w:val="00652CF2"/>
    <w:rsid w:val="006549C8"/>
    <w:rsid w:val="00654D66"/>
    <w:rsid w:val="00662773"/>
    <w:rsid w:val="00663594"/>
    <w:rsid w:val="00671EFB"/>
    <w:rsid w:val="00677C32"/>
    <w:rsid w:val="00677DAA"/>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3A5C"/>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A55A9"/>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4C42"/>
    <w:rsid w:val="009B5303"/>
    <w:rsid w:val="009C09F7"/>
    <w:rsid w:val="009C33EC"/>
    <w:rsid w:val="009C3520"/>
    <w:rsid w:val="009C4A44"/>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63D6"/>
    <w:rsid w:val="00B77D94"/>
    <w:rsid w:val="00B77E60"/>
    <w:rsid w:val="00B8316F"/>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79D5"/>
    <w:rsid w:val="00C432AD"/>
    <w:rsid w:val="00C4486B"/>
    <w:rsid w:val="00C44EDC"/>
    <w:rsid w:val="00C45675"/>
    <w:rsid w:val="00C5044B"/>
    <w:rsid w:val="00C603B6"/>
    <w:rsid w:val="00C60E83"/>
    <w:rsid w:val="00C62585"/>
    <w:rsid w:val="00C75006"/>
    <w:rsid w:val="00C8055D"/>
    <w:rsid w:val="00C8521A"/>
    <w:rsid w:val="00C85966"/>
    <w:rsid w:val="00C94070"/>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3F0"/>
    <w:rsid w:val="00D52C13"/>
    <w:rsid w:val="00D53094"/>
    <w:rsid w:val="00D65A4C"/>
    <w:rsid w:val="00D71E7A"/>
    <w:rsid w:val="00D7312F"/>
    <w:rsid w:val="00D7317B"/>
    <w:rsid w:val="00D7458B"/>
    <w:rsid w:val="00D75553"/>
    <w:rsid w:val="00D76E64"/>
    <w:rsid w:val="00D76E7F"/>
    <w:rsid w:val="00D849D3"/>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642"/>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9114BF"/>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semiHidden/>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3E1F8E"/>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334B7-D143-4B62-845A-CDD5C9AD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2441</Words>
  <Characters>14646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17053</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2017-05-27T10:35:00Z</dcterms:created>
  <dcterms:modified xsi:type="dcterms:W3CDTF">2017-05-27T10:35:00Z</dcterms:modified>
</cp:coreProperties>
</file>