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7647" w:rsidRDefault="004E7647"/>
    <w:tbl>
      <w:tblPr>
        <w:tblW w:w="9223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417"/>
        <w:gridCol w:w="3686"/>
        <w:gridCol w:w="4120"/>
      </w:tblGrid>
      <w:tr w:rsidR="00B17385" w:rsidRPr="006A2A96" w:rsidTr="00FE195F">
        <w:trPr>
          <w:cantSplit/>
          <w:trHeight w:hRule="exact" w:val="1134"/>
        </w:trPr>
        <w:tc>
          <w:tcPr>
            <w:tcW w:w="1417" w:type="dxa"/>
          </w:tcPr>
          <w:p w:rsidR="00B17385" w:rsidRPr="006A2A96" w:rsidRDefault="00B17385" w:rsidP="00FE195F">
            <w:pPr>
              <w:pStyle w:val="Stronatyt-opis"/>
              <w:ind w:left="72"/>
              <w:rPr>
                <w:rFonts w:ascii="Calibri" w:hAnsi="Calibri"/>
                <w:sz w:val="20"/>
              </w:rPr>
            </w:pPr>
            <w:bookmarkStart w:id="0" w:name="_GoBack"/>
            <w:bookmarkEnd w:id="0"/>
            <w:r w:rsidRPr="006A2A96">
              <w:rPr>
                <w:rFonts w:ascii="Calibri" w:hAnsi="Calibri"/>
                <w:sz w:val="20"/>
              </w:rPr>
              <w:t>Temat:/ zamierzenie inwestycyjne</w:t>
            </w:r>
          </w:p>
          <w:p w:rsidR="00B17385" w:rsidRPr="006A2A96" w:rsidRDefault="00B17385" w:rsidP="00FE195F">
            <w:pPr>
              <w:pStyle w:val="Stronatyt-opis"/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7806" w:type="dxa"/>
            <w:gridSpan w:val="2"/>
            <w:vAlign w:val="center"/>
          </w:tcPr>
          <w:p w:rsidR="00B17385" w:rsidRPr="006A2A96" w:rsidRDefault="00B17385" w:rsidP="00FE195F">
            <w:pPr>
              <w:pStyle w:val="PREDOMlistawypunktowana"/>
              <w:spacing w:before="0" w:after="0"/>
              <w:ind w:left="79"/>
              <w:jc w:val="left"/>
              <w:rPr>
                <w:rFonts w:ascii="Calibri" w:hAnsi="Calibri"/>
                <w:noProof/>
                <w:sz w:val="28"/>
                <w:szCs w:val="28"/>
              </w:rPr>
            </w:pPr>
            <w:r w:rsidRPr="006A2A96">
              <w:rPr>
                <w:rFonts w:ascii="Calibri" w:hAnsi="Calibri"/>
                <w:b/>
                <w:noProof/>
                <w:sz w:val="28"/>
                <w:szCs w:val="28"/>
              </w:rPr>
              <w:t xml:space="preserve">Remont elewacji </w:t>
            </w:r>
            <w:r w:rsidR="00B34C2B" w:rsidRPr="006A2A96">
              <w:rPr>
                <w:rFonts w:ascii="Calibri" w:hAnsi="Calibri"/>
                <w:b/>
                <w:noProof/>
                <w:sz w:val="28"/>
                <w:szCs w:val="28"/>
              </w:rPr>
              <w:t>wraz z dociepleniem</w:t>
            </w:r>
            <w:r w:rsidRPr="006A2A96">
              <w:rPr>
                <w:rFonts w:ascii="Calibri" w:hAnsi="Calibri"/>
                <w:b/>
                <w:noProof/>
                <w:sz w:val="28"/>
                <w:szCs w:val="28"/>
              </w:rPr>
              <w:t xml:space="preserve"> cz.budynku biurowego </w:t>
            </w:r>
          </w:p>
        </w:tc>
      </w:tr>
      <w:tr w:rsidR="00B17385" w:rsidRPr="006A2A96" w:rsidTr="00FE195F">
        <w:trPr>
          <w:cantSplit/>
          <w:trHeight w:hRule="exact" w:val="1134"/>
        </w:trPr>
        <w:tc>
          <w:tcPr>
            <w:tcW w:w="1417" w:type="dxa"/>
            <w:vAlign w:val="center"/>
          </w:tcPr>
          <w:p w:rsidR="00B17385" w:rsidRPr="006A2A96" w:rsidRDefault="00B17385" w:rsidP="00FE195F">
            <w:pPr>
              <w:pStyle w:val="Stronatyt-opis"/>
              <w:ind w:left="74"/>
              <w:rPr>
                <w:rFonts w:ascii="Calibri" w:hAnsi="Calibri"/>
                <w:sz w:val="20"/>
              </w:rPr>
            </w:pPr>
            <w:r w:rsidRPr="006A2A96">
              <w:rPr>
                <w:rFonts w:ascii="Calibri" w:hAnsi="Calibri"/>
                <w:sz w:val="22"/>
              </w:rPr>
              <w:t>Obiekt:</w:t>
            </w:r>
          </w:p>
        </w:tc>
        <w:tc>
          <w:tcPr>
            <w:tcW w:w="7806" w:type="dxa"/>
            <w:gridSpan w:val="2"/>
            <w:vAlign w:val="center"/>
          </w:tcPr>
          <w:p w:rsidR="00B17385" w:rsidRPr="006A2A96" w:rsidRDefault="00B17385" w:rsidP="00FE195F">
            <w:pPr>
              <w:pStyle w:val="PREDOMlistawypunktowana"/>
              <w:spacing w:before="100" w:beforeAutospacing="1" w:after="100" w:afterAutospacing="1"/>
              <w:ind w:left="79"/>
              <w:jc w:val="left"/>
              <w:rPr>
                <w:rFonts w:ascii="Calibri" w:hAnsi="Calibri"/>
                <w:noProof/>
                <w:sz w:val="32"/>
                <w:szCs w:val="32"/>
              </w:rPr>
            </w:pPr>
            <w:r w:rsidRPr="006A2A96">
              <w:rPr>
                <w:rFonts w:ascii="Calibri" w:hAnsi="Calibri"/>
                <w:noProof/>
                <w:sz w:val="32"/>
                <w:szCs w:val="32"/>
              </w:rPr>
              <w:t xml:space="preserve">Budynek biurowy </w:t>
            </w:r>
            <w:r w:rsidR="00B34C2B" w:rsidRPr="006A2A96">
              <w:rPr>
                <w:rFonts w:ascii="Calibri" w:hAnsi="Calibri"/>
                <w:noProof/>
                <w:sz w:val="32"/>
                <w:szCs w:val="32"/>
              </w:rPr>
              <w:t>, kat. obiektu XVI</w:t>
            </w:r>
          </w:p>
        </w:tc>
      </w:tr>
      <w:tr w:rsidR="00B17385" w:rsidRPr="006A2A96" w:rsidTr="00FE195F">
        <w:trPr>
          <w:cantSplit/>
          <w:trHeight w:hRule="exact" w:val="1418"/>
        </w:trPr>
        <w:tc>
          <w:tcPr>
            <w:tcW w:w="1417" w:type="dxa"/>
            <w:vAlign w:val="center"/>
          </w:tcPr>
          <w:p w:rsidR="00B17385" w:rsidRPr="006A2A96" w:rsidRDefault="00B17385" w:rsidP="00FE195F">
            <w:pPr>
              <w:pStyle w:val="Stronatyt-opis"/>
              <w:ind w:left="74"/>
              <w:rPr>
                <w:rFonts w:ascii="Calibri" w:hAnsi="Calibri"/>
                <w:sz w:val="22"/>
              </w:rPr>
            </w:pPr>
            <w:r w:rsidRPr="006A2A96">
              <w:rPr>
                <w:rFonts w:ascii="Calibri" w:hAnsi="Calibri"/>
                <w:sz w:val="22"/>
              </w:rPr>
              <w:t>Lokalizacja\ - adres:</w:t>
            </w:r>
          </w:p>
        </w:tc>
        <w:tc>
          <w:tcPr>
            <w:tcW w:w="3686" w:type="dxa"/>
            <w:vAlign w:val="center"/>
          </w:tcPr>
          <w:p w:rsidR="00B17385" w:rsidRPr="006A2A96" w:rsidRDefault="00B17385" w:rsidP="00FE195F">
            <w:pPr>
              <w:pStyle w:val="Stronatyt-nazwa"/>
              <w:ind w:left="74"/>
              <w:rPr>
                <w:rFonts w:ascii="Calibri" w:hAnsi="Calibri"/>
                <w:b w:val="0"/>
              </w:rPr>
            </w:pPr>
          </w:p>
          <w:p w:rsidR="00B17385" w:rsidRPr="006A2A96" w:rsidRDefault="00B17385" w:rsidP="00FE195F">
            <w:pPr>
              <w:pStyle w:val="Stronatyt-nazwa"/>
              <w:ind w:left="74"/>
              <w:rPr>
                <w:rFonts w:ascii="Calibri" w:hAnsi="Calibri"/>
                <w:b w:val="0"/>
              </w:rPr>
            </w:pPr>
            <w:r w:rsidRPr="006A2A96">
              <w:rPr>
                <w:rFonts w:ascii="Calibri" w:hAnsi="Calibri"/>
                <w:b w:val="0"/>
              </w:rPr>
              <w:t>ul. Podróżnicza 26/28</w:t>
            </w:r>
          </w:p>
          <w:p w:rsidR="00FE195F" w:rsidRPr="006A2A96" w:rsidRDefault="00FE195F" w:rsidP="00FE195F">
            <w:pPr>
              <w:pStyle w:val="Stronatyt-nazwa"/>
              <w:ind w:left="74"/>
              <w:rPr>
                <w:rFonts w:ascii="Calibri" w:hAnsi="Calibri"/>
                <w:b w:val="0"/>
              </w:rPr>
            </w:pPr>
            <w:r w:rsidRPr="006A2A96">
              <w:rPr>
                <w:rFonts w:ascii="Calibri" w:hAnsi="Calibri"/>
                <w:b w:val="0"/>
              </w:rPr>
              <w:t xml:space="preserve">53-208  WROCŁAW </w:t>
            </w:r>
          </w:p>
          <w:p w:rsidR="00FE195F" w:rsidRPr="006A2A96" w:rsidRDefault="00FE195F" w:rsidP="00FE195F">
            <w:pPr>
              <w:pStyle w:val="Stronatyt-nazwa"/>
              <w:ind w:left="74"/>
              <w:rPr>
                <w:rFonts w:ascii="Calibri" w:hAnsi="Calibri"/>
                <w:b w:val="0"/>
              </w:rPr>
            </w:pPr>
          </w:p>
        </w:tc>
        <w:tc>
          <w:tcPr>
            <w:tcW w:w="4120" w:type="dxa"/>
            <w:vMerge w:val="restart"/>
          </w:tcPr>
          <w:p w:rsidR="00B17385" w:rsidRPr="006A2A96" w:rsidRDefault="00B17385" w:rsidP="00B17385">
            <w:pPr>
              <w:pStyle w:val="Stronatyt-opis"/>
              <w:ind w:left="74"/>
              <w:rPr>
                <w:rFonts w:ascii="Calibri" w:hAnsi="Calibri"/>
                <w:sz w:val="22"/>
              </w:rPr>
            </w:pPr>
          </w:p>
          <w:p w:rsidR="00B17385" w:rsidRPr="006A2A96" w:rsidRDefault="00C14FCF" w:rsidP="00B17385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2152650" cy="1266825"/>
                  <wp:effectExtent l="19050" t="0" r="0" b="0"/>
                  <wp:docPr id="1" name="Obraz 1" descr="W-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-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385" w:rsidRPr="006A2A96" w:rsidRDefault="00B17385" w:rsidP="00FE195F">
            <w:pPr>
              <w:pStyle w:val="Legenda"/>
              <w:framePr w:w="0" w:hRule="auto" w:hSpace="0" w:wrap="auto" w:vAnchor="margin" w:hAnchor="text" w:xAlign="left" w:yAlign="inline"/>
              <w:spacing w:after="0"/>
              <w:ind w:left="72"/>
              <w:rPr>
                <w:rFonts w:ascii="Calibri" w:hAnsi="Calibri"/>
                <w:b w:val="0"/>
              </w:rPr>
            </w:pPr>
          </w:p>
          <w:p w:rsidR="00B17385" w:rsidRPr="006A2A96" w:rsidRDefault="00B17385" w:rsidP="00FE195F">
            <w:pPr>
              <w:pStyle w:val="Legenda"/>
              <w:framePr w:w="0" w:hRule="auto" w:hSpace="0" w:wrap="auto" w:vAnchor="margin" w:hAnchor="text" w:xAlign="left" w:yAlign="inline"/>
              <w:spacing w:after="0"/>
              <w:ind w:left="72"/>
              <w:rPr>
                <w:rFonts w:ascii="Calibri" w:hAnsi="Calibri"/>
                <w:b w:val="0"/>
              </w:rPr>
            </w:pPr>
          </w:p>
          <w:p w:rsidR="00B17385" w:rsidRPr="006A2A96" w:rsidRDefault="00B17385" w:rsidP="00FE195F">
            <w:pPr>
              <w:pStyle w:val="Legenda"/>
              <w:framePr w:w="0" w:hRule="auto" w:hSpace="0" w:wrap="auto" w:vAnchor="margin" w:hAnchor="text" w:xAlign="left" w:yAlign="inline"/>
              <w:spacing w:after="0"/>
              <w:ind w:left="72"/>
              <w:rPr>
                <w:rFonts w:ascii="Calibri" w:hAnsi="Calibri"/>
                <w:b w:val="0"/>
              </w:rPr>
            </w:pPr>
          </w:p>
          <w:p w:rsidR="00B17385" w:rsidRPr="006A2A96" w:rsidRDefault="00B17385" w:rsidP="00FE195F">
            <w:pPr>
              <w:pStyle w:val="Legenda"/>
              <w:framePr w:w="0" w:hRule="auto" w:hSpace="0" w:wrap="auto" w:vAnchor="margin" w:hAnchor="text" w:xAlign="left" w:yAlign="inline"/>
              <w:spacing w:after="0"/>
              <w:ind w:left="213"/>
              <w:rPr>
                <w:rFonts w:ascii="Calibri" w:hAnsi="Calibri"/>
                <w:b w:val="0"/>
              </w:rPr>
            </w:pPr>
          </w:p>
          <w:p w:rsidR="00B17385" w:rsidRPr="006A2A96" w:rsidRDefault="00B17385" w:rsidP="00FE195F">
            <w:pPr>
              <w:pStyle w:val="Legenda"/>
              <w:framePr w:w="0" w:hRule="auto" w:hSpace="0" w:wrap="auto" w:vAnchor="margin" w:hAnchor="text" w:xAlign="left" w:yAlign="inline" w:anchorLock="0"/>
              <w:spacing w:after="0"/>
              <w:ind w:left="213"/>
              <w:rPr>
                <w:rFonts w:ascii="Calibri" w:hAnsi="Calibri"/>
                <w:b w:val="0"/>
              </w:rPr>
            </w:pPr>
          </w:p>
          <w:p w:rsidR="00B17385" w:rsidRPr="006A2A96" w:rsidRDefault="00B17385" w:rsidP="00FE195F">
            <w:pPr>
              <w:pStyle w:val="Legenda"/>
              <w:framePr w:w="0" w:hRule="auto" w:hSpace="0" w:wrap="auto" w:vAnchor="margin" w:hAnchor="text" w:xAlign="left" w:yAlign="inline"/>
              <w:spacing w:after="0"/>
              <w:ind w:left="72"/>
              <w:rPr>
                <w:rFonts w:ascii="Calibri" w:hAnsi="Calibri"/>
                <w:b w:val="0"/>
              </w:rPr>
            </w:pPr>
          </w:p>
        </w:tc>
      </w:tr>
      <w:tr w:rsidR="00B17385" w:rsidRPr="006A2A96" w:rsidTr="00FE195F">
        <w:trPr>
          <w:cantSplit/>
          <w:trHeight w:hRule="exact" w:val="1418"/>
        </w:trPr>
        <w:tc>
          <w:tcPr>
            <w:tcW w:w="1417" w:type="dxa"/>
            <w:vAlign w:val="center"/>
          </w:tcPr>
          <w:p w:rsidR="00B17385" w:rsidRPr="006A2A96" w:rsidRDefault="00B17385" w:rsidP="00FE195F">
            <w:pPr>
              <w:pStyle w:val="Stronatyt-opis"/>
              <w:ind w:left="74"/>
              <w:rPr>
                <w:rFonts w:ascii="Calibri" w:hAnsi="Calibri"/>
                <w:sz w:val="22"/>
              </w:rPr>
            </w:pPr>
            <w:r w:rsidRPr="006A2A96">
              <w:rPr>
                <w:rFonts w:ascii="Calibri" w:hAnsi="Calibri"/>
                <w:sz w:val="22"/>
              </w:rPr>
              <w:t>Nr działki:</w:t>
            </w:r>
          </w:p>
        </w:tc>
        <w:tc>
          <w:tcPr>
            <w:tcW w:w="3686" w:type="dxa"/>
            <w:vAlign w:val="center"/>
          </w:tcPr>
          <w:p w:rsidR="00794953" w:rsidRPr="006A2A96" w:rsidRDefault="00B17385" w:rsidP="00FE195F">
            <w:pPr>
              <w:widowControl/>
              <w:suppressAutoHyphens w:val="0"/>
              <w:autoSpaceDE w:val="0"/>
              <w:autoSpaceDN w:val="0"/>
              <w:adjustRightInd w:val="0"/>
              <w:ind w:left="74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6A2A96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działki numer 102</w:t>
            </w:r>
            <w:r w:rsidR="00794953" w:rsidRPr="006A2A96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6A2A96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 AM</w:t>
            </w:r>
            <w:r w:rsidR="00794953" w:rsidRPr="006A2A96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-28</w:t>
            </w:r>
          </w:p>
          <w:p w:rsidR="00B17385" w:rsidRPr="006A2A96" w:rsidRDefault="00B17385" w:rsidP="00FE195F">
            <w:pPr>
              <w:widowControl/>
              <w:suppressAutoHyphens w:val="0"/>
              <w:autoSpaceDE w:val="0"/>
              <w:autoSpaceDN w:val="0"/>
              <w:adjustRightInd w:val="0"/>
              <w:ind w:left="74"/>
              <w:rPr>
                <w:rFonts w:ascii="Calibri" w:hAnsi="Calibri"/>
                <w:b/>
                <w:sz w:val="16"/>
                <w:szCs w:val="16"/>
              </w:rPr>
            </w:pPr>
            <w:r w:rsidRPr="006A2A96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obręb Grabiszyn</w:t>
            </w:r>
          </w:p>
        </w:tc>
        <w:tc>
          <w:tcPr>
            <w:tcW w:w="4120" w:type="dxa"/>
            <w:vMerge/>
          </w:tcPr>
          <w:p w:rsidR="00B17385" w:rsidRPr="006A2A96" w:rsidRDefault="00B17385" w:rsidP="00FE195F">
            <w:pPr>
              <w:pStyle w:val="Legenda"/>
              <w:framePr w:w="0" w:hRule="auto" w:hSpace="0" w:wrap="auto" w:vAnchor="margin" w:hAnchor="text" w:xAlign="left" w:yAlign="inline"/>
              <w:spacing w:after="0"/>
              <w:ind w:left="72"/>
              <w:rPr>
                <w:rFonts w:ascii="Calibri" w:hAnsi="Calibri"/>
              </w:rPr>
            </w:pPr>
          </w:p>
        </w:tc>
      </w:tr>
      <w:tr w:rsidR="00B17385" w:rsidRPr="006A2A96" w:rsidTr="00FE195F">
        <w:trPr>
          <w:cantSplit/>
          <w:trHeight w:hRule="exact" w:val="1418"/>
        </w:trPr>
        <w:tc>
          <w:tcPr>
            <w:tcW w:w="1417" w:type="dxa"/>
            <w:vAlign w:val="center"/>
          </w:tcPr>
          <w:p w:rsidR="00B17385" w:rsidRPr="006A2A96" w:rsidRDefault="00B17385" w:rsidP="00FE195F">
            <w:pPr>
              <w:pStyle w:val="Stronatyt-opis"/>
              <w:ind w:left="74"/>
              <w:rPr>
                <w:rFonts w:ascii="Calibri" w:hAnsi="Calibri"/>
                <w:sz w:val="22"/>
              </w:rPr>
            </w:pPr>
            <w:r w:rsidRPr="006A2A96">
              <w:rPr>
                <w:rFonts w:ascii="Calibri" w:hAnsi="Calibri"/>
                <w:sz w:val="22"/>
              </w:rPr>
              <w:t>Inwestor\ adres:</w:t>
            </w:r>
          </w:p>
        </w:tc>
        <w:tc>
          <w:tcPr>
            <w:tcW w:w="3686" w:type="dxa"/>
            <w:vAlign w:val="center"/>
          </w:tcPr>
          <w:p w:rsidR="00B17385" w:rsidRPr="006A2A96" w:rsidRDefault="00B17385" w:rsidP="00FE195F">
            <w:pPr>
              <w:pStyle w:val="Stronatyt-nazwa"/>
              <w:ind w:left="74"/>
              <w:rPr>
                <w:rFonts w:ascii="Calibri" w:hAnsi="Calibri"/>
                <w:b w:val="0"/>
              </w:rPr>
            </w:pPr>
            <w:r w:rsidRPr="006A2A96">
              <w:rPr>
                <w:rFonts w:ascii="Calibri" w:hAnsi="Calibri"/>
                <w:b w:val="0"/>
              </w:rPr>
              <w:t>Wrocławskie Centrum Zdrowia</w:t>
            </w:r>
          </w:p>
          <w:p w:rsidR="00B17385" w:rsidRPr="006A2A96" w:rsidRDefault="00B17385" w:rsidP="00FE195F">
            <w:pPr>
              <w:pStyle w:val="Stronatyt-nazwa"/>
              <w:ind w:left="74"/>
              <w:rPr>
                <w:rFonts w:ascii="Calibri" w:hAnsi="Calibri"/>
                <w:b w:val="0"/>
              </w:rPr>
            </w:pPr>
            <w:r w:rsidRPr="006A2A96">
              <w:rPr>
                <w:rFonts w:ascii="Calibri" w:hAnsi="Calibri"/>
                <w:b w:val="0"/>
              </w:rPr>
              <w:t>Ul. Podróżnicza 26/28</w:t>
            </w:r>
          </w:p>
          <w:p w:rsidR="00794953" w:rsidRPr="006A2A96" w:rsidRDefault="00794953" w:rsidP="00FE195F">
            <w:pPr>
              <w:pStyle w:val="Stronatyt-nazwa"/>
              <w:ind w:left="74"/>
              <w:rPr>
                <w:rFonts w:ascii="Calibri" w:hAnsi="Calibri"/>
                <w:b w:val="0"/>
              </w:rPr>
            </w:pPr>
            <w:r w:rsidRPr="006A2A96">
              <w:rPr>
                <w:rFonts w:ascii="Calibri" w:hAnsi="Calibri"/>
                <w:b w:val="0"/>
              </w:rPr>
              <w:t>53-208 Wrocław</w:t>
            </w:r>
          </w:p>
          <w:p w:rsidR="00B17385" w:rsidRPr="006A2A96" w:rsidRDefault="00B17385" w:rsidP="00FE195F">
            <w:pPr>
              <w:pStyle w:val="Stronatyt-nazwa"/>
              <w:ind w:left="74"/>
              <w:rPr>
                <w:rFonts w:ascii="Calibri" w:hAnsi="Calibri"/>
                <w:b w:val="0"/>
                <w:color w:val="0000FF"/>
              </w:rPr>
            </w:pPr>
          </w:p>
        </w:tc>
        <w:tc>
          <w:tcPr>
            <w:tcW w:w="4120" w:type="dxa"/>
            <w:vMerge w:val="restart"/>
          </w:tcPr>
          <w:p w:rsidR="00B17385" w:rsidRPr="006A2A96" w:rsidRDefault="00B17385" w:rsidP="00FE195F">
            <w:pPr>
              <w:pStyle w:val="Legenda"/>
              <w:framePr w:w="0" w:hRule="auto" w:hSpace="0" w:wrap="auto" w:vAnchor="margin" w:hAnchor="text" w:xAlign="left" w:yAlign="inline"/>
              <w:spacing w:after="0"/>
              <w:ind w:left="72"/>
              <w:rPr>
                <w:rFonts w:ascii="Calibri" w:hAnsi="Calibri"/>
                <w:b w:val="0"/>
              </w:rPr>
            </w:pPr>
          </w:p>
          <w:p w:rsidR="00FE195F" w:rsidRPr="006A2A96" w:rsidRDefault="00FE195F" w:rsidP="00FE195F">
            <w:pPr>
              <w:pStyle w:val="Stronatyt-opis"/>
              <w:rPr>
                <w:rFonts w:ascii="Calibri" w:hAnsi="Calibri"/>
                <w:sz w:val="22"/>
              </w:rPr>
            </w:pPr>
          </w:p>
          <w:p w:rsidR="00FE195F" w:rsidRPr="006A2A96" w:rsidRDefault="00FE195F" w:rsidP="00FE195F">
            <w:pPr>
              <w:pStyle w:val="Stronatyt-opis"/>
              <w:rPr>
                <w:rFonts w:ascii="Calibri" w:hAnsi="Calibri"/>
                <w:sz w:val="22"/>
              </w:rPr>
            </w:pPr>
            <w:r w:rsidRPr="006A2A96">
              <w:rPr>
                <w:rFonts w:ascii="Calibri" w:hAnsi="Calibri"/>
                <w:sz w:val="22"/>
              </w:rPr>
              <w:t>Jednostka projektowa:</w:t>
            </w:r>
          </w:p>
          <w:p w:rsidR="00FE195F" w:rsidRPr="006A2A96" w:rsidRDefault="00FE195F" w:rsidP="00FE195F">
            <w:pPr>
              <w:pStyle w:val="Stronatyt-opis"/>
              <w:rPr>
                <w:rFonts w:ascii="Calibri" w:hAnsi="Calibri"/>
                <w:sz w:val="22"/>
              </w:rPr>
            </w:pPr>
          </w:p>
          <w:p w:rsidR="00FE195F" w:rsidRPr="006A2A96" w:rsidRDefault="00FE195F" w:rsidP="00FE195F">
            <w:pPr>
              <w:pStyle w:val="Stronatyt-opis"/>
              <w:rPr>
                <w:rFonts w:ascii="Calibri" w:hAnsi="Calibri"/>
                <w:sz w:val="22"/>
              </w:rPr>
            </w:pPr>
            <w:r w:rsidRPr="006A2A96">
              <w:rPr>
                <w:rFonts w:ascii="Calibri" w:hAnsi="Calibri"/>
                <w:sz w:val="22"/>
              </w:rPr>
              <w:t>Warsztat Projektowy</w:t>
            </w:r>
          </w:p>
          <w:p w:rsidR="00FE195F" w:rsidRPr="006A2A96" w:rsidRDefault="00FE195F" w:rsidP="00FE195F">
            <w:pPr>
              <w:pStyle w:val="Stronatyt-opis"/>
              <w:rPr>
                <w:rFonts w:ascii="Calibri" w:hAnsi="Calibri"/>
                <w:sz w:val="22"/>
              </w:rPr>
            </w:pPr>
            <w:r w:rsidRPr="006A2A96">
              <w:rPr>
                <w:rFonts w:ascii="Calibri" w:hAnsi="Calibri"/>
                <w:sz w:val="22"/>
              </w:rPr>
              <w:t>Agnieszka Wysocka-Andrulewicz</w:t>
            </w:r>
          </w:p>
          <w:p w:rsidR="00FE195F" w:rsidRPr="006A2A96" w:rsidRDefault="00FE195F" w:rsidP="00FE195F">
            <w:pPr>
              <w:pStyle w:val="Stronatyt-opis"/>
              <w:rPr>
                <w:rFonts w:ascii="Calibri" w:hAnsi="Calibri"/>
                <w:sz w:val="22"/>
              </w:rPr>
            </w:pPr>
            <w:r w:rsidRPr="006A2A96">
              <w:rPr>
                <w:rFonts w:ascii="Calibri" w:hAnsi="Calibri"/>
                <w:sz w:val="22"/>
              </w:rPr>
              <w:t>Al. Kochanowskiego 52</w:t>
            </w:r>
          </w:p>
          <w:p w:rsidR="00FE195F" w:rsidRPr="006A2A96" w:rsidRDefault="00FE195F" w:rsidP="00FE195F">
            <w:pPr>
              <w:pStyle w:val="Stronatyt-opis"/>
              <w:rPr>
                <w:rFonts w:ascii="Calibri" w:hAnsi="Calibri"/>
                <w:sz w:val="22"/>
              </w:rPr>
            </w:pPr>
            <w:r w:rsidRPr="006A2A96">
              <w:rPr>
                <w:rFonts w:ascii="Calibri" w:hAnsi="Calibri"/>
                <w:sz w:val="22"/>
              </w:rPr>
              <w:t>51-602 Wrocław</w:t>
            </w:r>
          </w:p>
          <w:p w:rsidR="00FE195F" w:rsidRPr="006A2A96" w:rsidRDefault="00FE195F" w:rsidP="00FE195F">
            <w:pPr>
              <w:pStyle w:val="Stronatyt-opis"/>
              <w:rPr>
                <w:rFonts w:ascii="Calibri" w:hAnsi="Calibri"/>
                <w:sz w:val="22"/>
              </w:rPr>
            </w:pPr>
            <w:r w:rsidRPr="006A2A96">
              <w:rPr>
                <w:rFonts w:ascii="Calibri" w:hAnsi="Calibri"/>
                <w:sz w:val="22"/>
              </w:rPr>
              <w:t>Tel.607 399 308</w:t>
            </w:r>
          </w:p>
          <w:p w:rsidR="00FE195F" w:rsidRPr="006A2A96" w:rsidRDefault="00FE195F" w:rsidP="00FE195F">
            <w:pPr>
              <w:pStyle w:val="Stronatyt-opis"/>
              <w:rPr>
                <w:rFonts w:ascii="Calibri" w:hAnsi="Calibri"/>
                <w:sz w:val="22"/>
              </w:rPr>
            </w:pPr>
          </w:p>
          <w:p w:rsidR="00B17385" w:rsidRPr="006A2A96" w:rsidRDefault="00B17385" w:rsidP="00FE195F">
            <w:pPr>
              <w:pStyle w:val="Legenda"/>
              <w:framePr w:w="0" w:hRule="auto" w:hSpace="0" w:wrap="auto" w:vAnchor="margin" w:hAnchor="text" w:xAlign="left" w:yAlign="inline" w:anchorLock="0"/>
              <w:spacing w:after="0"/>
              <w:ind w:left="213"/>
              <w:rPr>
                <w:rFonts w:ascii="Calibri" w:hAnsi="Calibri"/>
                <w:b w:val="0"/>
              </w:rPr>
            </w:pPr>
          </w:p>
          <w:p w:rsidR="00B17385" w:rsidRPr="006A2A96" w:rsidRDefault="00B17385" w:rsidP="00FE195F">
            <w:pPr>
              <w:rPr>
                <w:rFonts w:ascii="Calibri" w:hAnsi="Calibri"/>
                <w:lang w:eastAsia="pl-PL"/>
              </w:rPr>
            </w:pPr>
          </w:p>
          <w:p w:rsidR="00B17385" w:rsidRPr="006A2A96" w:rsidRDefault="00B17385" w:rsidP="00FE195F">
            <w:pPr>
              <w:rPr>
                <w:rFonts w:ascii="Calibri" w:hAnsi="Calibri"/>
                <w:lang w:eastAsia="pl-PL"/>
              </w:rPr>
            </w:pPr>
          </w:p>
          <w:p w:rsidR="00B17385" w:rsidRPr="006A2A96" w:rsidRDefault="00B17385" w:rsidP="00FE195F">
            <w:pPr>
              <w:rPr>
                <w:rFonts w:ascii="Calibri" w:hAnsi="Calibri"/>
                <w:lang w:eastAsia="pl-PL"/>
              </w:rPr>
            </w:pPr>
          </w:p>
        </w:tc>
      </w:tr>
      <w:tr w:rsidR="00B17385" w:rsidRPr="006A2A96" w:rsidTr="00FE195F">
        <w:trPr>
          <w:cantSplit/>
          <w:trHeight w:hRule="exact" w:val="709"/>
        </w:trPr>
        <w:tc>
          <w:tcPr>
            <w:tcW w:w="1417" w:type="dxa"/>
            <w:vAlign w:val="center"/>
          </w:tcPr>
          <w:p w:rsidR="00B17385" w:rsidRPr="006A2A96" w:rsidRDefault="00B17385" w:rsidP="00FE195F">
            <w:pPr>
              <w:pStyle w:val="Stronatyt-opis"/>
              <w:ind w:left="74"/>
              <w:rPr>
                <w:rFonts w:ascii="Calibri" w:hAnsi="Calibri"/>
                <w:sz w:val="22"/>
              </w:rPr>
            </w:pPr>
            <w:r w:rsidRPr="006A2A96">
              <w:rPr>
                <w:rFonts w:ascii="Calibri" w:hAnsi="Calibri"/>
                <w:sz w:val="22"/>
              </w:rPr>
              <w:t>Data:</w:t>
            </w:r>
          </w:p>
        </w:tc>
        <w:tc>
          <w:tcPr>
            <w:tcW w:w="3686" w:type="dxa"/>
            <w:vAlign w:val="center"/>
          </w:tcPr>
          <w:p w:rsidR="00B17385" w:rsidRPr="006A2A96" w:rsidRDefault="00A971B7" w:rsidP="00FE195F">
            <w:pPr>
              <w:pStyle w:val="Stronatyt-nazwa"/>
              <w:ind w:left="72"/>
              <w:rPr>
                <w:rFonts w:ascii="Calibri" w:hAnsi="Calibri"/>
                <w:b w:val="0"/>
              </w:rPr>
            </w:pPr>
            <w:r w:rsidRPr="006A2A96">
              <w:rPr>
                <w:rFonts w:ascii="Calibri" w:hAnsi="Calibri"/>
                <w:b w:val="0"/>
                <w:kern w:val="0"/>
              </w:rPr>
              <w:t>Marzec</w:t>
            </w:r>
            <w:r w:rsidR="00535094" w:rsidRPr="006A2A96">
              <w:rPr>
                <w:rFonts w:ascii="Calibri" w:hAnsi="Calibri"/>
                <w:b w:val="0"/>
                <w:kern w:val="0"/>
              </w:rPr>
              <w:t xml:space="preserve"> 201</w:t>
            </w:r>
            <w:r w:rsidRPr="006A2A96">
              <w:rPr>
                <w:rFonts w:ascii="Calibri" w:hAnsi="Calibri"/>
                <w:b w:val="0"/>
                <w:kern w:val="0"/>
              </w:rPr>
              <w:t>7</w:t>
            </w:r>
          </w:p>
        </w:tc>
        <w:tc>
          <w:tcPr>
            <w:tcW w:w="4120" w:type="dxa"/>
            <w:vMerge/>
          </w:tcPr>
          <w:p w:rsidR="00B17385" w:rsidRPr="006A2A96" w:rsidRDefault="00B17385" w:rsidP="00FE195F">
            <w:pPr>
              <w:pStyle w:val="Legenda"/>
              <w:framePr w:w="0" w:hRule="auto" w:hSpace="0" w:wrap="auto" w:vAnchor="margin" w:hAnchor="text" w:xAlign="left" w:yAlign="inline"/>
              <w:spacing w:after="0"/>
              <w:ind w:left="72"/>
              <w:rPr>
                <w:rFonts w:ascii="Calibri" w:hAnsi="Calibri"/>
              </w:rPr>
            </w:pPr>
          </w:p>
        </w:tc>
      </w:tr>
      <w:tr w:rsidR="00B17385" w:rsidRPr="006A2A96" w:rsidTr="00FE195F">
        <w:trPr>
          <w:cantSplit/>
          <w:trHeight w:hRule="exact" w:val="709"/>
        </w:trPr>
        <w:tc>
          <w:tcPr>
            <w:tcW w:w="1417" w:type="dxa"/>
            <w:vAlign w:val="center"/>
          </w:tcPr>
          <w:p w:rsidR="00B17385" w:rsidRPr="006A2A96" w:rsidRDefault="00B17385" w:rsidP="00FE195F">
            <w:pPr>
              <w:pStyle w:val="Stronatyt-opis"/>
              <w:ind w:left="74"/>
              <w:rPr>
                <w:rFonts w:ascii="Calibri" w:hAnsi="Calibri"/>
                <w:sz w:val="22"/>
              </w:rPr>
            </w:pPr>
            <w:r w:rsidRPr="006A2A96">
              <w:rPr>
                <w:rFonts w:ascii="Calibri" w:hAnsi="Calibri"/>
                <w:sz w:val="22"/>
              </w:rPr>
              <w:t>Branża:</w:t>
            </w:r>
          </w:p>
        </w:tc>
        <w:tc>
          <w:tcPr>
            <w:tcW w:w="3686" w:type="dxa"/>
            <w:vAlign w:val="center"/>
          </w:tcPr>
          <w:p w:rsidR="00B17385" w:rsidRPr="006A2A96" w:rsidRDefault="00B17385" w:rsidP="00FE195F">
            <w:pPr>
              <w:pStyle w:val="Stronatyt-nazwa"/>
              <w:ind w:left="72"/>
              <w:rPr>
                <w:rFonts w:ascii="Calibri" w:hAnsi="Calibri"/>
                <w:b w:val="0"/>
                <w:kern w:val="0"/>
              </w:rPr>
            </w:pPr>
            <w:r w:rsidRPr="006A2A96">
              <w:rPr>
                <w:rFonts w:ascii="Calibri" w:hAnsi="Calibri"/>
                <w:b w:val="0"/>
                <w:kern w:val="0"/>
              </w:rPr>
              <w:t>Architektoniczna</w:t>
            </w:r>
          </w:p>
        </w:tc>
        <w:tc>
          <w:tcPr>
            <w:tcW w:w="4120" w:type="dxa"/>
            <w:vMerge/>
          </w:tcPr>
          <w:p w:rsidR="00B17385" w:rsidRPr="006A2A96" w:rsidRDefault="00B17385" w:rsidP="00FE195F">
            <w:pPr>
              <w:pStyle w:val="Legenda"/>
              <w:framePr w:w="0" w:hRule="auto" w:hSpace="0" w:wrap="auto" w:vAnchor="margin" w:hAnchor="text" w:xAlign="left" w:yAlign="inline"/>
              <w:spacing w:after="0"/>
              <w:ind w:left="72"/>
              <w:rPr>
                <w:rFonts w:ascii="Calibri" w:hAnsi="Calibri"/>
              </w:rPr>
            </w:pPr>
          </w:p>
        </w:tc>
      </w:tr>
      <w:tr w:rsidR="00B17385" w:rsidRPr="006A2A96" w:rsidTr="00FE195F">
        <w:trPr>
          <w:cantSplit/>
          <w:trHeight w:hRule="exact" w:val="709"/>
        </w:trPr>
        <w:tc>
          <w:tcPr>
            <w:tcW w:w="1417" w:type="dxa"/>
            <w:vAlign w:val="center"/>
          </w:tcPr>
          <w:p w:rsidR="00B17385" w:rsidRPr="006A2A96" w:rsidRDefault="00A46079" w:rsidP="00FE195F">
            <w:pPr>
              <w:pStyle w:val="Stronatyt-opis"/>
              <w:ind w:left="72"/>
              <w:rPr>
                <w:rFonts w:ascii="Calibri" w:hAnsi="Calibri"/>
                <w:sz w:val="22"/>
              </w:rPr>
            </w:pPr>
            <w:r w:rsidRPr="006A2A96">
              <w:rPr>
                <w:rFonts w:ascii="Calibri" w:hAnsi="Calibri"/>
                <w:sz w:val="22"/>
              </w:rPr>
              <w:t>Etap projektu</w:t>
            </w:r>
            <w:r w:rsidR="00B17385" w:rsidRPr="006A2A96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806" w:type="dxa"/>
            <w:gridSpan w:val="2"/>
            <w:vAlign w:val="center"/>
          </w:tcPr>
          <w:p w:rsidR="00F90B49" w:rsidRPr="006A2A96" w:rsidRDefault="00F90B49" w:rsidP="00F90B4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entury Gothic"/>
                <w:b/>
                <w:bCs/>
                <w:sz w:val="26"/>
                <w:szCs w:val="26"/>
                <w:lang w:eastAsia="pl-PL"/>
              </w:rPr>
            </w:pPr>
            <w:r w:rsidRPr="006A2A96">
              <w:rPr>
                <w:rFonts w:ascii="Calibri" w:eastAsia="Times New Roman" w:hAnsi="Calibri" w:cs="Century Gothic"/>
                <w:b/>
                <w:bCs/>
                <w:sz w:val="26"/>
                <w:szCs w:val="26"/>
                <w:lang w:eastAsia="pl-PL"/>
              </w:rPr>
              <w:t>SPECYFIKACJA TECHNICZNA</w:t>
            </w:r>
          </w:p>
          <w:p w:rsidR="00B17385" w:rsidRPr="006A2A96" w:rsidRDefault="00F90B49" w:rsidP="00F90B49">
            <w:pPr>
              <w:pStyle w:val="Stronatyt-nazwa"/>
              <w:rPr>
                <w:rFonts w:ascii="Calibri" w:hAnsi="Calibri"/>
                <w:sz w:val="28"/>
                <w:szCs w:val="28"/>
              </w:rPr>
            </w:pPr>
            <w:r w:rsidRPr="006A2A96">
              <w:rPr>
                <w:rFonts w:ascii="Calibri" w:hAnsi="Calibri" w:cs="Century Gothic"/>
                <w:b w:val="0"/>
                <w:bCs/>
                <w:sz w:val="26"/>
                <w:szCs w:val="26"/>
              </w:rPr>
              <w:t>WYKONANIA I ODBIORU ROB</w:t>
            </w:r>
            <w:r w:rsidRPr="006A2A96">
              <w:rPr>
                <w:rFonts w:ascii="Calibri" w:hAnsi="Calibri" w:cs="CenturyGothic+2+1,Bold"/>
                <w:b w:val="0"/>
                <w:bCs/>
                <w:sz w:val="26"/>
                <w:szCs w:val="26"/>
              </w:rPr>
              <w:t>Ó</w:t>
            </w:r>
            <w:r w:rsidRPr="006A2A96">
              <w:rPr>
                <w:rFonts w:ascii="Calibri" w:hAnsi="Calibri" w:cs="Century Gothic"/>
                <w:b w:val="0"/>
                <w:bCs/>
                <w:sz w:val="26"/>
                <w:szCs w:val="26"/>
              </w:rPr>
              <w:t>T BUDOWLANO - REMONTOWYCH</w:t>
            </w:r>
          </w:p>
        </w:tc>
      </w:tr>
    </w:tbl>
    <w:p w:rsidR="00B17385" w:rsidRPr="006A2A96" w:rsidRDefault="00B17385" w:rsidP="00B17385">
      <w:pPr>
        <w:widowControl/>
        <w:suppressAutoHyphens w:val="0"/>
        <w:ind w:left="284"/>
        <w:rPr>
          <w:rFonts w:ascii="Calibri" w:hAnsi="Calibri"/>
          <w:sz w:val="21"/>
        </w:rPr>
      </w:pPr>
    </w:p>
    <w:tbl>
      <w:tblPr>
        <w:tblW w:w="9214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111"/>
        <w:gridCol w:w="4678"/>
      </w:tblGrid>
      <w:tr w:rsidR="00B17385" w:rsidRPr="006A2A96" w:rsidTr="00FE195F">
        <w:trPr>
          <w:cantSplit/>
          <w:trHeight w:val="213"/>
        </w:trPr>
        <w:tc>
          <w:tcPr>
            <w:tcW w:w="425" w:type="dxa"/>
          </w:tcPr>
          <w:p w:rsidR="00B17385" w:rsidRPr="006A2A96" w:rsidRDefault="00B17385" w:rsidP="00FE195F">
            <w:pPr>
              <w:widowControl/>
              <w:suppressAutoHyphens w:val="0"/>
              <w:ind w:left="284"/>
              <w:rPr>
                <w:rFonts w:ascii="Calibri" w:hAnsi="Calibri"/>
                <w:color w:val="0000FF"/>
                <w:sz w:val="22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B17385" w:rsidRPr="006A2A96" w:rsidRDefault="00B17385" w:rsidP="00FE195F">
            <w:pPr>
              <w:pStyle w:val="Stronatyt-opis"/>
              <w:ind w:left="284"/>
              <w:jc w:val="center"/>
              <w:rPr>
                <w:rFonts w:ascii="Calibri" w:hAnsi="Calibri"/>
                <w:sz w:val="22"/>
              </w:rPr>
            </w:pPr>
            <w:r w:rsidRPr="006A2A96">
              <w:rPr>
                <w:rFonts w:ascii="Calibri" w:hAnsi="Calibri"/>
                <w:sz w:val="22"/>
              </w:rPr>
              <w:t>Projektanci:</w:t>
            </w:r>
          </w:p>
        </w:tc>
      </w:tr>
      <w:tr w:rsidR="00B17385" w:rsidRPr="006A2A96" w:rsidTr="00FE195F">
        <w:trPr>
          <w:cantSplit/>
          <w:trHeight w:hRule="exact" w:val="1701"/>
        </w:trPr>
        <w:tc>
          <w:tcPr>
            <w:tcW w:w="425" w:type="dxa"/>
            <w:textDirection w:val="btLr"/>
            <w:vAlign w:val="center"/>
          </w:tcPr>
          <w:p w:rsidR="00B17385" w:rsidRPr="006A2A96" w:rsidRDefault="00B17385" w:rsidP="00FE195F">
            <w:pPr>
              <w:pStyle w:val="Stronatyt-opis"/>
              <w:ind w:left="284"/>
              <w:rPr>
                <w:rFonts w:ascii="Calibri" w:hAnsi="Calibri"/>
              </w:rPr>
            </w:pPr>
            <w:r w:rsidRPr="006A2A96">
              <w:rPr>
                <w:rFonts w:ascii="Calibri" w:hAnsi="Calibri"/>
                <w:b/>
              </w:rPr>
              <w:t xml:space="preserve">    Projektant</w:t>
            </w:r>
          </w:p>
        </w:tc>
        <w:tc>
          <w:tcPr>
            <w:tcW w:w="4111" w:type="dxa"/>
            <w:vAlign w:val="center"/>
          </w:tcPr>
          <w:p w:rsidR="00B17385" w:rsidRPr="006A2A96" w:rsidRDefault="00B17385" w:rsidP="00FE195F">
            <w:pPr>
              <w:pStyle w:val="Strtyt-opispogr"/>
              <w:numPr>
                <w:ilvl w:val="0"/>
                <w:numId w:val="0"/>
              </w:numPr>
              <w:ind w:left="284"/>
              <w:rPr>
                <w:rFonts w:ascii="Calibri" w:hAnsi="Calibri"/>
              </w:rPr>
            </w:pPr>
          </w:p>
          <w:p w:rsidR="00B17385" w:rsidRPr="006A2A96" w:rsidRDefault="00B17385" w:rsidP="00FE195F">
            <w:pPr>
              <w:pStyle w:val="Strtyt-opispogr"/>
              <w:numPr>
                <w:ilvl w:val="0"/>
                <w:numId w:val="0"/>
              </w:numPr>
              <w:ind w:left="643" w:hanging="360"/>
              <w:rPr>
                <w:rFonts w:ascii="Calibri" w:hAnsi="Calibri"/>
              </w:rPr>
            </w:pPr>
            <w:r w:rsidRPr="006A2A96">
              <w:rPr>
                <w:rFonts w:ascii="Calibri" w:hAnsi="Calibri"/>
              </w:rPr>
              <w:t xml:space="preserve">mgr inż. </w:t>
            </w:r>
            <w:r w:rsidR="005B7F7E" w:rsidRPr="006A2A96">
              <w:rPr>
                <w:rFonts w:ascii="Calibri" w:hAnsi="Calibri"/>
              </w:rPr>
              <w:t>arch.</w:t>
            </w:r>
          </w:p>
          <w:p w:rsidR="00B17385" w:rsidRPr="006A2A96" w:rsidRDefault="00B17385" w:rsidP="00FE195F">
            <w:pPr>
              <w:pStyle w:val="Strtyt-opispogr"/>
              <w:numPr>
                <w:ilvl w:val="0"/>
                <w:numId w:val="0"/>
              </w:numPr>
              <w:ind w:left="284"/>
              <w:rPr>
                <w:rFonts w:ascii="Calibri" w:hAnsi="Calibri"/>
              </w:rPr>
            </w:pPr>
            <w:r w:rsidRPr="006A2A96">
              <w:rPr>
                <w:rFonts w:ascii="Calibri" w:hAnsi="Calibri"/>
              </w:rPr>
              <w:t>Agnieszka Wysocka-Andrulewicz</w:t>
            </w:r>
          </w:p>
          <w:p w:rsidR="00B17385" w:rsidRPr="006A2A96" w:rsidRDefault="00B17385" w:rsidP="00FE195F">
            <w:pPr>
              <w:pStyle w:val="Strtyt-opispogr"/>
              <w:numPr>
                <w:ilvl w:val="0"/>
                <w:numId w:val="0"/>
              </w:numPr>
              <w:ind w:left="284"/>
              <w:rPr>
                <w:rFonts w:ascii="Calibri" w:hAnsi="Calibri"/>
                <w:lang w:val="de-DE"/>
              </w:rPr>
            </w:pPr>
          </w:p>
        </w:tc>
        <w:tc>
          <w:tcPr>
            <w:tcW w:w="4678" w:type="dxa"/>
            <w:vAlign w:val="center"/>
          </w:tcPr>
          <w:p w:rsidR="00B17385" w:rsidRPr="006A2A96" w:rsidRDefault="00B17385" w:rsidP="00FE195F">
            <w:pPr>
              <w:rPr>
                <w:rFonts w:ascii="Calibri" w:hAnsi="Calibri"/>
                <w:sz w:val="16"/>
                <w:szCs w:val="16"/>
              </w:rPr>
            </w:pPr>
          </w:p>
          <w:p w:rsidR="00B17385" w:rsidRPr="006A2A96" w:rsidRDefault="00B17385" w:rsidP="00FE195F">
            <w:pPr>
              <w:rPr>
                <w:rFonts w:ascii="Calibri" w:hAnsi="Calibri"/>
                <w:sz w:val="16"/>
                <w:szCs w:val="16"/>
              </w:rPr>
            </w:pPr>
          </w:p>
          <w:p w:rsidR="00B17385" w:rsidRPr="006A2A96" w:rsidRDefault="00B17385" w:rsidP="00FE195F">
            <w:pPr>
              <w:rPr>
                <w:rFonts w:ascii="Calibri" w:hAnsi="Calibri"/>
                <w:sz w:val="16"/>
                <w:szCs w:val="16"/>
              </w:rPr>
            </w:pPr>
          </w:p>
          <w:p w:rsidR="00B17385" w:rsidRPr="006A2A96" w:rsidRDefault="00B17385" w:rsidP="00FE195F">
            <w:pPr>
              <w:rPr>
                <w:rFonts w:ascii="Calibri" w:hAnsi="Calibri"/>
                <w:sz w:val="16"/>
                <w:szCs w:val="16"/>
              </w:rPr>
            </w:pPr>
            <w:r w:rsidRPr="006A2A96">
              <w:rPr>
                <w:rFonts w:ascii="Calibri" w:hAnsi="Calibri"/>
                <w:sz w:val="16"/>
                <w:szCs w:val="16"/>
              </w:rPr>
              <w:t>uprawnienia budowlane do projektowania</w:t>
            </w:r>
          </w:p>
          <w:p w:rsidR="00B17385" w:rsidRPr="006A2A96" w:rsidRDefault="00B17385" w:rsidP="00FE195F">
            <w:pPr>
              <w:rPr>
                <w:rFonts w:ascii="Calibri" w:hAnsi="Calibri"/>
                <w:sz w:val="16"/>
                <w:szCs w:val="16"/>
              </w:rPr>
            </w:pPr>
            <w:r w:rsidRPr="006A2A96">
              <w:rPr>
                <w:rFonts w:ascii="Calibri" w:hAnsi="Calibri"/>
                <w:sz w:val="16"/>
                <w:szCs w:val="16"/>
              </w:rPr>
              <w:t>bez ograniczeń w specjalności architektonicznej</w:t>
            </w:r>
          </w:p>
          <w:p w:rsidR="00B17385" w:rsidRPr="006A2A96" w:rsidRDefault="00B17385" w:rsidP="00FE195F">
            <w:pPr>
              <w:rPr>
                <w:rFonts w:ascii="Calibri" w:hAnsi="Calibri"/>
                <w:sz w:val="18"/>
                <w:szCs w:val="18"/>
              </w:rPr>
            </w:pPr>
            <w:r w:rsidRPr="006A2A96">
              <w:rPr>
                <w:rFonts w:ascii="Calibri" w:hAnsi="Calibri"/>
                <w:sz w:val="18"/>
                <w:szCs w:val="18"/>
              </w:rPr>
              <w:t>nr upr. 65/09/DOIA</w:t>
            </w:r>
          </w:p>
          <w:p w:rsidR="00B17385" w:rsidRPr="006A2A96" w:rsidRDefault="00B17385" w:rsidP="00FE195F">
            <w:pPr>
              <w:rPr>
                <w:rFonts w:ascii="Calibri" w:hAnsi="Calibri"/>
                <w:sz w:val="16"/>
                <w:szCs w:val="16"/>
              </w:rPr>
            </w:pPr>
          </w:p>
          <w:p w:rsidR="00B17385" w:rsidRPr="006A2A96" w:rsidRDefault="00B17385" w:rsidP="00FE195F">
            <w:pPr>
              <w:rPr>
                <w:rFonts w:ascii="Calibri" w:hAnsi="Calibri"/>
                <w:sz w:val="16"/>
                <w:szCs w:val="16"/>
              </w:rPr>
            </w:pPr>
          </w:p>
          <w:p w:rsidR="00B17385" w:rsidRPr="006A2A96" w:rsidRDefault="00B17385" w:rsidP="00FE195F">
            <w:pPr>
              <w:pStyle w:val="Strtyt-opispogr"/>
              <w:numPr>
                <w:ilvl w:val="0"/>
                <w:numId w:val="0"/>
              </w:numPr>
              <w:ind w:left="284"/>
              <w:rPr>
                <w:rFonts w:ascii="Calibri" w:hAnsi="Calibri"/>
                <w:lang w:val="de-DE"/>
              </w:rPr>
            </w:pPr>
          </w:p>
        </w:tc>
      </w:tr>
      <w:tr w:rsidR="005B7F7E" w:rsidRPr="006A2A96" w:rsidTr="00FE195F">
        <w:trPr>
          <w:cantSplit/>
          <w:trHeight w:hRule="exact" w:val="1701"/>
        </w:trPr>
        <w:tc>
          <w:tcPr>
            <w:tcW w:w="425" w:type="dxa"/>
            <w:textDirection w:val="btLr"/>
            <w:vAlign w:val="center"/>
          </w:tcPr>
          <w:p w:rsidR="005B7F7E" w:rsidRPr="006A2A96" w:rsidRDefault="005B7F7E" w:rsidP="005B7F7E">
            <w:pPr>
              <w:pStyle w:val="Stronatyt-opis"/>
              <w:ind w:left="284"/>
              <w:rPr>
                <w:rFonts w:ascii="Calibri" w:hAnsi="Calibri"/>
                <w:b/>
              </w:rPr>
            </w:pPr>
            <w:r w:rsidRPr="006A2A96">
              <w:rPr>
                <w:rFonts w:ascii="Calibri" w:hAnsi="Calibri"/>
                <w:b/>
              </w:rPr>
              <w:t>Projektant sprawdzający</w:t>
            </w:r>
          </w:p>
        </w:tc>
        <w:tc>
          <w:tcPr>
            <w:tcW w:w="4111" w:type="dxa"/>
            <w:vAlign w:val="center"/>
          </w:tcPr>
          <w:p w:rsidR="005B7F7E" w:rsidRPr="006A2A96" w:rsidRDefault="005B7F7E" w:rsidP="005B7F7E">
            <w:pPr>
              <w:pStyle w:val="Strtyt-opispogr"/>
              <w:numPr>
                <w:ilvl w:val="0"/>
                <w:numId w:val="0"/>
              </w:numPr>
              <w:ind w:left="284"/>
              <w:rPr>
                <w:rFonts w:ascii="Calibri" w:hAnsi="Calibri"/>
              </w:rPr>
            </w:pPr>
          </w:p>
          <w:p w:rsidR="005B7F7E" w:rsidRPr="006A2A96" w:rsidRDefault="005B7F7E" w:rsidP="005B7F7E">
            <w:pPr>
              <w:pStyle w:val="Strtyt-opispogr"/>
              <w:numPr>
                <w:ilvl w:val="0"/>
                <w:numId w:val="0"/>
              </w:numPr>
              <w:ind w:left="643" w:hanging="360"/>
              <w:rPr>
                <w:rFonts w:ascii="Calibri" w:hAnsi="Calibri"/>
              </w:rPr>
            </w:pPr>
            <w:r w:rsidRPr="006A2A96">
              <w:rPr>
                <w:rFonts w:ascii="Calibri" w:hAnsi="Calibri"/>
              </w:rPr>
              <w:t>mgr inż. arch.</w:t>
            </w:r>
          </w:p>
          <w:p w:rsidR="005B7F7E" w:rsidRPr="006A2A96" w:rsidRDefault="005B7F7E" w:rsidP="005B7F7E">
            <w:pPr>
              <w:pStyle w:val="Strtyt-opispogr"/>
              <w:numPr>
                <w:ilvl w:val="0"/>
                <w:numId w:val="0"/>
              </w:numPr>
              <w:ind w:left="284"/>
              <w:rPr>
                <w:rFonts w:ascii="Calibri" w:hAnsi="Calibri"/>
              </w:rPr>
            </w:pPr>
            <w:r w:rsidRPr="006A2A96">
              <w:rPr>
                <w:rFonts w:ascii="Calibri" w:hAnsi="Calibri"/>
              </w:rPr>
              <w:t>Agata Waszkiewicz</w:t>
            </w:r>
          </w:p>
          <w:p w:rsidR="005B7F7E" w:rsidRPr="006A2A96" w:rsidRDefault="005B7F7E" w:rsidP="005B7F7E">
            <w:pPr>
              <w:pStyle w:val="Strtyt-opispogr"/>
              <w:numPr>
                <w:ilvl w:val="0"/>
                <w:numId w:val="0"/>
              </w:numPr>
              <w:ind w:left="284"/>
              <w:rPr>
                <w:rFonts w:ascii="Calibri" w:hAnsi="Calibri"/>
                <w:lang w:val="de-DE"/>
              </w:rPr>
            </w:pPr>
          </w:p>
        </w:tc>
        <w:tc>
          <w:tcPr>
            <w:tcW w:w="4678" w:type="dxa"/>
            <w:vAlign w:val="center"/>
          </w:tcPr>
          <w:p w:rsidR="005B7F7E" w:rsidRPr="006A2A96" w:rsidRDefault="005B7F7E" w:rsidP="005B7F7E">
            <w:pPr>
              <w:rPr>
                <w:rFonts w:ascii="Calibri" w:hAnsi="Calibri"/>
                <w:sz w:val="16"/>
                <w:szCs w:val="16"/>
              </w:rPr>
            </w:pPr>
            <w:r w:rsidRPr="006A2A96">
              <w:rPr>
                <w:rFonts w:ascii="Calibri" w:hAnsi="Calibri"/>
                <w:sz w:val="16"/>
                <w:szCs w:val="16"/>
              </w:rPr>
              <w:t>uprawnienia budowlane do projektowania</w:t>
            </w:r>
          </w:p>
          <w:p w:rsidR="005B7F7E" w:rsidRPr="006A2A96" w:rsidRDefault="005B7F7E" w:rsidP="005B7F7E">
            <w:pPr>
              <w:rPr>
                <w:rFonts w:ascii="Calibri" w:hAnsi="Calibri"/>
                <w:sz w:val="16"/>
                <w:szCs w:val="16"/>
              </w:rPr>
            </w:pPr>
            <w:r w:rsidRPr="006A2A96">
              <w:rPr>
                <w:rFonts w:ascii="Calibri" w:hAnsi="Calibri"/>
                <w:sz w:val="16"/>
                <w:szCs w:val="16"/>
              </w:rPr>
              <w:t>bez ograniczeń w specjalności architektonicznej</w:t>
            </w:r>
          </w:p>
          <w:p w:rsidR="005B7F7E" w:rsidRPr="006A2A96" w:rsidRDefault="005B7F7E" w:rsidP="005B7F7E">
            <w:pPr>
              <w:rPr>
                <w:rFonts w:ascii="Calibri" w:hAnsi="Calibri"/>
                <w:sz w:val="18"/>
                <w:szCs w:val="18"/>
              </w:rPr>
            </w:pPr>
            <w:r w:rsidRPr="006A2A96">
              <w:rPr>
                <w:rFonts w:ascii="Calibri" w:hAnsi="Calibri"/>
                <w:sz w:val="18"/>
                <w:szCs w:val="18"/>
              </w:rPr>
              <w:t>nr upr.39/09/DOIA</w:t>
            </w:r>
          </w:p>
          <w:p w:rsidR="005B7F7E" w:rsidRPr="006A2A96" w:rsidRDefault="005B7F7E" w:rsidP="005B7F7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17385" w:rsidRPr="006A2A96" w:rsidRDefault="00B17385" w:rsidP="00B17385">
      <w:pPr>
        <w:pStyle w:val="PREDOMlistawypunktowana"/>
        <w:ind w:left="284"/>
        <w:rPr>
          <w:rFonts w:ascii="Calibri" w:hAnsi="Calibri"/>
          <w:highlight w:val="yellow"/>
        </w:rPr>
        <w:sectPr w:rsidR="00B17385" w:rsidRPr="006A2A96" w:rsidSect="00FE195F">
          <w:pgSz w:w="11906" w:h="16838" w:code="9"/>
          <w:pgMar w:top="992" w:right="1418" w:bottom="709" w:left="1418" w:header="709" w:footer="709" w:gutter="0"/>
          <w:pgNumType w:start="2"/>
          <w:cols w:space="708"/>
          <w:docGrid w:linePitch="360"/>
        </w:sectPr>
      </w:pP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lastRenderedPageBreak/>
        <w:t>B.00.00.00. OG</w:t>
      </w:r>
      <w:r w:rsidR="00E854CB" w:rsidRPr="006A2A96">
        <w:rPr>
          <w:rFonts w:ascii="Calibri" w:eastAsia="Times New Roman" w:hAnsi="Calibri" w:cs="CenturyGothic+2+1,Bold"/>
          <w:b/>
          <w:bCs/>
          <w:sz w:val="32"/>
          <w:szCs w:val="32"/>
          <w:lang w:eastAsia="pl-PL"/>
        </w:rPr>
        <w:t>Ó</w:t>
      </w:r>
      <w:r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t>LNA SPECYFIKACJA TECHNICZNA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t>kod CPV 45000000</w:t>
      </w:r>
    </w:p>
    <w:p w:rsidR="00E854CB" w:rsidRPr="006A2A96" w:rsidRDefault="00E854CB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6"/>
          <w:szCs w:val="26"/>
          <w:lang w:eastAsia="pl-PL"/>
        </w:rPr>
      </w:pPr>
    </w:p>
    <w:p w:rsidR="00F90B49" w:rsidRPr="006A2A96" w:rsidRDefault="00F90B49" w:rsidP="00535094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PRZEDMIOT ZAM</w:t>
      </w:r>
      <w:r w:rsidR="00535094"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Ó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WIENIA I SPECYFIKACJI TECHNICZNEJ</w:t>
      </w:r>
    </w:p>
    <w:p w:rsidR="00535094" w:rsidRPr="006A2A96" w:rsidRDefault="00535094" w:rsidP="00535094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F90B49" w:rsidRPr="006A2A96" w:rsidRDefault="00F90B49" w:rsidP="00535094">
      <w:pPr>
        <w:widowControl/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PRZEDMIOT ZAM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WIENIA</w:t>
      </w:r>
    </w:p>
    <w:p w:rsidR="00535094" w:rsidRPr="006A2A96" w:rsidRDefault="00535094" w:rsidP="00535094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owa Specyfikacja Techniczna ( SST ) zawiera wymagania dotycz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wykonania i odbioru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budowlano - remontowych :</w:t>
      </w:r>
    </w:p>
    <w:p w:rsidR="00535094" w:rsidRPr="006A2A96" w:rsidRDefault="00535094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b/>
          <w:noProof/>
          <w:sz w:val="28"/>
          <w:szCs w:val="28"/>
        </w:rPr>
      </w:pPr>
      <w:r w:rsidRPr="006A2A96">
        <w:rPr>
          <w:rFonts w:ascii="Calibri" w:hAnsi="Calibri"/>
          <w:b/>
          <w:noProof/>
          <w:sz w:val="28"/>
          <w:szCs w:val="28"/>
        </w:rPr>
        <w:t xml:space="preserve">Remont elewacji wraz z dociepleniem cz.budynku biurowego </w:t>
      </w:r>
    </w:p>
    <w:p w:rsidR="00E854CB" w:rsidRPr="006A2A96" w:rsidRDefault="00E854CB" w:rsidP="00F90B49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b/>
          <w:noProof/>
          <w:sz w:val="28"/>
          <w:szCs w:val="28"/>
        </w:rPr>
      </w:pPr>
      <w:r w:rsidRPr="006A2A96">
        <w:rPr>
          <w:rFonts w:ascii="Calibri" w:hAnsi="Calibri"/>
          <w:b/>
          <w:noProof/>
          <w:sz w:val="28"/>
          <w:szCs w:val="28"/>
        </w:rPr>
        <w:t>Wrocław, ul.Podróżnicza 26/28</w:t>
      </w:r>
    </w:p>
    <w:p w:rsidR="00E854CB" w:rsidRPr="006A2A96" w:rsidRDefault="00E854CB" w:rsidP="00F90B49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b/>
          <w:noProof/>
          <w:sz w:val="28"/>
          <w:szCs w:val="28"/>
        </w:rPr>
      </w:pPr>
    </w:p>
    <w:p w:rsidR="00F90B49" w:rsidRPr="006A2A96" w:rsidRDefault="00F90B49" w:rsidP="00535094">
      <w:pPr>
        <w:widowControl/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UCZESTNICY PROCESU BUDOWLANEGO</w:t>
      </w:r>
    </w:p>
    <w:p w:rsidR="00535094" w:rsidRPr="006A2A96" w:rsidRDefault="00535094" w:rsidP="00535094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F90B49" w:rsidRPr="006A2A96" w:rsidRDefault="00F90B49" w:rsidP="00F90B49">
      <w:pPr>
        <w:pStyle w:val="Stronatyt-nazwa"/>
        <w:ind w:left="74"/>
        <w:rPr>
          <w:rFonts w:ascii="Calibri" w:hAnsi="Calibri"/>
          <w:b w:val="0"/>
        </w:rPr>
      </w:pPr>
      <w:r w:rsidRPr="006A2A96">
        <w:rPr>
          <w:rFonts w:ascii="Calibri" w:hAnsi="Calibri" w:cs="Verdana+3+1"/>
          <w:sz w:val="21"/>
          <w:szCs w:val="21"/>
        </w:rPr>
        <w:t xml:space="preserve">– </w:t>
      </w:r>
      <w:r w:rsidRPr="006A2A96">
        <w:rPr>
          <w:rFonts w:ascii="Calibri" w:hAnsi="Calibri" w:cs="Century Gothic"/>
          <w:sz w:val="21"/>
          <w:szCs w:val="21"/>
        </w:rPr>
        <w:t>Zamawiaj</w:t>
      </w:r>
      <w:r w:rsidRPr="006A2A96">
        <w:rPr>
          <w:rFonts w:ascii="Calibri" w:hAnsi="Calibri" w:cs="CenturyGothic+1+1"/>
          <w:sz w:val="21"/>
          <w:szCs w:val="21"/>
        </w:rPr>
        <w:t>ą</w:t>
      </w:r>
      <w:r w:rsidRPr="006A2A96">
        <w:rPr>
          <w:rFonts w:ascii="Calibri" w:hAnsi="Calibri" w:cs="Century Gothic"/>
          <w:sz w:val="21"/>
          <w:szCs w:val="21"/>
        </w:rPr>
        <w:t xml:space="preserve">cy </w:t>
      </w:r>
      <w:r w:rsidRPr="006A2A96">
        <w:rPr>
          <w:rFonts w:ascii="Calibri" w:hAnsi="Calibri"/>
          <w:b w:val="0"/>
        </w:rPr>
        <w:t>Wrocławskie Centrum Zdrowia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Nadz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 budowlany inwestorski .......................................................................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stwowy Nadz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r budowlany </w:t>
      </w:r>
      <w:r w:rsidR="000658D1" w:rsidRPr="006A2A96">
        <w:rPr>
          <w:rFonts w:ascii="Calibri" w:eastAsia="Times New Roman" w:hAnsi="Calibri" w:cs="Century Gothic"/>
          <w:sz w:val="21"/>
          <w:szCs w:val="21"/>
          <w:lang w:eastAsia="pl-PL"/>
        </w:rPr>
        <w:t>we Wrocławiu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Wykonawca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… … … … … … … … … … … … … … … … … … …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..</w:t>
      </w:r>
    </w:p>
    <w:p w:rsidR="000658D1" w:rsidRPr="006A2A96" w:rsidRDefault="000658D1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F90B49" w:rsidRPr="006A2A96" w:rsidRDefault="00F90B49" w:rsidP="00535094">
      <w:pPr>
        <w:widowControl/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ZAKRES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</w:p>
    <w:p w:rsidR="00535094" w:rsidRPr="006A2A96" w:rsidRDefault="00535094" w:rsidP="00535094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Zakres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obejmuje nast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prace:</w:t>
      </w:r>
    </w:p>
    <w:p w:rsidR="000658D1" w:rsidRPr="006A2A96" w:rsidRDefault="000658D1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  <w:szCs w:val="22"/>
          <w:lang w:eastAsia="pl-PL"/>
        </w:rPr>
      </w:pPr>
      <w:r w:rsidRPr="006A2A96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- wykonanie nowych tynków zewnętrznych wraz z nową kolorystyką elewacji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  <w:szCs w:val="22"/>
          <w:lang w:eastAsia="pl-PL"/>
        </w:rPr>
      </w:pPr>
      <w:r w:rsidRPr="006A2A96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- ocieplenie fragmentów ścian zewnętrznych oznaczonych w cz. rysunkowej 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  <w:szCs w:val="22"/>
          <w:lang w:eastAsia="pl-PL"/>
        </w:rPr>
      </w:pPr>
      <w:r w:rsidRPr="006A2A96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- wymianę stolarki drzwiowej, tj dwóch bram garażowych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  <w:szCs w:val="22"/>
          <w:lang w:eastAsia="pl-PL"/>
        </w:rPr>
      </w:pPr>
      <w:r w:rsidRPr="006A2A96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- oczyszczenie i uzupełnienie istniejących parapetów zewnętrznych z glazurowanej ceramiki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  <w:szCs w:val="22"/>
          <w:lang w:eastAsia="pl-PL"/>
        </w:rPr>
      </w:pPr>
      <w:r w:rsidRPr="006A2A96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- oczyszczenie i uzupełnienie okładziny ścian strefy wejściowej z ceramicznych płytek glazurowanych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  <w:szCs w:val="22"/>
          <w:lang w:eastAsia="pl-PL"/>
        </w:rPr>
      </w:pPr>
      <w:r w:rsidRPr="006A2A96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- wymianę lub uzupełnienie i wyczyszczenie istniejących balustrad stalowych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  <w:szCs w:val="22"/>
          <w:lang w:eastAsia="pl-PL"/>
        </w:rPr>
      </w:pPr>
      <w:r w:rsidRPr="006A2A96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- usunięcie istniejącego okablowania IT prowadzonego po elewacji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  <w:szCs w:val="22"/>
          <w:lang w:eastAsia="pl-PL"/>
        </w:rPr>
      </w:pPr>
      <w:r w:rsidRPr="006A2A96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-usunięcie wszystkich dysharmonizujących elementów metalowych z elewacji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  <w:szCs w:val="22"/>
          <w:lang w:eastAsia="pl-PL"/>
        </w:rPr>
      </w:pPr>
      <w:r w:rsidRPr="006A2A96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- rozbiórkę istniejących  schodów zewnętrznych i spocznika oraz zmurowanie otworu drzwi  balkonowych od strony północnej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  <w:szCs w:val="22"/>
          <w:lang w:eastAsia="pl-PL"/>
        </w:rPr>
      </w:pPr>
      <w:r w:rsidRPr="006A2A96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-wymianę poszycia zadaszenia schodów do piwnicy od strony południowej 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  <w:szCs w:val="22"/>
          <w:lang w:eastAsia="pl-PL"/>
        </w:rPr>
      </w:pPr>
      <w:r w:rsidRPr="006A2A96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-wykonanie opaski żwirowej wokół budynku wraz robotami towarzyszącymi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  <w:szCs w:val="22"/>
          <w:lang w:eastAsia="pl-PL"/>
        </w:rPr>
      </w:pPr>
      <w:r w:rsidRPr="006A2A96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-wymianę płytek ceramicznych na schodach wejściowych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  <w:szCs w:val="22"/>
          <w:lang w:eastAsia="pl-PL"/>
        </w:rPr>
      </w:pPr>
      <w:r w:rsidRPr="006A2A96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-wymianę stopnic betonowych schodów zewnętrznych na taras od strony wschodniej </w:t>
      </w:r>
    </w:p>
    <w:p w:rsidR="000658D1" w:rsidRPr="006A2A96" w:rsidRDefault="000658D1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1.4. DOKUMENTACJA TECHNICZNA OKRE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LAJ</w:t>
      </w:r>
      <w:r w:rsidR="00436A52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CA PRZEDMIOT ZAM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WIENIA</w:t>
      </w:r>
    </w:p>
    <w:p w:rsidR="00535094" w:rsidRPr="006A2A96" w:rsidRDefault="00535094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Podstaw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realizacji przedmiotu zam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wienia stanowi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lne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specyfikacje techniczne wykonania i odbioru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budowlano - remontowych tj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B.00.00.00. SST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lna Specyfikacja Techniczna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B.01.00.00. SST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Roboty przygotowawcze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B.02.00.00. SST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Roboty tynkarskie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lastRenderedPageBreak/>
        <w:t xml:space="preserve">B.01.01.00.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Tynki zewn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trzne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B.01.02.00.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–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Warstwy wyr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wnawczo wzmacniaj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</w:t>
      </w:r>
    </w:p>
    <w:p w:rsidR="00535094" w:rsidRPr="006A2A96" w:rsidRDefault="00535094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Przedmiar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z okre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leniem ilo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przewidzianych do wykonania stanowi</w:t>
      </w:r>
    </w:p>
    <w:p w:rsidR="000658D1" w:rsidRPr="006A2A96" w:rsidRDefault="00535094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ostatnie strony specyfikacji</w:t>
      </w:r>
    </w:p>
    <w:p w:rsidR="000658D1" w:rsidRPr="006A2A96" w:rsidRDefault="000658D1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1.5. OKRE</w:t>
      </w:r>
      <w:r w:rsidR="00A971B7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LENIA PODSTAWOWE</w:t>
      </w:r>
    </w:p>
    <w:p w:rsidR="000658D1" w:rsidRPr="006A2A96" w:rsidRDefault="000658D1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APROBATA TECHNICZNA - pozytywna ocena techniczna wyrobu lub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 dopuszczaj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ca do stosowania w budownictwie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ATEST -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wiadectwo oceny wyrobu lub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 pod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wzgl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dem bezpiecze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stwa 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ytkowania wydane przez uprawnione instytucje lub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plac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wki badawcze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BEZPIECZE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STWO REALIZACJI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- warunki wykonawstwa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budowlanych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zgodnych z przepisami BHP oraz wynikaj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ca z nich prawid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owa organizacja placu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budowy, sposobu prowadzenia prac oraz niezb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dne ubezpieczenia budowy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BUDOWA - wykonywanie obiektu budowlanego w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okre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lonym miejscu, a tak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 odbudow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, rozbudow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, nadbudow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obiektu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budowlanego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CERTYFIKAT - znak bezpiecze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stwa dla wyrobu lub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wydany przez uprawnione jednostki lub urz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dy potwierdzaj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 zgodno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kryteriami technicznymi okre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lonymi w Polskich Normach, aprobatach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technicznych oraz 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ciwych przepisach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DOKUMENTACJA BUDOWY - pozwolenie na budow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wraz z za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czonym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projektem budowlanym, dziennik budowy, protoko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odbior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cz</w:t>
      </w:r>
      <w:r w:rsidR="000658D1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ciowych i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cowych, w miar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potrzeby, rysunki i opisy 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realizacji obiektu, operaty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geodezyjne i ksi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obmiar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w, a w przypadku realizacji obiekt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metod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monta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 - tak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 dziennik monta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OBMIAR - zwymiarowanie i obliczenie ilo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faktycznie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wykonanych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POLSKA NORMA - dokument okre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 pod wzgl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dem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technicznym i ekonomicznym w spos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 jednoznaczny najistotniejsze cechy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w, wyrob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technik i technologii budowlanych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 - warstwa stanowi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ca podbudow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pod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wykonanie docelowej nawierzchni (- pokrycia)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PODSTEMPLOWANIE - konstrukcja 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ca do okresowego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podtrzymania realizowanych element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budowli i budynk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oraz wzmocnienie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uszkodzonych element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konstrukcji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PROTOK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 Ł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ODBIORU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- dokument zawieraj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 opis ilo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i jako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odbieranych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przez Inwestora od Wykonawcy, 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ry stanowi podstaw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aty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PRZEDMIAR - ilo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okre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lonych na podstawie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dokumentacji projektowej lub bezpo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rednich pomiar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z natury ( roboty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remontowe) stanowi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podstaw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opracowania kosztorysu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PRZETARGOWA DOKUMENTACJA - dokumentacja projektowa lub</w:t>
      </w:r>
    </w:p>
    <w:p w:rsidR="00F90B49" w:rsidRPr="006A2A96" w:rsidRDefault="00F90B49" w:rsidP="00F90B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owa specyfikacja techniczna okre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ca lokalizacje, charakterystyk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</w:t>
      </w:r>
    </w:p>
    <w:p w:rsidR="00B17385" w:rsidRPr="006A2A96" w:rsidRDefault="00F90B49" w:rsidP="000658D1">
      <w:pPr>
        <w:rPr>
          <w:rFonts w:ascii="Calibri" w:hAnsi="Calibri"/>
          <w:sz w:val="22"/>
          <w:szCs w:val="22"/>
          <w:lang w:val="it-IT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wymiary obiektu ( lub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t)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="000658D1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cego przedmiotem przetargu</w:t>
      </w:r>
      <w:r w:rsidR="00B17385" w:rsidRPr="006A2A96">
        <w:rPr>
          <w:rFonts w:ascii="Calibri" w:hAnsi="Calibri"/>
          <w:sz w:val="22"/>
          <w:szCs w:val="22"/>
          <w:lang w:val="it-IT"/>
        </w:rPr>
        <w:t xml:space="preserve"> 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ROBOTY BUDOWLANE - budowa, a tak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 prace polegaj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na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przebudowie, monta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u, remoncie lub 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rce obiektu budowlanego,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lastRenderedPageBreak/>
        <w:t>ROBOTY ZABEZPIECZAJ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- prace wykonane w celu zabezpieczenia ju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wykonanych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ROBOTY ZANIKOWE - roboty, 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 ulegaj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zakryciu w trakcie realizacji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kolejnych etap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budowy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REMONT - wykonywanie w istniej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cym obiekcie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budowlanym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budowlanych polegaj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na odtworzeniu stanu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pierwotnego, a nie stanowi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bie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cej konserwacji, przy czym dopuszcza si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stosowanie wyrob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budowlanych innych 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ż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yto w stanie pierwotnym,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RUSZTOWANIE - konstrukcja drewniana lub metalowa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umo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liwiaj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ca prace na wysoko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ciach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TERENIE BUDOWY - przestrze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, w 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rej prowadzone 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roboty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budowlane wraz z przestrzeni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zajmowan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przez urz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dzenia zaplecza budowy,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URZ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DZENIA BUDOWLANE - urz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dzenia techniczne zwi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zane z obiektem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budowlanym, zapewniaj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mo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liwo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ytkowania obiektu zgodnie z jego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przeznaczeniem, jak przy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cza i urz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dzenia instalacyjne, w tym 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oczyszczaniu lub gromadzeniu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ciek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w, a tak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 przejazdy, ogrodzenia, place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postojowe i place pod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mietniki,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WADA TECHNICZNA - wynik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dnego lub niezgodnego z technologi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uniemo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liwiaj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 korzystanie z wyrobu zgodnie z jego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przeznaczeniem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ZADANIE BUDOWLANE - 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ęść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przedsi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wzi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cia budowlanego, stanowi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technologiczna lub konstrukcyjn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zdolna do samodzielnego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niania swoich funkcji techniczno-u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ytkowych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ZNAK BEZPIECZE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STWA - prawne oznakowanie wyrob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i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w,</w:t>
      </w:r>
    </w:p>
    <w:p w:rsidR="000658D1" w:rsidRPr="006A2A96" w:rsidRDefault="000658D1" w:rsidP="000658D1">
      <w:pPr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 uzyska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certyfikat</w:t>
      </w:r>
    </w:p>
    <w:p w:rsidR="000658D1" w:rsidRPr="006A2A96" w:rsidRDefault="000658D1" w:rsidP="000658D1">
      <w:pPr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1.6.ZGODNO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ROB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Z DOKUMENTACJ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 SPECYFIKACJ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TECHNICZN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535094" w:rsidRPr="006A2A96" w:rsidRDefault="00535094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jest odpowiedzialny za jako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prac i ich zgodno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 dokumentacja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kontraktow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, techniczn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 specyfikacjami technicznymi.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owa Specyfikacja Techniczna oraz dokumenty przekazane Wykonawcy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przez Zamawiaj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cego stanowi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czniki do umowy, a wymagania w nich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zawarte 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dla ca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dostarczonej dokumentacji.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przypadkach rozbie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w poszczeg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lnych dokumentach 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zuje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kolejno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wymieniona w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„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lnych warunkach umowy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”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zobowi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zany jest do powiadomienia przedstawiciela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zamawiaj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cego - inspektora nadzoru o jakichkolwiek niezgodno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ciach w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dostarczonej dokumentacji.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Wielko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okr</w:t>
      </w:r>
      <w:r w:rsidR="00535094" w:rsidRPr="006A2A96">
        <w:rPr>
          <w:rFonts w:ascii="Calibri" w:eastAsia="Times New Roman" w:hAnsi="Calibri" w:cs="Century Gothic"/>
          <w:sz w:val="21"/>
          <w:szCs w:val="21"/>
          <w:lang w:eastAsia="pl-PL"/>
        </w:rPr>
        <w:t>eś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lone w dokumentacji i 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owej Specyfikacji Technicznej 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ane jako wielko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docelowe, od 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rych odchylenia dopuszczalne 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jedynie w granicach tolerancji przewidzianych norami i wymogami.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Wykonywane roboty oraz jako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ytych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powinny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zgodne z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dokumentacj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 SST. W przypadkach odst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pstw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nale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zast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ć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wymaganymi i zgodnymi dokumentacj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i SST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cznie z odtworzeniem prac na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koszt Wykonawcy.</w:t>
      </w:r>
    </w:p>
    <w:p w:rsidR="00A971B7" w:rsidRPr="006A2A96" w:rsidRDefault="00A971B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A971B7" w:rsidRPr="006A2A96" w:rsidRDefault="00A971B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A971B7" w:rsidRPr="006A2A96" w:rsidRDefault="00A971B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lastRenderedPageBreak/>
        <w:t>2. OG</w:t>
      </w:r>
      <w:r w:rsidR="00535094"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Ó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LNE WYMAGANIA DOT</w:t>
      </w:r>
      <w:r w:rsidR="00535094"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Ą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CZE ROB</w:t>
      </w:r>
      <w:r w:rsidR="00535094"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Ó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T</w:t>
      </w:r>
    </w:p>
    <w:p w:rsidR="00535094" w:rsidRPr="006A2A96" w:rsidRDefault="00535094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2.1. OG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LNE ZASADY WYKONANIA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jest odpowiedzialny do prowadzenia prac zgodnie z umow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oraz za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jako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zastosowanych i wykonywanych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zobowi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zany jest do wykonania prac zgodnie z dokumentacja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techniczna , projektow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, 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specyfikacja techniczn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 poleceniami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przedstawiciela inwestora - inspektorem nadzoru.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Decyzje inspektora nadzoru dotycz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akceptacji lub odrzucenia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element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oparte na wymaganiach sformu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owanych w umowie,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projekcie wykonawczym i 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owych specyfikacjach technicznych, a tak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normach i wytycznych wykonania i odbioru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t. Przy podejmowaniu decyzji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inspektor nadzoru uwzgl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dnia wyniki bada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i jako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t,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dopuszczalne niedok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normalnie wyst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przy produkcji i przy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badaniach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w, do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wiadczenia z przesz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ci, wyniki bada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naukowych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oraz inne czynniki wp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ywaj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na rozwa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kwesti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Polecenia zarz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cego realizacj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umowy tj. inspektora nadzoru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wykonywane nie 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óź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niej 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ż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czasie przez niego wyznaczonym, po ich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otrzymaniu przez wykonawc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, pod gro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ź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wstrzymania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t. Skutki finansowe z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tego tytu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 poniesie wykonawca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2.2. PRZEKAZANIE PLACU BUDOWY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Zamawiaj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 w terminie przewidzianym przetargiem i umow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przeka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protokolarnie Wykonawcy teren budowy w czasie i na warunkach okre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lonych w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lnych warunkach umowy.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czasie przekazania terenu Zamawiaj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 przeka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 Wykonawcy: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kopie uzgodnie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 zezwole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uzyskanych w czasie przygotowywania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realizacji przez zamawiaj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cego dla umo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liwienia prowadzenia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2.3. OCHRONA I UTRZYMANIE TERENU BUDOWY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zobowi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zany jest do zabezpieczenia terenu budowy oraz wszystkich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i element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wyposa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enia 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ywanych do realizacji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od dnia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przekazania na ca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okres umowy do dnia odbioru ostatecznego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w trakcie realizacji przedmiotu kontraktu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zabezpiecza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ł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teren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budowy w zakresie dostawy, instalacji i utrzymania tymczasowych urz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zabezpieczaj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tj. ogrodze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, znak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i sygna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ostrzegawczych. Koszt ww.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zabezpieczenia oraz zatrudnienia dozorc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nie podlega oddzielnej zap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acie 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stanowi koszt wkalkulowany w cen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umown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2.4. OCHORNA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RODOWISKA W CZASIE WYKONYWANIA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zobowi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zany jest do znajomo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przepis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zwi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zanych z ochron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rodowiska w zakresie dotycz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cym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wynikaj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z dokumentacji i SST.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czasie realizacji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Wykonawca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: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utrzymywa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teren budowy w stanie zapobiegaj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cym powstawaniu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zbiornik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wody stoj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cej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ochrania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ć 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rodowisko na terenie i wok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ół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terenu budowy oraz unika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ć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lastRenderedPageBreak/>
        <w:t>uszkodze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lub uci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liwo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dla os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 lub 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asno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spo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ecznej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unika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zanieczyszcze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zbiornik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i ciek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wodnych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unika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zanieczyszcze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powietrza py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ami i gazami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ycie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w, 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 wp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ywaj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 trwa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e zmiany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rodowiska, ani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emituj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promieniowanie w ilo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ciach wy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szych 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ż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zalecane w projekcie nie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akceptowane. Jakikolwiek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z odzysku lub pochodz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z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recyklingu i maj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yte do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musz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wiadczone przez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odpowiednie urz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dy i 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adze jako bezpieczne dla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rodowiska.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y, 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 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niebezpieczne tylko w czasie budowy (a po zako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czeniu budowy ich charakter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niebezpieczny zanika, np.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pyl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ce) mog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dozwolone, pod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warunkiem,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nione wymagania techniczne dotycz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ich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wbudowania. Przed 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yciem takich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Zamawiaj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 musi uzyska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ć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aprobat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 odpowiednich 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adz administracji pa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stwowej, je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li wymagaj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tego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odpowiednie przepisy.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2.5. PROGRAM BEZPIECZE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STWA I OCHRONY ZDROWIA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trakcie realizacji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wykonawca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stosowa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ł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wszystkich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przepis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i wymaga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zakresie bezpiecze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stwa i ochrony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zdrowia. W tym celu, w ramach prac przygotowawczych do realizacji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t,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zgodnie z wymogami ustawy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Prawo budowlane jest zobowi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zany opracowa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przedstawi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akceptacji Inspektorowi Nadzoru , program zapewnienia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bezpiecze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stwa i ochrony zdrowia. Na jego podstawie musi zapewni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,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eby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personel nie pracowa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ł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warunkach, 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 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niebezpieczne, szkodliwe dla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zdrowia i nie spe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odpowiednich wymaga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sanitarnych.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dostarczy na budow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utrzymywa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ł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wyposa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enie konieczne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dla zapewnienia bezpiecze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stwa. Zapewni odpowiednie wyposa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enie i odzie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wymagan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dla ochrony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ycia i zdrowia personelu zatrudnionego na placu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budowy. Ca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koszt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zachowania zgodno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przepisami bezpiecze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stwa 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ochrony zdrowia 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wliczone w cen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umown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2.6. OCHRONA PRZECIWPO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AROWA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stosowa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ł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wszystkich przepis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prawnych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w zakresie bezpiecze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stwa przeciwpo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arowego.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stale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utrzymywa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ł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wyposa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enie przeciwpo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arowe w stanie gotowo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ci, zgodnie z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zaleceniami przepis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bezpiecze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stwa przeciwpo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arowego, na placu budowy,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we wszystkich urz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dzeniach maszynach i pojazdach oraz pomieszczeniach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magazynowych.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y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atwopalne wykonawca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sk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adowa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ł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zgodnie z przepisami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przeciwpo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arowymi, w bezpiecznej odleg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od budynk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i sk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adowisk, w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miejscach niedost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pnych dla os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 trzecich.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odpowiedzialny za wszelkie straty powsta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 w wyniku po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aru,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ry m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by powsta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okresie realizacji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lub zosta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ł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spowodowany przez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regokolwiek z jego pracownik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Budowa zostanie wyposa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ona w sprawny sprz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przeciwpo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arowy.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2.7. OCHRONA I UTRZYMANIE 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ASNO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I URZ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</w:p>
    <w:p w:rsidR="00535094" w:rsidRPr="006A2A96" w:rsidRDefault="00535094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lastRenderedPageBreak/>
        <w:t>Wykonawca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odpowiedzialny za ochron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istniej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instalacji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naziemnych i podziemnych oraz urz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znajduj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si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obr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bie placu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budowy. Wykonawca zapewni 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ciwie oznaczenie i zabezpieczenie przed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uszkodzeniem w trakcie realizacji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informowa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ł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Inspektora Nadzoru o ka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dym przypadkowym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uszkodzenia ww. urz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lub instalacji i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wsp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pracowa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ł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przy naprawie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udzielaj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 wszelkiej mo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liwej pomocy, 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ra mo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potrzebna dla jej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przeprowadzenia.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odpowiedzialny za jakiejkolwiek szkody, spowodowane przez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jego dzia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ania, w instalacjach naziemnych i podziemnym pokazanych na planie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zagospodarowania terenu i wymienionych w protokole przekazania placu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budowy przez zamawiaj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cego.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2.8. OCHRONA I UTRZYMANIE WYKONANYCH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odpowiedzialny za wykonane prace oraz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ł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dzenia znajduj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si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 terenie budowy do dania odbiory ostatecznego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2.9. ORGANIZACJA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Przed przyst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pieniem do wykonania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wykonawca jest zobowi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zany do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opracowania i przekazania Inspektorowi Nadzoru do akceptacji nast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dokumenty: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owy harmonogram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i finansowania,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plan bezpiecze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stwa i ochrony zdrowia,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program zapewnienia jako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Opracowany przez wykonawc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projekt organizacji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musi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dostosowany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charakteru i zakresu przewidywanych do wykonania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t. Ma on zapewni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ć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zaplanowany spos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 realizacji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t, w oparciu o zasoby techniczne, ludzkie 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organizacyjne, 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 zapewni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realizacj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zgodnie z specyfikacjami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technicznymi i instrukcjami inspektora nadzoru oraz harmonogramem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owy harmonogram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i finansowania musi uwzgl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dnia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ć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uwarunkowania wynikaj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z ustale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zawartych w umowie. Mo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liwo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przerobowych wykonawcy, kolejno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oraz sposob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realizacji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w terminie okre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lonym w umowie.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przygotuje program zapewnienie jako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i uzyska jego zatwierdzenie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przez inspektora nadzoru. Program zapewnienia jako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zawiera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: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system kontroli i sterowania jako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t,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wyposa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enie w sprz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i urz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dzenia do pomiar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i kontroli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spos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 gromadzenia wynik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bada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laboratoryjnych, zapis pomiar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w,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wykaz maszyn i urz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stosowanych na budowie z ich parametrami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technicznymi oraz wyposa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eniem w mechanizmy do sterowania 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dzenia do magazynowania i za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adunku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spos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 zabezpieczenia i ochrony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i urz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przed utrat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ciwo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w czasie transportu i przechowywania na budowie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spos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 pomiar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i bada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(rodzaj i 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stotliwo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, pobieranie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bek legalizacja i sprawdzanie urz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, itp.) prowadzonych podczas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dostaw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lastRenderedPageBreak/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wytwarzanie mieszanek i wykonywanie poszczeg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lnych element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spos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 post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powania z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ami i robotami nie odpowiadaj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cymi</w:t>
      </w:r>
    </w:p>
    <w:p w:rsidR="000658D1" w:rsidRPr="006A2A96" w:rsidRDefault="000658D1" w:rsidP="000658D1">
      <w:pPr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wymaganiom umowy.</w:t>
      </w:r>
    </w:p>
    <w:p w:rsidR="00B17385" w:rsidRPr="006A2A96" w:rsidRDefault="00B17385" w:rsidP="00B17385">
      <w:pPr>
        <w:tabs>
          <w:tab w:val="left" w:pos="720"/>
        </w:tabs>
        <w:rPr>
          <w:rFonts w:ascii="Calibri" w:hAnsi="Calibri"/>
          <w:b/>
          <w:sz w:val="22"/>
          <w:szCs w:val="22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3. OG</w:t>
      </w:r>
      <w:r w:rsidR="00535094"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Ó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LNE WYMAGANIA DOTYCZ</w:t>
      </w:r>
      <w:r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Ą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CE MATERIA</w:t>
      </w:r>
      <w:r w:rsidR="00E854CB"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Ł</w:t>
      </w:r>
      <w:r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Ó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W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3.1. POZYSKANIE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dostarczone i wbudowane przez Wykonawc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zostan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owo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udokumentowane i przed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one inspektorowi nadzoru w zakresie zam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wienia,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dostarczenia aprobat technicznych lub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wiadectw bada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laboratoryjnych.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yte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powinny spe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wszelkie wymagania okre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lone Polskimi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Normami i aprobatami technicznymi wymienionymi w SST.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Akceptacja inspektora nadzoru udzielona jakiej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partii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z danego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ź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 nie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oznaczy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akceptacji automatycznie. Wykonawca jest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zany do dostarczania atest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lub wykonania pr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dla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dej dostawy aby spe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wymagania odpowiedniej 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owej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specyfikacji technicznej.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przypadku stosowania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lokalnych, pochodz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z jakiegokolwiek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miejscowego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ź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a, 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 te, 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 zosta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wskazane przez zamawiaj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cego,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przed rozpocz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ciem wykorzystywania tego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ź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 wykonawca ma 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zek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dostarczenia zarz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cemu realizacj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umowy wszystkich wymaganych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dokument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pozwalaj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na jego prawid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eksploatacj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. Wykonawca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ponosi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ł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wszystkie koszty pozyskania i dostarczenia na Plac Budowy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lokalnych. Za ich ilo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 jako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odpowiada Wykonawca. Stosowanie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pochodz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cych z lokalnych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ź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ł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wymaga akceptacji inspektora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nadzoru.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3.2. KONTROLA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Inspektor nadzoru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kontrolowa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dostarczane na budow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celem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sprawdzenia zgodno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z wymaganiami 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owych specyfikacji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technicznych.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Inspektor nadzoru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upowa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niony do pobierania i badania pr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bek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w. Wyniki pr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stanowi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podstaw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aprobaty jako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danej partii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przypadku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w, dla 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rych w 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owych specyfikacjach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technicznych wymagane 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atesty, ka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da partia dostarczona na budow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musi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posiada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atest okre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 w spos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 jednoznaczny jej cechy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Produkty przemys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owe musz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posiada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atesty wydane przez producenta,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poparte w razie potrzeby wynikami wykonanych przez niego bada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. Kopie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wynik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tych bada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musz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dostarczone przez wykonawc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inspektorowi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nadzoru.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3.3. WYMAGANIA DLA ZASTOSOWANYCH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ŁÓ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y, 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 zostan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uznane przez inspektora nadzoru za niezgodne ze SST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zostan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niezw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ocznie usuni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 przez wykonawc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 placu budowy.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dy rodzaj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wykonywanych z 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yciem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w, 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 nie zostan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lastRenderedPageBreak/>
        <w:t>sprawdzone lub zaakceptowane przez Inspektora nadzoru,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wykonane na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asne ryzyko wykonawcy. i uznane jako wadliwe i niezap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acone.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3.4. SK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ADOWANIE MATERIA</w:t>
      </w:r>
      <w:r w:rsidR="008C4E7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zapewni odpowiednio zabezpieczone sk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adowisko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w, aby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przed wbudowaniem nie uleg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zanieczyszczeniom, straci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sw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jako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ciwo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wbudowania i kontroli przez Inspektora nadzoru.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Miejsca czasowego sk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adowania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nale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zlokalizowa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 terenie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budowy i w miejscach uzgodnionych z Inspektorem Nadzoru.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4. OG</w:t>
      </w:r>
      <w:r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Ó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LNE WYMAGANIA DOT</w:t>
      </w:r>
      <w:r w:rsidR="00535094"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YCZĄCE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 xml:space="preserve"> SPRZ</w:t>
      </w:r>
      <w:r w:rsidR="00535094"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Ę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TU I TRANSPORTU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zobowi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zany jest do 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ywania sprz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tu niezb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dnego dla wykonania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obj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tych SST. W zakresie 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ry zapewni odpowiedni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wydajno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 jako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ść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obj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tych dokumentacj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 SST i nie spowoduje niekorzystnego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ywu na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rodowisko.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dostarczy Inspektorowi Nadzoru kopie dokument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potwierdzaj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dopuszczenie sprz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do 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ytkowania , tam gdzie jest to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wymagane przepisami.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 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asno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wykonawcy lub wynaj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ty do wykonania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musi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utrzymywany w dobrym stanie i gotowo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do pracy oraz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zgodny z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wymaganiami ochrony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rodowiska i przepisami dotycz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cymi jego 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ytkowania.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zobowi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zany jest do stosowania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rodk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transportu, 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zachowaj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ciwo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przewo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onych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Ilo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ść 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rodk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transportu powinna zosta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dobrana do potrzeb terminowo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zgodnych z dokumentacja SST, uzgodnieniami z Inspektorem Nadzoru 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terminowo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wykonania umowy.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usuwa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 bie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co i na 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asny koszt wszelkie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zanieczyszczenia na drogach publicznych spowodowane dojazdem na teren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budowy.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5. KONTROLA JAKO</w:t>
      </w:r>
      <w:r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Ś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CI ROB</w:t>
      </w:r>
      <w:r w:rsidR="008C4E74"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Ó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T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5.1. PROGRAM ZAPEWNIENIA JAKO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</w:t>
      </w:r>
    </w:p>
    <w:p w:rsidR="00535094" w:rsidRPr="006A2A96" w:rsidRDefault="00535094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Wykonawcy nale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opracowanie i przedstawienie do akceptacji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przez Inspektora nadzoru programu zapewnienia jako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ci, w 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rym przedstawi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zamierzony spos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 wykonania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, organizacj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pracy i mo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liwo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techniczne -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towe do wykonania przedmiotu umowy.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dostarczy zarz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cemu realizacj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umowy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wiadectwa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stwierdzaj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ce,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 wszystkie stosowane urz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dzenia i sprz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badawczy posiadaj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legalizacj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, zosta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prawid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owo wykalibrowane i odpowiadaj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wymaganiom norm okre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procedury bada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.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5.2. ZASADY KONTROLI JAKO</w:t>
      </w:r>
      <w:r w:rsidR="008C4E7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PRAC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jest odpowiedzialny za jako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i stosowanych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bki do bada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 zasady pobierane losowo. Inspektor Nadzoru b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w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lastRenderedPageBreak/>
        <w:t>formie pisemnej przekazywa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ł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informacje dotycz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kontroli jako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w, co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rych kontrola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niezb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dna.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Inspektor Nadzoru mo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 pobiera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bki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i prowadzenia bada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niezale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 od wykonawcy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5.3 BADANIA I POMIARY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Wszystkie badania i pomiary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przeprowadzone zgodnie z wymaganiami norm.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przypadku, gdy normy nie obejmuj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jakiegokolwiek badania wymaganego w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SST, stosowane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wytyczne krajowe.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Przed przyst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pieniem do pomiar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lub bada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, wykonawca powiadomi inspektora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nadzoru o rodzaju, miejscu i terminie pomiaru lub badania. Po wykonaniu pomiaru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lub badania wykonawca przedstawi na pi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mie ich wyniki, do akceptacji inspektora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nadzoru.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Dla cel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kontroli jako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i zatwierdzenia, inspektora nadzoru jest uprawniony do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dokonywania kontroli, pobierania pr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bek i badania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w u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ź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ł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wytwarzania, a ze strony wykonawcy i producenta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zapewniona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zostanie wszelka potrzebna do tego pomoc.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Inspektora nadzoru mo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 pobiera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bki i prowadzi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badania niezale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 od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wykonawcy. Je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eli wyniki tych bada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,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 raporty wykonawcy 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niewiarygodne, to poleci on wykonawcy lub zleci niezale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nemu laboratorium,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przeprowadzenie powt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rnych lub dodatkowych bada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, albo oprze si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cznie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 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asnych badaniach przy ocenie zgodno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i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z projektem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wykonawczym i SST. W takim przypadku ca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kowite koszty powt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rnych lub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dodatkowych bada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 pobierania pr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bek zostan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poniesione przez wykonawc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.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6. DOKUMENTACJA BUDOWY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6.1. DZIENNIK BUDOWY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Dziennik budowy jest wymaganym dokumentem 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cym wszystkich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uczestnik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procesu budowlanego w okresie od formalnego przekazania placu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budowy do 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ca okresu gwarancyjnego.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Dziennik budowy jest 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cym dokumentem budowy prowadzonym przez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kierownictwo budowy na bie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co, zar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wno dla potrzeb zamawiaj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cego jak 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wykonawcy.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(kierownik budowy) jest odpowiedzialny za prowadzenie dziennika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budowy zgodnie z 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cymi przepisami (Rozporz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dzenie Ministra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Infrastruktury z dn. 19.11.01). Zapisy do dziennika budowy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dokonywane na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bie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co i powinny odzwierciedla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t, stan bezpiecze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stwa ludzi 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budynk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oraz stan techniczny zwi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zany z zarz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dzaniem budow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dy zapis do dziennika budowy powinien zawiera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jego dat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, nazwisko 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stanowisko oraz podpis osoby, 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ra go dokonuje. Wszystkie zapisy powinny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ć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czytelne i dokonywane w porz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dku chronologicznym jeden po drugim, nie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pozostawiaj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 pustych mi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dzy nimi, w spos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 uniemo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liwiaj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 wprowadzanie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óź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niejszych dopisk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Wszystkie protoko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i inne dokumenty za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czane do dziennika budowy powinny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numerowane, oznaczane i datowane przez zar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wno wykonawc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jak 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inspektora nadzoru.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lastRenderedPageBreak/>
        <w:t>W 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w dzienniku budowy powinny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zapisywane nast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informacje: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/>
          <w:sz w:val="21"/>
          <w:szCs w:val="21"/>
          <w:lang w:eastAsia="pl-PL"/>
        </w:rPr>
        <w:t xml:space="preserve">-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data przej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cia przez wykonawc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placu budowy;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/>
          <w:sz w:val="21"/>
          <w:szCs w:val="21"/>
          <w:lang w:eastAsia="pl-PL"/>
        </w:rPr>
        <w:t xml:space="preserve">-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dostarczenia dokumentacji projektowej przez zamawiaj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cego;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/>
          <w:sz w:val="21"/>
          <w:szCs w:val="21"/>
          <w:lang w:eastAsia="pl-PL"/>
        </w:rPr>
        <w:t xml:space="preserve">-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zatwierdzenie przez inspektora nadzoru dokument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przygotowanych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przez wykonawc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,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/>
          <w:sz w:val="21"/>
          <w:szCs w:val="21"/>
          <w:lang w:eastAsia="pl-PL"/>
        </w:rPr>
        <w:t xml:space="preserve">-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daty rozpocz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cia i zako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czenia realizacji poszczeg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lnych element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t;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/>
          <w:sz w:val="21"/>
          <w:szCs w:val="21"/>
          <w:lang w:eastAsia="pl-PL"/>
        </w:rPr>
        <w:t xml:space="preserve">-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t, problemy i przeszkody napotkane podczas realizacji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t;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/>
          <w:sz w:val="21"/>
          <w:szCs w:val="21"/>
          <w:lang w:eastAsia="pl-PL"/>
        </w:rPr>
        <w:t xml:space="preserve">-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daty, przyczyny i okresy trwania wszystkich op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óź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lub przerw w robotach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/>
          <w:sz w:val="21"/>
          <w:szCs w:val="21"/>
          <w:lang w:eastAsia="pl-PL"/>
        </w:rPr>
        <w:t xml:space="preserve">-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komentarze i instrukcje inspektora nadzoru;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/>
          <w:sz w:val="21"/>
          <w:szCs w:val="21"/>
          <w:lang w:eastAsia="pl-PL"/>
        </w:rPr>
        <w:t xml:space="preserve">-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daty, okresy trwania i uzasadnienie jakiegokolwiek zawieszenia realizacji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z polecenia inspektora nadzoru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/>
          <w:sz w:val="21"/>
          <w:szCs w:val="21"/>
          <w:lang w:eastAsia="pl-PL"/>
        </w:rPr>
        <w:t xml:space="preserve">-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daty zg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oszenia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do cz</w:t>
      </w:r>
      <w:r w:rsidR="00753377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ciowych i 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cowych odbior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oraz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przyj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cia, odrzucenia lub wykonania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zamiennych;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/>
          <w:sz w:val="21"/>
          <w:szCs w:val="21"/>
          <w:lang w:eastAsia="pl-PL"/>
        </w:rPr>
        <w:t xml:space="preserve">-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wyja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nienia , komentarze i sugestie wykonawcy;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/>
          <w:sz w:val="21"/>
          <w:szCs w:val="21"/>
          <w:lang w:eastAsia="pl-PL"/>
        </w:rPr>
        <w:t xml:space="preserve">-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warunki pogodowe i temperatura otoczenia w okresie realizacji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wp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yw na czasowe ich ograniczenia lub spe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nienia 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lnych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wymaga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wynikaj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z warunk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klimatycznych;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/>
          <w:sz w:val="21"/>
          <w:szCs w:val="21"/>
          <w:lang w:eastAsia="pl-PL"/>
        </w:rPr>
        <w:t xml:space="preserve">-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dane na temat prac geodezyjnych wykonanych przed i w trakcie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realizacji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t,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/>
          <w:sz w:val="21"/>
          <w:szCs w:val="21"/>
          <w:lang w:eastAsia="pl-PL"/>
        </w:rPr>
        <w:t xml:space="preserve">-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lnie w odniesieniu do wytyczania obiekt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w terenie ;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/>
          <w:sz w:val="21"/>
          <w:szCs w:val="21"/>
          <w:lang w:eastAsia="pl-PL"/>
        </w:rPr>
        <w:t xml:space="preserve">-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dane na temat sposobu zapewnienia bezpiecze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stwa i ochrony zdrowia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 budowie;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/>
          <w:sz w:val="21"/>
          <w:szCs w:val="21"/>
          <w:lang w:eastAsia="pl-PL"/>
        </w:rPr>
        <w:t xml:space="preserve">-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dane na temat jako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w, poboru pr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bek i wynik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bada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okre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leniem przez kogo zosta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przeprowadzone i pobrane;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/>
          <w:sz w:val="21"/>
          <w:szCs w:val="21"/>
          <w:lang w:eastAsia="pl-PL"/>
        </w:rPr>
        <w:t xml:space="preserve">-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wyniki poszczeg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lnych bada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 okre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leniem przez kogo zosta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przeprowadzone;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/>
          <w:sz w:val="21"/>
          <w:szCs w:val="21"/>
          <w:lang w:eastAsia="pl-PL"/>
        </w:rPr>
        <w:t xml:space="preserve">-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inne istotne informacje o post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pie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t.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6.2. INNE ISTOTNE DOKUMENTY BUDOWY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istotnych dokument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dotycz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budowy opr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 ww. zalicza si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: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Gothic+1+1"/>
          <w:sz w:val="23"/>
          <w:szCs w:val="23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dokumenty wchodz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w sk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 umowy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Gothic+1+1"/>
          <w:sz w:val="23"/>
          <w:szCs w:val="23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oszenie wykonania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budowlanych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Gothic+1+1"/>
          <w:sz w:val="23"/>
          <w:szCs w:val="23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Protoko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przekazania placu budowy wykonawcy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Gothic+1+1"/>
          <w:sz w:val="23"/>
          <w:szCs w:val="23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Umowy cywilno-prawne ze osobami trzecimi i inne umowy i porozumienia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cywilno-prawne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Gothic+1+1"/>
          <w:sz w:val="23"/>
          <w:szCs w:val="23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Protoko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odbioru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Gothic+1+1"/>
          <w:sz w:val="23"/>
          <w:szCs w:val="23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Opinie ekspert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i konsultant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Gothic+1+1"/>
          <w:sz w:val="23"/>
          <w:szCs w:val="23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Korespondencja dotycz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ca budowy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6.3. PRZECHOWYWANIE DOKUMENT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BUDOWY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Wszystkie dokumenty budowy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przechowywane na placu budowy we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ciwie zabezpieczonym miejscu. Wszystkie dokumenty zagubione b</w:t>
      </w:r>
      <w:r w:rsidR="008C4E7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natychmiast odtworzone zgodnie ze stosownymi wymaganiami prawa. Wszystkie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dokumenty budowy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stale dost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pne do wgl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du zarz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cego realizacj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umowy zarz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cego realizacj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umowy oraz upowa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nionych przedstawicieli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lastRenderedPageBreak/>
        <w:t>zamawiaj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cego w dowolnym czasie i na ka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de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danie.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6.4.DOKUMENTACJA POWYKONAWCZA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odpowiedzialny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za prowadzenie na bie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co ewidencji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wszelkich zmian w rodzaju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w, urz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, lokalizacji i wielko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t. Zmiany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 nale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rejestrowa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 komplecie rysunk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w, wy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cznie na to przeznaczonych.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winien przedk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inspektorowi nadzoru aktualizowane na bie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co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rysunki powykonawcze, co najmniej raz w miesi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cu, w celu dokonania ich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przegl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du i sprawdzenia. Po zako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czeniu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kompletny zestaw rysunk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zostanie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przekazany inspektorowi budowy.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7. OBMIAR ROB</w:t>
      </w:r>
      <w:r w:rsidR="00535094"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Ó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T</w:t>
      </w:r>
      <w:r w:rsidR="00695922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 xml:space="preserve"> -  nie dotyczy  - zadanie rozliczane ryczałtowo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8. ODBI</w:t>
      </w:r>
      <w:r w:rsidR="00535094"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Ó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R ROB</w:t>
      </w:r>
      <w:r w:rsidR="00535094"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Ó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T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8.1. RODZAJE ODBIOR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</w:p>
    <w:p w:rsidR="00535094" w:rsidRPr="006A2A96" w:rsidRDefault="00535094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zanikowych i ulegaj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zakryciu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cz</w:t>
      </w:r>
      <w:r w:rsidR="00753377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ciowy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 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cowy ( ostateczny )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 po up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ywie okresu 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kojmi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 po okresie gwarancji</w:t>
      </w:r>
    </w:p>
    <w:p w:rsidR="00535094" w:rsidRPr="006A2A96" w:rsidRDefault="00535094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8.2. ZASADY ODBIORU 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COWEGO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kowite zako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czenie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oraz gotowo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odbioru ostatecznego zostanie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potwierdzona przez Wykonawc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wpisem do dziennika budowy.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Odbioru ostatecznego dokona komisja wyznaczona przez Zamawiaj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cego w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obecno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Wykonawcy i Inspektora Nadzoru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8.3. DOKUMENTY 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YTE DO ODBIORU 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COWEGO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Protoko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ul</w:t>
      </w:r>
      <w:r w:rsidR="00753377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e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gaj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zakryciu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protok</w:t>
      </w:r>
      <w:r w:rsidR="00753377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odbior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cz</w:t>
      </w:r>
      <w:r w:rsidR="00753377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ciowych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 przewod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kominowych i instalacji technicznych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dziennik budowy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deklaracje zgodno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lub certyfikaty na wbudowane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wyniki pomiar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kontrolnych oraz bada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 oznacze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zgodne z SST</w:t>
      </w:r>
    </w:p>
    <w:p w:rsidR="008C4E74" w:rsidRPr="006A2A96" w:rsidRDefault="008C4E74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Wszystkie roboty poprawkowe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wykonane zgodnie z ustaleniami komisji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odbiorowej Zamawiaj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cego.</w:t>
      </w:r>
    </w:p>
    <w:p w:rsidR="00535094" w:rsidRPr="006A2A96" w:rsidRDefault="00535094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9. PODSTAWA P</w:t>
      </w:r>
      <w:r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 xml:space="preserve">Ł 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ATNO</w:t>
      </w:r>
      <w:r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Ś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CI</w:t>
      </w:r>
    </w:p>
    <w:p w:rsidR="00535094" w:rsidRPr="006A2A96" w:rsidRDefault="00535094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9.1. USTALENIA 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Podstaw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atno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umowa zawarta pomi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dzy Zamawiaj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cym 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lastRenderedPageBreak/>
        <w:t>W zale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od typu umowy i sposobu finansowania wymagane 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odpowiednie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dokumenty stanowi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potwierdzenie wykonania okre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lonego zakresu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,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z tego tytu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 i podstawy do wyp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aty.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10. PRZEPISY ZWIAZANE</w:t>
      </w:r>
    </w:p>
    <w:p w:rsidR="00753377" w:rsidRPr="006A2A96" w:rsidRDefault="00753377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10.1. USTAWY</w:t>
      </w:r>
    </w:p>
    <w:p w:rsidR="008C4E74" w:rsidRPr="006A2A96" w:rsidRDefault="008C4E74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Prawo budowlane - ustawa z dn 7 lipca 1994r (Dz. U. Nr 207 poz. 2016 z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óź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n. zmian)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Prawo o zam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wieniach publicznych - ustawa z dn 29 stycznia 2004r (Dz. U.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Nr 19 poz.881)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Wyrobach budowlanych - ustawa z dn 24 sierpnia 1991r (Dz. U. Nr 92 poz.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177)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Ustawa o planowaniu i zagospodarowaniu przestrzennym z dnia 27 marca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2003 r. (Dz.U. Nr 80/2003) wraz z 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óź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niejszymi zmianami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Ustawa o dost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pie do informacji o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rodowisku i jego ochronie oraz o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ocenach oddzia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ywania na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rodowisko z dnia 9 listopada 2000 r. (DZ.U. Nr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109/2000 poz. 1157)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Ustawa Prawo geodezyjne i kartograficzne z dnia 17.05.1989 r. (Dz.U. Nr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30/1989 poz. 163) wraz z 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óź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niejszymi zmianami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Rozporz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dzenie Ministra Gospodarki Przestrzennej i Budownictwa z dnia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19.12.1994 r. w sprawie dopuszczenia do stosowania w budownictwie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nowych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oraz nowych metod wykonywania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budowlanych (Dz.U. Nr 10/1995, poz. 48)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10.2. INNE DOKUMENTY I INSTRUKCJE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Warunki techniczne wykonania i odbioru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budowlano-monta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owych -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Arkady Warszawa 1989-1990</w:t>
      </w:r>
    </w:p>
    <w:p w:rsidR="000658D1" w:rsidRPr="006A2A96" w:rsidRDefault="000658D1" w:rsidP="000658D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Verdana+3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Warunki techniczne wykonania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budowlanych - Instytut Techniki</w:t>
      </w:r>
    </w:p>
    <w:p w:rsidR="00B17385" w:rsidRPr="006A2A96" w:rsidRDefault="000658D1" w:rsidP="000658D1">
      <w:pPr>
        <w:tabs>
          <w:tab w:val="left" w:pos="720"/>
        </w:tabs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Budowlanej Warszawa 2003r</w:t>
      </w:r>
    </w:p>
    <w:p w:rsidR="00B17385" w:rsidRPr="006A2A96" w:rsidRDefault="00753377" w:rsidP="00B17385">
      <w:pPr>
        <w:tabs>
          <w:tab w:val="left" w:pos="720"/>
        </w:tabs>
        <w:rPr>
          <w:rFonts w:ascii="Calibri" w:hAnsi="Calibri"/>
          <w:b/>
          <w:sz w:val="22"/>
          <w:szCs w:val="22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br w:type="page"/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lastRenderedPageBreak/>
        <w:t>SZCZEG</w:t>
      </w:r>
      <w:r w:rsidR="00535094" w:rsidRPr="006A2A96">
        <w:rPr>
          <w:rFonts w:ascii="Calibri" w:eastAsia="Times New Roman" w:hAnsi="Calibri" w:cs="CenturyGothic+2+1,Bold"/>
          <w:b/>
          <w:bCs/>
          <w:sz w:val="32"/>
          <w:szCs w:val="32"/>
          <w:lang w:eastAsia="pl-PL"/>
        </w:rPr>
        <w:t>ÓŁ</w:t>
      </w:r>
      <w:r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t>OWA SPECYFIKACJA TECHNICZNA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t>WYKONANIA ROB</w:t>
      </w:r>
      <w:r w:rsidRPr="006A2A96">
        <w:rPr>
          <w:rFonts w:ascii="Calibri" w:eastAsia="Times New Roman" w:hAnsi="Calibri" w:cs="CenturyGothic+2+1,Bold"/>
          <w:b/>
          <w:bCs/>
          <w:sz w:val="32"/>
          <w:szCs w:val="32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t>T BUDOWLANO-REMONTOWYCH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t>B.01.00.00. WYKONANIE ROB</w:t>
      </w:r>
      <w:r w:rsidRPr="006A2A96">
        <w:rPr>
          <w:rFonts w:ascii="Calibri" w:eastAsia="Times New Roman" w:hAnsi="Calibri" w:cs="CenturyGothic+2+1,Bold"/>
          <w:b/>
          <w:bCs/>
          <w:sz w:val="32"/>
          <w:szCs w:val="32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t>T PRZYGOTOWAWCZYCH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t>kod CPV 45110000-1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6"/>
          <w:szCs w:val="26"/>
          <w:lang w:eastAsia="pl-PL"/>
        </w:rPr>
      </w:pPr>
    </w:p>
    <w:p w:rsidR="00753377" w:rsidRPr="006A2A96" w:rsidRDefault="00753377" w:rsidP="00753377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PRZEDMIOT ZAM</w:t>
      </w:r>
      <w:r w:rsidR="00535094"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Ó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WIENIA I SPECYFIKACJI TECHNICZNEJ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753377" w:rsidRPr="006A2A96" w:rsidRDefault="00753377" w:rsidP="00535094">
      <w:pPr>
        <w:widowControl/>
        <w:numPr>
          <w:ilvl w:val="1"/>
          <w:numId w:val="16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PRZEDMIOT ZAM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WIENIA</w:t>
      </w:r>
    </w:p>
    <w:p w:rsidR="00535094" w:rsidRPr="006A2A96" w:rsidRDefault="00535094" w:rsidP="00535094">
      <w:pPr>
        <w:widowControl/>
        <w:suppressAutoHyphens w:val="0"/>
        <w:autoSpaceDE w:val="0"/>
        <w:autoSpaceDN w:val="0"/>
        <w:adjustRightInd w:val="0"/>
        <w:ind w:left="108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Niniejsza 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owa Specyfikacja Techniczna ( SST ) zawiera wymagania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dotycz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wykonania i odbioru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przygotowawczych zwi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zanych z :</w:t>
      </w:r>
    </w:p>
    <w:p w:rsidR="00535094" w:rsidRPr="006A2A96" w:rsidRDefault="00535094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535094" w:rsidRPr="006A2A96" w:rsidRDefault="00535094" w:rsidP="0053509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b/>
          <w:noProof/>
          <w:sz w:val="28"/>
          <w:szCs w:val="28"/>
        </w:rPr>
      </w:pPr>
      <w:r w:rsidRPr="006A2A96">
        <w:rPr>
          <w:rFonts w:ascii="Calibri" w:hAnsi="Calibri"/>
          <w:b/>
          <w:noProof/>
          <w:sz w:val="28"/>
          <w:szCs w:val="28"/>
        </w:rPr>
        <w:t xml:space="preserve">Remont elewacji wraz z dociepleniem cz.budynku biurowego </w:t>
      </w:r>
    </w:p>
    <w:p w:rsidR="00535094" w:rsidRPr="006A2A96" w:rsidRDefault="00535094" w:rsidP="0053509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b/>
          <w:noProof/>
          <w:sz w:val="28"/>
          <w:szCs w:val="28"/>
        </w:rPr>
      </w:pPr>
      <w:r w:rsidRPr="006A2A96">
        <w:rPr>
          <w:rFonts w:ascii="Calibri" w:hAnsi="Calibri"/>
          <w:b/>
          <w:noProof/>
          <w:sz w:val="28"/>
          <w:szCs w:val="28"/>
        </w:rPr>
        <w:t>Wrocław, ul.Podróżnicza 26/28</w:t>
      </w:r>
    </w:p>
    <w:p w:rsidR="00535094" w:rsidRPr="006A2A96" w:rsidRDefault="00535094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535094">
      <w:pPr>
        <w:widowControl/>
        <w:numPr>
          <w:ilvl w:val="1"/>
          <w:numId w:val="16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ZAKRES STOSOWANIA SPECYFIKACJI</w:t>
      </w:r>
    </w:p>
    <w:p w:rsidR="00535094" w:rsidRPr="006A2A96" w:rsidRDefault="00535094" w:rsidP="00535094">
      <w:pPr>
        <w:widowControl/>
        <w:suppressAutoHyphens w:val="0"/>
        <w:autoSpaceDE w:val="0"/>
        <w:autoSpaceDN w:val="0"/>
        <w:adjustRightInd w:val="0"/>
        <w:ind w:left="108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Niniejsza specyfikacja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stosowana jako dokument przetargowy i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kontraktowy przy zlecaniu i realizacji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wymienionych w punkcie 1.1.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Ustalenia zawarte w niniejszej specyfikacji obejmuj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wszystkie czynno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umo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liwiaj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i maj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na celu wykonanie wszystkich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remontowych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przewidzianych w zam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wieniu. Obejmuj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prace zwi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zane z przygotowaniem i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element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budynku i obiekt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zwi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zanych z przebudow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wykonywanych na miejscu.</w:t>
      </w:r>
    </w:p>
    <w:p w:rsidR="00535094" w:rsidRPr="006A2A96" w:rsidRDefault="00535094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535094">
      <w:pPr>
        <w:widowControl/>
        <w:numPr>
          <w:ilvl w:val="1"/>
          <w:numId w:val="16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ZAKRES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OBJ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TYCH SPECYFIKACJ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535094" w:rsidRPr="006A2A96" w:rsidRDefault="00535094" w:rsidP="00535094">
      <w:pPr>
        <w:widowControl/>
        <w:suppressAutoHyphens w:val="0"/>
        <w:autoSpaceDE w:val="0"/>
        <w:autoSpaceDN w:val="0"/>
        <w:adjustRightInd w:val="0"/>
        <w:ind w:left="1080"/>
        <w:rPr>
          <w:rFonts w:ascii="Calibri" w:eastAsia="Times New Roman" w:hAnsi="Calibri" w:cs="CenturyGothic+1+1"/>
          <w:sz w:val="21"/>
          <w:szCs w:val="21"/>
          <w:lang w:eastAsia="pl-PL"/>
        </w:rPr>
      </w:pP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ramach prac budowlanych przewiduje si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wykonanie nast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rkowych , zwi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zanych z wykonaniem przebudowy: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B.01.01.00.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rki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B.01.01.01.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rki tynk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rka obr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bek blacharskich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Wszystkie inne nie wymienione wy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ej roboty 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rkowe, jakie wyst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przy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realizacji umowy w zakresie jw.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535094">
      <w:pPr>
        <w:widowControl/>
        <w:numPr>
          <w:ilvl w:val="1"/>
          <w:numId w:val="16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OKRE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LENIA PODSTAWOWE</w:t>
      </w:r>
    </w:p>
    <w:p w:rsidR="00535094" w:rsidRPr="006A2A96" w:rsidRDefault="00535094" w:rsidP="00535094">
      <w:pPr>
        <w:widowControl/>
        <w:suppressAutoHyphens w:val="0"/>
        <w:autoSpaceDE w:val="0"/>
        <w:autoSpaceDN w:val="0"/>
        <w:adjustRightInd w:val="0"/>
        <w:ind w:left="108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Okre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lenia podstawowe 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yte w niniejszej SST 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zgodne z 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cymi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Polskimi Normami i 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Specyfikacj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Techniczn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pkt. 1.5.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753377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WYKONANIE ROB</w:t>
      </w:r>
      <w:r w:rsidR="00535094"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Ó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T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753377" w:rsidRPr="006A2A96" w:rsidRDefault="00753377" w:rsidP="007B5B4C">
      <w:pPr>
        <w:widowControl/>
        <w:numPr>
          <w:ilvl w:val="1"/>
          <w:numId w:val="16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OG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LNE WYMAGANIA</w:t>
      </w:r>
    </w:p>
    <w:p w:rsidR="007B5B4C" w:rsidRPr="006A2A96" w:rsidRDefault="007B5B4C" w:rsidP="007B5B4C">
      <w:pPr>
        <w:widowControl/>
        <w:suppressAutoHyphens w:val="0"/>
        <w:autoSpaceDE w:val="0"/>
        <w:autoSpaceDN w:val="0"/>
        <w:adjustRightInd w:val="0"/>
        <w:ind w:left="108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lne wymagania dotycz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wykonawstwa zawarto w SST kod CPV 45000000 -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lastRenderedPageBreak/>
        <w:t>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lna Specyfikacja Techniczna pkt. 2</w:t>
      </w:r>
    </w:p>
    <w:p w:rsidR="007B5B4C" w:rsidRPr="006A2A96" w:rsidRDefault="007B5B4C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7B5B4C">
      <w:pPr>
        <w:widowControl/>
        <w:numPr>
          <w:ilvl w:val="1"/>
          <w:numId w:val="16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WYMAGANIA PRZY ROBOTACH PRZYGOTOWAWCZYCH</w:t>
      </w:r>
    </w:p>
    <w:p w:rsidR="007B5B4C" w:rsidRPr="006A2A96" w:rsidRDefault="007B5B4C" w:rsidP="007B5B4C">
      <w:pPr>
        <w:widowControl/>
        <w:suppressAutoHyphens w:val="0"/>
        <w:autoSpaceDE w:val="0"/>
        <w:autoSpaceDN w:val="0"/>
        <w:adjustRightInd w:val="0"/>
        <w:ind w:left="108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powinien ogrodzi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teren budowy zgodnie z aktualnymi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przepisami dotycz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cymi prawa budowlanego i BHP.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zasili teren budowy w energie elektryczna zgodnie z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uzgodnieniami z odpowiednimi 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bami inwestora.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przedstawi do akceptacji Inspektora Nadzoru spos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zabezpieczenia terenu.</w:t>
      </w:r>
    </w:p>
    <w:p w:rsidR="007B5B4C" w:rsidRPr="006A2A96" w:rsidRDefault="007B5B4C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7B5B4C">
      <w:pPr>
        <w:widowControl/>
        <w:numPr>
          <w:ilvl w:val="1"/>
          <w:numId w:val="16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WYMAGANIA PRZY ROBOTACH ROZBI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RKOWYCH</w:t>
      </w:r>
    </w:p>
    <w:p w:rsidR="007B5B4C" w:rsidRPr="006A2A96" w:rsidRDefault="007B5B4C" w:rsidP="007B5B4C">
      <w:pPr>
        <w:widowControl/>
        <w:suppressAutoHyphens w:val="0"/>
        <w:autoSpaceDE w:val="0"/>
        <w:autoSpaceDN w:val="0"/>
        <w:adjustRightInd w:val="0"/>
        <w:ind w:left="108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powinien prowadzi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roboty 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rkowe z zachowaniem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warunk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bezpiecze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stwa pracy pracownik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oraz os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 postronnych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znale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źć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pobli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 miejsca wykonywania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rkowych i demonta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owych zgodnie z aktualnymi przepisami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dotycz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cymi BHP przy wykonywaniu prac 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rkowych i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lnobudowlanych.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Niedopuszczalne jest, aby wykonawca przeprowadza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ł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samodzielnie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utylizacj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z 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rki (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cznie ze spaleniem)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Wykonawca przedstawi do akceptacji Inspektora Nadzoru miejsce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adowania przy obiekcie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z 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rki oraz miejsce ich wywozu.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rki element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w budynku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Arial+7+1"/>
          <w:sz w:val="21"/>
          <w:szCs w:val="21"/>
          <w:lang w:eastAsia="pl-PL"/>
        </w:rPr>
        <w:t xml:space="preserve">−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Miejscowe skucie tynk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w. Odniesienie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 poza obr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 budynku.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Arial+7+1"/>
          <w:sz w:val="21"/>
          <w:szCs w:val="21"/>
          <w:lang w:eastAsia="pl-PL"/>
        </w:rPr>
        <w:t xml:space="preserve">−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Wykonanie skucia tynk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zawilgoconych, odparzonych i zmursza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ych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cznie lub mechanicznie.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Arial+7+1"/>
          <w:sz w:val="21"/>
          <w:szCs w:val="21"/>
          <w:lang w:eastAsia="pl-PL"/>
        </w:rPr>
        <w:t xml:space="preserve">−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rka ok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adzin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cian 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cznie lub mechanicznie.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posegregowa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 odnie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lub odwie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źć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 miejsce sk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adowania.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Arial+7+1"/>
          <w:sz w:val="21"/>
          <w:szCs w:val="21"/>
          <w:lang w:eastAsia="pl-PL"/>
        </w:rPr>
        <w:t xml:space="preserve">−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wnanie i oczyszczenie terenu z resztek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w.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Arial+7+1"/>
          <w:sz w:val="21"/>
          <w:szCs w:val="21"/>
          <w:lang w:eastAsia="pl-PL"/>
        </w:rPr>
        <w:t xml:space="preserve">−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Wyizolowanie stref 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rkowych i kontrolowanie odizolowania w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trakcie prowadzenia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Wszystkie inne nie wymienione wy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ej roboty, jakie wyst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przy realizacji umowy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zakresie jw.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753377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MATERIA</w:t>
      </w:r>
      <w:r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Ł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Y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753377" w:rsidRPr="006A2A96" w:rsidRDefault="00753377" w:rsidP="00535094">
      <w:pPr>
        <w:widowControl/>
        <w:numPr>
          <w:ilvl w:val="1"/>
          <w:numId w:val="16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OG</w:t>
      </w:r>
      <w:r w:rsidR="00A971B7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LNE WYMAGANIA</w:t>
      </w:r>
    </w:p>
    <w:p w:rsidR="00535094" w:rsidRPr="006A2A96" w:rsidRDefault="00535094" w:rsidP="00535094">
      <w:pPr>
        <w:widowControl/>
        <w:suppressAutoHyphens w:val="0"/>
        <w:autoSpaceDE w:val="0"/>
        <w:autoSpaceDN w:val="0"/>
        <w:adjustRightInd w:val="0"/>
        <w:ind w:left="108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lne wymagania dotycz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w, ich pozyskania sk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adowania zawarto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SST kod CPV 45000000 - 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lna Specyfikacja Techniczna pkt. 3</w:t>
      </w:r>
    </w:p>
    <w:p w:rsidR="00A971B7" w:rsidRPr="006A2A96" w:rsidRDefault="00A971B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535094">
      <w:pPr>
        <w:widowControl/>
        <w:numPr>
          <w:ilvl w:val="1"/>
          <w:numId w:val="16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RODZAJE MATERIA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="00535094"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</w:p>
    <w:p w:rsidR="00535094" w:rsidRPr="006A2A96" w:rsidRDefault="00535094" w:rsidP="00535094">
      <w:pPr>
        <w:widowControl/>
        <w:suppressAutoHyphens w:val="0"/>
        <w:autoSpaceDE w:val="0"/>
        <w:autoSpaceDN w:val="0"/>
        <w:adjustRightInd w:val="0"/>
        <w:ind w:left="108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 wyst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753377" w:rsidRPr="006A2A96" w:rsidRDefault="00753377" w:rsidP="00535094">
      <w:pPr>
        <w:widowControl/>
        <w:numPr>
          <w:ilvl w:val="1"/>
          <w:numId w:val="16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WARUNKI TRANSPORTU I PRZECHOWANIA</w:t>
      </w:r>
    </w:p>
    <w:p w:rsidR="00535094" w:rsidRPr="006A2A96" w:rsidRDefault="00535094" w:rsidP="00535094">
      <w:pPr>
        <w:widowControl/>
        <w:suppressAutoHyphens w:val="0"/>
        <w:autoSpaceDE w:val="0"/>
        <w:autoSpaceDN w:val="0"/>
        <w:adjustRightInd w:val="0"/>
        <w:ind w:left="108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 dotyczy</w:t>
      </w:r>
    </w:p>
    <w:p w:rsidR="00535094" w:rsidRPr="006A2A96" w:rsidRDefault="00535094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lastRenderedPageBreak/>
        <w:t>3.4. WARUNKI PRZYJ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CIA NA BUDOW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 dotyczy.</w:t>
      </w:r>
    </w:p>
    <w:p w:rsidR="00BC3B6B" w:rsidRPr="006A2A96" w:rsidRDefault="00BC3B6B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BC3B6B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SPRZ</w:t>
      </w:r>
      <w:r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Ę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T</w:t>
      </w:r>
    </w:p>
    <w:p w:rsidR="00BC3B6B" w:rsidRPr="006A2A96" w:rsidRDefault="00BC3B6B" w:rsidP="00BC3B6B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4.1. 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LNE WYMAGANIA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lne wymagania dotycz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sprz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tu zawarto w SST kod CPV 45000000 - 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lna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Specyfikacja Techniczna pkt. 4</w:t>
      </w:r>
    </w:p>
    <w:p w:rsidR="00535094" w:rsidRPr="006A2A96" w:rsidRDefault="00535094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4.2. RODZAJ SPRZ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TU</w:t>
      </w:r>
    </w:p>
    <w:p w:rsidR="00535094" w:rsidRPr="006A2A96" w:rsidRDefault="00535094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przewidziany do realizacji ww.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rkowych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sprz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tem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cznym lub specjalistycznym narz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dziem (m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oty, wiertarki, pi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y, szlifierki 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towe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palniki elektryczne lub acetylenowo-tlenowe)</w:t>
      </w:r>
    </w:p>
    <w:p w:rsidR="00BC3B6B" w:rsidRPr="006A2A96" w:rsidRDefault="00BC3B6B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7B5B4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KONTROLA JAKO</w:t>
      </w:r>
      <w:r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Ś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CI ROB</w:t>
      </w:r>
      <w:r w:rsidR="00535094"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Ó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T</w:t>
      </w:r>
    </w:p>
    <w:p w:rsidR="007B5B4C" w:rsidRPr="006A2A96" w:rsidRDefault="007B5B4C" w:rsidP="007B5B4C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5.1. KONTROLA WYKONANIA ROB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Kontrola polega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na sprawdzeniu zgodno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wykonania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z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odpowiednimi normami i SST. Kontrola zostanie przeprowadzona przez Inspektora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nadzoru. Kontroli podlegaj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prace zanikowe ( kontrole mi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dzy operacyjne) i po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czeniu ca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prac 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rkowych ( kontrola 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cowa).</w:t>
      </w:r>
    </w:p>
    <w:p w:rsidR="00E854CB" w:rsidRPr="006A2A96" w:rsidRDefault="00E854CB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B5B4C" w:rsidP="007B5B4C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5.</w:t>
      </w:r>
      <w:r w:rsidR="00753377"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DOKUMENTACJA BUDOWY</w:t>
      </w:r>
    </w:p>
    <w:p w:rsidR="007B5B4C" w:rsidRPr="006A2A96" w:rsidRDefault="007B5B4C" w:rsidP="007B5B4C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Zgodnie z 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lnymi wymaganiami zawartymi w SST kod CPV 45000000 - 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lna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Specyfikacja Techniczna pkt. 6</w:t>
      </w:r>
    </w:p>
    <w:p w:rsidR="007B5B4C" w:rsidRPr="006A2A96" w:rsidRDefault="007B5B4C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BC3B6B" w:rsidRPr="006A2A96" w:rsidRDefault="00BC3B6B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8. ODBI</w:t>
      </w:r>
      <w:r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ROB</w:t>
      </w:r>
      <w:r w:rsidR="008C4E74"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Ó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T</w:t>
      </w:r>
    </w:p>
    <w:p w:rsidR="007B5B4C" w:rsidRPr="006A2A96" w:rsidRDefault="007B5B4C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8.1. ODBI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 POD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 PO ROBOTACH 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RKOWYCH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Badanie pod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 nale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przeprowadzi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obecno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inspektora nadzoru, w porze</w:t>
      </w: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suchej przed przyst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pieniem do nast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pnych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t.</w:t>
      </w:r>
    </w:p>
    <w:p w:rsidR="00BC3B6B" w:rsidRPr="006A2A96" w:rsidRDefault="00BC3B6B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53377" w:rsidRPr="006A2A96" w:rsidRDefault="00753377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8.2. 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LNE WYMAGANIA ODBIORU</w:t>
      </w:r>
    </w:p>
    <w:p w:rsidR="007B5B4C" w:rsidRPr="006A2A96" w:rsidRDefault="007B5B4C" w:rsidP="0075337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B5B4C" w:rsidRPr="006A2A96" w:rsidRDefault="007B5B4C" w:rsidP="007B5B4C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lne wymagania dotycz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odbioru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zawarto w SST kod CPV 45000000 -</w:t>
      </w:r>
    </w:p>
    <w:p w:rsidR="007B5B4C" w:rsidRPr="006A2A96" w:rsidRDefault="007B5B4C" w:rsidP="007B5B4C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lna Specyfikacja Techniczna pkt. 8</w:t>
      </w:r>
    </w:p>
    <w:p w:rsidR="007B5B4C" w:rsidRPr="006A2A96" w:rsidRDefault="007B5B4C" w:rsidP="007B5B4C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B5B4C" w:rsidRPr="006A2A96" w:rsidRDefault="007B5B4C" w:rsidP="007B5B4C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9. PODSTAWA P</w:t>
      </w:r>
      <w:r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 xml:space="preserve">Ł 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ATNO</w:t>
      </w:r>
      <w:r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Ś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CI</w:t>
      </w:r>
    </w:p>
    <w:p w:rsidR="007B5B4C" w:rsidRPr="006A2A96" w:rsidRDefault="007B5B4C" w:rsidP="007B5B4C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7B5B4C" w:rsidRPr="006A2A96" w:rsidRDefault="007B5B4C" w:rsidP="007B5B4C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Podstawa 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atno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zgodna z SST - 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lna Specyfikacja Techniczna pkt. 9</w:t>
      </w:r>
    </w:p>
    <w:p w:rsidR="007B5B4C" w:rsidRPr="006A2A96" w:rsidRDefault="007B5B4C" w:rsidP="007B5B4C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7B5B4C" w:rsidRPr="006A2A96" w:rsidRDefault="007B5B4C" w:rsidP="007B5B4C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10. PRZEPISY ZWIAZANE</w:t>
      </w:r>
    </w:p>
    <w:p w:rsidR="007B5B4C" w:rsidRPr="006A2A96" w:rsidRDefault="007B5B4C" w:rsidP="007B5B4C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7B5B4C" w:rsidRPr="006A2A96" w:rsidRDefault="007B5B4C" w:rsidP="007B5B4C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Warunki zawarte w 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w warunkach technicznych wykonania i odbioru</w:t>
      </w:r>
    </w:p>
    <w:p w:rsidR="007B5B4C" w:rsidRPr="006A2A96" w:rsidRDefault="007B5B4C" w:rsidP="007B5B4C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budowlano - monta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owych. Prace 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rkowe</w:t>
      </w:r>
    </w:p>
    <w:p w:rsidR="007B5B4C" w:rsidRPr="006A2A96" w:rsidRDefault="007B5B4C" w:rsidP="007B5B4C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lastRenderedPageBreak/>
        <w:t>Przepisy BHP przy robotach 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rkowych.</w:t>
      </w:r>
    </w:p>
    <w:p w:rsidR="00535094" w:rsidRPr="006A2A96" w:rsidRDefault="00535094" w:rsidP="007B5B4C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br w:type="page"/>
      </w:r>
    </w:p>
    <w:p w:rsidR="00535094" w:rsidRPr="006A2A96" w:rsidRDefault="00535094" w:rsidP="007B5B4C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t>SZCZEG</w:t>
      </w:r>
      <w:r w:rsidR="00535094" w:rsidRPr="006A2A96">
        <w:rPr>
          <w:rFonts w:ascii="Calibri" w:eastAsia="Times New Roman" w:hAnsi="Calibri" w:cs="CenturyGothic+2+1,Bold"/>
          <w:b/>
          <w:bCs/>
          <w:sz w:val="32"/>
          <w:szCs w:val="32"/>
          <w:lang w:eastAsia="pl-PL"/>
        </w:rPr>
        <w:t>ÓŁ</w:t>
      </w:r>
      <w:r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t>OWA SPECYFIKACJA TECHNICZNA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t>WYKONANIA ROB</w:t>
      </w:r>
      <w:r w:rsidR="00535094" w:rsidRPr="006A2A96">
        <w:rPr>
          <w:rFonts w:ascii="Calibri" w:eastAsia="Times New Roman" w:hAnsi="Calibri" w:cs="CenturyGothic+2+1,Bold"/>
          <w:b/>
          <w:bCs/>
          <w:sz w:val="32"/>
          <w:szCs w:val="32"/>
          <w:lang w:eastAsia="pl-PL"/>
        </w:rPr>
        <w:t>Ó</w:t>
      </w:r>
      <w:r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t>T BUDOWLANO-REMONTOWYCH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t>B.02.00.00. ROBOTY TYNKARSKIE I OK</w:t>
      </w:r>
      <w:r w:rsidR="00535094" w:rsidRPr="006A2A96">
        <w:rPr>
          <w:rFonts w:ascii="Calibri" w:eastAsia="Times New Roman" w:hAnsi="Calibri" w:cs="CenturyGothic+2+1,Bold"/>
          <w:b/>
          <w:bCs/>
          <w:sz w:val="32"/>
          <w:szCs w:val="32"/>
          <w:lang w:eastAsia="pl-PL"/>
        </w:rPr>
        <w:t>Ł</w:t>
      </w:r>
      <w:r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t>ADZINOWE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t>kod CPV 45410000-4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6"/>
          <w:szCs w:val="26"/>
          <w:lang w:eastAsia="pl-PL"/>
        </w:rPr>
      </w:pPr>
    </w:p>
    <w:p w:rsidR="00E854CB" w:rsidRPr="006A2A96" w:rsidRDefault="00E854CB" w:rsidP="00535094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PRZEDMIOT ZAM</w:t>
      </w:r>
      <w:r w:rsidR="00535094"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Ó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WIENIA I SPECYFIKACJI TECHNICZNEJ</w:t>
      </w:r>
    </w:p>
    <w:p w:rsidR="00535094" w:rsidRPr="006A2A96" w:rsidRDefault="00535094" w:rsidP="00535094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1.1. PRZEDMIOT ZAM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WIENIA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Niniejsza 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owa Specyfikacja Techniczna ( SST ) zawiera wymagania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dotycz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wykonania i odbioru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przygotowawczych zwi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zanych z :</w:t>
      </w:r>
    </w:p>
    <w:p w:rsidR="00535094" w:rsidRPr="006A2A96" w:rsidRDefault="00535094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535094" w:rsidRPr="006A2A96" w:rsidRDefault="00535094" w:rsidP="0053509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b/>
          <w:noProof/>
          <w:sz w:val="28"/>
          <w:szCs w:val="28"/>
        </w:rPr>
      </w:pPr>
      <w:r w:rsidRPr="006A2A96">
        <w:rPr>
          <w:rFonts w:ascii="Calibri" w:hAnsi="Calibri"/>
          <w:b/>
          <w:noProof/>
          <w:sz w:val="28"/>
          <w:szCs w:val="28"/>
        </w:rPr>
        <w:t xml:space="preserve">Remont elewacji wraz z dociepleniem cz.budynku biurowego </w:t>
      </w:r>
    </w:p>
    <w:p w:rsidR="00535094" w:rsidRPr="006A2A96" w:rsidRDefault="00535094" w:rsidP="0053509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b/>
          <w:noProof/>
          <w:sz w:val="28"/>
          <w:szCs w:val="28"/>
        </w:rPr>
      </w:pPr>
      <w:r w:rsidRPr="006A2A96">
        <w:rPr>
          <w:rFonts w:ascii="Calibri" w:hAnsi="Calibri"/>
          <w:b/>
          <w:noProof/>
          <w:sz w:val="28"/>
          <w:szCs w:val="28"/>
        </w:rPr>
        <w:t>Wrocław, ul.Podróżnicza 26/28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1.2. ZAKRES STOSOWANIA SPECYFIKACJI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Niniejsza specyfikacja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stosowana jako dokument przetargowy i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kontraktowy przy zlecaniu i realizacji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wymienionych w punkcie 1.1.</w:t>
      </w:r>
    </w:p>
    <w:p w:rsidR="008C4E74" w:rsidRPr="006A2A96" w:rsidRDefault="008C4E74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Ustalenia zawarte w niniejszej specyfikacji obejmuj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wszystkie czynno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umo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liwiaj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i maj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na celu wykonanie wszystkich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remontowych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przewidzianych w zam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wieniu. Obejmuj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prace zwi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zane z przygotowaniem i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element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budynku i obiekt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zwi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zanych z przebudow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wykonywanych na miejscu.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1.3. ZAKRES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OBJ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TYCH SPECYFIKACJ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ramach prac budowlanych przewiduje si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wykonanie nast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,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zanych z wykonaniem remontu: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B.02.00.00.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SST Wykonanie tynk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B.02.01.00.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Tynki zewn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trzne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Warstwy wyr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wnawczo wzmacniaj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Tynki zewn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trzne cienkowarstwowe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adziny ceramiczne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Wszystkie inne nie wymienione wy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ej roboty rozbi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rkowe, jakie wyst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przy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realizacji umowy w zakresie jw.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8C4E74" w:rsidRPr="006A2A96" w:rsidRDefault="008C4E74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1.4. OKRE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LENIA PODSTAWOWE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Okre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lenia podstawowe 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yte w niniejszej SST 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zgodne z 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cymi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Polskimi Normami i 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Specyfikacj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Techniczn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pkt. 1.5.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2. WYKONANIE ROB</w:t>
      </w:r>
      <w:r w:rsidR="008C4E74" w:rsidRPr="006A2A96">
        <w:rPr>
          <w:rFonts w:ascii="Calibri" w:eastAsia="Times New Roman" w:hAnsi="Calibri" w:cs="CenturyGothic+2+1,Bold"/>
          <w:b/>
          <w:bCs/>
          <w:sz w:val="23"/>
          <w:szCs w:val="23"/>
          <w:lang w:eastAsia="pl-PL"/>
        </w:rPr>
        <w:t>Ó</w:t>
      </w:r>
      <w:r w:rsidRPr="006A2A96"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  <w:t>T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3"/>
          <w:szCs w:val="23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lastRenderedPageBreak/>
        <w:t>2.1. OG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LNE WYMAGANIA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lne wymagania dotycz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wykonawstwa zawarto w SST kod CPV 45000000 -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lna Specyfikacja Techniczna pkt. 2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2.2. 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LNE ZASADY WYKONYWANIA TYNK</w:t>
      </w:r>
      <w:r w:rsidR="008C4E7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</w:p>
    <w:p w:rsidR="008C4E74" w:rsidRPr="006A2A96" w:rsidRDefault="008C4E74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Przed przyst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pieniem do wykonywania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tynkowych powinny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ć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czone wszystkie roboty stanu surowego, roboty instalacyjne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podtynkowe, zamurowania , przebicia i bruzdy, osadzone 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nice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okienne i drzwiowe,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Zaleca si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przyst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pienie do wykonywania tynk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po okresie osiadania i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skurcz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muru ( 4-6 m-cy ) po zako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czeniu stanu surowego,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Tynki nale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wykonywa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temperaturze nie 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szej 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ż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+5</w:t>
      </w:r>
      <w:r w:rsidRPr="006A2A96">
        <w:rPr>
          <w:rFonts w:ascii="Calibri" w:eastAsia="Times New Roman" w:hAnsi="Calibri" w:cs="Century Gothic"/>
          <w:sz w:val="13"/>
          <w:szCs w:val="13"/>
          <w:lang w:eastAsia="pl-PL"/>
        </w:rPr>
        <w:t>o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 pod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warunkiem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 roboty w ci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gu dobry nie nast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pi spadek poni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ej 0 </w:t>
      </w:r>
      <w:r w:rsidRPr="006A2A96">
        <w:rPr>
          <w:rFonts w:ascii="Calibri" w:eastAsia="Times New Roman" w:hAnsi="Calibri" w:cs="Century Gothic"/>
          <w:sz w:val="13"/>
          <w:szCs w:val="13"/>
          <w:lang w:eastAsia="pl-PL"/>
        </w:rPr>
        <w:t>o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3"/>
          <w:szCs w:val="23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szych temperaturach mo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 wykonywa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tynki jedynie przy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zastosowaniu odpowiednich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rodk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zabezpieczaj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cych, zgodnie z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„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Wytycznymi wykonania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budowlano-monta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owych w okresie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obni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onych temperatur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”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3"/>
          <w:szCs w:val="23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Zaleca si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chroni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ć 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 wykonane tynki zewn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trzne w ci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gu pierwszych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ch dni przed nas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onecznieniem 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szym 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ż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dwie godziny dziennie.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3"/>
          <w:szCs w:val="23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W okresie wysokich temperatur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 wykonane tynki powinny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czasie 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zania i twardnienia, tj. w ci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gu 1 tygodnia, zwil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ane wod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2.3. PRZYGOTOWANIE POD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ourier New"/>
          <w:sz w:val="21"/>
          <w:szCs w:val="21"/>
          <w:lang w:eastAsia="pl-PL"/>
        </w:rPr>
        <w:t xml:space="preserve">o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W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cianach przewidzianych do tynkowania nie nale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wype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zapraw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spoin przy zewn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trznych licach na 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boko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5-10 mm.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ourier New"/>
          <w:sz w:val="21"/>
          <w:szCs w:val="21"/>
          <w:lang w:eastAsia="pl-PL"/>
        </w:rPr>
        <w:t xml:space="preserve">o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Bezpo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rednio przed tynkowaniem pod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 nale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oczy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 kurzu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szczotkami oraz usun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plamy z rdzy i substancji 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ustych. Plamy z substancji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ustych mo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 usun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przez zmycie 10% roztworem szarego myd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 lub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przez wypalenie lamp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benzynow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ourier New"/>
          <w:sz w:val="21"/>
          <w:szCs w:val="21"/>
          <w:lang w:eastAsia="pl-PL"/>
        </w:rPr>
        <w:t xml:space="preserve">o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Przed rozpocz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ciem prac naprawczych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ciany zmy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wod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pod ci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nieniem.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2.4. WARSTWA ZBROJONA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Warstwa zbrojona powinna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wykonana jako warstwa ci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a, z uk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adem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kolejnych warstw siatki zachodz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 na siebie min. 15cm.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ady na naro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nikach min. 15 cm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Zapraw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klejow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nanosi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dwukrotnie; pierwsz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warstw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pac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grzebieniow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, nast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 zamocowaniu siatki pac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Prawid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owo 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ona powinna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kowicie zatopiona w warstwie zaprawy i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niewidoczna z zaprawy klejowej.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2.5. TYNKI CIENKOWARSTWOWE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Warstwa tynku powinna zosta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ona na pod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 suche; nie wcze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niej 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48 godzin po wykonaniu pod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 z zaprawy klejowej 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Warstwy nak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spos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 ci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y, bez przerw w powierzchniach jednolitych.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Warstwy nak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adanego tynku ko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 elementach architektonicznych tj.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lastRenderedPageBreak/>
        <w:t>zmianach grubo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ci, boniach, frezach, oraz otworach okiennych i drzwiowych.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2.6. 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LNE ZASADY WYKOANYWANIA OK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ADZIN CERAMICZNYCH</w:t>
      </w:r>
    </w:p>
    <w:p w:rsidR="008C4E74" w:rsidRPr="006A2A96" w:rsidRDefault="008C4E74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adziny ceramiczne powinny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montowane do pod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 warstw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wnuj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lub bezpo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rednio do 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wnego i 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adkiego pod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a. W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pomieszczeniach mokrych ok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adzin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mocowa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dostatecznie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wytrzyma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ego pod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 pod ok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adziny mog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stanowi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 otynkowane lub otynkowane mury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 element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drobnowymiarowych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osadzania ok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adzin mo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 przyst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 zako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czeniu osiadania mur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budynku,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Przed rozpocz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ciem wykonywania ok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adzin nale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oczy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powierzchni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grudek zaprawy i brudu , szczotkami drucianymi oraz zmy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 kurzu,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Elementy ceramiczne powinny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posegregowane wg wymiar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w, gatunk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i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odcieni barwy, a przed przyst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pieniem do ich mocowania winny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moczone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czystej wodzie oko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 2-3 godzin ,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Temperatura powietrza wewn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trznego w czasie uk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adania 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ytek powinna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wynosi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min. +5</w:t>
      </w:r>
      <w:r w:rsidRPr="006A2A96">
        <w:rPr>
          <w:rFonts w:ascii="Calibri" w:eastAsia="Times New Roman" w:hAnsi="Calibri" w:cs="Century Gothic"/>
          <w:sz w:val="13"/>
          <w:szCs w:val="13"/>
          <w:lang w:eastAsia="pl-PL"/>
        </w:rPr>
        <w:t>o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Dopuszczalne odchylenie kraw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 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ytek nie powinno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ksze 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2mm/m,</w:t>
      </w:r>
    </w:p>
    <w:p w:rsidR="008C4E74" w:rsidRPr="006A2A96" w:rsidRDefault="008C4E74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2.7. ROBOTY KAMIENIARSKIE</w:t>
      </w:r>
    </w:p>
    <w:p w:rsidR="008C4E74" w:rsidRPr="006A2A96" w:rsidRDefault="008C4E74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Zasady wykonywania ok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adzin kamiennych polegaj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 wykonywaniu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w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temperaturze 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kszej 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ż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+5</w:t>
      </w:r>
      <w:r w:rsidRPr="006A2A96">
        <w:rPr>
          <w:rFonts w:ascii="Calibri" w:eastAsia="Times New Roman" w:hAnsi="Calibri" w:cs="Century Gothic"/>
          <w:sz w:val="13"/>
          <w:szCs w:val="13"/>
          <w:lang w:eastAsia="pl-PL"/>
        </w:rPr>
        <w:t>o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Wykonanie pod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 powinno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dostosowane do sposobu osadzania oraz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warunk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w termicznych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cian 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nych,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Odchylenie kraw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 pod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 od pionu nie mo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 wynosi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cej 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ż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+/-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4mm/m a od poziomu +/- 10mm/m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Zasady monta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 ok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adzin kamiennych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Przytwierdzenie element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do pod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 na pe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zalewk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przy czym grubo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ść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zalewki nie powinna wynosi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cej 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: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30mm przy licowaniu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cian zewn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trznych do wysoko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0,6m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40mm przy licowaniu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cian zewn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trznych o wysoko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ponad 0,6m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1"/>
          <w:szCs w:val="21"/>
          <w:lang w:eastAsia="pl-PL"/>
        </w:rPr>
        <w:t>3. MATERIA</w:t>
      </w:r>
      <w:r w:rsidR="008C4E74" w:rsidRPr="006A2A96">
        <w:rPr>
          <w:rFonts w:ascii="Calibri" w:eastAsia="Times New Roman" w:hAnsi="Calibri" w:cs="CenturyGothic+2+1,Bold"/>
          <w:b/>
          <w:bCs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b/>
          <w:bCs/>
          <w:sz w:val="21"/>
          <w:szCs w:val="21"/>
          <w:lang w:eastAsia="pl-PL"/>
        </w:rPr>
        <w:t>Y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3.1. OG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LNE WYMAGANIA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lne wymagania dotycz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w, ich pozyskania sk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adowania zawarto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SST kod CPV 45000000- 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lna Specyfikacja Techniczna pkt.3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zastosowane do realizacji ww.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powinny posiada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: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Aprobaty Techniczne i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wyprodukowane zgodnie z Polskimi Normami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Certyfikat lub deklaracj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zgodno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z Aprobat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techniczn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lub Polsk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Norm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Certyfikat na znak bezpiecze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stwa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Certyfikat zgodno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z norm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europejsk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wprowadzon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zbioru norm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Polskich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3.2. RODZAJE MATERIA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Wszystkie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przewidziane do zastosowania przy realizacji zam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wienia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powinny odpowiada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ww. wymaganiom i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zgodne wybran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technologi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Woda (PN-EN 1008:2004)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przygotowania zapraw stosowa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 ka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wod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zdatn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picia, oraz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wod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 rzeki lub jeziora.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Piasek (PN-EN 13139:2003)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Piasek powinien spe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wymagania 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cej normy przedmiotowe, a w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: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 zwiera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domieszek organicznych,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mie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frakcje ro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nych wymiar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w, a mianowicie: piasek drobnoziarnisty 0,25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–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0,5 mm, piasek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rednio ziarnisty 0,5-1,0mm, piasek gruboziarnisty 1,0-2,0 mm.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spodnich warstw tynku nale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stosowa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piasek gruboziarnisty, do warstw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wierzchnich-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rednioziarnisty.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adzi piasek powinien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drobnoziarnisty i przechodzi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kowicie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przez sito o prze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wicie 0,5 mm.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Zaprawy budowlane cementowo-wapienne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Marka i sk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 zaprawy powinny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zgodne z wymaganiami normy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stwowej.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Przygotowanie zapraw do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murowych powinno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wykonywane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mechanicznie.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Zapraw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przygotowa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takiej ilo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ci, aby mog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ć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wbudowana mo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liwie wcze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 po jej przygotowaniu tl. Ok. 3 godziny.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zapraw tynkarskich nale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stosowa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piasek rzeczny lub kopalniany.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zapraw cementowo-wapiennych nale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stosowa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cement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portlandzki z dodatkiem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la lub popio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lotnych 25 i 35 oraz cement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hutniczy 25 pod warunkiem,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 temperatura otoczenia w ci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gu 7 dni od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chwili zu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ycia zaprawy nie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sza ni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ż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+5</w:t>
      </w:r>
      <w:r w:rsidRPr="006A2A96">
        <w:rPr>
          <w:rFonts w:ascii="Calibri" w:eastAsia="Times New Roman" w:hAnsi="Calibri" w:cs="Century Gothic"/>
          <w:sz w:val="13"/>
          <w:szCs w:val="13"/>
          <w:lang w:eastAsia="pl-PL"/>
        </w:rPr>
        <w:t>o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 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zapraw cementowo-wapiennych nale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stosowa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wapno sucho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gaszone lub gaszone w postaci ciasta wapiennego otrzymanego z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wapna niegaszonego, kt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re powinno tworzy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jednolit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 jednobarwn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, bez grudek niegaszonego wapna i zanieczyszcze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ń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obcych.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 obj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ęt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ciowy zaprawy nale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dobiera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wiadczalnie, w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od wymaganej miarki zaprawy oraz rodzaju cementu i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wapna.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pomocnicze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pomocnicze do wykonywania wyk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adzin i ok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adzin to: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Listwy dylatacyjne i wyko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czeniowe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rodki ochrony p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ytek i spoin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rodki do usuwania zanieczyszcze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rodki do konserwacji wyk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adzin i ok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adzin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Wszystkie ww.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musz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mie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asno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techniczne okre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lone przez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producenta lub odpowiednie aprobaty techniczne.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3.3. WARUNKI TRANSPORTU I PRZECHOWANIA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i elementy mog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przewo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one dowolnymi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rodkami transportu.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Podczas transportu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i elementy konstrukcji powinny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zabezpieczone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przed uszkodzeniami lub utrat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stateczno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3.4. WARUNKI PRZYJ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CIA NA BUDOW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zostan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przyj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ty na budow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przy spe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nieniu nast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cych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warunk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w: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Odpowiadaj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wymogom zawartym w SST i ofercie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ciwie oznakowane i opakowane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ciwo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wykazane w dokumentach dostawy zgodnie z SST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Wingdings"/>
          <w:sz w:val="21"/>
          <w:szCs w:val="21"/>
          <w:lang w:eastAsia="pl-PL"/>
        </w:rPr>
        <w:t xml:space="preserve">§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Posiadaj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certyfikat lub deklaracj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zgodno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z Aprobat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techniczn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lub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Polsk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Norm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Wszystkie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powinny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adowane i magazynowane zgodnie z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instrukcj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producenta oraz zgodnie z odpowiednimi normami dla wyrob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Przyj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cie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i wyrob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na budow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powinno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potwierdzone wpisem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 dziennika budowy.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1"/>
          <w:szCs w:val="21"/>
          <w:lang w:eastAsia="pl-PL"/>
        </w:rPr>
        <w:t>4. SPRZ</w:t>
      </w:r>
      <w:r w:rsidR="00535094" w:rsidRPr="006A2A96">
        <w:rPr>
          <w:rFonts w:ascii="Calibri" w:eastAsia="Times New Roman" w:hAnsi="Calibri" w:cs="CenturyGothic+2+1,Bold"/>
          <w:b/>
          <w:bCs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b/>
          <w:bCs/>
          <w:sz w:val="21"/>
          <w:szCs w:val="21"/>
          <w:lang w:eastAsia="pl-PL"/>
        </w:rPr>
        <w:t>T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4.1. OG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LNE WYMAGANIA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lne wymagania dotycz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sprz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tu zawarto w SST kod CPV 45000000-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lna Specyfikacja Techniczna pkt.4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4.2. RODZAJ SPRZ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TU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przewidziany do realizacji ww.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murarskich 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sprz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tem 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cznym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lub specjalistycznym narz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dziem w ograniczonym zakresie ( wyci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g jedno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maszynowy, betoniarka wolnospadowa, rusztowania rurowe , inne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elektronarz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dzia ).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1"/>
          <w:szCs w:val="21"/>
          <w:lang w:eastAsia="pl-PL"/>
        </w:rPr>
        <w:t>KONTROLA JAKO</w:t>
      </w:r>
      <w:r w:rsidRPr="006A2A96">
        <w:rPr>
          <w:rFonts w:ascii="Calibri" w:eastAsia="Times New Roman" w:hAnsi="Calibri" w:cs="CenturyGothic+2+1,Bold"/>
          <w:b/>
          <w:bCs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b/>
          <w:bCs/>
          <w:sz w:val="21"/>
          <w:szCs w:val="21"/>
          <w:lang w:eastAsia="pl-PL"/>
        </w:rPr>
        <w:t>CI ROB</w:t>
      </w:r>
      <w:r w:rsidRPr="006A2A96">
        <w:rPr>
          <w:rFonts w:ascii="Calibri" w:eastAsia="Times New Roman" w:hAnsi="Calibri" w:cs="CenturyGothic+2+1,Bold"/>
          <w:b/>
          <w:bCs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b/>
          <w:bCs/>
          <w:sz w:val="21"/>
          <w:szCs w:val="21"/>
          <w:lang w:eastAsia="pl-PL"/>
        </w:rPr>
        <w:t>T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entury Gothic"/>
          <w:b/>
          <w:bCs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5.1. KONTROLA JAKO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Ś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ZAPRAW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przypadku gdy zaprawa wytwarzana jest na placu budowy , nale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kontrolowa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jej miark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i konsystencj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ę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spos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 podany w obowi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zuj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cej normie.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Wyniki odbior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materia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i wyrob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powinny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dorazowo wpisywane do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dziennika budowy.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5.2. KONTROLA WYKONYWANIA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TYNKARSKICH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Kontrola polega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dzie na sprawdzeniu zgodno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wykonania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z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odpowiednimi normami i SST. Kontrola zostanie przeprowadzona przez Inspektora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nadzoru.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Kontroli podlegaj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ą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prace zanikowe ( kontrole mi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dzy operacyjne) i ca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(kontrola 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cowa)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C14FCF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>
        <w:rPr>
          <w:rFonts w:ascii="Calibri" w:hAnsi="Calibri"/>
          <w:noProof/>
          <w:lang w:eastAsia="pl-PL"/>
        </w:rPr>
        <w:lastRenderedPageBreak/>
        <w:drawing>
          <wp:inline distT="0" distB="0" distL="0" distR="0">
            <wp:extent cx="4943475" cy="276225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5.3. WYNIKI KONTROLI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Kontrola 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cowa winna by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zgodna z SST i przeprowadzona w spos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b podany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normie DIN 18202.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Gothic+1+1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Pozytywny wynik kontroli ko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ń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cowej dopuszcza zg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oszenie przez Wykonawc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ę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gotowo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do odbioru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t.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21"/>
          <w:szCs w:val="21"/>
          <w:lang w:eastAsia="pl-PL"/>
        </w:rPr>
        <w:t>6. DOKUMENTACJA BUDOWY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Zgodnie z 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lnymi wymaganiami zawartymi w SST kod CPV 45000000 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–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lna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Specyfikacja TECHNICZNA pkt. 6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13"/>
          <w:szCs w:val="13"/>
          <w:lang w:eastAsia="pl-PL"/>
        </w:rPr>
      </w:pP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8. </w:t>
      </w:r>
      <w:r w:rsidRPr="006A2A96">
        <w:rPr>
          <w:rFonts w:ascii="Calibri" w:eastAsia="Times New Roman" w:hAnsi="Calibri" w:cs="Century Gothic"/>
          <w:b/>
          <w:bCs/>
          <w:sz w:val="21"/>
          <w:szCs w:val="21"/>
          <w:lang w:eastAsia="pl-PL"/>
        </w:rPr>
        <w:t>ODBI</w:t>
      </w:r>
      <w:r w:rsidRPr="006A2A96">
        <w:rPr>
          <w:rFonts w:ascii="Calibri" w:eastAsia="Times New Roman" w:hAnsi="Calibri" w:cs="CenturyGothic+2+1,Bold"/>
          <w:b/>
          <w:bCs/>
          <w:sz w:val="21"/>
          <w:szCs w:val="21"/>
          <w:lang w:eastAsia="pl-PL"/>
        </w:rPr>
        <w:t xml:space="preserve">Ó </w:t>
      </w:r>
      <w:r w:rsidRPr="006A2A96">
        <w:rPr>
          <w:rFonts w:ascii="Calibri" w:eastAsia="Times New Roman" w:hAnsi="Calibri" w:cs="Century Gothic"/>
          <w:b/>
          <w:bCs/>
          <w:sz w:val="21"/>
          <w:szCs w:val="21"/>
          <w:lang w:eastAsia="pl-PL"/>
        </w:rPr>
        <w:t>R ROB</w:t>
      </w:r>
      <w:r w:rsidR="00535094" w:rsidRPr="006A2A96">
        <w:rPr>
          <w:rFonts w:ascii="Calibri" w:eastAsia="Times New Roman" w:hAnsi="Calibri" w:cs="CenturyGothic+2+1,Bold"/>
          <w:b/>
          <w:bCs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b/>
          <w:bCs/>
          <w:sz w:val="21"/>
          <w:szCs w:val="21"/>
          <w:lang w:eastAsia="pl-PL"/>
        </w:rPr>
        <w:t>T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8.1. ODBI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 xml:space="preserve">R 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CIAN I KOMIN</w:t>
      </w:r>
      <w:r w:rsidR="00535094"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Odbi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r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nale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ż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y przeprowadzi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 xml:space="preserve">ć 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w obecno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ś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ci inspektora nadzoru, w porze</w:t>
      </w:r>
    </w:p>
    <w:p w:rsidR="00E854CB" w:rsidRPr="006A2A96" w:rsidRDefault="00E854CB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suchej przed przyst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pieniem do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tynkarskich.</w:t>
      </w:r>
    </w:p>
    <w:p w:rsidR="00002C2A" w:rsidRPr="006A2A96" w:rsidRDefault="00002C2A" w:rsidP="00E854C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BB4D31" w:rsidRPr="006A2A96" w:rsidRDefault="00002C2A" w:rsidP="00BB4D3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br w:type="page"/>
      </w:r>
      <w:r w:rsidR="00BB4D31"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lastRenderedPageBreak/>
        <w:t>SZCZEG</w:t>
      </w:r>
      <w:r w:rsidR="00BB4D31" w:rsidRPr="006A2A96">
        <w:rPr>
          <w:rFonts w:ascii="Calibri" w:eastAsia="Times New Roman" w:hAnsi="Calibri" w:cs="CenturyGothic+2+1,Bold"/>
          <w:b/>
          <w:bCs/>
          <w:sz w:val="32"/>
          <w:szCs w:val="32"/>
          <w:lang w:eastAsia="pl-PL"/>
        </w:rPr>
        <w:t>ÓŁ</w:t>
      </w:r>
      <w:r w:rsidR="00BB4D31"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t>OWA SPECYFIKACJA TECHNICZNA</w:t>
      </w:r>
    </w:p>
    <w:p w:rsidR="00BB4D31" w:rsidRPr="006A2A96" w:rsidRDefault="00BB4D31" w:rsidP="00BB4D3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t>WYKONANIA ROB</w:t>
      </w:r>
      <w:r w:rsidRPr="006A2A96">
        <w:rPr>
          <w:rFonts w:ascii="Calibri" w:eastAsia="Times New Roman" w:hAnsi="Calibri" w:cs="CenturyGothic+2+1,Bold"/>
          <w:b/>
          <w:bCs/>
          <w:sz w:val="32"/>
          <w:szCs w:val="32"/>
          <w:lang w:eastAsia="pl-PL"/>
        </w:rPr>
        <w:t>Ó</w:t>
      </w:r>
      <w:r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t>T BUDOWLANO-REMONTOWYCH</w:t>
      </w:r>
    </w:p>
    <w:p w:rsidR="00BB4D31" w:rsidRPr="006A2A96" w:rsidRDefault="00BB4D31" w:rsidP="00BB4D3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</w:pPr>
    </w:p>
    <w:p w:rsidR="00BB4D31" w:rsidRPr="006A2A96" w:rsidRDefault="00BB4D31" w:rsidP="00BB4D3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</w:pPr>
      <w:r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t xml:space="preserve">B.02.00.00. </w:t>
      </w:r>
      <w:r w:rsidRPr="006A2A96">
        <w:rPr>
          <w:rFonts w:ascii="Calibri" w:hAnsi="Calibri"/>
        </w:rPr>
        <w:t>ROBOTY ELEWACYJNE (OCIEPLENIA ŚCIAN BUDYNKÓW)</w:t>
      </w:r>
    </w:p>
    <w:p w:rsidR="00BB4D31" w:rsidRPr="006A2A96" w:rsidRDefault="00BB4D31" w:rsidP="00BB4D31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eastAsia="Times New Roman" w:hAnsi="Calibri" w:cs="Century Gothic"/>
          <w:b/>
          <w:bCs/>
          <w:sz w:val="32"/>
          <w:szCs w:val="32"/>
          <w:lang w:eastAsia="pl-PL"/>
        </w:rPr>
        <w:t xml:space="preserve">kod CPV </w:t>
      </w:r>
      <w:r w:rsidRPr="006A2A96">
        <w:rPr>
          <w:rFonts w:ascii="Calibri" w:hAnsi="Calibri"/>
        </w:rPr>
        <w:t>45443000-4</w:t>
      </w:r>
    </w:p>
    <w:p w:rsidR="000E14E3" w:rsidRPr="006A2A96" w:rsidRDefault="000E14E3" w:rsidP="00BB4D31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0E14E3" w:rsidRPr="006A2A96" w:rsidRDefault="000E14E3" w:rsidP="00BB4D31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1.Przedmiot</w:t>
      </w:r>
    </w:p>
    <w:p w:rsidR="00BB4D31" w:rsidRPr="006A2A96" w:rsidRDefault="00BB4D31" w:rsidP="00BB4D31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0E14E3" w:rsidRPr="006A2A96" w:rsidRDefault="000E14E3" w:rsidP="000E14E3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Niniejsza Szczeg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ół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owa Specyfikacja Techniczna ( SST ) zawiera wymagania</w:t>
      </w:r>
    </w:p>
    <w:p w:rsidR="000E14E3" w:rsidRPr="006A2A96" w:rsidRDefault="000E14E3" w:rsidP="000E14E3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dotycz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ce wykonania i odbioru rob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ó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t przygotowawczych zwi</w:t>
      </w:r>
      <w:r w:rsidRPr="006A2A96">
        <w:rPr>
          <w:rFonts w:ascii="Calibri" w:eastAsia="Times New Roman" w:hAnsi="Calibri" w:cs="CenturyGothic+1+1"/>
          <w:sz w:val="21"/>
          <w:szCs w:val="21"/>
          <w:lang w:eastAsia="pl-PL"/>
        </w:rPr>
        <w:t>ą</w:t>
      </w:r>
      <w:r w:rsidRPr="006A2A96">
        <w:rPr>
          <w:rFonts w:ascii="Calibri" w:eastAsia="Times New Roman" w:hAnsi="Calibri" w:cs="Century Gothic"/>
          <w:sz w:val="21"/>
          <w:szCs w:val="21"/>
          <w:lang w:eastAsia="pl-PL"/>
        </w:rPr>
        <w:t>zanych z :</w:t>
      </w:r>
    </w:p>
    <w:p w:rsidR="000E14E3" w:rsidRPr="006A2A96" w:rsidRDefault="000E14E3" w:rsidP="000E14E3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entury Gothic"/>
          <w:sz w:val="21"/>
          <w:szCs w:val="21"/>
          <w:lang w:eastAsia="pl-PL"/>
        </w:rPr>
      </w:pPr>
    </w:p>
    <w:p w:rsidR="000E14E3" w:rsidRPr="006A2A96" w:rsidRDefault="000E14E3" w:rsidP="000E14E3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b/>
          <w:noProof/>
          <w:sz w:val="28"/>
          <w:szCs w:val="28"/>
        </w:rPr>
      </w:pPr>
      <w:r w:rsidRPr="006A2A96">
        <w:rPr>
          <w:rFonts w:ascii="Calibri" w:hAnsi="Calibri"/>
          <w:b/>
          <w:noProof/>
          <w:sz w:val="28"/>
          <w:szCs w:val="28"/>
        </w:rPr>
        <w:t xml:space="preserve">Remont elewacji wraz z dociepleniem cz.budynku biurowego </w:t>
      </w:r>
    </w:p>
    <w:p w:rsidR="000E14E3" w:rsidRPr="006A2A96" w:rsidRDefault="000E14E3" w:rsidP="000E14E3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b/>
          <w:noProof/>
          <w:sz w:val="28"/>
          <w:szCs w:val="28"/>
        </w:rPr>
      </w:pPr>
      <w:r w:rsidRPr="006A2A96">
        <w:rPr>
          <w:rFonts w:ascii="Calibri" w:hAnsi="Calibri"/>
          <w:b/>
          <w:noProof/>
          <w:sz w:val="28"/>
          <w:szCs w:val="28"/>
        </w:rPr>
        <w:t>Wrocław, ul.Podróżnicza 26/28</w:t>
      </w:r>
    </w:p>
    <w:p w:rsidR="00B2320A" w:rsidRPr="006A2A96" w:rsidRDefault="00B2320A" w:rsidP="00BB4D31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A80E9C" w:rsidRPr="006A2A96" w:rsidRDefault="000E14E3" w:rsidP="00BB4D31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1.1.</w:t>
      </w:r>
      <w:r w:rsidR="00B2320A" w:rsidRPr="006A2A96">
        <w:rPr>
          <w:rFonts w:ascii="Calibri" w:hAnsi="Calibri"/>
        </w:rPr>
        <w:t xml:space="preserve">Specyfikacja techniczna (ST) jest dokumentem pomocniczym przy realizacji i odbiorze robót. </w:t>
      </w:r>
    </w:p>
    <w:p w:rsidR="00A80E9C" w:rsidRPr="006A2A96" w:rsidRDefault="00B2320A" w:rsidP="00BB4D31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Klasyfikacja wg Wspólnego Słownika Zamówień (CPV): </w:t>
      </w:r>
    </w:p>
    <w:p w:rsidR="00A80E9C" w:rsidRPr="006A2A96" w:rsidRDefault="00B2320A" w:rsidP="00BB4D31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Grupa: 45300000-0 Roboty instalacyjne w budynkach </w:t>
      </w:r>
    </w:p>
    <w:p w:rsidR="00B2320A" w:rsidRPr="006A2A96" w:rsidRDefault="00B2320A" w:rsidP="00BB4D31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Klasa: 45320000-6 Roboty izolacyjne.</w:t>
      </w:r>
    </w:p>
    <w:p w:rsidR="000E14E3" w:rsidRPr="006A2A96" w:rsidRDefault="000E14E3" w:rsidP="00BB4D31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B2320A" w:rsidRPr="006A2A96" w:rsidRDefault="000E14E3" w:rsidP="000E14E3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1.2.</w:t>
      </w:r>
      <w:r w:rsidR="00B2320A" w:rsidRPr="006A2A96">
        <w:rPr>
          <w:rFonts w:ascii="Calibri" w:hAnsi="Calibri"/>
        </w:rPr>
        <w:t xml:space="preserve">Zakres stosowania </w:t>
      </w:r>
    </w:p>
    <w:p w:rsidR="00B2320A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SST Szczegółowa specyfikacja techniczna jest dokumentem będącym podstawą do udzielenie zamówienia i zawarcia umowy na wykonanie robót zawartych w punkcie 1.1 niniejszego opracowania.</w:t>
      </w:r>
    </w:p>
    <w:p w:rsidR="00B2320A" w:rsidRPr="006A2A96" w:rsidRDefault="000E14E3" w:rsidP="000E14E3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1.3.</w:t>
      </w:r>
      <w:r w:rsidR="00B2320A" w:rsidRPr="006A2A96">
        <w:rPr>
          <w:rFonts w:ascii="Calibri" w:hAnsi="Calibri"/>
        </w:rPr>
        <w:t xml:space="preserve">Określenia podstawowe </w:t>
      </w:r>
    </w:p>
    <w:p w:rsidR="008C4E74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Określenia i nazewnictwo użyte w niniejszej szczegółowej specyfikacji technicznej są zgodne z obowiązującymi podanymi w normach PN i przepisach Prawa budowlanego. </w:t>
      </w:r>
    </w:p>
    <w:p w:rsidR="008C4E74" w:rsidRPr="006A2A96" w:rsidRDefault="008C4E74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B2320A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Materiał izolacyjny – materiał zabezpieczający przed przepływem wody lub wilgoci. </w:t>
      </w:r>
    </w:p>
    <w:p w:rsidR="00B2320A" w:rsidRPr="006A2A96" w:rsidRDefault="00B2320A" w:rsidP="00B2320A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7718B2" w:rsidRPr="006A2A96" w:rsidRDefault="000E14E3" w:rsidP="000E14E3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1.4.</w:t>
      </w:r>
      <w:r w:rsidR="00B2320A" w:rsidRPr="006A2A96">
        <w:rPr>
          <w:rFonts w:ascii="Calibri" w:hAnsi="Calibri"/>
        </w:rPr>
        <w:t>Zakres robót objętych SST</w:t>
      </w:r>
    </w:p>
    <w:p w:rsidR="00B2320A" w:rsidRPr="006A2A96" w:rsidRDefault="00B2320A" w:rsidP="000E14E3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 Ustalenia zawarte w niniejszej specyfikacji obejmują wszystkie czynności umożliwiające i mające na celu wykonanie izolacji</w:t>
      </w:r>
      <w:r w:rsidR="007718B2" w:rsidRPr="006A2A96">
        <w:rPr>
          <w:rFonts w:ascii="Calibri" w:hAnsi="Calibri"/>
        </w:rPr>
        <w:t xml:space="preserve"> cieplnych</w:t>
      </w:r>
      <w:r w:rsidRPr="006A2A96">
        <w:rPr>
          <w:rFonts w:ascii="Calibri" w:hAnsi="Calibri"/>
        </w:rPr>
        <w:t xml:space="preserve"> ścian zewnętrznych obiektu, przy użyciu materiałów odpowiadających wymaganiom norm lub aprobat technicznych. </w:t>
      </w:r>
    </w:p>
    <w:p w:rsidR="007718B2" w:rsidRPr="006A2A96" w:rsidRDefault="007718B2" w:rsidP="000E14E3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7718B2" w:rsidRPr="006A2A96" w:rsidRDefault="00E02AD5" w:rsidP="007718B2">
      <w:pPr>
        <w:pStyle w:val="Podtytu"/>
        <w:tabs>
          <w:tab w:val="left" w:pos="1095"/>
        </w:tabs>
        <w:jc w:val="left"/>
        <w:rPr>
          <w:rFonts w:ascii="Calibri" w:hAnsi="Calibri"/>
          <w:bCs/>
          <w:sz w:val="20"/>
          <w:szCs w:val="20"/>
          <w:lang w:val="pl-PL"/>
        </w:rPr>
      </w:pPr>
      <w:r w:rsidRPr="006A2A96">
        <w:rPr>
          <w:rFonts w:ascii="Calibri" w:hAnsi="Calibri"/>
          <w:b/>
          <w:bCs/>
          <w:sz w:val="20"/>
          <w:szCs w:val="20"/>
          <w:lang w:val="pl-PL"/>
        </w:rPr>
        <w:t>1.4.1.</w:t>
      </w:r>
      <w:r w:rsidR="007718B2" w:rsidRPr="006A2A96">
        <w:rPr>
          <w:rFonts w:ascii="Calibri" w:hAnsi="Calibri"/>
          <w:b/>
          <w:bCs/>
          <w:sz w:val="20"/>
          <w:szCs w:val="20"/>
          <w:lang w:val="pl-PL"/>
        </w:rPr>
        <w:t>OCIEPLENIE ŚCIAN ZEWNĘTRZNYCH BUDYNKU</w:t>
      </w:r>
      <w:r w:rsidR="007718B2" w:rsidRPr="006A2A96">
        <w:rPr>
          <w:rFonts w:ascii="Calibri" w:hAnsi="Calibri"/>
          <w:bCs/>
          <w:sz w:val="20"/>
          <w:szCs w:val="20"/>
          <w:lang w:val="pl-PL"/>
        </w:rPr>
        <w:t xml:space="preserve"> </w:t>
      </w:r>
    </w:p>
    <w:p w:rsidR="00E02AD5" w:rsidRPr="006A2A96" w:rsidRDefault="00E02AD5" w:rsidP="00E02AD5">
      <w:pPr>
        <w:pStyle w:val="Tekstpodstawowy"/>
        <w:rPr>
          <w:rFonts w:ascii="Calibri" w:hAnsi="Calibri"/>
          <w:sz w:val="22"/>
          <w:szCs w:val="22"/>
        </w:rPr>
      </w:pPr>
    </w:p>
    <w:p w:rsidR="007718B2" w:rsidRPr="006A2A96" w:rsidRDefault="008C4E74" w:rsidP="007718B2">
      <w:pPr>
        <w:pStyle w:val="Podtytu"/>
        <w:tabs>
          <w:tab w:val="left" w:pos="1095"/>
        </w:tabs>
        <w:jc w:val="left"/>
        <w:rPr>
          <w:rFonts w:ascii="Calibri" w:hAnsi="Calibri"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>Na fragmentach budynku oznaczonych w dokumentacji projektowej n</w:t>
      </w:r>
      <w:r w:rsidR="007718B2" w:rsidRPr="006A2A96">
        <w:rPr>
          <w:rFonts w:ascii="Calibri" w:hAnsi="Calibri"/>
          <w:bCs/>
          <w:sz w:val="22"/>
          <w:szCs w:val="22"/>
          <w:lang w:val="pl-PL"/>
        </w:rPr>
        <w:t xml:space="preserve">ależy zastosować </w:t>
      </w:r>
      <w:r w:rsidR="007718B2" w:rsidRPr="006A2A96">
        <w:rPr>
          <w:rFonts w:ascii="Calibri" w:hAnsi="Calibri"/>
          <w:sz w:val="22"/>
          <w:szCs w:val="22"/>
          <w:lang w:val="pl-PL"/>
        </w:rPr>
        <w:t xml:space="preserve">bezspoinowy układ ocieplenia ścian zewnętrznych budynków z zastosowaniem płyt styropianowych (EPS). </w:t>
      </w:r>
    </w:p>
    <w:p w:rsidR="007718B2" w:rsidRPr="006A2A96" w:rsidRDefault="007718B2" w:rsidP="007718B2">
      <w:pPr>
        <w:pStyle w:val="Podtytu"/>
        <w:tabs>
          <w:tab w:val="left" w:pos="1095"/>
        </w:tabs>
        <w:jc w:val="left"/>
        <w:rPr>
          <w:rFonts w:ascii="Calibri" w:hAnsi="Calibri"/>
          <w:sz w:val="22"/>
          <w:szCs w:val="22"/>
          <w:lang w:val="pl-PL"/>
        </w:rPr>
      </w:pPr>
      <w:r w:rsidRPr="006A2A96">
        <w:rPr>
          <w:rFonts w:ascii="Calibri" w:hAnsi="Calibri"/>
          <w:sz w:val="22"/>
          <w:szCs w:val="22"/>
          <w:lang w:val="pl-PL"/>
        </w:rPr>
        <w:lastRenderedPageBreak/>
        <w:t xml:space="preserve">W tym układzie dekoracyjną i ochronną wyprawę wierzchnią stanowi silikatowy tynk barwiony w masie, z dodatkiem środków biobójczych. Tynk powinien charakteryzować się wysoką odpornością na agresję biologiczną (glony, grzyby, algi). </w:t>
      </w:r>
    </w:p>
    <w:p w:rsidR="007718B2" w:rsidRPr="006A2A96" w:rsidRDefault="007718B2" w:rsidP="007718B2">
      <w:pPr>
        <w:pStyle w:val="Podtytu"/>
        <w:tabs>
          <w:tab w:val="left" w:pos="1095"/>
        </w:tabs>
        <w:jc w:val="both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>System ten powinien posiadać dopuszczenie do stosowania w budownictwie zgodnie z Europejską Aprobatą Techniczną ETA 12/0023 lub ETA 12/0378</w:t>
      </w:r>
    </w:p>
    <w:p w:rsidR="007718B2" w:rsidRPr="006A2A96" w:rsidRDefault="007718B2" w:rsidP="007718B2">
      <w:pPr>
        <w:pStyle w:val="Podtytu"/>
        <w:tabs>
          <w:tab w:val="left" w:pos="1095"/>
        </w:tabs>
        <w:jc w:val="both"/>
        <w:rPr>
          <w:rFonts w:ascii="Calibri" w:hAnsi="Calibri"/>
          <w:bCs/>
          <w:sz w:val="22"/>
          <w:szCs w:val="22"/>
          <w:lang w:val="pl-PL"/>
        </w:rPr>
      </w:pPr>
    </w:p>
    <w:p w:rsidR="007718B2" w:rsidRPr="006A2A96" w:rsidRDefault="007718B2" w:rsidP="007718B2">
      <w:pPr>
        <w:rPr>
          <w:rFonts w:ascii="Calibri" w:hAnsi="Calibri"/>
          <w:sz w:val="22"/>
          <w:szCs w:val="22"/>
        </w:rPr>
      </w:pPr>
    </w:p>
    <w:p w:rsidR="007718B2" w:rsidRPr="006A2A96" w:rsidRDefault="007718B2" w:rsidP="007718B2">
      <w:pPr>
        <w:rPr>
          <w:rFonts w:ascii="Calibri" w:hAnsi="Calibri"/>
          <w:sz w:val="22"/>
          <w:szCs w:val="22"/>
        </w:rPr>
      </w:pPr>
      <w:r w:rsidRPr="006A2A96">
        <w:rPr>
          <w:rFonts w:ascii="Calibri" w:hAnsi="Calibri"/>
          <w:sz w:val="22"/>
          <w:szCs w:val="22"/>
        </w:rPr>
        <w:t>Wymagania podstawowe dla całego układu ociepleniowego:</w:t>
      </w:r>
    </w:p>
    <w:p w:rsidR="007718B2" w:rsidRPr="006A2A96" w:rsidRDefault="007718B2" w:rsidP="007718B2">
      <w:pPr>
        <w:rPr>
          <w:rFonts w:ascii="Calibri" w:hAnsi="Calibri"/>
          <w:sz w:val="22"/>
          <w:szCs w:val="22"/>
        </w:rPr>
      </w:pPr>
    </w:p>
    <w:p w:rsidR="007718B2" w:rsidRPr="006A2A96" w:rsidRDefault="007718B2" w:rsidP="007718B2">
      <w:pPr>
        <w:widowControl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A2A96">
        <w:rPr>
          <w:rFonts w:ascii="Calibri" w:hAnsi="Calibri"/>
          <w:sz w:val="22"/>
          <w:szCs w:val="22"/>
        </w:rPr>
        <w:t xml:space="preserve">przyczepność międzywarstwowa:  </w:t>
      </w:r>
      <w:r w:rsidRPr="006A2A96">
        <w:rPr>
          <w:rFonts w:ascii="Calibri" w:hAnsi="Calibri" w:cs="Arial"/>
          <w:sz w:val="22"/>
          <w:szCs w:val="22"/>
        </w:rPr>
        <w:t>≥ 0,11MPa</w:t>
      </w:r>
    </w:p>
    <w:p w:rsidR="007718B2" w:rsidRPr="006A2A96" w:rsidRDefault="007718B2" w:rsidP="007718B2">
      <w:pPr>
        <w:widowControl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A2A96">
        <w:rPr>
          <w:rFonts w:ascii="Calibri" w:hAnsi="Calibri" w:cs="Arial"/>
          <w:sz w:val="22"/>
          <w:szCs w:val="22"/>
        </w:rPr>
        <w:t>odporność na uderzenia (udarność) w stanie powietrzno-suchym potwierdzona badaniami: 30 J oraz 60J dla strefy cokołowej.</w:t>
      </w:r>
    </w:p>
    <w:p w:rsidR="007718B2" w:rsidRPr="006A2A96" w:rsidRDefault="007718B2" w:rsidP="007718B2">
      <w:pPr>
        <w:widowControl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A2A96">
        <w:rPr>
          <w:rFonts w:ascii="Calibri" w:hAnsi="Calibri" w:cs="Arial"/>
          <w:sz w:val="22"/>
          <w:szCs w:val="22"/>
        </w:rPr>
        <w:t xml:space="preserve">wyprawa wierzchnia silikatowa w klasie odporności pożarowej niepalnej </w:t>
      </w:r>
      <w:r w:rsidRPr="006A2A96">
        <w:rPr>
          <w:rFonts w:ascii="Calibri" w:hAnsi="Calibri" w:cs="Arial"/>
          <w:bCs/>
          <w:sz w:val="22"/>
          <w:szCs w:val="22"/>
        </w:rPr>
        <w:t>A2-s1;d0</w:t>
      </w:r>
    </w:p>
    <w:p w:rsidR="007718B2" w:rsidRPr="006A2A96" w:rsidRDefault="007718B2" w:rsidP="007718B2">
      <w:pPr>
        <w:widowControl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A2A96">
        <w:rPr>
          <w:rFonts w:ascii="Calibri" w:hAnsi="Calibri" w:cs="Arial"/>
          <w:sz w:val="22"/>
          <w:szCs w:val="22"/>
        </w:rPr>
        <w:t>Zabezpieczenie wyprawy związkami biocydowymi w kapsułach MKThor o wydłużonym działaniu (substancje czynne: terbutryna,  pirytionian cynku, tlenek cynku)</w:t>
      </w:r>
    </w:p>
    <w:p w:rsidR="007718B2" w:rsidRPr="006A2A96" w:rsidRDefault="007718B2" w:rsidP="007718B2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 w:rsidRPr="006A2A96">
        <w:rPr>
          <w:rFonts w:ascii="Calibri" w:hAnsi="Calibri" w:cs="Arial"/>
          <w:sz w:val="22"/>
          <w:szCs w:val="22"/>
        </w:rPr>
        <w:t>Zaprawa klejowo-szpachlowa oraz tynk wierzchni cienkowarstwowy wchodzące w skład systemu zgodnie z Rozporządzeniem Rady Ministrów z dnia 2 stycznia 2007 roku w sprawie wymagań zawartości naturalnych izotopów promieniotwórczych posiadają świadectwo higieny radiacyjnej.</w:t>
      </w:r>
    </w:p>
    <w:p w:rsidR="007718B2" w:rsidRPr="006A2A96" w:rsidRDefault="007718B2" w:rsidP="007718B2">
      <w:pPr>
        <w:pStyle w:val="Podtytu"/>
        <w:tabs>
          <w:tab w:val="left" w:pos="1095"/>
        </w:tabs>
        <w:jc w:val="left"/>
        <w:rPr>
          <w:rFonts w:ascii="Calibri" w:hAnsi="Calibri"/>
          <w:bCs/>
          <w:sz w:val="22"/>
          <w:szCs w:val="22"/>
          <w:lang w:val="pl-PL"/>
        </w:rPr>
      </w:pPr>
    </w:p>
    <w:p w:rsidR="007718B2" w:rsidRPr="006A2A96" w:rsidRDefault="007718B2" w:rsidP="007718B2">
      <w:pPr>
        <w:pStyle w:val="Podtytu"/>
        <w:tabs>
          <w:tab w:val="left" w:pos="1095"/>
        </w:tabs>
        <w:jc w:val="left"/>
        <w:rPr>
          <w:rFonts w:ascii="Calibri" w:hAnsi="Calibri"/>
          <w:bCs/>
          <w:sz w:val="22"/>
          <w:szCs w:val="22"/>
        </w:rPr>
      </w:pPr>
      <w:r w:rsidRPr="006A2A96">
        <w:rPr>
          <w:rFonts w:ascii="Calibri" w:hAnsi="Calibri"/>
          <w:bCs/>
          <w:sz w:val="22"/>
          <w:szCs w:val="22"/>
        </w:rPr>
        <w:t>Elementy systemu ociepleń:</w:t>
      </w:r>
    </w:p>
    <w:p w:rsidR="007718B2" w:rsidRPr="006A2A96" w:rsidRDefault="007718B2" w:rsidP="007718B2">
      <w:pPr>
        <w:pStyle w:val="Tekstpodstawowy"/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Look w:val="04A0"/>
      </w:tblPr>
      <w:tblGrid>
        <w:gridCol w:w="4706"/>
      </w:tblGrid>
      <w:tr w:rsidR="007718B2" w:rsidRPr="006A2A96" w:rsidTr="00D04644">
        <w:tc>
          <w:tcPr>
            <w:tcW w:w="4706" w:type="dxa"/>
          </w:tcPr>
          <w:p w:rsidR="007718B2" w:rsidRPr="006A2A96" w:rsidRDefault="007718B2" w:rsidP="00D04644">
            <w:pPr>
              <w:pStyle w:val="Podtytu"/>
              <w:tabs>
                <w:tab w:val="left" w:pos="1095"/>
              </w:tabs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718B2" w:rsidRPr="006A2A96" w:rsidTr="00D04644">
        <w:tc>
          <w:tcPr>
            <w:tcW w:w="4706" w:type="dxa"/>
          </w:tcPr>
          <w:p w:rsidR="007718B2" w:rsidRPr="006A2A96" w:rsidRDefault="007718B2" w:rsidP="00D04644">
            <w:pPr>
              <w:pStyle w:val="Podtytu"/>
              <w:tabs>
                <w:tab w:val="left" w:pos="1095"/>
              </w:tabs>
              <w:jc w:val="left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6A2A96">
              <w:rPr>
                <w:rFonts w:ascii="Calibri" w:hAnsi="Calibri"/>
                <w:bCs/>
                <w:sz w:val="22"/>
                <w:szCs w:val="22"/>
                <w:lang w:val="pl-PL"/>
              </w:rPr>
              <w:t>Zaprawa klejowa do mocowania płyt EPS</w:t>
            </w:r>
          </w:p>
        </w:tc>
      </w:tr>
      <w:tr w:rsidR="007718B2" w:rsidRPr="006A2A96" w:rsidTr="00D04644">
        <w:tc>
          <w:tcPr>
            <w:tcW w:w="4706" w:type="dxa"/>
          </w:tcPr>
          <w:p w:rsidR="007718B2" w:rsidRPr="006A2A96" w:rsidRDefault="007718B2" w:rsidP="00D04644">
            <w:pPr>
              <w:pStyle w:val="Podtytu"/>
              <w:tabs>
                <w:tab w:val="left" w:pos="1095"/>
              </w:tabs>
              <w:jc w:val="left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6A2A96">
              <w:rPr>
                <w:rFonts w:ascii="Calibri" w:hAnsi="Calibri"/>
                <w:bCs/>
                <w:sz w:val="22"/>
                <w:szCs w:val="22"/>
                <w:lang w:val="pl-PL"/>
              </w:rPr>
              <w:t>Izolacja termiczna</w:t>
            </w:r>
          </w:p>
          <w:p w:rsidR="007718B2" w:rsidRPr="006A2A96" w:rsidRDefault="007718B2" w:rsidP="00D04644">
            <w:pPr>
              <w:pStyle w:val="Podtytu"/>
              <w:tabs>
                <w:tab w:val="left" w:pos="1095"/>
              </w:tabs>
              <w:jc w:val="left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6A2A96">
              <w:rPr>
                <w:rFonts w:ascii="Calibri" w:hAnsi="Calibri"/>
                <w:bCs/>
                <w:sz w:val="22"/>
                <w:szCs w:val="22"/>
                <w:lang w:val="pl-PL"/>
              </w:rPr>
              <w:t>Mocowanie izolacji termicznej</w:t>
            </w:r>
          </w:p>
        </w:tc>
      </w:tr>
      <w:tr w:rsidR="007718B2" w:rsidRPr="006A2A96" w:rsidTr="00D04644">
        <w:tc>
          <w:tcPr>
            <w:tcW w:w="4706" w:type="dxa"/>
          </w:tcPr>
          <w:p w:rsidR="007718B2" w:rsidRPr="006A2A96" w:rsidRDefault="007718B2" w:rsidP="00D04644">
            <w:pPr>
              <w:pStyle w:val="Podtytu"/>
              <w:tabs>
                <w:tab w:val="left" w:pos="1095"/>
              </w:tabs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6A2A96">
              <w:rPr>
                <w:rFonts w:ascii="Calibri" w:hAnsi="Calibri"/>
                <w:bCs/>
                <w:sz w:val="22"/>
                <w:szCs w:val="22"/>
              </w:rPr>
              <w:t>Siatka zbrojąca alkalioodporna</w:t>
            </w:r>
          </w:p>
        </w:tc>
      </w:tr>
      <w:tr w:rsidR="007718B2" w:rsidRPr="006A2A96" w:rsidTr="00D04644">
        <w:tc>
          <w:tcPr>
            <w:tcW w:w="4706" w:type="dxa"/>
          </w:tcPr>
          <w:p w:rsidR="007718B2" w:rsidRPr="006A2A96" w:rsidRDefault="007718B2" w:rsidP="00D04644">
            <w:pPr>
              <w:pStyle w:val="Podtytu"/>
              <w:tabs>
                <w:tab w:val="left" w:pos="1095"/>
              </w:tabs>
              <w:jc w:val="left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6A2A96">
              <w:rPr>
                <w:rFonts w:ascii="Calibri" w:hAnsi="Calibri"/>
                <w:bCs/>
                <w:sz w:val="22"/>
                <w:szCs w:val="22"/>
                <w:lang w:val="pl-PL"/>
              </w:rPr>
              <w:t xml:space="preserve">Zaprawa klejowo-szpachlowa do warstwy zbrojonej </w:t>
            </w:r>
          </w:p>
        </w:tc>
      </w:tr>
      <w:tr w:rsidR="007718B2" w:rsidRPr="006A2A96" w:rsidTr="00D04644">
        <w:tc>
          <w:tcPr>
            <w:tcW w:w="4706" w:type="dxa"/>
          </w:tcPr>
          <w:p w:rsidR="007718B2" w:rsidRPr="006A2A96" w:rsidRDefault="007718B2" w:rsidP="00D04644">
            <w:pPr>
              <w:pStyle w:val="Podtytu"/>
              <w:tabs>
                <w:tab w:val="left" w:pos="1095"/>
              </w:tabs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6A2A96">
              <w:rPr>
                <w:rFonts w:ascii="Calibri" w:hAnsi="Calibri"/>
                <w:bCs/>
                <w:sz w:val="22"/>
                <w:szCs w:val="22"/>
              </w:rPr>
              <w:t>Powłoka wyrównująca chłonność podłoża</w:t>
            </w:r>
          </w:p>
        </w:tc>
      </w:tr>
      <w:tr w:rsidR="007718B2" w:rsidRPr="006A2A96" w:rsidTr="00D04644">
        <w:tc>
          <w:tcPr>
            <w:tcW w:w="4706" w:type="dxa"/>
          </w:tcPr>
          <w:p w:rsidR="007718B2" w:rsidRPr="006A2A96" w:rsidRDefault="007718B2" w:rsidP="00D04644">
            <w:pPr>
              <w:pStyle w:val="Podtytu"/>
              <w:tabs>
                <w:tab w:val="left" w:pos="1095"/>
              </w:tabs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6A2A96">
              <w:rPr>
                <w:rFonts w:ascii="Calibri" w:hAnsi="Calibri"/>
                <w:bCs/>
                <w:sz w:val="22"/>
                <w:szCs w:val="22"/>
              </w:rPr>
              <w:t>Silikatowy tynk cienkowarstwowy</w:t>
            </w:r>
          </w:p>
        </w:tc>
      </w:tr>
    </w:tbl>
    <w:p w:rsidR="007718B2" w:rsidRPr="006A2A96" w:rsidRDefault="007718B2" w:rsidP="007718B2">
      <w:pPr>
        <w:rPr>
          <w:rFonts w:ascii="Calibri" w:hAnsi="Calibri"/>
          <w:sz w:val="22"/>
          <w:szCs w:val="22"/>
        </w:rPr>
      </w:pPr>
    </w:p>
    <w:p w:rsidR="007718B2" w:rsidRPr="006A2A96" w:rsidRDefault="007718B2" w:rsidP="007718B2">
      <w:pPr>
        <w:rPr>
          <w:rFonts w:ascii="Calibri" w:hAnsi="Calibri"/>
          <w:sz w:val="22"/>
          <w:szCs w:val="22"/>
        </w:rPr>
      </w:pPr>
      <w:r w:rsidRPr="006A2A96">
        <w:rPr>
          <w:rFonts w:ascii="Calibri" w:hAnsi="Calibri"/>
          <w:sz w:val="22"/>
          <w:szCs w:val="22"/>
        </w:rPr>
        <w:t xml:space="preserve">Opis składników systemu ociepleń wg kolejności stosowania: </w:t>
      </w:r>
    </w:p>
    <w:p w:rsidR="00E02AD5" w:rsidRPr="006A2A96" w:rsidRDefault="00E02AD5" w:rsidP="007718B2">
      <w:pPr>
        <w:rPr>
          <w:rFonts w:ascii="Calibri" w:hAnsi="Calibri"/>
          <w:sz w:val="22"/>
          <w:szCs w:val="22"/>
        </w:rPr>
      </w:pPr>
    </w:p>
    <w:p w:rsidR="007718B2" w:rsidRPr="006A2A96" w:rsidRDefault="007718B2" w:rsidP="007718B2">
      <w:pPr>
        <w:widowControl/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6A2A96">
        <w:rPr>
          <w:rFonts w:ascii="Calibri" w:hAnsi="Calibri" w:cs="Arial"/>
          <w:sz w:val="22"/>
          <w:szCs w:val="22"/>
        </w:rPr>
        <w:t xml:space="preserve">zaprawa klejowa przeznaczona do mocowania płyt EPS do podłoża. </w:t>
      </w:r>
    </w:p>
    <w:p w:rsidR="007718B2" w:rsidRPr="006A2A96" w:rsidRDefault="007718B2" w:rsidP="007718B2">
      <w:pPr>
        <w:widowControl/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6A2A96">
        <w:rPr>
          <w:rFonts w:ascii="Calibri" w:hAnsi="Calibri" w:cs="Arial"/>
          <w:sz w:val="22"/>
          <w:szCs w:val="22"/>
        </w:rPr>
        <w:t>Mocowanie wykonać zgodnie z metodą obwodowo-punktową przy min. 40% powierzchni klejenia. Dane techniczne zaprawy klejowej:</w:t>
      </w:r>
    </w:p>
    <w:p w:rsidR="007718B2" w:rsidRPr="006A2A96" w:rsidRDefault="007718B2" w:rsidP="007718B2">
      <w:pPr>
        <w:ind w:left="720"/>
        <w:rPr>
          <w:rFonts w:ascii="Calibri" w:hAnsi="Calibri" w:cs="Arial"/>
          <w:sz w:val="22"/>
          <w:szCs w:val="22"/>
        </w:rPr>
      </w:pPr>
      <w:r w:rsidRPr="006A2A96">
        <w:rPr>
          <w:rFonts w:ascii="Calibri" w:hAnsi="Calibri" w:cs="Arial"/>
          <w:sz w:val="22"/>
          <w:szCs w:val="22"/>
        </w:rPr>
        <w:t>ziarnistość maksymalna: 1,2/0,8 mm</w:t>
      </w:r>
    </w:p>
    <w:p w:rsidR="007718B2" w:rsidRPr="006A2A96" w:rsidRDefault="007718B2" w:rsidP="007718B2">
      <w:pPr>
        <w:ind w:left="720"/>
        <w:rPr>
          <w:rFonts w:ascii="Calibri" w:hAnsi="Calibri" w:cs="Arial"/>
          <w:sz w:val="22"/>
          <w:szCs w:val="22"/>
        </w:rPr>
      </w:pPr>
      <w:r w:rsidRPr="006A2A96">
        <w:rPr>
          <w:rFonts w:ascii="Calibri" w:hAnsi="Calibri" w:cs="Arial"/>
          <w:sz w:val="22"/>
          <w:szCs w:val="22"/>
        </w:rPr>
        <w:t>współczynnik przewodzenia ciepła λ:0,80 W/mK</w:t>
      </w:r>
    </w:p>
    <w:p w:rsidR="007718B2" w:rsidRPr="006A2A96" w:rsidRDefault="007718B2" w:rsidP="007718B2">
      <w:pPr>
        <w:ind w:left="720"/>
        <w:rPr>
          <w:rFonts w:ascii="Calibri" w:hAnsi="Calibri" w:cs="Arial"/>
          <w:sz w:val="22"/>
          <w:szCs w:val="22"/>
        </w:rPr>
      </w:pPr>
      <w:r w:rsidRPr="006A2A96">
        <w:rPr>
          <w:rFonts w:ascii="Calibri" w:hAnsi="Calibri" w:cs="Arial"/>
          <w:sz w:val="22"/>
          <w:szCs w:val="22"/>
        </w:rPr>
        <w:t>współczynnik oporu dyfuzyjnego pary wodnej μ: 18</w:t>
      </w:r>
    </w:p>
    <w:p w:rsidR="007718B2" w:rsidRPr="006A2A96" w:rsidRDefault="007718B2" w:rsidP="007718B2">
      <w:pPr>
        <w:ind w:left="720"/>
        <w:rPr>
          <w:rFonts w:ascii="Calibri" w:hAnsi="Calibri" w:cs="Arial"/>
          <w:sz w:val="22"/>
          <w:szCs w:val="22"/>
        </w:rPr>
      </w:pPr>
      <w:r w:rsidRPr="006A2A96">
        <w:rPr>
          <w:rFonts w:ascii="Calibri" w:hAnsi="Calibri" w:cs="Arial"/>
          <w:sz w:val="22"/>
          <w:szCs w:val="22"/>
        </w:rPr>
        <w:t>gęstość nasypowa: 1,6 kg/dm3</w:t>
      </w:r>
    </w:p>
    <w:p w:rsidR="007718B2" w:rsidRPr="006A2A96" w:rsidRDefault="007718B2" w:rsidP="007718B2">
      <w:pPr>
        <w:ind w:left="720"/>
        <w:rPr>
          <w:rFonts w:ascii="Calibri" w:hAnsi="Calibri" w:cs="Arial"/>
          <w:sz w:val="22"/>
          <w:szCs w:val="22"/>
        </w:rPr>
      </w:pPr>
    </w:p>
    <w:p w:rsidR="007718B2" w:rsidRPr="006A2A96" w:rsidRDefault="007718B2" w:rsidP="007718B2">
      <w:pPr>
        <w:widowControl/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6A2A96">
        <w:rPr>
          <w:rFonts w:ascii="Calibri" w:hAnsi="Calibri" w:cs="Arial"/>
          <w:sz w:val="22"/>
          <w:szCs w:val="22"/>
        </w:rPr>
        <w:lastRenderedPageBreak/>
        <w:t>płyty EPS izolacji termicznej o współczynniku przewodzenia ciepła  λ=0,040/0,031 W/m</w:t>
      </w:r>
      <w:r w:rsidRPr="006A2A96">
        <w:rPr>
          <w:rFonts w:ascii="Calibri" w:hAnsi="Calibri" w:cs="Arial"/>
          <w:sz w:val="22"/>
          <w:szCs w:val="22"/>
          <w:vertAlign w:val="superscript"/>
        </w:rPr>
        <w:t>2</w:t>
      </w:r>
      <w:r w:rsidRPr="006A2A96">
        <w:rPr>
          <w:rFonts w:ascii="Calibri" w:hAnsi="Calibri" w:cs="Arial"/>
          <w:sz w:val="22"/>
          <w:szCs w:val="22"/>
        </w:rPr>
        <w:t xml:space="preserve">xK, grubości </w:t>
      </w:r>
      <w:r w:rsidR="00E02AD5" w:rsidRPr="006A2A96">
        <w:rPr>
          <w:rFonts w:ascii="Calibri" w:hAnsi="Calibri" w:cs="Arial"/>
          <w:sz w:val="22"/>
          <w:szCs w:val="22"/>
        </w:rPr>
        <w:t>10</w:t>
      </w:r>
      <w:r w:rsidRPr="006A2A96">
        <w:rPr>
          <w:rFonts w:ascii="Calibri" w:hAnsi="Calibri" w:cs="Arial"/>
          <w:sz w:val="22"/>
          <w:szCs w:val="22"/>
        </w:rPr>
        <w:t xml:space="preserve"> cm, oznaczenie płyt  EPS:</w:t>
      </w:r>
    </w:p>
    <w:p w:rsidR="007718B2" w:rsidRPr="006A2A96" w:rsidRDefault="007718B2" w:rsidP="007718B2">
      <w:pPr>
        <w:ind w:left="720"/>
        <w:rPr>
          <w:rFonts w:ascii="Calibri" w:hAnsi="Calibri" w:cs="Arial"/>
          <w:sz w:val="22"/>
          <w:szCs w:val="22"/>
        </w:rPr>
      </w:pPr>
      <w:r w:rsidRPr="006A2A96">
        <w:rPr>
          <w:rFonts w:ascii="Calibri" w:hAnsi="Calibri" w:cs="Arial"/>
          <w:sz w:val="22"/>
          <w:szCs w:val="22"/>
        </w:rPr>
        <w:t>EN 13163  T2- L2- W2-S1- P3- BS 115-CS(10)70-DS(N)2-DS(70,-)2-TR 100. Klasa reakcji na ogień E.</w:t>
      </w:r>
    </w:p>
    <w:p w:rsidR="007718B2" w:rsidRPr="006A2A96" w:rsidRDefault="007718B2" w:rsidP="007718B2">
      <w:pPr>
        <w:ind w:left="720"/>
        <w:rPr>
          <w:rFonts w:ascii="Calibri" w:hAnsi="Calibri" w:cs="Arial"/>
          <w:sz w:val="22"/>
          <w:szCs w:val="22"/>
        </w:rPr>
      </w:pPr>
    </w:p>
    <w:p w:rsidR="007718B2" w:rsidRPr="006A2A96" w:rsidRDefault="007718B2" w:rsidP="007718B2">
      <w:pPr>
        <w:widowControl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6A2A96">
        <w:rPr>
          <w:rFonts w:ascii="Calibri" w:hAnsi="Calibri" w:cs="Arial"/>
          <w:sz w:val="22"/>
          <w:szCs w:val="22"/>
        </w:rPr>
        <w:t xml:space="preserve">Łączniki mechaniczne podpłytowe eliminujące mostki termiczne i tzw. efekt biedronki –) </w:t>
      </w:r>
      <w:r w:rsidRPr="006A2A96">
        <w:rPr>
          <w:rFonts w:ascii="Calibri" w:eastAsia="SwiftPLil-Light" w:hAnsi="Calibri" w:cs="Arial"/>
          <w:color w:val="231F20"/>
          <w:sz w:val="22"/>
          <w:szCs w:val="22"/>
        </w:rPr>
        <w:t xml:space="preserve">-  budowa: trzpień stalowy wkręcany zabezpieczony antykorozyjnie lub tworzywowy w ilości 6 szt.m2. </w:t>
      </w:r>
      <w:r w:rsidRPr="006A2A96">
        <w:rPr>
          <w:rFonts w:ascii="Calibri" w:hAnsi="Calibri" w:cs="Arial"/>
          <w:sz w:val="22"/>
          <w:szCs w:val="22"/>
        </w:rPr>
        <w:t>Minimalna siła niszcząca łącznika Rpanel=448N.</w:t>
      </w:r>
    </w:p>
    <w:p w:rsidR="007718B2" w:rsidRPr="006A2A96" w:rsidRDefault="007718B2" w:rsidP="007718B2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7718B2" w:rsidRPr="006A2A96" w:rsidRDefault="007718B2" w:rsidP="007718B2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6A2A96">
        <w:rPr>
          <w:rFonts w:ascii="Calibri" w:hAnsi="Calibri" w:cs="Arial"/>
          <w:sz w:val="22"/>
          <w:szCs w:val="22"/>
        </w:rPr>
        <w:t xml:space="preserve">zaprawa klejowo-szpachlowa na bazie cementu szarego/białego, o wysokiej przyczepności zdolna do wykonania warstw zbrojonych szpachlowanych na płytach EPS oraz wełny mineralnej, w którą  należy zatopić siatkę, minimalna grubość warstwy zbrojonej – 3,0mm. </w:t>
      </w:r>
    </w:p>
    <w:p w:rsidR="007718B2" w:rsidRPr="006A2A96" w:rsidRDefault="007718B2" w:rsidP="007718B2">
      <w:pPr>
        <w:ind w:left="720"/>
        <w:rPr>
          <w:rFonts w:ascii="Calibri" w:hAnsi="Calibri" w:cs="Arial"/>
          <w:sz w:val="22"/>
          <w:szCs w:val="22"/>
        </w:rPr>
      </w:pPr>
      <w:r w:rsidRPr="006A2A96">
        <w:rPr>
          <w:rFonts w:ascii="Calibri" w:hAnsi="Calibri" w:cs="Arial"/>
          <w:sz w:val="22"/>
          <w:szCs w:val="22"/>
        </w:rPr>
        <w:t xml:space="preserve">- udarność warstwy zbrojonej – odporność na uderzenia ciałem twardym &gt; 30J </w:t>
      </w:r>
    </w:p>
    <w:p w:rsidR="007718B2" w:rsidRPr="006A2A96" w:rsidRDefault="007718B2" w:rsidP="007718B2">
      <w:pPr>
        <w:ind w:left="720"/>
        <w:rPr>
          <w:rFonts w:ascii="Calibri" w:hAnsi="Calibri" w:cs="Arial"/>
          <w:sz w:val="22"/>
          <w:szCs w:val="22"/>
        </w:rPr>
      </w:pPr>
      <w:r w:rsidRPr="006A2A96">
        <w:rPr>
          <w:rFonts w:ascii="Calibri" w:hAnsi="Calibri" w:cs="Arial"/>
          <w:sz w:val="22"/>
          <w:szCs w:val="22"/>
        </w:rPr>
        <w:t>Dane techniczne zaprawy:</w:t>
      </w:r>
    </w:p>
    <w:p w:rsidR="007718B2" w:rsidRPr="006A2A96" w:rsidRDefault="007718B2" w:rsidP="007718B2">
      <w:pPr>
        <w:ind w:left="720"/>
        <w:rPr>
          <w:rFonts w:ascii="Calibri" w:hAnsi="Calibri" w:cs="Arial"/>
          <w:sz w:val="22"/>
          <w:szCs w:val="22"/>
        </w:rPr>
      </w:pPr>
      <w:r w:rsidRPr="006A2A96">
        <w:rPr>
          <w:rFonts w:ascii="Calibri" w:hAnsi="Calibri" w:cs="Arial"/>
          <w:sz w:val="22"/>
          <w:szCs w:val="22"/>
        </w:rPr>
        <w:t>ziarnistość maksymalna: 0,8 mm</w:t>
      </w:r>
    </w:p>
    <w:p w:rsidR="007718B2" w:rsidRPr="006A2A96" w:rsidRDefault="007718B2" w:rsidP="007718B2">
      <w:pPr>
        <w:ind w:left="720"/>
        <w:rPr>
          <w:rFonts w:ascii="Calibri" w:hAnsi="Calibri" w:cs="Arial"/>
          <w:sz w:val="22"/>
          <w:szCs w:val="22"/>
        </w:rPr>
      </w:pPr>
      <w:r w:rsidRPr="006A2A96">
        <w:rPr>
          <w:rFonts w:ascii="Calibri" w:hAnsi="Calibri" w:cs="Arial"/>
          <w:sz w:val="22"/>
          <w:szCs w:val="22"/>
        </w:rPr>
        <w:t>współczynnik przewodzenia ciepła λ:0,80 W/mK</w:t>
      </w:r>
    </w:p>
    <w:p w:rsidR="007718B2" w:rsidRPr="006A2A96" w:rsidRDefault="007718B2" w:rsidP="007718B2">
      <w:pPr>
        <w:ind w:left="720"/>
        <w:rPr>
          <w:rFonts w:ascii="Calibri" w:hAnsi="Calibri" w:cs="Arial"/>
          <w:sz w:val="22"/>
          <w:szCs w:val="22"/>
        </w:rPr>
      </w:pPr>
      <w:r w:rsidRPr="006A2A96">
        <w:rPr>
          <w:rFonts w:ascii="Calibri" w:hAnsi="Calibri" w:cs="Arial"/>
          <w:sz w:val="22"/>
          <w:szCs w:val="22"/>
        </w:rPr>
        <w:t>współczynnik oporu dyfuzyjnego pary wodnej μ: 18</w:t>
      </w:r>
    </w:p>
    <w:p w:rsidR="007718B2" w:rsidRPr="006A2A96" w:rsidRDefault="007718B2" w:rsidP="007718B2">
      <w:pPr>
        <w:ind w:left="720"/>
        <w:rPr>
          <w:rFonts w:ascii="Calibri" w:hAnsi="Calibri" w:cs="Arial"/>
          <w:sz w:val="22"/>
          <w:szCs w:val="22"/>
        </w:rPr>
      </w:pPr>
    </w:p>
    <w:p w:rsidR="007718B2" w:rsidRPr="006A2A96" w:rsidRDefault="007718B2" w:rsidP="007718B2">
      <w:pPr>
        <w:pStyle w:val="Podtytu"/>
        <w:numPr>
          <w:ilvl w:val="0"/>
          <w:numId w:val="20"/>
        </w:numPr>
        <w:suppressAutoHyphens w:val="0"/>
        <w:spacing w:after="0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i/>
          <w:sz w:val="22"/>
          <w:szCs w:val="22"/>
          <w:lang w:val="pl-PL"/>
        </w:rPr>
        <w:t xml:space="preserve"> </w:t>
      </w:r>
      <w:r w:rsidRPr="006A2A96">
        <w:rPr>
          <w:rFonts w:ascii="Calibri" w:hAnsi="Calibri"/>
          <w:bCs/>
          <w:sz w:val="22"/>
          <w:szCs w:val="22"/>
          <w:lang w:val="pl-PL"/>
        </w:rPr>
        <w:t>impregnowana przeciwalkalicznie siatka z włókna szklanego do zbrojenia warstwy zbrojonej w systemach ociepleniowych.</w:t>
      </w:r>
    </w:p>
    <w:p w:rsidR="00E02AD5" w:rsidRPr="006A2A96" w:rsidRDefault="00E02AD5" w:rsidP="00E02AD5">
      <w:pPr>
        <w:pStyle w:val="Tekstpodstawowy"/>
        <w:rPr>
          <w:rFonts w:ascii="Calibri" w:hAnsi="Calibri"/>
          <w:sz w:val="22"/>
          <w:szCs w:val="22"/>
        </w:rPr>
      </w:pPr>
    </w:p>
    <w:p w:rsidR="007718B2" w:rsidRPr="006A2A96" w:rsidRDefault="007718B2" w:rsidP="007718B2">
      <w:pPr>
        <w:pStyle w:val="Podtytu"/>
        <w:ind w:left="720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u w:val="single"/>
          <w:lang w:val="pl-PL"/>
        </w:rPr>
        <w:t xml:space="preserve"> Dane techniczne</w:t>
      </w:r>
      <w:r w:rsidR="00E02AD5" w:rsidRPr="006A2A96">
        <w:rPr>
          <w:rFonts w:ascii="Calibri" w:hAnsi="Calibri"/>
          <w:bCs/>
          <w:sz w:val="22"/>
          <w:szCs w:val="22"/>
          <w:u w:val="single"/>
          <w:lang w:val="pl-PL"/>
        </w:rPr>
        <w:t xml:space="preserve"> siatki</w:t>
      </w:r>
      <w:r w:rsidRPr="006A2A96">
        <w:rPr>
          <w:rFonts w:ascii="Calibri" w:hAnsi="Calibri"/>
          <w:bCs/>
          <w:sz w:val="22"/>
          <w:szCs w:val="22"/>
          <w:lang w:val="pl-PL"/>
        </w:rPr>
        <w:t>:</w:t>
      </w:r>
    </w:p>
    <w:p w:rsidR="008C4E74" w:rsidRPr="008C4E74" w:rsidRDefault="008C4E74" w:rsidP="008C4E74">
      <w:pPr>
        <w:pStyle w:val="Tekstpodstawowy"/>
      </w:pPr>
    </w:p>
    <w:p w:rsidR="007718B2" w:rsidRPr="006A2A96" w:rsidRDefault="007718B2" w:rsidP="007718B2">
      <w:pPr>
        <w:pStyle w:val="Podtytu"/>
        <w:tabs>
          <w:tab w:val="left" w:pos="1095"/>
        </w:tabs>
        <w:ind w:left="720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 xml:space="preserve">masa powierzchniowa: 145 -3/+10% g/m2  </w:t>
      </w:r>
    </w:p>
    <w:p w:rsidR="007718B2" w:rsidRPr="006A2A96" w:rsidRDefault="007718B2" w:rsidP="007718B2">
      <w:pPr>
        <w:pStyle w:val="Podtytu"/>
        <w:tabs>
          <w:tab w:val="left" w:pos="1095"/>
        </w:tabs>
        <w:ind w:left="720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>szerokość siatki – 100 cm</w:t>
      </w:r>
    </w:p>
    <w:p w:rsidR="007718B2" w:rsidRPr="006A2A96" w:rsidRDefault="007718B2" w:rsidP="007718B2">
      <w:pPr>
        <w:pStyle w:val="Podtytu"/>
        <w:tabs>
          <w:tab w:val="left" w:pos="1095"/>
        </w:tabs>
        <w:ind w:left="720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 xml:space="preserve">wymiary oczek:  4,0x4,5mm ±10% </w:t>
      </w:r>
    </w:p>
    <w:p w:rsidR="007718B2" w:rsidRPr="006A2A96" w:rsidRDefault="007718B2" w:rsidP="007718B2">
      <w:pPr>
        <w:pStyle w:val="Podtytu"/>
        <w:tabs>
          <w:tab w:val="left" w:pos="1095"/>
        </w:tabs>
        <w:ind w:left="720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>siła zrywająca w warunkach laboratoryjnych ≥ 35 N/mm</w:t>
      </w:r>
    </w:p>
    <w:p w:rsidR="007718B2" w:rsidRPr="006A2A96" w:rsidRDefault="007718B2" w:rsidP="007718B2">
      <w:pPr>
        <w:pStyle w:val="Podtytu"/>
        <w:tabs>
          <w:tab w:val="left" w:pos="1095"/>
        </w:tabs>
        <w:ind w:left="720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>siła zrywająca w roztworze alkaicznym ≥ 25 N/mm</w:t>
      </w:r>
    </w:p>
    <w:p w:rsidR="007718B2" w:rsidRPr="006A2A96" w:rsidRDefault="007718B2" w:rsidP="007718B2">
      <w:pPr>
        <w:pStyle w:val="Podtytu"/>
        <w:tabs>
          <w:tab w:val="left" w:pos="1095"/>
        </w:tabs>
        <w:ind w:left="720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>Wydłużenie względne wzdłuż osnowy i wątku:</w:t>
      </w:r>
    </w:p>
    <w:p w:rsidR="007718B2" w:rsidRPr="006A2A96" w:rsidRDefault="007718B2" w:rsidP="007718B2">
      <w:pPr>
        <w:pStyle w:val="Podtytu"/>
        <w:tabs>
          <w:tab w:val="left" w:pos="1095"/>
        </w:tabs>
        <w:ind w:left="720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>- w warunkach laboratoryjnych  ≤ 4,5 %, w roztworze alkaicznym  ≤ 3,0 %</w:t>
      </w:r>
    </w:p>
    <w:p w:rsidR="007718B2" w:rsidRPr="006A2A96" w:rsidRDefault="007718B2" w:rsidP="007718B2">
      <w:pPr>
        <w:pStyle w:val="Podtytu"/>
        <w:tabs>
          <w:tab w:val="left" w:pos="1095"/>
        </w:tabs>
        <w:ind w:left="720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>- wartość szczątkowa naprężenia wzdłuż osnowy i wątku - 0,65</w:t>
      </w:r>
    </w:p>
    <w:p w:rsidR="007718B2" w:rsidRPr="006A2A96" w:rsidRDefault="007718B2" w:rsidP="007718B2">
      <w:pPr>
        <w:pStyle w:val="Podtytu"/>
        <w:tabs>
          <w:tab w:val="left" w:pos="1095"/>
        </w:tabs>
        <w:ind w:left="720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 xml:space="preserve">masa powierzchniowa: 160 -3/+10% g/m2 </w:t>
      </w:r>
    </w:p>
    <w:p w:rsidR="007718B2" w:rsidRPr="006A2A96" w:rsidRDefault="007718B2" w:rsidP="007718B2">
      <w:pPr>
        <w:pStyle w:val="Podtytu"/>
        <w:tabs>
          <w:tab w:val="left" w:pos="1095"/>
        </w:tabs>
        <w:ind w:left="720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u w:val="single"/>
          <w:lang w:val="pl-PL"/>
        </w:rPr>
        <w:t xml:space="preserve"> </w:t>
      </w:r>
      <w:r w:rsidRPr="006A2A96">
        <w:rPr>
          <w:rFonts w:ascii="Calibri" w:hAnsi="Calibri"/>
          <w:bCs/>
          <w:sz w:val="22"/>
          <w:szCs w:val="22"/>
          <w:lang w:val="pl-PL"/>
        </w:rPr>
        <w:t xml:space="preserve">wymiary oczek:  3,5x3,8mm ±10% </w:t>
      </w:r>
    </w:p>
    <w:p w:rsidR="007718B2" w:rsidRPr="006A2A96" w:rsidRDefault="007718B2" w:rsidP="007718B2">
      <w:pPr>
        <w:pStyle w:val="Podtytu"/>
        <w:tabs>
          <w:tab w:val="left" w:pos="1095"/>
        </w:tabs>
        <w:ind w:left="720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>szerokość siatki – 100 cm</w:t>
      </w:r>
    </w:p>
    <w:p w:rsidR="007718B2" w:rsidRPr="006A2A96" w:rsidRDefault="007718B2" w:rsidP="007718B2">
      <w:pPr>
        <w:pStyle w:val="Podtytu"/>
        <w:tabs>
          <w:tab w:val="left" w:pos="1095"/>
        </w:tabs>
        <w:ind w:left="720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>siła zrywająca w warunkach laboratoryjnych ≥ 44 N/mm</w:t>
      </w:r>
    </w:p>
    <w:p w:rsidR="007718B2" w:rsidRPr="006A2A96" w:rsidRDefault="007718B2" w:rsidP="007718B2">
      <w:pPr>
        <w:pStyle w:val="Podtytu"/>
        <w:tabs>
          <w:tab w:val="left" w:pos="1095"/>
        </w:tabs>
        <w:ind w:left="720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>siła zrywająca w roztworze alkaicznym ≥ 34 N/mm</w:t>
      </w:r>
    </w:p>
    <w:p w:rsidR="007718B2" w:rsidRPr="006A2A96" w:rsidRDefault="007718B2" w:rsidP="007718B2">
      <w:pPr>
        <w:pStyle w:val="Podtytu"/>
        <w:tabs>
          <w:tab w:val="left" w:pos="1095"/>
        </w:tabs>
        <w:ind w:left="720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>Wydłużenie względne wzdłuż osnowy i wątku:</w:t>
      </w:r>
    </w:p>
    <w:p w:rsidR="007718B2" w:rsidRPr="006A2A96" w:rsidRDefault="007718B2" w:rsidP="007718B2">
      <w:pPr>
        <w:pStyle w:val="Podtytu"/>
        <w:tabs>
          <w:tab w:val="left" w:pos="1095"/>
        </w:tabs>
        <w:ind w:left="720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>- w warunkach laboratoryjnych  ≤ 4,5 %, w roztworze alkaicznym  ≤ 3,0 %</w:t>
      </w:r>
    </w:p>
    <w:p w:rsidR="007718B2" w:rsidRPr="006A2A96" w:rsidRDefault="007718B2" w:rsidP="007718B2">
      <w:pPr>
        <w:pStyle w:val="Podtytu"/>
        <w:tabs>
          <w:tab w:val="left" w:pos="1095"/>
        </w:tabs>
        <w:ind w:left="720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>- wartość szczątkowa naprężenia wzdłuż osnowy i wątku - 0,65</w:t>
      </w:r>
    </w:p>
    <w:p w:rsidR="007718B2" w:rsidRPr="006A2A96" w:rsidRDefault="007718B2" w:rsidP="007718B2">
      <w:pPr>
        <w:pStyle w:val="Podtytu"/>
        <w:tabs>
          <w:tab w:val="left" w:pos="1095"/>
        </w:tabs>
        <w:ind w:left="720"/>
        <w:jc w:val="left"/>
        <w:rPr>
          <w:rFonts w:ascii="Calibri" w:hAnsi="Calibri"/>
          <w:bCs/>
          <w:sz w:val="22"/>
          <w:szCs w:val="22"/>
          <w:lang w:val="pl-PL"/>
        </w:rPr>
      </w:pPr>
    </w:p>
    <w:p w:rsidR="007718B2" w:rsidRPr="006A2A96" w:rsidRDefault="007718B2" w:rsidP="007718B2">
      <w:pPr>
        <w:pStyle w:val="Podtytu"/>
        <w:numPr>
          <w:ilvl w:val="0"/>
          <w:numId w:val="20"/>
        </w:numPr>
        <w:suppressAutoHyphens w:val="0"/>
        <w:spacing w:after="0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>gotowy do użycia środek gruntujący wyrównujący chłonność podłoża i poprawiający przyczepność cienkowarstwowych tynków strukturalnych i mozaikowych. Dane techniczne::</w:t>
      </w:r>
    </w:p>
    <w:p w:rsidR="007718B2" w:rsidRPr="006A2A96" w:rsidRDefault="007718B2" w:rsidP="007718B2">
      <w:pPr>
        <w:pStyle w:val="Podtytu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lastRenderedPageBreak/>
        <w:t xml:space="preserve">            gęstość objętościowa - 1,5 g/cm3  ± 10% </w:t>
      </w:r>
    </w:p>
    <w:p w:rsidR="007718B2" w:rsidRPr="006A2A96" w:rsidRDefault="00E02AD5" w:rsidP="007718B2">
      <w:pPr>
        <w:pStyle w:val="Podtytu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 xml:space="preserve">            </w:t>
      </w:r>
      <w:r w:rsidR="007718B2" w:rsidRPr="006A2A96">
        <w:rPr>
          <w:rFonts w:ascii="Calibri" w:hAnsi="Calibri"/>
          <w:bCs/>
          <w:sz w:val="22"/>
          <w:szCs w:val="22"/>
          <w:lang w:val="pl-PL"/>
        </w:rPr>
        <w:t>zawartość substancji suchej -  55 ÷ 61 %</w:t>
      </w:r>
    </w:p>
    <w:p w:rsidR="007718B2" w:rsidRPr="006A2A96" w:rsidRDefault="007718B2" w:rsidP="007718B2">
      <w:pPr>
        <w:pStyle w:val="Podtytu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ab/>
        <w:t>straty prażenia w temperaturze 450 °C - 43 ÷ 53 %</w:t>
      </w:r>
    </w:p>
    <w:p w:rsidR="007718B2" w:rsidRPr="006A2A96" w:rsidRDefault="007718B2" w:rsidP="007718B2">
      <w:pPr>
        <w:pStyle w:val="Podtytu"/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ab/>
        <w:t>straty prażenia w temperaturze 900 °C - 62 ÷ 77 %</w:t>
      </w:r>
    </w:p>
    <w:p w:rsidR="007718B2" w:rsidRPr="006A2A96" w:rsidRDefault="007718B2" w:rsidP="007718B2">
      <w:pPr>
        <w:pStyle w:val="Podtytu"/>
        <w:jc w:val="left"/>
        <w:rPr>
          <w:rFonts w:ascii="Calibri" w:hAnsi="Calibri"/>
          <w:bCs/>
          <w:sz w:val="22"/>
          <w:szCs w:val="22"/>
          <w:lang w:val="pl-PL"/>
        </w:rPr>
      </w:pPr>
    </w:p>
    <w:p w:rsidR="007718B2" w:rsidRPr="006A2A96" w:rsidRDefault="007718B2" w:rsidP="007718B2">
      <w:pPr>
        <w:widowControl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A2A96">
        <w:rPr>
          <w:rFonts w:ascii="Calibri" w:hAnsi="Calibri" w:cs="Arial"/>
          <w:sz w:val="22"/>
          <w:szCs w:val="22"/>
        </w:rPr>
        <w:t>gotowy do użycia tynk na bazie spoiw krzemianowych do zastosowań elewacyjnych. Hydrofobowy, o wysokiej przepuszczalności pary wodnej i CO</w:t>
      </w:r>
      <w:r w:rsidRPr="006A2A96">
        <w:rPr>
          <w:rFonts w:ascii="Calibri" w:hAnsi="Calibri" w:cs="Arial"/>
          <w:sz w:val="22"/>
          <w:szCs w:val="22"/>
          <w:vertAlign w:val="subscript"/>
        </w:rPr>
        <w:t xml:space="preserve">2, </w:t>
      </w:r>
      <w:r w:rsidRPr="006A2A96">
        <w:rPr>
          <w:rFonts w:ascii="Calibri" w:hAnsi="Calibri" w:cs="Arial"/>
          <w:sz w:val="22"/>
          <w:szCs w:val="22"/>
        </w:rPr>
        <w:t>niepalny w klasie A2-s1,d0. Zabezpieczenie wyprawy związkami biocydowymi w kapsułach MKThor o wydłużonym działaniu.</w:t>
      </w:r>
    </w:p>
    <w:p w:rsidR="007718B2" w:rsidRPr="006A2A96" w:rsidRDefault="007718B2" w:rsidP="007718B2">
      <w:pPr>
        <w:pStyle w:val="Podtytu"/>
        <w:ind w:left="720"/>
        <w:jc w:val="left"/>
        <w:rPr>
          <w:rFonts w:ascii="Calibri" w:hAnsi="Calibri"/>
          <w:sz w:val="22"/>
          <w:szCs w:val="22"/>
          <w:lang w:val="pl-PL"/>
        </w:rPr>
      </w:pPr>
      <w:r w:rsidRPr="006A2A96">
        <w:rPr>
          <w:rFonts w:ascii="Calibri" w:hAnsi="Calibri"/>
          <w:sz w:val="22"/>
          <w:szCs w:val="22"/>
          <w:lang w:val="pl-PL"/>
        </w:rPr>
        <w:t>Współczynnik oporu dyfuzyjnego µ: od 30 do 50.</w:t>
      </w:r>
    </w:p>
    <w:p w:rsidR="007718B2" w:rsidRPr="006A2A96" w:rsidRDefault="007718B2" w:rsidP="007718B2">
      <w:pPr>
        <w:pStyle w:val="Podtytu"/>
        <w:ind w:left="720"/>
        <w:jc w:val="left"/>
        <w:rPr>
          <w:rFonts w:ascii="Calibri" w:hAnsi="Calibri"/>
          <w:sz w:val="22"/>
          <w:szCs w:val="22"/>
          <w:lang w:val="pl-PL"/>
        </w:rPr>
      </w:pPr>
      <w:r w:rsidRPr="006A2A96">
        <w:rPr>
          <w:rFonts w:ascii="Calibri" w:hAnsi="Calibri"/>
          <w:sz w:val="22"/>
          <w:szCs w:val="22"/>
          <w:lang w:val="pl-PL"/>
        </w:rPr>
        <w:t>Współczynnik przewodzenia ciepła 0,7 W/mK</w:t>
      </w:r>
    </w:p>
    <w:p w:rsidR="007718B2" w:rsidRPr="006A2A96" w:rsidRDefault="007718B2" w:rsidP="007718B2">
      <w:pPr>
        <w:pStyle w:val="Podtytu"/>
        <w:ind w:left="720"/>
        <w:jc w:val="left"/>
        <w:rPr>
          <w:rFonts w:ascii="Calibri" w:hAnsi="Calibri"/>
          <w:sz w:val="22"/>
          <w:szCs w:val="22"/>
          <w:lang w:val="pl-PL"/>
        </w:rPr>
      </w:pPr>
      <w:r w:rsidRPr="006A2A96">
        <w:rPr>
          <w:rFonts w:ascii="Calibri" w:hAnsi="Calibri"/>
          <w:sz w:val="22"/>
          <w:szCs w:val="22"/>
          <w:lang w:val="pl-PL"/>
        </w:rPr>
        <w:t xml:space="preserve">Gęstość: 1,8 kg </w:t>
      </w:r>
    </w:p>
    <w:p w:rsidR="007718B2" w:rsidRPr="006A2A96" w:rsidRDefault="007718B2" w:rsidP="007718B2">
      <w:pPr>
        <w:pStyle w:val="Podtytu"/>
        <w:ind w:left="720"/>
        <w:jc w:val="left"/>
        <w:rPr>
          <w:rFonts w:ascii="Calibri" w:hAnsi="Calibri"/>
          <w:sz w:val="22"/>
          <w:szCs w:val="22"/>
          <w:lang w:val="pl-PL"/>
        </w:rPr>
      </w:pPr>
      <w:r w:rsidRPr="006A2A96">
        <w:rPr>
          <w:rFonts w:ascii="Calibri" w:hAnsi="Calibri"/>
          <w:sz w:val="22"/>
          <w:szCs w:val="22"/>
          <w:lang w:val="pl-PL"/>
        </w:rPr>
        <w:t>Nasiąkliwość (współczynnik w) &lt;0,2 kg/m2 x hx0,5</w:t>
      </w:r>
    </w:p>
    <w:p w:rsidR="007718B2" w:rsidRPr="006A2A96" w:rsidRDefault="007718B2" w:rsidP="007718B2">
      <w:pPr>
        <w:pStyle w:val="Podtytu"/>
        <w:ind w:left="720"/>
        <w:jc w:val="left"/>
        <w:rPr>
          <w:rFonts w:ascii="Calibri" w:hAnsi="Calibri"/>
          <w:sz w:val="22"/>
          <w:szCs w:val="22"/>
          <w:lang w:val="pl-PL"/>
        </w:rPr>
      </w:pPr>
      <w:r w:rsidRPr="006A2A96">
        <w:rPr>
          <w:rFonts w:ascii="Calibri" w:hAnsi="Calibri"/>
          <w:sz w:val="22"/>
          <w:szCs w:val="22"/>
          <w:lang w:val="pl-PL"/>
        </w:rPr>
        <w:t>Współczynnik Sd (0,06 do 0,1 m) przy grubości warstwy 2 mm</w:t>
      </w:r>
    </w:p>
    <w:p w:rsidR="007718B2" w:rsidRPr="006A2A96" w:rsidRDefault="007718B2" w:rsidP="007718B2">
      <w:pPr>
        <w:pStyle w:val="Podtytu"/>
        <w:ind w:left="720"/>
        <w:jc w:val="left"/>
        <w:rPr>
          <w:rFonts w:ascii="Calibri" w:hAnsi="Calibri"/>
          <w:sz w:val="22"/>
          <w:szCs w:val="22"/>
          <w:lang w:val="pl-PL"/>
        </w:rPr>
      </w:pPr>
      <w:r w:rsidRPr="006A2A96">
        <w:rPr>
          <w:rFonts w:ascii="Calibri" w:hAnsi="Calibri"/>
          <w:sz w:val="22"/>
          <w:szCs w:val="22"/>
          <w:lang w:val="pl-PL"/>
        </w:rPr>
        <w:t xml:space="preserve">Kolorystyka wskazana na rysunkach elewacji. </w:t>
      </w:r>
    </w:p>
    <w:p w:rsidR="007718B2" w:rsidRPr="006A2A96" w:rsidRDefault="007718B2" w:rsidP="007718B2">
      <w:pPr>
        <w:pStyle w:val="Podtytu"/>
        <w:tabs>
          <w:tab w:val="left" w:pos="709"/>
          <w:tab w:val="left" w:pos="1095"/>
        </w:tabs>
        <w:jc w:val="left"/>
        <w:rPr>
          <w:rFonts w:ascii="Calibri" w:hAnsi="Calibri"/>
          <w:sz w:val="22"/>
          <w:szCs w:val="22"/>
          <w:lang w:val="pl-PL"/>
        </w:rPr>
      </w:pPr>
    </w:p>
    <w:p w:rsidR="00E02AD5" w:rsidRPr="006A2A96" w:rsidRDefault="00A80E9C" w:rsidP="00E02AD5">
      <w:pPr>
        <w:pStyle w:val="Podtytu"/>
        <w:tabs>
          <w:tab w:val="left" w:pos="1095"/>
        </w:tabs>
        <w:jc w:val="left"/>
        <w:rPr>
          <w:rFonts w:ascii="Calibri" w:hAnsi="Calibri"/>
          <w:bCs/>
          <w:sz w:val="22"/>
          <w:szCs w:val="22"/>
          <w:lang w:val="pl-PL"/>
        </w:rPr>
      </w:pPr>
      <w:r w:rsidRPr="006A2A96">
        <w:rPr>
          <w:rFonts w:ascii="Calibri" w:hAnsi="Calibri"/>
          <w:bCs/>
          <w:sz w:val="22"/>
          <w:szCs w:val="22"/>
          <w:lang w:val="pl-PL"/>
        </w:rPr>
        <w:t>1.4.2.</w:t>
      </w:r>
      <w:r w:rsidR="00E02AD5" w:rsidRPr="006A2A96">
        <w:rPr>
          <w:rFonts w:ascii="Calibri" w:hAnsi="Calibri"/>
          <w:bCs/>
          <w:sz w:val="22"/>
          <w:szCs w:val="22"/>
          <w:lang w:val="pl-PL"/>
        </w:rPr>
        <w:t xml:space="preserve">OCIEPLENIE STREFY COKOŁOWEJ ŚCIAN ZEWNĘTRZNYCH BUDYNKU </w:t>
      </w:r>
    </w:p>
    <w:p w:rsidR="00E02AD5" w:rsidRPr="006A2A96" w:rsidRDefault="00E02AD5" w:rsidP="00E02AD5">
      <w:pPr>
        <w:pStyle w:val="Tekstpodstawowy"/>
        <w:rPr>
          <w:rFonts w:ascii="Calibri" w:hAnsi="Calibri"/>
          <w:sz w:val="22"/>
          <w:szCs w:val="22"/>
        </w:rPr>
      </w:pPr>
    </w:p>
    <w:p w:rsidR="007718B2" w:rsidRPr="006A2A96" w:rsidRDefault="007718B2" w:rsidP="007718B2">
      <w:pPr>
        <w:pStyle w:val="Podtytu"/>
        <w:tabs>
          <w:tab w:val="left" w:pos="709"/>
          <w:tab w:val="left" w:pos="1095"/>
        </w:tabs>
        <w:jc w:val="left"/>
        <w:rPr>
          <w:rFonts w:ascii="Calibri" w:hAnsi="Calibri"/>
          <w:sz w:val="22"/>
          <w:szCs w:val="22"/>
          <w:lang w:val="pl-PL"/>
        </w:rPr>
      </w:pPr>
      <w:r w:rsidRPr="006A2A96">
        <w:rPr>
          <w:rFonts w:ascii="Calibri" w:hAnsi="Calibri"/>
          <w:sz w:val="22"/>
          <w:szCs w:val="22"/>
          <w:lang w:val="pl-PL"/>
        </w:rPr>
        <w:t xml:space="preserve">W strefie cokołowej i do wysokości 2,0 m od p.p.t. elewacji projektuje się wzmocnienie układu ociepleniowego przez zastosowanie podwójnej warstwy zbrojenia z siatki szklanej oraz minimum 5,0 mm grubości warstwy zbrojonej z cementowej zaprawy klejowo-szpachlowej </w:t>
      </w:r>
    </w:p>
    <w:p w:rsidR="007718B2" w:rsidRPr="006A2A96" w:rsidRDefault="007718B2" w:rsidP="007718B2">
      <w:pPr>
        <w:pStyle w:val="Podtytu"/>
        <w:tabs>
          <w:tab w:val="left" w:pos="709"/>
          <w:tab w:val="left" w:pos="1095"/>
        </w:tabs>
        <w:jc w:val="left"/>
        <w:rPr>
          <w:rFonts w:ascii="Calibri" w:hAnsi="Calibri"/>
          <w:sz w:val="22"/>
          <w:szCs w:val="22"/>
          <w:lang w:val="pl-PL"/>
        </w:rPr>
      </w:pPr>
      <w:r w:rsidRPr="006A2A96">
        <w:rPr>
          <w:rFonts w:ascii="Calibri" w:hAnsi="Calibri"/>
          <w:sz w:val="22"/>
          <w:szCs w:val="22"/>
          <w:lang w:val="pl-PL"/>
        </w:rPr>
        <w:t xml:space="preserve">W strefie cokołowej zastosować wodoodporne płyty typu XPS </w:t>
      </w:r>
    </w:p>
    <w:p w:rsidR="007718B2" w:rsidRPr="006A2A96" w:rsidRDefault="007718B2" w:rsidP="007718B2">
      <w:pPr>
        <w:pStyle w:val="Podtytu"/>
        <w:tabs>
          <w:tab w:val="left" w:pos="709"/>
          <w:tab w:val="left" w:pos="1095"/>
        </w:tabs>
        <w:jc w:val="left"/>
        <w:rPr>
          <w:rFonts w:ascii="Calibri" w:hAnsi="Calibri"/>
          <w:sz w:val="22"/>
          <w:szCs w:val="22"/>
          <w:lang w:val="pl-PL"/>
        </w:rPr>
      </w:pPr>
      <w:r w:rsidRPr="006A2A96">
        <w:rPr>
          <w:rFonts w:ascii="Calibri" w:hAnsi="Calibri"/>
          <w:sz w:val="22"/>
          <w:szCs w:val="22"/>
          <w:lang w:val="pl-PL"/>
        </w:rPr>
        <w:t>Odporność projektowanego systemu na uderzenia (udarność) w stanie powietrzno-suchym potwierdzona badaniami: 60 J.</w:t>
      </w:r>
    </w:p>
    <w:p w:rsidR="00E02AD5" w:rsidRPr="006A2A96" w:rsidRDefault="007718B2" w:rsidP="007718B2">
      <w:pPr>
        <w:pStyle w:val="Podtytu"/>
        <w:jc w:val="left"/>
        <w:rPr>
          <w:rFonts w:ascii="Calibri" w:hAnsi="Calibri"/>
          <w:sz w:val="22"/>
          <w:szCs w:val="22"/>
          <w:lang w:val="pl-PL"/>
        </w:rPr>
      </w:pPr>
      <w:r w:rsidRPr="006A2A96">
        <w:rPr>
          <w:rFonts w:ascii="Calibri" w:hAnsi="Calibri"/>
          <w:sz w:val="22"/>
          <w:szCs w:val="22"/>
          <w:lang w:val="pl-PL"/>
        </w:rPr>
        <w:t>Wyprawę wierzchnią strefy cokołowej stanowi zmywalny, drobnoziarnisty tynk dekoracyjny –</w:t>
      </w:r>
    </w:p>
    <w:p w:rsidR="00E02AD5" w:rsidRPr="006A2A96" w:rsidRDefault="00E02AD5" w:rsidP="007718B2">
      <w:pPr>
        <w:pStyle w:val="Podtytu"/>
        <w:jc w:val="left"/>
        <w:rPr>
          <w:rFonts w:ascii="Calibri" w:hAnsi="Calibri"/>
          <w:sz w:val="22"/>
          <w:szCs w:val="22"/>
          <w:lang w:val="pl-PL"/>
        </w:rPr>
      </w:pPr>
      <w:r w:rsidRPr="006A2A96">
        <w:rPr>
          <w:rFonts w:ascii="Calibri" w:hAnsi="Calibri"/>
          <w:sz w:val="22"/>
          <w:szCs w:val="22"/>
          <w:lang w:val="pl-PL"/>
        </w:rPr>
        <w:t>Mozaikowy.</w:t>
      </w:r>
    </w:p>
    <w:p w:rsidR="007718B2" w:rsidRPr="006A2A96" w:rsidRDefault="007718B2" w:rsidP="007718B2">
      <w:pPr>
        <w:pStyle w:val="Podtytu"/>
        <w:jc w:val="left"/>
        <w:rPr>
          <w:rFonts w:ascii="Calibri" w:hAnsi="Calibri"/>
          <w:sz w:val="22"/>
          <w:szCs w:val="22"/>
          <w:lang w:val="pl-PL"/>
        </w:rPr>
      </w:pPr>
      <w:r w:rsidRPr="006A2A96">
        <w:rPr>
          <w:rFonts w:ascii="Calibri" w:hAnsi="Calibri"/>
          <w:sz w:val="22"/>
          <w:szCs w:val="22"/>
          <w:lang w:val="pl-PL"/>
        </w:rPr>
        <w:t xml:space="preserve">Maksymalna wielkość ziarna 0,8mm. Zawartość spoiwa poliakrylowego min. 20%. </w:t>
      </w:r>
    </w:p>
    <w:p w:rsidR="007718B2" w:rsidRPr="006A2A96" w:rsidRDefault="007718B2" w:rsidP="007718B2">
      <w:pPr>
        <w:pStyle w:val="Podtytu"/>
        <w:tabs>
          <w:tab w:val="left" w:pos="709"/>
          <w:tab w:val="left" w:pos="1095"/>
        </w:tabs>
        <w:jc w:val="left"/>
        <w:rPr>
          <w:rFonts w:ascii="Calibri" w:hAnsi="Calibri"/>
          <w:sz w:val="22"/>
          <w:szCs w:val="22"/>
          <w:lang w:val="pl-PL"/>
        </w:rPr>
      </w:pPr>
      <w:r w:rsidRPr="006A2A96">
        <w:rPr>
          <w:rFonts w:ascii="Calibri" w:hAnsi="Calibri"/>
          <w:sz w:val="22"/>
          <w:szCs w:val="22"/>
          <w:lang w:val="pl-PL"/>
        </w:rPr>
        <w:t>Aplikacja ręczna lub natryskowa zależnie od wybranego wzoru.</w:t>
      </w:r>
    </w:p>
    <w:p w:rsidR="007718B2" w:rsidRPr="006A2A96" w:rsidRDefault="007718B2" w:rsidP="007718B2">
      <w:pPr>
        <w:pStyle w:val="Podtytu"/>
        <w:tabs>
          <w:tab w:val="left" w:pos="709"/>
          <w:tab w:val="left" w:pos="1095"/>
        </w:tabs>
        <w:jc w:val="left"/>
        <w:rPr>
          <w:rFonts w:ascii="Calibri" w:hAnsi="Calibri"/>
          <w:sz w:val="22"/>
          <w:szCs w:val="22"/>
          <w:lang w:val="pl-PL"/>
        </w:rPr>
      </w:pPr>
      <w:r w:rsidRPr="006A2A96">
        <w:rPr>
          <w:rFonts w:ascii="Calibri" w:hAnsi="Calibri"/>
          <w:sz w:val="22"/>
          <w:szCs w:val="22"/>
          <w:lang w:val="pl-PL"/>
        </w:rPr>
        <w:t xml:space="preserve">Kolorystyka wskazana na rysunkach </w:t>
      </w:r>
      <w:r w:rsidR="00E02AD5" w:rsidRPr="006A2A96">
        <w:rPr>
          <w:rFonts w:ascii="Calibri" w:hAnsi="Calibri"/>
          <w:sz w:val="22"/>
          <w:szCs w:val="22"/>
          <w:lang w:val="pl-PL"/>
        </w:rPr>
        <w:t>w projekcie architektonicznym</w:t>
      </w:r>
      <w:r w:rsidRPr="006A2A96">
        <w:rPr>
          <w:rFonts w:ascii="Calibri" w:hAnsi="Calibri"/>
          <w:sz w:val="22"/>
          <w:szCs w:val="22"/>
          <w:lang w:val="pl-PL"/>
        </w:rPr>
        <w:t xml:space="preserve">. </w:t>
      </w:r>
    </w:p>
    <w:p w:rsidR="00B2320A" w:rsidRPr="006A2A96" w:rsidRDefault="00B2320A" w:rsidP="00A80E9C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B2320A" w:rsidRPr="006A2A96" w:rsidRDefault="007435F4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2.</w:t>
      </w:r>
      <w:r w:rsidR="00B2320A" w:rsidRPr="006A2A96">
        <w:rPr>
          <w:rFonts w:ascii="Calibri" w:hAnsi="Calibri"/>
        </w:rPr>
        <w:t>Ogólne wymagania dotyczące robót Wykonawca robót jest odpowiedzialny za jakość wykonania robót, ich zgodność z dokumentacją projektową, SST i poleceniami Inspektora Nadzoru. Ogólne wymagania dotyczące robót podano w O</w:t>
      </w:r>
      <w:r w:rsidR="000E14E3" w:rsidRPr="006A2A96">
        <w:rPr>
          <w:rFonts w:ascii="Calibri" w:hAnsi="Calibri"/>
        </w:rPr>
        <w:t>ST „Wymagania ogólne”</w:t>
      </w:r>
    </w:p>
    <w:p w:rsidR="00B2320A" w:rsidRPr="006A2A96" w:rsidRDefault="00B2320A" w:rsidP="00B2320A">
      <w:pPr>
        <w:pStyle w:val="Akapitzlist"/>
        <w:rPr>
          <w:rFonts w:ascii="Calibri" w:hAnsi="Calibri"/>
        </w:rPr>
      </w:pPr>
    </w:p>
    <w:p w:rsidR="007435F4" w:rsidRPr="006A2A96" w:rsidRDefault="007435F4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2.</w:t>
      </w:r>
      <w:r w:rsidR="00B2320A" w:rsidRPr="006A2A96">
        <w:rPr>
          <w:rFonts w:ascii="Calibri" w:hAnsi="Calibri"/>
        </w:rPr>
        <w:t xml:space="preserve">MATERIAŁY </w:t>
      </w:r>
    </w:p>
    <w:p w:rsidR="007435F4" w:rsidRPr="006A2A96" w:rsidRDefault="007435F4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B2320A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2.1. Wymagania ogólne </w:t>
      </w:r>
    </w:p>
    <w:p w:rsidR="007435F4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Ogólne wymagania dotyczące materiałów, ich pozyski</w:t>
      </w:r>
      <w:r w:rsidR="007435F4" w:rsidRPr="006A2A96">
        <w:rPr>
          <w:rFonts w:ascii="Calibri" w:hAnsi="Calibri"/>
        </w:rPr>
        <w:t xml:space="preserve">wania i składowania podano w </w:t>
      </w:r>
      <w:r w:rsidRPr="006A2A96">
        <w:rPr>
          <w:rFonts w:ascii="Calibri" w:hAnsi="Calibri"/>
        </w:rPr>
        <w:t xml:space="preserve"> </w:t>
      </w:r>
      <w:r w:rsidR="007435F4" w:rsidRPr="006A2A96">
        <w:rPr>
          <w:rFonts w:ascii="Calibri" w:hAnsi="Calibri"/>
        </w:rPr>
        <w:t xml:space="preserve">„Wymagania ogólne” </w:t>
      </w:r>
    </w:p>
    <w:p w:rsidR="00A80E9C" w:rsidRPr="006A2A96" w:rsidRDefault="00A80E9C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A80E9C" w:rsidRPr="006A2A96" w:rsidRDefault="00A80E9C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A80E9C" w:rsidRPr="006A2A96" w:rsidRDefault="00A80E9C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A80E9C" w:rsidRPr="006A2A96" w:rsidRDefault="00A80E9C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A80E9C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2.2. Materiały potrzebne do wykonania robót</w:t>
      </w:r>
    </w:p>
    <w:p w:rsidR="007435F4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 </w:t>
      </w:r>
    </w:p>
    <w:tbl>
      <w:tblPr>
        <w:tblW w:w="0" w:type="auto"/>
        <w:tblLook w:val="04A0"/>
      </w:tblPr>
      <w:tblGrid>
        <w:gridCol w:w="4706"/>
      </w:tblGrid>
      <w:tr w:rsidR="00A80E9C" w:rsidRPr="006A2A96" w:rsidTr="00D04644">
        <w:tc>
          <w:tcPr>
            <w:tcW w:w="4706" w:type="dxa"/>
          </w:tcPr>
          <w:p w:rsidR="00A80E9C" w:rsidRPr="006A2A96" w:rsidRDefault="00A80E9C" w:rsidP="00D04644">
            <w:pPr>
              <w:pStyle w:val="Podtytu"/>
              <w:tabs>
                <w:tab w:val="left" w:pos="1095"/>
              </w:tabs>
              <w:jc w:val="left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6A2A96">
              <w:rPr>
                <w:rFonts w:ascii="Calibri" w:hAnsi="Calibri"/>
                <w:bCs/>
                <w:sz w:val="22"/>
                <w:szCs w:val="22"/>
                <w:lang w:val="pl-PL"/>
              </w:rPr>
              <w:t>Zaprawa klejowa do mocowania płyt EPS</w:t>
            </w:r>
          </w:p>
        </w:tc>
      </w:tr>
      <w:tr w:rsidR="00A80E9C" w:rsidRPr="006A2A96" w:rsidTr="00D04644">
        <w:tc>
          <w:tcPr>
            <w:tcW w:w="4706" w:type="dxa"/>
          </w:tcPr>
          <w:p w:rsidR="00A80E9C" w:rsidRPr="006A2A96" w:rsidRDefault="00A80E9C" w:rsidP="00D04644">
            <w:pPr>
              <w:pStyle w:val="Podtytu"/>
              <w:tabs>
                <w:tab w:val="left" w:pos="1095"/>
              </w:tabs>
              <w:jc w:val="left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6A2A96">
              <w:rPr>
                <w:rFonts w:ascii="Calibri" w:hAnsi="Calibri"/>
                <w:bCs/>
                <w:sz w:val="22"/>
                <w:szCs w:val="22"/>
                <w:lang w:val="pl-PL"/>
              </w:rPr>
              <w:t>Izolacja termiczna</w:t>
            </w:r>
          </w:p>
          <w:p w:rsidR="00A80E9C" w:rsidRPr="006A2A96" w:rsidRDefault="00A80E9C" w:rsidP="00D04644">
            <w:pPr>
              <w:pStyle w:val="Podtytu"/>
              <w:tabs>
                <w:tab w:val="left" w:pos="1095"/>
              </w:tabs>
              <w:jc w:val="left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6A2A96">
              <w:rPr>
                <w:rFonts w:ascii="Calibri" w:hAnsi="Calibri"/>
                <w:bCs/>
                <w:sz w:val="22"/>
                <w:szCs w:val="22"/>
                <w:lang w:val="pl-PL"/>
              </w:rPr>
              <w:t>Mocowanie izolacji termicznej</w:t>
            </w:r>
          </w:p>
        </w:tc>
      </w:tr>
      <w:tr w:rsidR="00A80E9C" w:rsidRPr="006A2A96" w:rsidTr="00D04644">
        <w:tc>
          <w:tcPr>
            <w:tcW w:w="4706" w:type="dxa"/>
          </w:tcPr>
          <w:p w:rsidR="00A80E9C" w:rsidRPr="006A2A96" w:rsidRDefault="00A80E9C" w:rsidP="00D04644">
            <w:pPr>
              <w:pStyle w:val="Podtytu"/>
              <w:tabs>
                <w:tab w:val="left" w:pos="1095"/>
              </w:tabs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6A2A96">
              <w:rPr>
                <w:rFonts w:ascii="Calibri" w:hAnsi="Calibri"/>
                <w:bCs/>
                <w:sz w:val="22"/>
                <w:szCs w:val="22"/>
              </w:rPr>
              <w:t>Siatka zbrojąca alkalioodporna</w:t>
            </w:r>
          </w:p>
        </w:tc>
      </w:tr>
      <w:tr w:rsidR="00A80E9C" w:rsidRPr="006A2A96" w:rsidTr="00D04644">
        <w:tc>
          <w:tcPr>
            <w:tcW w:w="4706" w:type="dxa"/>
          </w:tcPr>
          <w:p w:rsidR="00A80E9C" w:rsidRPr="006A2A96" w:rsidRDefault="00A80E9C" w:rsidP="00D04644">
            <w:pPr>
              <w:pStyle w:val="Podtytu"/>
              <w:tabs>
                <w:tab w:val="left" w:pos="1095"/>
              </w:tabs>
              <w:jc w:val="left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6A2A96">
              <w:rPr>
                <w:rFonts w:ascii="Calibri" w:hAnsi="Calibri"/>
                <w:bCs/>
                <w:sz w:val="22"/>
                <w:szCs w:val="22"/>
                <w:lang w:val="pl-PL"/>
              </w:rPr>
              <w:t xml:space="preserve">Zaprawa klejowo-szpachlowa do warstwy zbrojonej </w:t>
            </w:r>
          </w:p>
        </w:tc>
      </w:tr>
      <w:tr w:rsidR="00A80E9C" w:rsidRPr="006A2A96" w:rsidTr="00D04644">
        <w:tc>
          <w:tcPr>
            <w:tcW w:w="4706" w:type="dxa"/>
          </w:tcPr>
          <w:p w:rsidR="00A80E9C" w:rsidRPr="006A2A96" w:rsidRDefault="00A80E9C" w:rsidP="00D04644">
            <w:pPr>
              <w:pStyle w:val="Podtytu"/>
              <w:tabs>
                <w:tab w:val="left" w:pos="1095"/>
              </w:tabs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6A2A96">
              <w:rPr>
                <w:rFonts w:ascii="Calibri" w:hAnsi="Calibri"/>
                <w:bCs/>
                <w:sz w:val="22"/>
                <w:szCs w:val="22"/>
              </w:rPr>
              <w:t>Powłoka wyrównująca chłonność podłoża</w:t>
            </w:r>
          </w:p>
        </w:tc>
      </w:tr>
      <w:tr w:rsidR="00A80E9C" w:rsidRPr="006A2A96" w:rsidTr="00D04644">
        <w:tc>
          <w:tcPr>
            <w:tcW w:w="4706" w:type="dxa"/>
          </w:tcPr>
          <w:p w:rsidR="00A80E9C" w:rsidRPr="006A2A96" w:rsidRDefault="00A80E9C" w:rsidP="00D04644">
            <w:pPr>
              <w:pStyle w:val="Podtytu"/>
              <w:tabs>
                <w:tab w:val="left" w:pos="1095"/>
              </w:tabs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6A2A96">
              <w:rPr>
                <w:rFonts w:ascii="Calibri" w:hAnsi="Calibri"/>
                <w:bCs/>
                <w:sz w:val="22"/>
                <w:szCs w:val="22"/>
              </w:rPr>
              <w:t>Silikatowy tynk cienkowarstwowy</w:t>
            </w:r>
          </w:p>
        </w:tc>
      </w:tr>
    </w:tbl>
    <w:p w:rsidR="007435F4" w:rsidRPr="006A2A96" w:rsidRDefault="007435F4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7435F4" w:rsidRPr="006A2A96" w:rsidRDefault="007435F4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3. </w:t>
      </w:r>
      <w:r w:rsidR="00B2320A" w:rsidRPr="006A2A96">
        <w:rPr>
          <w:rFonts w:ascii="Calibri" w:hAnsi="Calibri"/>
        </w:rPr>
        <w:t xml:space="preserve">SPRZĘT </w:t>
      </w:r>
    </w:p>
    <w:p w:rsidR="007435F4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3.1. Wymagania ogólne </w:t>
      </w:r>
    </w:p>
    <w:p w:rsidR="007435F4" w:rsidRPr="006A2A96" w:rsidRDefault="007435F4" w:rsidP="007435F4">
      <w:pPr>
        <w:widowControl/>
        <w:suppressAutoHyphens w:val="0"/>
        <w:autoSpaceDE w:val="0"/>
        <w:autoSpaceDN w:val="0"/>
        <w:adjustRightInd w:val="0"/>
        <w:ind w:left="780"/>
        <w:rPr>
          <w:rFonts w:ascii="Calibri" w:hAnsi="Calibri"/>
        </w:rPr>
      </w:pPr>
    </w:p>
    <w:p w:rsidR="00B2320A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Ogólne wymagania dotyczące sprzętu podano w „Wymaganiach ogólnych” </w:t>
      </w: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Sprzęt do wykonywania robót Wykonywanie robót izolacyjnych należy wykonywać z odebranych i dopuszczonych do eksploatacji rusztowań systemowych przy użyciu palników do zgrzewania, drobnego sprzętu budowlanego i elektronarzędzi. Wykonawca jest zobowiązany do używania jedynie takiego sprzętu, który nie spowoduje niekorzystnego wpływu na jakość wykonywanych robót i będzie gwarantować przeprowadzenie robót, zgodnie z</w:t>
      </w:r>
      <w:r w:rsidR="00A971B7" w:rsidRPr="006A2A96">
        <w:rPr>
          <w:rFonts w:ascii="Calibri" w:hAnsi="Calibri"/>
        </w:rPr>
        <w:t xml:space="preserve"> zasadami określonymi w PB </w:t>
      </w:r>
    </w:p>
    <w:p w:rsidR="000E14E3" w:rsidRPr="006A2A96" w:rsidRDefault="000E14E3" w:rsidP="00B2320A">
      <w:pPr>
        <w:widowControl/>
        <w:suppressAutoHyphens w:val="0"/>
        <w:autoSpaceDE w:val="0"/>
        <w:autoSpaceDN w:val="0"/>
        <w:adjustRightInd w:val="0"/>
        <w:ind w:left="780"/>
        <w:rPr>
          <w:rFonts w:ascii="Calibri" w:hAnsi="Calibri"/>
        </w:rPr>
      </w:pPr>
    </w:p>
    <w:p w:rsidR="000E14E3" w:rsidRPr="006A2A96" w:rsidRDefault="000E14E3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4.</w:t>
      </w:r>
      <w:r w:rsidR="00B2320A" w:rsidRPr="006A2A96">
        <w:rPr>
          <w:rFonts w:ascii="Calibri" w:hAnsi="Calibri"/>
        </w:rPr>
        <w:t>TRANSPORT</w:t>
      </w:r>
    </w:p>
    <w:p w:rsidR="000E14E3" w:rsidRPr="006A2A96" w:rsidRDefault="000E14E3" w:rsidP="00B2320A">
      <w:pPr>
        <w:widowControl/>
        <w:suppressAutoHyphens w:val="0"/>
        <w:autoSpaceDE w:val="0"/>
        <w:autoSpaceDN w:val="0"/>
        <w:adjustRightInd w:val="0"/>
        <w:ind w:left="780"/>
        <w:rPr>
          <w:rFonts w:ascii="Calibri" w:hAnsi="Calibri"/>
        </w:rPr>
      </w:pP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4.1. Wymagania ogólne</w:t>
      </w: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Ogólne wymagania dotyczące transportu podano w „Wymaganiach ogólnych specyfikacji technicznej. </w:t>
      </w: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4.2. Transport materiałów Transport materiałów odbywa się przy w sposób zabezpieczający je przed przesuwaniem podczas jazdy, uszkodzeniem i zniszczeniem, określony w instrukcji przez Producenta i dostosowanej do polskich przepisów przewozowych. </w:t>
      </w: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4.3. Przechowywanie i składowanie materiałów Materiały izolacyjne powinny być pakowane w sposób zabezpieczający je przed uszkodzeniem i zniszczeniem określony przez producenta. Instrukcja winna być dostarczona odbiorcom w języku polskim. Emulsja dostarczana w pojemnikach zamkniętych fabrycznie można przechowywać w suchym i zabezpieczonym przed mrozem miejscu przez okres przynajmniej 12 miesięcy. </w:t>
      </w:r>
    </w:p>
    <w:p w:rsidR="000E14E3" w:rsidRPr="006A2A96" w:rsidRDefault="000E14E3" w:rsidP="00B2320A">
      <w:pPr>
        <w:widowControl/>
        <w:suppressAutoHyphens w:val="0"/>
        <w:autoSpaceDE w:val="0"/>
        <w:autoSpaceDN w:val="0"/>
        <w:adjustRightInd w:val="0"/>
        <w:ind w:left="780"/>
        <w:rPr>
          <w:rFonts w:ascii="Calibri" w:hAnsi="Calibri"/>
        </w:rPr>
      </w:pP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5. WYKONANIE ROBÓT </w:t>
      </w: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5.1. Wymagania ogólne Ogólne wymagania dotyczące kontroli jakości robót podano w </w:t>
      </w:r>
      <w:r w:rsidR="008C4E74" w:rsidRPr="006A2A96">
        <w:rPr>
          <w:rFonts w:ascii="Calibri" w:hAnsi="Calibri"/>
        </w:rPr>
        <w:t xml:space="preserve">SST w </w:t>
      </w:r>
      <w:r w:rsidRPr="006A2A96">
        <w:rPr>
          <w:rFonts w:ascii="Calibri" w:hAnsi="Calibri"/>
        </w:rPr>
        <w:t xml:space="preserve">„Wymaganiach ogólnych” </w:t>
      </w: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5.2. Warunki przystąpienia do robót </w:t>
      </w: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lastRenderedPageBreak/>
        <w:t xml:space="preserve">Przed przystąpieniem do wykonywania izolacji powinny być zakończone wszystkie roboty stanu surowego, roboty instalacyjne podtynkowe, podposadzkowe, zamurowane przebicia i bruzdy, obsadzone wpusty, przepusty itp. elementy. </w:t>
      </w:r>
    </w:p>
    <w:p w:rsidR="00A80E9C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5.3. Przygotowanie podłoża </w:t>
      </w:r>
    </w:p>
    <w:p w:rsidR="00D04644" w:rsidRPr="006A2A96" w:rsidRDefault="00D04644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D04644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Obróbkę rozpoczyna się od przygotowania podłoża. Należy zbić wystające resztki zaprawy, nadlewki betonu</w:t>
      </w:r>
      <w:r w:rsidR="00D04644" w:rsidRPr="006A2A96">
        <w:rPr>
          <w:rFonts w:ascii="Calibri" w:hAnsi="Calibri"/>
        </w:rPr>
        <w:t>, odwarstwiający się istniejący tynk.</w:t>
      </w:r>
    </w:p>
    <w:p w:rsidR="00D04644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Podłoże musi być nie zmrożone</w:t>
      </w:r>
      <w:r w:rsidR="00D04644" w:rsidRPr="006A2A96">
        <w:rPr>
          <w:rFonts w:ascii="Calibri" w:hAnsi="Calibri"/>
        </w:rPr>
        <w:t>, nośne, równe i wolne od smoły</w:t>
      </w:r>
      <w:r w:rsidRPr="006A2A96">
        <w:rPr>
          <w:rFonts w:ascii="Calibri" w:hAnsi="Calibri"/>
        </w:rPr>
        <w:t xml:space="preserve"> i rozwartych rys, zadziorów oraz szkodliwych zanieczyszczeń. </w:t>
      </w:r>
    </w:p>
    <w:p w:rsidR="000E14E3" w:rsidRPr="006A2A96" w:rsidRDefault="000E14E3" w:rsidP="00B2320A">
      <w:pPr>
        <w:widowControl/>
        <w:suppressAutoHyphens w:val="0"/>
        <w:autoSpaceDE w:val="0"/>
        <w:autoSpaceDN w:val="0"/>
        <w:adjustRightInd w:val="0"/>
        <w:ind w:left="780"/>
        <w:rPr>
          <w:rFonts w:ascii="Calibri" w:hAnsi="Calibri"/>
        </w:rPr>
      </w:pP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6. KONTROLA JAKOŚCI ROBÓT </w:t>
      </w:r>
    </w:p>
    <w:p w:rsidR="000E14E3" w:rsidRPr="006A2A96" w:rsidRDefault="000E14E3" w:rsidP="00B2320A">
      <w:pPr>
        <w:widowControl/>
        <w:suppressAutoHyphens w:val="0"/>
        <w:autoSpaceDE w:val="0"/>
        <w:autoSpaceDN w:val="0"/>
        <w:adjustRightInd w:val="0"/>
        <w:ind w:left="780"/>
        <w:rPr>
          <w:rFonts w:ascii="Calibri" w:hAnsi="Calibri"/>
        </w:rPr>
      </w:pP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6.1. Wymagania ogólne </w:t>
      </w:r>
    </w:p>
    <w:p w:rsidR="00D04644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Ogólne wymagania dotyczące k</w:t>
      </w:r>
      <w:r w:rsidR="00A971B7" w:rsidRPr="006A2A96">
        <w:rPr>
          <w:rFonts w:ascii="Calibri" w:hAnsi="Calibri"/>
        </w:rPr>
        <w:t xml:space="preserve">ontroli jakości robót podano w </w:t>
      </w:r>
      <w:r w:rsidRPr="006A2A96">
        <w:rPr>
          <w:rFonts w:ascii="Calibri" w:hAnsi="Calibri"/>
        </w:rPr>
        <w:t xml:space="preserve">ST „Wymagania ogólne” </w:t>
      </w:r>
    </w:p>
    <w:p w:rsidR="00D04644" w:rsidRPr="006A2A96" w:rsidRDefault="00D04644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6.2. Badania w czasie wykonywania robót </w:t>
      </w: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Częstotliwość oraz zakres badań materiałów do hydroizolacji powinna być zgodna z aprobatami technicznymi ITB dla poszczególnego materiału. Dostarczone na plac budowy materiały należy kontrolować pod względem ich jakości. Zasady kontroli powinien ustalić Kierownik budowy w porozumieniu z Inspektorem nadzoru. Kontrola jakości polega na sprawdzeniu, czy dostarczone materiały i wyroby mają zaświadczenia o jakości wystawione przez producenta oraz na sprawdzeniu właściwości technicznych na podstawie badań doraźnych. Wyniki badań powinny być wpisywane do dziennika budowy i akceptowane przez Inspektora nadzoru. </w:t>
      </w:r>
    </w:p>
    <w:p w:rsidR="007435F4" w:rsidRPr="006A2A96" w:rsidRDefault="007435F4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7435F4" w:rsidRPr="006A2A96" w:rsidRDefault="007435F4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8. ODBIÓR ROBÓT </w:t>
      </w:r>
    </w:p>
    <w:p w:rsidR="007435F4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8.1. Ogólne zasady odbioru robót. Ogólne</w:t>
      </w:r>
      <w:r w:rsidR="008C4E74" w:rsidRPr="006A2A96">
        <w:rPr>
          <w:rFonts w:ascii="Calibri" w:hAnsi="Calibri"/>
        </w:rPr>
        <w:t xml:space="preserve"> zasady odbioru robót podano w S</w:t>
      </w:r>
      <w:r w:rsidRPr="006A2A96">
        <w:rPr>
          <w:rFonts w:ascii="Calibri" w:hAnsi="Calibri"/>
        </w:rPr>
        <w:t>ST „Wymagania ogóln</w:t>
      </w:r>
      <w:r w:rsidR="007435F4" w:rsidRPr="006A2A96">
        <w:rPr>
          <w:rFonts w:ascii="Calibri" w:hAnsi="Calibri"/>
        </w:rPr>
        <w:t xml:space="preserve">e” </w:t>
      </w:r>
    </w:p>
    <w:p w:rsidR="00D04644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Odbiór podłoży Odbiór podłoża należy przeprowadzić bezpośrednio przed przystąpieniem do izolacji. Jeżeli odbiór podłoża odbywa się po dłuższym czasie od jego wykonania, należy podłoże oczyścić. </w:t>
      </w:r>
    </w:p>
    <w:p w:rsidR="00D04644" w:rsidRPr="006A2A96" w:rsidRDefault="00D04644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8.2</w:t>
      </w:r>
      <w:r w:rsidR="00B2320A" w:rsidRPr="006A2A96">
        <w:rPr>
          <w:rFonts w:ascii="Calibri" w:hAnsi="Calibri"/>
        </w:rPr>
        <w:t xml:space="preserve">. Zgodność z dokumentacją Roboty uznaje się za zgodne z dokumentacją projektową, ST i wymaganiami Inspektora, jeżeli wszystkie pomiary i badania dały pozytywny wynik. </w:t>
      </w:r>
    </w:p>
    <w:p w:rsidR="00A971B7" w:rsidRPr="006A2A96" w:rsidRDefault="00D04644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8.3</w:t>
      </w:r>
      <w:r w:rsidR="00B2320A" w:rsidRPr="006A2A96">
        <w:rPr>
          <w:rFonts w:ascii="Calibri" w:hAnsi="Calibri"/>
        </w:rPr>
        <w:t>. Wymagania przy odbiorze Sprawdzeniu przy odbiorze podlega:</w:t>
      </w:r>
    </w:p>
    <w:p w:rsidR="00A971B7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 - zgodność wykonania z dokumentacją techniczną, </w:t>
      </w:r>
    </w:p>
    <w:p w:rsidR="00A971B7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- rodzaj zastosowanych materiałów, </w:t>
      </w:r>
    </w:p>
    <w:p w:rsidR="00A971B7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- przygotowanie podłoża, </w:t>
      </w:r>
    </w:p>
    <w:p w:rsidR="00A971B7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- prawidłowość wykonania izolacji,</w:t>
      </w:r>
    </w:p>
    <w:p w:rsidR="00A971B7" w:rsidRPr="006A2A96" w:rsidRDefault="00A971B7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-</w:t>
      </w:r>
      <w:r w:rsidR="00B2320A" w:rsidRPr="006A2A96">
        <w:rPr>
          <w:rFonts w:ascii="Calibri" w:hAnsi="Calibri"/>
        </w:rPr>
        <w:t xml:space="preserve"> wykończenia na stykach, nar</w:t>
      </w:r>
      <w:r w:rsidR="007435F4" w:rsidRPr="006A2A96">
        <w:rPr>
          <w:rFonts w:ascii="Calibri" w:hAnsi="Calibri"/>
        </w:rPr>
        <w:t xml:space="preserve">ożach i obrzeżach, </w:t>
      </w:r>
    </w:p>
    <w:p w:rsidR="000E14E3" w:rsidRPr="006A2A96" w:rsidRDefault="007435F4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- szczelność</w:t>
      </w:r>
    </w:p>
    <w:p w:rsidR="000E14E3" w:rsidRPr="006A2A96" w:rsidRDefault="000E14E3" w:rsidP="000E14E3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hAnsi="Calibri"/>
        </w:rPr>
      </w:pPr>
    </w:p>
    <w:p w:rsidR="007435F4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9. PODSTAWA PŁATNOŚCI </w:t>
      </w:r>
    </w:p>
    <w:p w:rsidR="007435F4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lastRenderedPageBreak/>
        <w:t>Ogólne ustalenia dotyczą</w:t>
      </w:r>
      <w:r w:rsidR="008C4E74" w:rsidRPr="006A2A96">
        <w:rPr>
          <w:rFonts w:ascii="Calibri" w:hAnsi="Calibri"/>
        </w:rPr>
        <w:t>ce podstawy płatności podano w S</w:t>
      </w:r>
      <w:r w:rsidRPr="006A2A96">
        <w:rPr>
          <w:rFonts w:ascii="Calibri" w:hAnsi="Calibri"/>
        </w:rPr>
        <w:t xml:space="preserve">ST „Wymagania ogólne” </w:t>
      </w:r>
    </w:p>
    <w:p w:rsidR="007435F4" w:rsidRPr="006A2A96" w:rsidRDefault="007435F4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Cena jednostkowa wykonania 1 metra kwadratowego [m2] izolacji obejmuje: - przygotowanie stanowiska roboczego - dostarczenie materiałów, narzędzi i sprzętu, - wykonanie izolacji wraz z ochroną, - uporządkowanie miejsca wykonywania robót, - usunięcie pozostałości, resztek i odpadów materiałów, - likwidację stanowiska roboczego, - utylizację opakowań i resztek materiałów zgodnie ze wskazaniami ich producentów. </w:t>
      </w:r>
    </w:p>
    <w:p w:rsidR="007435F4" w:rsidRPr="006A2A96" w:rsidRDefault="007435F4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7435F4" w:rsidRPr="006A2A96" w:rsidRDefault="007435F4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10. PRZEPISY ZWIĄZANE </w:t>
      </w:r>
    </w:p>
    <w:p w:rsidR="007435F4" w:rsidRPr="006A2A96" w:rsidRDefault="007435F4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- PN-EN ISO 527-3:1996 Tworzywa sztuczne. Oznaczanie właściwości mechanicznych przy statycznym rozciąganiu </w:t>
      </w: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- PN-ISO 4593:1999 Tworzywa sztuczne. Folie i płyty. Oznaczenia grubości metodą skaningu mechanicznego </w:t>
      </w: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- PN-83/N-03010 Statyczna kontrola jakości. Losowy wybór jednostek produktu do próbki - ZUAT-15/IV.08 Wyroby do izolacji paroszczelnych. </w:t>
      </w: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- PN-B-02862:1993 Ochrona przeciwpożarowa budynków. Metoda badania nie palności materiałów . </w:t>
      </w: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- PN-83/N-03010 Statyczna kontrola jakości. Losowy wybór jednostek produktu do próbki. </w:t>
      </w: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- PN-90/B-04615 Papy asfaltowe i smołowe. Metody badań. 32</w:t>
      </w:r>
    </w:p>
    <w:p w:rsidR="007435F4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 - PN-93/B-02862 Odporność ogniowa </w:t>
      </w:r>
    </w:p>
    <w:p w:rsidR="000E14E3" w:rsidRPr="006A2A96" w:rsidRDefault="000E14E3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–</w:t>
      </w:r>
      <w:r w:rsidR="007435F4" w:rsidRPr="006A2A96">
        <w:rPr>
          <w:rFonts w:ascii="Calibri" w:hAnsi="Calibri"/>
        </w:rPr>
        <w:t xml:space="preserve"> </w:t>
      </w:r>
      <w:r w:rsidR="00B2320A" w:rsidRPr="006A2A96">
        <w:rPr>
          <w:rFonts w:ascii="Calibri" w:hAnsi="Calibri"/>
        </w:rPr>
        <w:t xml:space="preserve">PN-B-32250 Woda do celów budowlanych. </w:t>
      </w:r>
    </w:p>
    <w:p w:rsidR="000E14E3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>- PN-EN 13139:2003/ AC:200 Kruszywa do zaprawy</w:t>
      </w:r>
    </w:p>
    <w:p w:rsidR="007435F4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- Norma ISO Seria 9000, 9001, 9002, 9003, 9004 </w:t>
      </w:r>
    </w:p>
    <w:p w:rsidR="000E14E3" w:rsidRPr="006A2A96" w:rsidRDefault="007435F4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- </w:t>
      </w:r>
      <w:r w:rsidR="00B2320A" w:rsidRPr="006A2A96">
        <w:rPr>
          <w:rFonts w:ascii="Calibri" w:hAnsi="Calibri"/>
        </w:rPr>
        <w:t xml:space="preserve">Normy dotyczące systemów zapewnienia jakości i zarządzania systemami zapewnienia jakości. </w:t>
      </w:r>
    </w:p>
    <w:p w:rsidR="00BB4D31" w:rsidRPr="006A2A96" w:rsidRDefault="00B2320A" w:rsidP="007435F4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  <w:r w:rsidRPr="006A2A96">
        <w:rPr>
          <w:rFonts w:ascii="Calibri" w:hAnsi="Calibri"/>
        </w:rPr>
        <w:t xml:space="preserve">- Instrukcje montażu materiałów </w:t>
      </w:r>
      <w:r w:rsidR="00D04644" w:rsidRPr="006A2A96">
        <w:rPr>
          <w:rFonts w:ascii="Calibri" w:hAnsi="Calibri"/>
        </w:rPr>
        <w:t xml:space="preserve">izolacyjnych </w:t>
      </w:r>
      <w:r w:rsidRPr="006A2A96">
        <w:rPr>
          <w:rFonts w:ascii="Calibri" w:hAnsi="Calibri"/>
        </w:rPr>
        <w:t>wydane przez poszczególnych producentów</w:t>
      </w:r>
    </w:p>
    <w:sectPr w:rsidR="00BB4D31" w:rsidRPr="006A2A96" w:rsidSect="00D25046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 w:code="9"/>
      <w:pgMar w:top="1417" w:right="1417" w:bottom="1417" w:left="1417" w:header="79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BD" w:rsidRDefault="00B073BD">
      <w:r>
        <w:separator/>
      </w:r>
    </w:p>
  </w:endnote>
  <w:endnote w:type="continuationSeparator" w:id="0">
    <w:p w:rsidR="00B073BD" w:rsidRDefault="00B07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jiyama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Black">
    <w:altName w:val="Arial"/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INPro-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ntique Olive">
    <w:altName w:val="Arial"/>
    <w:panose1 w:val="020B0603020204030204"/>
    <w:charset w:val="EE"/>
    <w:family w:val="swiss"/>
    <w:pitch w:val="variable"/>
    <w:sig w:usb0="00000007" w:usb1="00000000" w:usb2="00000000" w:usb3="00000000" w:csb0="00000093" w:csb1="00000000"/>
  </w:font>
  <w:font w:name="Czcionka tekstu podstawoweg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MOEBA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enturyGothic+2+1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+1+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+3+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+7+1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ftPLil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jiya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44" w:rsidRPr="001A648C" w:rsidRDefault="00B8528E" w:rsidP="001A648C">
    <w:pPr>
      <w:pStyle w:val="Stopka"/>
      <w:jc w:val="right"/>
      <w:rPr>
        <w:rFonts w:ascii="Arial Narrow" w:hAnsi="Arial Narrow"/>
        <w:sz w:val="20"/>
        <w:lang w:val="en-US"/>
      </w:rPr>
    </w:pPr>
    <w:r>
      <w:rPr>
        <w:rFonts w:ascii="Arial Narrow" w:hAnsi="Arial Narrow"/>
        <w:noProof/>
        <w:sz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left:0;text-align:left;margin-left:-24.3pt;margin-top:-41.65pt;width:465.75pt;height:42pt;z-index:251658752" filled="f" stroked="f">
          <v:textbox style="mso-next-textbox:#_x0000_s2098">
            <w:txbxContent>
              <w:p w:rsidR="00D04644" w:rsidRPr="00027E03" w:rsidRDefault="00D04644" w:rsidP="00C5021A">
                <w:pPr>
                  <w:jc w:val="right"/>
                  <w:rPr>
                    <w:rFonts w:ascii="Arial Narrow" w:hAnsi="Arial Narrow"/>
                    <w:bCs/>
                    <w:sz w:val="14"/>
                    <w:szCs w:val="16"/>
                    <w:lang w:val="it-IT"/>
                  </w:rPr>
                </w:pPr>
              </w:p>
              <w:p w:rsidR="00D04644" w:rsidRPr="00027E03" w:rsidRDefault="00D04644" w:rsidP="00755CF5">
                <w:pPr>
                  <w:spacing w:before="60"/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rFonts w:ascii="Arial Narrow" w:hAnsi="Arial Narrow"/>
        <w:noProof/>
        <w:sz w:val="20"/>
        <w:lang w:eastAsia="pl-PL"/>
      </w:rPr>
      <w:pict>
        <v:shape id="_x0000_s2096" type="#_x0000_t202" style="position:absolute;left:0;text-align:left;margin-left:391.35pt;margin-top:-28.7pt;width:89.25pt;height:21.65pt;z-index:251656704" stroked="f">
          <v:textbox style="mso-next-textbox:#_x0000_s2096">
            <w:txbxContent>
              <w:p w:rsidR="00D04644" w:rsidRPr="004B229B" w:rsidRDefault="00A971B7" w:rsidP="00C703F2">
                <w:pPr>
                  <w:jc w:val="right"/>
                  <w:rPr>
                    <w:rFonts w:ascii="Arial Narrow" w:hAnsi="Arial Narrow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sz w:val="14"/>
                    <w:szCs w:val="14"/>
                  </w:rPr>
                  <w:t>Marzec  2017</w:t>
                </w:r>
              </w:p>
              <w:p w:rsidR="00D04644" w:rsidRPr="00C703F2" w:rsidRDefault="00D04644" w:rsidP="00C703F2">
                <w:pPr>
                  <w:jc w:val="right"/>
                  <w:rPr>
                    <w:rFonts w:ascii="Arial Narrow" w:hAnsi="Arial Narrow"/>
                    <w:b/>
                    <w:color w:val="1F497D"/>
                  </w:rPr>
                </w:pPr>
              </w:p>
            </w:txbxContent>
          </v:textbox>
        </v:shape>
      </w:pict>
    </w:r>
    <w:r w:rsidRPr="001A648C">
      <w:rPr>
        <w:rStyle w:val="Numerstrony"/>
        <w:rFonts w:ascii="Arial Narrow" w:hAnsi="Arial Narrow"/>
        <w:sz w:val="20"/>
      </w:rPr>
      <w:fldChar w:fldCharType="begin"/>
    </w:r>
    <w:r w:rsidR="00D04644" w:rsidRPr="001A648C">
      <w:rPr>
        <w:rStyle w:val="Numerstrony"/>
        <w:rFonts w:ascii="Arial Narrow" w:hAnsi="Arial Narrow"/>
        <w:sz w:val="20"/>
      </w:rPr>
      <w:instrText xml:space="preserve"> PAGE </w:instrText>
    </w:r>
    <w:r w:rsidRPr="001A648C">
      <w:rPr>
        <w:rStyle w:val="Numerstrony"/>
        <w:rFonts w:ascii="Arial Narrow" w:hAnsi="Arial Narrow"/>
        <w:sz w:val="20"/>
      </w:rPr>
      <w:fldChar w:fldCharType="separate"/>
    </w:r>
    <w:r w:rsidR="004E7647">
      <w:rPr>
        <w:rStyle w:val="Numerstrony"/>
        <w:rFonts w:ascii="Arial Narrow" w:hAnsi="Arial Narrow"/>
        <w:noProof/>
        <w:sz w:val="20"/>
      </w:rPr>
      <w:t>13</w:t>
    </w:r>
    <w:r w:rsidRPr="001A648C">
      <w:rPr>
        <w:rStyle w:val="Numerstrony"/>
        <w:rFonts w:ascii="Arial Narrow" w:hAnsi="Arial Narrow"/>
        <w:sz w:val="20"/>
      </w:rPr>
      <w:fldChar w:fldCharType="end"/>
    </w:r>
    <w:r>
      <w:rPr>
        <w:rFonts w:ascii="Arial Narrow" w:hAnsi="Arial Narrow"/>
        <w:noProof/>
        <w:sz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7" type="#_x0000_t32" style="position:absolute;left:0;text-align:left;margin-left:482.55pt;margin-top:-28.7pt;width:0;height:22.4pt;z-index:251657728;mso-position-horizontal-relative:text;mso-position-vertical-relative:text" o:connectortype="straight" strokecolor="#1a2c59" strokeweight="0">
          <v:shadow type="perspective" color="#243f60" opacity=".5" offset="1pt" offset2="-1pt"/>
        </v:shape>
      </w:pict>
    </w:r>
  </w:p>
  <w:p w:rsidR="00D04644" w:rsidRDefault="00D04644"/>
  <w:p w:rsidR="00D04644" w:rsidRDefault="00D046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BD" w:rsidRDefault="00B073BD">
      <w:r>
        <w:separator/>
      </w:r>
    </w:p>
  </w:footnote>
  <w:footnote w:type="continuationSeparator" w:id="0">
    <w:p w:rsidR="00B073BD" w:rsidRDefault="00B07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44" w:rsidRDefault="00D04644"/>
  <w:p w:rsidR="00D04644" w:rsidRDefault="00D046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44" w:rsidRPr="004B229B" w:rsidRDefault="00B8528E" w:rsidP="004B229B">
    <w:pPr>
      <w:tabs>
        <w:tab w:val="right" w:pos="9745"/>
      </w:tabs>
      <w:ind w:right="-108"/>
      <w:rPr>
        <w:rFonts w:ascii="Arial Narrow" w:hAnsi="Arial Narrow"/>
        <w:sz w:val="14"/>
        <w:szCs w:val="14"/>
      </w:rPr>
    </w:pPr>
    <w:r w:rsidRPr="00B8528E">
      <w:rPr>
        <w:rFonts w:ascii="Arial" w:hAnsi="Arial" w:cs="Arial"/>
        <w:noProof/>
        <w:sz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303.95pt;margin-top:.35pt;width:176.65pt;height:65.2pt;z-index:251659776" filled="f" stroked="f">
          <v:textbox style="mso-next-textbox:#_x0000_s2099">
            <w:txbxContent>
              <w:p w:rsidR="00D04644" w:rsidRPr="004B229B" w:rsidRDefault="00D04644" w:rsidP="004B229B">
                <w:pPr>
                  <w:pStyle w:val="Legenda"/>
                  <w:spacing w:after="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Arch. Agnieszka Wysocka-Andrulewicz</w:t>
                </w:r>
              </w:p>
              <w:p w:rsidR="00D04644" w:rsidRPr="004B229B" w:rsidRDefault="00D04644" w:rsidP="004B229B">
                <w:pPr>
                  <w:tabs>
                    <w:tab w:val="left" w:pos="638"/>
                  </w:tabs>
                  <w:rPr>
                    <w:rFonts w:ascii="Arial" w:hAnsi="Arial" w:cs="Arial"/>
                    <w:b/>
                    <w:sz w:val="14"/>
                    <w:szCs w:val="14"/>
                  </w:rPr>
                </w:pPr>
              </w:p>
              <w:p w:rsidR="00D04644" w:rsidRPr="00314438" w:rsidRDefault="00D04644" w:rsidP="004B229B">
                <w:pPr>
                  <w:tabs>
                    <w:tab w:val="left" w:pos="408"/>
                  </w:tabs>
                  <w:rPr>
                    <w:rFonts w:ascii="Arial" w:hAnsi="Arial" w:cs="Arial"/>
                    <w:sz w:val="14"/>
                    <w:szCs w:val="14"/>
                  </w:rPr>
                </w:pPr>
                <w:r w:rsidRPr="00314438">
                  <w:rPr>
                    <w:rFonts w:ascii="Arial" w:hAnsi="Arial" w:cs="Arial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Al. Kochanowskiego 52</w:t>
                </w:r>
              </w:p>
              <w:p w:rsidR="00D04644" w:rsidRPr="00314438" w:rsidRDefault="00D04644" w:rsidP="004B229B">
                <w:pPr>
                  <w:tabs>
                    <w:tab w:val="left" w:pos="408"/>
                  </w:tabs>
                  <w:rPr>
                    <w:rFonts w:ascii="Arial" w:hAnsi="Arial" w:cs="Arial"/>
                    <w:sz w:val="14"/>
                    <w:szCs w:val="14"/>
                  </w:rPr>
                </w:pPr>
                <w:r w:rsidRPr="00314438">
                  <w:rPr>
                    <w:rFonts w:ascii="Arial" w:hAnsi="Arial" w:cs="Arial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51-602 Wrocław</w:t>
                </w:r>
              </w:p>
              <w:p w:rsidR="00D04644" w:rsidRPr="00314438" w:rsidRDefault="00D04644" w:rsidP="004B229B">
                <w:pPr>
                  <w:tabs>
                    <w:tab w:val="left" w:pos="408"/>
                  </w:tabs>
                  <w:rPr>
                    <w:rFonts w:ascii="Arial" w:hAnsi="Arial" w:cs="Arial"/>
                    <w:sz w:val="14"/>
                    <w:szCs w:val="14"/>
                  </w:rPr>
                </w:pPr>
                <w:r w:rsidRPr="00314438">
                  <w:rPr>
                    <w:rFonts w:ascii="Arial" w:hAnsi="Arial" w:cs="Arial"/>
                    <w:sz w:val="14"/>
                    <w:szCs w:val="14"/>
                  </w:rPr>
                  <w:t>Tel.</w:t>
                </w:r>
                <w:r w:rsidRPr="00314438">
                  <w:rPr>
                    <w:rFonts w:ascii="Arial" w:hAnsi="Arial" w:cs="Arial"/>
                    <w:sz w:val="14"/>
                    <w:szCs w:val="14"/>
                  </w:rPr>
                  <w:tab/>
                  <w:t>+48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607 399 308</w:t>
                </w:r>
              </w:p>
              <w:p w:rsidR="00D04644" w:rsidRPr="00200C00" w:rsidRDefault="00D04644" w:rsidP="004B229B">
                <w:pPr>
                  <w:tabs>
                    <w:tab w:val="left" w:pos="408"/>
                  </w:tabs>
                  <w:rPr>
                    <w:rFonts w:ascii="Arial" w:hAnsi="Arial" w:cs="Arial"/>
                    <w:sz w:val="14"/>
                    <w:szCs w:val="14"/>
                  </w:rPr>
                </w:pPr>
                <w:r w:rsidRPr="00200C00">
                  <w:rPr>
                    <w:rFonts w:ascii="Arial" w:hAnsi="Arial" w:cs="Arial"/>
                    <w:sz w:val="14"/>
                    <w:szCs w:val="14"/>
                  </w:rPr>
                  <w:tab/>
                </w:r>
              </w:p>
              <w:p w:rsidR="00D04644" w:rsidRPr="00200C00" w:rsidRDefault="00D04644" w:rsidP="004B229B">
                <w:pPr>
                  <w:rPr>
                    <w:sz w:val="14"/>
                    <w:szCs w:val="14"/>
                  </w:rPr>
                </w:pPr>
                <w:r w:rsidRPr="00200C00">
                  <w:rPr>
                    <w:rFonts w:ascii="Arial" w:hAnsi="Arial" w:cs="Arial"/>
                    <w:sz w:val="14"/>
                    <w:szCs w:val="14"/>
                  </w:rPr>
                  <w:t>E-mail:warsztat.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projektowy.wroc</w:t>
                </w:r>
                <w:r w:rsidRPr="00200C00">
                  <w:rPr>
                    <w:rFonts w:ascii="Arial" w:hAnsi="Arial" w:cs="Arial"/>
                    <w:sz w:val="14"/>
                    <w:szCs w:val="14"/>
                  </w:rPr>
                  <w:t>@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gmail.com</w:t>
                </w:r>
              </w:p>
            </w:txbxContent>
          </v:textbox>
        </v:shape>
      </w:pict>
    </w:r>
    <w:r w:rsidRPr="00B8528E">
      <w:rPr>
        <w:rFonts w:ascii="Fujiyama" w:hAnsi="Fujiyama"/>
        <w:noProof/>
        <w:sz w:val="20"/>
        <w:lang w:eastAsia="pl-PL"/>
      </w:rPr>
      <w:pict>
        <v:group id="_x0000_s2092" editas="canvas" style="position:absolute;margin-left:0;margin-top:0;width:483.4pt;height:66.25pt;z-index:251655680;mso-position-horizontal-relative:char;mso-position-vertical-relative:line" coordorigin="2376,4340" coordsize="7223,99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3" type="#_x0000_t75" style="position:absolute;left:2376;top:4340;width:7223;height:990" o:preferrelative="f">
            <v:fill o:detectmouseclick="t"/>
            <v:path o:extrusionok="t" o:connecttype="none"/>
            <o:lock v:ext="edit" text="t"/>
          </v:shape>
          <v:shape id="_x0000_s2148" type="#_x0000_t75" style="position:absolute;left:2506;top:4390;width:1972;height:912">
            <v:imagedata r:id="rId1" o:title="W-P logo"/>
          </v:shape>
        </v:group>
      </w:pict>
    </w:r>
    <w:r>
      <w:pict>
        <v:shape id="_x0000_i1025" type="#_x0000_t75" style="width:483.75pt;height:66.75pt">
          <v:imagedata croptop="-65520f" cropbottom="65520f"/>
        </v:shape>
      </w:pict>
    </w:r>
  </w:p>
  <w:p w:rsidR="00D04644" w:rsidRDefault="00D04644"/>
  <w:p w:rsidR="00D04644" w:rsidRDefault="00D046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6F28492"/>
    <w:lvl w:ilvl="0">
      <w:start w:val="1"/>
      <w:numFmt w:val="bullet"/>
      <w:pStyle w:val="Strtyt-opispog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pStyle w:val="Tabelaopis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3A287E4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none"/>
      <w:pStyle w:val="Nagwek3"/>
      <w:lvlText w:val="1.9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agwek3A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303"/>
        </w:tabs>
        <w:ind w:left="303" w:hanging="283"/>
      </w:pPr>
    </w:lvl>
    <w:lvl w:ilvl="2">
      <w:start w:val="3"/>
      <w:numFmt w:val="decimal"/>
      <w:lvlText w:val="%1.%2.%3."/>
      <w:lvlJc w:val="left"/>
      <w:pPr>
        <w:tabs>
          <w:tab w:val="num" w:pos="323"/>
        </w:tabs>
        <w:ind w:left="323" w:hanging="283"/>
      </w:pPr>
    </w:lvl>
    <w:lvl w:ilvl="3">
      <w:start w:val="1"/>
      <w:numFmt w:val="decimal"/>
      <w:lvlText w:val="%1.%2.%3.%4."/>
      <w:lvlJc w:val="left"/>
      <w:pPr>
        <w:tabs>
          <w:tab w:val="num" w:pos="343"/>
        </w:tabs>
        <w:ind w:left="343" w:hanging="283"/>
      </w:pPr>
    </w:lvl>
    <w:lvl w:ilvl="4">
      <w:start w:val="1"/>
      <w:numFmt w:val="decimal"/>
      <w:lvlText w:val="%1.%2.%3.%4.%5."/>
      <w:lvlJc w:val="left"/>
      <w:pPr>
        <w:tabs>
          <w:tab w:val="num" w:pos="363"/>
        </w:tabs>
        <w:ind w:left="363" w:hanging="283"/>
      </w:pPr>
    </w:lvl>
    <w:lvl w:ilvl="5">
      <w:start w:val="1"/>
      <w:numFmt w:val="decimal"/>
      <w:lvlText w:val="%1.%2.%3.%4.%5.%6."/>
      <w:lvlJc w:val="left"/>
      <w:pPr>
        <w:tabs>
          <w:tab w:val="num" w:pos="383"/>
        </w:tabs>
        <w:ind w:left="3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03"/>
        </w:tabs>
        <w:ind w:left="40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23"/>
        </w:tabs>
        <w:ind w:left="42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443"/>
        </w:tabs>
        <w:ind w:left="443" w:hanging="283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11520DA"/>
    <w:multiLevelType w:val="hybridMultilevel"/>
    <w:tmpl w:val="51908B42"/>
    <w:name w:val="WW8Num10"/>
    <w:lvl w:ilvl="0" w:tplc="6538A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AED97E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20057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354281A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E08BC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4EEEB8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7BC00F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46E19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1BE1498"/>
    <w:multiLevelType w:val="hybridMultilevel"/>
    <w:tmpl w:val="8EB079E4"/>
    <w:lvl w:ilvl="0" w:tplc="B1F8FCC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0901163B"/>
    <w:multiLevelType w:val="hybridMultilevel"/>
    <w:tmpl w:val="62FA90A0"/>
    <w:lvl w:ilvl="0" w:tplc="FFFFFFFF">
      <w:start w:val="3"/>
      <w:numFmt w:val="bullet"/>
      <w:pStyle w:val="Mylnik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861333"/>
    <w:multiLevelType w:val="multilevel"/>
    <w:tmpl w:val="F514C9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2-dwa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EE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10C0457"/>
    <w:multiLevelType w:val="hybridMultilevel"/>
    <w:tmpl w:val="4BB4A6C0"/>
    <w:name w:val="WW8Num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95D19"/>
    <w:multiLevelType w:val="multilevel"/>
    <w:tmpl w:val="1180A104"/>
    <w:lvl w:ilvl="0">
      <w:start w:val="1"/>
      <w:numFmt w:val="decimal"/>
      <w:pStyle w:val="KMA1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pStyle w:val="KMA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KMA3"/>
      <w:lvlText w:val="%1.%2.%3."/>
      <w:lvlJc w:val="left"/>
      <w:pPr>
        <w:ind w:left="50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CD65FA"/>
    <w:multiLevelType w:val="multilevel"/>
    <w:tmpl w:val="C2F82F5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GG"/>
      <w:lvlText w:val="%1.%2.2.3.2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4">
      <w:start w:val="1"/>
      <w:numFmt w:val="decimal"/>
      <w:lvlText w:val="%1.%2.2.3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CC33A50"/>
    <w:multiLevelType w:val="hybridMultilevel"/>
    <w:tmpl w:val="8EB079E4"/>
    <w:lvl w:ilvl="0" w:tplc="B1F8F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A0F"/>
    <w:multiLevelType w:val="multilevel"/>
    <w:tmpl w:val="7DCA4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FFF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BFB2C23"/>
    <w:multiLevelType w:val="hybridMultilevel"/>
    <w:tmpl w:val="42F0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C1C6E"/>
    <w:multiLevelType w:val="singleLevel"/>
    <w:tmpl w:val="CAD025DE"/>
    <w:lvl w:ilvl="0">
      <w:start w:val="1"/>
      <w:numFmt w:val="bullet"/>
      <w:pStyle w:val="p0"/>
      <w:lvlText w:val=""/>
      <w:lvlJc w:val="left"/>
      <w:pPr>
        <w:tabs>
          <w:tab w:val="num" w:pos="2016"/>
        </w:tabs>
        <w:ind w:left="2016" w:hanging="864"/>
      </w:pPr>
      <w:rPr>
        <w:rFonts w:ascii="Symbol" w:hAnsi="Symbol" w:hint="default"/>
        <w:sz w:val="20"/>
      </w:rPr>
    </w:lvl>
  </w:abstractNum>
  <w:abstractNum w:abstractNumId="17">
    <w:nsid w:val="5A07786B"/>
    <w:multiLevelType w:val="multilevel"/>
    <w:tmpl w:val="976692B6"/>
    <w:name w:val="WW8Num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485BB4"/>
    <w:multiLevelType w:val="multilevel"/>
    <w:tmpl w:val="52EE0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2A22E57"/>
    <w:multiLevelType w:val="multilevel"/>
    <w:tmpl w:val="D6F6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9DD0441"/>
    <w:multiLevelType w:val="hybridMultilevel"/>
    <w:tmpl w:val="FA3A2B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1149F"/>
    <w:multiLevelType w:val="hybridMultilevel"/>
    <w:tmpl w:val="12165D5E"/>
    <w:lvl w:ilvl="0" w:tplc="7AB843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7B0A02"/>
    <w:multiLevelType w:val="multilevel"/>
    <w:tmpl w:val="108AC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76A26D89"/>
    <w:multiLevelType w:val="multilevel"/>
    <w:tmpl w:val="EEDAE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6"/>
  </w:num>
  <w:num w:numId="5">
    <w:abstractNumId w:val="9"/>
  </w:num>
  <w:num w:numId="6">
    <w:abstractNumId w:val="14"/>
  </w:num>
  <w:num w:numId="7">
    <w:abstractNumId w:val="12"/>
  </w:num>
  <w:num w:numId="8">
    <w:abstractNumId w:val="11"/>
  </w:num>
  <w:num w:numId="9">
    <w:abstractNumId w:val="0"/>
  </w:num>
  <w:num w:numId="10">
    <w:abstractNumId w:val="13"/>
  </w:num>
  <w:num w:numId="11">
    <w:abstractNumId w:val="19"/>
  </w:num>
  <w:num w:numId="12">
    <w:abstractNumId w:val="6"/>
  </w:num>
  <w:num w:numId="13">
    <w:abstractNumId w:val="10"/>
  </w:num>
  <w:num w:numId="14">
    <w:abstractNumId w:val="7"/>
  </w:num>
  <w:num w:numId="15">
    <w:abstractNumId w:val="21"/>
  </w:num>
  <w:num w:numId="16">
    <w:abstractNumId w:val="18"/>
  </w:num>
  <w:num w:numId="17">
    <w:abstractNumId w:val="22"/>
  </w:num>
  <w:num w:numId="18">
    <w:abstractNumId w:val="23"/>
  </w:num>
  <w:num w:numId="19">
    <w:abstractNumId w:val="20"/>
  </w:num>
  <w:num w:numId="20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9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45EA4"/>
    <w:rsid w:val="00002C2A"/>
    <w:rsid w:val="00004338"/>
    <w:rsid w:val="00005420"/>
    <w:rsid w:val="00006A08"/>
    <w:rsid w:val="0000776B"/>
    <w:rsid w:val="000147C6"/>
    <w:rsid w:val="0001549B"/>
    <w:rsid w:val="00020D16"/>
    <w:rsid w:val="00027E03"/>
    <w:rsid w:val="00030796"/>
    <w:rsid w:val="0003139E"/>
    <w:rsid w:val="00034606"/>
    <w:rsid w:val="00036FD8"/>
    <w:rsid w:val="00046324"/>
    <w:rsid w:val="00050B97"/>
    <w:rsid w:val="000527F3"/>
    <w:rsid w:val="000568A4"/>
    <w:rsid w:val="000645C6"/>
    <w:rsid w:val="000658D1"/>
    <w:rsid w:val="00070E3E"/>
    <w:rsid w:val="00072254"/>
    <w:rsid w:val="00081965"/>
    <w:rsid w:val="000821C6"/>
    <w:rsid w:val="00082D0B"/>
    <w:rsid w:val="000831D2"/>
    <w:rsid w:val="00083F99"/>
    <w:rsid w:val="00090566"/>
    <w:rsid w:val="00097244"/>
    <w:rsid w:val="000A107B"/>
    <w:rsid w:val="000A17D1"/>
    <w:rsid w:val="000A34BC"/>
    <w:rsid w:val="000B4BF2"/>
    <w:rsid w:val="000B5F7F"/>
    <w:rsid w:val="000B662D"/>
    <w:rsid w:val="000C11E8"/>
    <w:rsid w:val="000C49A4"/>
    <w:rsid w:val="000C686E"/>
    <w:rsid w:val="000C78DE"/>
    <w:rsid w:val="000C7F2E"/>
    <w:rsid w:val="000D3ED2"/>
    <w:rsid w:val="000D4EB9"/>
    <w:rsid w:val="000D54E2"/>
    <w:rsid w:val="000D78FF"/>
    <w:rsid w:val="000E02A7"/>
    <w:rsid w:val="000E055E"/>
    <w:rsid w:val="000E12CD"/>
    <w:rsid w:val="000E14E3"/>
    <w:rsid w:val="000E2883"/>
    <w:rsid w:val="000E34D3"/>
    <w:rsid w:val="000E359D"/>
    <w:rsid w:val="000E5E2B"/>
    <w:rsid w:val="000E6120"/>
    <w:rsid w:val="000F4415"/>
    <w:rsid w:val="000F4A2D"/>
    <w:rsid w:val="000F6C81"/>
    <w:rsid w:val="001000E7"/>
    <w:rsid w:val="00107681"/>
    <w:rsid w:val="0011212F"/>
    <w:rsid w:val="001225FD"/>
    <w:rsid w:val="001315FF"/>
    <w:rsid w:val="00133185"/>
    <w:rsid w:val="001369A5"/>
    <w:rsid w:val="00137FB4"/>
    <w:rsid w:val="00153BFD"/>
    <w:rsid w:val="001540D5"/>
    <w:rsid w:val="001600D7"/>
    <w:rsid w:val="00160C61"/>
    <w:rsid w:val="00165288"/>
    <w:rsid w:val="00165D81"/>
    <w:rsid w:val="00166040"/>
    <w:rsid w:val="00170D63"/>
    <w:rsid w:val="00172ADB"/>
    <w:rsid w:val="00173043"/>
    <w:rsid w:val="0017495B"/>
    <w:rsid w:val="00181B1D"/>
    <w:rsid w:val="00191736"/>
    <w:rsid w:val="0019520C"/>
    <w:rsid w:val="001A308F"/>
    <w:rsid w:val="001A648C"/>
    <w:rsid w:val="001B0BEF"/>
    <w:rsid w:val="001B0EDD"/>
    <w:rsid w:val="001B4824"/>
    <w:rsid w:val="001B5500"/>
    <w:rsid w:val="001B723B"/>
    <w:rsid w:val="001C0CEB"/>
    <w:rsid w:val="001C3855"/>
    <w:rsid w:val="001D6110"/>
    <w:rsid w:val="001E31F4"/>
    <w:rsid w:val="001E3A4B"/>
    <w:rsid w:val="001E42F0"/>
    <w:rsid w:val="001E4653"/>
    <w:rsid w:val="001E6422"/>
    <w:rsid w:val="001F0903"/>
    <w:rsid w:val="001F6340"/>
    <w:rsid w:val="00200511"/>
    <w:rsid w:val="00200C00"/>
    <w:rsid w:val="00201A6A"/>
    <w:rsid w:val="00201FB2"/>
    <w:rsid w:val="00206EA3"/>
    <w:rsid w:val="00207BB2"/>
    <w:rsid w:val="00207FC2"/>
    <w:rsid w:val="002310E6"/>
    <w:rsid w:val="00232401"/>
    <w:rsid w:val="00242027"/>
    <w:rsid w:val="00242E95"/>
    <w:rsid w:val="0024323D"/>
    <w:rsid w:val="00243E8A"/>
    <w:rsid w:val="00245629"/>
    <w:rsid w:val="002462F5"/>
    <w:rsid w:val="00247C98"/>
    <w:rsid w:val="00254D33"/>
    <w:rsid w:val="00255612"/>
    <w:rsid w:val="00255F8B"/>
    <w:rsid w:val="00260813"/>
    <w:rsid w:val="00267362"/>
    <w:rsid w:val="00275A97"/>
    <w:rsid w:val="002768BA"/>
    <w:rsid w:val="002774CC"/>
    <w:rsid w:val="002800EC"/>
    <w:rsid w:val="00282164"/>
    <w:rsid w:val="002824EB"/>
    <w:rsid w:val="00282594"/>
    <w:rsid w:val="0028293D"/>
    <w:rsid w:val="00286550"/>
    <w:rsid w:val="00297D50"/>
    <w:rsid w:val="00297FE2"/>
    <w:rsid w:val="002A24A7"/>
    <w:rsid w:val="002A35E1"/>
    <w:rsid w:val="002A3B91"/>
    <w:rsid w:val="002A7C27"/>
    <w:rsid w:val="002B2895"/>
    <w:rsid w:val="002B3E95"/>
    <w:rsid w:val="002C4BF4"/>
    <w:rsid w:val="002C52D8"/>
    <w:rsid w:val="002C684F"/>
    <w:rsid w:val="002D4C16"/>
    <w:rsid w:val="002D50C8"/>
    <w:rsid w:val="002D6AC8"/>
    <w:rsid w:val="002E044E"/>
    <w:rsid w:val="002E0544"/>
    <w:rsid w:val="002E35D5"/>
    <w:rsid w:val="002F2EB0"/>
    <w:rsid w:val="002F3AF2"/>
    <w:rsid w:val="002F55DE"/>
    <w:rsid w:val="002F665E"/>
    <w:rsid w:val="002F66C5"/>
    <w:rsid w:val="002F757E"/>
    <w:rsid w:val="002F78AA"/>
    <w:rsid w:val="00300366"/>
    <w:rsid w:val="003014EF"/>
    <w:rsid w:val="00303552"/>
    <w:rsid w:val="003038BF"/>
    <w:rsid w:val="00305A5E"/>
    <w:rsid w:val="003068EF"/>
    <w:rsid w:val="003070CA"/>
    <w:rsid w:val="0031060D"/>
    <w:rsid w:val="0031149A"/>
    <w:rsid w:val="00314438"/>
    <w:rsid w:val="00314B65"/>
    <w:rsid w:val="00314C84"/>
    <w:rsid w:val="00323B3A"/>
    <w:rsid w:val="00326E82"/>
    <w:rsid w:val="0033226C"/>
    <w:rsid w:val="0034528B"/>
    <w:rsid w:val="00345C1D"/>
    <w:rsid w:val="00346832"/>
    <w:rsid w:val="00350574"/>
    <w:rsid w:val="003632D3"/>
    <w:rsid w:val="003671DF"/>
    <w:rsid w:val="00376AA6"/>
    <w:rsid w:val="003774F8"/>
    <w:rsid w:val="00380C37"/>
    <w:rsid w:val="00382365"/>
    <w:rsid w:val="00385F55"/>
    <w:rsid w:val="00386F39"/>
    <w:rsid w:val="00390AFD"/>
    <w:rsid w:val="00391F07"/>
    <w:rsid w:val="00397B4F"/>
    <w:rsid w:val="003A234C"/>
    <w:rsid w:val="003A3F22"/>
    <w:rsid w:val="003B2AE3"/>
    <w:rsid w:val="003B560A"/>
    <w:rsid w:val="003B5730"/>
    <w:rsid w:val="003B5EFA"/>
    <w:rsid w:val="003C67B6"/>
    <w:rsid w:val="003C7056"/>
    <w:rsid w:val="003D395C"/>
    <w:rsid w:val="003D4935"/>
    <w:rsid w:val="003D53A2"/>
    <w:rsid w:val="003F0685"/>
    <w:rsid w:val="003F1DAF"/>
    <w:rsid w:val="00402E51"/>
    <w:rsid w:val="00403572"/>
    <w:rsid w:val="00412482"/>
    <w:rsid w:val="00415CC0"/>
    <w:rsid w:val="00422689"/>
    <w:rsid w:val="00423053"/>
    <w:rsid w:val="00425113"/>
    <w:rsid w:val="00425B12"/>
    <w:rsid w:val="004267F1"/>
    <w:rsid w:val="00436A52"/>
    <w:rsid w:val="00436AAF"/>
    <w:rsid w:val="00442235"/>
    <w:rsid w:val="00444BAF"/>
    <w:rsid w:val="0045287C"/>
    <w:rsid w:val="00457151"/>
    <w:rsid w:val="004603D4"/>
    <w:rsid w:val="00460904"/>
    <w:rsid w:val="0046657F"/>
    <w:rsid w:val="00470081"/>
    <w:rsid w:val="004713DB"/>
    <w:rsid w:val="004718DC"/>
    <w:rsid w:val="004731EF"/>
    <w:rsid w:val="0047413B"/>
    <w:rsid w:val="00476893"/>
    <w:rsid w:val="004774C8"/>
    <w:rsid w:val="00477C0C"/>
    <w:rsid w:val="00481450"/>
    <w:rsid w:val="00481C2F"/>
    <w:rsid w:val="00485581"/>
    <w:rsid w:val="00490CB4"/>
    <w:rsid w:val="004955E5"/>
    <w:rsid w:val="004955FD"/>
    <w:rsid w:val="00496EE4"/>
    <w:rsid w:val="004A018A"/>
    <w:rsid w:val="004A0CC2"/>
    <w:rsid w:val="004A13A9"/>
    <w:rsid w:val="004A2AEB"/>
    <w:rsid w:val="004A3A73"/>
    <w:rsid w:val="004A5B1B"/>
    <w:rsid w:val="004B0869"/>
    <w:rsid w:val="004B229B"/>
    <w:rsid w:val="004B4226"/>
    <w:rsid w:val="004C1B1F"/>
    <w:rsid w:val="004C4B56"/>
    <w:rsid w:val="004C5AC4"/>
    <w:rsid w:val="004C5E4B"/>
    <w:rsid w:val="004C74AC"/>
    <w:rsid w:val="004D0409"/>
    <w:rsid w:val="004E6540"/>
    <w:rsid w:val="004E7647"/>
    <w:rsid w:val="004F667A"/>
    <w:rsid w:val="004F66A8"/>
    <w:rsid w:val="004F7FA1"/>
    <w:rsid w:val="00503BCA"/>
    <w:rsid w:val="00505934"/>
    <w:rsid w:val="00506D5C"/>
    <w:rsid w:val="0050778B"/>
    <w:rsid w:val="00512EDD"/>
    <w:rsid w:val="00516243"/>
    <w:rsid w:val="005258BC"/>
    <w:rsid w:val="00527569"/>
    <w:rsid w:val="00531FB5"/>
    <w:rsid w:val="00532A31"/>
    <w:rsid w:val="00534793"/>
    <w:rsid w:val="00535094"/>
    <w:rsid w:val="00537623"/>
    <w:rsid w:val="00540916"/>
    <w:rsid w:val="00541C19"/>
    <w:rsid w:val="00542974"/>
    <w:rsid w:val="005446F8"/>
    <w:rsid w:val="005460BC"/>
    <w:rsid w:val="00550F24"/>
    <w:rsid w:val="005536D8"/>
    <w:rsid w:val="0056550E"/>
    <w:rsid w:val="005662AC"/>
    <w:rsid w:val="00566DA7"/>
    <w:rsid w:val="00574705"/>
    <w:rsid w:val="00576B58"/>
    <w:rsid w:val="005822B0"/>
    <w:rsid w:val="00582780"/>
    <w:rsid w:val="0059217C"/>
    <w:rsid w:val="005935AD"/>
    <w:rsid w:val="005A7E05"/>
    <w:rsid w:val="005B0548"/>
    <w:rsid w:val="005B05BF"/>
    <w:rsid w:val="005B7F7E"/>
    <w:rsid w:val="005C1D96"/>
    <w:rsid w:val="005C4CB6"/>
    <w:rsid w:val="005C5C9A"/>
    <w:rsid w:val="005C6CBA"/>
    <w:rsid w:val="005E2B25"/>
    <w:rsid w:val="005E3F70"/>
    <w:rsid w:val="005E501B"/>
    <w:rsid w:val="00605436"/>
    <w:rsid w:val="0060636D"/>
    <w:rsid w:val="00610385"/>
    <w:rsid w:val="00610555"/>
    <w:rsid w:val="0061227F"/>
    <w:rsid w:val="0061403D"/>
    <w:rsid w:val="00616A98"/>
    <w:rsid w:val="006175DD"/>
    <w:rsid w:val="006204C6"/>
    <w:rsid w:val="0062451B"/>
    <w:rsid w:val="00626519"/>
    <w:rsid w:val="006300B1"/>
    <w:rsid w:val="00630F38"/>
    <w:rsid w:val="00631316"/>
    <w:rsid w:val="00632116"/>
    <w:rsid w:val="00632CB7"/>
    <w:rsid w:val="006373BD"/>
    <w:rsid w:val="00640422"/>
    <w:rsid w:val="00640D69"/>
    <w:rsid w:val="00642596"/>
    <w:rsid w:val="006436B2"/>
    <w:rsid w:val="006441BC"/>
    <w:rsid w:val="00647399"/>
    <w:rsid w:val="00652D79"/>
    <w:rsid w:val="00665532"/>
    <w:rsid w:val="00665973"/>
    <w:rsid w:val="0066750F"/>
    <w:rsid w:val="006802BB"/>
    <w:rsid w:val="006839F8"/>
    <w:rsid w:val="00683E74"/>
    <w:rsid w:val="006936D6"/>
    <w:rsid w:val="00693887"/>
    <w:rsid w:val="00694A38"/>
    <w:rsid w:val="00695922"/>
    <w:rsid w:val="00697109"/>
    <w:rsid w:val="006A2A96"/>
    <w:rsid w:val="006A54D6"/>
    <w:rsid w:val="006A5AB8"/>
    <w:rsid w:val="006A64C8"/>
    <w:rsid w:val="006A69D2"/>
    <w:rsid w:val="006B14E6"/>
    <w:rsid w:val="006B2470"/>
    <w:rsid w:val="006B2E4D"/>
    <w:rsid w:val="006B3A2B"/>
    <w:rsid w:val="006B544A"/>
    <w:rsid w:val="006C2C24"/>
    <w:rsid w:val="006C4FDF"/>
    <w:rsid w:val="006C74DA"/>
    <w:rsid w:val="006E06E1"/>
    <w:rsid w:val="006E1108"/>
    <w:rsid w:val="006E16B5"/>
    <w:rsid w:val="006E6F27"/>
    <w:rsid w:val="006F0768"/>
    <w:rsid w:val="006F0D7B"/>
    <w:rsid w:val="006F749C"/>
    <w:rsid w:val="00700012"/>
    <w:rsid w:val="00701F3C"/>
    <w:rsid w:val="007104A9"/>
    <w:rsid w:val="0071174E"/>
    <w:rsid w:val="0071389C"/>
    <w:rsid w:val="00713CEF"/>
    <w:rsid w:val="00722742"/>
    <w:rsid w:val="00722C69"/>
    <w:rsid w:val="007242D2"/>
    <w:rsid w:val="00725012"/>
    <w:rsid w:val="007262CC"/>
    <w:rsid w:val="0073487F"/>
    <w:rsid w:val="00740DAB"/>
    <w:rsid w:val="00743330"/>
    <w:rsid w:val="007435F4"/>
    <w:rsid w:val="0074459A"/>
    <w:rsid w:val="0074538C"/>
    <w:rsid w:val="00747BD7"/>
    <w:rsid w:val="0075263C"/>
    <w:rsid w:val="00753377"/>
    <w:rsid w:val="00753932"/>
    <w:rsid w:val="00755033"/>
    <w:rsid w:val="00755CF5"/>
    <w:rsid w:val="00761A9E"/>
    <w:rsid w:val="00761F23"/>
    <w:rsid w:val="00763551"/>
    <w:rsid w:val="00766E58"/>
    <w:rsid w:val="007718B2"/>
    <w:rsid w:val="00777062"/>
    <w:rsid w:val="0077733B"/>
    <w:rsid w:val="00780F04"/>
    <w:rsid w:val="00781FDB"/>
    <w:rsid w:val="0078255A"/>
    <w:rsid w:val="00794953"/>
    <w:rsid w:val="0079763E"/>
    <w:rsid w:val="007A0EBA"/>
    <w:rsid w:val="007A4ED9"/>
    <w:rsid w:val="007A6146"/>
    <w:rsid w:val="007A695A"/>
    <w:rsid w:val="007B024E"/>
    <w:rsid w:val="007B2461"/>
    <w:rsid w:val="007B38C4"/>
    <w:rsid w:val="007B5B4C"/>
    <w:rsid w:val="007B7090"/>
    <w:rsid w:val="007C20BD"/>
    <w:rsid w:val="007C41D7"/>
    <w:rsid w:val="007D089F"/>
    <w:rsid w:val="007D3791"/>
    <w:rsid w:val="007D6A82"/>
    <w:rsid w:val="007E4A98"/>
    <w:rsid w:val="007E509F"/>
    <w:rsid w:val="007E51C7"/>
    <w:rsid w:val="007E73CA"/>
    <w:rsid w:val="007F574B"/>
    <w:rsid w:val="00801144"/>
    <w:rsid w:val="0081077C"/>
    <w:rsid w:val="00811093"/>
    <w:rsid w:val="00811AF4"/>
    <w:rsid w:val="008130D5"/>
    <w:rsid w:val="0081320D"/>
    <w:rsid w:val="00817775"/>
    <w:rsid w:val="00817942"/>
    <w:rsid w:val="00817961"/>
    <w:rsid w:val="0082046C"/>
    <w:rsid w:val="0082073D"/>
    <w:rsid w:val="00825950"/>
    <w:rsid w:val="008343BE"/>
    <w:rsid w:val="008362B2"/>
    <w:rsid w:val="00837FC2"/>
    <w:rsid w:val="008459BA"/>
    <w:rsid w:val="00846DBA"/>
    <w:rsid w:val="00856E23"/>
    <w:rsid w:val="00857AFF"/>
    <w:rsid w:val="008630A3"/>
    <w:rsid w:val="008670EB"/>
    <w:rsid w:val="008804A4"/>
    <w:rsid w:val="00880685"/>
    <w:rsid w:val="00883D70"/>
    <w:rsid w:val="008860DE"/>
    <w:rsid w:val="0089019F"/>
    <w:rsid w:val="008924A7"/>
    <w:rsid w:val="00897270"/>
    <w:rsid w:val="008A2D2D"/>
    <w:rsid w:val="008A3A79"/>
    <w:rsid w:val="008A3FD2"/>
    <w:rsid w:val="008A556C"/>
    <w:rsid w:val="008A7F91"/>
    <w:rsid w:val="008B4918"/>
    <w:rsid w:val="008C38B3"/>
    <w:rsid w:val="008C4E74"/>
    <w:rsid w:val="008C777A"/>
    <w:rsid w:val="008D2FE8"/>
    <w:rsid w:val="008D3487"/>
    <w:rsid w:val="008E187D"/>
    <w:rsid w:val="008E1B8D"/>
    <w:rsid w:val="008E4431"/>
    <w:rsid w:val="008F0E31"/>
    <w:rsid w:val="008F1997"/>
    <w:rsid w:val="008F1AC7"/>
    <w:rsid w:val="008F1CD6"/>
    <w:rsid w:val="008F5A03"/>
    <w:rsid w:val="008F5EDC"/>
    <w:rsid w:val="009001FC"/>
    <w:rsid w:val="009004A1"/>
    <w:rsid w:val="0090060D"/>
    <w:rsid w:val="00901C51"/>
    <w:rsid w:val="00902F88"/>
    <w:rsid w:val="00904D09"/>
    <w:rsid w:val="00917501"/>
    <w:rsid w:val="0092000A"/>
    <w:rsid w:val="0092208C"/>
    <w:rsid w:val="00922890"/>
    <w:rsid w:val="00924D1B"/>
    <w:rsid w:val="00926413"/>
    <w:rsid w:val="00926837"/>
    <w:rsid w:val="009273BA"/>
    <w:rsid w:val="00934066"/>
    <w:rsid w:val="00936374"/>
    <w:rsid w:val="00940192"/>
    <w:rsid w:val="009432B9"/>
    <w:rsid w:val="009433FF"/>
    <w:rsid w:val="00945AE5"/>
    <w:rsid w:val="00947CCB"/>
    <w:rsid w:val="00953CD4"/>
    <w:rsid w:val="009577A6"/>
    <w:rsid w:val="009632A3"/>
    <w:rsid w:val="00963720"/>
    <w:rsid w:val="00966F7E"/>
    <w:rsid w:val="00970A08"/>
    <w:rsid w:val="00971AF2"/>
    <w:rsid w:val="00973BF7"/>
    <w:rsid w:val="00973CFD"/>
    <w:rsid w:val="00980FCE"/>
    <w:rsid w:val="0098237C"/>
    <w:rsid w:val="00982CEB"/>
    <w:rsid w:val="009859AE"/>
    <w:rsid w:val="0099085E"/>
    <w:rsid w:val="00990AB7"/>
    <w:rsid w:val="00990BB8"/>
    <w:rsid w:val="0099183C"/>
    <w:rsid w:val="00994FDB"/>
    <w:rsid w:val="00996E57"/>
    <w:rsid w:val="009A04BE"/>
    <w:rsid w:val="009A06AD"/>
    <w:rsid w:val="009A66C4"/>
    <w:rsid w:val="009A6AA7"/>
    <w:rsid w:val="009B4588"/>
    <w:rsid w:val="009B4B4A"/>
    <w:rsid w:val="009C0DB7"/>
    <w:rsid w:val="009C2CBD"/>
    <w:rsid w:val="009C34E8"/>
    <w:rsid w:val="009D1C7D"/>
    <w:rsid w:val="009D36E4"/>
    <w:rsid w:val="009D5618"/>
    <w:rsid w:val="009E2571"/>
    <w:rsid w:val="009E7C24"/>
    <w:rsid w:val="00A00BCE"/>
    <w:rsid w:val="00A0296A"/>
    <w:rsid w:val="00A060B8"/>
    <w:rsid w:val="00A07C57"/>
    <w:rsid w:val="00A144D2"/>
    <w:rsid w:val="00A242D7"/>
    <w:rsid w:val="00A256B8"/>
    <w:rsid w:val="00A26980"/>
    <w:rsid w:val="00A270B4"/>
    <w:rsid w:val="00A40D69"/>
    <w:rsid w:val="00A46079"/>
    <w:rsid w:val="00A464AF"/>
    <w:rsid w:val="00A60C47"/>
    <w:rsid w:val="00A63892"/>
    <w:rsid w:val="00A67E19"/>
    <w:rsid w:val="00A72593"/>
    <w:rsid w:val="00A728A6"/>
    <w:rsid w:val="00A73EE1"/>
    <w:rsid w:val="00A80E9C"/>
    <w:rsid w:val="00A82F98"/>
    <w:rsid w:val="00A830E3"/>
    <w:rsid w:val="00A8531C"/>
    <w:rsid w:val="00A9155D"/>
    <w:rsid w:val="00A918B6"/>
    <w:rsid w:val="00A91A73"/>
    <w:rsid w:val="00A94EB3"/>
    <w:rsid w:val="00A971B7"/>
    <w:rsid w:val="00AA30AD"/>
    <w:rsid w:val="00AB1500"/>
    <w:rsid w:val="00AB7658"/>
    <w:rsid w:val="00AC45E1"/>
    <w:rsid w:val="00AD0C23"/>
    <w:rsid w:val="00AD20EE"/>
    <w:rsid w:val="00AD55E3"/>
    <w:rsid w:val="00AD56AB"/>
    <w:rsid w:val="00AE1DBF"/>
    <w:rsid w:val="00AE330E"/>
    <w:rsid w:val="00AE369A"/>
    <w:rsid w:val="00AE72FD"/>
    <w:rsid w:val="00AF3941"/>
    <w:rsid w:val="00AF42C5"/>
    <w:rsid w:val="00AF5D58"/>
    <w:rsid w:val="00B00A71"/>
    <w:rsid w:val="00B00B17"/>
    <w:rsid w:val="00B03317"/>
    <w:rsid w:val="00B03673"/>
    <w:rsid w:val="00B054EE"/>
    <w:rsid w:val="00B073BD"/>
    <w:rsid w:val="00B10E28"/>
    <w:rsid w:val="00B16D74"/>
    <w:rsid w:val="00B17385"/>
    <w:rsid w:val="00B2320A"/>
    <w:rsid w:val="00B25CC0"/>
    <w:rsid w:val="00B34C2B"/>
    <w:rsid w:val="00B42030"/>
    <w:rsid w:val="00B43AE5"/>
    <w:rsid w:val="00B44C13"/>
    <w:rsid w:val="00B46CAC"/>
    <w:rsid w:val="00B514BE"/>
    <w:rsid w:val="00B54C7A"/>
    <w:rsid w:val="00B54F39"/>
    <w:rsid w:val="00B62FBD"/>
    <w:rsid w:val="00B6332F"/>
    <w:rsid w:val="00B647E4"/>
    <w:rsid w:val="00B64963"/>
    <w:rsid w:val="00B65E7E"/>
    <w:rsid w:val="00B71682"/>
    <w:rsid w:val="00B74DA6"/>
    <w:rsid w:val="00B77677"/>
    <w:rsid w:val="00B803F8"/>
    <w:rsid w:val="00B8191C"/>
    <w:rsid w:val="00B8528E"/>
    <w:rsid w:val="00B85C70"/>
    <w:rsid w:val="00B91FEF"/>
    <w:rsid w:val="00BB4D31"/>
    <w:rsid w:val="00BB7D0A"/>
    <w:rsid w:val="00BC2E83"/>
    <w:rsid w:val="00BC3B6B"/>
    <w:rsid w:val="00BC43CE"/>
    <w:rsid w:val="00BD00D8"/>
    <w:rsid w:val="00BD23E4"/>
    <w:rsid w:val="00BD572D"/>
    <w:rsid w:val="00BD5956"/>
    <w:rsid w:val="00BD6988"/>
    <w:rsid w:val="00BD776A"/>
    <w:rsid w:val="00BF52A2"/>
    <w:rsid w:val="00C00F18"/>
    <w:rsid w:val="00C012A4"/>
    <w:rsid w:val="00C01FE6"/>
    <w:rsid w:val="00C024CD"/>
    <w:rsid w:val="00C067D4"/>
    <w:rsid w:val="00C101DF"/>
    <w:rsid w:val="00C10552"/>
    <w:rsid w:val="00C1130F"/>
    <w:rsid w:val="00C11531"/>
    <w:rsid w:val="00C14FCF"/>
    <w:rsid w:val="00C20564"/>
    <w:rsid w:val="00C2446C"/>
    <w:rsid w:val="00C315D7"/>
    <w:rsid w:val="00C320EC"/>
    <w:rsid w:val="00C34056"/>
    <w:rsid w:val="00C3617C"/>
    <w:rsid w:val="00C373CB"/>
    <w:rsid w:val="00C40015"/>
    <w:rsid w:val="00C42CC1"/>
    <w:rsid w:val="00C457A4"/>
    <w:rsid w:val="00C47C25"/>
    <w:rsid w:val="00C5021A"/>
    <w:rsid w:val="00C51295"/>
    <w:rsid w:val="00C62146"/>
    <w:rsid w:val="00C703F2"/>
    <w:rsid w:val="00C714C1"/>
    <w:rsid w:val="00C72D5D"/>
    <w:rsid w:val="00C74622"/>
    <w:rsid w:val="00C7710F"/>
    <w:rsid w:val="00C775D1"/>
    <w:rsid w:val="00C80DBD"/>
    <w:rsid w:val="00C814E5"/>
    <w:rsid w:val="00C81C3E"/>
    <w:rsid w:val="00C847D9"/>
    <w:rsid w:val="00C87C0B"/>
    <w:rsid w:val="00C938A7"/>
    <w:rsid w:val="00C93B25"/>
    <w:rsid w:val="00C956B3"/>
    <w:rsid w:val="00C9585E"/>
    <w:rsid w:val="00CA169E"/>
    <w:rsid w:val="00CA25A5"/>
    <w:rsid w:val="00CA3B06"/>
    <w:rsid w:val="00CA3C3A"/>
    <w:rsid w:val="00CA48BC"/>
    <w:rsid w:val="00CA64E6"/>
    <w:rsid w:val="00CA7B7F"/>
    <w:rsid w:val="00CB0B02"/>
    <w:rsid w:val="00CC164D"/>
    <w:rsid w:val="00CC3D75"/>
    <w:rsid w:val="00CD23F7"/>
    <w:rsid w:val="00CD2928"/>
    <w:rsid w:val="00CD5E6C"/>
    <w:rsid w:val="00CE15E9"/>
    <w:rsid w:val="00CE1C56"/>
    <w:rsid w:val="00CE35F4"/>
    <w:rsid w:val="00CE3D14"/>
    <w:rsid w:val="00CE6D81"/>
    <w:rsid w:val="00D00C41"/>
    <w:rsid w:val="00D02536"/>
    <w:rsid w:val="00D02E2B"/>
    <w:rsid w:val="00D04644"/>
    <w:rsid w:val="00D04C33"/>
    <w:rsid w:val="00D05E0D"/>
    <w:rsid w:val="00D074F4"/>
    <w:rsid w:val="00D15643"/>
    <w:rsid w:val="00D16868"/>
    <w:rsid w:val="00D16ABF"/>
    <w:rsid w:val="00D215BF"/>
    <w:rsid w:val="00D2430A"/>
    <w:rsid w:val="00D25046"/>
    <w:rsid w:val="00D258AF"/>
    <w:rsid w:val="00D27525"/>
    <w:rsid w:val="00D3300E"/>
    <w:rsid w:val="00D33025"/>
    <w:rsid w:val="00D40060"/>
    <w:rsid w:val="00D44344"/>
    <w:rsid w:val="00D465BA"/>
    <w:rsid w:val="00D47FAD"/>
    <w:rsid w:val="00D5074D"/>
    <w:rsid w:val="00D50D2C"/>
    <w:rsid w:val="00D56722"/>
    <w:rsid w:val="00D62B3E"/>
    <w:rsid w:val="00D656E9"/>
    <w:rsid w:val="00D666FE"/>
    <w:rsid w:val="00D67E7B"/>
    <w:rsid w:val="00D72C63"/>
    <w:rsid w:val="00D73EE3"/>
    <w:rsid w:val="00D76C0F"/>
    <w:rsid w:val="00D76DEC"/>
    <w:rsid w:val="00D85DFA"/>
    <w:rsid w:val="00D94EDE"/>
    <w:rsid w:val="00DA2A8F"/>
    <w:rsid w:val="00DA32DE"/>
    <w:rsid w:val="00DA4D3A"/>
    <w:rsid w:val="00DA574C"/>
    <w:rsid w:val="00DA5DB1"/>
    <w:rsid w:val="00DB00B6"/>
    <w:rsid w:val="00DC16E2"/>
    <w:rsid w:val="00DC196F"/>
    <w:rsid w:val="00DC35F5"/>
    <w:rsid w:val="00DD1049"/>
    <w:rsid w:val="00DD1D4C"/>
    <w:rsid w:val="00DD2411"/>
    <w:rsid w:val="00DD298C"/>
    <w:rsid w:val="00DE6033"/>
    <w:rsid w:val="00DF0BD5"/>
    <w:rsid w:val="00DF3327"/>
    <w:rsid w:val="00DF5431"/>
    <w:rsid w:val="00DF57CF"/>
    <w:rsid w:val="00DF5C55"/>
    <w:rsid w:val="00E02AD5"/>
    <w:rsid w:val="00E04EBD"/>
    <w:rsid w:val="00E0737A"/>
    <w:rsid w:val="00E07975"/>
    <w:rsid w:val="00E10582"/>
    <w:rsid w:val="00E108F9"/>
    <w:rsid w:val="00E11FC6"/>
    <w:rsid w:val="00E22523"/>
    <w:rsid w:val="00E27C64"/>
    <w:rsid w:val="00E3129C"/>
    <w:rsid w:val="00E33194"/>
    <w:rsid w:val="00E33365"/>
    <w:rsid w:val="00E360C2"/>
    <w:rsid w:val="00E370DC"/>
    <w:rsid w:val="00E412A3"/>
    <w:rsid w:val="00E42E5F"/>
    <w:rsid w:val="00E45585"/>
    <w:rsid w:val="00E506F3"/>
    <w:rsid w:val="00E5662F"/>
    <w:rsid w:val="00E61668"/>
    <w:rsid w:val="00E61EAD"/>
    <w:rsid w:val="00E624FB"/>
    <w:rsid w:val="00E73FCB"/>
    <w:rsid w:val="00E77E1B"/>
    <w:rsid w:val="00E837E6"/>
    <w:rsid w:val="00E84465"/>
    <w:rsid w:val="00E854CB"/>
    <w:rsid w:val="00E857E3"/>
    <w:rsid w:val="00E872B8"/>
    <w:rsid w:val="00E875AE"/>
    <w:rsid w:val="00E90133"/>
    <w:rsid w:val="00E922AD"/>
    <w:rsid w:val="00E922C3"/>
    <w:rsid w:val="00E92A76"/>
    <w:rsid w:val="00E93229"/>
    <w:rsid w:val="00EA1033"/>
    <w:rsid w:val="00EA66A7"/>
    <w:rsid w:val="00EA7194"/>
    <w:rsid w:val="00EB1E04"/>
    <w:rsid w:val="00EB249C"/>
    <w:rsid w:val="00EB2D90"/>
    <w:rsid w:val="00EB4369"/>
    <w:rsid w:val="00EB44E5"/>
    <w:rsid w:val="00EB54A3"/>
    <w:rsid w:val="00EB59E5"/>
    <w:rsid w:val="00EB721B"/>
    <w:rsid w:val="00EC15B4"/>
    <w:rsid w:val="00EC3FD8"/>
    <w:rsid w:val="00EC567E"/>
    <w:rsid w:val="00ED1C3F"/>
    <w:rsid w:val="00ED3BFD"/>
    <w:rsid w:val="00ED762C"/>
    <w:rsid w:val="00EF3141"/>
    <w:rsid w:val="00EF4B43"/>
    <w:rsid w:val="00EF5785"/>
    <w:rsid w:val="00EF610B"/>
    <w:rsid w:val="00EF6614"/>
    <w:rsid w:val="00F006BD"/>
    <w:rsid w:val="00F0549C"/>
    <w:rsid w:val="00F062C3"/>
    <w:rsid w:val="00F1036B"/>
    <w:rsid w:val="00F12518"/>
    <w:rsid w:val="00F131E6"/>
    <w:rsid w:val="00F13834"/>
    <w:rsid w:val="00F1731B"/>
    <w:rsid w:val="00F17EA9"/>
    <w:rsid w:val="00F26679"/>
    <w:rsid w:val="00F26DC2"/>
    <w:rsid w:val="00F30298"/>
    <w:rsid w:val="00F30428"/>
    <w:rsid w:val="00F306FF"/>
    <w:rsid w:val="00F31719"/>
    <w:rsid w:val="00F31D0E"/>
    <w:rsid w:val="00F31F86"/>
    <w:rsid w:val="00F33BC4"/>
    <w:rsid w:val="00F33EC8"/>
    <w:rsid w:val="00F348F7"/>
    <w:rsid w:val="00F34DC1"/>
    <w:rsid w:val="00F35535"/>
    <w:rsid w:val="00F42FC2"/>
    <w:rsid w:val="00F43C85"/>
    <w:rsid w:val="00F450A5"/>
    <w:rsid w:val="00F45490"/>
    <w:rsid w:val="00F45EA4"/>
    <w:rsid w:val="00F46CB2"/>
    <w:rsid w:val="00F504E0"/>
    <w:rsid w:val="00F515D3"/>
    <w:rsid w:val="00F5398F"/>
    <w:rsid w:val="00F54A63"/>
    <w:rsid w:val="00F657CA"/>
    <w:rsid w:val="00F6748C"/>
    <w:rsid w:val="00F7016D"/>
    <w:rsid w:val="00F807FA"/>
    <w:rsid w:val="00F8335E"/>
    <w:rsid w:val="00F8400C"/>
    <w:rsid w:val="00F855AF"/>
    <w:rsid w:val="00F86CEE"/>
    <w:rsid w:val="00F86F90"/>
    <w:rsid w:val="00F8737A"/>
    <w:rsid w:val="00F90533"/>
    <w:rsid w:val="00F90B49"/>
    <w:rsid w:val="00F93045"/>
    <w:rsid w:val="00F942F7"/>
    <w:rsid w:val="00F971CC"/>
    <w:rsid w:val="00FA6CE3"/>
    <w:rsid w:val="00FA7661"/>
    <w:rsid w:val="00FB0032"/>
    <w:rsid w:val="00FB0527"/>
    <w:rsid w:val="00FB09A6"/>
    <w:rsid w:val="00FB4B22"/>
    <w:rsid w:val="00FB552D"/>
    <w:rsid w:val="00FC054E"/>
    <w:rsid w:val="00FC125E"/>
    <w:rsid w:val="00FC1D16"/>
    <w:rsid w:val="00FD022B"/>
    <w:rsid w:val="00FD0A67"/>
    <w:rsid w:val="00FD2CF1"/>
    <w:rsid w:val="00FD529B"/>
    <w:rsid w:val="00FD62EE"/>
    <w:rsid w:val="00FD7817"/>
    <w:rsid w:val="00FE0148"/>
    <w:rsid w:val="00FE195F"/>
    <w:rsid w:val="00FE199B"/>
    <w:rsid w:val="00FE3C96"/>
    <w:rsid w:val="00FE70EA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30A3"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Nagwek1">
    <w:name w:val="heading 1"/>
    <w:aliases w:val="opis"/>
    <w:basedOn w:val="Normalny"/>
    <w:next w:val="Normalny"/>
    <w:qFormat/>
    <w:rsid w:val="008630A3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qFormat/>
    <w:rsid w:val="008630A3"/>
    <w:pPr>
      <w:keepNext/>
      <w:widowControl/>
      <w:numPr>
        <w:ilvl w:val="1"/>
        <w:numId w:val="1"/>
      </w:numPr>
      <w:suppressAutoHyphens w:val="0"/>
      <w:spacing w:before="280" w:line="360" w:lineRule="auto"/>
      <w:outlineLvl w:val="1"/>
    </w:pPr>
    <w:rPr>
      <w:rFonts w:ascii="Arial" w:eastAsia="Times New Roman" w:hAnsi="Arial"/>
      <w:b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8630A3"/>
    <w:pPr>
      <w:keepNext/>
      <w:widowControl/>
      <w:numPr>
        <w:ilvl w:val="2"/>
        <w:numId w:val="1"/>
      </w:numPr>
      <w:suppressAutoHyphens w:val="0"/>
      <w:outlineLvl w:val="2"/>
    </w:pPr>
    <w:rPr>
      <w:rFonts w:ascii="Arial" w:eastAsia="Times New Roman" w:hAnsi="Arial"/>
      <w:b/>
      <w:sz w:val="20"/>
      <w:szCs w:val="24"/>
    </w:rPr>
  </w:style>
  <w:style w:type="paragraph" w:styleId="Nagwek4">
    <w:name w:val="heading 4"/>
    <w:basedOn w:val="Normalny"/>
    <w:next w:val="Normalny"/>
    <w:link w:val="Nagwek4Znak"/>
    <w:qFormat/>
    <w:rsid w:val="006175DD"/>
    <w:pPr>
      <w:keepNext/>
      <w:spacing w:line="360" w:lineRule="auto"/>
      <w:ind w:left="360"/>
      <w:jc w:val="both"/>
      <w:outlineLvl w:val="3"/>
    </w:pPr>
    <w:rPr>
      <w:rFonts w:ascii="Arial Narrow" w:hAnsi="Arial Narrow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6175DD"/>
    <w:pPr>
      <w:keepNext/>
      <w:spacing w:line="360" w:lineRule="auto"/>
      <w:outlineLvl w:val="4"/>
    </w:pPr>
    <w:rPr>
      <w:rFonts w:ascii="Arial Narrow" w:hAnsi="Arial Narrow"/>
      <w:b/>
      <w:bCs/>
    </w:rPr>
  </w:style>
  <w:style w:type="paragraph" w:styleId="Nagwek6">
    <w:name w:val="heading 6"/>
    <w:basedOn w:val="Normalny"/>
    <w:next w:val="Normalny"/>
    <w:link w:val="Nagwek6Znak"/>
    <w:qFormat/>
    <w:rsid w:val="006175DD"/>
    <w:pPr>
      <w:keepNext/>
      <w:spacing w:line="360" w:lineRule="auto"/>
      <w:jc w:val="both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6175DD"/>
    <w:pPr>
      <w:keepNext/>
      <w:spacing w:line="360" w:lineRule="auto"/>
      <w:ind w:firstLine="720"/>
      <w:jc w:val="both"/>
      <w:outlineLvl w:val="6"/>
    </w:pPr>
    <w:rPr>
      <w:rFonts w:ascii="Arial Narrow" w:hAnsi="Arial Narrow"/>
      <w:b/>
      <w:bCs/>
      <w:szCs w:val="24"/>
    </w:rPr>
  </w:style>
  <w:style w:type="paragraph" w:styleId="Nagwek8">
    <w:name w:val="heading 8"/>
    <w:basedOn w:val="Normalny"/>
    <w:next w:val="Normalny"/>
    <w:link w:val="Nagwek8Znak"/>
    <w:qFormat/>
    <w:rsid w:val="006175DD"/>
    <w:pPr>
      <w:keepNext/>
      <w:spacing w:line="360" w:lineRule="auto"/>
      <w:jc w:val="both"/>
      <w:outlineLvl w:val="7"/>
    </w:pPr>
    <w:rPr>
      <w:rFonts w:ascii="Arial Narrow" w:hAnsi="Arial Narrow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175DD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175DD"/>
    <w:rPr>
      <w:rFonts w:ascii="Arial" w:hAnsi="Arial"/>
      <w:b/>
      <w:szCs w:val="24"/>
      <w:lang w:eastAsia="ar-SA"/>
    </w:rPr>
  </w:style>
  <w:style w:type="character" w:customStyle="1" w:styleId="Nagwek3Znak">
    <w:name w:val="Nagłówek 3 Znak"/>
    <w:link w:val="Nagwek3"/>
    <w:rsid w:val="0011212F"/>
    <w:rPr>
      <w:rFonts w:ascii="Arial" w:hAnsi="Arial"/>
      <w:b/>
      <w:szCs w:val="24"/>
      <w:lang w:eastAsia="ar-SA"/>
    </w:rPr>
  </w:style>
  <w:style w:type="character" w:customStyle="1" w:styleId="Nagwek4Znak">
    <w:name w:val="Nagłówek 4 Znak"/>
    <w:link w:val="Nagwek4"/>
    <w:rsid w:val="006175DD"/>
    <w:rPr>
      <w:rFonts w:ascii="Arial Narrow" w:eastAsia="Lucida Sans Unicode" w:hAnsi="Arial Narrow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6175DD"/>
    <w:rPr>
      <w:rFonts w:ascii="Arial Narrow" w:eastAsia="Lucida Sans Unicode" w:hAnsi="Arial Narrow"/>
      <w:b/>
      <w:bCs/>
      <w:sz w:val="24"/>
      <w:lang w:eastAsia="ar-SA"/>
    </w:rPr>
  </w:style>
  <w:style w:type="character" w:customStyle="1" w:styleId="Nagwek6Znak">
    <w:name w:val="Nagłówek 6 Znak"/>
    <w:link w:val="Nagwek6"/>
    <w:rsid w:val="006175DD"/>
    <w:rPr>
      <w:rFonts w:ascii="Arial Narrow" w:eastAsia="Lucida Sans Unicode" w:hAnsi="Arial Narrow" w:cs="Arial"/>
      <w:b/>
      <w:bCs/>
      <w:sz w:val="24"/>
      <w:lang w:eastAsia="ar-SA"/>
    </w:rPr>
  </w:style>
  <w:style w:type="character" w:customStyle="1" w:styleId="Nagwek7Znak">
    <w:name w:val="Nagłówek 7 Znak"/>
    <w:link w:val="Nagwek7"/>
    <w:rsid w:val="006175DD"/>
    <w:rPr>
      <w:rFonts w:ascii="Arial Narrow" w:eastAsia="Lucida Sans Unicode" w:hAnsi="Arial Narrow"/>
      <w:b/>
      <w:bCs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6175DD"/>
    <w:rPr>
      <w:rFonts w:ascii="Arial Narrow" w:eastAsia="Lucida Sans Unicode" w:hAnsi="Arial Narrow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6175DD"/>
    <w:rPr>
      <w:rFonts w:ascii="Arial" w:hAnsi="Arial" w:cs="Arial"/>
      <w:sz w:val="22"/>
      <w:szCs w:val="22"/>
    </w:rPr>
  </w:style>
  <w:style w:type="character" w:customStyle="1" w:styleId="WW8Num1z0">
    <w:name w:val="WW8Num1z0"/>
    <w:rsid w:val="008630A3"/>
    <w:rPr>
      <w:rFonts w:ascii="Symbol" w:hAnsi="Symbol"/>
    </w:rPr>
  </w:style>
  <w:style w:type="character" w:customStyle="1" w:styleId="Absatz-Standardschriftart">
    <w:name w:val="Absatz-Standardschriftart"/>
    <w:rsid w:val="008630A3"/>
  </w:style>
  <w:style w:type="character" w:customStyle="1" w:styleId="WW-Absatz-Standardschriftart">
    <w:name w:val="WW-Absatz-Standardschriftart"/>
    <w:rsid w:val="008630A3"/>
  </w:style>
  <w:style w:type="character" w:customStyle="1" w:styleId="WW-WW8Num1z0">
    <w:name w:val="WW-WW8Num1z0"/>
    <w:rsid w:val="008630A3"/>
    <w:rPr>
      <w:rFonts w:ascii="Symbol" w:hAnsi="Symbol"/>
    </w:rPr>
  </w:style>
  <w:style w:type="character" w:customStyle="1" w:styleId="WW-Absatz-Standardschriftart1">
    <w:name w:val="WW-Absatz-Standardschriftart1"/>
    <w:rsid w:val="008630A3"/>
  </w:style>
  <w:style w:type="character" w:customStyle="1" w:styleId="WW-WW8Num1z01">
    <w:name w:val="WW-WW8Num1z01"/>
    <w:rsid w:val="008630A3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630A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8630A3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630A3"/>
    <w:rPr>
      <w:rFonts w:ascii="Symbol" w:hAnsi="Symbol"/>
    </w:rPr>
  </w:style>
  <w:style w:type="character" w:customStyle="1" w:styleId="WW8Num6z1">
    <w:name w:val="WW8Num6z1"/>
    <w:rsid w:val="008630A3"/>
    <w:rPr>
      <w:rFonts w:ascii="Courier New" w:hAnsi="Courier New" w:cs="Courier New"/>
    </w:rPr>
  </w:style>
  <w:style w:type="character" w:customStyle="1" w:styleId="WW8Num6z2">
    <w:name w:val="WW8Num6z2"/>
    <w:rsid w:val="008630A3"/>
    <w:rPr>
      <w:rFonts w:ascii="Wingdings" w:hAnsi="Wingdings"/>
    </w:rPr>
  </w:style>
  <w:style w:type="character" w:customStyle="1" w:styleId="WW-Domylnaczcionkaakapitu">
    <w:name w:val="WW-Domyślna czcionka akapitu"/>
    <w:rsid w:val="008630A3"/>
  </w:style>
  <w:style w:type="character" w:customStyle="1" w:styleId="Znakinumeracji">
    <w:name w:val="Znaki numeracji"/>
    <w:rsid w:val="008630A3"/>
  </w:style>
  <w:style w:type="character" w:customStyle="1" w:styleId="WW-Znakinumeracji">
    <w:name w:val="WW-Znaki numeracji"/>
    <w:rsid w:val="008630A3"/>
  </w:style>
  <w:style w:type="character" w:customStyle="1" w:styleId="WW-Znakinumeracji1">
    <w:name w:val="WW-Znaki numeracji1"/>
    <w:rsid w:val="008630A3"/>
  </w:style>
  <w:style w:type="character" w:customStyle="1" w:styleId="WW-Znakinumeracji11">
    <w:name w:val="WW-Znaki numeracji11"/>
    <w:rsid w:val="008630A3"/>
  </w:style>
  <w:style w:type="character" w:customStyle="1" w:styleId="Symbolewypunktowania">
    <w:name w:val="Symbole wypunktowania"/>
    <w:rsid w:val="008630A3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8630A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8630A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8630A3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8630A3"/>
  </w:style>
  <w:style w:type="character" w:styleId="Hipercze">
    <w:name w:val="Hyperlink"/>
    <w:uiPriority w:val="99"/>
    <w:rsid w:val="008630A3"/>
    <w:rPr>
      <w:color w:val="0000FF"/>
      <w:u w:val="single"/>
    </w:rPr>
  </w:style>
  <w:style w:type="character" w:styleId="UyteHipercze">
    <w:name w:val="FollowedHyperlink"/>
    <w:rsid w:val="008630A3"/>
    <w:rPr>
      <w:color w:val="800080"/>
      <w:u w:val="single"/>
    </w:rPr>
  </w:style>
  <w:style w:type="character" w:customStyle="1" w:styleId="WW-WW8Num1z011">
    <w:name w:val="WW-WW8Num1z011"/>
    <w:rsid w:val="008630A3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sid w:val="008630A3"/>
    <w:rPr>
      <w:rFonts w:ascii="Symbol" w:hAnsi="Symbol" w:cs="StarSymbol"/>
      <w:sz w:val="18"/>
      <w:szCs w:val="18"/>
    </w:rPr>
  </w:style>
  <w:style w:type="character" w:customStyle="1" w:styleId="WW-WW8Num3z0">
    <w:name w:val="WW-WW8Num3z0"/>
    <w:rsid w:val="008630A3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8630A3"/>
  </w:style>
  <w:style w:type="character" w:customStyle="1" w:styleId="WW-WW8Num1z0111">
    <w:name w:val="WW-WW8Num1z0111"/>
    <w:rsid w:val="008630A3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sid w:val="008630A3"/>
    <w:rPr>
      <w:rFonts w:ascii="Fujiyama2" w:hAnsi="Fujiyama2"/>
    </w:rPr>
  </w:style>
  <w:style w:type="character" w:customStyle="1" w:styleId="WW-Symbolewypunktowania111">
    <w:name w:val="WW-Symbole wypunktowania111"/>
    <w:rsid w:val="008630A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rsid w:val="008630A3"/>
    <w:pPr>
      <w:spacing w:after="120"/>
    </w:pPr>
  </w:style>
  <w:style w:type="character" w:customStyle="1" w:styleId="TekstpodstawowyZnak">
    <w:name w:val="Tekst podstawowy Znak"/>
    <w:link w:val="Tekstpodstawowy"/>
    <w:rsid w:val="004F7FA1"/>
    <w:rPr>
      <w:rFonts w:eastAsia="Lucida Sans Unicode"/>
      <w:sz w:val="24"/>
      <w:lang w:eastAsia="ar-SA"/>
    </w:rPr>
  </w:style>
  <w:style w:type="paragraph" w:styleId="Lista">
    <w:name w:val="List"/>
    <w:basedOn w:val="Tekstpodstawowy"/>
    <w:rsid w:val="008630A3"/>
    <w:rPr>
      <w:rFonts w:cs="Tahoma"/>
    </w:rPr>
  </w:style>
  <w:style w:type="paragraph" w:customStyle="1" w:styleId="Podpis2">
    <w:name w:val="Podpis2"/>
    <w:basedOn w:val="Normalny"/>
    <w:rsid w:val="008630A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8630A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630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ny"/>
    <w:rsid w:val="008630A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8630A3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8630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ny"/>
    <w:rsid w:val="008630A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8630A3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8630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8630A3"/>
    <w:pPr>
      <w:suppressLineNumbers/>
      <w:spacing w:before="120" w:after="120"/>
    </w:pPr>
    <w:rPr>
      <w:rFonts w:cs="Tahoma"/>
      <w:i/>
      <w:iCs/>
      <w:sz w:val="20"/>
    </w:rPr>
  </w:style>
  <w:style w:type="paragraph" w:styleId="Nagwek">
    <w:name w:val="header"/>
    <w:aliases w:val="Nagłówek tabeli"/>
    <w:basedOn w:val="Normalny"/>
    <w:rsid w:val="008630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630A3"/>
    <w:pPr>
      <w:tabs>
        <w:tab w:val="center" w:pos="4536"/>
        <w:tab w:val="right" w:pos="9072"/>
      </w:tabs>
    </w:pPr>
  </w:style>
  <w:style w:type="paragraph" w:customStyle="1" w:styleId="WW-Indeks11">
    <w:name w:val="WW-Indeks11"/>
    <w:basedOn w:val="Normalny"/>
    <w:rsid w:val="008630A3"/>
    <w:pPr>
      <w:suppressLineNumbers/>
    </w:pPr>
    <w:rPr>
      <w:rFonts w:cs="Tahoma"/>
    </w:rPr>
  </w:style>
  <w:style w:type="paragraph" w:customStyle="1" w:styleId="WW-Podpis11">
    <w:name w:val="WW-Podpis11"/>
    <w:basedOn w:val="Normalny"/>
    <w:rsid w:val="008630A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rsid w:val="008630A3"/>
    <w:pPr>
      <w:suppressLineNumbers/>
    </w:pPr>
    <w:rPr>
      <w:rFonts w:cs="Tahoma"/>
    </w:rPr>
  </w:style>
  <w:style w:type="paragraph" w:customStyle="1" w:styleId="WW-Tekstdymka">
    <w:name w:val="WW-Tekst dymka"/>
    <w:basedOn w:val="Normalny"/>
    <w:rsid w:val="008630A3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8630A3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8630A3"/>
    <w:pPr>
      <w:suppressAutoHyphens/>
      <w:overflowPunct w:val="0"/>
      <w:autoSpaceDE w:val="0"/>
      <w:textAlignment w:val="baseline"/>
    </w:pPr>
    <w:rPr>
      <w:rFonts w:ascii="Tahoma" w:hAnsi="Tahoma"/>
      <w:lang w:eastAsia="ar-SA"/>
    </w:rPr>
  </w:style>
  <w:style w:type="character" w:styleId="Odwoaniedokomentarza">
    <w:name w:val="annotation reference"/>
    <w:semiHidden/>
    <w:rsid w:val="00781FDB"/>
    <w:rPr>
      <w:sz w:val="16"/>
      <w:szCs w:val="16"/>
    </w:rPr>
  </w:style>
  <w:style w:type="paragraph" w:styleId="Tekstkomentarza">
    <w:name w:val="annotation text"/>
    <w:basedOn w:val="Normalny"/>
    <w:semiHidden/>
    <w:rsid w:val="00781FDB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781FDB"/>
    <w:rPr>
      <w:b/>
      <w:bCs/>
    </w:rPr>
  </w:style>
  <w:style w:type="paragraph" w:styleId="Tekstdymka">
    <w:name w:val="Balloon Text"/>
    <w:basedOn w:val="Normalny"/>
    <w:semiHidden/>
    <w:rsid w:val="00781F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225FD"/>
    <w:rPr>
      <w:sz w:val="20"/>
    </w:rPr>
  </w:style>
  <w:style w:type="character" w:styleId="Odwoanieprzypisudolnego">
    <w:name w:val="footnote reference"/>
    <w:semiHidden/>
    <w:rsid w:val="001225FD"/>
    <w:rPr>
      <w:vertAlign w:val="superscript"/>
    </w:rPr>
  </w:style>
  <w:style w:type="table" w:styleId="Tabela-Siatka">
    <w:name w:val="Table Grid"/>
    <w:basedOn w:val="Standardowy"/>
    <w:rsid w:val="006054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E506F3"/>
    <w:rPr>
      <w:rFonts w:eastAsia="Lucida Sans Unicode"/>
      <w:sz w:val="24"/>
      <w:lang w:eastAsia="ar-SA"/>
    </w:rPr>
  </w:style>
  <w:style w:type="character" w:styleId="Numerstrony">
    <w:name w:val="page number"/>
    <w:basedOn w:val="Domylnaczcionkaakapitu"/>
    <w:rsid w:val="00423053"/>
  </w:style>
  <w:style w:type="paragraph" w:styleId="Tekstpodstawowy2">
    <w:name w:val="Body Text 2"/>
    <w:basedOn w:val="Normalny"/>
    <w:link w:val="Tekstpodstawowy2Znak"/>
    <w:rsid w:val="006175DD"/>
    <w:pPr>
      <w:jc w:val="both"/>
    </w:pPr>
    <w:rPr>
      <w:rFonts w:ascii="Arial Narrow" w:hAnsi="Arial Narrow" w:cs="Arial"/>
    </w:rPr>
  </w:style>
  <w:style w:type="character" w:customStyle="1" w:styleId="Tekstpodstawowy2Znak">
    <w:name w:val="Tekst podstawowy 2 Znak"/>
    <w:link w:val="Tekstpodstawowy2"/>
    <w:rsid w:val="006175DD"/>
    <w:rPr>
      <w:rFonts w:ascii="Arial Narrow" w:eastAsia="Lucida Sans Unicode" w:hAnsi="Arial Narrow" w:cs="Arial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175DD"/>
    <w:pPr>
      <w:ind w:left="1134"/>
      <w:jc w:val="both"/>
    </w:pPr>
    <w:rPr>
      <w:rFonts w:ascii="Arial Narrow" w:hAnsi="Arial Narrow" w:cs="Arial"/>
    </w:rPr>
  </w:style>
  <w:style w:type="character" w:customStyle="1" w:styleId="TekstpodstawowywcityZnak">
    <w:name w:val="Tekst podstawowy wcięty Znak"/>
    <w:link w:val="Tekstpodstawowywcity"/>
    <w:rsid w:val="006175DD"/>
    <w:rPr>
      <w:rFonts w:ascii="Arial Narrow" w:eastAsia="Lucida Sans Unicode" w:hAnsi="Arial Narrow" w:cs="Arial"/>
      <w:sz w:val="24"/>
      <w:lang w:eastAsia="ar-SA"/>
    </w:rPr>
  </w:style>
  <w:style w:type="paragraph" w:customStyle="1" w:styleId="Default">
    <w:name w:val="Default"/>
    <w:basedOn w:val="Normalny"/>
    <w:rsid w:val="006175DD"/>
    <w:pPr>
      <w:widowControl/>
      <w:autoSpaceDE w:val="0"/>
    </w:pPr>
    <w:rPr>
      <w:rFonts w:ascii="ArialBlack" w:eastAsia="ArialBlack" w:hAnsi="ArialBlack"/>
      <w:sz w:val="20"/>
      <w:lang w:val="de-DE"/>
    </w:rPr>
  </w:style>
  <w:style w:type="paragraph" w:customStyle="1" w:styleId="Standardowy10">
    <w:name w:val="Standardowy1"/>
    <w:basedOn w:val="Default"/>
    <w:next w:val="Default"/>
    <w:rsid w:val="006175DD"/>
    <w:rPr>
      <w:rFonts w:ascii="Times New Roman" w:eastAsia="Lucida Sans Unicode" w:hAnsi="Times New Roman" w:cs="Tahoma"/>
      <w:sz w:val="24"/>
      <w:szCs w:val="24"/>
    </w:rPr>
  </w:style>
  <w:style w:type="paragraph" w:customStyle="1" w:styleId="Nag3wekstrony">
    <w:name w:val="Nag3ówek strony"/>
    <w:basedOn w:val="Default"/>
    <w:next w:val="Default"/>
    <w:rsid w:val="006175DD"/>
    <w:rPr>
      <w:rFonts w:ascii="Times New Roman" w:eastAsia="Lucida Sans Unicode" w:hAnsi="Times New Roman" w:cs="Tahoma"/>
      <w:sz w:val="24"/>
      <w:szCs w:val="24"/>
    </w:rPr>
  </w:style>
  <w:style w:type="paragraph" w:customStyle="1" w:styleId="rad1">
    <w:name w:val="rad1"/>
    <w:basedOn w:val="Normalny"/>
    <w:rsid w:val="006175DD"/>
    <w:pPr>
      <w:widowControl/>
      <w:tabs>
        <w:tab w:val="num" w:pos="360"/>
        <w:tab w:val="left" w:pos="7430"/>
      </w:tabs>
      <w:spacing w:line="360" w:lineRule="auto"/>
      <w:jc w:val="both"/>
    </w:pPr>
    <w:rPr>
      <w:rFonts w:ascii="Arial Narrow" w:eastAsia="Times New Roman" w:hAnsi="Arial Narrow"/>
    </w:rPr>
  </w:style>
  <w:style w:type="paragraph" w:customStyle="1" w:styleId="xl24">
    <w:name w:val="xl24"/>
    <w:basedOn w:val="Normalny"/>
    <w:rsid w:val="006175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customStyle="1" w:styleId="Danetechniczne">
    <w:name w:val="Dane techniczne"/>
    <w:basedOn w:val="Normalny"/>
    <w:rsid w:val="006175DD"/>
    <w:pPr>
      <w:widowControl/>
      <w:tabs>
        <w:tab w:val="right" w:leader="dot" w:pos="8789"/>
      </w:tabs>
      <w:suppressAutoHyphens w:val="0"/>
      <w:spacing w:after="40"/>
      <w:jc w:val="both"/>
    </w:pPr>
    <w:rPr>
      <w:rFonts w:ascii="Arial" w:eastAsia="Times New Roman" w:hAnsi="Arial" w:cs="Arial"/>
      <w:sz w:val="20"/>
      <w:lang w:eastAsia="pl-PL"/>
    </w:rPr>
  </w:style>
  <w:style w:type="paragraph" w:customStyle="1" w:styleId="Mylnik">
    <w:name w:val="Myślnik"/>
    <w:basedOn w:val="Normalny"/>
    <w:rsid w:val="006175DD"/>
    <w:pPr>
      <w:widowControl/>
      <w:numPr>
        <w:numId w:val="2"/>
      </w:numPr>
      <w:tabs>
        <w:tab w:val="left" w:pos="1418"/>
      </w:tabs>
      <w:suppressAutoHyphens w:val="0"/>
      <w:jc w:val="both"/>
    </w:pPr>
    <w:rPr>
      <w:rFonts w:ascii="Arial" w:eastAsia="Times New Roman" w:hAnsi="Arial" w:cs="Arial"/>
      <w:sz w:val="21"/>
      <w:lang w:eastAsia="pl-PL"/>
    </w:rPr>
  </w:style>
  <w:style w:type="paragraph" w:customStyle="1" w:styleId="punkt2">
    <w:name w:val="punkt2"/>
    <w:basedOn w:val="Nagwek2"/>
    <w:rsid w:val="006175DD"/>
    <w:pPr>
      <w:keepNext w:val="0"/>
      <w:numPr>
        <w:ilvl w:val="0"/>
        <w:numId w:val="0"/>
      </w:numPr>
      <w:spacing w:before="120" w:after="20" w:line="240" w:lineRule="auto"/>
      <w:ind w:left="360"/>
      <w:jc w:val="both"/>
    </w:pPr>
    <w:rPr>
      <w:rFonts w:ascii="Verdana" w:hAnsi="Verdana"/>
      <w:bCs/>
      <w:i/>
      <w:noProof/>
      <w:sz w:val="22"/>
      <w:szCs w:val="22"/>
      <w:lang w:eastAsia="pl-PL"/>
    </w:rPr>
  </w:style>
  <w:style w:type="paragraph" w:customStyle="1" w:styleId="Lista1">
    <w:name w:val="Lista 1"/>
    <w:basedOn w:val="Lista"/>
    <w:rsid w:val="006175DD"/>
    <w:pPr>
      <w:spacing w:before="454" w:after="227"/>
    </w:pPr>
    <w:rPr>
      <w:rFonts w:ascii="Century Gothic" w:hAnsi="Century Gothic"/>
      <w:sz w:val="22"/>
      <w:szCs w:val="24"/>
    </w:rPr>
  </w:style>
  <w:style w:type="paragraph" w:customStyle="1" w:styleId="Tab">
    <w:name w:val="Tab"/>
    <w:basedOn w:val="Normalny"/>
    <w:rsid w:val="006175DD"/>
    <w:pPr>
      <w:widowControl/>
      <w:tabs>
        <w:tab w:val="left" w:pos="992"/>
        <w:tab w:val="right" w:leader="underscore" w:pos="9752"/>
      </w:tabs>
      <w:suppressAutoHyphens w:val="0"/>
      <w:spacing w:line="360" w:lineRule="auto"/>
      <w:jc w:val="both"/>
    </w:pPr>
    <w:rPr>
      <w:rFonts w:eastAsia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175DD"/>
    <w:pPr>
      <w:widowControl/>
      <w:suppressAutoHyphens w:val="0"/>
      <w:spacing w:after="120"/>
      <w:ind w:left="510"/>
      <w:jc w:val="both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6175DD"/>
    <w:rPr>
      <w:sz w:val="16"/>
      <w:szCs w:val="16"/>
    </w:rPr>
  </w:style>
  <w:style w:type="character" w:customStyle="1" w:styleId="Nagwekwiadomoci-etykieta">
    <w:name w:val="Nagłówek wiadomości - etykieta"/>
    <w:rsid w:val="006175DD"/>
    <w:rPr>
      <w:rFonts w:ascii="Arial" w:hAnsi="Arial"/>
      <w:b/>
      <w:spacing w:val="-4"/>
      <w:sz w:val="18"/>
      <w:vertAlign w:val="baseline"/>
      <w:lang w:bidi="ar-SA"/>
    </w:rPr>
  </w:style>
  <w:style w:type="paragraph" w:customStyle="1" w:styleId="Styl1">
    <w:name w:val="Styl1"/>
    <w:basedOn w:val="Normalny"/>
    <w:next w:val="Styl2"/>
    <w:autoRedefine/>
    <w:rsid w:val="006175DD"/>
    <w:pPr>
      <w:widowControl/>
      <w:suppressAutoHyphens w:val="0"/>
      <w:spacing w:after="120"/>
      <w:ind w:left="540"/>
      <w:jc w:val="both"/>
    </w:pPr>
    <w:rPr>
      <w:rFonts w:ascii="Arial Narrow" w:eastAsia="Times New Roman" w:hAnsi="Arial Narrow"/>
      <w:b/>
      <w:bCs/>
      <w:sz w:val="20"/>
      <w:szCs w:val="24"/>
      <w:u w:val="single"/>
      <w:lang w:eastAsia="pl-PL"/>
    </w:rPr>
  </w:style>
  <w:style w:type="paragraph" w:customStyle="1" w:styleId="Styl2">
    <w:name w:val="Styl2"/>
    <w:basedOn w:val="Styl1"/>
    <w:autoRedefine/>
    <w:rsid w:val="006175DD"/>
    <w:pPr>
      <w:spacing w:after="0"/>
      <w:ind w:left="357" w:firstLine="3"/>
      <w:jc w:val="left"/>
      <w:outlineLvl w:val="1"/>
    </w:pPr>
    <w:rPr>
      <w:b w:val="0"/>
      <w:bCs w:val="0"/>
      <w:u w:val="none"/>
    </w:rPr>
  </w:style>
  <w:style w:type="paragraph" w:styleId="Tekstpodstawowywcity2">
    <w:name w:val="Body Text Indent 2"/>
    <w:basedOn w:val="Normalny"/>
    <w:link w:val="Tekstpodstawowywcity2Znak"/>
    <w:rsid w:val="006175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175DD"/>
    <w:rPr>
      <w:rFonts w:eastAsia="Lucida Sans Unicode"/>
      <w:sz w:val="24"/>
      <w:lang w:eastAsia="ar-SA"/>
    </w:rPr>
  </w:style>
  <w:style w:type="paragraph" w:customStyle="1" w:styleId="podpunkt">
    <w:name w:val="podpunkt"/>
    <w:basedOn w:val="Normalny"/>
    <w:rsid w:val="006175DD"/>
    <w:pPr>
      <w:widowControl/>
      <w:suppressAutoHyphens w:val="0"/>
      <w:jc w:val="both"/>
    </w:pPr>
    <w:rPr>
      <w:rFonts w:eastAsia="Times New Roman"/>
      <w:lang w:eastAsia="pl-PL"/>
    </w:rPr>
  </w:style>
  <w:style w:type="paragraph" w:customStyle="1" w:styleId="Tekstpodstawowy21">
    <w:name w:val="Tekst podstawowy 21"/>
    <w:basedOn w:val="Normalny"/>
    <w:rsid w:val="006175DD"/>
    <w:pPr>
      <w:widowControl/>
      <w:suppressAutoHyphens w:val="0"/>
      <w:jc w:val="both"/>
    </w:pPr>
    <w:rPr>
      <w:rFonts w:eastAsia="Times New Roman"/>
      <w:lang w:eastAsia="pl-PL"/>
    </w:rPr>
  </w:style>
  <w:style w:type="paragraph" w:customStyle="1" w:styleId="Standard">
    <w:name w:val="Standard"/>
    <w:rsid w:val="006175DD"/>
    <w:rPr>
      <w:snapToGrid w:val="0"/>
      <w:sz w:val="24"/>
    </w:rPr>
  </w:style>
  <w:style w:type="paragraph" w:customStyle="1" w:styleId="Tytu2">
    <w:name w:val="Tytuł 2"/>
    <w:basedOn w:val="Standard"/>
    <w:next w:val="Standard"/>
    <w:rsid w:val="006175DD"/>
    <w:pPr>
      <w:numPr>
        <w:ilvl w:val="1"/>
      </w:numPr>
      <w:spacing w:before="120"/>
      <w:outlineLvl w:val="1"/>
    </w:pPr>
    <w:rPr>
      <w:rFonts w:ascii="Arial" w:hAnsi="Arial"/>
      <w:b/>
    </w:rPr>
  </w:style>
  <w:style w:type="paragraph" w:styleId="Spistreci1">
    <w:name w:val="toc 1"/>
    <w:basedOn w:val="Normalny"/>
    <w:next w:val="Normalny"/>
    <w:autoRedefine/>
    <w:uiPriority w:val="39"/>
    <w:rsid w:val="000C78DE"/>
    <w:pPr>
      <w:spacing w:before="360"/>
    </w:pPr>
    <w:rPr>
      <w:rFonts w:ascii="Arial" w:hAnsi="Arial" w:cs="Arial"/>
      <w:b/>
      <w:bCs/>
      <w:caps/>
      <w:szCs w:val="24"/>
    </w:rPr>
  </w:style>
  <w:style w:type="paragraph" w:styleId="Spistreci2">
    <w:name w:val="toc 2"/>
    <w:basedOn w:val="Normalny"/>
    <w:next w:val="Normalny"/>
    <w:autoRedefine/>
    <w:uiPriority w:val="39"/>
    <w:rsid w:val="00665532"/>
    <w:pPr>
      <w:tabs>
        <w:tab w:val="left" w:pos="720"/>
        <w:tab w:val="right" w:leader="dot" w:pos="9627"/>
      </w:tabs>
      <w:spacing w:before="240"/>
    </w:pPr>
    <w:rPr>
      <w:rFonts w:ascii="Arial Narrow" w:hAnsi="Arial Narrow"/>
      <w:b/>
      <w:bCs/>
      <w:noProof/>
      <w:sz w:val="20"/>
    </w:rPr>
  </w:style>
  <w:style w:type="paragraph" w:styleId="Spistreci3">
    <w:name w:val="toc 3"/>
    <w:basedOn w:val="Normalny"/>
    <w:next w:val="Normalny"/>
    <w:autoRedefine/>
    <w:uiPriority w:val="39"/>
    <w:rsid w:val="009001FC"/>
    <w:pPr>
      <w:ind w:left="240"/>
    </w:pPr>
    <w:rPr>
      <w:sz w:val="20"/>
    </w:rPr>
  </w:style>
  <w:style w:type="paragraph" w:styleId="Tekstprzypisukocowego">
    <w:name w:val="endnote text"/>
    <w:basedOn w:val="Normalny"/>
    <w:link w:val="TekstprzypisukocowegoZnak"/>
    <w:rsid w:val="006175DD"/>
    <w:rPr>
      <w:sz w:val="20"/>
    </w:rPr>
  </w:style>
  <w:style w:type="character" w:customStyle="1" w:styleId="TekstprzypisukocowegoZnak">
    <w:name w:val="Tekst przypisu końcowego Znak"/>
    <w:link w:val="Tekstprzypisukocowego"/>
    <w:rsid w:val="006175DD"/>
    <w:rPr>
      <w:rFonts w:eastAsia="Lucida Sans Unicode"/>
      <w:lang w:eastAsia="ar-SA"/>
    </w:rPr>
  </w:style>
  <w:style w:type="character" w:styleId="Odwoanieprzypisukocowego">
    <w:name w:val="endnote reference"/>
    <w:rsid w:val="006175DD"/>
    <w:rPr>
      <w:vertAlign w:val="superscript"/>
    </w:rPr>
  </w:style>
  <w:style w:type="paragraph" w:styleId="NormalnyWeb">
    <w:name w:val="Normal (Web)"/>
    <w:basedOn w:val="Normalny"/>
    <w:uiPriority w:val="99"/>
    <w:rsid w:val="006175D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6175DD"/>
    <w:pPr>
      <w:widowControl/>
      <w:suppressAutoHyphens w:val="0"/>
      <w:spacing w:before="240" w:after="60" w:line="360" w:lineRule="auto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rsid w:val="006175DD"/>
    <w:rPr>
      <w:rFonts w:ascii="Arial" w:eastAsia="SimSun" w:hAnsi="Arial" w:cs="Arial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6175DD"/>
    <w:pPr>
      <w:widowControl/>
      <w:suppressAutoHyphens w:val="0"/>
      <w:ind w:left="720"/>
      <w:contextualSpacing/>
    </w:pPr>
    <w:rPr>
      <w:rFonts w:eastAsia="Times New Roman"/>
      <w:szCs w:val="24"/>
      <w:lang w:eastAsia="pl-PL"/>
    </w:rPr>
  </w:style>
  <w:style w:type="paragraph" w:styleId="Plandokumentu">
    <w:name w:val="Document Map"/>
    <w:basedOn w:val="Normalny"/>
    <w:link w:val="PlandokumentuZnak"/>
    <w:rsid w:val="006175D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6175DD"/>
    <w:rPr>
      <w:rFonts w:ascii="Tahoma" w:eastAsia="Lucida Sans Unicode" w:hAnsi="Tahoma" w:cs="Tahoma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6175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175DD"/>
    <w:rPr>
      <w:rFonts w:eastAsia="Lucida Sans Unicode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6175DD"/>
    <w:pPr>
      <w:widowControl/>
      <w:suppressAutoHyphens w:val="0"/>
      <w:jc w:val="both"/>
    </w:pPr>
    <w:rPr>
      <w:rFonts w:eastAsia="Times New Roman"/>
      <w:lang w:eastAsia="pl-PL"/>
    </w:rPr>
  </w:style>
  <w:style w:type="character" w:customStyle="1" w:styleId="ZwykytekstZnak">
    <w:name w:val="Zwykły tekst Znak"/>
    <w:link w:val="Zwykytekst"/>
    <w:rsid w:val="006175DD"/>
    <w:rPr>
      <w:sz w:val="24"/>
    </w:rPr>
  </w:style>
  <w:style w:type="paragraph" w:customStyle="1" w:styleId="WW-Tekstpodstawowywcity3">
    <w:name w:val="WW-Tekst podstawowy wcięty 3"/>
    <w:basedOn w:val="Normalny"/>
    <w:rsid w:val="006175DD"/>
    <w:pPr>
      <w:widowControl/>
      <w:ind w:left="708" w:firstLine="1"/>
      <w:jc w:val="both"/>
    </w:pPr>
    <w:rPr>
      <w:rFonts w:ascii="Arial" w:eastAsia="Times New Roman" w:hAnsi="Arial"/>
    </w:rPr>
  </w:style>
  <w:style w:type="paragraph" w:customStyle="1" w:styleId="Domylnie">
    <w:name w:val="Domyślnie"/>
    <w:rsid w:val="006175DD"/>
    <w:rPr>
      <w:snapToGrid w:val="0"/>
      <w:sz w:val="24"/>
    </w:rPr>
  </w:style>
  <w:style w:type="paragraph" w:customStyle="1" w:styleId="Tytu7">
    <w:name w:val="Tytuł 7"/>
    <w:basedOn w:val="Domylnie"/>
    <w:next w:val="Domylnie"/>
    <w:rsid w:val="006175DD"/>
    <w:pPr>
      <w:keepNext/>
      <w:jc w:val="both"/>
    </w:pPr>
    <w:rPr>
      <w:rFonts w:ascii="Arial"/>
      <w:b/>
      <w:i/>
      <w:sz w:val="28"/>
    </w:rPr>
  </w:style>
  <w:style w:type="paragraph" w:styleId="Tekstblokowy">
    <w:name w:val="Block Text"/>
    <w:basedOn w:val="Normalny"/>
    <w:rsid w:val="006175DD"/>
    <w:pPr>
      <w:widowControl/>
      <w:suppressAutoHyphens w:val="0"/>
      <w:ind w:left="709" w:right="-283"/>
    </w:pPr>
    <w:rPr>
      <w:rFonts w:eastAsia="Times New Roman"/>
      <w:sz w:val="28"/>
    </w:rPr>
  </w:style>
  <w:style w:type="paragraph" w:customStyle="1" w:styleId="Zwyklyopis">
    <w:name w:val="Zwyklyopis"/>
    <w:basedOn w:val="Zwykly"/>
    <w:rsid w:val="006175DD"/>
    <w:pPr>
      <w:ind w:firstLine="0"/>
    </w:pPr>
  </w:style>
  <w:style w:type="paragraph" w:customStyle="1" w:styleId="Zwykly">
    <w:name w:val="Zwykly"/>
    <w:basedOn w:val="Normalny"/>
    <w:rsid w:val="006175DD"/>
    <w:pPr>
      <w:widowControl/>
      <w:suppressAutoHyphens w:val="0"/>
      <w:ind w:firstLine="624"/>
      <w:jc w:val="both"/>
    </w:pPr>
    <w:rPr>
      <w:rFonts w:eastAsia="Times New Roman"/>
      <w:lang w:eastAsia="pl-PL"/>
    </w:rPr>
  </w:style>
  <w:style w:type="paragraph" w:customStyle="1" w:styleId="WW-Tekstpodstawowy2">
    <w:name w:val="WW-Tekst podstawowy 2"/>
    <w:basedOn w:val="Normalny"/>
    <w:rsid w:val="006175DD"/>
    <w:pPr>
      <w:widowControl/>
      <w:jc w:val="both"/>
    </w:pPr>
    <w:rPr>
      <w:rFonts w:eastAsia="Times New Roman"/>
      <w:sz w:val="26"/>
    </w:rPr>
  </w:style>
  <w:style w:type="paragraph" w:customStyle="1" w:styleId="WW-Tekstpodstawowywcity2">
    <w:name w:val="WW-Tekst podstawowy wcięty 2"/>
    <w:basedOn w:val="Normalny"/>
    <w:rsid w:val="006175DD"/>
    <w:pPr>
      <w:widowControl/>
      <w:ind w:firstLine="708"/>
      <w:jc w:val="both"/>
    </w:pPr>
    <w:rPr>
      <w:rFonts w:eastAsia="Times New Roman"/>
      <w:sz w:val="26"/>
    </w:rPr>
  </w:style>
  <w:style w:type="paragraph" w:customStyle="1" w:styleId="WW-Tekstpodstawowy21">
    <w:name w:val="WW-Tekst podstawowy 21"/>
    <w:basedOn w:val="Normalny"/>
    <w:rsid w:val="006175DD"/>
    <w:pPr>
      <w:widowControl/>
      <w:jc w:val="both"/>
    </w:pPr>
    <w:rPr>
      <w:rFonts w:ascii="Arial" w:eastAsia="Times New Roman" w:hAnsi="Arial"/>
    </w:rPr>
  </w:style>
  <w:style w:type="paragraph" w:customStyle="1" w:styleId="Tekstpodstawowy31">
    <w:name w:val="Tekst podstawowy 31"/>
    <w:basedOn w:val="Normalny"/>
    <w:rsid w:val="006175DD"/>
    <w:pPr>
      <w:widowControl/>
      <w:tabs>
        <w:tab w:val="left" w:pos="14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b/>
      <w:sz w:val="20"/>
      <w:lang w:eastAsia="pl-PL"/>
    </w:rPr>
  </w:style>
  <w:style w:type="paragraph" w:customStyle="1" w:styleId="Standardowywcity">
    <w:name w:val="Standardowy wcięty"/>
    <w:basedOn w:val="Normalny"/>
    <w:rsid w:val="006175DD"/>
    <w:pPr>
      <w:widowControl/>
      <w:suppressAutoHyphens w:val="0"/>
      <w:ind w:left="567" w:firstLine="1"/>
      <w:jc w:val="both"/>
    </w:pPr>
    <w:rPr>
      <w:rFonts w:ascii="Arial" w:eastAsia="Times New Roman" w:hAnsi="Arial"/>
      <w:sz w:val="20"/>
    </w:rPr>
  </w:style>
  <w:style w:type="character" w:styleId="Pogrubienie">
    <w:name w:val="Strong"/>
    <w:qFormat/>
    <w:rsid w:val="006175DD"/>
    <w:rPr>
      <w:b/>
      <w:bCs/>
    </w:rPr>
  </w:style>
  <w:style w:type="paragraph" w:customStyle="1" w:styleId="Tekstpodstawowy210">
    <w:name w:val="Tekst podstawowy 21"/>
    <w:basedOn w:val="Normalny"/>
    <w:rsid w:val="006175DD"/>
    <w:pPr>
      <w:widowControl/>
      <w:suppressAutoHyphens w:val="0"/>
      <w:jc w:val="both"/>
    </w:pPr>
    <w:rPr>
      <w:rFonts w:eastAsia="Times New Roman"/>
      <w:sz w:val="28"/>
    </w:rPr>
  </w:style>
  <w:style w:type="paragraph" w:customStyle="1" w:styleId="Tekstkomentarza1">
    <w:name w:val="Tekst komentarza1"/>
    <w:basedOn w:val="Normalny"/>
    <w:rsid w:val="006175DD"/>
    <w:rPr>
      <w:rFonts w:ascii="Century Gothic" w:hAnsi="Century Gothic" w:cs="Tahoma"/>
      <w:sz w:val="20"/>
    </w:rPr>
  </w:style>
  <w:style w:type="paragraph" w:customStyle="1" w:styleId="Standardowewcicie">
    <w:name w:val="Standardowe wcięcie"/>
    <w:basedOn w:val="Normalny"/>
    <w:rsid w:val="006175DD"/>
    <w:pPr>
      <w:widowControl/>
      <w:spacing w:before="120"/>
      <w:ind w:left="851" w:hanging="170"/>
      <w:jc w:val="both"/>
    </w:pPr>
    <w:rPr>
      <w:rFonts w:eastAsia="Times New Roman"/>
      <w:spacing w:val="10"/>
      <w:lang w:val="ca-ES"/>
    </w:rPr>
  </w:style>
  <w:style w:type="paragraph" w:customStyle="1" w:styleId="Tekstblokowy1">
    <w:name w:val="Tekst blokowy1"/>
    <w:basedOn w:val="Normalny"/>
    <w:rsid w:val="006175DD"/>
    <w:pPr>
      <w:widowControl/>
      <w:suppressAutoHyphens w:val="0"/>
      <w:ind w:left="709" w:right="-283"/>
    </w:pPr>
    <w:rPr>
      <w:rFonts w:eastAsia="Times New Roman"/>
      <w:sz w:val="28"/>
    </w:rPr>
  </w:style>
  <w:style w:type="paragraph" w:customStyle="1" w:styleId="Footer">
    <w:name w:val="Footer"/>
    <w:rsid w:val="006175DD"/>
    <w:pPr>
      <w:suppressAutoHyphens/>
      <w:autoSpaceDE w:val="0"/>
    </w:pPr>
    <w:rPr>
      <w:rFonts w:ascii="TimesNewRomanPS" w:hAnsi="TimesNewRomanPS"/>
      <w:color w:val="000000"/>
      <w:szCs w:val="24"/>
      <w:lang w:eastAsia="ar-SA"/>
    </w:rPr>
  </w:style>
  <w:style w:type="paragraph" w:customStyle="1" w:styleId="CourierNorm">
    <w:name w:val="CourierNorm"/>
    <w:basedOn w:val="Normalny"/>
    <w:rsid w:val="006175DD"/>
    <w:pPr>
      <w:widowControl/>
      <w:spacing w:before="120"/>
      <w:jc w:val="both"/>
    </w:pPr>
    <w:rPr>
      <w:rFonts w:ascii="Courier New" w:eastAsia="Times New Roman" w:hAnsi="Courier New"/>
      <w:lang w:val="ca-ES"/>
    </w:rPr>
  </w:style>
  <w:style w:type="paragraph" w:customStyle="1" w:styleId="Tekstpodstawowy310">
    <w:name w:val="Tekst podstawowy 31"/>
    <w:basedOn w:val="Normalny"/>
    <w:rsid w:val="006175DD"/>
    <w:pPr>
      <w:widowControl/>
      <w:spacing w:before="120"/>
      <w:jc w:val="both"/>
    </w:pPr>
    <w:rPr>
      <w:rFonts w:eastAsia="Times New Roman"/>
      <w:color w:val="0000FF"/>
      <w:spacing w:val="10"/>
    </w:rPr>
  </w:style>
  <w:style w:type="paragraph" w:styleId="Legenda">
    <w:name w:val="caption"/>
    <w:basedOn w:val="Normalny"/>
    <w:next w:val="Normalny"/>
    <w:qFormat/>
    <w:rsid w:val="004B229B"/>
    <w:pPr>
      <w:framePr w:w="3135" w:h="2810" w:hRule="exact" w:hSpace="180" w:wrap="around" w:vAnchor="page" w:hAnchor="page" w:x="7598" w:y="663" w:anchorLock="1"/>
      <w:widowControl/>
      <w:shd w:val="solid" w:color="FFFFFF" w:fill="FFFFFF"/>
      <w:tabs>
        <w:tab w:val="left" w:pos="680"/>
      </w:tabs>
      <w:suppressAutoHyphens w:val="0"/>
      <w:spacing w:after="20"/>
    </w:pPr>
    <w:rPr>
      <w:rFonts w:ascii="Arial" w:eastAsia="Times New Roman" w:hAnsi="Arial" w:cs="Arial"/>
      <w:b/>
      <w:bCs/>
      <w:sz w:val="20"/>
      <w:lang w:eastAsia="pl-PL"/>
    </w:rPr>
  </w:style>
  <w:style w:type="paragraph" w:customStyle="1" w:styleId="ReportText">
    <w:name w:val="Report Text"/>
    <w:link w:val="ReportTextZnak1"/>
    <w:rsid w:val="0011212F"/>
    <w:pPr>
      <w:suppressAutoHyphens/>
      <w:spacing w:after="120" w:line="240" w:lineRule="atLeast"/>
      <w:jc w:val="both"/>
    </w:pPr>
    <w:rPr>
      <w:rFonts w:ascii="Trebuchet MS" w:eastAsia="Arial" w:hAnsi="Trebuchet MS"/>
      <w:lang w:eastAsia="ar-SA"/>
    </w:rPr>
  </w:style>
  <w:style w:type="character" w:customStyle="1" w:styleId="ZnakZnak27">
    <w:name w:val="Znak Znak27"/>
    <w:rsid w:val="0011212F"/>
    <w:rPr>
      <w:rFonts w:ascii="Trebuchet MS" w:eastAsia="Arial" w:hAnsi="Trebuchet MS" w:cs="Arial"/>
      <w:b/>
      <w:iCs/>
      <w:sz w:val="22"/>
      <w:szCs w:val="22"/>
      <w:lang w:val="pl-PL" w:eastAsia="ar-SA" w:bidi="ar-SA"/>
    </w:rPr>
  </w:style>
  <w:style w:type="character" w:customStyle="1" w:styleId="ZnakZnak25">
    <w:name w:val="Znak Znak25"/>
    <w:rsid w:val="0011212F"/>
    <w:rPr>
      <w:rFonts w:ascii="Trebuchet MS" w:eastAsia="Arial" w:hAnsi="Trebuchet MS"/>
      <w:b/>
      <w:bCs/>
      <w:lang w:val="pl-PL" w:eastAsia="ar-SA" w:bidi="ar-SA"/>
    </w:rPr>
  </w:style>
  <w:style w:type="character" w:customStyle="1" w:styleId="ZnakZnak24">
    <w:name w:val="Znak Znak24"/>
    <w:rsid w:val="0011212F"/>
    <w:rPr>
      <w:rFonts w:ascii="Trebuchet MS" w:eastAsia="Arial" w:hAnsi="Trebuchet MS"/>
      <w:b/>
      <w:lang w:val="pl-PL" w:eastAsia="ar-SA" w:bidi="ar-SA"/>
    </w:rPr>
  </w:style>
  <w:style w:type="character" w:customStyle="1" w:styleId="ZnakZnak23">
    <w:name w:val="Znak Znak23"/>
    <w:rsid w:val="0011212F"/>
    <w:rPr>
      <w:rFonts w:ascii="Trebuchet MS" w:eastAsia="Arial" w:hAnsi="Trebuchet MS"/>
      <w:b/>
      <w:lang w:val="pl-PL" w:eastAsia="ar-SA" w:bidi="ar-SA"/>
    </w:rPr>
  </w:style>
  <w:style w:type="character" w:customStyle="1" w:styleId="WW8Num2z1">
    <w:name w:val="WW8Num2z1"/>
    <w:rsid w:val="0011212F"/>
    <w:rPr>
      <w:rFonts w:ascii="Courier New" w:hAnsi="Courier New"/>
    </w:rPr>
  </w:style>
  <w:style w:type="character" w:customStyle="1" w:styleId="WW8Num2z2">
    <w:name w:val="WW8Num2z2"/>
    <w:rsid w:val="0011212F"/>
    <w:rPr>
      <w:rFonts w:ascii="Wingdings" w:hAnsi="Wingdings"/>
    </w:rPr>
  </w:style>
  <w:style w:type="character" w:customStyle="1" w:styleId="WW8Num2z3">
    <w:name w:val="WW8Num2z3"/>
    <w:rsid w:val="0011212F"/>
    <w:rPr>
      <w:rFonts w:ascii="Symbol" w:hAnsi="Symbol"/>
    </w:rPr>
  </w:style>
  <w:style w:type="character" w:customStyle="1" w:styleId="WW8Num4z0">
    <w:name w:val="WW8Num4z0"/>
    <w:rsid w:val="0011212F"/>
    <w:rPr>
      <w:rFonts w:ascii="Symbol" w:hAnsi="Symbol"/>
    </w:rPr>
  </w:style>
  <w:style w:type="character" w:customStyle="1" w:styleId="WW8Num4z2">
    <w:name w:val="WW8Num4z2"/>
    <w:rsid w:val="0011212F"/>
    <w:rPr>
      <w:rFonts w:ascii="Wingdings" w:hAnsi="Wingdings"/>
    </w:rPr>
  </w:style>
  <w:style w:type="character" w:customStyle="1" w:styleId="WW8Num4z4">
    <w:name w:val="WW8Num4z4"/>
    <w:rsid w:val="0011212F"/>
    <w:rPr>
      <w:rFonts w:ascii="Courier New" w:hAnsi="Courier New" w:cs="Courier New"/>
    </w:rPr>
  </w:style>
  <w:style w:type="character" w:customStyle="1" w:styleId="WW8Num5z0">
    <w:name w:val="WW8Num5z0"/>
    <w:rsid w:val="0011212F"/>
    <w:rPr>
      <w:rFonts w:ascii="Symbol" w:hAnsi="Symbol"/>
    </w:rPr>
  </w:style>
  <w:style w:type="character" w:customStyle="1" w:styleId="Domylnaczcionkaakapitu1">
    <w:name w:val="Domyślna czcionka akapitu1"/>
    <w:rsid w:val="0011212F"/>
  </w:style>
  <w:style w:type="character" w:customStyle="1" w:styleId="Znakiprzypiswkocowych">
    <w:name w:val="Znaki przypisów końcowych"/>
    <w:rsid w:val="0011212F"/>
    <w:rPr>
      <w:vertAlign w:val="superscript"/>
    </w:rPr>
  </w:style>
  <w:style w:type="character" w:customStyle="1" w:styleId="WW8Num11z1">
    <w:name w:val="WW8Num11z1"/>
    <w:rsid w:val="0011212F"/>
    <w:rPr>
      <w:rFonts w:ascii="Symbol" w:hAnsi="Symbol"/>
    </w:rPr>
  </w:style>
  <w:style w:type="character" w:customStyle="1" w:styleId="WW8Num12z0">
    <w:name w:val="WW8Num12z0"/>
    <w:rsid w:val="0011212F"/>
    <w:rPr>
      <w:rFonts w:ascii="StarSymbol" w:hAnsi="StarSymbol"/>
    </w:rPr>
  </w:style>
  <w:style w:type="character" w:customStyle="1" w:styleId="WW8Num14z0">
    <w:name w:val="WW8Num14z0"/>
    <w:rsid w:val="0011212F"/>
    <w:rPr>
      <w:rFonts w:ascii="StarSymbol" w:hAnsi="StarSymbol"/>
    </w:rPr>
  </w:style>
  <w:style w:type="character" w:customStyle="1" w:styleId="WW8Num15z0">
    <w:name w:val="WW8Num15z0"/>
    <w:rsid w:val="0011212F"/>
    <w:rPr>
      <w:rFonts w:ascii="Symbol" w:hAnsi="Symbol"/>
      <w:sz w:val="20"/>
    </w:rPr>
  </w:style>
  <w:style w:type="character" w:customStyle="1" w:styleId="WW8Num15z1">
    <w:name w:val="WW8Num15z1"/>
    <w:rsid w:val="0011212F"/>
    <w:rPr>
      <w:rFonts w:ascii="Courier New" w:hAnsi="Courier New"/>
      <w:sz w:val="20"/>
    </w:rPr>
  </w:style>
  <w:style w:type="character" w:customStyle="1" w:styleId="WW8Num15z2">
    <w:name w:val="WW8Num15z2"/>
    <w:rsid w:val="0011212F"/>
    <w:rPr>
      <w:rFonts w:ascii="Wingdings" w:hAnsi="Wingdings"/>
      <w:sz w:val="20"/>
    </w:rPr>
  </w:style>
  <w:style w:type="character" w:customStyle="1" w:styleId="WW8Num16z0">
    <w:name w:val="WW8Num16z0"/>
    <w:rsid w:val="0011212F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1212F"/>
    <w:rPr>
      <w:rFonts w:ascii="Courier New" w:hAnsi="Courier New"/>
    </w:rPr>
  </w:style>
  <w:style w:type="character" w:customStyle="1" w:styleId="WW8Num16z2">
    <w:name w:val="WW8Num16z2"/>
    <w:rsid w:val="0011212F"/>
    <w:rPr>
      <w:rFonts w:ascii="Wingdings" w:hAnsi="Wingdings"/>
    </w:rPr>
  </w:style>
  <w:style w:type="character" w:customStyle="1" w:styleId="WW8Num16z3">
    <w:name w:val="WW8Num16z3"/>
    <w:rsid w:val="0011212F"/>
    <w:rPr>
      <w:rFonts w:ascii="Symbol" w:hAnsi="Symbol"/>
    </w:rPr>
  </w:style>
  <w:style w:type="character" w:customStyle="1" w:styleId="WW8Num17z0">
    <w:name w:val="WW8Num17z0"/>
    <w:rsid w:val="0011212F"/>
    <w:rPr>
      <w:rFonts w:ascii="Arial" w:hAnsi="Arial"/>
      <w:b w:val="0"/>
      <w:i w:val="0"/>
      <w:sz w:val="26"/>
      <w:szCs w:val="26"/>
    </w:rPr>
  </w:style>
  <w:style w:type="character" w:customStyle="1" w:styleId="WW8Num17z1">
    <w:name w:val="WW8Num17z1"/>
    <w:rsid w:val="0011212F"/>
    <w:rPr>
      <w:rFonts w:ascii="Arial Black" w:hAnsi="Arial Black"/>
      <w:b w:val="0"/>
      <w:i w:val="0"/>
      <w:color w:val="008080"/>
      <w:sz w:val="28"/>
      <w:szCs w:val="28"/>
    </w:rPr>
  </w:style>
  <w:style w:type="character" w:customStyle="1" w:styleId="WW8Num17z2">
    <w:name w:val="WW8Num17z2"/>
    <w:rsid w:val="0011212F"/>
    <w:rPr>
      <w:rFonts w:ascii="Arial Black" w:hAnsi="Arial Black"/>
      <w:b w:val="0"/>
      <w:i w:val="0"/>
      <w:color w:val="000000"/>
      <w:sz w:val="20"/>
      <w:szCs w:val="20"/>
    </w:rPr>
  </w:style>
  <w:style w:type="character" w:customStyle="1" w:styleId="WW8Num17z3">
    <w:name w:val="WW8Num17z3"/>
    <w:rsid w:val="0011212F"/>
    <w:rPr>
      <w:rFonts w:ascii="Arial Black" w:hAnsi="Arial Black"/>
      <w:b w:val="0"/>
      <w:i w:val="0"/>
      <w:sz w:val="18"/>
      <w:szCs w:val="18"/>
    </w:rPr>
  </w:style>
  <w:style w:type="character" w:customStyle="1" w:styleId="WW8Num19z0">
    <w:name w:val="WW8Num19z0"/>
    <w:rsid w:val="0011212F"/>
    <w:rPr>
      <w:rFonts w:ascii="Symbol" w:hAnsi="Symbol"/>
    </w:rPr>
  </w:style>
  <w:style w:type="character" w:customStyle="1" w:styleId="WW8Num19z1">
    <w:name w:val="WW8Num19z1"/>
    <w:rsid w:val="0011212F"/>
    <w:rPr>
      <w:rFonts w:ascii="Courier New" w:hAnsi="Courier New"/>
    </w:rPr>
  </w:style>
  <w:style w:type="character" w:customStyle="1" w:styleId="WW8Num19z2">
    <w:name w:val="WW8Num19z2"/>
    <w:rsid w:val="0011212F"/>
    <w:rPr>
      <w:rFonts w:ascii="Wingdings" w:hAnsi="Wingdings"/>
    </w:rPr>
  </w:style>
  <w:style w:type="character" w:customStyle="1" w:styleId="WW8Num20z0">
    <w:name w:val="WW8Num20z0"/>
    <w:rsid w:val="0011212F"/>
    <w:rPr>
      <w:rFonts w:ascii="Symbol" w:hAnsi="Symbol"/>
    </w:rPr>
  </w:style>
  <w:style w:type="character" w:customStyle="1" w:styleId="WW8Num21z0">
    <w:name w:val="WW8Num21z0"/>
    <w:rsid w:val="0011212F"/>
    <w:rPr>
      <w:rFonts w:ascii="Symbol" w:hAnsi="Symbol"/>
    </w:rPr>
  </w:style>
  <w:style w:type="character" w:customStyle="1" w:styleId="WW8Num22z0">
    <w:name w:val="WW8Num22z0"/>
    <w:rsid w:val="0011212F"/>
    <w:rPr>
      <w:rFonts w:ascii="Times New Roman" w:hAnsi="Times New Roman"/>
    </w:rPr>
  </w:style>
  <w:style w:type="character" w:customStyle="1" w:styleId="WW8Num22z1">
    <w:name w:val="WW8Num22z1"/>
    <w:rsid w:val="0011212F"/>
    <w:rPr>
      <w:rFonts w:ascii="Arial" w:hAnsi="Arial"/>
      <w:b/>
      <w:i w:val="0"/>
      <w:sz w:val="20"/>
    </w:rPr>
  </w:style>
  <w:style w:type="character" w:customStyle="1" w:styleId="WW8Num24z0">
    <w:name w:val="WW8Num24z0"/>
    <w:rsid w:val="0011212F"/>
    <w:rPr>
      <w:rFonts w:ascii="Symbol" w:hAnsi="Symbol"/>
    </w:rPr>
  </w:style>
  <w:style w:type="character" w:customStyle="1" w:styleId="WW8Num24z1">
    <w:name w:val="WW8Num24z1"/>
    <w:rsid w:val="0011212F"/>
    <w:rPr>
      <w:rFonts w:ascii="Courier New" w:hAnsi="Courier New" w:cs="Courier New"/>
    </w:rPr>
  </w:style>
  <w:style w:type="character" w:customStyle="1" w:styleId="WW8Num24z2">
    <w:name w:val="WW8Num24z2"/>
    <w:rsid w:val="0011212F"/>
    <w:rPr>
      <w:rFonts w:ascii="Wingdings" w:hAnsi="Wingdings"/>
    </w:rPr>
  </w:style>
  <w:style w:type="character" w:customStyle="1" w:styleId="WW8Num27z0">
    <w:name w:val="WW8Num27z0"/>
    <w:rsid w:val="0011212F"/>
    <w:rPr>
      <w:rFonts w:ascii="Symbol" w:hAnsi="Symbol"/>
    </w:rPr>
  </w:style>
  <w:style w:type="character" w:customStyle="1" w:styleId="WW8Num27z2">
    <w:name w:val="WW8Num27z2"/>
    <w:rsid w:val="0011212F"/>
    <w:rPr>
      <w:rFonts w:ascii="Wingdings" w:hAnsi="Wingdings"/>
    </w:rPr>
  </w:style>
  <w:style w:type="character" w:customStyle="1" w:styleId="WW8Num27z4">
    <w:name w:val="WW8Num27z4"/>
    <w:rsid w:val="0011212F"/>
    <w:rPr>
      <w:rFonts w:ascii="Courier New" w:hAnsi="Courier New" w:cs="Courier New"/>
    </w:rPr>
  </w:style>
  <w:style w:type="character" w:customStyle="1" w:styleId="WW8Num28z0">
    <w:name w:val="WW8Num28z0"/>
    <w:rsid w:val="0011212F"/>
    <w:rPr>
      <w:rFonts w:ascii="Symbol" w:hAnsi="Symbol"/>
    </w:rPr>
  </w:style>
  <w:style w:type="character" w:customStyle="1" w:styleId="WW8Num29z0">
    <w:name w:val="WW8Num29z0"/>
    <w:rsid w:val="0011212F"/>
    <w:rPr>
      <w:rFonts w:ascii="Symbol" w:hAnsi="Symbol"/>
    </w:rPr>
  </w:style>
  <w:style w:type="character" w:customStyle="1" w:styleId="WW8Num29z2">
    <w:name w:val="WW8Num29z2"/>
    <w:rsid w:val="0011212F"/>
    <w:rPr>
      <w:rFonts w:ascii="Wingdings" w:hAnsi="Wingdings"/>
    </w:rPr>
  </w:style>
  <w:style w:type="character" w:customStyle="1" w:styleId="WW8Num29z4">
    <w:name w:val="WW8Num29z4"/>
    <w:rsid w:val="0011212F"/>
    <w:rPr>
      <w:rFonts w:ascii="Courier New" w:hAnsi="Courier New" w:cs="Courier New"/>
    </w:rPr>
  </w:style>
  <w:style w:type="character" w:customStyle="1" w:styleId="Odwoaniedokomentarza1">
    <w:name w:val="Odwołanie do komentarza1"/>
    <w:rsid w:val="0011212F"/>
    <w:rPr>
      <w:sz w:val="16"/>
      <w:szCs w:val="16"/>
    </w:rPr>
  </w:style>
  <w:style w:type="character" w:customStyle="1" w:styleId="BezodstpwZnak">
    <w:name w:val="Bez odstępów Znak"/>
    <w:rsid w:val="0011212F"/>
    <w:rPr>
      <w:rFonts w:ascii="Calibri" w:hAnsi="Calibri"/>
      <w:lang w:val="en-US" w:eastAsia="en-US" w:bidi="en-US"/>
    </w:rPr>
  </w:style>
  <w:style w:type="character" w:customStyle="1" w:styleId="HR-12">
    <w:name w:val="HR-12"/>
    <w:rsid w:val="0011212F"/>
    <w:rPr>
      <w:rFonts w:ascii="Arial Narrow" w:hAnsi="Arial Narrow"/>
      <w:sz w:val="24"/>
      <w:szCs w:val="24"/>
    </w:rPr>
  </w:style>
  <w:style w:type="character" w:customStyle="1" w:styleId="hr-8">
    <w:name w:val="hr-8"/>
    <w:basedOn w:val="Domylnaczcionkaakapitu1"/>
    <w:rsid w:val="0011212F"/>
  </w:style>
  <w:style w:type="character" w:customStyle="1" w:styleId="ReportTextChar1">
    <w:name w:val="Report Text Char1"/>
    <w:rsid w:val="0011212F"/>
    <w:rPr>
      <w:rFonts w:ascii="Trebuchet MS" w:hAnsi="Trebuchet MS"/>
      <w:lang w:val="pl-PL" w:eastAsia="ar-SA" w:bidi="ar-SA"/>
    </w:rPr>
  </w:style>
  <w:style w:type="character" w:customStyle="1" w:styleId="ReportLevel2Char">
    <w:name w:val="Report Level 2 Char"/>
    <w:rsid w:val="0011212F"/>
    <w:rPr>
      <w:rFonts w:ascii="Arial Black" w:hAnsi="Arial Black"/>
    </w:rPr>
  </w:style>
  <w:style w:type="character" w:customStyle="1" w:styleId="ReportLevel3Char">
    <w:name w:val="Report Level 3 Char"/>
    <w:rsid w:val="0011212F"/>
    <w:rPr>
      <w:rFonts w:ascii="Arial Black" w:hAnsi="Arial Black"/>
      <w:sz w:val="18"/>
      <w:szCs w:val="18"/>
    </w:rPr>
  </w:style>
  <w:style w:type="character" w:customStyle="1" w:styleId="ReportLevel4Char">
    <w:name w:val="Report Level 4 Char"/>
    <w:basedOn w:val="ReportLevel3Char"/>
    <w:rsid w:val="0011212F"/>
    <w:rPr>
      <w:rFonts w:ascii="Arial Black" w:hAnsi="Arial Black"/>
      <w:sz w:val="18"/>
      <w:szCs w:val="18"/>
    </w:rPr>
  </w:style>
  <w:style w:type="character" w:customStyle="1" w:styleId="ReportLevel1Char">
    <w:name w:val="Report Level 1 Char"/>
    <w:rsid w:val="0011212F"/>
    <w:rPr>
      <w:rFonts w:ascii="Arial Black" w:hAnsi="Arial Black"/>
      <w:color w:val="008080"/>
      <w:sz w:val="28"/>
      <w:lang w:val="pl-PL" w:eastAsia="ar-SA" w:bidi="ar-SA"/>
    </w:rPr>
  </w:style>
  <w:style w:type="character" w:customStyle="1" w:styleId="ReportTextChar">
    <w:name w:val="Report Text Char"/>
    <w:rsid w:val="0011212F"/>
    <w:rPr>
      <w:rFonts w:ascii="Arial" w:hAnsi="Arial"/>
      <w:lang w:val="pl-PL" w:eastAsia="ar-SA" w:bidi="ar-SA"/>
    </w:rPr>
  </w:style>
  <w:style w:type="character" w:customStyle="1" w:styleId="ReportTableTextChar">
    <w:name w:val="Report Table Text Char"/>
    <w:rsid w:val="0011212F"/>
    <w:rPr>
      <w:rFonts w:ascii="Arial" w:hAnsi="Arial"/>
    </w:rPr>
  </w:style>
  <w:style w:type="character" w:customStyle="1" w:styleId="HR-10">
    <w:name w:val="HR-10"/>
    <w:rsid w:val="0011212F"/>
    <w:rPr>
      <w:rFonts w:ascii="Arial" w:hAnsi="Arial"/>
      <w:sz w:val="20"/>
    </w:rPr>
  </w:style>
  <w:style w:type="character" w:customStyle="1" w:styleId="HR-80">
    <w:name w:val="HR-8"/>
    <w:rsid w:val="0011212F"/>
    <w:rPr>
      <w:rFonts w:ascii="Arial" w:hAnsi="Arial"/>
      <w:sz w:val="16"/>
    </w:rPr>
  </w:style>
  <w:style w:type="character" w:customStyle="1" w:styleId="8pt">
    <w:name w:val="8pt"/>
    <w:rsid w:val="0011212F"/>
    <w:rPr>
      <w:rFonts w:ascii="Arial" w:hAnsi="Arial"/>
      <w:sz w:val="16"/>
    </w:rPr>
  </w:style>
  <w:style w:type="character" w:customStyle="1" w:styleId="AB-10">
    <w:name w:val="AB-10"/>
    <w:rsid w:val="0011212F"/>
    <w:rPr>
      <w:rFonts w:ascii="Arial" w:hAnsi="Arial"/>
      <w:b/>
      <w:sz w:val="20"/>
    </w:rPr>
  </w:style>
  <w:style w:type="character" w:customStyle="1" w:styleId="TematkomentarzaZnak">
    <w:name w:val="Temat komentarza Znak"/>
    <w:rsid w:val="0011212F"/>
    <w:rPr>
      <w:rFonts w:ascii="Arial" w:eastAsia="Lucida Sans Unicode" w:hAnsi="Arial"/>
      <w:b/>
      <w:bCs/>
      <w:sz w:val="24"/>
      <w:szCs w:val="24"/>
      <w:lang w:eastAsia="ar-SA"/>
    </w:rPr>
  </w:style>
  <w:style w:type="character" w:customStyle="1" w:styleId="ReportLevel1CharChar">
    <w:name w:val="Report Level 1 Char Char"/>
    <w:rsid w:val="0011212F"/>
    <w:rPr>
      <w:rFonts w:ascii="Arial Black" w:hAnsi="Arial Black"/>
      <w:color w:val="008080"/>
      <w:sz w:val="28"/>
      <w:lang w:val="pl-PL" w:eastAsia="ar-SA" w:bidi="ar-SA"/>
    </w:rPr>
  </w:style>
  <w:style w:type="character" w:customStyle="1" w:styleId="ReportList1Char">
    <w:name w:val="Report List 1 Char"/>
    <w:rsid w:val="0011212F"/>
    <w:rPr>
      <w:rFonts w:ascii="Arial" w:hAnsi="Arial"/>
    </w:rPr>
  </w:style>
  <w:style w:type="character" w:customStyle="1" w:styleId="ReportLevel1Znak">
    <w:name w:val="Report Level 1 Znak"/>
    <w:rsid w:val="0011212F"/>
    <w:rPr>
      <w:rFonts w:ascii="Arial Black" w:hAnsi="Arial Black"/>
      <w:color w:val="008080"/>
      <w:sz w:val="28"/>
      <w:lang w:val="en-GB" w:eastAsia="ar-SA" w:bidi="ar-SA"/>
    </w:rPr>
  </w:style>
  <w:style w:type="character" w:customStyle="1" w:styleId="ZnakZnak20">
    <w:name w:val="Znak Znak20"/>
    <w:rsid w:val="0011212F"/>
    <w:rPr>
      <w:rFonts w:ascii="Arial" w:hAnsi="Arial"/>
      <w:b/>
      <w:sz w:val="22"/>
      <w:szCs w:val="22"/>
    </w:rPr>
  </w:style>
  <w:style w:type="character" w:customStyle="1" w:styleId="ZnakZnak19">
    <w:name w:val="Znak Znak19"/>
    <w:rsid w:val="0011212F"/>
    <w:rPr>
      <w:rFonts w:ascii="Trebuchet MS" w:hAnsi="Trebuchet MS" w:cs="Arial"/>
      <w:b/>
      <w:iCs/>
      <w:sz w:val="22"/>
      <w:szCs w:val="22"/>
    </w:rPr>
  </w:style>
  <w:style w:type="character" w:customStyle="1" w:styleId="ReportLevel2NoNumberChar">
    <w:name w:val="Report Level 2 No Number Char"/>
    <w:basedOn w:val="ReportLevel2Char"/>
    <w:rsid w:val="0011212F"/>
    <w:rPr>
      <w:rFonts w:ascii="Arial Black" w:hAnsi="Arial Black"/>
    </w:rPr>
  </w:style>
  <w:style w:type="character" w:customStyle="1" w:styleId="Report2Char">
    <w:name w:val="Report2 Char"/>
    <w:rsid w:val="0011212F"/>
    <w:rPr>
      <w:rFonts w:ascii="Arial" w:hAnsi="Arial"/>
      <w:b/>
      <w:lang w:val="en-US" w:eastAsia="ar-SA" w:bidi="ar-SA"/>
    </w:rPr>
  </w:style>
  <w:style w:type="character" w:customStyle="1" w:styleId="11">
    <w:name w:val="1.1"/>
    <w:basedOn w:val="Domylnaczcionkaakapitu1"/>
    <w:rsid w:val="0011212F"/>
  </w:style>
  <w:style w:type="character" w:customStyle="1" w:styleId="ZnakZnak18">
    <w:name w:val="Znak Znak18"/>
    <w:rsid w:val="0011212F"/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ZnakZnak18"/>
    <w:rsid w:val="0011212F"/>
    <w:rPr>
      <w:rFonts w:ascii="Arial" w:hAnsi="Arial"/>
      <w:sz w:val="24"/>
    </w:rPr>
  </w:style>
  <w:style w:type="character" w:customStyle="1" w:styleId="Tekstpodstawowyzwciciem2Znak">
    <w:name w:val="Tekst podstawowy z wcięciem 2 Znak"/>
    <w:rsid w:val="0011212F"/>
    <w:rPr>
      <w:rFonts w:ascii="Arial" w:hAnsi="Arial"/>
      <w:b/>
      <w:bCs/>
      <w:sz w:val="24"/>
      <w:szCs w:val="24"/>
      <w:lang w:eastAsia="ar-SA"/>
    </w:rPr>
  </w:style>
  <w:style w:type="character" w:customStyle="1" w:styleId="ReportTextZnakZnak">
    <w:name w:val="Report Text Znak Znak"/>
    <w:rsid w:val="0011212F"/>
    <w:rPr>
      <w:rFonts w:ascii="Arial" w:hAnsi="Arial"/>
      <w:sz w:val="18"/>
      <w:lang w:val="en-GB" w:eastAsia="ar-SA" w:bidi="ar-SA"/>
    </w:rPr>
  </w:style>
  <w:style w:type="character" w:customStyle="1" w:styleId="WW8Num40z0">
    <w:name w:val="WW8Num40z0"/>
    <w:rsid w:val="0011212F"/>
    <w:rPr>
      <w:rFonts w:ascii="Times New Roman" w:hAnsi="Times New Roman"/>
    </w:rPr>
  </w:style>
  <w:style w:type="character" w:customStyle="1" w:styleId="FootnoteCharacters">
    <w:name w:val="Footnote Characters"/>
    <w:rsid w:val="0011212F"/>
    <w:rPr>
      <w:vertAlign w:val="superscript"/>
    </w:rPr>
  </w:style>
  <w:style w:type="character" w:customStyle="1" w:styleId="ZnakZnak17">
    <w:name w:val="Znak Znak17"/>
    <w:rsid w:val="0011212F"/>
    <w:rPr>
      <w:rFonts w:ascii="Trebuchet MS" w:hAnsi="Trebuchet MS"/>
      <w:sz w:val="16"/>
    </w:rPr>
  </w:style>
  <w:style w:type="paragraph" w:customStyle="1" w:styleId="Lista21">
    <w:name w:val="Lista 21"/>
    <w:basedOn w:val="Lista"/>
    <w:rsid w:val="0011212F"/>
    <w:pPr>
      <w:widowControl/>
      <w:spacing w:after="0"/>
      <w:ind w:left="1440" w:hanging="360"/>
    </w:pPr>
    <w:rPr>
      <w:rFonts w:ascii="Arial" w:eastAsia="Times New Roman" w:hAnsi="Arial" w:cs="Times New Roman"/>
      <w:sz w:val="18"/>
    </w:rPr>
  </w:style>
  <w:style w:type="paragraph" w:customStyle="1" w:styleId="Lista31">
    <w:name w:val="Lista 31"/>
    <w:basedOn w:val="Normalny"/>
    <w:rsid w:val="0011212F"/>
    <w:pPr>
      <w:widowControl/>
      <w:ind w:left="849" w:hanging="283"/>
    </w:pPr>
    <w:rPr>
      <w:rFonts w:eastAsia="Times New Roman"/>
      <w:sz w:val="22"/>
      <w:lang w:val="en-GB"/>
    </w:rPr>
  </w:style>
  <w:style w:type="paragraph" w:customStyle="1" w:styleId="Lista41">
    <w:name w:val="Lista 41"/>
    <w:basedOn w:val="Normalny"/>
    <w:rsid w:val="0011212F"/>
    <w:pPr>
      <w:widowControl/>
      <w:ind w:left="1132" w:hanging="283"/>
    </w:pPr>
    <w:rPr>
      <w:rFonts w:eastAsia="Times New Roman"/>
      <w:sz w:val="22"/>
      <w:lang w:val="en-GB"/>
    </w:rPr>
  </w:style>
  <w:style w:type="paragraph" w:customStyle="1" w:styleId="Lista51">
    <w:name w:val="Lista 51"/>
    <w:basedOn w:val="Normalny"/>
    <w:rsid w:val="0011212F"/>
    <w:pPr>
      <w:widowControl/>
      <w:ind w:left="1415" w:hanging="283"/>
    </w:pPr>
    <w:rPr>
      <w:rFonts w:eastAsia="Times New Roman"/>
      <w:sz w:val="22"/>
      <w:lang w:val="en-GB"/>
    </w:rPr>
  </w:style>
  <w:style w:type="paragraph" w:customStyle="1" w:styleId="Zawartotabeli">
    <w:name w:val="Zawartość tabeli"/>
    <w:basedOn w:val="Normalny"/>
    <w:rsid w:val="0011212F"/>
    <w:pPr>
      <w:widowControl/>
      <w:suppressLineNumbers/>
    </w:pPr>
    <w:rPr>
      <w:rFonts w:ascii="Arial" w:eastAsia="Times New Roman" w:hAnsi="Arial"/>
      <w:sz w:val="20"/>
    </w:rPr>
  </w:style>
  <w:style w:type="paragraph" w:styleId="Adresnakopercie">
    <w:name w:val="envelope address"/>
    <w:basedOn w:val="Normalny"/>
    <w:semiHidden/>
    <w:rsid w:val="0011212F"/>
    <w:pPr>
      <w:widowControl/>
      <w:ind w:left="2880"/>
    </w:pPr>
    <w:rPr>
      <w:rFonts w:ascii="Arial" w:eastAsia="Times New Roman" w:hAnsi="Arial" w:cs="Arial"/>
      <w:szCs w:val="24"/>
      <w:lang w:val="en-GB"/>
    </w:rPr>
  </w:style>
  <w:style w:type="paragraph" w:styleId="Adreszwrotnynakopercie">
    <w:name w:val="envelope return"/>
    <w:basedOn w:val="Normalny"/>
    <w:semiHidden/>
    <w:rsid w:val="0011212F"/>
    <w:pPr>
      <w:widowControl/>
    </w:pPr>
    <w:rPr>
      <w:rFonts w:ascii="Arial" w:eastAsia="Times New Roman" w:hAnsi="Arial" w:cs="Arial"/>
      <w:sz w:val="20"/>
      <w:lang w:val="en-GB"/>
    </w:rPr>
  </w:style>
  <w:style w:type="paragraph" w:styleId="Spistreci4">
    <w:name w:val="toc 4"/>
    <w:basedOn w:val="Normalny"/>
    <w:next w:val="Normalny"/>
    <w:uiPriority w:val="39"/>
    <w:rsid w:val="0011212F"/>
    <w:pPr>
      <w:ind w:left="480"/>
    </w:pPr>
    <w:rPr>
      <w:sz w:val="20"/>
    </w:rPr>
  </w:style>
  <w:style w:type="paragraph" w:styleId="Spistreci5">
    <w:name w:val="toc 5"/>
    <w:basedOn w:val="Normalny"/>
    <w:next w:val="Normalny"/>
    <w:uiPriority w:val="39"/>
    <w:rsid w:val="0011212F"/>
    <w:pPr>
      <w:ind w:left="720"/>
    </w:pPr>
    <w:rPr>
      <w:sz w:val="20"/>
    </w:rPr>
  </w:style>
  <w:style w:type="paragraph" w:styleId="Spistreci6">
    <w:name w:val="toc 6"/>
    <w:basedOn w:val="Normalny"/>
    <w:next w:val="Normalny"/>
    <w:uiPriority w:val="39"/>
    <w:rsid w:val="0011212F"/>
    <w:pPr>
      <w:ind w:left="960"/>
    </w:pPr>
    <w:rPr>
      <w:sz w:val="20"/>
    </w:rPr>
  </w:style>
  <w:style w:type="paragraph" w:styleId="Spistreci7">
    <w:name w:val="toc 7"/>
    <w:basedOn w:val="Normalny"/>
    <w:next w:val="Normalny"/>
    <w:uiPriority w:val="39"/>
    <w:rsid w:val="0011212F"/>
    <w:pPr>
      <w:ind w:left="1200"/>
    </w:pPr>
    <w:rPr>
      <w:sz w:val="20"/>
    </w:rPr>
  </w:style>
  <w:style w:type="paragraph" w:styleId="Spistreci8">
    <w:name w:val="toc 8"/>
    <w:basedOn w:val="Normalny"/>
    <w:next w:val="Normalny"/>
    <w:uiPriority w:val="39"/>
    <w:rsid w:val="0011212F"/>
    <w:pPr>
      <w:ind w:left="1440"/>
    </w:pPr>
    <w:rPr>
      <w:sz w:val="20"/>
    </w:rPr>
  </w:style>
  <w:style w:type="paragraph" w:styleId="Spistreci9">
    <w:name w:val="toc 9"/>
    <w:basedOn w:val="Normalny"/>
    <w:next w:val="Normalny"/>
    <w:uiPriority w:val="39"/>
    <w:rsid w:val="0011212F"/>
    <w:pPr>
      <w:ind w:left="1680"/>
    </w:pPr>
    <w:rPr>
      <w:sz w:val="20"/>
    </w:rPr>
  </w:style>
  <w:style w:type="paragraph" w:customStyle="1" w:styleId="Spistreci10">
    <w:name w:val="Spis treści 10"/>
    <w:basedOn w:val="Indeks"/>
    <w:rsid w:val="0011212F"/>
    <w:pPr>
      <w:widowControl/>
      <w:tabs>
        <w:tab w:val="right" w:leader="dot" w:pos="9637"/>
      </w:tabs>
      <w:ind w:left="2547"/>
    </w:pPr>
    <w:rPr>
      <w:rFonts w:ascii="Arial" w:eastAsia="Times New Roman" w:hAnsi="Arial"/>
      <w:sz w:val="20"/>
    </w:rPr>
  </w:style>
  <w:style w:type="paragraph" w:styleId="Podtytu">
    <w:name w:val="Subtitle"/>
    <w:basedOn w:val="Normalny"/>
    <w:next w:val="Tekstpodstawowy"/>
    <w:link w:val="PodtytuZnak"/>
    <w:qFormat/>
    <w:rsid w:val="0011212F"/>
    <w:pPr>
      <w:widowControl/>
      <w:spacing w:after="60"/>
      <w:jc w:val="center"/>
    </w:pPr>
    <w:rPr>
      <w:rFonts w:ascii="Arial" w:eastAsia="Times New Roman" w:hAnsi="Arial" w:cs="Arial"/>
      <w:szCs w:val="24"/>
      <w:lang w:val="en-GB"/>
    </w:rPr>
  </w:style>
  <w:style w:type="paragraph" w:customStyle="1" w:styleId="Tekstpodstawowy22">
    <w:name w:val="Tekst podstawowy 22"/>
    <w:basedOn w:val="Normalny"/>
    <w:rsid w:val="0011212F"/>
    <w:pPr>
      <w:widowControl/>
    </w:pPr>
    <w:rPr>
      <w:rFonts w:ascii="Arial" w:eastAsia="Times New Roman" w:hAnsi="Arial"/>
      <w:b/>
      <w:sz w:val="28"/>
    </w:rPr>
  </w:style>
  <w:style w:type="paragraph" w:customStyle="1" w:styleId="Listapunktowana1">
    <w:name w:val="Lista punktowana1"/>
    <w:basedOn w:val="Normalny"/>
    <w:rsid w:val="0011212F"/>
    <w:pPr>
      <w:widowControl/>
    </w:pPr>
    <w:rPr>
      <w:rFonts w:eastAsia="Times New Roman"/>
    </w:rPr>
  </w:style>
  <w:style w:type="paragraph" w:customStyle="1" w:styleId="Wcicienormalne1">
    <w:name w:val="Wcięcie normalne1"/>
    <w:basedOn w:val="Normalny"/>
    <w:rsid w:val="0011212F"/>
    <w:pPr>
      <w:widowControl/>
      <w:ind w:left="708"/>
    </w:pPr>
    <w:rPr>
      <w:rFonts w:eastAsia="Times New Roman"/>
      <w:sz w:val="26"/>
    </w:rPr>
  </w:style>
  <w:style w:type="paragraph" w:customStyle="1" w:styleId="Plandokumentu1">
    <w:name w:val="Plan dokumentu1"/>
    <w:basedOn w:val="Normalny"/>
    <w:rsid w:val="0011212F"/>
    <w:pPr>
      <w:widowControl/>
      <w:shd w:val="clear" w:color="auto" w:fill="000080"/>
    </w:pPr>
    <w:rPr>
      <w:rFonts w:ascii="Tahoma" w:eastAsia="Times New Roman" w:hAnsi="Tahoma" w:cs="Tahoma"/>
      <w:sz w:val="20"/>
    </w:rPr>
  </w:style>
  <w:style w:type="paragraph" w:styleId="Bezodstpw">
    <w:name w:val="No Spacing"/>
    <w:basedOn w:val="Normalny"/>
    <w:qFormat/>
    <w:rsid w:val="0011212F"/>
    <w:pPr>
      <w:widowControl/>
    </w:pPr>
    <w:rPr>
      <w:rFonts w:ascii="Trebuchet MS" w:eastAsia="Times New Roman" w:hAnsi="Trebuchet MS"/>
      <w:sz w:val="20"/>
      <w:lang w:val="en-US" w:eastAsia="en-US" w:bidi="en-US"/>
    </w:rPr>
  </w:style>
  <w:style w:type="paragraph" w:customStyle="1" w:styleId="ReportLevel1">
    <w:name w:val="Report Level 1"/>
    <w:next w:val="ReportText"/>
    <w:rsid w:val="0011212F"/>
    <w:pPr>
      <w:keepNext/>
      <w:suppressAutoHyphens/>
      <w:spacing w:after="80"/>
    </w:pPr>
    <w:rPr>
      <w:rFonts w:ascii="Arial Black" w:eastAsia="Arial" w:hAnsi="Arial Black"/>
      <w:color w:val="008080"/>
      <w:sz w:val="28"/>
      <w:lang w:eastAsia="ar-SA"/>
    </w:rPr>
  </w:style>
  <w:style w:type="paragraph" w:customStyle="1" w:styleId="ReportLevel2">
    <w:name w:val="Report Level 2"/>
    <w:basedOn w:val="ReportLevel1"/>
    <w:next w:val="ReportText"/>
    <w:rsid w:val="0011212F"/>
    <w:pPr>
      <w:pBdr>
        <w:bottom w:val="single" w:sz="8" w:space="2" w:color="008080"/>
      </w:pBdr>
      <w:spacing w:before="140"/>
    </w:pPr>
    <w:rPr>
      <w:color w:val="000000"/>
      <w:sz w:val="20"/>
    </w:rPr>
  </w:style>
  <w:style w:type="paragraph" w:customStyle="1" w:styleId="ReportLevel3">
    <w:name w:val="Report Level 3"/>
    <w:basedOn w:val="ReportLevel2"/>
    <w:next w:val="ReportText"/>
    <w:rsid w:val="0011212F"/>
    <w:pPr>
      <w:pBdr>
        <w:bottom w:val="none" w:sz="0" w:space="0" w:color="auto"/>
      </w:pBdr>
      <w:spacing w:after="0"/>
    </w:pPr>
    <w:rPr>
      <w:sz w:val="18"/>
      <w:szCs w:val="18"/>
    </w:rPr>
  </w:style>
  <w:style w:type="paragraph" w:customStyle="1" w:styleId="ReportLevel4">
    <w:name w:val="Report Level 4"/>
    <w:basedOn w:val="ReportLevel3"/>
    <w:next w:val="ReportText"/>
    <w:rsid w:val="0011212F"/>
  </w:style>
  <w:style w:type="paragraph" w:customStyle="1" w:styleId="ReportList2">
    <w:name w:val="Report List 2"/>
    <w:basedOn w:val="ReportText"/>
    <w:rsid w:val="0011212F"/>
    <w:pPr>
      <w:spacing w:line="260" w:lineRule="atLeast"/>
      <w:contextualSpacing/>
    </w:pPr>
    <w:rPr>
      <w:szCs w:val="24"/>
    </w:rPr>
  </w:style>
  <w:style w:type="paragraph" w:customStyle="1" w:styleId="ReportTableText">
    <w:name w:val="Report Table Text"/>
    <w:basedOn w:val="ReportText"/>
    <w:rsid w:val="0011212F"/>
    <w:pPr>
      <w:spacing w:before="60" w:after="60"/>
      <w:jc w:val="left"/>
    </w:pPr>
  </w:style>
  <w:style w:type="paragraph" w:customStyle="1" w:styleId="HR-14">
    <w:name w:val="HR-14"/>
    <w:basedOn w:val="Normalny"/>
    <w:next w:val="Normalny"/>
    <w:rsid w:val="0011212F"/>
    <w:pPr>
      <w:widowControl/>
    </w:pPr>
    <w:rPr>
      <w:rFonts w:ascii="Arial" w:eastAsia="Times New Roman" w:hAnsi="Arial"/>
      <w:sz w:val="28"/>
    </w:rPr>
  </w:style>
  <w:style w:type="paragraph" w:customStyle="1" w:styleId="HR-13">
    <w:name w:val="HR-13"/>
    <w:next w:val="Normalny"/>
    <w:rsid w:val="0011212F"/>
    <w:pPr>
      <w:suppressAutoHyphens/>
    </w:pPr>
    <w:rPr>
      <w:rFonts w:ascii="Arial" w:eastAsia="Arial" w:hAnsi="Arial"/>
      <w:sz w:val="26"/>
      <w:lang w:val="en-GB" w:eastAsia="ar-SA"/>
    </w:rPr>
  </w:style>
  <w:style w:type="paragraph" w:customStyle="1" w:styleId="AB-13">
    <w:name w:val="AB-13"/>
    <w:basedOn w:val="HR-13"/>
    <w:rsid w:val="0011212F"/>
    <w:rPr>
      <w:b/>
      <w:bCs/>
    </w:rPr>
  </w:style>
  <w:style w:type="paragraph" w:customStyle="1" w:styleId="AB-14">
    <w:name w:val="AB-14"/>
    <w:next w:val="Normalny"/>
    <w:rsid w:val="0011212F"/>
    <w:pPr>
      <w:suppressAutoHyphens/>
    </w:pPr>
    <w:rPr>
      <w:rFonts w:ascii="Arial" w:eastAsia="Arial" w:hAnsi="Arial"/>
      <w:b/>
      <w:sz w:val="28"/>
      <w:lang w:val="en-GB" w:eastAsia="ar-SA"/>
    </w:rPr>
  </w:style>
  <w:style w:type="paragraph" w:customStyle="1" w:styleId="Label">
    <w:name w:val="Label"/>
    <w:next w:val="Normalny"/>
    <w:rsid w:val="0011212F"/>
    <w:pPr>
      <w:suppressAutoHyphens/>
      <w:spacing w:before="80"/>
    </w:pPr>
    <w:rPr>
      <w:rFonts w:ascii="Arial" w:eastAsia="Arial" w:hAnsi="Arial"/>
      <w:sz w:val="16"/>
      <w:lang w:val="en-GB" w:eastAsia="ar-SA"/>
    </w:rPr>
  </w:style>
  <w:style w:type="paragraph" w:customStyle="1" w:styleId="Headinginput">
    <w:name w:val="Heading input"/>
    <w:next w:val="Normalny"/>
    <w:rsid w:val="0011212F"/>
    <w:pPr>
      <w:suppressAutoHyphens/>
      <w:spacing w:before="60"/>
    </w:pPr>
    <w:rPr>
      <w:rFonts w:ascii="Arial" w:eastAsia="Arial" w:hAnsi="Arial"/>
      <w:sz w:val="18"/>
      <w:szCs w:val="18"/>
      <w:lang w:val="en-GB" w:eastAsia="ar-SA"/>
    </w:rPr>
  </w:style>
  <w:style w:type="paragraph" w:customStyle="1" w:styleId="Filename">
    <w:name w:val="Filename"/>
    <w:basedOn w:val="Stopka"/>
    <w:rsid w:val="0011212F"/>
    <w:pPr>
      <w:widowControl/>
      <w:tabs>
        <w:tab w:val="center" w:pos="4153"/>
        <w:tab w:val="right" w:pos="8306"/>
      </w:tabs>
      <w:spacing w:before="72" w:after="120" w:line="240" w:lineRule="atLeast"/>
      <w:jc w:val="both"/>
    </w:pPr>
    <w:rPr>
      <w:rFonts w:ascii="Trebuchet MS" w:eastAsia="Arial" w:hAnsi="Trebuchet MS"/>
      <w:caps/>
      <w:sz w:val="12"/>
      <w:szCs w:val="12"/>
      <w:lang w:val="en-GB"/>
    </w:rPr>
  </w:style>
  <w:style w:type="paragraph" w:customStyle="1" w:styleId="ReportContentsMain">
    <w:name w:val="Report Contents Main"/>
    <w:basedOn w:val="Normalny"/>
    <w:rsid w:val="0011212F"/>
    <w:pPr>
      <w:widowControl/>
      <w:tabs>
        <w:tab w:val="left" w:pos="1701"/>
      </w:tabs>
      <w:ind w:left="533"/>
    </w:pPr>
    <w:rPr>
      <w:rFonts w:ascii="Arial Black" w:eastAsia="Times New Roman" w:hAnsi="Arial Black"/>
      <w:vanish/>
      <w:color w:val="008080"/>
      <w:sz w:val="28"/>
      <w:szCs w:val="28"/>
    </w:rPr>
  </w:style>
  <w:style w:type="paragraph" w:customStyle="1" w:styleId="ReportContentsSub">
    <w:name w:val="Report Contents Sub"/>
    <w:basedOn w:val="Normalny"/>
    <w:rsid w:val="0011212F"/>
    <w:pPr>
      <w:widowControl/>
      <w:ind w:left="533"/>
    </w:pPr>
    <w:rPr>
      <w:rFonts w:ascii="Arial Black" w:eastAsia="Times New Roman" w:hAnsi="Arial Black" w:cs="Arial"/>
      <w:color w:val="008080"/>
      <w:szCs w:val="24"/>
    </w:rPr>
  </w:style>
  <w:style w:type="paragraph" w:customStyle="1" w:styleId="StyleArialNarrowRightBefore7pt">
    <w:name w:val="Style Arial Narrow Right Before:  7 pt"/>
    <w:rsid w:val="0011212F"/>
    <w:pPr>
      <w:suppressAutoHyphens/>
      <w:spacing w:before="140"/>
      <w:jc w:val="right"/>
    </w:pPr>
    <w:rPr>
      <w:rFonts w:ascii="Arial Narrow" w:eastAsia="Arial" w:hAnsi="Arial Narrow"/>
      <w:sz w:val="18"/>
      <w:lang w:val="en-GB" w:eastAsia="ar-SA"/>
    </w:rPr>
  </w:style>
  <w:style w:type="paragraph" w:customStyle="1" w:styleId="AppendixLetter">
    <w:name w:val="Appendix Letter"/>
    <w:next w:val="Normalny"/>
    <w:rsid w:val="0011212F"/>
    <w:pPr>
      <w:suppressAutoHyphens/>
    </w:pPr>
    <w:rPr>
      <w:rFonts w:ascii="Arial" w:eastAsia="Arial" w:hAnsi="Arial"/>
      <w:sz w:val="26"/>
      <w:lang w:val="en-GB" w:eastAsia="ar-SA"/>
    </w:rPr>
  </w:style>
  <w:style w:type="paragraph" w:customStyle="1" w:styleId="AppendixLevel1">
    <w:name w:val="Appendix Level 1"/>
    <w:next w:val="ReportText"/>
    <w:rsid w:val="0011212F"/>
    <w:pPr>
      <w:suppressAutoHyphens/>
      <w:spacing w:after="80"/>
    </w:pPr>
    <w:rPr>
      <w:rFonts w:ascii="Arial Black" w:eastAsia="Arial" w:hAnsi="Arial Black"/>
      <w:color w:val="008080"/>
      <w:sz w:val="28"/>
      <w:szCs w:val="28"/>
      <w:lang w:eastAsia="ar-SA"/>
    </w:rPr>
  </w:style>
  <w:style w:type="paragraph" w:customStyle="1" w:styleId="AppendixLevel1NoNumber">
    <w:name w:val="Appendix Level 1 No Number"/>
    <w:basedOn w:val="AppendixLevel1"/>
    <w:next w:val="ReportText"/>
    <w:rsid w:val="0011212F"/>
    <w:pPr>
      <w:ind w:left="1253"/>
    </w:pPr>
  </w:style>
  <w:style w:type="paragraph" w:customStyle="1" w:styleId="AppendixLevel2">
    <w:name w:val="Appendix Level 2"/>
    <w:basedOn w:val="AppendixLevel1"/>
    <w:next w:val="ReportText"/>
    <w:rsid w:val="0011212F"/>
    <w:pPr>
      <w:keepNext/>
      <w:pBdr>
        <w:bottom w:val="single" w:sz="8" w:space="2" w:color="008080"/>
      </w:pBdr>
      <w:spacing w:before="140"/>
    </w:pPr>
    <w:rPr>
      <w:color w:val="000000"/>
      <w:sz w:val="20"/>
    </w:rPr>
  </w:style>
  <w:style w:type="paragraph" w:customStyle="1" w:styleId="AppendixLevel3">
    <w:name w:val="Appendix Level 3"/>
    <w:basedOn w:val="AppendixLevel2"/>
    <w:next w:val="ReportText"/>
    <w:rsid w:val="0011212F"/>
    <w:pPr>
      <w:pBdr>
        <w:bottom w:val="none" w:sz="0" w:space="0" w:color="auto"/>
      </w:pBdr>
      <w:spacing w:after="0"/>
    </w:pPr>
    <w:rPr>
      <w:sz w:val="18"/>
    </w:rPr>
  </w:style>
  <w:style w:type="paragraph" w:customStyle="1" w:styleId="AppendixLevel4">
    <w:name w:val="Appendix Level 4"/>
    <w:basedOn w:val="AppendixLevel3"/>
    <w:next w:val="ReportText"/>
    <w:rsid w:val="0011212F"/>
  </w:style>
  <w:style w:type="paragraph" w:customStyle="1" w:styleId="HR-18">
    <w:name w:val="HR-18"/>
    <w:basedOn w:val="Normalny"/>
    <w:next w:val="Normalny"/>
    <w:rsid w:val="0011212F"/>
    <w:pPr>
      <w:widowControl/>
    </w:pPr>
    <w:rPr>
      <w:rFonts w:ascii="Arial" w:eastAsia="Times New Roman" w:hAnsi="Arial"/>
      <w:sz w:val="36"/>
    </w:rPr>
  </w:style>
  <w:style w:type="paragraph" w:customStyle="1" w:styleId="AppendixTitle">
    <w:name w:val="Appendix Title"/>
    <w:basedOn w:val="HR-18"/>
    <w:next w:val="Normalny"/>
    <w:rsid w:val="0011212F"/>
    <w:rPr>
      <w:b/>
      <w:sz w:val="26"/>
    </w:rPr>
  </w:style>
  <w:style w:type="paragraph" w:customStyle="1" w:styleId="Legenda1">
    <w:name w:val="Legenda1"/>
    <w:basedOn w:val="Normalny"/>
    <w:next w:val="Normalny"/>
    <w:rsid w:val="0011212F"/>
    <w:pPr>
      <w:widowControl/>
      <w:tabs>
        <w:tab w:val="left" w:pos="1080"/>
      </w:tabs>
      <w:spacing w:before="240"/>
      <w:ind w:left="1253"/>
    </w:pPr>
    <w:rPr>
      <w:rFonts w:ascii="Arial" w:eastAsia="Times New Roman" w:hAnsi="Arial"/>
      <w:b/>
      <w:sz w:val="20"/>
    </w:rPr>
  </w:style>
  <w:style w:type="paragraph" w:customStyle="1" w:styleId="ClauseNum1">
    <w:name w:val="ClauseNum 1"/>
    <w:basedOn w:val="Nagwek1"/>
    <w:rsid w:val="0011212F"/>
    <w:pPr>
      <w:pageBreakBefore/>
      <w:numPr>
        <w:numId w:val="0"/>
      </w:numPr>
      <w:suppressAutoHyphens/>
      <w:spacing w:line="240" w:lineRule="atLeast"/>
      <w:jc w:val="both"/>
    </w:pPr>
    <w:rPr>
      <w:rFonts w:ascii="Trebuchet MS" w:eastAsia="Arial" w:hAnsi="Trebuchet MS" w:cs="Times New Roman"/>
      <w:bCs w:val="0"/>
      <w:sz w:val="22"/>
      <w:szCs w:val="22"/>
    </w:rPr>
  </w:style>
  <w:style w:type="paragraph" w:customStyle="1" w:styleId="ClauseNum2">
    <w:name w:val="ClauseNum 2"/>
    <w:basedOn w:val="Nagwek2"/>
    <w:rsid w:val="0011212F"/>
    <w:pPr>
      <w:numPr>
        <w:ilvl w:val="0"/>
        <w:numId w:val="0"/>
      </w:numPr>
      <w:suppressAutoHyphens/>
      <w:spacing w:before="120" w:after="60" w:line="240" w:lineRule="atLeast"/>
    </w:pPr>
    <w:rPr>
      <w:rFonts w:ascii="Trebuchet MS" w:eastAsia="Arial" w:hAnsi="Trebuchet MS"/>
      <w:kern w:val="1"/>
      <w:sz w:val="22"/>
      <w:szCs w:val="22"/>
    </w:rPr>
  </w:style>
  <w:style w:type="paragraph" w:customStyle="1" w:styleId="ClauseNum3">
    <w:name w:val="ClauseNum 3"/>
    <w:basedOn w:val="Nagwek3"/>
    <w:rsid w:val="0011212F"/>
    <w:pPr>
      <w:numPr>
        <w:ilvl w:val="0"/>
        <w:numId w:val="0"/>
      </w:numPr>
      <w:suppressAutoHyphens/>
      <w:spacing w:before="60" w:after="60" w:line="240" w:lineRule="atLeast"/>
    </w:pPr>
    <w:rPr>
      <w:rFonts w:ascii="Trebuchet MS" w:eastAsia="Arial" w:hAnsi="Trebuchet MS" w:cs="Arial"/>
      <w:bCs/>
      <w:kern w:val="1"/>
      <w:sz w:val="18"/>
      <w:szCs w:val="18"/>
    </w:rPr>
  </w:style>
  <w:style w:type="paragraph" w:customStyle="1" w:styleId="ClauseNum4">
    <w:name w:val="ClauseNum 4"/>
    <w:basedOn w:val="Nagwek4"/>
    <w:rsid w:val="0011212F"/>
    <w:pPr>
      <w:widowControl/>
      <w:spacing w:before="120" w:after="60" w:line="240" w:lineRule="atLeast"/>
      <w:ind w:left="0"/>
      <w:jc w:val="left"/>
    </w:pPr>
    <w:rPr>
      <w:rFonts w:ascii="Trebuchet MS" w:eastAsia="Arial" w:hAnsi="Trebuchet MS"/>
      <w:bCs w:val="0"/>
      <w:kern w:val="1"/>
      <w:sz w:val="18"/>
      <w:szCs w:val="18"/>
    </w:rPr>
  </w:style>
  <w:style w:type="paragraph" w:customStyle="1" w:styleId="Listanumerowana1">
    <w:name w:val="Lista numerowana1"/>
    <w:basedOn w:val="Normalny"/>
    <w:rsid w:val="0011212F"/>
    <w:pPr>
      <w:widowControl/>
      <w:spacing w:before="138"/>
    </w:pPr>
    <w:rPr>
      <w:rFonts w:ascii="Arial" w:eastAsia="Times New Roman" w:hAnsi="Arial"/>
      <w:sz w:val="18"/>
    </w:rPr>
  </w:style>
  <w:style w:type="paragraph" w:customStyle="1" w:styleId="ReportExecSummary">
    <w:name w:val="Report Exec Summary"/>
    <w:basedOn w:val="Normalny"/>
    <w:next w:val="ReportExecSummaryText"/>
    <w:rsid w:val="0011212F"/>
    <w:pPr>
      <w:widowControl/>
      <w:spacing w:after="80"/>
      <w:ind w:left="533"/>
    </w:pPr>
    <w:rPr>
      <w:rFonts w:ascii="Arial Black" w:eastAsia="MS Mincho" w:hAnsi="Arial Black"/>
      <w:color w:val="008080"/>
      <w:sz w:val="28"/>
    </w:rPr>
  </w:style>
  <w:style w:type="paragraph" w:customStyle="1" w:styleId="ReportExecSummaryText">
    <w:name w:val="Report Exec Summary Text"/>
    <w:basedOn w:val="ReportText"/>
    <w:rsid w:val="0011212F"/>
    <w:pPr>
      <w:ind w:left="533"/>
      <w:jc w:val="left"/>
    </w:pPr>
  </w:style>
  <w:style w:type="paragraph" w:customStyle="1" w:styleId="ReportHeading">
    <w:name w:val="Report Heading"/>
    <w:basedOn w:val="Normalny"/>
    <w:next w:val="ReportText"/>
    <w:rsid w:val="0011212F"/>
    <w:pPr>
      <w:keepNext/>
      <w:widowControl/>
      <w:spacing w:before="140" w:after="80"/>
      <w:ind w:left="1253"/>
    </w:pPr>
    <w:rPr>
      <w:rFonts w:ascii="Arial Black" w:eastAsia="Times New Roman" w:hAnsi="Arial Black"/>
      <w:sz w:val="20"/>
    </w:rPr>
  </w:style>
  <w:style w:type="paragraph" w:customStyle="1" w:styleId="ReportLevel1NoNumber">
    <w:name w:val="Report Level 1 No Number"/>
    <w:basedOn w:val="ReportLevel1"/>
    <w:next w:val="ReportText"/>
    <w:rsid w:val="0011212F"/>
    <w:pPr>
      <w:ind w:left="1253"/>
    </w:pPr>
  </w:style>
  <w:style w:type="paragraph" w:customStyle="1" w:styleId="ReportLevel2NoNumber">
    <w:name w:val="Report Level 2 No Number"/>
    <w:basedOn w:val="ReportLevel2"/>
    <w:next w:val="ReportText"/>
    <w:rsid w:val="0011212F"/>
    <w:pPr>
      <w:ind w:left="1253"/>
    </w:pPr>
  </w:style>
  <w:style w:type="paragraph" w:customStyle="1" w:styleId="ReportLevel3NoNumber">
    <w:name w:val="Report Level 3 No Number"/>
    <w:basedOn w:val="Normalny"/>
    <w:next w:val="ReportText"/>
    <w:rsid w:val="0011212F"/>
    <w:pPr>
      <w:keepNext/>
      <w:widowControl/>
      <w:spacing w:before="140" w:after="80"/>
      <w:ind w:left="1253"/>
    </w:pPr>
    <w:rPr>
      <w:rFonts w:ascii="Arial Black" w:eastAsia="Times New Roman" w:hAnsi="Arial Black"/>
      <w:sz w:val="18"/>
    </w:rPr>
  </w:style>
  <w:style w:type="paragraph" w:customStyle="1" w:styleId="ReportList">
    <w:name w:val="Report List"/>
    <w:basedOn w:val="ReportText"/>
    <w:rsid w:val="0011212F"/>
    <w:pPr>
      <w:spacing w:line="240" w:lineRule="auto"/>
      <w:contextualSpacing/>
    </w:pPr>
  </w:style>
  <w:style w:type="paragraph" w:customStyle="1" w:styleId="ReportList1">
    <w:name w:val="Report List 1"/>
    <w:basedOn w:val="Lista"/>
    <w:rsid w:val="0011212F"/>
    <w:pPr>
      <w:widowControl/>
      <w:spacing w:after="138" w:line="260" w:lineRule="atLeast"/>
    </w:pPr>
    <w:rPr>
      <w:rFonts w:ascii="Arial" w:eastAsia="Times New Roman" w:hAnsi="Arial" w:cs="Times New Roman"/>
      <w:sz w:val="20"/>
    </w:rPr>
  </w:style>
  <w:style w:type="paragraph" w:customStyle="1" w:styleId="ReportReference">
    <w:name w:val="Report Reference"/>
    <w:next w:val="ReportText"/>
    <w:rsid w:val="0011212F"/>
    <w:pPr>
      <w:tabs>
        <w:tab w:val="left" w:pos="1080"/>
      </w:tabs>
      <w:suppressAutoHyphens/>
      <w:spacing w:before="120" w:after="138"/>
    </w:pPr>
    <w:rPr>
      <w:rFonts w:eastAsia="Arial"/>
      <w:lang w:eastAsia="ar-SA"/>
    </w:rPr>
  </w:style>
  <w:style w:type="paragraph" w:customStyle="1" w:styleId="SubTable">
    <w:name w:val="Sub Table"/>
    <w:basedOn w:val="Normalny"/>
    <w:rsid w:val="0011212F"/>
    <w:pPr>
      <w:widowControl/>
      <w:spacing w:before="60" w:after="60" w:line="260" w:lineRule="atLeast"/>
      <w:ind w:left="295"/>
    </w:pPr>
    <w:rPr>
      <w:rFonts w:ascii="Arial" w:eastAsia="MS Mincho" w:hAnsi="Arial"/>
      <w:sz w:val="18"/>
    </w:rPr>
  </w:style>
  <w:style w:type="paragraph" w:customStyle="1" w:styleId="SubTableList">
    <w:name w:val="Sub Table List"/>
    <w:basedOn w:val="Normalny"/>
    <w:rsid w:val="0011212F"/>
    <w:pPr>
      <w:widowControl/>
    </w:pPr>
    <w:rPr>
      <w:rFonts w:ascii="Arial" w:eastAsia="MS Mincho" w:hAnsi="Arial"/>
      <w:sz w:val="18"/>
    </w:rPr>
  </w:style>
  <w:style w:type="paragraph" w:customStyle="1" w:styleId="Spisilustracji1">
    <w:name w:val="Spis ilustracji1"/>
    <w:basedOn w:val="Normalny"/>
    <w:next w:val="Normalny"/>
    <w:rsid w:val="0011212F"/>
    <w:pPr>
      <w:widowControl/>
      <w:spacing w:line="260" w:lineRule="atLeast"/>
      <w:ind w:left="1673" w:hanging="1140"/>
    </w:pPr>
    <w:rPr>
      <w:rFonts w:ascii="Arial" w:eastAsia="Times New Roman" w:hAnsi="Arial"/>
      <w:sz w:val="20"/>
    </w:rPr>
  </w:style>
  <w:style w:type="paragraph" w:customStyle="1" w:styleId="8045-ZWYKLYTEKST">
    <w:name w:val="8045 - ZWYKLY TEKST"/>
    <w:basedOn w:val="Normalny"/>
    <w:rsid w:val="0011212F"/>
    <w:pPr>
      <w:widowControl/>
    </w:pPr>
    <w:rPr>
      <w:rFonts w:ascii="DINPro-Regular" w:eastAsia="Times New Roman" w:hAnsi="DINPro-Regular" w:cs="Arial"/>
      <w:sz w:val="20"/>
      <w:szCs w:val="28"/>
      <w:lang w:val="en-US"/>
    </w:rPr>
  </w:style>
  <w:style w:type="paragraph" w:customStyle="1" w:styleId="AppendixHeading">
    <w:name w:val="Appendix Heading"/>
    <w:basedOn w:val="ReportHeading"/>
    <w:next w:val="ReportText"/>
    <w:rsid w:val="0011212F"/>
    <w:pPr>
      <w:spacing w:before="120" w:after="138"/>
      <w:ind w:left="1080"/>
    </w:pPr>
    <w:rPr>
      <w:rFonts w:ascii="Arial" w:hAnsi="Arial" w:cs="Arial"/>
      <w:b/>
      <w:sz w:val="22"/>
      <w:lang w:val="en-GB"/>
    </w:rPr>
  </w:style>
  <w:style w:type="paragraph" w:customStyle="1" w:styleId="SubText">
    <w:name w:val="Sub Text"/>
    <w:basedOn w:val="Normalny"/>
    <w:rsid w:val="0011212F"/>
    <w:pPr>
      <w:widowControl/>
      <w:spacing w:after="120" w:line="260" w:lineRule="atLeast"/>
      <w:ind w:left="1253"/>
    </w:pPr>
    <w:rPr>
      <w:rFonts w:ascii="Arial" w:eastAsia="MS Mincho" w:hAnsi="Arial"/>
      <w:sz w:val="18"/>
      <w:lang w:val="en-GB"/>
    </w:rPr>
  </w:style>
  <w:style w:type="paragraph" w:customStyle="1" w:styleId="SubAppendixLevel1">
    <w:name w:val="Sub Appendix Level 1"/>
    <w:basedOn w:val="Normalny"/>
    <w:next w:val="SubText"/>
    <w:rsid w:val="0011212F"/>
    <w:pPr>
      <w:keepNext/>
      <w:widowControl/>
      <w:tabs>
        <w:tab w:val="left" w:pos="1253"/>
      </w:tabs>
      <w:spacing w:after="80"/>
      <w:ind w:left="1253" w:hanging="720"/>
    </w:pPr>
    <w:rPr>
      <w:rFonts w:ascii="Arial Black" w:eastAsia="MS Mincho" w:hAnsi="Arial Black"/>
      <w:color w:val="008080"/>
      <w:sz w:val="28"/>
      <w:lang w:val="en-GB"/>
    </w:rPr>
  </w:style>
  <w:style w:type="paragraph" w:customStyle="1" w:styleId="SubAppendixLevel2">
    <w:name w:val="Sub Appendix Level 2"/>
    <w:basedOn w:val="SubAppendixLevel1"/>
    <w:next w:val="SubText"/>
    <w:rsid w:val="0011212F"/>
    <w:pPr>
      <w:pBdr>
        <w:bottom w:val="single" w:sz="8" w:space="2" w:color="008080"/>
      </w:pBdr>
      <w:tabs>
        <w:tab w:val="left" w:pos="2102"/>
      </w:tabs>
      <w:spacing w:before="140"/>
      <w:ind w:left="2102" w:hanging="849"/>
    </w:pPr>
    <w:rPr>
      <w:color w:val="000000"/>
      <w:sz w:val="20"/>
    </w:rPr>
  </w:style>
  <w:style w:type="paragraph" w:customStyle="1" w:styleId="SubAppendixLevel3">
    <w:name w:val="Sub Appendix Level 3"/>
    <w:basedOn w:val="SubAppendixLevel2"/>
    <w:next w:val="SubText"/>
    <w:rsid w:val="0011212F"/>
    <w:pPr>
      <w:pBdr>
        <w:bottom w:val="none" w:sz="0" w:space="0" w:color="auto"/>
      </w:pBdr>
      <w:spacing w:after="0"/>
    </w:pPr>
    <w:rPr>
      <w:sz w:val="18"/>
    </w:rPr>
  </w:style>
  <w:style w:type="paragraph" w:customStyle="1" w:styleId="SubAppendixLevel4">
    <w:name w:val="Sub Appendix Level 4"/>
    <w:basedOn w:val="SubAppendixLevel3"/>
    <w:next w:val="SubText"/>
    <w:rsid w:val="0011212F"/>
    <w:pPr>
      <w:tabs>
        <w:tab w:val="left" w:pos="2304"/>
      </w:tabs>
      <w:ind w:left="2304" w:hanging="1051"/>
    </w:pPr>
  </w:style>
  <w:style w:type="paragraph" w:customStyle="1" w:styleId="Level1">
    <w:name w:val="Level 1"/>
    <w:basedOn w:val="Normalny"/>
    <w:rsid w:val="0011212F"/>
    <w:pPr>
      <w:widowControl/>
    </w:pPr>
    <w:rPr>
      <w:rFonts w:eastAsia="Times New Roman"/>
      <w:sz w:val="22"/>
      <w:lang w:val="en-GB"/>
    </w:rPr>
  </w:style>
  <w:style w:type="paragraph" w:customStyle="1" w:styleId="Level2">
    <w:name w:val="Level 2"/>
    <w:basedOn w:val="Normalny"/>
    <w:rsid w:val="0011212F"/>
    <w:pPr>
      <w:widowControl/>
    </w:pPr>
    <w:rPr>
      <w:rFonts w:eastAsia="Times New Roman"/>
      <w:sz w:val="22"/>
      <w:lang w:val="en-GB"/>
    </w:rPr>
  </w:style>
  <w:style w:type="paragraph" w:customStyle="1" w:styleId="Level3">
    <w:name w:val="Level 3"/>
    <w:basedOn w:val="Normalny"/>
    <w:rsid w:val="0011212F"/>
    <w:pPr>
      <w:widowControl/>
      <w:tabs>
        <w:tab w:val="left" w:pos="2016"/>
        <w:tab w:val="left" w:pos="2104"/>
      </w:tabs>
      <w:ind w:left="1080"/>
    </w:pPr>
    <w:rPr>
      <w:rFonts w:eastAsia="Times New Roman"/>
      <w:sz w:val="22"/>
      <w:lang w:val="en-GB"/>
    </w:rPr>
  </w:style>
  <w:style w:type="paragraph" w:customStyle="1" w:styleId="Level4">
    <w:name w:val="Level 4"/>
    <w:basedOn w:val="Normalny"/>
    <w:rsid w:val="0011212F"/>
    <w:pPr>
      <w:widowControl/>
    </w:pPr>
    <w:rPr>
      <w:rFonts w:eastAsia="Times New Roman"/>
      <w:sz w:val="22"/>
      <w:lang w:val="en-GB"/>
    </w:rPr>
  </w:style>
  <w:style w:type="paragraph" w:customStyle="1" w:styleId="AB-18">
    <w:name w:val="AB-18"/>
    <w:basedOn w:val="HR-13"/>
    <w:rsid w:val="0011212F"/>
    <w:pPr>
      <w:ind w:left="-3773"/>
    </w:pPr>
  </w:style>
  <w:style w:type="paragraph" w:customStyle="1" w:styleId="Tekstpodstawowywcity21">
    <w:name w:val="Tekst podstawowy wcięty 21"/>
    <w:basedOn w:val="Normalny"/>
    <w:rsid w:val="0011212F"/>
    <w:pPr>
      <w:widowControl/>
      <w:spacing w:line="360" w:lineRule="auto"/>
      <w:ind w:firstLine="708"/>
      <w:jc w:val="both"/>
    </w:pPr>
    <w:rPr>
      <w:rFonts w:ascii="Antique Olive" w:eastAsia="Times New Roman" w:hAnsi="Antique Olive"/>
      <w:lang w:val="en-GB"/>
    </w:rPr>
  </w:style>
  <w:style w:type="paragraph" w:customStyle="1" w:styleId="Zwykytekst1">
    <w:name w:val="Zwykły tekst1"/>
    <w:basedOn w:val="Normalny"/>
    <w:rsid w:val="0011212F"/>
    <w:pPr>
      <w:widowControl/>
    </w:pPr>
    <w:rPr>
      <w:rFonts w:ascii="Courier New" w:eastAsia="Times New Roman" w:hAnsi="Courier New"/>
      <w:sz w:val="20"/>
      <w:lang w:val="en-GB"/>
    </w:rPr>
  </w:style>
  <w:style w:type="paragraph" w:customStyle="1" w:styleId="Tekstpodstawowyzwciciem1">
    <w:name w:val="Tekst podstawowy z wcięciem1"/>
    <w:basedOn w:val="Tekstpodstawowy"/>
    <w:rsid w:val="0011212F"/>
    <w:pPr>
      <w:widowControl/>
      <w:ind w:firstLine="210"/>
    </w:pPr>
    <w:rPr>
      <w:rFonts w:eastAsia="Times New Roman"/>
      <w:sz w:val="22"/>
      <w:lang w:val="en-GB"/>
    </w:rPr>
  </w:style>
  <w:style w:type="paragraph" w:customStyle="1" w:styleId="Tekstpodstawowyzwciciem21">
    <w:name w:val="Tekst podstawowy z wcięciem 21"/>
    <w:basedOn w:val="Tekstpodstawowywcity"/>
    <w:rsid w:val="0011212F"/>
    <w:pPr>
      <w:widowControl/>
      <w:spacing w:after="120"/>
      <w:ind w:left="283" w:firstLine="210"/>
      <w:jc w:val="left"/>
    </w:pPr>
    <w:rPr>
      <w:rFonts w:ascii="Times New Roman" w:eastAsia="Times New Roman" w:hAnsi="Times New Roman" w:cs="Times New Roman"/>
      <w:sz w:val="22"/>
      <w:lang w:val="en-GB"/>
    </w:rPr>
  </w:style>
  <w:style w:type="paragraph" w:customStyle="1" w:styleId="Tekstpodstawowywcity31">
    <w:name w:val="Tekst podstawowy wcięty 31"/>
    <w:basedOn w:val="Normalny"/>
    <w:rsid w:val="0011212F"/>
    <w:pPr>
      <w:widowControl/>
      <w:spacing w:after="120"/>
      <w:ind w:left="283"/>
    </w:pPr>
    <w:rPr>
      <w:rFonts w:eastAsia="Times New Roman"/>
      <w:sz w:val="16"/>
      <w:szCs w:val="16"/>
      <w:lang w:val="en-GB"/>
    </w:rPr>
  </w:style>
  <w:style w:type="paragraph" w:customStyle="1" w:styleId="Zwrotpoegnalny1">
    <w:name w:val="Zwrot pożegnalny1"/>
    <w:basedOn w:val="Normalny"/>
    <w:rsid w:val="0011212F"/>
    <w:pPr>
      <w:widowControl/>
      <w:ind w:left="4252"/>
    </w:pPr>
    <w:rPr>
      <w:rFonts w:eastAsia="Times New Roman"/>
      <w:sz w:val="22"/>
      <w:lang w:val="en-GB"/>
    </w:rPr>
  </w:style>
  <w:style w:type="paragraph" w:customStyle="1" w:styleId="Data1">
    <w:name w:val="Data1"/>
    <w:basedOn w:val="Normalny"/>
    <w:next w:val="Normalny"/>
    <w:rsid w:val="0011212F"/>
    <w:pPr>
      <w:widowControl/>
    </w:pPr>
    <w:rPr>
      <w:rFonts w:eastAsia="Times New Roman"/>
      <w:sz w:val="22"/>
      <w:lang w:val="en-GB"/>
    </w:rPr>
  </w:style>
  <w:style w:type="paragraph" w:styleId="Podpise-mail">
    <w:name w:val="E-mail Signature"/>
    <w:basedOn w:val="Normalny"/>
    <w:semiHidden/>
    <w:rsid w:val="0011212F"/>
    <w:pPr>
      <w:widowControl/>
    </w:pPr>
    <w:rPr>
      <w:rFonts w:eastAsia="Times New Roman"/>
      <w:sz w:val="22"/>
      <w:lang w:val="en-GB"/>
    </w:rPr>
  </w:style>
  <w:style w:type="paragraph" w:styleId="HTML-adres">
    <w:name w:val="HTML Address"/>
    <w:basedOn w:val="Normalny"/>
    <w:semiHidden/>
    <w:rsid w:val="0011212F"/>
    <w:pPr>
      <w:widowControl/>
    </w:pPr>
    <w:rPr>
      <w:rFonts w:eastAsia="Times New Roman"/>
      <w:i/>
      <w:iCs/>
      <w:sz w:val="22"/>
      <w:lang w:val="en-GB"/>
    </w:rPr>
  </w:style>
  <w:style w:type="paragraph" w:styleId="HTML-wstpniesformatowany">
    <w:name w:val="HTML Preformatted"/>
    <w:basedOn w:val="Normalny"/>
    <w:semiHidden/>
    <w:rsid w:val="0011212F"/>
    <w:pPr>
      <w:widowControl/>
    </w:pPr>
    <w:rPr>
      <w:rFonts w:ascii="Courier New" w:eastAsia="Times New Roman" w:hAnsi="Courier New" w:cs="Courier New"/>
      <w:sz w:val="20"/>
      <w:lang w:val="en-GB"/>
    </w:rPr>
  </w:style>
  <w:style w:type="paragraph" w:customStyle="1" w:styleId="Listapunktowana21">
    <w:name w:val="Lista punktowana 21"/>
    <w:basedOn w:val="Normalny"/>
    <w:rsid w:val="0011212F"/>
    <w:pPr>
      <w:widowControl/>
      <w:tabs>
        <w:tab w:val="left" w:pos="643"/>
      </w:tabs>
      <w:ind w:left="643" w:hanging="360"/>
    </w:pPr>
    <w:rPr>
      <w:rFonts w:eastAsia="Times New Roman"/>
      <w:sz w:val="22"/>
      <w:lang w:val="en-GB"/>
    </w:rPr>
  </w:style>
  <w:style w:type="paragraph" w:customStyle="1" w:styleId="Listapunktowana31">
    <w:name w:val="Lista punktowana 31"/>
    <w:basedOn w:val="Normalny"/>
    <w:rsid w:val="0011212F"/>
    <w:pPr>
      <w:widowControl/>
      <w:tabs>
        <w:tab w:val="left" w:pos="926"/>
      </w:tabs>
      <w:ind w:left="926" w:hanging="360"/>
    </w:pPr>
    <w:rPr>
      <w:rFonts w:eastAsia="Times New Roman"/>
      <w:sz w:val="22"/>
      <w:lang w:val="en-GB"/>
    </w:rPr>
  </w:style>
  <w:style w:type="paragraph" w:customStyle="1" w:styleId="Listapunktowana41">
    <w:name w:val="Lista punktowana 41"/>
    <w:basedOn w:val="Normalny"/>
    <w:rsid w:val="0011212F"/>
    <w:pPr>
      <w:widowControl/>
      <w:tabs>
        <w:tab w:val="left" w:pos="1209"/>
      </w:tabs>
      <w:ind w:left="1209" w:hanging="360"/>
    </w:pPr>
    <w:rPr>
      <w:rFonts w:eastAsia="Times New Roman"/>
      <w:sz w:val="22"/>
      <w:lang w:val="en-GB"/>
    </w:rPr>
  </w:style>
  <w:style w:type="paragraph" w:customStyle="1" w:styleId="Listapunktowana51">
    <w:name w:val="Lista punktowana 51"/>
    <w:basedOn w:val="Normalny"/>
    <w:rsid w:val="0011212F"/>
    <w:pPr>
      <w:widowControl/>
      <w:tabs>
        <w:tab w:val="left" w:pos="1492"/>
      </w:tabs>
      <w:ind w:left="1492" w:hanging="360"/>
    </w:pPr>
    <w:rPr>
      <w:rFonts w:eastAsia="Times New Roman"/>
      <w:sz w:val="22"/>
      <w:lang w:val="en-GB"/>
    </w:rPr>
  </w:style>
  <w:style w:type="paragraph" w:customStyle="1" w:styleId="Lista-kontynuacja1">
    <w:name w:val="Lista - kontynuacja1"/>
    <w:basedOn w:val="Normalny"/>
    <w:rsid w:val="0011212F"/>
    <w:pPr>
      <w:widowControl/>
      <w:spacing w:after="120"/>
      <w:ind w:left="283"/>
    </w:pPr>
    <w:rPr>
      <w:rFonts w:eastAsia="Times New Roman"/>
      <w:sz w:val="22"/>
      <w:lang w:val="en-GB"/>
    </w:rPr>
  </w:style>
  <w:style w:type="paragraph" w:customStyle="1" w:styleId="Lista-kontynuacja21">
    <w:name w:val="Lista - kontynuacja 21"/>
    <w:basedOn w:val="Normalny"/>
    <w:rsid w:val="0011212F"/>
    <w:pPr>
      <w:widowControl/>
      <w:spacing w:after="120"/>
      <w:ind w:left="566"/>
    </w:pPr>
    <w:rPr>
      <w:rFonts w:eastAsia="Times New Roman"/>
      <w:sz w:val="22"/>
      <w:lang w:val="en-GB"/>
    </w:rPr>
  </w:style>
  <w:style w:type="paragraph" w:customStyle="1" w:styleId="Lista-kontynuacja31">
    <w:name w:val="Lista - kontynuacja 31"/>
    <w:basedOn w:val="Normalny"/>
    <w:rsid w:val="0011212F"/>
    <w:pPr>
      <w:widowControl/>
      <w:spacing w:after="120"/>
      <w:ind w:left="849"/>
    </w:pPr>
    <w:rPr>
      <w:rFonts w:eastAsia="Times New Roman"/>
      <w:sz w:val="22"/>
      <w:lang w:val="en-GB"/>
    </w:rPr>
  </w:style>
  <w:style w:type="paragraph" w:customStyle="1" w:styleId="Lista-kontynuacja41">
    <w:name w:val="Lista - kontynuacja 41"/>
    <w:basedOn w:val="Normalny"/>
    <w:rsid w:val="0011212F"/>
    <w:pPr>
      <w:widowControl/>
      <w:spacing w:after="120"/>
      <w:ind w:left="1132"/>
    </w:pPr>
    <w:rPr>
      <w:rFonts w:eastAsia="Times New Roman"/>
      <w:sz w:val="22"/>
      <w:lang w:val="en-GB"/>
    </w:rPr>
  </w:style>
  <w:style w:type="paragraph" w:customStyle="1" w:styleId="Lista-kontynuacja51">
    <w:name w:val="Lista - kontynuacja 51"/>
    <w:basedOn w:val="Normalny"/>
    <w:rsid w:val="0011212F"/>
    <w:pPr>
      <w:widowControl/>
      <w:spacing w:after="120"/>
      <w:ind w:left="1415"/>
    </w:pPr>
    <w:rPr>
      <w:rFonts w:eastAsia="Times New Roman"/>
      <w:sz w:val="22"/>
      <w:lang w:val="en-GB"/>
    </w:rPr>
  </w:style>
  <w:style w:type="paragraph" w:customStyle="1" w:styleId="Listanumerowana21">
    <w:name w:val="Lista numerowana 21"/>
    <w:basedOn w:val="Normalny"/>
    <w:rsid w:val="0011212F"/>
    <w:pPr>
      <w:widowControl/>
      <w:tabs>
        <w:tab w:val="left" w:pos="643"/>
      </w:tabs>
      <w:ind w:left="643" w:hanging="360"/>
    </w:pPr>
    <w:rPr>
      <w:rFonts w:eastAsia="Times New Roman"/>
      <w:sz w:val="22"/>
      <w:lang w:val="en-GB"/>
    </w:rPr>
  </w:style>
  <w:style w:type="paragraph" w:customStyle="1" w:styleId="Listanumerowana31">
    <w:name w:val="Lista numerowana 31"/>
    <w:basedOn w:val="Normalny"/>
    <w:rsid w:val="0011212F"/>
    <w:pPr>
      <w:widowControl/>
      <w:tabs>
        <w:tab w:val="left" w:pos="926"/>
      </w:tabs>
      <w:ind w:left="926" w:hanging="360"/>
    </w:pPr>
    <w:rPr>
      <w:rFonts w:eastAsia="Times New Roman"/>
      <w:sz w:val="22"/>
      <w:lang w:val="en-GB"/>
    </w:rPr>
  </w:style>
  <w:style w:type="paragraph" w:customStyle="1" w:styleId="Listanumerowana41">
    <w:name w:val="Lista numerowana 41"/>
    <w:basedOn w:val="Normalny"/>
    <w:rsid w:val="0011212F"/>
    <w:pPr>
      <w:widowControl/>
      <w:tabs>
        <w:tab w:val="left" w:pos="1209"/>
      </w:tabs>
      <w:ind w:left="1209" w:hanging="360"/>
    </w:pPr>
    <w:rPr>
      <w:rFonts w:eastAsia="Times New Roman"/>
      <w:sz w:val="22"/>
      <w:lang w:val="en-GB"/>
    </w:rPr>
  </w:style>
  <w:style w:type="paragraph" w:customStyle="1" w:styleId="Listanumerowana51">
    <w:name w:val="Lista numerowana 51"/>
    <w:basedOn w:val="Normalny"/>
    <w:rsid w:val="0011212F"/>
    <w:pPr>
      <w:widowControl/>
      <w:tabs>
        <w:tab w:val="left" w:pos="1492"/>
      </w:tabs>
      <w:ind w:left="1492" w:hanging="360"/>
    </w:pPr>
    <w:rPr>
      <w:rFonts w:eastAsia="Times New Roman"/>
      <w:sz w:val="22"/>
      <w:lang w:val="en-GB"/>
    </w:rPr>
  </w:style>
  <w:style w:type="paragraph" w:customStyle="1" w:styleId="Nagwekwiadomoci1">
    <w:name w:val="Nagłówek wiadomości1"/>
    <w:basedOn w:val="Normalny"/>
    <w:rsid w:val="0011212F"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eastAsia="Times New Roman" w:hAnsi="Arial" w:cs="Arial"/>
      <w:szCs w:val="24"/>
      <w:lang w:val="en-GB"/>
    </w:rPr>
  </w:style>
  <w:style w:type="paragraph" w:customStyle="1" w:styleId="Nagweknotatki1">
    <w:name w:val="Nagłówek notatki1"/>
    <w:basedOn w:val="Normalny"/>
    <w:next w:val="Normalny"/>
    <w:rsid w:val="0011212F"/>
    <w:pPr>
      <w:widowControl/>
    </w:pPr>
    <w:rPr>
      <w:rFonts w:eastAsia="Times New Roman"/>
      <w:sz w:val="22"/>
      <w:lang w:val="en-GB"/>
    </w:rPr>
  </w:style>
  <w:style w:type="paragraph" w:customStyle="1" w:styleId="Zwrotgrzecznociowy1">
    <w:name w:val="Zwrot grzecznościowy1"/>
    <w:basedOn w:val="Normalny"/>
    <w:next w:val="Normalny"/>
    <w:rsid w:val="0011212F"/>
    <w:pPr>
      <w:widowControl/>
    </w:pPr>
    <w:rPr>
      <w:rFonts w:eastAsia="Times New Roman"/>
      <w:sz w:val="22"/>
      <w:lang w:val="en-GB"/>
    </w:rPr>
  </w:style>
  <w:style w:type="paragraph" w:customStyle="1" w:styleId="ReportTextZnak">
    <w:name w:val="Report Text Znak"/>
    <w:rsid w:val="0011212F"/>
    <w:pPr>
      <w:suppressAutoHyphens/>
      <w:spacing w:after="120" w:line="260" w:lineRule="atLeast"/>
      <w:ind w:left="1253"/>
    </w:pPr>
    <w:rPr>
      <w:rFonts w:ascii="Arial" w:eastAsia="Arial" w:hAnsi="Arial"/>
      <w:sz w:val="18"/>
      <w:lang w:val="en-GB" w:eastAsia="ar-SA"/>
    </w:rPr>
  </w:style>
  <w:style w:type="paragraph" w:customStyle="1" w:styleId="00">
    <w:name w:val="0/0"/>
    <w:rsid w:val="0011212F"/>
    <w:pPr>
      <w:suppressAutoHyphens/>
      <w:jc w:val="both"/>
    </w:pPr>
    <w:rPr>
      <w:rFonts w:eastAsia="Arial"/>
      <w:color w:val="000000"/>
      <w:sz w:val="24"/>
      <w:lang w:val="cs-CZ" w:eastAsia="ar-SA"/>
    </w:rPr>
  </w:style>
  <w:style w:type="paragraph" w:customStyle="1" w:styleId="StylTextRaport">
    <w:name w:val="Styl Text Raport"/>
    <w:basedOn w:val="Normalny"/>
    <w:rsid w:val="0011212F"/>
    <w:pPr>
      <w:widowControl/>
      <w:spacing w:line="120" w:lineRule="atLeast"/>
      <w:ind w:left="709"/>
      <w:jc w:val="both"/>
    </w:pPr>
    <w:rPr>
      <w:rFonts w:ascii="Arial" w:eastAsia="Times New Roman" w:hAnsi="Arial"/>
      <w:sz w:val="20"/>
      <w:lang w:val="en-US"/>
    </w:rPr>
  </w:style>
  <w:style w:type="paragraph" w:customStyle="1" w:styleId="1lista">
    <w:name w:val="1lista"/>
    <w:basedOn w:val="Lista"/>
    <w:rsid w:val="0011212F"/>
    <w:pPr>
      <w:widowControl/>
      <w:spacing w:before="120" w:line="360" w:lineRule="auto"/>
    </w:pPr>
    <w:rPr>
      <w:rFonts w:eastAsia="Times New Roman" w:cs="Times New Roman"/>
      <w:lang w:val="en-US"/>
    </w:rPr>
  </w:style>
  <w:style w:type="paragraph" w:customStyle="1" w:styleId="tit1">
    <w:name w:val="tit1"/>
    <w:basedOn w:val="Normalny"/>
    <w:rsid w:val="0011212F"/>
    <w:pPr>
      <w:widowControl/>
      <w:spacing w:before="100" w:after="30"/>
    </w:pPr>
    <w:rPr>
      <w:rFonts w:ascii="Verdana" w:eastAsia="Times New Roman" w:hAnsi="Verdana"/>
      <w:b/>
      <w:bCs/>
      <w:color w:val="B5B5A4"/>
      <w:spacing w:val="-15"/>
      <w:sz w:val="21"/>
      <w:szCs w:val="21"/>
    </w:rPr>
  </w:style>
  <w:style w:type="paragraph" w:customStyle="1" w:styleId="xl65">
    <w:name w:val="xl65"/>
    <w:basedOn w:val="Normalny"/>
    <w:rsid w:val="0011212F"/>
    <w:pPr>
      <w:widowControl/>
      <w:spacing w:before="100" w:after="100"/>
    </w:pPr>
    <w:rPr>
      <w:rFonts w:eastAsia="Times New Roman"/>
      <w:sz w:val="20"/>
    </w:rPr>
  </w:style>
  <w:style w:type="paragraph" w:customStyle="1" w:styleId="xl66">
    <w:name w:val="xl66"/>
    <w:basedOn w:val="Normalny"/>
    <w:rsid w:val="0011212F"/>
    <w:pPr>
      <w:widowControl/>
      <w:spacing w:before="100" w:after="100"/>
    </w:pPr>
    <w:rPr>
      <w:rFonts w:eastAsia="Times New Roman"/>
      <w:sz w:val="20"/>
    </w:rPr>
  </w:style>
  <w:style w:type="paragraph" w:customStyle="1" w:styleId="xl67">
    <w:name w:val="xl67"/>
    <w:basedOn w:val="Normalny"/>
    <w:rsid w:val="0011212F"/>
    <w:pPr>
      <w:widowControl/>
      <w:pBdr>
        <w:top w:val="single" w:sz="4" w:space="0" w:color="000000"/>
        <w:left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68">
    <w:name w:val="xl68"/>
    <w:basedOn w:val="Normalny"/>
    <w:rsid w:val="0011212F"/>
    <w:pPr>
      <w:widowControl/>
      <w:pBdr>
        <w:top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69">
    <w:name w:val="xl69"/>
    <w:basedOn w:val="Normalny"/>
    <w:rsid w:val="0011212F"/>
    <w:pPr>
      <w:widowControl/>
      <w:pBdr>
        <w:left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70">
    <w:name w:val="xl70"/>
    <w:basedOn w:val="Normalny"/>
    <w:rsid w:val="0011212F"/>
    <w:pPr>
      <w:widowControl/>
      <w:pBdr>
        <w:left w:val="single" w:sz="4" w:space="0" w:color="000000"/>
        <w:bottom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71">
    <w:name w:val="xl71"/>
    <w:basedOn w:val="Normalny"/>
    <w:rsid w:val="0011212F"/>
    <w:pPr>
      <w:widowControl/>
      <w:pBdr>
        <w:bottom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72">
    <w:name w:val="xl72"/>
    <w:basedOn w:val="Normalny"/>
    <w:rsid w:val="0011212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73">
    <w:name w:val="xl73"/>
    <w:basedOn w:val="Normalny"/>
    <w:rsid w:val="0011212F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74">
    <w:name w:val="xl74"/>
    <w:basedOn w:val="Normalny"/>
    <w:rsid w:val="0011212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75">
    <w:name w:val="xl75"/>
    <w:basedOn w:val="Normalny"/>
    <w:rsid w:val="0011212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76">
    <w:name w:val="xl76"/>
    <w:basedOn w:val="Normalny"/>
    <w:rsid w:val="0011212F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77">
    <w:name w:val="xl77"/>
    <w:basedOn w:val="Normalny"/>
    <w:rsid w:val="0011212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78">
    <w:name w:val="xl78"/>
    <w:basedOn w:val="Normalny"/>
    <w:rsid w:val="0011212F"/>
    <w:pPr>
      <w:widowControl/>
      <w:pBdr>
        <w:top w:val="single" w:sz="4" w:space="0" w:color="000000"/>
        <w:right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79">
    <w:name w:val="xl79"/>
    <w:basedOn w:val="Normalny"/>
    <w:rsid w:val="0011212F"/>
    <w:pPr>
      <w:widowControl/>
      <w:pBdr>
        <w:right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80">
    <w:name w:val="xl80"/>
    <w:basedOn w:val="Normalny"/>
    <w:rsid w:val="0011212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81">
    <w:name w:val="xl81"/>
    <w:basedOn w:val="Normalny"/>
    <w:rsid w:val="0011212F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82">
    <w:name w:val="xl82"/>
    <w:basedOn w:val="Normalny"/>
    <w:rsid w:val="0011212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83">
    <w:name w:val="xl83"/>
    <w:basedOn w:val="Normalny"/>
    <w:rsid w:val="0011212F"/>
    <w:pPr>
      <w:widowControl/>
      <w:pBdr>
        <w:bottom w:val="single" w:sz="4" w:space="0" w:color="000000"/>
        <w:right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84">
    <w:name w:val="xl84"/>
    <w:basedOn w:val="Normalny"/>
    <w:rsid w:val="0011212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</w:pPr>
    <w:rPr>
      <w:rFonts w:eastAsia="Times New Roman"/>
      <w:szCs w:val="24"/>
    </w:rPr>
  </w:style>
  <w:style w:type="paragraph" w:customStyle="1" w:styleId="xl85">
    <w:name w:val="xl85"/>
    <w:basedOn w:val="Normalny"/>
    <w:rsid w:val="0011212F"/>
    <w:pPr>
      <w:widowControl/>
      <w:spacing w:before="100" w:after="100"/>
      <w:jc w:val="center"/>
    </w:pPr>
    <w:rPr>
      <w:rFonts w:ascii="Czcionka tekstu podstawowego" w:eastAsia="Times New Roman" w:hAnsi="Czcionka tekstu podstawowego"/>
      <w:sz w:val="20"/>
    </w:rPr>
  </w:style>
  <w:style w:type="paragraph" w:customStyle="1" w:styleId="xl86">
    <w:name w:val="xl86"/>
    <w:basedOn w:val="Normalny"/>
    <w:rsid w:val="0011212F"/>
    <w:pPr>
      <w:widowControl/>
      <w:pBdr>
        <w:top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87">
    <w:name w:val="xl87"/>
    <w:basedOn w:val="Normalny"/>
    <w:rsid w:val="0011212F"/>
    <w:pPr>
      <w:widowControl/>
      <w:pBdr>
        <w:bottom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88">
    <w:name w:val="xl88"/>
    <w:basedOn w:val="Normalny"/>
    <w:rsid w:val="0011212F"/>
    <w:pPr>
      <w:widowControl/>
      <w:pBdr>
        <w:bottom w:val="single" w:sz="4" w:space="0" w:color="000000"/>
      </w:pBdr>
      <w:spacing w:before="100" w:after="100"/>
    </w:pPr>
    <w:rPr>
      <w:rFonts w:eastAsia="Times New Roman"/>
      <w:szCs w:val="24"/>
    </w:rPr>
  </w:style>
  <w:style w:type="paragraph" w:customStyle="1" w:styleId="xl89">
    <w:name w:val="xl89"/>
    <w:basedOn w:val="Normalny"/>
    <w:rsid w:val="0011212F"/>
    <w:pPr>
      <w:widowControl/>
      <w:pBdr>
        <w:bottom w:val="single" w:sz="4" w:space="0" w:color="000000"/>
        <w:right w:val="single" w:sz="4" w:space="0" w:color="000000"/>
      </w:pBdr>
      <w:spacing w:before="100" w:after="100"/>
    </w:pPr>
    <w:rPr>
      <w:rFonts w:eastAsia="Times New Roman"/>
      <w:szCs w:val="24"/>
    </w:rPr>
  </w:style>
  <w:style w:type="paragraph" w:customStyle="1" w:styleId="xl90">
    <w:name w:val="xl90"/>
    <w:basedOn w:val="Normalny"/>
    <w:rsid w:val="0011212F"/>
    <w:pPr>
      <w:widowControl/>
      <w:spacing w:before="100" w:after="100"/>
    </w:pPr>
    <w:rPr>
      <w:rFonts w:eastAsia="Times New Roman"/>
      <w:sz w:val="20"/>
    </w:rPr>
  </w:style>
  <w:style w:type="paragraph" w:customStyle="1" w:styleId="xl91">
    <w:name w:val="xl91"/>
    <w:basedOn w:val="Normalny"/>
    <w:rsid w:val="0011212F"/>
    <w:pPr>
      <w:widowControl/>
      <w:pBdr>
        <w:right w:val="single" w:sz="4" w:space="0" w:color="000000"/>
      </w:pBdr>
      <w:spacing w:before="100" w:after="100"/>
    </w:pPr>
    <w:rPr>
      <w:rFonts w:eastAsia="Times New Roman"/>
      <w:szCs w:val="24"/>
    </w:rPr>
  </w:style>
  <w:style w:type="paragraph" w:customStyle="1" w:styleId="xl92">
    <w:name w:val="xl92"/>
    <w:basedOn w:val="Normalny"/>
    <w:rsid w:val="0011212F"/>
    <w:pPr>
      <w:widowControl/>
      <w:pBdr>
        <w:bottom w:val="single" w:sz="4" w:space="0" w:color="000000"/>
        <w:right w:val="single" w:sz="4" w:space="0" w:color="000000"/>
      </w:pBdr>
      <w:spacing w:before="100" w:after="100"/>
    </w:pPr>
    <w:rPr>
      <w:rFonts w:eastAsia="Times New Roman"/>
      <w:szCs w:val="24"/>
    </w:rPr>
  </w:style>
  <w:style w:type="paragraph" w:customStyle="1" w:styleId="xl93">
    <w:name w:val="xl93"/>
    <w:basedOn w:val="Normalny"/>
    <w:rsid w:val="0011212F"/>
    <w:pPr>
      <w:widowControl/>
      <w:pBdr>
        <w:right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94">
    <w:name w:val="xl94"/>
    <w:basedOn w:val="Normalny"/>
    <w:rsid w:val="0011212F"/>
    <w:pPr>
      <w:widowControl/>
      <w:pBdr>
        <w:left w:val="single" w:sz="4" w:space="0" w:color="000000"/>
      </w:pBdr>
      <w:spacing w:before="100" w:after="100"/>
    </w:pPr>
    <w:rPr>
      <w:rFonts w:eastAsia="Times New Roman"/>
      <w:szCs w:val="24"/>
    </w:rPr>
  </w:style>
  <w:style w:type="paragraph" w:customStyle="1" w:styleId="xl95">
    <w:name w:val="xl95"/>
    <w:basedOn w:val="Normalny"/>
    <w:rsid w:val="0011212F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eastAsia="Times New Roman"/>
      <w:szCs w:val="24"/>
    </w:rPr>
  </w:style>
  <w:style w:type="paragraph" w:customStyle="1" w:styleId="xl96">
    <w:name w:val="xl96"/>
    <w:basedOn w:val="Normalny"/>
    <w:rsid w:val="0011212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Times New Roman"/>
      <w:szCs w:val="24"/>
    </w:rPr>
  </w:style>
  <w:style w:type="paragraph" w:customStyle="1" w:styleId="xl97">
    <w:name w:val="xl97"/>
    <w:basedOn w:val="Normalny"/>
    <w:rsid w:val="0011212F"/>
    <w:pPr>
      <w:widowControl/>
      <w:pBdr>
        <w:top w:val="single" w:sz="4" w:space="0" w:color="000000"/>
        <w:right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98">
    <w:name w:val="xl98"/>
    <w:basedOn w:val="Normalny"/>
    <w:rsid w:val="0011212F"/>
    <w:pPr>
      <w:widowControl/>
      <w:pBdr>
        <w:bottom w:val="single" w:sz="4" w:space="0" w:color="000000"/>
        <w:right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99">
    <w:name w:val="xl99"/>
    <w:basedOn w:val="Normalny"/>
    <w:rsid w:val="0011212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100">
    <w:name w:val="xl100"/>
    <w:basedOn w:val="Normalny"/>
    <w:rsid w:val="0011212F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eastAsia="Times New Roman"/>
      <w:szCs w:val="24"/>
    </w:rPr>
  </w:style>
  <w:style w:type="paragraph" w:customStyle="1" w:styleId="xl101">
    <w:name w:val="xl101"/>
    <w:basedOn w:val="Normalny"/>
    <w:rsid w:val="0011212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Times New Roman"/>
      <w:szCs w:val="24"/>
    </w:rPr>
  </w:style>
  <w:style w:type="paragraph" w:customStyle="1" w:styleId="xl102">
    <w:name w:val="xl102"/>
    <w:basedOn w:val="Normalny"/>
    <w:rsid w:val="0011212F"/>
    <w:pPr>
      <w:widowControl/>
      <w:pBdr>
        <w:left w:val="single" w:sz="4" w:space="0" w:color="000000"/>
        <w:bottom w:val="single" w:sz="4" w:space="0" w:color="000000"/>
      </w:pBdr>
      <w:spacing w:before="100" w:after="100"/>
    </w:pPr>
    <w:rPr>
      <w:rFonts w:eastAsia="Times New Roman"/>
      <w:szCs w:val="24"/>
    </w:rPr>
  </w:style>
  <w:style w:type="paragraph" w:customStyle="1" w:styleId="xl103">
    <w:name w:val="xl103"/>
    <w:basedOn w:val="Normalny"/>
    <w:rsid w:val="0011212F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eastAsia="Times New Roman"/>
      <w:szCs w:val="24"/>
    </w:rPr>
  </w:style>
  <w:style w:type="paragraph" w:customStyle="1" w:styleId="xl104">
    <w:name w:val="xl104"/>
    <w:basedOn w:val="Normalny"/>
    <w:rsid w:val="0011212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Times New Roman"/>
      <w:szCs w:val="24"/>
    </w:rPr>
  </w:style>
  <w:style w:type="paragraph" w:customStyle="1" w:styleId="xl105">
    <w:name w:val="xl105"/>
    <w:basedOn w:val="Normalny"/>
    <w:rsid w:val="0011212F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ascii="Czcionka tekstu podstawowego" w:eastAsia="Times New Roman" w:hAnsi="Czcionka tekstu podstawowego"/>
      <w:sz w:val="20"/>
    </w:rPr>
  </w:style>
  <w:style w:type="paragraph" w:customStyle="1" w:styleId="xl106">
    <w:name w:val="xl106"/>
    <w:basedOn w:val="Normalny"/>
    <w:rsid w:val="0011212F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</w:pPr>
    <w:rPr>
      <w:rFonts w:ascii="Czcionka tekstu podstawowego" w:eastAsia="Times New Roman" w:hAnsi="Czcionka tekstu podstawowego"/>
      <w:sz w:val="20"/>
    </w:rPr>
  </w:style>
  <w:style w:type="paragraph" w:customStyle="1" w:styleId="xl107">
    <w:name w:val="xl107"/>
    <w:basedOn w:val="Normalny"/>
    <w:rsid w:val="0011212F"/>
    <w:pPr>
      <w:widowControl/>
      <w:pBdr>
        <w:top w:val="single" w:sz="8" w:space="0" w:color="000000"/>
        <w:bottom w:val="single" w:sz="8" w:space="0" w:color="000000"/>
      </w:pBdr>
      <w:spacing w:before="100" w:after="100"/>
    </w:pPr>
    <w:rPr>
      <w:rFonts w:eastAsia="Times New Roman"/>
      <w:szCs w:val="24"/>
    </w:rPr>
  </w:style>
  <w:style w:type="paragraph" w:customStyle="1" w:styleId="xl108">
    <w:name w:val="xl108"/>
    <w:basedOn w:val="Normalny"/>
    <w:rsid w:val="0011212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Czcionka tekstu podstawowego" w:eastAsia="Times New Roman" w:hAnsi="Czcionka tekstu podstawowego"/>
      <w:sz w:val="20"/>
    </w:rPr>
  </w:style>
  <w:style w:type="paragraph" w:customStyle="1" w:styleId="xl109">
    <w:name w:val="xl109"/>
    <w:basedOn w:val="Normalny"/>
    <w:rsid w:val="0011212F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zcionka tekstu podstawowego" w:eastAsia="Times New Roman" w:hAnsi="Czcionka tekstu podstawowego"/>
      <w:sz w:val="20"/>
    </w:rPr>
  </w:style>
  <w:style w:type="paragraph" w:customStyle="1" w:styleId="xl110">
    <w:name w:val="xl110"/>
    <w:basedOn w:val="Normalny"/>
    <w:rsid w:val="0011212F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zcionka tekstu podstawowego" w:eastAsia="Times New Roman" w:hAnsi="Czcionka tekstu podstawowego"/>
      <w:sz w:val="20"/>
    </w:rPr>
  </w:style>
  <w:style w:type="paragraph" w:customStyle="1" w:styleId="xl111">
    <w:name w:val="xl111"/>
    <w:basedOn w:val="Normalny"/>
    <w:rsid w:val="0011212F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Czcionka tekstu podstawowego" w:eastAsia="Times New Roman" w:hAnsi="Czcionka tekstu podstawowego"/>
      <w:sz w:val="20"/>
    </w:rPr>
  </w:style>
  <w:style w:type="paragraph" w:customStyle="1" w:styleId="xl112">
    <w:name w:val="xl112"/>
    <w:basedOn w:val="Normalny"/>
    <w:rsid w:val="0011212F"/>
    <w:pPr>
      <w:widowControl/>
      <w:spacing w:before="100" w:after="100"/>
    </w:pPr>
    <w:rPr>
      <w:rFonts w:ascii="Czcionka tekstu podstawowego" w:eastAsia="Times New Roman" w:hAnsi="Czcionka tekstu podstawowego"/>
      <w:sz w:val="20"/>
    </w:rPr>
  </w:style>
  <w:style w:type="paragraph" w:customStyle="1" w:styleId="xl113">
    <w:name w:val="xl113"/>
    <w:basedOn w:val="Normalny"/>
    <w:rsid w:val="0011212F"/>
    <w:pPr>
      <w:widowControl/>
      <w:pBdr>
        <w:top w:val="single" w:sz="8" w:space="0" w:color="000000"/>
        <w:bottom w:val="single" w:sz="8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114">
    <w:name w:val="xl114"/>
    <w:basedOn w:val="Normalny"/>
    <w:rsid w:val="0011212F"/>
    <w:pPr>
      <w:widowControl/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zcionka tekstu podstawowego" w:eastAsia="Times New Roman" w:hAnsi="Czcionka tekstu podstawowego"/>
      <w:sz w:val="20"/>
    </w:rPr>
  </w:style>
  <w:style w:type="paragraph" w:customStyle="1" w:styleId="xl115">
    <w:name w:val="xl115"/>
    <w:basedOn w:val="Normalny"/>
    <w:rsid w:val="0011212F"/>
    <w:pPr>
      <w:widowControl/>
      <w:pBdr>
        <w:top w:val="single" w:sz="8" w:space="0" w:color="000000"/>
        <w:bottom w:val="single" w:sz="8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116">
    <w:name w:val="xl116"/>
    <w:basedOn w:val="Normalny"/>
    <w:rsid w:val="0011212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117">
    <w:name w:val="xl117"/>
    <w:basedOn w:val="Normalny"/>
    <w:rsid w:val="0011212F"/>
    <w:pPr>
      <w:widowControl/>
      <w:pBdr>
        <w:top w:val="single" w:sz="8" w:space="0" w:color="000000"/>
        <w:bottom w:val="single" w:sz="8" w:space="0" w:color="000000"/>
      </w:pBdr>
      <w:spacing w:before="100" w:after="100"/>
      <w:jc w:val="center"/>
    </w:pPr>
    <w:rPr>
      <w:rFonts w:ascii="Czcionka tekstu podstawowego" w:eastAsia="Times New Roman" w:hAnsi="Czcionka tekstu podstawowego"/>
      <w:sz w:val="20"/>
    </w:rPr>
  </w:style>
  <w:style w:type="paragraph" w:customStyle="1" w:styleId="xl118">
    <w:name w:val="xl118"/>
    <w:basedOn w:val="Normalny"/>
    <w:rsid w:val="0011212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Times New Roman"/>
      <w:szCs w:val="24"/>
    </w:rPr>
  </w:style>
  <w:style w:type="paragraph" w:customStyle="1" w:styleId="xl119">
    <w:name w:val="xl119"/>
    <w:basedOn w:val="Normalny"/>
    <w:rsid w:val="0011212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Times New Roman"/>
      <w:szCs w:val="24"/>
    </w:rPr>
  </w:style>
  <w:style w:type="paragraph" w:customStyle="1" w:styleId="xl120">
    <w:name w:val="xl120"/>
    <w:basedOn w:val="Normalny"/>
    <w:rsid w:val="0011212F"/>
    <w:pPr>
      <w:widowControl/>
      <w:pBdr>
        <w:left w:val="single" w:sz="4" w:space="0" w:color="000000"/>
      </w:pBdr>
      <w:spacing w:before="100" w:after="100"/>
      <w:jc w:val="center"/>
    </w:pPr>
    <w:rPr>
      <w:rFonts w:ascii="Czcionka tekstu podstawowego" w:eastAsia="Times New Roman" w:hAnsi="Czcionka tekstu podstawowego"/>
      <w:sz w:val="20"/>
    </w:rPr>
  </w:style>
  <w:style w:type="paragraph" w:customStyle="1" w:styleId="xl121">
    <w:name w:val="xl121"/>
    <w:basedOn w:val="Normalny"/>
    <w:rsid w:val="0011212F"/>
    <w:pPr>
      <w:widowControl/>
      <w:pBdr>
        <w:left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122">
    <w:name w:val="xl122"/>
    <w:basedOn w:val="Normalny"/>
    <w:rsid w:val="0011212F"/>
    <w:pPr>
      <w:widowControl/>
      <w:pBdr>
        <w:right w:val="single" w:sz="4" w:space="0" w:color="000000"/>
      </w:pBdr>
      <w:spacing w:before="100" w:after="100"/>
    </w:pPr>
    <w:rPr>
      <w:rFonts w:eastAsia="Times New Roman"/>
      <w:szCs w:val="24"/>
    </w:rPr>
  </w:style>
  <w:style w:type="paragraph" w:customStyle="1" w:styleId="xl123">
    <w:name w:val="xl123"/>
    <w:basedOn w:val="Normalny"/>
    <w:rsid w:val="0011212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eastAsia="Times New Roman"/>
      <w:szCs w:val="24"/>
    </w:rPr>
  </w:style>
  <w:style w:type="paragraph" w:customStyle="1" w:styleId="xl124">
    <w:name w:val="xl124"/>
    <w:basedOn w:val="Normalny"/>
    <w:rsid w:val="0011212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125">
    <w:name w:val="xl125"/>
    <w:basedOn w:val="Normalny"/>
    <w:rsid w:val="0011212F"/>
    <w:pPr>
      <w:widowControl/>
      <w:pBdr>
        <w:left w:val="single" w:sz="4" w:space="0" w:color="000000"/>
        <w:bottom w:val="single" w:sz="4" w:space="0" w:color="000000"/>
      </w:pBdr>
      <w:shd w:val="clear" w:color="auto" w:fill="FFFFFF"/>
      <w:spacing w:before="100" w:after="100"/>
      <w:jc w:val="center"/>
    </w:pPr>
    <w:rPr>
      <w:rFonts w:ascii="Czcionka tekstu podstawowego" w:eastAsia="Times New Roman" w:hAnsi="Czcionka tekstu podstawowego"/>
      <w:sz w:val="20"/>
    </w:rPr>
  </w:style>
  <w:style w:type="paragraph" w:customStyle="1" w:styleId="xl126">
    <w:name w:val="xl126"/>
    <w:basedOn w:val="Normalny"/>
    <w:rsid w:val="0011212F"/>
    <w:pPr>
      <w:widowControl/>
      <w:pBdr>
        <w:top w:val="single" w:sz="4" w:space="0" w:color="000000"/>
      </w:pBdr>
      <w:shd w:val="clear" w:color="auto" w:fill="FFFFFF"/>
      <w:spacing w:before="100" w:after="100"/>
    </w:pPr>
    <w:rPr>
      <w:rFonts w:eastAsia="Times New Roman"/>
      <w:szCs w:val="24"/>
    </w:rPr>
  </w:style>
  <w:style w:type="paragraph" w:customStyle="1" w:styleId="xl127">
    <w:name w:val="xl127"/>
    <w:basedOn w:val="Normalny"/>
    <w:rsid w:val="0011212F"/>
    <w:pPr>
      <w:widowControl/>
      <w:pBdr>
        <w:top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128">
    <w:name w:val="xl128"/>
    <w:basedOn w:val="Normalny"/>
    <w:rsid w:val="0011212F"/>
    <w:pPr>
      <w:widowControl/>
      <w:pBdr>
        <w:top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font5">
    <w:name w:val="font5"/>
    <w:basedOn w:val="Normalny"/>
    <w:rsid w:val="0011212F"/>
    <w:pPr>
      <w:widowControl/>
      <w:spacing w:before="100" w:after="100"/>
    </w:pPr>
    <w:rPr>
      <w:rFonts w:ascii="Czcionka tekstu podstawowego" w:eastAsia="Times New Roman" w:hAnsi="Czcionka tekstu podstawowego"/>
      <w:color w:val="000000"/>
      <w:sz w:val="20"/>
    </w:rPr>
  </w:style>
  <w:style w:type="paragraph" w:customStyle="1" w:styleId="font6">
    <w:name w:val="font6"/>
    <w:basedOn w:val="Normalny"/>
    <w:rsid w:val="0011212F"/>
    <w:pPr>
      <w:widowControl/>
      <w:spacing w:before="100" w:after="100"/>
    </w:pPr>
    <w:rPr>
      <w:rFonts w:ascii="Czcionka tekstu podstawowego" w:eastAsia="Times New Roman" w:hAnsi="Czcionka tekstu podstawowego"/>
      <w:color w:val="000000"/>
      <w:sz w:val="20"/>
    </w:rPr>
  </w:style>
  <w:style w:type="paragraph" w:customStyle="1" w:styleId="xl129">
    <w:name w:val="xl129"/>
    <w:basedOn w:val="Normalny"/>
    <w:rsid w:val="0011212F"/>
    <w:pPr>
      <w:widowControl/>
      <w:pBdr>
        <w:top w:val="single" w:sz="8" w:space="0" w:color="000000"/>
        <w:bottom w:val="single" w:sz="8" w:space="0" w:color="000000"/>
      </w:pBdr>
      <w:spacing w:before="100" w:after="100"/>
      <w:jc w:val="center"/>
    </w:pPr>
    <w:rPr>
      <w:rFonts w:eastAsia="Times New Roman"/>
      <w:sz w:val="20"/>
    </w:rPr>
  </w:style>
  <w:style w:type="paragraph" w:customStyle="1" w:styleId="xl130">
    <w:name w:val="xl130"/>
    <w:basedOn w:val="Normalny"/>
    <w:rsid w:val="0011212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Times New Roman"/>
      <w:szCs w:val="24"/>
    </w:rPr>
  </w:style>
  <w:style w:type="paragraph" w:customStyle="1" w:styleId="xl131">
    <w:name w:val="xl131"/>
    <w:basedOn w:val="Normalny"/>
    <w:rsid w:val="0011212F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132">
    <w:name w:val="xl132"/>
    <w:basedOn w:val="Normalny"/>
    <w:rsid w:val="0011212F"/>
    <w:pPr>
      <w:widowControl/>
      <w:pBdr>
        <w:left w:val="single" w:sz="8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133">
    <w:name w:val="xl133"/>
    <w:basedOn w:val="Normalny"/>
    <w:rsid w:val="0011212F"/>
    <w:pPr>
      <w:widowControl/>
      <w:pBdr>
        <w:top w:val="single" w:sz="8" w:space="0" w:color="000000"/>
        <w:right w:val="single" w:sz="8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134">
    <w:name w:val="xl134"/>
    <w:basedOn w:val="Normalny"/>
    <w:rsid w:val="0011212F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after="100"/>
    </w:pPr>
    <w:rPr>
      <w:rFonts w:eastAsia="Times New Roman"/>
      <w:szCs w:val="24"/>
    </w:rPr>
  </w:style>
  <w:style w:type="paragraph" w:customStyle="1" w:styleId="xl135">
    <w:name w:val="xl135"/>
    <w:basedOn w:val="Normalny"/>
    <w:rsid w:val="0011212F"/>
    <w:pPr>
      <w:widowControl/>
      <w:pBdr>
        <w:left w:val="single" w:sz="4" w:space="0" w:color="000000"/>
        <w:right w:val="single" w:sz="8" w:space="0" w:color="000000"/>
      </w:pBdr>
      <w:spacing w:before="100" w:after="100"/>
    </w:pPr>
    <w:rPr>
      <w:rFonts w:eastAsia="Times New Roman"/>
      <w:szCs w:val="24"/>
    </w:rPr>
  </w:style>
  <w:style w:type="paragraph" w:customStyle="1" w:styleId="xl136">
    <w:name w:val="xl136"/>
    <w:basedOn w:val="Normalny"/>
    <w:rsid w:val="0011212F"/>
    <w:pPr>
      <w:widowControl/>
      <w:pBdr>
        <w:left w:val="single" w:sz="4" w:space="0" w:color="000000"/>
        <w:right w:val="single" w:sz="8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137">
    <w:name w:val="xl137"/>
    <w:basedOn w:val="Normalny"/>
    <w:rsid w:val="0011212F"/>
    <w:pPr>
      <w:widowControl/>
      <w:pBdr>
        <w:bottom w:val="single" w:sz="8" w:space="0" w:color="000000"/>
        <w:right w:val="single" w:sz="8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138">
    <w:name w:val="xl138"/>
    <w:basedOn w:val="Normalny"/>
    <w:rsid w:val="0011212F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Times New Roman"/>
      <w:szCs w:val="24"/>
    </w:rPr>
  </w:style>
  <w:style w:type="paragraph" w:customStyle="1" w:styleId="xl139">
    <w:name w:val="xl139"/>
    <w:basedOn w:val="Normalny"/>
    <w:rsid w:val="0011212F"/>
    <w:pPr>
      <w:widowControl/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140">
    <w:name w:val="xl140"/>
    <w:basedOn w:val="Normalny"/>
    <w:rsid w:val="0011212F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141">
    <w:name w:val="xl141"/>
    <w:basedOn w:val="Normalny"/>
    <w:rsid w:val="0011212F"/>
    <w:pPr>
      <w:widowControl/>
      <w:pBdr>
        <w:top w:val="single" w:sz="8" w:space="0" w:color="000000"/>
        <w:left w:val="single" w:sz="8" w:space="0" w:color="000000"/>
      </w:pBdr>
      <w:spacing w:before="100" w:after="100"/>
    </w:pPr>
    <w:rPr>
      <w:rFonts w:ascii="Czcionka tekstu podstawowego" w:eastAsia="Times New Roman" w:hAnsi="Czcionka tekstu podstawowego"/>
      <w:sz w:val="20"/>
    </w:rPr>
  </w:style>
  <w:style w:type="paragraph" w:customStyle="1" w:styleId="xl142">
    <w:name w:val="xl142"/>
    <w:basedOn w:val="Normalny"/>
    <w:rsid w:val="0011212F"/>
    <w:pPr>
      <w:widowControl/>
      <w:pBdr>
        <w:top w:val="single" w:sz="4" w:space="0" w:color="000000"/>
        <w:left w:val="single" w:sz="8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143">
    <w:name w:val="xl143"/>
    <w:basedOn w:val="Normalny"/>
    <w:rsid w:val="0011212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144">
    <w:name w:val="xl144"/>
    <w:basedOn w:val="Normalny"/>
    <w:rsid w:val="0011212F"/>
    <w:pPr>
      <w:widowControl/>
      <w:pBdr>
        <w:left w:val="single" w:sz="8" w:space="0" w:color="000000"/>
        <w:right w:val="single" w:sz="8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145">
    <w:name w:val="xl145"/>
    <w:basedOn w:val="Normalny"/>
    <w:rsid w:val="0011212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146">
    <w:name w:val="xl146"/>
    <w:basedOn w:val="Normalny"/>
    <w:rsid w:val="0011212F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147">
    <w:name w:val="xl147"/>
    <w:basedOn w:val="Normalny"/>
    <w:rsid w:val="0011212F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Times New Roman"/>
      <w:sz w:val="20"/>
    </w:rPr>
  </w:style>
  <w:style w:type="paragraph" w:customStyle="1" w:styleId="xl148">
    <w:name w:val="xl148"/>
    <w:basedOn w:val="Normalny"/>
    <w:rsid w:val="0011212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</w:pPr>
    <w:rPr>
      <w:rFonts w:eastAsia="Times New Roman"/>
      <w:szCs w:val="24"/>
    </w:rPr>
  </w:style>
  <w:style w:type="paragraph" w:customStyle="1" w:styleId="xl149">
    <w:name w:val="xl149"/>
    <w:basedOn w:val="Normalny"/>
    <w:rsid w:val="0011212F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Times New Roman"/>
      <w:szCs w:val="24"/>
    </w:rPr>
  </w:style>
  <w:style w:type="paragraph" w:customStyle="1" w:styleId="p0">
    <w:name w:val="p0"/>
    <w:basedOn w:val="Normalny"/>
    <w:rsid w:val="0011212F"/>
    <w:pPr>
      <w:widowControl/>
      <w:numPr>
        <w:numId w:val="4"/>
      </w:numPr>
      <w:tabs>
        <w:tab w:val="clear" w:pos="2016"/>
      </w:tabs>
      <w:spacing w:before="100" w:after="100"/>
      <w:ind w:left="0" w:firstLine="0"/>
    </w:pPr>
    <w:rPr>
      <w:rFonts w:eastAsia="Times New Roman" w:cs="Comic Sans MS"/>
    </w:rPr>
  </w:style>
  <w:style w:type="paragraph" w:customStyle="1" w:styleId="p1">
    <w:name w:val="p1"/>
    <w:basedOn w:val="Normalny"/>
    <w:rsid w:val="0011212F"/>
    <w:pPr>
      <w:widowControl/>
      <w:spacing w:before="100" w:after="100"/>
    </w:pPr>
    <w:rPr>
      <w:rFonts w:eastAsia="Times New Roman" w:cs="Comic Sans MS"/>
    </w:rPr>
  </w:style>
  <w:style w:type="paragraph" w:customStyle="1" w:styleId="p2">
    <w:name w:val="p2"/>
    <w:basedOn w:val="Normalny"/>
    <w:rsid w:val="0011212F"/>
    <w:pPr>
      <w:widowControl/>
      <w:spacing w:before="100" w:after="100"/>
    </w:pPr>
    <w:rPr>
      <w:rFonts w:eastAsia="Times New Roman" w:cs="Comic Sans MS"/>
    </w:rPr>
  </w:style>
  <w:style w:type="paragraph" w:customStyle="1" w:styleId="Bullet2">
    <w:name w:val="Bullet 2"/>
    <w:basedOn w:val="Normalny"/>
    <w:rsid w:val="0011212F"/>
    <w:pPr>
      <w:widowControl/>
      <w:tabs>
        <w:tab w:val="num" w:pos="360"/>
      </w:tabs>
      <w:suppressAutoHyphens w:val="0"/>
      <w:spacing w:before="120"/>
      <w:ind w:left="284" w:hanging="284"/>
      <w:jc w:val="both"/>
    </w:pPr>
    <w:rPr>
      <w:rFonts w:ascii="Arial Narrow" w:eastAsia="Times New Roman" w:hAnsi="Arial Narrow"/>
      <w:lang w:eastAsia="pl-PL"/>
    </w:rPr>
  </w:style>
  <w:style w:type="paragraph" w:customStyle="1" w:styleId="NormalIndent10">
    <w:name w:val="Normal Indent 1.0"/>
    <w:basedOn w:val="Normalny"/>
    <w:rsid w:val="0011212F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/>
      <w:lang w:eastAsia="pl-PL"/>
    </w:rPr>
  </w:style>
  <w:style w:type="character" w:customStyle="1" w:styleId="NormalIndent10Char">
    <w:name w:val="Normal Indent 1.0 Char"/>
    <w:rsid w:val="0011212F"/>
    <w:rPr>
      <w:rFonts w:ascii="Arial Narrow" w:hAnsi="Arial Narrow"/>
      <w:sz w:val="24"/>
    </w:rPr>
  </w:style>
  <w:style w:type="paragraph" w:customStyle="1" w:styleId="Tekstpodstawowywcity32">
    <w:name w:val="Tekst podstawowy wcięty 32"/>
    <w:basedOn w:val="Normalny"/>
    <w:rsid w:val="0011212F"/>
    <w:pPr>
      <w:widowControl/>
      <w:tabs>
        <w:tab w:val="left" w:pos="993"/>
        <w:tab w:val="left" w:pos="2835"/>
        <w:tab w:val="decimal" w:pos="4536"/>
      </w:tabs>
      <w:suppressAutoHyphens w:val="0"/>
      <w:spacing w:line="360" w:lineRule="auto"/>
      <w:ind w:firstLine="567"/>
      <w:jc w:val="both"/>
    </w:pPr>
    <w:rPr>
      <w:rFonts w:eastAsia="Times New Roman"/>
      <w:sz w:val="28"/>
      <w:lang w:eastAsia="pl-PL"/>
    </w:rPr>
  </w:style>
  <w:style w:type="paragraph" w:customStyle="1" w:styleId="Standardowy11">
    <w:name w:val="Standardowy 1"/>
    <w:basedOn w:val="Normalny"/>
    <w:rsid w:val="0011212F"/>
    <w:pPr>
      <w:widowControl/>
      <w:suppressAutoHyphens w:val="0"/>
      <w:ind w:left="567"/>
    </w:pPr>
    <w:rPr>
      <w:rFonts w:ascii="Arial" w:eastAsia="Times New Roman" w:hAnsi="Arial"/>
      <w:sz w:val="20"/>
    </w:rPr>
  </w:style>
  <w:style w:type="paragraph" w:customStyle="1" w:styleId="StylNormalTableWyjustowany">
    <w:name w:val="Styl Normal Table + Wyjustowany"/>
    <w:basedOn w:val="Normalny"/>
    <w:rsid w:val="0011212F"/>
    <w:pPr>
      <w:widowControl/>
      <w:jc w:val="both"/>
    </w:pPr>
    <w:rPr>
      <w:rFonts w:eastAsia="Times New Roman"/>
    </w:rPr>
  </w:style>
  <w:style w:type="character" w:customStyle="1" w:styleId="StopkaZnak">
    <w:name w:val="Stopka Znak"/>
    <w:rsid w:val="0011212F"/>
    <w:rPr>
      <w:rFonts w:ascii="Trebuchet MS" w:eastAsia="Arial" w:hAnsi="Trebuchet MS"/>
      <w:sz w:val="16"/>
      <w:lang w:eastAsia="ar-SA"/>
    </w:rPr>
  </w:style>
  <w:style w:type="paragraph" w:customStyle="1" w:styleId="tm">
    <w:name w:val="tm"/>
    <w:basedOn w:val="Normalny"/>
    <w:rsid w:val="0011212F"/>
    <w:pPr>
      <w:widowControl/>
      <w:suppressAutoHyphens w:val="0"/>
      <w:ind w:left="480" w:hanging="480"/>
      <w:jc w:val="both"/>
    </w:pPr>
    <w:rPr>
      <w:rFonts w:eastAsia="Times New Roman"/>
      <w:szCs w:val="24"/>
      <w:lang w:eastAsia="pl-PL"/>
    </w:rPr>
  </w:style>
  <w:style w:type="paragraph" w:customStyle="1" w:styleId="tj">
    <w:name w:val="tj"/>
    <w:basedOn w:val="Normalny"/>
    <w:rsid w:val="0011212F"/>
    <w:pPr>
      <w:widowControl/>
      <w:suppressAutoHyphens w:val="0"/>
      <w:ind w:left="120"/>
    </w:pPr>
    <w:rPr>
      <w:rFonts w:eastAsia="Times New Roman"/>
      <w:szCs w:val="24"/>
      <w:lang w:eastAsia="pl-PL"/>
    </w:rPr>
  </w:style>
  <w:style w:type="paragraph" w:customStyle="1" w:styleId="t4">
    <w:name w:val="t4"/>
    <w:basedOn w:val="Normalny"/>
    <w:rsid w:val="0011212F"/>
    <w:pPr>
      <w:widowControl/>
      <w:suppressAutoHyphens w:val="0"/>
      <w:ind w:firstLine="480"/>
      <w:jc w:val="both"/>
    </w:pPr>
    <w:rPr>
      <w:rFonts w:eastAsia="Times New Roman"/>
      <w:szCs w:val="24"/>
      <w:lang w:eastAsia="pl-PL"/>
    </w:rPr>
  </w:style>
  <w:style w:type="paragraph" w:customStyle="1" w:styleId="Subscript">
    <w:name w:val="Subscript"/>
    <w:basedOn w:val="Normalny"/>
    <w:rsid w:val="0011212F"/>
    <w:pPr>
      <w:widowControl/>
      <w:suppressAutoHyphens w:val="0"/>
    </w:pPr>
    <w:rPr>
      <w:rFonts w:ascii="Arial Narrow" w:eastAsia="Times New Roman" w:hAnsi="Arial Narrow"/>
      <w:vertAlign w:val="subscript"/>
      <w:lang w:eastAsia="pl-PL"/>
    </w:rPr>
  </w:style>
  <w:style w:type="paragraph" w:customStyle="1" w:styleId="EnglishNormal">
    <w:name w:val="EnglishNormal"/>
    <w:basedOn w:val="Normalny"/>
    <w:rsid w:val="0011212F"/>
    <w:pPr>
      <w:widowControl/>
      <w:suppressAutoHyphens w:val="0"/>
      <w:spacing w:before="120"/>
    </w:pPr>
    <w:rPr>
      <w:rFonts w:ascii="Arial Narrow" w:eastAsia="Times New Roman" w:hAnsi="Arial Narrow"/>
      <w:lang w:val="en-GB" w:eastAsia="pl-PL"/>
    </w:rPr>
  </w:style>
  <w:style w:type="paragraph" w:customStyle="1" w:styleId="Styl10">
    <w:name w:val="Styl10"/>
    <w:basedOn w:val="Normalny"/>
    <w:rsid w:val="0011212F"/>
    <w:pPr>
      <w:widowControl/>
      <w:suppressAutoHyphens w:val="0"/>
      <w:spacing w:after="40"/>
    </w:pPr>
    <w:rPr>
      <w:rFonts w:ascii="Arial Narrow" w:eastAsia="Times New Roman" w:hAnsi="Arial Narrow" w:cs="Arial Narrow"/>
      <w:sz w:val="20"/>
      <w:lang w:val="en-GB" w:eastAsia="en-US"/>
    </w:rPr>
  </w:style>
  <w:style w:type="paragraph" w:customStyle="1" w:styleId="ListofTables">
    <w:name w:val="List of Tables"/>
    <w:basedOn w:val="Normalny"/>
    <w:rsid w:val="0011212F"/>
    <w:pPr>
      <w:widowControl/>
      <w:suppressAutoHyphens w:val="0"/>
      <w:spacing w:before="120" w:after="120"/>
    </w:pPr>
    <w:rPr>
      <w:rFonts w:ascii="Arial" w:eastAsia="Times New Roman" w:hAnsi="Arial" w:cs="Arial"/>
      <w:b/>
      <w:bCs/>
      <w:sz w:val="22"/>
      <w:szCs w:val="22"/>
      <w:lang w:val="en-IE" w:eastAsia="pl-PL"/>
    </w:rPr>
  </w:style>
  <w:style w:type="paragraph" w:customStyle="1" w:styleId="StylArialWyjustowanyInterlinia15wiersza">
    <w:name w:val="Styl Arial Wyjustowany Interlinia:  15 wiersza"/>
    <w:basedOn w:val="Normalny"/>
    <w:rsid w:val="0011212F"/>
    <w:pPr>
      <w:widowControl/>
      <w:suppressAutoHyphens w:val="0"/>
      <w:jc w:val="both"/>
    </w:pPr>
    <w:rPr>
      <w:rFonts w:ascii="Arial" w:eastAsia="Times New Roman" w:hAnsi="Arial"/>
      <w:sz w:val="22"/>
      <w:szCs w:val="22"/>
    </w:rPr>
  </w:style>
  <w:style w:type="paragraph" w:customStyle="1" w:styleId="Nagwek0">
    <w:name w:val="Nagłówek 0"/>
    <w:basedOn w:val="Normalny"/>
    <w:rsid w:val="0011212F"/>
    <w:pPr>
      <w:widowControl/>
      <w:tabs>
        <w:tab w:val="left" w:pos="0"/>
        <w:tab w:val="num" w:pos="360"/>
      </w:tabs>
      <w:suppressAutoHyphens w:val="0"/>
      <w:jc w:val="center"/>
    </w:pPr>
    <w:rPr>
      <w:rFonts w:eastAsia="Times New Roman"/>
      <w:b/>
      <w:sz w:val="32"/>
      <w:szCs w:val="24"/>
      <w:u w:val="single"/>
    </w:rPr>
  </w:style>
  <w:style w:type="character" w:customStyle="1" w:styleId="subtext1">
    <w:name w:val="subtext1"/>
    <w:rsid w:val="0011212F"/>
    <w:rPr>
      <w:rFonts w:ascii="Courier New" w:hAnsi="Courier New" w:cs="Courier New" w:hint="default"/>
      <w:sz w:val="14"/>
      <w:szCs w:val="14"/>
    </w:rPr>
  </w:style>
  <w:style w:type="character" w:customStyle="1" w:styleId="suptext1">
    <w:name w:val="suptext1"/>
    <w:rsid w:val="0011212F"/>
    <w:rPr>
      <w:rFonts w:ascii="Courier New" w:hAnsi="Courier New" w:cs="Courier New" w:hint="default"/>
      <w:sz w:val="14"/>
      <w:szCs w:val="14"/>
    </w:rPr>
  </w:style>
  <w:style w:type="paragraph" w:styleId="Indeks1">
    <w:name w:val="index 1"/>
    <w:basedOn w:val="Normalny"/>
    <w:next w:val="Normalny"/>
    <w:autoRedefine/>
    <w:semiHidden/>
    <w:unhideWhenUsed/>
    <w:rsid w:val="0011212F"/>
    <w:pPr>
      <w:widowControl/>
      <w:ind w:left="200" w:hanging="200"/>
    </w:pPr>
    <w:rPr>
      <w:rFonts w:ascii="Arial" w:eastAsia="Times New Roman" w:hAnsi="Arial"/>
      <w:sz w:val="20"/>
    </w:rPr>
  </w:style>
  <w:style w:type="paragraph" w:styleId="Nagwekindeksu">
    <w:name w:val="index heading"/>
    <w:basedOn w:val="Normalny"/>
    <w:next w:val="Indeks1"/>
    <w:semiHidden/>
    <w:rsid w:val="0011212F"/>
    <w:pPr>
      <w:widowControl/>
      <w:tabs>
        <w:tab w:val="left" w:pos="737"/>
      </w:tabs>
      <w:suppressAutoHyphens w:val="0"/>
      <w:spacing w:line="360" w:lineRule="auto"/>
      <w:jc w:val="both"/>
    </w:pPr>
    <w:rPr>
      <w:rFonts w:ascii="Century Gothic" w:eastAsia="Times New Roman" w:hAnsi="Century Gothic"/>
      <w:sz w:val="22"/>
      <w:szCs w:val="24"/>
      <w:lang w:eastAsia="pl-PL"/>
    </w:rPr>
  </w:style>
  <w:style w:type="paragraph" w:customStyle="1" w:styleId="imgtxt">
    <w:name w:val="imgtxt"/>
    <w:basedOn w:val="Normalny"/>
    <w:rsid w:val="0011212F"/>
    <w:pPr>
      <w:widowControl/>
      <w:suppressAutoHyphens w:val="0"/>
      <w:spacing w:after="204" w:line="336" w:lineRule="atLeast"/>
    </w:pPr>
    <w:rPr>
      <w:rFonts w:eastAsia="Times New Roman"/>
      <w:b/>
      <w:bCs/>
      <w:szCs w:val="24"/>
      <w:lang w:eastAsia="pl-PL"/>
    </w:rPr>
  </w:style>
  <w:style w:type="character" w:styleId="Uwydatnienie">
    <w:name w:val="Emphasis"/>
    <w:qFormat/>
    <w:rsid w:val="0011212F"/>
    <w:rPr>
      <w:i/>
      <w:iCs/>
    </w:rPr>
  </w:style>
  <w:style w:type="paragraph" w:customStyle="1" w:styleId="tc">
    <w:name w:val="tc"/>
    <w:basedOn w:val="Normalny"/>
    <w:rsid w:val="0011212F"/>
    <w:pPr>
      <w:widowControl/>
      <w:suppressAutoHyphens w:val="0"/>
      <w:ind w:left="120"/>
      <w:jc w:val="center"/>
    </w:pPr>
    <w:rPr>
      <w:rFonts w:eastAsia="Times New Roman"/>
      <w:szCs w:val="24"/>
      <w:lang w:eastAsia="pl-PL"/>
    </w:rPr>
  </w:style>
  <w:style w:type="paragraph" w:customStyle="1" w:styleId="scleg">
    <w:name w:val="scleg"/>
    <w:basedOn w:val="Normalny"/>
    <w:rsid w:val="0011212F"/>
    <w:pPr>
      <w:widowControl/>
      <w:suppressAutoHyphens w:val="0"/>
      <w:spacing w:before="120"/>
      <w:ind w:left="120"/>
      <w:jc w:val="center"/>
    </w:pPr>
    <w:rPr>
      <w:rFonts w:eastAsia="Times New Roman"/>
      <w:b/>
      <w:bCs/>
      <w:szCs w:val="24"/>
      <w:lang w:eastAsia="pl-PL"/>
    </w:rPr>
  </w:style>
  <w:style w:type="character" w:customStyle="1" w:styleId="WW8Num3z1">
    <w:name w:val="WW8Num3z1"/>
    <w:rsid w:val="0011212F"/>
    <w:rPr>
      <w:rFonts w:ascii="Courier New" w:hAnsi="Courier New"/>
    </w:rPr>
  </w:style>
  <w:style w:type="character" w:customStyle="1" w:styleId="WW8Num3z2">
    <w:name w:val="WW8Num3z2"/>
    <w:rsid w:val="0011212F"/>
    <w:rPr>
      <w:rFonts w:ascii="Wingdings" w:hAnsi="Wingdings"/>
    </w:rPr>
  </w:style>
  <w:style w:type="character" w:customStyle="1" w:styleId="WW8Num3z3">
    <w:name w:val="WW8Num3z3"/>
    <w:rsid w:val="0011212F"/>
    <w:rPr>
      <w:rFonts w:ascii="Symbol" w:hAnsi="Symbol"/>
    </w:rPr>
  </w:style>
  <w:style w:type="character" w:customStyle="1" w:styleId="WW8Num8z1">
    <w:name w:val="WW8Num8z1"/>
    <w:rsid w:val="0011212F"/>
    <w:rPr>
      <w:rFonts w:ascii="Times New Roman" w:eastAsia="Lucida Sans Unicode" w:hAnsi="Times New Roman" w:cs="Times New Roman"/>
    </w:rPr>
  </w:style>
  <w:style w:type="paragraph" w:customStyle="1" w:styleId="tekst">
    <w:name w:val="tekst"/>
    <w:basedOn w:val="Normalny"/>
    <w:rsid w:val="0011212F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szCs w:val="24"/>
      <w:lang w:eastAsia="pl-PL"/>
    </w:rPr>
  </w:style>
  <w:style w:type="character" w:customStyle="1" w:styleId="dyluktr1">
    <w:name w:val="dyl_uk_tr1"/>
    <w:rsid w:val="0011212F"/>
    <w:rPr>
      <w:rFonts w:ascii="Arial" w:hAnsi="Arial" w:cs="Arial" w:hint="default"/>
      <w:sz w:val="19"/>
      <w:szCs w:val="19"/>
    </w:rPr>
  </w:style>
  <w:style w:type="paragraph" w:customStyle="1" w:styleId="Nagwek3A">
    <w:name w:val="Nagłówek 3A"/>
    <w:basedOn w:val="Tekstpodstawowy"/>
    <w:rsid w:val="0011212F"/>
    <w:pPr>
      <w:widowControl/>
      <w:numPr>
        <w:ilvl w:val="4"/>
        <w:numId w:val="1"/>
      </w:numPr>
      <w:ind w:left="1772"/>
      <w:jc w:val="both"/>
      <w:outlineLvl w:val="4"/>
    </w:pPr>
    <w:rPr>
      <w:rFonts w:ascii="Arial" w:eastAsia="Times New Roman" w:hAnsi="Arial"/>
      <w:sz w:val="20"/>
    </w:rPr>
  </w:style>
  <w:style w:type="paragraph" w:customStyle="1" w:styleId="Zawartolisty">
    <w:name w:val="Zawartość listy"/>
    <w:basedOn w:val="Normalny"/>
    <w:rsid w:val="0011212F"/>
    <w:pPr>
      <w:widowControl/>
      <w:ind w:left="567"/>
    </w:pPr>
    <w:rPr>
      <w:rFonts w:ascii="Arial" w:eastAsia="Times New Roman" w:hAnsi="Arial"/>
      <w:sz w:val="20"/>
    </w:rPr>
  </w:style>
  <w:style w:type="paragraph" w:customStyle="1" w:styleId="Text10">
    <w:name w:val="Text 10"/>
    <w:basedOn w:val="Normalny"/>
    <w:rsid w:val="0011212F"/>
    <w:pPr>
      <w:autoSpaceDE w:val="0"/>
    </w:pPr>
    <w:rPr>
      <w:rFonts w:ascii="Arial" w:eastAsia="Times New Roman" w:hAnsi="Arial" w:cs="Arial"/>
      <w:sz w:val="20"/>
    </w:rPr>
  </w:style>
  <w:style w:type="paragraph" w:customStyle="1" w:styleId="Tabelaopis">
    <w:name w:val="Tabela opis"/>
    <w:basedOn w:val="Normalny"/>
    <w:rsid w:val="0011212F"/>
    <w:pPr>
      <w:widowControl/>
      <w:numPr>
        <w:numId w:val="3"/>
      </w:numPr>
      <w:suppressAutoHyphens w:val="0"/>
    </w:pPr>
    <w:rPr>
      <w:rFonts w:eastAsia="Times New Roman"/>
      <w:lang w:eastAsia="en-US"/>
    </w:rPr>
  </w:style>
  <w:style w:type="paragraph" w:customStyle="1" w:styleId="LANSTERStandardZnak">
    <w:name w:val="LANSTER_Standard Znak"/>
    <w:basedOn w:val="Normalny"/>
    <w:link w:val="LANSTERStandardZnakZnak"/>
    <w:rsid w:val="0011212F"/>
    <w:pPr>
      <w:widowControl/>
      <w:suppressAutoHyphens w:val="0"/>
      <w:spacing w:after="120" w:line="360" w:lineRule="auto"/>
      <w:ind w:firstLine="709"/>
      <w:jc w:val="both"/>
    </w:pPr>
    <w:rPr>
      <w:rFonts w:ascii="Arial" w:eastAsia="Times New Roman" w:hAnsi="Arial"/>
      <w:lang w:eastAsia="pl-PL"/>
    </w:rPr>
  </w:style>
  <w:style w:type="character" w:customStyle="1" w:styleId="LANSTERStandardZnakZnak">
    <w:name w:val="LANSTER_Standard Znak Znak"/>
    <w:link w:val="LANSTERStandardZnak"/>
    <w:rsid w:val="0011212F"/>
    <w:rPr>
      <w:rFonts w:ascii="Arial" w:hAnsi="Arial"/>
      <w:sz w:val="24"/>
      <w:lang w:val="pl-PL" w:eastAsia="pl-PL" w:bidi="ar-SA"/>
    </w:rPr>
  </w:style>
  <w:style w:type="paragraph" w:customStyle="1" w:styleId="StylNagwek2ArialNarrowWyjustowanyPrzed0ptPo6">
    <w:name w:val="Styl Nagłówek 2 + Arial Narrow Wyjustowany Przed:  0 pt Po:  6 ..."/>
    <w:basedOn w:val="Nagwek2"/>
    <w:rsid w:val="0074538C"/>
    <w:pPr>
      <w:spacing w:before="0" w:after="120" w:line="240" w:lineRule="atLeast"/>
      <w:jc w:val="both"/>
    </w:pPr>
    <w:rPr>
      <w:rFonts w:ascii="Arial Narrow" w:hAnsi="Arial Narrow"/>
      <w:bCs/>
      <w:sz w:val="22"/>
      <w:szCs w:val="20"/>
    </w:rPr>
  </w:style>
  <w:style w:type="paragraph" w:customStyle="1" w:styleId="StylNagwek4Przed6ptPo6ptInterliniaConajmnie">
    <w:name w:val="Styl Nagłówek 4 + Przed:  6 pt Po:  6 pt Interlinia:  Co najmnie..."/>
    <w:basedOn w:val="Nagwek4"/>
    <w:rsid w:val="00F006BD"/>
    <w:pPr>
      <w:spacing w:before="120" w:after="120" w:line="240" w:lineRule="atLeast"/>
    </w:pPr>
    <w:rPr>
      <w:rFonts w:eastAsia="Times New Roman"/>
      <w:sz w:val="20"/>
      <w:szCs w:val="20"/>
    </w:rPr>
  </w:style>
  <w:style w:type="paragraph" w:customStyle="1" w:styleId="1-pierwszy">
    <w:name w:val="1-pierwszy"/>
    <w:basedOn w:val="Nagwek1"/>
    <w:rsid w:val="00D258AF"/>
    <w:pPr>
      <w:spacing w:before="120" w:after="240" w:line="240" w:lineRule="atLeast"/>
      <w:jc w:val="both"/>
    </w:pPr>
    <w:rPr>
      <w:rFonts w:ascii="Arial Narrow" w:hAnsi="Arial Narrow"/>
    </w:rPr>
  </w:style>
  <w:style w:type="paragraph" w:customStyle="1" w:styleId="0-zerowy">
    <w:name w:val="0-zerowy"/>
    <w:basedOn w:val="Nagwek1"/>
    <w:rsid w:val="00F5398F"/>
    <w:pPr>
      <w:spacing w:before="120" w:after="240" w:line="240" w:lineRule="atLeast"/>
      <w:jc w:val="both"/>
    </w:pPr>
    <w:rPr>
      <w:rFonts w:ascii="Arial Narrow" w:hAnsi="Arial Narrow"/>
    </w:rPr>
  </w:style>
  <w:style w:type="paragraph" w:customStyle="1" w:styleId="0-start">
    <w:name w:val="0-start"/>
    <w:basedOn w:val="Nagwek1"/>
    <w:rsid w:val="00F5398F"/>
    <w:pPr>
      <w:spacing w:before="120" w:after="240" w:line="240" w:lineRule="atLeast"/>
      <w:jc w:val="both"/>
    </w:pPr>
    <w:rPr>
      <w:rFonts w:ascii="Arial Narrow" w:hAnsi="Arial Narrow"/>
    </w:rPr>
  </w:style>
  <w:style w:type="paragraph" w:customStyle="1" w:styleId="2-dwa">
    <w:name w:val="2-dwa"/>
    <w:basedOn w:val="Nagwek3"/>
    <w:rsid w:val="00F5398F"/>
    <w:pPr>
      <w:numPr>
        <w:numId w:val="5"/>
      </w:numPr>
      <w:suppressAutoHyphens/>
      <w:spacing w:before="120" w:after="120" w:line="240" w:lineRule="atLeast"/>
      <w:jc w:val="both"/>
    </w:pPr>
    <w:rPr>
      <w:rFonts w:ascii="Arial Narrow" w:hAnsi="Arial Narrow"/>
    </w:rPr>
  </w:style>
  <w:style w:type="paragraph" w:customStyle="1" w:styleId="AAA">
    <w:name w:val="AAA"/>
    <w:basedOn w:val="Nagwek1"/>
    <w:rsid w:val="00F5398F"/>
    <w:pPr>
      <w:spacing w:before="120" w:after="240" w:line="240" w:lineRule="atLeast"/>
      <w:jc w:val="both"/>
    </w:pPr>
    <w:rPr>
      <w:rFonts w:ascii="Arial Narrow" w:hAnsi="Arial Narrow"/>
    </w:rPr>
  </w:style>
  <w:style w:type="paragraph" w:customStyle="1" w:styleId="BBB">
    <w:name w:val="BBB"/>
    <w:basedOn w:val="StylNagwek2ArialNarrowWyjustowanyPrzed0ptPo6"/>
    <w:rsid w:val="00F5398F"/>
  </w:style>
  <w:style w:type="paragraph" w:customStyle="1" w:styleId="CCC">
    <w:name w:val="CCC"/>
    <w:basedOn w:val="2-dwa"/>
    <w:rsid w:val="00F5398F"/>
  </w:style>
  <w:style w:type="paragraph" w:customStyle="1" w:styleId="DDD">
    <w:name w:val="DDD"/>
    <w:basedOn w:val="StylNagwek4Przed6ptPo6ptInterliniaConajmnie"/>
    <w:rsid w:val="00F5398F"/>
    <w:pPr>
      <w:tabs>
        <w:tab w:val="num" w:pos="720"/>
      </w:tabs>
      <w:ind w:left="720" w:hanging="720"/>
    </w:pPr>
  </w:style>
  <w:style w:type="paragraph" w:customStyle="1" w:styleId="EEE">
    <w:name w:val="EEE"/>
    <w:basedOn w:val="StylNagwek4Przed6ptPo6ptInterliniaConajmnie"/>
    <w:rsid w:val="00F5398F"/>
    <w:pPr>
      <w:numPr>
        <w:ilvl w:val="3"/>
        <w:numId w:val="5"/>
      </w:numPr>
    </w:pPr>
  </w:style>
  <w:style w:type="paragraph" w:customStyle="1" w:styleId="FFF">
    <w:name w:val="FFF"/>
    <w:basedOn w:val="StylNagwek4Przed6ptPo6ptInterliniaConajmnie"/>
    <w:rsid w:val="00F5398F"/>
    <w:pPr>
      <w:numPr>
        <w:ilvl w:val="4"/>
        <w:numId w:val="6"/>
      </w:numPr>
    </w:pPr>
  </w:style>
  <w:style w:type="paragraph" w:customStyle="1" w:styleId="GGG">
    <w:name w:val="GGG"/>
    <w:basedOn w:val="Nagwek3"/>
    <w:rsid w:val="00F5398F"/>
    <w:pPr>
      <w:numPr>
        <w:ilvl w:val="3"/>
        <w:numId w:val="7"/>
      </w:numPr>
      <w:suppressAutoHyphens/>
      <w:spacing w:before="120" w:after="120" w:line="240" w:lineRule="atLeast"/>
    </w:pPr>
    <w:rPr>
      <w:rFonts w:ascii="Arial Narrow" w:hAnsi="Arial Narrow"/>
    </w:rPr>
  </w:style>
  <w:style w:type="paragraph" w:customStyle="1" w:styleId="KMA1">
    <w:name w:val="KMA 1"/>
    <w:basedOn w:val="Nagwek1"/>
    <w:link w:val="KMA1Znak"/>
    <w:qFormat/>
    <w:rsid w:val="009A6AA7"/>
    <w:pPr>
      <w:keepNext w:val="0"/>
      <w:numPr>
        <w:numId w:val="8"/>
      </w:numPr>
      <w:tabs>
        <w:tab w:val="left" w:pos="1021"/>
        <w:tab w:val="left" w:pos="1701"/>
      </w:tabs>
      <w:spacing w:before="480" w:after="0" w:line="360" w:lineRule="auto"/>
      <w:contextualSpacing/>
      <w:jc w:val="both"/>
    </w:pPr>
    <w:rPr>
      <w:rFonts w:ascii="AMOEBA Cn BT" w:hAnsi="AMOEBA Cn BT" w:cs="Times New Roman"/>
      <w:b w:val="0"/>
      <w:bCs w:val="0"/>
      <w:kern w:val="0"/>
      <w:sz w:val="36"/>
      <w:szCs w:val="36"/>
      <w:lang w:eastAsia="en-US" w:bidi="en-US"/>
    </w:rPr>
  </w:style>
  <w:style w:type="paragraph" w:customStyle="1" w:styleId="KMA2">
    <w:name w:val="KMA 2"/>
    <w:basedOn w:val="Nagwek2"/>
    <w:link w:val="KMA2Znak"/>
    <w:qFormat/>
    <w:rsid w:val="009A6AA7"/>
    <w:pPr>
      <w:keepNext w:val="0"/>
      <w:numPr>
        <w:numId w:val="8"/>
      </w:numPr>
      <w:tabs>
        <w:tab w:val="left" w:pos="1021"/>
        <w:tab w:val="left" w:pos="1701"/>
      </w:tabs>
      <w:spacing w:before="0" w:after="240" w:line="240" w:lineRule="auto"/>
      <w:ind w:left="1021" w:hanging="1021"/>
      <w:contextualSpacing/>
      <w:jc w:val="both"/>
    </w:pPr>
    <w:rPr>
      <w:rFonts w:ascii="AMOEBA Cn BT" w:hAnsi="AMOEBA Cn BT"/>
      <w:sz w:val="22"/>
      <w:szCs w:val="26"/>
      <w:lang w:eastAsia="en-US" w:bidi="en-US"/>
    </w:rPr>
  </w:style>
  <w:style w:type="character" w:customStyle="1" w:styleId="KMA1Znak">
    <w:name w:val="KMA 1 Znak"/>
    <w:link w:val="KMA1"/>
    <w:rsid w:val="009A6AA7"/>
    <w:rPr>
      <w:rFonts w:ascii="AMOEBA Cn BT" w:hAnsi="AMOEBA Cn BT"/>
      <w:sz w:val="36"/>
      <w:szCs w:val="36"/>
      <w:lang w:eastAsia="en-US" w:bidi="en-US"/>
    </w:rPr>
  </w:style>
  <w:style w:type="paragraph" w:customStyle="1" w:styleId="KMA3">
    <w:name w:val="KMA 3"/>
    <w:basedOn w:val="Nagwek3"/>
    <w:link w:val="KMA3Znak"/>
    <w:qFormat/>
    <w:rsid w:val="009A6AA7"/>
    <w:pPr>
      <w:keepNext w:val="0"/>
      <w:numPr>
        <w:numId w:val="8"/>
      </w:numPr>
      <w:tabs>
        <w:tab w:val="left" w:pos="1021"/>
        <w:tab w:val="left" w:pos="1701"/>
      </w:tabs>
      <w:spacing w:line="360" w:lineRule="auto"/>
      <w:contextualSpacing/>
      <w:jc w:val="both"/>
    </w:pPr>
    <w:rPr>
      <w:rFonts w:ascii="AMOEBA Cn BT" w:hAnsi="AMOEBA Cn BT"/>
      <w:b w:val="0"/>
      <w:sz w:val="18"/>
      <w:szCs w:val="18"/>
      <w:lang w:eastAsia="en-US" w:bidi="en-US"/>
    </w:rPr>
  </w:style>
  <w:style w:type="character" w:customStyle="1" w:styleId="KMA2Znak">
    <w:name w:val="KMA 2 Znak"/>
    <w:link w:val="KMA2"/>
    <w:rsid w:val="009A6AA7"/>
    <w:rPr>
      <w:rFonts w:ascii="AMOEBA Cn BT" w:hAnsi="AMOEBA Cn BT"/>
      <w:b/>
      <w:sz w:val="22"/>
      <w:szCs w:val="26"/>
      <w:lang w:eastAsia="en-US" w:bidi="en-US"/>
    </w:rPr>
  </w:style>
  <w:style w:type="character" w:customStyle="1" w:styleId="KMA3Znak">
    <w:name w:val="KMA 3 Znak"/>
    <w:link w:val="KMA3"/>
    <w:rsid w:val="009A6AA7"/>
    <w:rPr>
      <w:rFonts w:ascii="AMOEBA Cn BT" w:hAnsi="AMOEBA Cn BT"/>
      <w:sz w:val="18"/>
      <w:szCs w:val="18"/>
      <w:lang w:eastAsia="en-US" w:bidi="en-US"/>
    </w:rPr>
  </w:style>
  <w:style w:type="paragraph" w:customStyle="1" w:styleId="adam">
    <w:name w:val="adam"/>
    <w:basedOn w:val="Normalny"/>
    <w:rsid w:val="005C1D96"/>
    <w:pPr>
      <w:widowControl/>
      <w:suppressAutoHyphens w:val="0"/>
    </w:pPr>
    <w:rPr>
      <w:rFonts w:ascii="Arial" w:eastAsia="Times New Roman" w:hAnsi="Arial" w:cs="Arial"/>
      <w:b/>
      <w:bCs/>
      <w:sz w:val="20"/>
      <w:lang w:eastAsia="pl-PL"/>
    </w:rPr>
  </w:style>
  <w:style w:type="paragraph" w:customStyle="1" w:styleId="PREDOMlistawypunktowana">
    <w:name w:val="PREDOM lista wypunktowana"/>
    <w:basedOn w:val="Normalny"/>
    <w:rsid w:val="00B17385"/>
    <w:pPr>
      <w:widowControl/>
      <w:suppressAutoHyphens w:val="0"/>
      <w:spacing w:before="120" w:after="120"/>
      <w:jc w:val="both"/>
    </w:pPr>
    <w:rPr>
      <w:rFonts w:ascii="Arial" w:eastAsia="Times New Roman" w:hAnsi="Arial"/>
      <w:sz w:val="20"/>
      <w:lang w:eastAsia="pl-PL"/>
    </w:rPr>
  </w:style>
  <w:style w:type="paragraph" w:customStyle="1" w:styleId="Stronatyt-opis">
    <w:name w:val="Strona tyt-opis"/>
    <w:basedOn w:val="Normalny"/>
    <w:rsid w:val="00B17385"/>
    <w:pPr>
      <w:widowControl/>
      <w:suppressAutoHyphens w:val="0"/>
    </w:pPr>
    <w:rPr>
      <w:rFonts w:ascii="Arial" w:eastAsia="Times New Roman" w:hAnsi="Arial"/>
      <w:sz w:val="16"/>
      <w:lang w:eastAsia="pl-PL"/>
    </w:rPr>
  </w:style>
  <w:style w:type="paragraph" w:customStyle="1" w:styleId="Stronatyt-nazwa">
    <w:name w:val="Strona tyt-nazwa"/>
    <w:basedOn w:val="Normalny"/>
    <w:rsid w:val="00B17385"/>
    <w:pPr>
      <w:widowControl/>
      <w:suppressAutoHyphens w:val="0"/>
    </w:pPr>
    <w:rPr>
      <w:rFonts w:ascii="Arial" w:eastAsia="Times New Roman" w:hAnsi="Arial"/>
      <w:b/>
      <w:kern w:val="28"/>
      <w:sz w:val="22"/>
      <w:lang w:eastAsia="pl-PL"/>
    </w:rPr>
  </w:style>
  <w:style w:type="paragraph" w:customStyle="1" w:styleId="Strtyt-opispogr">
    <w:name w:val="Str tyt-opis pogr"/>
    <w:basedOn w:val="Stronatyt-opis"/>
    <w:rsid w:val="00B17385"/>
    <w:pPr>
      <w:numPr>
        <w:numId w:val="9"/>
      </w:numPr>
    </w:pPr>
    <w:rPr>
      <w:b/>
    </w:rPr>
  </w:style>
  <w:style w:type="paragraph" w:customStyle="1" w:styleId="11tekst">
    <w:name w:val="1.1 tekst"/>
    <w:basedOn w:val="Normalny"/>
    <w:qFormat/>
    <w:rsid w:val="00980FCE"/>
    <w:pPr>
      <w:spacing w:line="100" w:lineRule="atLeast"/>
      <w:ind w:left="851" w:firstLine="574"/>
      <w:jc w:val="both"/>
    </w:pPr>
    <w:rPr>
      <w:rFonts w:ascii="Arial" w:hAnsi="Arial" w:cs="Arial"/>
      <w:kern w:val="1"/>
      <w:sz w:val="20"/>
    </w:rPr>
  </w:style>
  <w:style w:type="character" w:customStyle="1" w:styleId="ReportTextZnak1">
    <w:name w:val="Report Text Znak1"/>
    <w:link w:val="ReportText"/>
    <w:rsid w:val="003F0685"/>
    <w:rPr>
      <w:rFonts w:ascii="Trebuchet MS" w:eastAsia="Arial" w:hAnsi="Trebuchet MS"/>
      <w:lang w:eastAsia="ar-SA"/>
    </w:rPr>
  </w:style>
  <w:style w:type="paragraph" w:customStyle="1" w:styleId="archmI">
    <w:name w:val="archm I"/>
    <w:basedOn w:val="Normalny"/>
    <w:rsid w:val="003F0685"/>
    <w:pPr>
      <w:tabs>
        <w:tab w:val="num" w:pos="0"/>
      </w:tabs>
      <w:spacing w:line="100" w:lineRule="atLeast"/>
      <w:ind w:left="360" w:hanging="360"/>
      <w:outlineLvl w:val="0"/>
    </w:pPr>
    <w:rPr>
      <w:rFonts w:ascii="Arial" w:hAnsi="Arial" w:cs="Arial"/>
      <w:b/>
      <w:kern w:val="1"/>
      <w:sz w:val="28"/>
      <w:szCs w:val="56"/>
    </w:rPr>
  </w:style>
  <w:style w:type="paragraph" w:customStyle="1" w:styleId="archm1">
    <w:name w:val="archm 1."/>
    <w:basedOn w:val="Normalny"/>
    <w:rsid w:val="003F0685"/>
    <w:pPr>
      <w:tabs>
        <w:tab w:val="num" w:pos="0"/>
      </w:tabs>
      <w:spacing w:line="100" w:lineRule="atLeast"/>
      <w:ind w:left="792" w:hanging="432"/>
      <w:outlineLvl w:val="1"/>
    </w:pPr>
    <w:rPr>
      <w:rFonts w:ascii="Arial" w:hAnsi="Arial" w:cs="Arial"/>
      <w:b/>
      <w:kern w:val="1"/>
      <w:szCs w:val="56"/>
    </w:rPr>
  </w:style>
  <w:style w:type="paragraph" w:customStyle="1" w:styleId="archm11">
    <w:name w:val="archm 1.1."/>
    <w:basedOn w:val="archm1"/>
    <w:rsid w:val="003F0685"/>
    <w:pPr>
      <w:ind w:left="1225" w:hanging="505"/>
      <w:outlineLvl w:val="2"/>
    </w:pPr>
  </w:style>
  <w:style w:type="character" w:customStyle="1" w:styleId="PodtytuZnak">
    <w:name w:val="Podtytuł Znak"/>
    <w:link w:val="Podtytu"/>
    <w:rsid w:val="007718B2"/>
    <w:rPr>
      <w:rFonts w:ascii="Arial" w:hAnsi="Arial" w:cs="Arial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4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0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6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006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5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5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02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10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4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11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6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54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65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82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583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2479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03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020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3641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5056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8708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4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051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06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2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26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62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17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29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45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66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425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969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47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814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218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991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9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991495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619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088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6611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395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2953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1058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2021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0483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359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3597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3842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6928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214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2190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0195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9180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8127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9818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8659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7149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9598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85257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993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322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0415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7409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8915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3138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5422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1713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9954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3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0DEE8-77E6-4467-B679-78801134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30</Pages>
  <Words>8114</Words>
  <Characters>48685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2002-07-19</vt:lpstr>
    </vt:vector>
  </TitlesOfParts>
  <Company>OZONE</Company>
  <LinksUpToDate>false</LinksUpToDate>
  <CharactersWithSpaces>56686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2002-07-19</dc:title>
  <dc:creator>Administrator</dc:creator>
  <cp:lastModifiedBy>smalinowska</cp:lastModifiedBy>
  <cp:revision>20</cp:revision>
  <cp:lastPrinted>2016-12-19T09:00:00Z</cp:lastPrinted>
  <dcterms:created xsi:type="dcterms:W3CDTF">2017-03-29T12:09:00Z</dcterms:created>
  <dcterms:modified xsi:type="dcterms:W3CDTF">2017-03-29T12:29:00Z</dcterms:modified>
</cp:coreProperties>
</file>