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17" w:rsidRPr="00AC786F" w:rsidRDefault="00530717" w:rsidP="00FB2774">
      <w:pPr>
        <w:spacing w:line="276" w:lineRule="auto"/>
        <w:ind w:right="-112"/>
        <w:jc w:val="both"/>
        <w:rPr>
          <w:rFonts w:ascii="Verdana" w:hAnsi="Verdana"/>
          <w:b/>
          <w:sz w:val="18"/>
          <w:szCs w:val="18"/>
          <w:u w:val="single"/>
        </w:rPr>
      </w:pPr>
      <w:bookmarkStart w:id="0" w:name="_GoBack"/>
      <w:bookmarkEnd w:id="0"/>
    </w:p>
    <w:p w:rsidR="008F5452" w:rsidRDefault="008F5452" w:rsidP="008F5452">
      <w:pPr>
        <w:keepNext/>
        <w:ind w:right="-2"/>
        <w:jc w:val="both"/>
        <w:rPr>
          <w:rFonts w:ascii="Verdana" w:hAnsi="Verdana"/>
          <w:b/>
          <w:sz w:val="18"/>
          <w:szCs w:val="18"/>
        </w:rPr>
      </w:pPr>
    </w:p>
    <w:p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8F5452" w:rsidRDefault="008F5452"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7A2A84" w:rsidRDefault="00594FBF" w:rsidP="007A2A84">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F0984">
        <w:rPr>
          <w:rFonts w:ascii="Verdana" w:hAnsi="Verdana"/>
          <w:b/>
          <w:bCs/>
          <w:sz w:val="18"/>
        </w:rPr>
        <w:t>WCZ/</w:t>
      </w:r>
      <w:r>
        <w:rPr>
          <w:rFonts w:ascii="Verdana" w:hAnsi="Verdana"/>
          <w:b/>
          <w:bCs/>
          <w:sz w:val="18"/>
        </w:rPr>
        <w:t>P/D -</w:t>
      </w:r>
      <w:r w:rsidR="00EF0984">
        <w:rPr>
          <w:rFonts w:ascii="Verdana" w:hAnsi="Verdana"/>
          <w:b/>
          <w:bCs/>
          <w:sz w:val="18"/>
        </w:rPr>
        <w:t>2</w:t>
      </w:r>
      <w:r>
        <w:rPr>
          <w:rFonts w:ascii="Verdana" w:hAnsi="Verdana"/>
          <w:b/>
          <w:bCs/>
          <w:sz w:val="18"/>
        </w:rPr>
        <w:t>/201</w:t>
      </w:r>
      <w:r w:rsidR="00530717">
        <w:rPr>
          <w:rFonts w:ascii="Verdana" w:hAnsi="Verdana"/>
          <w:b/>
          <w:bCs/>
          <w:sz w:val="18"/>
        </w:rPr>
        <w:t>7</w:t>
      </w: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AF1677" w:rsidRDefault="00AF1677" w:rsidP="0049065E">
      <w:pPr>
        <w:overflowPunct w:val="0"/>
        <w:autoSpaceDE w:val="0"/>
        <w:autoSpaceDN w:val="0"/>
        <w:adjustRightInd w:val="0"/>
        <w:rPr>
          <w:rFonts w:ascii="Verdana" w:hAnsi="Verdana"/>
          <w:b/>
          <w:sz w:val="20"/>
          <w:szCs w:val="20"/>
        </w:rPr>
      </w:pPr>
    </w:p>
    <w:p w:rsidR="00530717" w:rsidRPr="00276E66" w:rsidRDefault="00530717" w:rsidP="00530717">
      <w:pPr>
        <w:jc w:val="both"/>
        <w:rPr>
          <w:rFonts w:ascii="Verdana" w:hAnsi="Verdana"/>
          <w:sz w:val="20"/>
          <w:szCs w:val="20"/>
        </w:rPr>
      </w:pPr>
      <w:r w:rsidRPr="00276E66">
        <w:rPr>
          <w:rFonts w:ascii="Verdana" w:hAnsi="Verdana"/>
          <w:sz w:val="20"/>
          <w:szCs w:val="20"/>
        </w:rPr>
        <w:t xml:space="preserve">Oferujemy wykonanie </w:t>
      </w:r>
      <w:r w:rsidRPr="00276E66">
        <w:rPr>
          <w:rFonts w:ascii="Verdana" w:hAnsi="Verdana"/>
          <w:b/>
          <w:bCs/>
          <w:sz w:val="20"/>
          <w:szCs w:val="20"/>
        </w:rPr>
        <w:t xml:space="preserve">przedmiotu zamówienia </w:t>
      </w:r>
      <w:r w:rsidRPr="00276E66">
        <w:rPr>
          <w:rFonts w:ascii="Verdana" w:hAnsi="Verdana"/>
          <w:sz w:val="20"/>
          <w:szCs w:val="20"/>
        </w:rPr>
        <w:t>za cenę ( wyni</w:t>
      </w:r>
      <w:r w:rsidR="00EE4BDC">
        <w:rPr>
          <w:rFonts w:ascii="Verdana" w:hAnsi="Verdana"/>
          <w:sz w:val="20"/>
          <w:szCs w:val="20"/>
        </w:rPr>
        <w:t xml:space="preserve">kającą z Formularza cenowego) </w:t>
      </w:r>
      <w:r w:rsidRPr="00276E66">
        <w:rPr>
          <w:rFonts w:ascii="Verdana" w:hAnsi="Verdana"/>
          <w:sz w:val="20"/>
          <w:szCs w:val="20"/>
        </w:rPr>
        <w:t>w kwocie</w:t>
      </w:r>
      <w:r w:rsidR="00744472">
        <w:rPr>
          <w:rFonts w:ascii="Verdana" w:hAnsi="Verdana"/>
          <w:sz w:val="20"/>
          <w:szCs w:val="20"/>
        </w:rPr>
        <w:t xml:space="preserve"> dla poszczególnych zadań</w:t>
      </w:r>
      <w:r w:rsidRPr="00276E66">
        <w:rPr>
          <w:rFonts w:ascii="Verdana" w:hAnsi="Verdana"/>
          <w:sz w:val="20"/>
          <w:szCs w:val="20"/>
        </w:rPr>
        <w:t xml:space="preserve">: </w:t>
      </w:r>
    </w:p>
    <w:p w:rsidR="00530717" w:rsidRPr="00276E66" w:rsidRDefault="00530717" w:rsidP="00530717">
      <w:pPr>
        <w:pStyle w:val="Akapitzlist3"/>
        <w:ind w:left="357"/>
        <w:jc w:val="both"/>
        <w:rPr>
          <w:rFonts w:ascii="Verdana" w:hAnsi="Verdana"/>
          <w:iCs/>
          <w:sz w:val="20"/>
          <w:szCs w:val="20"/>
        </w:rPr>
      </w:pPr>
    </w:p>
    <w:p w:rsidR="00530717" w:rsidRPr="00024701" w:rsidRDefault="00744472" w:rsidP="00530717">
      <w:pPr>
        <w:overflowPunct w:val="0"/>
        <w:autoSpaceDE w:val="0"/>
        <w:autoSpaceDN w:val="0"/>
        <w:adjustRightInd w:val="0"/>
        <w:ind w:left="709"/>
        <w:rPr>
          <w:rFonts w:ascii="Verdana" w:hAnsi="Verdana"/>
          <w:b/>
          <w:color w:val="0070C0"/>
          <w:sz w:val="20"/>
          <w:szCs w:val="20"/>
        </w:rPr>
      </w:pPr>
      <w:r w:rsidRPr="00024701">
        <w:rPr>
          <w:rFonts w:ascii="Verdana" w:hAnsi="Verdana"/>
          <w:b/>
          <w:color w:val="0070C0"/>
          <w:sz w:val="20"/>
          <w:szCs w:val="20"/>
        </w:rPr>
        <w:t xml:space="preserve">Zadanie nr 1 </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530717" w:rsidRPr="00276E66" w:rsidRDefault="00530717" w:rsidP="00530717">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DC4EED" w:rsidRDefault="00DC4EED" w:rsidP="00DC4EED">
      <w:pPr>
        <w:rPr>
          <w:rFonts w:ascii="Verdana" w:hAnsi="Verdana"/>
          <w:sz w:val="20"/>
          <w:szCs w:val="20"/>
        </w:rPr>
      </w:pPr>
    </w:p>
    <w:p w:rsidR="00530717" w:rsidRDefault="005E3DFE" w:rsidP="005E3DFE">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00530717" w:rsidRPr="00AC786F">
        <w:rPr>
          <w:rFonts w:ascii="Verdana" w:hAnsi="Verdana"/>
          <w:sz w:val="20"/>
          <w:szCs w:val="20"/>
        </w:rPr>
        <w:t>Oferuję</w:t>
      </w:r>
      <w:r w:rsidR="00530717">
        <w:rPr>
          <w:rFonts w:ascii="Verdana" w:hAnsi="Verdana"/>
          <w:sz w:val="20"/>
          <w:szCs w:val="20"/>
        </w:rPr>
        <w:t>:</w:t>
      </w:r>
    </w:p>
    <w:p w:rsidR="00530717" w:rsidRDefault="00530717" w:rsidP="005E3DFE">
      <w:pPr>
        <w:pBdr>
          <w:top w:val="single" w:sz="4" w:space="1" w:color="auto"/>
          <w:left w:val="single" w:sz="4" w:space="0" w:color="auto"/>
          <w:bottom w:val="single" w:sz="4" w:space="1" w:color="auto"/>
          <w:right w:val="single" w:sz="4" w:space="4" w:color="auto"/>
        </w:pBdr>
        <w:rPr>
          <w:rFonts w:ascii="Verdana" w:hAnsi="Verdana"/>
          <w:sz w:val="20"/>
          <w:szCs w:val="20"/>
        </w:rPr>
      </w:pPr>
    </w:p>
    <w:p w:rsidR="00530717" w:rsidRPr="00B03E28" w:rsidRDefault="00744472" w:rsidP="005E3DFE">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 xml:space="preserve">Termin realizacji zamówienia - </w:t>
      </w:r>
      <w:r w:rsidR="00530717">
        <w:rPr>
          <w:rFonts w:ascii="Verdana" w:hAnsi="Verdana" w:cs="Verdana"/>
          <w:b/>
          <w:bCs/>
          <w:sz w:val="18"/>
          <w:szCs w:val="18"/>
          <w:lang w:eastAsia="en-US"/>
        </w:rPr>
        <w:t xml:space="preserve"> </w:t>
      </w:r>
      <w:r>
        <w:rPr>
          <w:rFonts w:ascii="Verdana" w:hAnsi="Verdana" w:cs="Verdana"/>
          <w:b/>
          <w:bCs/>
          <w:sz w:val="18"/>
          <w:szCs w:val="18"/>
          <w:lang w:eastAsia="en-US"/>
        </w:rPr>
        <w:t>do ……………</w:t>
      </w:r>
      <w:r w:rsidR="00530717">
        <w:rPr>
          <w:rFonts w:ascii="Verdana" w:hAnsi="Verdana" w:cs="Verdana"/>
          <w:b/>
          <w:bCs/>
          <w:sz w:val="18"/>
          <w:szCs w:val="18"/>
          <w:lang w:eastAsia="en-US"/>
        </w:rPr>
        <w:t xml:space="preserve">dni </w:t>
      </w:r>
      <w:r>
        <w:rPr>
          <w:rFonts w:ascii="Verdana" w:hAnsi="Verdana" w:cs="Verdana"/>
          <w:b/>
          <w:bCs/>
          <w:sz w:val="18"/>
          <w:szCs w:val="18"/>
          <w:lang w:eastAsia="en-US"/>
        </w:rPr>
        <w:t>od daty podpisania umowy</w:t>
      </w:r>
    </w:p>
    <w:p w:rsidR="00024701" w:rsidRDefault="00024701" w:rsidP="00024701">
      <w:pPr>
        <w:overflowPunct w:val="0"/>
        <w:autoSpaceDE w:val="0"/>
        <w:autoSpaceDN w:val="0"/>
        <w:adjustRightInd w:val="0"/>
        <w:ind w:left="709"/>
        <w:rPr>
          <w:rFonts w:ascii="Verdana" w:hAnsi="Verdana"/>
          <w:b/>
          <w:color w:val="0070C0"/>
          <w:sz w:val="20"/>
          <w:szCs w:val="20"/>
        </w:rPr>
      </w:pPr>
    </w:p>
    <w:p w:rsidR="00024701" w:rsidRDefault="00024701" w:rsidP="00024701">
      <w:pPr>
        <w:overflowPunct w:val="0"/>
        <w:autoSpaceDE w:val="0"/>
        <w:autoSpaceDN w:val="0"/>
        <w:adjustRightInd w:val="0"/>
        <w:ind w:left="709"/>
        <w:rPr>
          <w:rFonts w:ascii="Verdana" w:hAnsi="Verdana"/>
          <w:b/>
          <w:color w:val="0070C0"/>
          <w:sz w:val="20"/>
          <w:szCs w:val="20"/>
        </w:rPr>
      </w:pPr>
    </w:p>
    <w:p w:rsidR="00024701" w:rsidRPr="00024701" w:rsidRDefault="00024701" w:rsidP="00024701">
      <w:pPr>
        <w:overflowPunct w:val="0"/>
        <w:autoSpaceDE w:val="0"/>
        <w:autoSpaceDN w:val="0"/>
        <w:adjustRightInd w:val="0"/>
        <w:ind w:left="709"/>
        <w:rPr>
          <w:rFonts w:ascii="Verdana" w:hAnsi="Verdana"/>
          <w:b/>
          <w:color w:val="0070C0"/>
          <w:sz w:val="20"/>
          <w:szCs w:val="20"/>
        </w:rPr>
      </w:pPr>
      <w:r w:rsidRPr="00024701">
        <w:rPr>
          <w:rFonts w:ascii="Verdana" w:hAnsi="Verdana"/>
          <w:b/>
          <w:color w:val="0070C0"/>
          <w:sz w:val="20"/>
          <w:szCs w:val="20"/>
        </w:rPr>
        <w:t xml:space="preserve">Zadanie nr </w:t>
      </w:r>
      <w:r>
        <w:rPr>
          <w:rFonts w:ascii="Verdana" w:hAnsi="Verdana"/>
          <w:b/>
          <w:color w:val="0070C0"/>
          <w:sz w:val="20"/>
          <w:szCs w:val="20"/>
        </w:rPr>
        <w:t>2</w:t>
      </w:r>
      <w:r w:rsidRPr="00024701">
        <w:rPr>
          <w:rFonts w:ascii="Verdana" w:hAnsi="Verdana"/>
          <w:b/>
          <w:color w:val="0070C0"/>
          <w:sz w:val="20"/>
          <w:szCs w:val="20"/>
        </w:rPr>
        <w:t xml:space="preserve"> </w:t>
      </w:r>
    </w:p>
    <w:p w:rsidR="00024701" w:rsidRPr="00276E66" w:rsidRDefault="00024701" w:rsidP="00024701">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024701" w:rsidRPr="00276E66" w:rsidRDefault="00024701" w:rsidP="00024701">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024701" w:rsidRPr="00276E66" w:rsidRDefault="00024701" w:rsidP="00024701">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024701" w:rsidRPr="00276E66" w:rsidRDefault="00024701" w:rsidP="00024701">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024701" w:rsidRDefault="00024701" w:rsidP="00024701">
      <w:pPr>
        <w:rPr>
          <w:rFonts w:ascii="Verdana" w:hAnsi="Verdana"/>
          <w:sz w:val="20"/>
          <w:szCs w:val="20"/>
        </w:rPr>
      </w:pPr>
    </w:p>
    <w:p w:rsidR="00024701" w:rsidRDefault="00024701" w:rsidP="00024701">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Pr="00AC786F">
        <w:rPr>
          <w:rFonts w:ascii="Verdana" w:hAnsi="Verdana"/>
          <w:sz w:val="20"/>
          <w:szCs w:val="20"/>
        </w:rPr>
        <w:t>Oferuję</w:t>
      </w:r>
      <w:r>
        <w:rPr>
          <w:rFonts w:ascii="Verdana" w:hAnsi="Verdana"/>
          <w:sz w:val="20"/>
          <w:szCs w:val="20"/>
        </w:rPr>
        <w:t>:</w:t>
      </w:r>
    </w:p>
    <w:p w:rsidR="00024701" w:rsidRDefault="00024701" w:rsidP="00024701">
      <w:pPr>
        <w:pBdr>
          <w:top w:val="single" w:sz="4" w:space="1" w:color="auto"/>
          <w:left w:val="single" w:sz="4" w:space="0" w:color="auto"/>
          <w:bottom w:val="single" w:sz="4" w:space="1" w:color="auto"/>
          <w:right w:val="single" w:sz="4" w:space="4" w:color="auto"/>
        </w:pBdr>
        <w:rPr>
          <w:rFonts w:ascii="Verdana" w:hAnsi="Verdana"/>
          <w:sz w:val="20"/>
          <w:szCs w:val="20"/>
        </w:rPr>
      </w:pPr>
    </w:p>
    <w:p w:rsidR="00024701" w:rsidRPr="00B03E28" w:rsidRDefault="00024701" w:rsidP="00024701">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Termin realizacji zamówienia -  do ……………dni od daty podpisania umowy</w:t>
      </w:r>
    </w:p>
    <w:p w:rsidR="00024701" w:rsidRDefault="00024701" w:rsidP="00024701">
      <w:pPr>
        <w:overflowPunct w:val="0"/>
        <w:autoSpaceDE w:val="0"/>
        <w:autoSpaceDN w:val="0"/>
        <w:adjustRightInd w:val="0"/>
        <w:ind w:left="709"/>
        <w:rPr>
          <w:rFonts w:ascii="Verdana" w:hAnsi="Verdana"/>
          <w:b/>
          <w:color w:val="0070C0"/>
          <w:sz w:val="20"/>
          <w:szCs w:val="20"/>
        </w:rPr>
      </w:pPr>
    </w:p>
    <w:p w:rsidR="00024701" w:rsidRDefault="00024701" w:rsidP="00024701">
      <w:pPr>
        <w:overflowPunct w:val="0"/>
        <w:autoSpaceDE w:val="0"/>
        <w:autoSpaceDN w:val="0"/>
        <w:adjustRightInd w:val="0"/>
        <w:ind w:left="709"/>
        <w:rPr>
          <w:rFonts w:ascii="Verdana" w:hAnsi="Verdana"/>
          <w:b/>
          <w:color w:val="0070C0"/>
          <w:sz w:val="20"/>
          <w:szCs w:val="20"/>
        </w:rPr>
      </w:pPr>
    </w:p>
    <w:p w:rsidR="00024701" w:rsidRPr="00024701" w:rsidRDefault="00024701" w:rsidP="00024701">
      <w:pPr>
        <w:overflowPunct w:val="0"/>
        <w:autoSpaceDE w:val="0"/>
        <w:autoSpaceDN w:val="0"/>
        <w:adjustRightInd w:val="0"/>
        <w:ind w:left="709"/>
        <w:rPr>
          <w:rFonts w:ascii="Verdana" w:hAnsi="Verdana"/>
          <w:b/>
          <w:color w:val="0070C0"/>
          <w:sz w:val="20"/>
          <w:szCs w:val="20"/>
        </w:rPr>
      </w:pPr>
      <w:r w:rsidRPr="00024701">
        <w:rPr>
          <w:rFonts w:ascii="Verdana" w:hAnsi="Verdana"/>
          <w:b/>
          <w:color w:val="0070C0"/>
          <w:sz w:val="20"/>
          <w:szCs w:val="20"/>
        </w:rPr>
        <w:t xml:space="preserve">Zadanie nr </w:t>
      </w:r>
      <w:r>
        <w:rPr>
          <w:rFonts w:ascii="Verdana" w:hAnsi="Verdana"/>
          <w:b/>
          <w:color w:val="0070C0"/>
          <w:sz w:val="20"/>
          <w:szCs w:val="20"/>
        </w:rPr>
        <w:t>3</w:t>
      </w:r>
    </w:p>
    <w:p w:rsidR="00024701" w:rsidRPr="00276E66" w:rsidRDefault="00024701" w:rsidP="00024701">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024701" w:rsidRPr="00276E66" w:rsidRDefault="00024701" w:rsidP="00024701">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024701" w:rsidRPr="00276E66" w:rsidRDefault="00024701" w:rsidP="00024701">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024701" w:rsidRPr="00276E66" w:rsidRDefault="00024701" w:rsidP="00024701">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024701" w:rsidRDefault="00024701" w:rsidP="00024701">
      <w:pPr>
        <w:rPr>
          <w:rFonts w:ascii="Verdana" w:hAnsi="Verdana"/>
          <w:sz w:val="20"/>
          <w:szCs w:val="20"/>
        </w:rPr>
      </w:pPr>
    </w:p>
    <w:p w:rsidR="00024701" w:rsidRDefault="00024701" w:rsidP="00024701">
      <w:pPr>
        <w:pBdr>
          <w:top w:val="single" w:sz="4" w:space="1" w:color="auto"/>
          <w:left w:val="single" w:sz="4" w:space="0" w:color="auto"/>
          <w:bottom w:val="single" w:sz="4" w:space="1" w:color="auto"/>
          <w:right w:val="single" w:sz="4" w:space="4" w:color="auto"/>
        </w:pBdr>
        <w:rPr>
          <w:rFonts w:ascii="Verdana" w:hAnsi="Verdana"/>
          <w:sz w:val="20"/>
          <w:szCs w:val="20"/>
        </w:rPr>
      </w:pPr>
      <w:r>
        <w:rPr>
          <w:rFonts w:ascii="Verdana" w:hAnsi="Verdana"/>
          <w:sz w:val="20"/>
          <w:szCs w:val="20"/>
        </w:rPr>
        <w:t xml:space="preserve">3.1 </w:t>
      </w:r>
      <w:r w:rsidRPr="00AC786F">
        <w:rPr>
          <w:rFonts w:ascii="Verdana" w:hAnsi="Verdana"/>
          <w:sz w:val="20"/>
          <w:szCs w:val="20"/>
        </w:rPr>
        <w:t>Oferuję</w:t>
      </w:r>
      <w:r>
        <w:rPr>
          <w:rFonts w:ascii="Verdana" w:hAnsi="Verdana"/>
          <w:sz w:val="20"/>
          <w:szCs w:val="20"/>
        </w:rPr>
        <w:t>:</w:t>
      </w:r>
    </w:p>
    <w:p w:rsidR="00024701" w:rsidRDefault="00024701" w:rsidP="00024701">
      <w:pPr>
        <w:pBdr>
          <w:top w:val="single" w:sz="4" w:space="1" w:color="auto"/>
          <w:left w:val="single" w:sz="4" w:space="0" w:color="auto"/>
          <w:bottom w:val="single" w:sz="4" w:space="1" w:color="auto"/>
          <w:right w:val="single" w:sz="4" w:space="4" w:color="auto"/>
        </w:pBdr>
        <w:rPr>
          <w:rFonts w:ascii="Verdana" w:hAnsi="Verdana"/>
          <w:sz w:val="20"/>
          <w:szCs w:val="20"/>
        </w:rPr>
      </w:pPr>
    </w:p>
    <w:p w:rsidR="00024701" w:rsidRPr="00B03E28" w:rsidRDefault="00024701" w:rsidP="00024701">
      <w:pPr>
        <w:pBdr>
          <w:top w:val="single" w:sz="4" w:space="1" w:color="auto"/>
          <w:left w:val="single" w:sz="4" w:space="0" w:color="auto"/>
          <w:bottom w:val="single" w:sz="4" w:space="1" w:color="auto"/>
          <w:right w:val="single" w:sz="4" w:space="4" w:color="auto"/>
        </w:pBdr>
        <w:rPr>
          <w:rFonts w:ascii="Verdana" w:hAnsi="Verdana" w:cs="Verdana"/>
          <w:b/>
          <w:bCs/>
          <w:sz w:val="18"/>
          <w:szCs w:val="18"/>
          <w:lang w:eastAsia="en-US"/>
        </w:rPr>
      </w:pPr>
      <w:r>
        <w:rPr>
          <w:rFonts w:ascii="Verdana" w:hAnsi="Verdana" w:cs="Verdana"/>
          <w:b/>
          <w:bCs/>
          <w:sz w:val="18"/>
          <w:szCs w:val="18"/>
          <w:lang w:eastAsia="en-US"/>
        </w:rPr>
        <w:t>Termin realizacji zamówienia -  do ……………dni od daty podpisania umowy</w:t>
      </w:r>
    </w:p>
    <w:p w:rsidR="00DC4EED" w:rsidRDefault="00DC4EED" w:rsidP="0085103C">
      <w:pPr>
        <w:pStyle w:val="Zwykytekst"/>
        <w:spacing w:before="240" w:line="360" w:lineRule="auto"/>
        <w:ind w:left="357" w:hanging="357"/>
        <w:jc w:val="both"/>
        <w:rPr>
          <w:rFonts w:ascii="Verdana" w:hAnsi="Verdana"/>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 (część III Siwz) i akceptuję jego postanowienia.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lastRenderedPageBreak/>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22181F" w:rsidRPr="00691BAE" w:rsidRDefault="0085103C" w:rsidP="00691BAE">
      <w:pPr>
        <w:pStyle w:val="Tekstblokowy"/>
        <w:spacing w:line="276" w:lineRule="auto"/>
        <w:ind w:left="0" w:right="-178"/>
        <w:rPr>
          <w:color w:val="auto"/>
        </w:rPr>
      </w:pPr>
      <w:r w:rsidRPr="00691BAE">
        <w:rPr>
          <w:color w:val="auto"/>
        </w:rPr>
        <w:t>9</w:t>
      </w:r>
      <w:r w:rsidR="00594FBF" w:rsidRPr="00691BAE">
        <w:rPr>
          <w:color w:val="auto"/>
        </w:rPr>
        <w:t xml:space="preserve">. </w:t>
      </w:r>
      <w:r w:rsidR="007F5A25" w:rsidRPr="00691BAE">
        <w:rPr>
          <w:b/>
          <w:color w:val="auto"/>
          <w:sz w:val="20"/>
        </w:rPr>
        <w:t>OŚWIADCZAM</w:t>
      </w:r>
      <w:r w:rsidR="00594FBF" w:rsidRPr="00691BAE">
        <w:rPr>
          <w:b/>
          <w:color w:val="auto"/>
          <w:sz w:val="20"/>
        </w:rPr>
        <w:t>,</w:t>
      </w:r>
      <w:r w:rsidR="00594FBF" w:rsidRPr="00691BAE">
        <w:rPr>
          <w:color w:val="auto"/>
          <w:sz w:val="20"/>
        </w:rPr>
        <w:t xml:space="preserve"> </w:t>
      </w:r>
      <w:r w:rsidR="00594FBF" w:rsidRPr="00691BAE">
        <w:rPr>
          <w:color w:val="auto"/>
        </w:rPr>
        <w:t>że oferowan</w:t>
      </w:r>
      <w:r w:rsidR="007E3021" w:rsidRPr="00691BAE">
        <w:rPr>
          <w:color w:val="auto"/>
        </w:rPr>
        <w:t>e</w:t>
      </w:r>
      <w:r w:rsidR="00594FBF" w:rsidRPr="00691BAE">
        <w:rPr>
          <w:color w:val="auto"/>
        </w:rPr>
        <w:t xml:space="preserve"> </w:t>
      </w:r>
      <w:r w:rsidR="00744472" w:rsidRPr="00691BAE">
        <w:rPr>
          <w:color w:val="auto"/>
        </w:rPr>
        <w:t xml:space="preserve">wyposażenie posiada </w:t>
      </w:r>
      <w:r w:rsidR="0022181F" w:rsidRPr="00691BAE">
        <w:rPr>
          <w:color w:val="auto"/>
        </w:rPr>
        <w:t xml:space="preserve">wymagane obowiązującymi przepisami atesty </w:t>
      </w:r>
      <w:r w:rsidR="00691BAE" w:rsidRPr="00691BAE">
        <w:rPr>
          <w:color w:val="auto"/>
        </w:rPr>
        <w:t xml:space="preserve">[między innymi </w:t>
      </w:r>
      <w:r w:rsidR="0022181F" w:rsidRPr="00691BAE">
        <w:rPr>
          <w:color w:val="auto"/>
        </w:rPr>
        <w:t>atest na pokrycie (dla foteli, krzeseł);</w:t>
      </w:r>
      <w:r w:rsidR="00691BAE" w:rsidRPr="00691BAE">
        <w:rPr>
          <w:color w:val="auto"/>
        </w:rPr>
        <w:t xml:space="preserve"> </w:t>
      </w:r>
      <w:r w:rsidR="0022181F" w:rsidRPr="00691BAE">
        <w:rPr>
          <w:color w:val="auto"/>
        </w:rPr>
        <w:t>atest wytrzymałościowy (dla foteli i krzeseł);</w:t>
      </w:r>
      <w:r w:rsidR="00691BAE" w:rsidRPr="00691BAE">
        <w:rPr>
          <w:color w:val="auto"/>
        </w:rPr>
        <w:t xml:space="preserve"> </w:t>
      </w:r>
      <w:r w:rsidR="0022181F" w:rsidRPr="00691BAE">
        <w:rPr>
          <w:color w:val="auto"/>
        </w:rPr>
        <w:t>atest higieniczny na płytę meblową (dla mebli)</w:t>
      </w:r>
      <w:r w:rsidR="00691BAE" w:rsidRPr="00691BAE">
        <w:rPr>
          <w:color w:val="auto"/>
        </w:rPr>
        <w:t>] oraz dopuszczenie do stosowania w obiekcie służby zdrowia. I oświadczam,</w:t>
      </w:r>
      <w:r w:rsidR="0022181F" w:rsidRPr="00691BAE">
        <w:rPr>
          <w:color w:val="auto"/>
        </w:rPr>
        <w:t xml:space="preserve"> </w:t>
      </w:r>
      <w:r w:rsidR="007E3021" w:rsidRPr="00691BAE">
        <w:rPr>
          <w:rFonts w:cs="Arial"/>
          <w:szCs w:val="18"/>
        </w:rPr>
        <w:t>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744472" w:rsidRPr="00B547E1" w:rsidRDefault="00744472" w:rsidP="00744472">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Pr>
          <w:rFonts w:cs="Verdana"/>
          <w:color w:val="auto"/>
          <w:szCs w:val="18"/>
        </w:rPr>
        <w:t xml:space="preserve">mikro </w:t>
      </w:r>
    </w:p>
    <w:p w:rsidR="00744472" w:rsidRPr="00716142" w:rsidRDefault="00744472" w:rsidP="00744472">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744472" w:rsidRPr="00716142" w:rsidRDefault="00744472" w:rsidP="00744472">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744472" w:rsidRPr="00716142" w:rsidRDefault="00744472" w:rsidP="00744472">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744472" w:rsidRDefault="00744472" w:rsidP="00744472">
      <w:pPr>
        <w:spacing w:line="276" w:lineRule="auto"/>
        <w:ind w:right="-178"/>
        <w:rPr>
          <w:rFonts w:ascii="Verdana" w:hAnsi="Verdana"/>
          <w:sz w:val="18"/>
          <w:szCs w:val="22"/>
        </w:rPr>
      </w:pPr>
    </w:p>
    <w:p w:rsidR="00744472" w:rsidRPr="00E36B77" w:rsidRDefault="00744472" w:rsidP="00744472">
      <w:pPr>
        <w:pStyle w:val="Tekstprzypisudolnego"/>
        <w:ind w:hanging="12"/>
        <w:rPr>
          <w:rStyle w:val="DeltaViewInsertion"/>
          <w:rFonts w:ascii="Arial" w:hAnsi="Arial" w:cs="Arial"/>
          <w:b w:val="0"/>
          <w:sz w:val="18"/>
          <w:szCs w:val="16"/>
        </w:rPr>
      </w:pPr>
      <w:r w:rsidRPr="00E36B77">
        <w:rPr>
          <w:rStyle w:val="DeltaViewInsertion"/>
          <w:rFonts w:ascii="Arial" w:hAnsi="Arial" w:cs="Arial"/>
          <w:sz w:val="18"/>
          <w:szCs w:val="16"/>
        </w:rPr>
        <w:t>Mikroprzedsiębiorstwo</w:t>
      </w:r>
      <w:r w:rsidRPr="00E36B77">
        <w:rPr>
          <w:rStyle w:val="DeltaViewInsertion"/>
          <w:rFonts w:ascii="Arial" w:hAnsi="Arial" w:cs="Arial"/>
          <w:b w:val="0"/>
          <w:sz w:val="18"/>
          <w:szCs w:val="16"/>
        </w:rPr>
        <w:t>: przedsiębiorstwo, które zatrudnia mniej niż 10 osób i którego roczny obrót lub roczna suma bilansowa nie przekracza 2 milionów EUR.</w:t>
      </w:r>
    </w:p>
    <w:p w:rsidR="00744472" w:rsidRPr="00E36B77" w:rsidRDefault="00744472" w:rsidP="00744472">
      <w:pPr>
        <w:pStyle w:val="Tekstprzypisudolnego"/>
        <w:ind w:hanging="12"/>
        <w:rPr>
          <w:rStyle w:val="DeltaViewInsertion"/>
          <w:rFonts w:ascii="Arial" w:hAnsi="Arial" w:cs="Arial"/>
          <w:b w:val="0"/>
          <w:sz w:val="18"/>
          <w:szCs w:val="16"/>
        </w:rPr>
      </w:pPr>
      <w:r w:rsidRPr="00E36B77">
        <w:rPr>
          <w:rStyle w:val="DeltaViewInsertion"/>
          <w:rFonts w:ascii="Arial" w:hAnsi="Arial" w:cs="Arial"/>
          <w:sz w:val="18"/>
          <w:szCs w:val="16"/>
        </w:rPr>
        <w:t>Małe przedsiębiorstwo</w:t>
      </w:r>
      <w:r w:rsidRPr="00E36B77">
        <w:rPr>
          <w:rStyle w:val="DeltaViewInsertion"/>
          <w:rFonts w:ascii="Arial" w:hAnsi="Arial" w:cs="Arial"/>
          <w:b w:val="0"/>
          <w:sz w:val="18"/>
          <w:szCs w:val="16"/>
        </w:rPr>
        <w:t>: przedsiębiorstwo, które zatrudnia mniej niż 50 osób i którego roczny obrót lub roczna suma bilansowa nie przekracza 10 milionów EUR.</w:t>
      </w:r>
    </w:p>
    <w:p w:rsidR="00744472" w:rsidRPr="00E36B77" w:rsidRDefault="00744472" w:rsidP="00744472">
      <w:pPr>
        <w:pStyle w:val="Tekstprzypisudolnego"/>
        <w:ind w:hanging="12"/>
        <w:rPr>
          <w:rFonts w:ascii="Arial" w:hAnsi="Arial" w:cs="Arial"/>
          <w:b/>
          <w:sz w:val="18"/>
          <w:szCs w:val="16"/>
        </w:rPr>
      </w:pPr>
      <w:r w:rsidRPr="00E36B77">
        <w:rPr>
          <w:rStyle w:val="DeltaViewInsertion"/>
          <w:rFonts w:ascii="Arial" w:hAnsi="Arial" w:cs="Arial"/>
          <w:sz w:val="18"/>
          <w:szCs w:val="16"/>
        </w:rPr>
        <w:t>Średnie przedsiębiorstwa</w:t>
      </w:r>
      <w:r w:rsidRPr="00E36B77">
        <w:rPr>
          <w:rStyle w:val="DeltaViewInsertion"/>
          <w:rFonts w:ascii="Arial" w:hAnsi="Arial" w:cs="Arial"/>
          <w:b w:val="0"/>
          <w:sz w:val="18"/>
          <w:szCs w:val="16"/>
        </w:rPr>
        <w:t>: przedsiębiorstwa, które nie są mikroprzedsiębiorstwami ani małymi przedsiębiorstwami</w:t>
      </w:r>
      <w:r w:rsidRPr="00E36B77">
        <w:rPr>
          <w:rFonts w:ascii="Arial" w:hAnsi="Arial" w:cs="Arial"/>
          <w:b/>
          <w:sz w:val="18"/>
          <w:szCs w:val="16"/>
        </w:rPr>
        <w:t xml:space="preserve"> </w:t>
      </w:r>
      <w:r w:rsidRPr="00E36B77">
        <w:rPr>
          <w:rFonts w:ascii="Arial" w:hAnsi="Arial" w:cs="Arial"/>
          <w:i/>
          <w:sz w:val="18"/>
          <w:szCs w:val="16"/>
        </w:rPr>
        <w:t>i które zatrudniają mniej niż 250 osób i których roczny obrót nie przekracza 50 milionów EUR lub roczna suma bilansowa nie przekracza 43 milionów EUR.</w:t>
      </w:r>
    </w:p>
    <w:p w:rsidR="00685B5F" w:rsidRPr="00E36B77" w:rsidRDefault="00685B5F" w:rsidP="00685B5F">
      <w:pPr>
        <w:pStyle w:val="Tekstprzypisudolnego"/>
        <w:ind w:hanging="12"/>
        <w:rPr>
          <w:rFonts w:ascii="Arial" w:hAnsi="Arial" w:cs="Arial"/>
          <w:b/>
          <w:sz w:val="18"/>
          <w:szCs w:val="16"/>
        </w:rPr>
      </w:pPr>
      <w:r w:rsidRPr="00E36B77">
        <w:rPr>
          <w:rStyle w:val="DeltaViewInsertion"/>
          <w:rFonts w:ascii="Arial" w:hAnsi="Arial" w:cs="Arial"/>
          <w:b w:val="0"/>
          <w:sz w:val="18"/>
          <w:szCs w:val="16"/>
        </w:rPr>
        <w:t>(„Definicję mikro, małego i średniego przedsiębiorstwa należy rozumieć zgodnie z Załącznikiem I do Rozporządzenia Komisji (UE) NR 651/2014 z dnia 17 czerwca 2014 r. uznającym niektóre rodzaje pomocy za zgodne z rynkiem wewnętrznym w zastosowaniu art. 107 i 108 Traktatu)</w:t>
      </w:r>
    </w:p>
    <w:p w:rsidR="001C240B" w:rsidRDefault="001C240B" w:rsidP="0085103C">
      <w:pPr>
        <w:spacing w:line="276" w:lineRule="auto"/>
        <w:ind w:right="-178"/>
        <w:rPr>
          <w:rFonts w:ascii="Verdana" w:hAnsi="Verdana"/>
          <w:sz w:val="18"/>
          <w:szCs w:val="22"/>
        </w:rPr>
      </w:pPr>
    </w:p>
    <w:p w:rsidR="001C240B" w:rsidRDefault="001C240B"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1C240B">
        <w:rPr>
          <w:rFonts w:ascii="Verdana" w:hAnsi="Verdana"/>
          <w:sz w:val="18"/>
          <w:szCs w:val="22"/>
        </w:rPr>
        <w:t>3</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FA2F8E" w:rsidRDefault="00FA2F8E" w:rsidP="00FB2774">
      <w:pPr>
        <w:spacing w:line="276" w:lineRule="auto"/>
        <w:ind w:right="-112"/>
        <w:jc w:val="both"/>
        <w:rPr>
          <w:rFonts w:ascii="Verdana" w:hAnsi="Verdana"/>
          <w:b/>
          <w:sz w:val="18"/>
          <w:szCs w:val="18"/>
          <w:u w:val="single"/>
        </w:rPr>
      </w:pPr>
    </w:p>
    <w:p w:rsidR="0085684A" w:rsidRDefault="0085684A" w:rsidP="00FB2774">
      <w:pPr>
        <w:spacing w:line="276" w:lineRule="auto"/>
        <w:ind w:right="-112"/>
        <w:jc w:val="both"/>
        <w:rPr>
          <w:rFonts w:ascii="Verdana" w:hAnsi="Verdana"/>
          <w:b/>
          <w:sz w:val="18"/>
          <w:szCs w:val="18"/>
          <w:u w:val="single"/>
        </w:rPr>
      </w:pPr>
    </w:p>
    <w:p w:rsidR="0085684A" w:rsidRDefault="0085684A"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EF0984"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Pr>
          <w:rFonts w:ascii="Verdana" w:hAnsi="Verdana"/>
          <w:b/>
          <w:bCs/>
          <w:sz w:val="18"/>
        </w:rPr>
        <w:t>Znak postępowania WCZ/</w:t>
      </w:r>
      <w:r w:rsidR="00594FBF" w:rsidRPr="00AC786F">
        <w:rPr>
          <w:rFonts w:ascii="Verdana" w:hAnsi="Verdana"/>
          <w:b/>
          <w:bCs/>
          <w:sz w:val="18"/>
        </w:rPr>
        <w:t>P/D -</w:t>
      </w:r>
      <w:r>
        <w:rPr>
          <w:rFonts w:ascii="Verdana" w:hAnsi="Verdana"/>
          <w:b/>
          <w:bCs/>
          <w:sz w:val="18"/>
        </w:rPr>
        <w:t>2</w:t>
      </w:r>
      <w:r w:rsidR="00594FBF">
        <w:rPr>
          <w:rFonts w:ascii="Verdana" w:hAnsi="Verdana"/>
          <w:b/>
          <w:bCs/>
          <w:sz w:val="18"/>
        </w:rPr>
        <w:t>/201</w:t>
      </w:r>
      <w:r w:rsidR="00C5044B">
        <w:rPr>
          <w:rFonts w:ascii="Verdana" w:hAnsi="Verdana"/>
          <w:b/>
          <w:bCs/>
          <w:sz w:val="18"/>
        </w:rPr>
        <w:t>7</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047A7C" w:rsidRDefault="00D3335B" w:rsidP="00C5044B">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00EF0984" w:rsidRPr="00EF0984">
        <w:rPr>
          <w:rFonts w:ascii="Verdana" w:hAnsi="Verdana"/>
          <w:b/>
          <w:sz w:val="18"/>
          <w:szCs w:val="18"/>
        </w:rPr>
        <w:t>„Dostawa wraz z montażem wyposażenia meblowego do obiektu przychodni WCZ SPZOZ przy ul. Lindego we Wrocławiu”</w:t>
      </w:r>
      <w:r w:rsidR="00C5044B">
        <w:rPr>
          <w:rFonts w:ascii="Verdana" w:hAnsi="Verdana"/>
          <w:b/>
          <w:sz w:val="18"/>
          <w:szCs w:val="18"/>
        </w:rPr>
        <w:t xml:space="preserve">” </w:t>
      </w:r>
      <w:r w:rsidRPr="00047A7C">
        <w:rPr>
          <w:rFonts w:ascii="Verdana" w:hAnsi="Verdana" w:cs="Arial"/>
          <w:sz w:val="18"/>
          <w:szCs w:val="18"/>
        </w:rPr>
        <w:t>oświadczam,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xml:space="preserve">Oświadczam, że spełniam warunki udziału w postępowaniu </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w:t>
      </w:r>
      <w:r w:rsidR="005F701F">
        <w:rPr>
          <w:rFonts w:ascii="Verdana" w:hAnsi="Verdana" w:cs="Arial"/>
          <w:sz w:val="18"/>
          <w:szCs w:val="18"/>
        </w:rPr>
        <w:t xml:space="preserve"> </w:t>
      </w:r>
      <w:r w:rsidRPr="00047A7C">
        <w:rPr>
          <w:rFonts w:ascii="Verdana" w:hAnsi="Verdana" w:cs="Arial"/>
          <w:sz w:val="18"/>
          <w:szCs w:val="18"/>
        </w:rPr>
        <w:t>polegam na zasobach następującego/ych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FA2F8E" w:rsidRDefault="00FA2F8E" w:rsidP="00914120">
      <w:pPr>
        <w:spacing w:line="360" w:lineRule="auto"/>
        <w:ind w:right="-112"/>
        <w:rPr>
          <w:rFonts w:ascii="Verdana" w:hAnsi="Verdana"/>
          <w:b/>
          <w:sz w:val="18"/>
          <w:szCs w:val="18"/>
        </w:rPr>
      </w:pPr>
    </w:p>
    <w:p w:rsidR="00FA2F8E" w:rsidRPr="00AC786F" w:rsidRDefault="00FA2F8E"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C5044B">
        <w:rPr>
          <w:rFonts w:ascii="Verdana" w:hAnsi="Verdana"/>
          <w:b/>
          <w:bCs/>
          <w:sz w:val="18"/>
        </w:rPr>
        <w:t>1</w:t>
      </w:r>
      <w:r>
        <w:rPr>
          <w:rFonts w:ascii="Verdana" w:hAnsi="Verdana"/>
          <w:b/>
          <w:bCs/>
          <w:sz w:val="18"/>
        </w:rPr>
        <w:t>/201</w:t>
      </w:r>
      <w:r w:rsidR="00C5044B">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C5044B">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C5044B">
        <w:rPr>
          <w:rFonts w:ascii="Verdana" w:hAnsi="Verdana" w:cs="Arial"/>
          <w:b/>
          <w:sz w:val="18"/>
          <w:szCs w:val="18"/>
        </w:rPr>
        <w:t>. „</w:t>
      </w:r>
      <w:r w:rsidR="00EF0984" w:rsidRPr="00EF0984">
        <w:rPr>
          <w:rFonts w:ascii="Verdana" w:hAnsi="Verdana" w:cs="Arial"/>
          <w:b/>
          <w:sz w:val="18"/>
          <w:szCs w:val="18"/>
        </w:rPr>
        <w:t>Dostawa wraz z montażem wyposażenia meblowego do obiektu przychodni WCZ SPZO</w:t>
      </w:r>
      <w:r w:rsidR="00EF0984">
        <w:rPr>
          <w:rFonts w:ascii="Verdana" w:hAnsi="Verdana" w:cs="Arial"/>
          <w:b/>
          <w:sz w:val="18"/>
          <w:szCs w:val="18"/>
        </w:rPr>
        <w:t>Z przy ul. Lindego we Wrocławiu</w:t>
      </w:r>
      <w:r w:rsidR="00C5044B">
        <w:rPr>
          <w:rFonts w:ascii="Verdana" w:hAnsi="Verdana" w:cs="Arial"/>
          <w:b/>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B763D6" w:rsidRPr="00047A7C" w:rsidRDefault="00B763D6" w:rsidP="0085103C">
      <w:pPr>
        <w:pStyle w:val="Akapitzlist"/>
        <w:numPr>
          <w:ilvl w:val="0"/>
          <w:numId w:val="35"/>
        </w:numPr>
        <w:spacing w:line="360" w:lineRule="auto"/>
        <w:ind w:left="349"/>
        <w:contextualSpacing/>
        <w:rPr>
          <w:rFonts w:ascii="Verdana" w:hAnsi="Verdana"/>
          <w:sz w:val="18"/>
          <w:szCs w:val="18"/>
        </w:rPr>
      </w:pPr>
      <w:r w:rsidRPr="00047A7C">
        <w:rPr>
          <w:rFonts w:ascii="Verdana" w:hAnsi="Verdana"/>
          <w:sz w:val="18"/>
          <w:szCs w:val="18"/>
        </w:rPr>
        <w:t>Oświadczam, że nie podlegam wykluczen</w:t>
      </w:r>
      <w:r w:rsidR="00BE492A">
        <w:rPr>
          <w:rFonts w:ascii="Verdana" w:hAnsi="Verdana"/>
          <w:sz w:val="18"/>
          <w:szCs w:val="18"/>
        </w:rPr>
        <w:t xml:space="preserve">iu z postępowania na podstawie </w:t>
      </w:r>
      <w:r w:rsidRPr="00047A7C">
        <w:rPr>
          <w:rFonts w:ascii="Verdana" w:hAnsi="Verdana"/>
          <w:sz w:val="18"/>
          <w:szCs w:val="18"/>
        </w:rPr>
        <w:t xml:space="preserve">art. 24 ust. 5 pkt. </w:t>
      </w:r>
      <w:r w:rsidR="00BE492A">
        <w:rPr>
          <w:rFonts w:ascii="Verdana" w:hAnsi="Verdana"/>
          <w:sz w:val="18"/>
          <w:szCs w:val="18"/>
        </w:rPr>
        <w:t xml:space="preserve">4 </w:t>
      </w:r>
      <w:r w:rsidRPr="00047A7C">
        <w:rPr>
          <w:rFonts w:ascii="Verdana" w:hAnsi="Verdana"/>
          <w:sz w:val="18"/>
          <w:szCs w:val="18"/>
        </w:rPr>
        <w:t>ustawy Pzp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lastRenderedPageBreak/>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 xml:space="preserve">Oświadczam, że następujący/e podmiot/y, na którego/ych zasoby powołuję się w niniejszym postępowaniu, tj.: …………………………………………………………………….……………………… </w:t>
      </w:r>
      <w:r w:rsidRPr="00047A7C">
        <w:rPr>
          <w:rFonts w:ascii="Verdana" w:hAnsi="Verdana" w:cs="Arial"/>
          <w:i/>
          <w:sz w:val="18"/>
          <w:szCs w:val="18"/>
        </w:rPr>
        <w:t xml:space="preserve">(podać pełną nazwę/firmę, adres, a także w zależności od podmiotu: NIP/PESEL, KRS/CEiDG)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sidR="007F75C8">
        <w:rPr>
          <w:rFonts w:ascii="Verdana" w:hAnsi="Verdana"/>
          <w:b/>
          <w:sz w:val="22"/>
        </w:rPr>
        <w:t>A</w:t>
      </w:r>
      <w:r w:rsidRPr="00AC786F">
        <w:rPr>
          <w:rFonts w:ascii="Verdana" w:hAnsi="Verdana"/>
          <w:b/>
          <w:sz w:val="22"/>
        </w:rPr>
        <w:t xml:space="preserve">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F0984">
        <w:rPr>
          <w:rFonts w:ascii="Verdana" w:hAnsi="Verdana"/>
          <w:b/>
          <w:bCs/>
          <w:sz w:val="18"/>
        </w:rPr>
        <w:t>WCZ/</w:t>
      </w:r>
      <w:r>
        <w:rPr>
          <w:rFonts w:ascii="Verdana" w:hAnsi="Verdana"/>
          <w:b/>
          <w:bCs/>
          <w:sz w:val="18"/>
        </w:rPr>
        <w:t>P/D -</w:t>
      </w:r>
      <w:r w:rsidR="00EF0984">
        <w:rPr>
          <w:rFonts w:ascii="Verdana" w:hAnsi="Verdana"/>
          <w:b/>
          <w:bCs/>
          <w:sz w:val="18"/>
        </w:rPr>
        <w:t>2</w:t>
      </w:r>
      <w:r>
        <w:rPr>
          <w:rFonts w:ascii="Verdana" w:hAnsi="Verdana"/>
          <w:b/>
          <w:bCs/>
          <w:sz w:val="18"/>
        </w:rPr>
        <w:t>/201</w:t>
      </w:r>
      <w:r w:rsidR="000C2410">
        <w:rPr>
          <w:rFonts w:ascii="Verdana" w:hAnsi="Verdana"/>
          <w:b/>
          <w:bCs/>
          <w:sz w:val="18"/>
        </w:rPr>
        <w:t>7</w:t>
      </w:r>
    </w:p>
    <w:p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D44EB5" w:rsidRPr="00716142" w:rsidRDefault="00D44EB5" w:rsidP="00D44EB5">
      <w:pPr>
        <w:pStyle w:val="Nagwek"/>
        <w:tabs>
          <w:tab w:val="clear" w:pos="4536"/>
          <w:tab w:val="clear" w:pos="9072"/>
          <w:tab w:val="right" w:pos="9600"/>
        </w:tabs>
        <w:ind w:right="-178"/>
        <w:rPr>
          <w:rFonts w:ascii="Verdana" w:hAnsi="Verdana"/>
          <w:sz w:val="18"/>
        </w:rPr>
      </w:pPr>
    </w:p>
    <w:p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rsidR="00D44EB5" w:rsidRPr="00716142" w:rsidRDefault="00D44EB5" w:rsidP="00D44EB5">
      <w:pPr>
        <w:tabs>
          <w:tab w:val="right" w:pos="9720"/>
        </w:tabs>
        <w:ind w:right="-178"/>
        <w:rPr>
          <w:rFonts w:asciiTheme="minorHAnsi" w:hAnsiTheme="minorHAnsi"/>
          <w:sz w:val="18"/>
        </w:rPr>
      </w:pPr>
    </w:p>
    <w:p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D44EB5" w:rsidRPr="00EF0984" w:rsidRDefault="00D44EB5" w:rsidP="000C2410">
      <w:pPr>
        <w:jc w:val="center"/>
        <w:rPr>
          <w:rFonts w:ascii="Verdana" w:hAnsi="Verdana" w:cs="Arial"/>
          <w:sz w:val="18"/>
          <w:szCs w:val="20"/>
        </w:rPr>
      </w:pPr>
      <w:r w:rsidRPr="00EF0984">
        <w:rPr>
          <w:rFonts w:ascii="Verdana" w:hAnsi="Verdana" w:cs="Arial"/>
          <w:sz w:val="18"/>
          <w:szCs w:val="20"/>
        </w:rPr>
        <w:t xml:space="preserve">składane na podstawie art. 24 ust. 11 ustawy z dnia 29 stycznia 2004 r. - Prawo zamówień publicznych o braku przynależności do tej samej grupy kapitałowej, </w:t>
      </w:r>
    </w:p>
    <w:p w:rsidR="00EF0984" w:rsidRDefault="00D44EB5" w:rsidP="00EF0984">
      <w:pPr>
        <w:jc w:val="center"/>
        <w:rPr>
          <w:rFonts w:ascii="Verdana" w:hAnsi="Verdana" w:cs="Arial"/>
          <w:b/>
          <w:bCs/>
          <w:i/>
          <w:iCs/>
          <w:sz w:val="18"/>
          <w:szCs w:val="20"/>
        </w:rPr>
      </w:pPr>
      <w:r w:rsidRPr="00EF0984">
        <w:rPr>
          <w:rFonts w:ascii="Verdana" w:hAnsi="Verdana" w:cs="Arial"/>
          <w:sz w:val="18"/>
          <w:szCs w:val="20"/>
        </w:rPr>
        <w:t>o której mowa w ust. 1 pkt 23 Pzp, w postępowaniu o udzielenie zamówienia publicznego na</w:t>
      </w:r>
      <w:r w:rsidRPr="00055B2B">
        <w:rPr>
          <w:rFonts w:ascii="Verdana" w:hAnsi="Verdana" w:cs="Arial"/>
          <w:b/>
          <w:sz w:val="18"/>
          <w:szCs w:val="20"/>
        </w:rPr>
        <w:t xml:space="preserve"> </w:t>
      </w:r>
      <w:r w:rsidR="00EF0984" w:rsidRPr="00EF0984">
        <w:rPr>
          <w:rFonts w:ascii="Verdana" w:hAnsi="Verdana" w:cs="Arial"/>
          <w:b/>
          <w:bCs/>
          <w:i/>
          <w:iCs/>
          <w:sz w:val="18"/>
          <w:szCs w:val="20"/>
        </w:rPr>
        <w:t>„Dostawa wraz z montażem wyposażenia meblowego do obiektu przychodni WCZ SPZOZ przy ul. Lindego we Wrocławiu”</w:t>
      </w:r>
    </w:p>
    <w:p w:rsidR="00D44EB5" w:rsidRPr="005F701F" w:rsidRDefault="00D44EB5" w:rsidP="00EF0984">
      <w:pPr>
        <w:jc w:val="center"/>
        <w:rPr>
          <w:rFonts w:ascii="Verdana" w:hAnsi="Verdana" w:cs="Arial"/>
          <w:sz w:val="22"/>
        </w:rPr>
      </w:pPr>
      <w:r w:rsidRPr="005F701F">
        <w:rPr>
          <w:rFonts w:ascii="Verdana" w:hAnsi="Verdana" w:cs="Arial"/>
          <w:sz w:val="22"/>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8" w:history="1">
        <w:r w:rsidR="004A146C" w:rsidRPr="005F701F">
          <w:rPr>
            <w:rStyle w:val="Hipercze"/>
            <w:rFonts w:ascii="Verdana" w:hAnsi="Verdana" w:cs="Arial"/>
            <w:sz w:val="22"/>
          </w:rPr>
          <w:t>http://www.spzoz.wroc.pl/bip</w:t>
        </w:r>
      </w:hyperlink>
      <w:r w:rsidR="004A146C" w:rsidRPr="005F701F">
        <w:rPr>
          <w:rFonts w:ascii="Verdana" w:hAnsi="Verdana" w:cs="Arial"/>
          <w:b/>
          <w:sz w:val="22"/>
        </w:rPr>
        <w:t xml:space="preserve"> </w:t>
      </w:r>
      <w:r w:rsidRPr="005F701F">
        <w:rPr>
          <w:rFonts w:ascii="Verdana" w:hAnsi="Verdana" w:cs="Arial"/>
          <w:sz w:val="22"/>
        </w:rPr>
        <w:t>przynależę do tej samej grupy kapitałowej, o której mowa w ust. 1 pkt 23 Pzp, z następującymi wykonawcami:</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pStyle w:val="Bezodstpw"/>
        <w:numPr>
          <w:ilvl w:val="0"/>
          <w:numId w:val="41"/>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D44EB5" w:rsidRPr="00716142" w:rsidRDefault="00D44EB5" w:rsidP="00D44EB5">
      <w:pPr>
        <w:ind w:right="-178"/>
        <w:rPr>
          <w:rFonts w:ascii="Verdana" w:hAnsi="Verdana"/>
        </w:rPr>
      </w:pPr>
    </w:p>
    <w:p w:rsidR="00D44EB5" w:rsidRPr="00716142" w:rsidRDefault="00D44EB5" w:rsidP="00D44EB5">
      <w:pPr>
        <w:ind w:right="-178"/>
        <w:rPr>
          <w:rFonts w:ascii="Verdana" w:hAnsi="Verdana"/>
          <w:sz w:val="18"/>
        </w:rPr>
      </w:pPr>
      <w:r w:rsidRPr="00716142">
        <w:rPr>
          <w:rFonts w:ascii="Verdana" w:hAnsi="Verdana"/>
          <w:sz w:val="18"/>
        </w:rPr>
        <w:t>Data                                                                                                       Pieczęć i podpis Wykonawcy</w:t>
      </w:r>
    </w:p>
    <w:p w:rsidR="000C2410" w:rsidRDefault="000C2410"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594FBF" w:rsidRDefault="00594FBF" w:rsidP="00FA2051">
      <w:pPr>
        <w:ind w:right="-178"/>
        <w:rPr>
          <w:rFonts w:ascii="Verdana" w:hAnsi="Verdana"/>
          <w:sz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7F75C8" w:rsidRPr="00716142" w:rsidRDefault="007F75C8" w:rsidP="007F75C8">
      <w:pPr>
        <w:spacing w:line="276" w:lineRule="auto"/>
        <w:ind w:right="-112"/>
        <w:jc w:val="both"/>
        <w:rPr>
          <w:rFonts w:ascii="Verdana" w:hAnsi="Verdana"/>
          <w:b/>
          <w:sz w:val="18"/>
          <w:szCs w:val="18"/>
          <w:u w:val="single"/>
        </w:rPr>
      </w:pPr>
    </w:p>
    <w:p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7F75C8" w:rsidRPr="00716142" w:rsidRDefault="007F75C8" w:rsidP="007F75C8">
      <w:pPr>
        <w:ind w:left="360" w:right="-112"/>
        <w:jc w:val="both"/>
        <w:rPr>
          <w:rFonts w:ascii="Verdana" w:hAnsi="Verdana"/>
          <w:sz w:val="18"/>
          <w:szCs w:val="18"/>
        </w:rPr>
      </w:pPr>
    </w:p>
    <w:p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60 800;  REGON: 000313331                          </w:t>
      </w:r>
    </w:p>
    <w:p w:rsidR="007F75C8" w:rsidRPr="00716142" w:rsidRDefault="007F75C8" w:rsidP="007F75C8">
      <w:pPr>
        <w:rPr>
          <w:rFonts w:ascii="Verdana" w:hAnsi="Verdana"/>
        </w:rPr>
      </w:pPr>
    </w:p>
    <w:p w:rsidR="007F75C8" w:rsidRPr="00716142" w:rsidRDefault="007F75C8" w:rsidP="007F75C8">
      <w:pPr>
        <w:rPr>
          <w:rFonts w:ascii="Verdana" w:hAnsi="Verdana"/>
        </w:rPr>
      </w:pPr>
    </w:p>
    <w:p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EF0984">
        <w:rPr>
          <w:rFonts w:ascii="Verdana" w:hAnsi="Verdana"/>
          <w:b/>
          <w:bCs/>
          <w:sz w:val="18"/>
        </w:rPr>
        <w:t>WCZ/P/D -2</w:t>
      </w:r>
      <w:r w:rsidR="000C2410">
        <w:rPr>
          <w:rFonts w:ascii="Verdana" w:hAnsi="Verdana"/>
          <w:b/>
          <w:bCs/>
          <w:sz w:val="18"/>
        </w:rPr>
        <w:t>/2017</w:t>
      </w:r>
    </w:p>
    <w:p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rsidR="007F75C8" w:rsidRPr="00716142" w:rsidRDefault="007F75C8" w:rsidP="007F75C8">
      <w:pPr>
        <w:pStyle w:val="Nagwek"/>
        <w:tabs>
          <w:tab w:val="clear" w:pos="4536"/>
          <w:tab w:val="clear" w:pos="9072"/>
          <w:tab w:val="right" w:pos="9600"/>
        </w:tabs>
        <w:ind w:right="-178"/>
        <w:rPr>
          <w:rFonts w:ascii="Verdana" w:hAnsi="Verdana"/>
          <w:sz w:val="18"/>
        </w:rPr>
      </w:pPr>
    </w:p>
    <w:p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rsidR="007F75C8" w:rsidRPr="00716142" w:rsidRDefault="007F75C8" w:rsidP="007F75C8">
      <w:pPr>
        <w:tabs>
          <w:tab w:val="right" w:pos="9720"/>
        </w:tabs>
        <w:ind w:right="-178"/>
        <w:rPr>
          <w:rFonts w:asciiTheme="minorHAnsi" w:hAnsiTheme="minorHAnsi"/>
          <w:sz w:val="18"/>
        </w:rPr>
      </w:pPr>
    </w:p>
    <w:p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055B2B" w:rsidRPr="00EF0984" w:rsidRDefault="00055B2B" w:rsidP="000C2410">
      <w:pPr>
        <w:jc w:val="center"/>
        <w:rPr>
          <w:rFonts w:ascii="Verdana" w:hAnsi="Verdana" w:cs="Arial"/>
          <w:sz w:val="18"/>
          <w:szCs w:val="20"/>
        </w:rPr>
      </w:pPr>
      <w:r w:rsidRPr="00EF0984">
        <w:rPr>
          <w:rFonts w:ascii="Verdana" w:hAnsi="Verdana" w:cs="Arial"/>
          <w:sz w:val="18"/>
          <w:szCs w:val="20"/>
        </w:rPr>
        <w:t xml:space="preserve">składane na podstawie art. 24 ust. 11 ustawy z dnia 29 stycznia 2004 r. - Prawo zamówień publicznych o braku przynależności do tej samej grupy kapitałowej, </w:t>
      </w:r>
    </w:p>
    <w:p w:rsidR="00EF0984" w:rsidRDefault="00055B2B" w:rsidP="00EF0984">
      <w:pPr>
        <w:jc w:val="center"/>
        <w:rPr>
          <w:rFonts w:ascii="Verdana" w:hAnsi="Verdana" w:cs="Arial"/>
          <w:b/>
          <w:bCs/>
          <w:i/>
          <w:iCs/>
          <w:sz w:val="18"/>
          <w:szCs w:val="20"/>
        </w:rPr>
      </w:pPr>
      <w:r w:rsidRPr="00EF0984">
        <w:rPr>
          <w:rFonts w:ascii="Verdana" w:hAnsi="Verdana" w:cs="Arial"/>
          <w:sz w:val="18"/>
          <w:szCs w:val="20"/>
        </w:rPr>
        <w:t>o której mowa w ust. 1 pkt 23 Pzp, w postępowaniu o udzielenie zamówienia publicznego na</w:t>
      </w:r>
      <w:r w:rsidRPr="00055B2B">
        <w:rPr>
          <w:rFonts w:ascii="Verdana" w:hAnsi="Verdana" w:cs="Arial"/>
          <w:b/>
          <w:sz w:val="18"/>
          <w:szCs w:val="20"/>
        </w:rPr>
        <w:t xml:space="preserve"> </w:t>
      </w:r>
      <w:r w:rsidR="00EF0984" w:rsidRPr="00EF0984">
        <w:rPr>
          <w:rFonts w:ascii="Verdana" w:hAnsi="Verdana" w:cs="Arial"/>
          <w:b/>
          <w:bCs/>
          <w:i/>
          <w:iCs/>
          <w:sz w:val="18"/>
          <w:szCs w:val="20"/>
        </w:rPr>
        <w:t>„Dostawa wraz z montażem wyposażenia meblowego do obiektu przychodni WCZ SPZOZ przy ul. Lindego we Wrocławiu”</w:t>
      </w:r>
    </w:p>
    <w:p w:rsidR="007F75C8" w:rsidRPr="005F701F" w:rsidRDefault="007F75C8" w:rsidP="00EF0984">
      <w:pPr>
        <w:jc w:val="center"/>
        <w:rPr>
          <w:rFonts w:ascii="Verdana" w:hAnsi="Verdana" w:cs="Arial"/>
          <w:sz w:val="22"/>
        </w:rPr>
      </w:pPr>
      <w:r w:rsidRPr="005F701F">
        <w:rPr>
          <w:rFonts w:ascii="Verdana" w:hAnsi="Verdana" w:cs="Arial"/>
          <w:sz w:val="22"/>
        </w:rPr>
        <w:t xml:space="preserve">Na podstawie art. 24 ust. 11 ustawy z dnia 29 stycznia 2004 r. - Prawo zamówień publicznych (Dz. U. z 2015 r. poz. 2164, z późn. zm.), oświadczam, że po zapoznaniu się z firmami oraz adresami wykonawców, którzy złożyli oferty w terminie, zamieszczonymi na stronie internetowej Zamawiającego </w:t>
      </w:r>
      <w:hyperlink r:id="rId9" w:history="1">
        <w:r w:rsidR="004A146C" w:rsidRPr="005F701F">
          <w:rPr>
            <w:rStyle w:val="Hipercze"/>
            <w:rFonts w:ascii="Verdana" w:hAnsi="Verdana" w:cs="Arial"/>
            <w:sz w:val="22"/>
          </w:rPr>
          <w:t>http://www.spzoz.wroc.pl/bip</w:t>
        </w:r>
      </w:hyperlink>
      <w:r w:rsidR="004A146C" w:rsidRPr="005F701F">
        <w:rPr>
          <w:rFonts w:ascii="Verdana" w:hAnsi="Verdana" w:cs="Arial"/>
          <w:b/>
          <w:sz w:val="22"/>
        </w:rPr>
        <w:t xml:space="preserve"> </w:t>
      </w:r>
      <w:r w:rsidRPr="005F701F">
        <w:rPr>
          <w:rFonts w:ascii="Verdana" w:hAnsi="Verdana" w:cs="Arial"/>
          <w:sz w:val="22"/>
        </w:rPr>
        <w:t>nie przynależę do tej samej grupy kapitałowej, o której mowa w ust. 1 pkt 23 Pzp, z żadnym z tych wykonawców.</w:t>
      </w:r>
    </w:p>
    <w:p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rsidR="007F75C8" w:rsidRPr="00716142" w:rsidRDefault="007F75C8" w:rsidP="007F75C8">
      <w:pPr>
        <w:ind w:right="-178"/>
        <w:rPr>
          <w:rFonts w:ascii="Verdana" w:hAnsi="Verdana"/>
        </w:rPr>
      </w:pPr>
    </w:p>
    <w:p w:rsidR="007F75C8" w:rsidRPr="00716142" w:rsidRDefault="007F75C8" w:rsidP="007F75C8">
      <w:pPr>
        <w:ind w:right="-178"/>
        <w:rPr>
          <w:rFonts w:ascii="Verdana" w:hAnsi="Verdana"/>
          <w:sz w:val="18"/>
        </w:rPr>
      </w:pPr>
      <w:r w:rsidRPr="00716142">
        <w:rPr>
          <w:rFonts w:ascii="Verdana" w:hAnsi="Verdana"/>
          <w:sz w:val="18"/>
        </w:rPr>
        <w:t>Data                                                                                                       Pieczęć i podpis Wykonawcy</w:t>
      </w:r>
    </w:p>
    <w:p w:rsidR="007F75C8" w:rsidRPr="00716142" w:rsidRDefault="007F75C8"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b/>
          <w:i/>
          <w:noProof/>
          <w:kern w:val="20"/>
          <w:sz w:val="14"/>
          <w:szCs w:val="14"/>
        </w:rPr>
      </w:pPr>
    </w:p>
    <w:p w:rsidR="000C2410" w:rsidRDefault="000C2410" w:rsidP="007F75C8">
      <w:pPr>
        <w:pStyle w:val="Tekstpodstawowy3"/>
        <w:jc w:val="both"/>
        <w:rPr>
          <w:rFonts w:ascii="Verdana" w:hAnsi="Verdana"/>
          <w:b/>
          <w:i/>
          <w:noProof/>
          <w:kern w:val="20"/>
          <w:sz w:val="14"/>
          <w:szCs w:val="14"/>
        </w:rPr>
      </w:pP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7F75C8" w:rsidRDefault="007F75C8" w:rsidP="00FA2051">
      <w:pPr>
        <w:ind w:right="-178"/>
        <w:rPr>
          <w:rFonts w:ascii="Verdana" w:hAnsi="Verdana"/>
          <w:sz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lastRenderedPageBreak/>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147E38">
        <w:rPr>
          <w:rFonts w:ascii="Verdana" w:hAnsi="Verdana"/>
          <w:b/>
          <w:sz w:val="22"/>
        </w:rPr>
        <w:t>5</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F0984">
        <w:rPr>
          <w:rFonts w:ascii="Verdana" w:hAnsi="Verdana"/>
          <w:b/>
          <w:bCs/>
          <w:sz w:val="18"/>
        </w:rPr>
        <w:t>WCZ/</w:t>
      </w:r>
      <w:r>
        <w:rPr>
          <w:rFonts w:ascii="Verdana" w:hAnsi="Verdana"/>
          <w:b/>
          <w:bCs/>
          <w:sz w:val="18"/>
        </w:rPr>
        <w:t>P/D -</w:t>
      </w:r>
      <w:r w:rsidR="00EF0984">
        <w:rPr>
          <w:rFonts w:ascii="Verdana" w:hAnsi="Verdana"/>
          <w:b/>
          <w:bCs/>
          <w:sz w:val="18"/>
        </w:rPr>
        <w:t>2</w:t>
      </w:r>
      <w:r>
        <w:rPr>
          <w:rFonts w:ascii="Verdana" w:hAnsi="Verdana"/>
          <w:b/>
          <w:bCs/>
          <w:sz w:val="18"/>
        </w:rPr>
        <w:t>/201</w:t>
      </w:r>
      <w:r w:rsidR="00C5044B">
        <w:rPr>
          <w:rFonts w:ascii="Verdana" w:hAnsi="Verdana"/>
          <w:b/>
          <w:bCs/>
          <w:sz w:val="18"/>
        </w:rPr>
        <w:t>7</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DF2F0F" w:rsidRPr="00DF2F0F" w:rsidRDefault="0085103C" w:rsidP="00C5044B">
      <w:pPr>
        <w:pStyle w:val="Zwykytekst1"/>
        <w:tabs>
          <w:tab w:val="left" w:pos="9214"/>
        </w:tabs>
        <w:spacing w:before="120"/>
        <w:ind w:right="-1"/>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EF0984" w:rsidRPr="00EF0984">
        <w:rPr>
          <w:rFonts w:ascii="Verdana" w:hAnsi="Verdana"/>
          <w:b/>
          <w:sz w:val="18"/>
          <w:szCs w:val="18"/>
        </w:rPr>
        <w:t>„Dostawa wraz z montażem wyposażenia meblowego do obiektu przychodni WCZ SPZOZ przy ul. Lindego we Wrocławiu”</w:t>
      </w:r>
    </w:p>
    <w:p w:rsidR="0085103C" w:rsidRPr="00047A7C" w:rsidRDefault="0085103C" w:rsidP="00DF2F0F">
      <w:pPr>
        <w:pStyle w:val="Zwykytekst1"/>
        <w:tabs>
          <w:tab w:val="left" w:pos="9214"/>
        </w:tabs>
        <w:spacing w:before="120"/>
        <w:ind w:right="-1"/>
        <w:rPr>
          <w:rFonts w:ascii="Verdana" w:hAnsi="Verdana"/>
        </w:rPr>
      </w:pPr>
      <w:r w:rsidRPr="00047A7C">
        <w:rPr>
          <w:rFonts w:ascii="Verdana" w:hAnsi="Verdana"/>
        </w:rPr>
        <w:lastRenderedPageBreak/>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EE6" w:rsidRDefault="00C04EE6">
      <w:r>
        <w:separator/>
      </w:r>
    </w:p>
  </w:endnote>
  <w:endnote w:type="continuationSeparator" w:id="0">
    <w:p w:rsidR="00C04EE6" w:rsidRDefault="00C0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0F" w:rsidRDefault="0091680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680F" w:rsidRDefault="009168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0F" w:rsidRDefault="0091680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87B51">
      <w:rPr>
        <w:rStyle w:val="Numerstrony"/>
        <w:noProof/>
      </w:rPr>
      <w:t>2</w:t>
    </w:r>
    <w:r>
      <w:rPr>
        <w:rStyle w:val="Numerstrony"/>
      </w:rPr>
      <w:fldChar w:fldCharType="end"/>
    </w:r>
  </w:p>
  <w:p w:rsidR="0091680F" w:rsidRDefault="0091680F" w:rsidP="001D4737">
    <w:pPr>
      <w:pStyle w:val="Stopka"/>
      <w:jc w:val="center"/>
    </w:pPr>
    <w:r>
      <w:rPr>
        <w:rFonts w:eastAsia="MS Mincho"/>
        <w:b/>
        <w:noProof/>
        <w:szCs w:val="20"/>
      </w:rPr>
      <w:drawing>
        <wp:inline distT="0" distB="0" distL="0" distR="0">
          <wp:extent cx="5476875" cy="1514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91680F" w:rsidRDefault="0091680F" w:rsidP="00F37B92">
    <w:pPr>
      <w:pStyle w:val="Stopka"/>
      <w:tabs>
        <w:tab w:val="clear" w:pos="4536"/>
        <w:tab w:val="clear" w:pos="9072"/>
        <w:tab w:val="left" w:pos="2805"/>
      </w:tabs>
    </w:pPr>
    <w:r>
      <w:tab/>
    </w:r>
  </w:p>
  <w:p w:rsidR="0091680F" w:rsidRDefault="0091680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0F" w:rsidRDefault="0091680F" w:rsidP="001D4737">
    <w:pPr>
      <w:pStyle w:val="Stopka"/>
      <w:jc w:val="center"/>
    </w:pPr>
  </w:p>
  <w:p w:rsidR="0091680F" w:rsidRDefault="0091680F"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EE6" w:rsidRDefault="00C04EE6">
      <w:r>
        <w:separator/>
      </w:r>
    </w:p>
  </w:footnote>
  <w:footnote w:type="continuationSeparator" w:id="0">
    <w:p w:rsidR="00C04EE6" w:rsidRDefault="00C04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0F" w:rsidRDefault="0091680F"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-2/2017</w:t>
    </w:r>
  </w:p>
  <w:p w:rsidR="0091680F" w:rsidRDefault="009168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0F" w:rsidRDefault="0091680F">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15:restartNumberingAfterBreak="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15:restartNumberingAfterBreak="0">
    <w:nsid w:val="19C01CD6"/>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22"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6" w15:restartNumberingAfterBreak="0">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8" w15:restartNumberingAfterBreak="0">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1" w15:restartNumberingAfterBreak="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3"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4" w15:restartNumberingAfterBreak="0">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9" w15:restartNumberingAfterBreak="0">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3"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5" w15:restartNumberingAfterBreak="0">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6" w15:restartNumberingAfterBreak="0">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22"/>
  </w:num>
  <w:num w:numId="13">
    <w:abstractNumId w:val="27"/>
  </w:num>
  <w:num w:numId="14">
    <w:abstractNumId w:val="20"/>
  </w:num>
  <w:num w:numId="15">
    <w:abstractNumId w:val="44"/>
  </w:num>
  <w:num w:numId="16">
    <w:abstractNumId w:val="24"/>
  </w:num>
  <w:num w:numId="17">
    <w:abstractNumId w:val="31"/>
  </w:num>
  <w:num w:numId="18">
    <w:abstractNumId w:val="40"/>
  </w:num>
  <w:num w:numId="19">
    <w:abstractNumId w:val="39"/>
  </w:num>
  <w:num w:numId="20">
    <w:abstractNumId w:val="16"/>
  </w:num>
  <w:num w:numId="21">
    <w:abstractNumId w:val="25"/>
  </w:num>
  <w:num w:numId="22">
    <w:abstractNumId w:val="32"/>
  </w:num>
  <w:num w:numId="23">
    <w:abstractNumId w:val="45"/>
  </w:num>
  <w:num w:numId="24">
    <w:abstractNumId w:val="19"/>
  </w:num>
  <w:num w:numId="25">
    <w:abstractNumId w:val="26"/>
  </w:num>
  <w:num w:numId="26">
    <w:abstractNumId w:val="29"/>
  </w:num>
  <w:num w:numId="27">
    <w:abstractNumId w:val="34"/>
  </w:num>
  <w:num w:numId="28">
    <w:abstractNumId w:val="36"/>
  </w:num>
  <w:num w:numId="29">
    <w:abstractNumId w:val="28"/>
  </w:num>
  <w:num w:numId="30">
    <w:abstractNumId w:val="33"/>
  </w:num>
  <w:num w:numId="31">
    <w:abstractNumId w:val="42"/>
  </w:num>
  <w:num w:numId="32">
    <w:abstractNumId w:val="38"/>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17"/>
  </w:num>
  <w:num w:numId="36">
    <w:abstractNumId w:val="37"/>
  </w:num>
  <w:num w:numId="37">
    <w:abstractNumId w:val="30"/>
  </w:num>
  <w:num w:numId="38">
    <w:abstractNumId w:val="23"/>
  </w:num>
  <w:num w:numId="39">
    <w:abstractNumId w:val="43"/>
  </w:num>
  <w:num w:numId="40">
    <w:abstractNumId w:val="41"/>
  </w:num>
  <w:num w:numId="41">
    <w:abstractNumId w:val="35"/>
  </w:num>
  <w:num w:numId="42">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50CE"/>
    <w:rsid w:val="0000087F"/>
    <w:rsid w:val="00001592"/>
    <w:rsid w:val="00010F32"/>
    <w:rsid w:val="00011164"/>
    <w:rsid w:val="00011814"/>
    <w:rsid w:val="00023119"/>
    <w:rsid w:val="00023BB4"/>
    <w:rsid w:val="00024701"/>
    <w:rsid w:val="00025680"/>
    <w:rsid w:val="00031F57"/>
    <w:rsid w:val="00034C07"/>
    <w:rsid w:val="000418B6"/>
    <w:rsid w:val="000440D7"/>
    <w:rsid w:val="0004554A"/>
    <w:rsid w:val="0004793A"/>
    <w:rsid w:val="00050246"/>
    <w:rsid w:val="00053009"/>
    <w:rsid w:val="00055942"/>
    <w:rsid w:val="00055B2B"/>
    <w:rsid w:val="00056B8B"/>
    <w:rsid w:val="00061F1A"/>
    <w:rsid w:val="0006371D"/>
    <w:rsid w:val="00064A13"/>
    <w:rsid w:val="00064A56"/>
    <w:rsid w:val="00065C50"/>
    <w:rsid w:val="0007354C"/>
    <w:rsid w:val="0007728D"/>
    <w:rsid w:val="00096B5D"/>
    <w:rsid w:val="000A14B1"/>
    <w:rsid w:val="000A37B6"/>
    <w:rsid w:val="000A47CF"/>
    <w:rsid w:val="000A6A54"/>
    <w:rsid w:val="000B2DA2"/>
    <w:rsid w:val="000B47B3"/>
    <w:rsid w:val="000C2410"/>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01AE8"/>
    <w:rsid w:val="00110CA6"/>
    <w:rsid w:val="00116CBC"/>
    <w:rsid w:val="00123077"/>
    <w:rsid w:val="00123498"/>
    <w:rsid w:val="00125C46"/>
    <w:rsid w:val="00130739"/>
    <w:rsid w:val="00130E59"/>
    <w:rsid w:val="00131401"/>
    <w:rsid w:val="0013192F"/>
    <w:rsid w:val="00132BEE"/>
    <w:rsid w:val="001333F5"/>
    <w:rsid w:val="0014344E"/>
    <w:rsid w:val="0014456B"/>
    <w:rsid w:val="00145D64"/>
    <w:rsid w:val="00147E38"/>
    <w:rsid w:val="00153E33"/>
    <w:rsid w:val="001547F6"/>
    <w:rsid w:val="00154D02"/>
    <w:rsid w:val="00164729"/>
    <w:rsid w:val="0016526D"/>
    <w:rsid w:val="00174960"/>
    <w:rsid w:val="001831FA"/>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28BA"/>
    <w:rsid w:val="001E3A65"/>
    <w:rsid w:val="001F391B"/>
    <w:rsid w:val="001F3C26"/>
    <w:rsid w:val="001F464F"/>
    <w:rsid w:val="001F61EB"/>
    <w:rsid w:val="00201957"/>
    <w:rsid w:val="0020240B"/>
    <w:rsid w:val="00204A28"/>
    <w:rsid w:val="002054C5"/>
    <w:rsid w:val="002055D8"/>
    <w:rsid w:val="002108E2"/>
    <w:rsid w:val="00212BFD"/>
    <w:rsid w:val="002130A9"/>
    <w:rsid w:val="002166A1"/>
    <w:rsid w:val="00216986"/>
    <w:rsid w:val="0022181F"/>
    <w:rsid w:val="00222C95"/>
    <w:rsid w:val="00226411"/>
    <w:rsid w:val="00226E9D"/>
    <w:rsid w:val="0023023E"/>
    <w:rsid w:val="00234EF0"/>
    <w:rsid w:val="0023500A"/>
    <w:rsid w:val="00236DEA"/>
    <w:rsid w:val="002419EF"/>
    <w:rsid w:val="00246C84"/>
    <w:rsid w:val="00251A40"/>
    <w:rsid w:val="002568DE"/>
    <w:rsid w:val="00261339"/>
    <w:rsid w:val="0026434C"/>
    <w:rsid w:val="002726D0"/>
    <w:rsid w:val="002749B1"/>
    <w:rsid w:val="002768BC"/>
    <w:rsid w:val="00276E66"/>
    <w:rsid w:val="002810B1"/>
    <w:rsid w:val="00281C7D"/>
    <w:rsid w:val="00284F77"/>
    <w:rsid w:val="002950D0"/>
    <w:rsid w:val="00296697"/>
    <w:rsid w:val="002A04B8"/>
    <w:rsid w:val="002A0B1F"/>
    <w:rsid w:val="002A1E01"/>
    <w:rsid w:val="002A20E5"/>
    <w:rsid w:val="002A3FBA"/>
    <w:rsid w:val="002A450D"/>
    <w:rsid w:val="002A51D0"/>
    <w:rsid w:val="002A76E1"/>
    <w:rsid w:val="002B412D"/>
    <w:rsid w:val="002B7BC0"/>
    <w:rsid w:val="002C0000"/>
    <w:rsid w:val="002C0682"/>
    <w:rsid w:val="002C2D5B"/>
    <w:rsid w:val="002C74DD"/>
    <w:rsid w:val="002D2D97"/>
    <w:rsid w:val="002D3FDA"/>
    <w:rsid w:val="002D4AD1"/>
    <w:rsid w:val="002D4E9D"/>
    <w:rsid w:val="002D73C2"/>
    <w:rsid w:val="002D755F"/>
    <w:rsid w:val="002E01AF"/>
    <w:rsid w:val="002E038F"/>
    <w:rsid w:val="002E55FC"/>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167B"/>
    <w:rsid w:val="003C53F3"/>
    <w:rsid w:val="003D0690"/>
    <w:rsid w:val="003D1B2C"/>
    <w:rsid w:val="003D6D8D"/>
    <w:rsid w:val="003F2CC0"/>
    <w:rsid w:val="003F55BC"/>
    <w:rsid w:val="004004DA"/>
    <w:rsid w:val="0040191D"/>
    <w:rsid w:val="004028A6"/>
    <w:rsid w:val="0040751E"/>
    <w:rsid w:val="00407E3E"/>
    <w:rsid w:val="00411D72"/>
    <w:rsid w:val="00416C0D"/>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57AD3"/>
    <w:rsid w:val="00463762"/>
    <w:rsid w:val="00466580"/>
    <w:rsid w:val="00476D54"/>
    <w:rsid w:val="00481830"/>
    <w:rsid w:val="0049045F"/>
    <w:rsid w:val="0049065E"/>
    <w:rsid w:val="00490A85"/>
    <w:rsid w:val="00495203"/>
    <w:rsid w:val="004A146C"/>
    <w:rsid w:val="004A1EE0"/>
    <w:rsid w:val="004A2BBA"/>
    <w:rsid w:val="004A4528"/>
    <w:rsid w:val="004A5158"/>
    <w:rsid w:val="004B1320"/>
    <w:rsid w:val="004B24F8"/>
    <w:rsid w:val="004B391B"/>
    <w:rsid w:val="004C728F"/>
    <w:rsid w:val="004D26F4"/>
    <w:rsid w:val="004D3A56"/>
    <w:rsid w:val="004D3C22"/>
    <w:rsid w:val="004E486B"/>
    <w:rsid w:val="004E7062"/>
    <w:rsid w:val="004E75E3"/>
    <w:rsid w:val="005016AC"/>
    <w:rsid w:val="0050196F"/>
    <w:rsid w:val="005019C7"/>
    <w:rsid w:val="005026C8"/>
    <w:rsid w:val="00502C8C"/>
    <w:rsid w:val="00507834"/>
    <w:rsid w:val="005264A7"/>
    <w:rsid w:val="00530654"/>
    <w:rsid w:val="00530717"/>
    <w:rsid w:val="00534ADC"/>
    <w:rsid w:val="00536004"/>
    <w:rsid w:val="00541ADE"/>
    <w:rsid w:val="005442D8"/>
    <w:rsid w:val="005473F6"/>
    <w:rsid w:val="00560F94"/>
    <w:rsid w:val="005716E5"/>
    <w:rsid w:val="00577C09"/>
    <w:rsid w:val="00580169"/>
    <w:rsid w:val="00582213"/>
    <w:rsid w:val="00582F8C"/>
    <w:rsid w:val="00583EE8"/>
    <w:rsid w:val="0058792C"/>
    <w:rsid w:val="00594FBF"/>
    <w:rsid w:val="005A32A6"/>
    <w:rsid w:val="005A34FC"/>
    <w:rsid w:val="005B0429"/>
    <w:rsid w:val="005B22B3"/>
    <w:rsid w:val="005B393B"/>
    <w:rsid w:val="005C2149"/>
    <w:rsid w:val="005C4450"/>
    <w:rsid w:val="005C67B3"/>
    <w:rsid w:val="005C6856"/>
    <w:rsid w:val="005D4437"/>
    <w:rsid w:val="005D56C0"/>
    <w:rsid w:val="005E0D27"/>
    <w:rsid w:val="005E3DFE"/>
    <w:rsid w:val="005F01C5"/>
    <w:rsid w:val="005F4442"/>
    <w:rsid w:val="005F460E"/>
    <w:rsid w:val="005F701F"/>
    <w:rsid w:val="00600897"/>
    <w:rsid w:val="00603458"/>
    <w:rsid w:val="00605604"/>
    <w:rsid w:val="00611BE7"/>
    <w:rsid w:val="006177BF"/>
    <w:rsid w:val="00617DAF"/>
    <w:rsid w:val="00620E1F"/>
    <w:rsid w:val="006210AE"/>
    <w:rsid w:val="006242BF"/>
    <w:rsid w:val="00624F7A"/>
    <w:rsid w:val="006254A1"/>
    <w:rsid w:val="00630600"/>
    <w:rsid w:val="006332A4"/>
    <w:rsid w:val="0063382C"/>
    <w:rsid w:val="006359F3"/>
    <w:rsid w:val="00636981"/>
    <w:rsid w:val="00640A98"/>
    <w:rsid w:val="00645FD1"/>
    <w:rsid w:val="00652CF2"/>
    <w:rsid w:val="006549C8"/>
    <w:rsid w:val="00654D66"/>
    <w:rsid w:val="00662773"/>
    <w:rsid w:val="00663594"/>
    <w:rsid w:val="00667479"/>
    <w:rsid w:val="00671EFB"/>
    <w:rsid w:val="00677C32"/>
    <w:rsid w:val="00677DAA"/>
    <w:rsid w:val="006835EB"/>
    <w:rsid w:val="00683B14"/>
    <w:rsid w:val="00685B5F"/>
    <w:rsid w:val="00687814"/>
    <w:rsid w:val="00691BAE"/>
    <w:rsid w:val="00694EC1"/>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4472"/>
    <w:rsid w:val="007459C3"/>
    <w:rsid w:val="00747A9A"/>
    <w:rsid w:val="0075076F"/>
    <w:rsid w:val="00754735"/>
    <w:rsid w:val="0075588F"/>
    <w:rsid w:val="00755B4D"/>
    <w:rsid w:val="00755BC4"/>
    <w:rsid w:val="00757D24"/>
    <w:rsid w:val="00760195"/>
    <w:rsid w:val="0077064E"/>
    <w:rsid w:val="00770C1E"/>
    <w:rsid w:val="00772502"/>
    <w:rsid w:val="00775197"/>
    <w:rsid w:val="00775B09"/>
    <w:rsid w:val="00780A8F"/>
    <w:rsid w:val="00780CE7"/>
    <w:rsid w:val="0079006A"/>
    <w:rsid w:val="007A2A84"/>
    <w:rsid w:val="007A2B9C"/>
    <w:rsid w:val="007A494E"/>
    <w:rsid w:val="007B033F"/>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7F75C8"/>
    <w:rsid w:val="00810B95"/>
    <w:rsid w:val="00813510"/>
    <w:rsid w:val="00813E74"/>
    <w:rsid w:val="0081451E"/>
    <w:rsid w:val="00817AA3"/>
    <w:rsid w:val="008215A9"/>
    <w:rsid w:val="00821DB4"/>
    <w:rsid w:val="00822F36"/>
    <w:rsid w:val="0082341E"/>
    <w:rsid w:val="00826981"/>
    <w:rsid w:val="00830ADA"/>
    <w:rsid w:val="00831027"/>
    <w:rsid w:val="0084532F"/>
    <w:rsid w:val="0085103C"/>
    <w:rsid w:val="00851634"/>
    <w:rsid w:val="00854A18"/>
    <w:rsid w:val="0085618B"/>
    <w:rsid w:val="0085684A"/>
    <w:rsid w:val="0085687D"/>
    <w:rsid w:val="008678A7"/>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106A"/>
    <w:rsid w:val="008A32CD"/>
    <w:rsid w:val="008A5608"/>
    <w:rsid w:val="008A6AC9"/>
    <w:rsid w:val="008A6F85"/>
    <w:rsid w:val="008B22E1"/>
    <w:rsid w:val="008B5DFC"/>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1680F"/>
    <w:rsid w:val="00921163"/>
    <w:rsid w:val="009241AA"/>
    <w:rsid w:val="00926883"/>
    <w:rsid w:val="00931DEC"/>
    <w:rsid w:val="00935EE2"/>
    <w:rsid w:val="009402E8"/>
    <w:rsid w:val="00941A79"/>
    <w:rsid w:val="009430B5"/>
    <w:rsid w:val="00956D02"/>
    <w:rsid w:val="00964107"/>
    <w:rsid w:val="00964E92"/>
    <w:rsid w:val="00970B6B"/>
    <w:rsid w:val="0097752A"/>
    <w:rsid w:val="0098118E"/>
    <w:rsid w:val="00986F95"/>
    <w:rsid w:val="00987C8B"/>
    <w:rsid w:val="009909C9"/>
    <w:rsid w:val="00992184"/>
    <w:rsid w:val="009929A3"/>
    <w:rsid w:val="00993488"/>
    <w:rsid w:val="00994B4F"/>
    <w:rsid w:val="00995A85"/>
    <w:rsid w:val="00995D79"/>
    <w:rsid w:val="009A06F0"/>
    <w:rsid w:val="009A7DAA"/>
    <w:rsid w:val="009B0F9B"/>
    <w:rsid w:val="009B5303"/>
    <w:rsid w:val="009C09F7"/>
    <w:rsid w:val="009C33EC"/>
    <w:rsid w:val="009C3520"/>
    <w:rsid w:val="009C4A44"/>
    <w:rsid w:val="009C5C85"/>
    <w:rsid w:val="009C7044"/>
    <w:rsid w:val="009D0B16"/>
    <w:rsid w:val="009D658C"/>
    <w:rsid w:val="009E0D91"/>
    <w:rsid w:val="009E33F7"/>
    <w:rsid w:val="009E3ABF"/>
    <w:rsid w:val="009E4A85"/>
    <w:rsid w:val="009E5066"/>
    <w:rsid w:val="009E7577"/>
    <w:rsid w:val="009F49E7"/>
    <w:rsid w:val="009F6DC7"/>
    <w:rsid w:val="00A01BAF"/>
    <w:rsid w:val="00A038BC"/>
    <w:rsid w:val="00A0506E"/>
    <w:rsid w:val="00A07D1B"/>
    <w:rsid w:val="00A132CA"/>
    <w:rsid w:val="00A14F5D"/>
    <w:rsid w:val="00A27A4B"/>
    <w:rsid w:val="00A316E3"/>
    <w:rsid w:val="00A3184F"/>
    <w:rsid w:val="00A41957"/>
    <w:rsid w:val="00A43C47"/>
    <w:rsid w:val="00A43C57"/>
    <w:rsid w:val="00A465AA"/>
    <w:rsid w:val="00A51C68"/>
    <w:rsid w:val="00A55FF6"/>
    <w:rsid w:val="00A60B9F"/>
    <w:rsid w:val="00A64A57"/>
    <w:rsid w:val="00A678C9"/>
    <w:rsid w:val="00A7098E"/>
    <w:rsid w:val="00A77D29"/>
    <w:rsid w:val="00A8016E"/>
    <w:rsid w:val="00A808A3"/>
    <w:rsid w:val="00A8148C"/>
    <w:rsid w:val="00A838B8"/>
    <w:rsid w:val="00A8652A"/>
    <w:rsid w:val="00A87292"/>
    <w:rsid w:val="00A9276D"/>
    <w:rsid w:val="00AA2376"/>
    <w:rsid w:val="00AA3385"/>
    <w:rsid w:val="00AA64A6"/>
    <w:rsid w:val="00AB0718"/>
    <w:rsid w:val="00AB3A75"/>
    <w:rsid w:val="00AB417B"/>
    <w:rsid w:val="00AC0402"/>
    <w:rsid w:val="00AC19FD"/>
    <w:rsid w:val="00AC786F"/>
    <w:rsid w:val="00AD5250"/>
    <w:rsid w:val="00AD547A"/>
    <w:rsid w:val="00AE0302"/>
    <w:rsid w:val="00AF1677"/>
    <w:rsid w:val="00AF2921"/>
    <w:rsid w:val="00AF38E8"/>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4627F"/>
    <w:rsid w:val="00B50436"/>
    <w:rsid w:val="00B5208D"/>
    <w:rsid w:val="00B538DC"/>
    <w:rsid w:val="00B57A8C"/>
    <w:rsid w:val="00B607F6"/>
    <w:rsid w:val="00B6391A"/>
    <w:rsid w:val="00B763D6"/>
    <w:rsid w:val="00B77D94"/>
    <w:rsid w:val="00B77E60"/>
    <w:rsid w:val="00B8316F"/>
    <w:rsid w:val="00B85881"/>
    <w:rsid w:val="00B929AE"/>
    <w:rsid w:val="00B95B0A"/>
    <w:rsid w:val="00B97905"/>
    <w:rsid w:val="00BA18ED"/>
    <w:rsid w:val="00BA3306"/>
    <w:rsid w:val="00BA4C4F"/>
    <w:rsid w:val="00BA6BF8"/>
    <w:rsid w:val="00BA7013"/>
    <w:rsid w:val="00BA774A"/>
    <w:rsid w:val="00BB48C0"/>
    <w:rsid w:val="00BC3393"/>
    <w:rsid w:val="00BC59A5"/>
    <w:rsid w:val="00BE053B"/>
    <w:rsid w:val="00BE224E"/>
    <w:rsid w:val="00BE2A44"/>
    <w:rsid w:val="00BE2D24"/>
    <w:rsid w:val="00BE492A"/>
    <w:rsid w:val="00BF0E2B"/>
    <w:rsid w:val="00BF1C1B"/>
    <w:rsid w:val="00BF2009"/>
    <w:rsid w:val="00BF301C"/>
    <w:rsid w:val="00BF6348"/>
    <w:rsid w:val="00C04EE6"/>
    <w:rsid w:val="00C050CE"/>
    <w:rsid w:val="00C06024"/>
    <w:rsid w:val="00C06D4A"/>
    <w:rsid w:val="00C1147A"/>
    <w:rsid w:val="00C15E26"/>
    <w:rsid w:val="00C16913"/>
    <w:rsid w:val="00C20646"/>
    <w:rsid w:val="00C24139"/>
    <w:rsid w:val="00C2466D"/>
    <w:rsid w:val="00C275F0"/>
    <w:rsid w:val="00C27FAF"/>
    <w:rsid w:val="00C3292B"/>
    <w:rsid w:val="00C379D5"/>
    <w:rsid w:val="00C432AD"/>
    <w:rsid w:val="00C4486B"/>
    <w:rsid w:val="00C44EDC"/>
    <w:rsid w:val="00C45675"/>
    <w:rsid w:val="00C5044B"/>
    <w:rsid w:val="00C603B6"/>
    <w:rsid w:val="00C60E83"/>
    <w:rsid w:val="00C62585"/>
    <w:rsid w:val="00C75006"/>
    <w:rsid w:val="00C8521A"/>
    <w:rsid w:val="00C85966"/>
    <w:rsid w:val="00C94070"/>
    <w:rsid w:val="00CA5C3B"/>
    <w:rsid w:val="00CB1606"/>
    <w:rsid w:val="00CB26A5"/>
    <w:rsid w:val="00CB2F3F"/>
    <w:rsid w:val="00CB3795"/>
    <w:rsid w:val="00CB5D64"/>
    <w:rsid w:val="00CB6461"/>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3B23"/>
    <w:rsid w:val="00D14A81"/>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1628"/>
    <w:rsid w:val="00D53094"/>
    <w:rsid w:val="00D65A4C"/>
    <w:rsid w:val="00D71E7A"/>
    <w:rsid w:val="00D7312F"/>
    <w:rsid w:val="00D7317B"/>
    <w:rsid w:val="00D7458B"/>
    <w:rsid w:val="00D75553"/>
    <w:rsid w:val="00D849D3"/>
    <w:rsid w:val="00D86D8A"/>
    <w:rsid w:val="00D86E34"/>
    <w:rsid w:val="00D923BC"/>
    <w:rsid w:val="00D954E5"/>
    <w:rsid w:val="00D964A3"/>
    <w:rsid w:val="00D97E62"/>
    <w:rsid w:val="00DA17CB"/>
    <w:rsid w:val="00DA66EF"/>
    <w:rsid w:val="00DA701C"/>
    <w:rsid w:val="00DB5111"/>
    <w:rsid w:val="00DB5737"/>
    <w:rsid w:val="00DC004F"/>
    <w:rsid w:val="00DC47CF"/>
    <w:rsid w:val="00DC4D39"/>
    <w:rsid w:val="00DC4EED"/>
    <w:rsid w:val="00DC5D11"/>
    <w:rsid w:val="00DC6504"/>
    <w:rsid w:val="00DC741A"/>
    <w:rsid w:val="00DD30BF"/>
    <w:rsid w:val="00DD38D0"/>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FD8"/>
    <w:rsid w:val="00E24195"/>
    <w:rsid w:val="00E32B86"/>
    <w:rsid w:val="00E33642"/>
    <w:rsid w:val="00E33F16"/>
    <w:rsid w:val="00E35ED6"/>
    <w:rsid w:val="00E36B77"/>
    <w:rsid w:val="00E37673"/>
    <w:rsid w:val="00E42077"/>
    <w:rsid w:val="00E456C2"/>
    <w:rsid w:val="00E50C5C"/>
    <w:rsid w:val="00E52E51"/>
    <w:rsid w:val="00E61782"/>
    <w:rsid w:val="00E624E8"/>
    <w:rsid w:val="00E64131"/>
    <w:rsid w:val="00E64DCF"/>
    <w:rsid w:val="00E655AC"/>
    <w:rsid w:val="00E70A5F"/>
    <w:rsid w:val="00E730A7"/>
    <w:rsid w:val="00E74241"/>
    <w:rsid w:val="00E75DC9"/>
    <w:rsid w:val="00E76B9F"/>
    <w:rsid w:val="00E77126"/>
    <w:rsid w:val="00E773AC"/>
    <w:rsid w:val="00E835B5"/>
    <w:rsid w:val="00E84006"/>
    <w:rsid w:val="00E87B51"/>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E4BDC"/>
    <w:rsid w:val="00EF0984"/>
    <w:rsid w:val="00EF1BAD"/>
    <w:rsid w:val="00EF21D3"/>
    <w:rsid w:val="00F0054D"/>
    <w:rsid w:val="00F021A9"/>
    <w:rsid w:val="00F02873"/>
    <w:rsid w:val="00F11D90"/>
    <w:rsid w:val="00F12CF7"/>
    <w:rsid w:val="00F163AC"/>
    <w:rsid w:val="00F20037"/>
    <w:rsid w:val="00F21624"/>
    <w:rsid w:val="00F263E2"/>
    <w:rsid w:val="00F318D7"/>
    <w:rsid w:val="00F3303E"/>
    <w:rsid w:val="00F33859"/>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2F8E"/>
    <w:rsid w:val="00FA3736"/>
    <w:rsid w:val="00FB2774"/>
    <w:rsid w:val="00FB31AB"/>
    <w:rsid w:val="00FD0B62"/>
    <w:rsid w:val="00FD19EF"/>
    <w:rsid w:val="00FD208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8AD957"/>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DeltaViewInsertion">
    <w:name w:val="DeltaView Insertion"/>
    <w:rsid w:val="00744472"/>
    <w:rPr>
      <w:b/>
      <w:i/>
      <w:spacing w:val="0"/>
    </w:rPr>
  </w:style>
  <w:style w:type="paragraph" w:styleId="Tekstprzypisudolnego">
    <w:name w:val="footnote text"/>
    <w:basedOn w:val="Normalny"/>
    <w:link w:val="TekstprzypisudolnegoZnak"/>
    <w:uiPriority w:val="99"/>
    <w:semiHidden/>
    <w:unhideWhenUsed/>
    <w:rsid w:val="00744472"/>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744472"/>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9590450">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9861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FA3EC-D03D-4F0A-8743-30E5BA2D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2406</Words>
  <Characters>14438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16811</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3</cp:revision>
  <cp:lastPrinted>2016-09-12T11:38:00Z</cp:lastPrinted>
  <dcterms:created xsi:type="dcterms:W3CDTF">2017-02-06T19:36:00Z</dcterms:created>
  <dcterms:modified xsi:type="dcterms:W3CDTF">2017-02-06T19:36:00Z</dcterms:modified>
</cp:coreProperties>
</file>