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41" w:rsidRPr="00AC786F" w:rsidRDefault="00EE4041"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WCZ/P/U</w:t>
      </w:r>
      <w:r>
        <w:rPr>
          <w:rFonts w:ascii="Verdana" w:hAnsi="Verdana"/>
          <w:b/>
          <w:bCs/>
          <w:sz w:val="18"/>
        </w:rPr>
        <w:t>-</w:t>
      </w:r>
      <w:r w:rsidR="00530717">
        <w:rPr>
          <w:rFonts w:ascii="Verdana" w:hAnsi="Verdana"/>
          <w:b/>
          <w:bCs/>
          <w:sz w:val="18"/>
        </w:rPr>
        <w:t>1</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30717"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870633" w:rsidRPr="00276E66" w:rsidRDefault="00870633" w:rsidP="00091DFC">
      <w:pPr>
        <w:overflowPunct w:val="0"/>
        <w:autoSpaceDE w:val="0"/>
        <w:autoSpaceDN w:val="0"/>
        <w:adjustRightInd w:val="0"/>
        <w:rPr>
          <w:rFonts w:ascii="Verdana" w:hAnsi="Verdana"/>
          <w:sz w:val="20"/>
          <w:szCs w:val="20"/>
        </w:rPr>
      </w:pPr>
    </w:p>
    <w:p w:rsidR="00DC4EED" w:rsidRDefault="00DC4EED" w:rsidP="00DC4EED">
      <w:pPr>
        <w:rPr>
          <w:rFonts w:ascii="Verdana" w:hAnsi="Verdana"/>
          <w:sz w:val="20"/>
          <w:szCs w:val="20"/>
        </w:rPr>
      </w:pPr>
    </w:p>
    <w:p w:rsidR="00870633" w:rsidRPr="001600E5"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r w:rsidRPr="00AC786F">
        <w:rPr>
          <w:rFonts w:ascii="Verdana" w:hAnsi="Verdana"/>
          <w:sz w:val="20"/>
          <w:szCs w:val="20"/>
        </w:rPr>
        <w:t xml:space="preserve">4. </w:t>
      </w:r>
      <w:r w:rsidRPr="00870633">
        <w:rPr>
          <w:rFonts w:ascii="Verdana" w:hAnsi="Verdana"/>
          <w:sz w:val="20"/>
          <w:szCs w:val="20"/>
        </w:rPr>
        <w:t>Jakość świadczonej usługi</w:t>
      </w:r>
      <w:r w:rsidRPr="001600E5">
        <w:rPr>
          <w:rFonts w:ascii="Verdana" w:hAnsi="Verdana"/>
          <w:sz w:val="20"/>
          <w:szCs w:val="20"/>
        </w:rPr>
        <w:t>:</w:t>
      </w:r>
    </w:p>
    <w:p w:rsidR="00870633" w:rsidRPr="001600E5"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Pr="00591E15" w:rsidRDefault="00870633" w:rsidP="00870633">
      <w:pPr>
        <w:pBdr>
          <w:top w:val="single" w:sz="4" w:space="1" w:color="auto"/>
          <w:left w:val="single" w:sz="4" w:space="3" w:color="auto"/>
          <w:bottom w:val="single" w:sz="4" w:space="1" w:color="auto"/>
          <w:right w:val="single" w:sz="4" w:space="4" w:color="auto"/>
        </w:pBdr>
        <w:rPr>
          <w:rFonts w:ascii="Verdana" w:hAnsi="Verdana"/>
          <w:b/>
          <w:sz w:val="20"/>
          <w:szCs w:val="20"/>
        </w:rPr>
      </w:pPr>
      <w:r w:rsidRPr="001600E5">
        <w:rPr>
          <w:rFonts w:ascii="Verdana" w:hAnsi="Verdana"/>
          <w:b/>
        </w:rPr>
        <w:sym w:font="Symbol" w:char="F086"/>
      </w:r>
      <w:r w:rsidRPr="001600E5">
        <w:rPr>
          <w:rFonts w:ascii="Verdana" w:hAnsi="Verdana"/>
          <w:b/>
        </w:rPr>
        <w:t xml:space="preserve">  </w:t>
      </w:r>
      <w:r w:rsidRPr="001600E5">
        <w:rPr>
          <w:rFonts w:ascii="Verdana" w:hAnsi="Verdana"/>
          <w:b/>
          <w:sz w:val="20"/>
          <w:szCs w:val="20"/>
        </w:rPr>
        <w:t>oferuję osobę</w:t>
      </w:r>
      <w:r w:rsidR="00EE4041">
        <w:rPr>
          <w:rFonts w:ascii="Verdana" w:hAnsi="Verdana"/>
          <w:b/>
          <w:sz w:val="20"/>
          <w:szCs w:val="20"/>
        </w:rPr>
        <w:t xml:space="preserve"> (koordynatora)</w:t>
      </w:r>
      <w:r w:rsidRPr="001600E5">
        <w:rPr>
          <w:rFonts w:ascii="Verdana" w:hAnsi="Verdana"/>
          <w:b/>
          <w:sz w:val="20"/>
          <w:szCs w:val="20"/>
        </w:rPr>
        <w:t xml:space="preserve">, która przez cały okres realizacji umowy osobiście raz w tygodniu dokona sprawdzenia </w:t>
      </w:r>
      <w:r w:rsidRPr="00591E15">
        <w:rPr>
          <w:rFonts w:ascii="Verdana" w:hAnsi="Verdana"/>
          <w:b/>
          <w:sz w:val="20"/>
          <w:szCs w:val="20"/>
        </w:rPr>
        <w:t xml:space="preserve">jakości wykonanej usługi sprzątania z poprzedniego dnia roboczego </w:t>
      </w:r>
      <w:r>
        <w:rPr>
          <w:rFonts w:ascii="Verdana" w:hAnsi="Verdana"/>
          <w:b/>
          <w:sz w:val="20"/>
          <w:szCs w:val="20"/>
        </w:rPr>
        <w:t xml:space="preserve">w miejscu wykonywania usługi </w:t>
      </w:r>
    </w:p>
    <w:p w:rsidR="00870633"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Default="00870633" w:rsidP="00870633">
      <w:pPr>
        <w:pBdr>
          <w:top w:val="single" w:sz="4" w:space="1" w:color="auto"/>
          <w:left w:val="single" w:sz="4" w:space="3" w:color="auto"/>
          <w:bottom w:val="single" w:sz="4" w:space="1" w:color="auto"/>
          <w:right w:val="single" w:sz="4" w:space="4" w:color="auto"/>
        </w:pBdr>
        <w:rPr>
          <w:rFonts w:ascii="Verdana" w:hAnsi="Verdana"/>
          <w:sz w:val="20"/>
          <w:szCs w:val="20"/>
        </w:rPr>
      </w:pPr>
    </w:p>
    <w:p w:rsidR="00870633" w:rsidRPr="00870633" w:rsidRDefault="00870633" w:rsidP="00870633">
      <w:pPr>
        <w:pBdr>
          <w:top w:val="single" w:sz="4" w:space="1" w:color="auto"/>
          <w:left w:val="single" w:sz="4" w:space="3" w:color="auto"/>
          <w:bottom w:val="single" w:sz="4" w:space="1" w:color="auto"/>
          <w:right w:val="single" w:sz="4" w:space="4" w:color="auto"/>
        </w:pBdr>
        <w:rPr>
          <w:rFonts w:ascii="Verdana" w:hAnsi="Verdana"/>
          <w:color w:val="FF0000"/>
          <w:sz w:val="20"/>
          <w:szCs w:val="20"/>
        </w:rPr>
      </w:pPr>
      <w:r w:rsidRPr="00870633">
        <w:rPr>
          <w:rFonts w:ascii="Verdana" w:hAnsi="Verdana"/>
          <w:color w:val="FF0000"/>
          <w:sz w:val="20"/>
          <w:szCs w:val="20"/>
        </w:rPr>
        <w:t>Uwaga: Wpisanie X w kratce obok oświadczenia oznacza zapewnienie osoby nadzorującej. Pozostawienie pustej kratki oznacza brak zapewnienia takiej osoby.</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D509E0" w:rsidRPr="00D509E0">
        <w:rPr>
          <w:color w:val="auto"/>
        </w:rPr>
        <w:t xml:space="preserve">że używane  </w:t>
      </w:r>
      <w:r w:rsidR="00D509E0">
        <w:rPr>
          <w:color w:val="auto"/>
        </w:rPr>
        <w:t xml:space="preserve">przez mnie do realizacji usługi </w:t>
      </w:r>
      <w:r w:rsidR="00D509E0" w:rsidRPr="00D509E0">
        <w:rPr>
          <w:color w:val="auto"/>
        </w:rPr>
        <w:t>środki myjąco-dezynfekujące zgodne są z wymogami organów kontrolnych (stacji sanitarno-epidemiologicznej, państwowej inspekcji pracy, służby bhp).</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Pr="00BD6D1C" w:rsidRDefault="00BD6D1C" w:rsidP="0085103C">
      <w:pPr>
        <w:spacing w:line="276" w:lineRule="auto"/>
        <w:ind w:right="-178"/>
        <w:rPr>
          <w:rFonts w:ascii="Verdana" w:hAnsi="Verdana"/>
          <w:i/>
          <w:sz w:val="18"/>
          <w:szCs w:val="22"/>
        </w:rPr>
      </w:pPr>
      <w:r>
        <w:rPr>
          <w:rFonts w:ascii="Verdana" w:hAnsi="Verdana"/>
          <w:b/>
          <w:sz w:val="18"/>
          <w:szCs w:val="22"/>
        </w:rPr>
        <w:t xml:space="preserve">12. </w:t>
      </w:r>
      <w:r w:rsidR="00F33EC9" w:rsidRPr="00BD6D1C">
        <w:rPr>
          <w:rFonts w:ascii="Verdana" w:hAnsi="Verdana"/>
          <w:b/>
          <w:sz w:val="18"/>
          <w:szCs w:val="22"/>
        </w:rPr>
        <w:t>OŚWIADCZAMY,</w:t>
      </w:r>
      <w:r w:rsidR="00F33EC9" w:rsidRPr="00F33EC9">
        <w:rPr>
          <w:rFonts w:ascii="Verdana" w:hAnsi="Verdana"/>
          <w:sz w:val="18"/>
          <w:szCs w:val="22"/>
        </w:rPr>
        <w:t xml:space="preserve"> iż</w:t>
      </w:r>
      <w:r>
        <w:rPr>
          <w:rFonts w:ascii="Verdana" w:hAnsi="Verdana"/>
          <w:sz w:val="18"/>
          <w:szCs w:val="22"/>
        </w:rPr>
        <w:t xml:space="preserve">  zamówienie będą wykonywać osoby zatrudnione</w:t>
      </w:r>
      <w:r w:rsidR="00F33EC9" w:rsidRPr="00F33EC9">
        <w:rPr>
          <w:rFonts w:ascii="Verdana" w:hAnsi="Verdana"/>
          <w:sz w:val="18"/>
          <w:szCs w:val="22"/>
        </w:rPr>
        <w:t xml:space="preserve"> na podstawie umowy o pracę </w:t>
      </w:r>
      <w:r>
        <w:rPr>
          <w:rFonts w:ascii="Verdana" w:hAnsi="Verdana"/>
          <w:sz w:val="18"/>
          <w:szCs w:val="22"/>
        </w:rPr>
        <w:t xml:space="preserve">po stronie Wykonawcy / po stronie Podwykonawcy </w:t>
      </w:r>
      <w:r w:rsidRPr="00BD6D1C">
        <w:rPr>
          <w:rFonts w:ascii="Verdana" w:hAnsi="Verdana"/>
          <w:b/>
          <w:i/>
          <w:iCs/>
          <w:sz w:val="18"/>
          <w:szCs w:val="18"/>
        </w:rPr>
        <w:t xml:space="preserve">*(zaznaczyć właściwe) </w:t>
      </w:r>
    </w:p>
    <w:p w:rsidR="001C240B" w:rsidRDefault="001C240B" w:rsidP="0085103C">
      <w:pPr>
        <w:spacing w:line="276" w:lineRule="auto"/>
        <w:ind w:right="-178"/>
        <w:rPr>
          <w:rFonts w:ascii="Verdana" w:hAnsi="Verdana"/>
          <w:sz w:val="18"/>
          <w:szCs w:val="22"/>
        </w:rPr>
      </w:pPr>
    </w:p>
    <w:p w:rsidR="001C240B" w:rsidRPr="00716142" w:rsidRDefault="00BD6D1C" w:rsidP="001C240B">
      <w:pPr>
        <w:pStyle w:val="Tekstblokowy"/>
        <w:spacing w:line="276" w:lineRule="auto"/>
        <w:ind w:left="0" w:right="-178"/>
        <w:rPr>
          <w:rFonts w:cs="Verdana"/>
          <w:i/>
          <w:color w:val="auto"/>
          <w:szCs w:val="18"/>
        </w:rPr>
      </w:pPr>
      <w:r>
        <w:rPr>
          <w:rFonts w:cs="Verdana"/>
          <w:b/>
          <w:bCs/>
          <w:color w:val="auto"/>
          <w:szCs w:val="18"/>
        </w:rPr>
        <w:t>13</w:t>
      </w:r>
      <w:r w:rsidR="001C240B" w:rsidRPr="00716142">
        <w:rPr>
          <w:rFonts w:cs="Verdana"/>
          <w:b/>
          <w:bCs/>
          <w:color w:val="auto"/>
          <w:szCs w:val="18"/>
        </w:rPr>
        <w:t>. OŚWIADCZAMY</w:t>
      </w:r>
      <w:r w:rsidR="001C240B" w:rsidRPr="00716142">
        <w:rPr>
          <w:rFonts w:cs="Verdana"/>
          <w:color w:val="auto"/>
          <w:szCs w:val="18"/>
        </w:rPr>
        <w:t xml:space="preserve">, iż jesteśmy przedsiębiorstwem </w:t>
      </w:r>
      <w:r w:rsidR="001C240B"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BD6D1C">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091DFC" w:rsidRDefault="00091DFC"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w:t>
      </w:r>
      <w:r w:rsidR="001E03CA">
        <w:rPr>
          <w:rFonts w:ascii="Verdana" w:hAnsi="Verdana"/>
          <w:b/>
          <w:bCs/>
          <w:sz w:val="18"/>
        </w:rPr>
        <w:t>Z/</w:t>
      </w:r>
      <w:r w:rsidR="00091DFC">
        <w:rPr>
          <w:rFonts w:ascii="Verdana" w:hAnsi="Verdana"/>
          <w:b/>
          <w:bCs/>
          <w:sz w:val="18"/>
        </w:rPr>
        <w:t>P/U</w:t>
      </w:r>
      <w:r w:rsidRPr="00AC786F">
        <w:rPr>
          <w:rFonts w:ascii="Verdana" w:hAnsi="Verdana"/>
          <w:b/>
          <w:bCs/>
          <w:sz w:val="18"/>
        </w:rPr>
        <w:t xml:space="preserve">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091DFC">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C5044B">
        <w:rPr>
          <w:rFonts w:ascii="Verdana" w:hAnsi="Verdana" w:cs="Arial"/>
          <w:sz w:val="18"/>
          <w:szCs w:val="18"/>
        </w:rPr>
        <w:t>„</w:t>
      </w:r>
      <w:r w:rsidR="00091DFC" w:rsidRPr="00091DFC">
        <w:rPr>
          <w:rFonts w:ascii="Verdana" w:hAnsi="Verdana"/>
          <w:b/>
          <w:sz w:val="18"/>
          <w:szCs w:val="18"/>
        </w:rPr>
        <w:t>Wykonanie usługi codziennego kompleksowego sprzątania i dezynfekcji w obiekcie WCZ SPZOZ przy ul. Lindego w</w:t>
      </w:r>
      <w:r w:rsidR="00091DFC">
        <w:rPr>
          <w:rFonts w:ascii="Verdana" w:hAnsi="Verdana"/>
          <w:b/>
          <w:sz w:val="18"/>
          <w:szCs w:val="18"/>
        </w:rPr>
        <w:t>e Wrocławiu wraz ze sprzątaniem</w:t>
      </w:r>
      <w:r w:rsidR="00091DFC" w:rsidRPr="00091DFC">
        <w:rPr>
          <w:rFonts w:ascii="Verdana" w:hAnsi="Verdana"/>
          <w:b/>
          <w:sz w:val="18"/>
          <w:szCs w:val="18"/>
        </w:rPr>
        <w:t xml:space="preserve"> terenu zewnętrznego</w:t>
      </w:r>
      <w:r w:rsidR="00C5044B">
        <w:rPr>
          <w:rFonts w:ascii="Verdana" w:hAnsi="Verdana"/>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następującego/ych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WCZ/P/U</w:t>
      </w:r>
      <w:r>
        <w:rPr>
          <w:rFonts w:ascii="Verdana" w:hAnsi="Verdana"/>
          <w:b/>
          <w:bCs/>
          <w:sz w:val="18"/>
        </w:rPr>
        <w:t xml:space="preserve">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091DFC">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091DFC" w:rsidRPr="00091DFC">
        <w:rPr>
          <w:rFonts w:ascii="Verdana" w:hAnsi="Verdana" w:cs="Arial"/>
          <w:b/>
          <w:sz w:val="18"/>
          <w:szCs w:val="18"/>
        </w:rPr>
        <w:t>Wykonanie usługi codziennego kompleksowego sprzątania i dezynfekcji w obiekcie WCZ SPZOZ przy ul. Lindego we Wrocław</w:t>
      </w:r>
      <w:r w:rsidR="00091DFC">
        <w:rPr>
          <w:rFonts w:ascii="Verdana" w:hAnsi="Verdana" w:cs="Arial"/>
          <w:b/>
          <w:sz w:val="18"/>
          <w:szCs w:val="18"/>
        </w:rPr>
        <w:t>iu wraz ze sprzątaniem</w:t>
      </w:r>
      <w:r w:rsidR="00091DFC" w:rsidRPr="00091DFC">
        <w:rPr>
          <w:rFonts w:ascii="Verdana" w:hAnsi="Verdana" w:cs="Arial"/>
          <w:b/>
          <w:sz w:val="18"/>
          <w:szCs w:val="18"/>
        </w:rPr>
        <w:t xml:space="preserve"> terenu zewnętrznego</w:t>
      </w:r>
      <w:r w:rsidR="00091DFC">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85103C">
      <w:pPr>
        <w:pStyle w:val="Akapitzlist"/>
        <w:numPr>
          <w:ilvl w:val="0"/>
          <w:numId w:val="3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sidR="00BE492A">
        <w:rPr>
          <w:rFonts w:ascii="Verdana" w:hAnsi="Verdana"/>
          <w:sz w:val="18"/>
          <w:szCs w:val="18"/>
        </w:rPr>
        <w:t xml:space="preserve">iu z postępowania na podstawie </w:t>
      </w:r>
      <w:r w:rsidRPr="00047A7C">
        <w:rPr>
          <w:rFonts w:ascii="Verdana" w:hAnsi="Verdana"/>
          <w:sz w:val="18"/>
          <w:szCs w:val="18"/>
        </w:rPr>
        <w:t xml:space="preserve">art. 24 ust. 5 </w:t>
      </w:r>
      <w:r w:rsidRPr="00740B6A">
        <w:rPr>
          <w:rFonts w:ascii="Verdana" w:hAnsi="Verdana"/>
          <w:b/>
          <w:sz w:val="18"/>
          <w:szCs w:val="18"/>
        </w:rPr>
        <w:t xml:space="preserve">pkt. </w:t>
      </w:r>
      <w:r w:rsidR="00BE492A" w:rsidRPr="00740B6A">
        <w:rPr>
          <w:rFonts w:ascii="Verdana" w:hAnsi="Verdana"/>
          <w:b/>
          <w:sz w:val="18"/>
          <w:szCs w:val="18"/>
        </w:rPr>
        <w:t>4</w:t>
      </w:r>
      <w:r w:rsidR="00BE492A">
        <w:rPr>
          <w:rFonts w:ascii="Verdana" w:hAnsi="Verdana"/>
          <w:sz w:val="18"/>
          <w:szCs w:val="18"/>
        </w:rPr>
        <w:t xml:space="preserve"> </w:t>
      </w:r>
      <w:r w:rsidR="00740B6A">
        <w:rPr>
          <w:rFonts w:ascii="Verdana" w:hAnsi="Verdana"/>
          <w:sz w:val="18"/>
          <w:szCs w:val="18"/>
        </w:rPr>
        <w:t xml:space="preserve">oraz </w:t>
      </w:r>
      <w:r w:rsidR="00740B6A" w:rsidRPr="00740B6A">
        <w:rPr>
          <w:rFonts w:ascii="Verdana" w:hAnsi="Verdana"/>
          <w:b/>
          <w:sz w:val="18"/>
          <w:szCs w:val="18"/>
        </w:rPr>
        <w:t>pkt. 8</w:t>
      </w:r>
      <w:r w:rsidR="00740B6A">
        <w:rPr>
          <w:rFonts w:ascii="Verdana" w:hAnsi="Verdana"/>
          <w:sz w:val="18"/>
          <w:szCs w:val="18"/>
        </w:rPr>
        <w:t xml:space="preserve"> </w:t>
      </w:r>
      <w:r w:rsidRPr="00047A7C">
        <w:rPr>
          <w:rFonts w:ascii="Verdana" w:hAnsi="Verdana"/>
          <w:sz w:val="18"/>
          <w:szCs w:val="18"/>
        </w:rPr>
        <w:t>ustawy Pzp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 xml:space="preserve">(podać mającą zastosowanie podstawę wykluczenia spośród wymienionych w art. 24 ust. 1 pkt 13-14, 16-20 lub art. 24 ust. 5 pkt. 4 </w:t>
      </w:r>
      <w:r w:rsidR="00740B6A">
        <w:rPr>
          <w:rFonts w:ascii="Verdana" w:hAnsi="Verdana" w:cs="Arial"/>
          <w:i/>
          <w:sz w:val="16"/>
          <w:szCs w:val="16"/>
        </w:rPr>
        <w:t xml:space="preserve">, pkt.8 </w:t>
      </w:r>
      <w:r w:rsidRPr="00047A7C">
        <w:rPr>
          <w:rFonts w:ascii="Verdana" w:hAnsi="Verdana" w:cs="Arial"/>
          <w:i/>
          <w:sz w:val="16"/>
          <w:szCs w:val="16"/>
        </w:rPr>
        <w:t>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 xml:space="preserve">Oświadczam, że następujący/e podmiot/y, na którego/ych zasoby powołuję się w niniejszym postępowaniu, tj.: …………………………………………………………………….……………………… </w:t>
      </w:r>
      <w:r w:rsidRPr="00047A7C">
        <w:rPr>
          <w:rFonts w:ascii="Verdana" w:hAnsi="Verdana" w:cs="Arial"/>
          <w:i/>
          <w:sz w:val="18"/>
          <w:szCs w:val="18"/>
        </w:rPr>
        <w:t xml:space="preserve">(podać pełną nazwę/firmę, adres, a także w zależności od podmiotu: NIP/PESEL, KRS/CEiDG)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WCZ/P/U</w:t>
      </w:r>
      <w:r>
        <w:rPr>
          <w:rFonts w:ascii="Verdana" w:hAnsi="Verdana"/>
          <w:b/>
          <w:bCs/>
          <w:sz w:val="18"/>
        </w:rPr>
        <w:t xml:space="preserve"> -</w:t>
      </w:r>
      <w:r w:rsidR="000C2410">
        <w:rPr>
          <w:rFonts w:ascii="Verdana" w:hAnsi="Verdana"/>
          <w:b/>
          <w:bCs/>
          <w:sz w:val="18"/>
        </w:rPr>
        <w:t>1</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740B6A" w:rsidRPr="00740B6A" w:rsidRDefault="00D44EB5" w:rsidP="00740B6A">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740B6A" w:rsidRPr="00740B6A">
        <w:rPr>
          <w:rFonts w:ascii="Verdana" w:hAnsi="Verdana" w:cs="Arial"/>
          <w:b/>
          <w:bCs/>
          <w:i/>
          <w:iCs/>
          <w:sz w:val="18"/>
          <w:szCs w:val="20"/>
        </w:rPr>
        <w:t>Wykonanie usługi codziennego kompleksowego sprzątania i dezynfekcji w obiekcie WCZ SPZOZ przy ul. Lindego we Wrocławiu wraz ze sprzątaniem</w:t>
      </w:r>
    </w:p>
    <w:p w:rsidR="00D44EB5" w:rsidRPr="00055B2B" w:rsidRDefault="00740B6A" w:rsidP="00740B6A">
      <w:pPr>
        <w:jc w:val="center"/>
        <w:rPr>
          <w:rFonts w:ascii="Verdana" w:hAnsi="Verdana" w:cs="Arial"/>
          <w:b/>
          <w:bCs/>
          <w:i/>
          <w:iCs/>
          <w:sz w:val="18"/>
          <w:szCs w:val="20"/>
        </w:rPr>
      </w:pPr>
      <w:r w:rsidRPr="00740B6A">
        <w:rPr>
          <w:rFonts w:ascii="Verdana" w:hAnsi="Verdana" w:cs="Arial"/>
          <w:b/>
          <w:bCs/>
          <w:i/>
          <w:iCs/>
          <w:sz w:val="18"/>
          <w:szCs w:val="20"/>
        </w:rPr>
        <w:t xml:space="preserve"> terenu zewnętrznego</w:t>
      </w:r>
    </w:p>
    <w:p w:rsidR="00D44EB5" w:rsidRPr="00716142" w:rsidRDefault="00D44EB5" w:rsidP="00D44EB5">
      <w:pPr>
        <w:pStyle w:val="Bezodstpw"/>
        <w:tabs>
          <w:tab w:val="left" w:pos="426"/>
        </w:tabs>
        <w:autoSpaceDE w:val="0"/>
        <w:autoSpaceDN w:val="0"/>
        <w:adjustRightInd w:val="0"/>
        <w:spacing w:line="360" w:lineRule="auto"/>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1E03CA">
        <w:rPr>
          <w:rFonts w:ascii="Verdana" w:hAnsi="Verdana"/>
          <w:b/>
          <w:bCs/>
          <w:sz w:val="18"/>
        </w:rPr>
        <w:t>WCZ/P/U</w:t>
      </w:r>
      <w:r w:rsidR="000C2410">
        <w:rPr>
          <w:rFonts w:ascii="Verdana" w:hAnsi="Verdana"/>
          <w:b/>
          <w:bCs/>
          <w:sz w:val="18"/>
        </w:rPr>
        <w:t xml:space="preserve"> -1/2017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740B6A" w:rsidRPr="00740B6A" w:rsidRDefault="00055B2B" w:rsidP="00740B6A">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740B6A" w:rsidRPr="00740B6A">
        <w:rPr>
          <w:rFonts w:ascii="Verdana" w:hAnsi="Verdana" w:cs="Arial"/>
          <w:b/>
          <w:bCs/>
          <w:i/>
          <w:iCs/>
          <w:sz w:val="18"/>
          <w:szCs w:val="20"/>
        </w:rPr>
        <w:t>Wykonanie usługi codziennego kompleksowego sprzątania i dezynfekcji w obiekcie WCZ SPZOZ przy ul. Lindego we Wrocławiu wraz ze sprzątaniem</w:t>
      </w:r>
    </w:p>
    <w:p w:rsidR="00740B6A" w:rsidRDefault="00740B6A" w:rsidP="00740B6A">
      <w:pPr>
        <w:jc w:val="center"/>
        <w:rPr>
          <w:rFonts w:ascii="Verdana" w:hAnsi="Verdana" w:cs="Arial"/>
          <w:b/>
          <w:bCs/>
          <w:i/>
          <w:iCs/>
          <w:sz w:val="18"/>
          <w:szCs w:val="20"/>
        </w:rPr>
      </w:pPr>
      <w:r w:rsidRPr="00740B6A">
        <w:rPr>
          <w:rFonts w:ascii="Verdana" w:hAnsi="Verdana" w:cs="Arial"/>
          <w:b/>
          <w:bCs/>
          <w:i/>
          <w:iCs/>
          <w:sz w:val="18"/>
          <w:szCs w:val="20"/>
        </w:rPr>
        <w:t xml:space="preserve"> terenu zewnętrznego</w:t>
      </w:r>
    </w:p>
    <w:p w:rsidR="007F75C8" w:rsidRPr="00716142" w:rsidRDefault="007F75C8" w:rsidP="00740B6A">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w:t>
      </w:r>
      <w:r w:rsidR="00BD6D1C">
        <w:rPr>
          <w:rFonts w:ascii="Verdana" w:hAnsi="Verdana"/>
          <w:b/>
          <w:sz w:val="22"/>
        </w:rPr>
        <w:t>usług</w:t>
      </w:r>
      <w:r>
        <w:rPr>
          <w:rFonts w:ascii="Verdana" w:hAnsi="Verdana"/>
          <w:b/>
          <w:sz w:val="22"/>
        </w:rPr>
        <w:t xml:space="preserve">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740B6A">
        <w:rPr>
          <w:rFonts w:ascii="Verdana" w:hAnsi="Verdana"/>
          <w:b/>
          <w:bCs/>
          <w:sz w:val="18"/>
        </w:rPr>
        <w:t>P/U</w:t>
      </w:r>
      <w:r>
        <w:rPr>
          <w:rFonts w:ascii="Verdana" w:hAnsi="Verdana"/>
          <w:b/>
          <w:bCs/>
          <w:sz w:val="18"/>
        </w:rPr>
        <w:t xml:space="preserve">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740B6A" w:rsidRPr="00E730A7" w:rsidRDefault="00740B6A" w:rsidP="00740B6A">
      <w:pPr>
        <w:jc w:val="center"/>
        <w:rPr>
          <w:rFonts w:ascii="Verdana" w:hAnsi="Verdana"/>
          <w:b/>
          <w:sz w:val="18"/>
          <w:szCs w:val="18"/>
        </w:rPr>
      </w:pPr>
      <w:r>
        <w:rPr>
          <w:rFonts w:ascii="Verdana" w:hAnsi="Verdana"/>
          <w:b/>
          <w:sz w:val="20"/>
          <w:szCs w:val="20"/>
        </w:rPr>
        <w:t>Wykonanie usługi codziennego kompleksowego sprzątania i dezynfekcji w obiekcie WCZ SPZOZ przy ul. Lindego we Wrocławiu wraz ze sprzątaniem</w:t>
      </w:r>
      <w:r>
        <w:rPr>
          <w:rFonts w:ascii="Verdana" w:hAnsi="Verdana"/>
          <w:b/>
          <w:sz w:val="20"/>
          <w:szCs w:val="20"/>
        </w:rPr>
        <w:br/>
        <w:t xml:space="preserve"> terenu zewnętrznego</w:t>
      </w:r>
    </w:p>
    <w:p w:rsidR="00594FBF" w:rsidRPr="00D3043C" w:rsidRDefault="00594FBF" w:rsidP="00D3043C">
      <w:pPr>
        <w:spacing w:before="480" w:after="240"/>
        <w:jc w:val="center"/>
        <w:rPr>
          <w:rFonts w:ascii="Verdana" w:hAnsi="Verdana"/>
          <w:b/>
        </w:rPr>
      </w:pPr>
      <w:r w:rsidRPr="00D3043C">
        <w:rPr>
          <w:rFonts w:ascii="Verdana" w:hAnsi="Verdana"/>
          <w:b/>
        </w:rPr>
        <w:t xml:space="preserve">WYKAZ </w:t>
      </w:r>
      <w:r w:rsidR="00BD6D1C">
        <w:rPr>
          <w:rFonts w:ascii="Verdana" w:hAnsi="Verdana"/>
          <w:b/>
        </w:rPr>
        <w:t>USŁUG</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w:t>
            </w:r>
            <w:r w:rsidR="00BD6D1C">
              <w:rPr>
                <w:rFonts w:ascii="Verdana" w:hAnsi="Verdana"/>
                <w:b/>
                <w:bCs/>
                <w:sz w:val="18"/>
                <w:szCs w:val="18"/>
              </w:rPr>
              <w:t xml:space="preserve"> usługi</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 xml:space="preserve">Przedmiot </w:t>
            </w:r>
            <w:r w:rsidR="00BD6D1C">
              <w:rPr>
                <w:rFonts w:ascii="Verdana" w:hAnsi="Verdana"/>
                <w:b/>
                <w:bCs/>
                <w:sz w:val="18"/>
                <w:szCs w:val="18"/>
              </w:rPr>
              <w:t>usługi</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 xml:space="preserve">Okres realizacji </w:t>
            </w:r>
            <w:r w:rsidR="00BD6D1C">
              <w:rPr>
                <w:rFonts w:ascii="Verdana" w:hAnsi="Verdana"/>
                <w:b/>
                <w:bCs/>
                <w:sz w:val="18"/>
                <w:szCs w:val="18"/>
              </w:rPr>
              <w:t>usługi</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BD6D1C" w:rsidRPr="00D3043C" w:rsidRDefault="00594FBF" w:rsidP="00BD6D1C">
            <w:pPr>
              <w:jc w:val="center"/>
              <w:rPr>
                <w:rFonts w:ascii="Verdana" w:hAnsi="Verdana"/>
                <w:b/>
                <w:bCs/>
                <w:sz w:val="18"/>
                <w:szCs w:val="18"/>
              </w:rPr>
            </w:pPr>
            <w:r w:rsidRPr="00D3043C">
              <w:rPr>
                <w:rFonts w:ascii="Verdana" w:hAnsi="Verdana"/>
                <w:b/>
                <w:bCs/>
                <w:sz w:val="18"/>
                <w:szCs w:val="18"/>
              </w:rPr>
              <w:t xml:space="preserve">Zamawiający </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 xml:space="preserve">Do powyższego wykazu dołączamy następujące dokumenty potwierdzające, że wykazane </w:t>
      </w:r>
      <w:r w:rsidR="00BD6D1C">
        <w:rPr>
          <w:rFonts w:ascii="Verdana" w:hAnsi="Verdana"/>
          <w:sz w:val="18"/>
          <w:szCs w:val="18"/>
        </w:rPr>
        <w:t>usługi</w:t>
      </w:r>
      <w:r w:rsidRPr="00D3043C">
        <w:rPr>
          <w:rFonts w:ascii="Verdana" w:hAnsi="Verdana"/>
          <w:sz w:val="18"/>
          <w:szCs w:val="18"/>
        </w:rPr>
        <w:t xml:space="preserve">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740B6A">
        <w:rPr>
          <w:rFonts w:ascii="Verdana" w:hAnsi="Verdana"/>
          <w:b/>
          <w:bCs/>
          <w:sz w:val="18"/>
        </w:rPr>
        <w:t>P/U</w:t>
      </w:r>
      <w:r>
        <w:rPr>
          <w:rFonts w:ascii="Verdana" w:hAnsi="Verdana"/>
          <w:b/>
          <w:bCs/>
          <w:sz w:val="18"/>
        </w:rPr>
        <w:t xml:space="preserve">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DF2F0F" w:rsidRPr="00DF2F0F" w:rsidRDefault="0085103C" w:rsidP="00740B6A">
      <w:pPr>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740B6A">
        <w:rPr>
          <w:rFonts w:ascii="Verdana" w:hAnsi="Verdana"/>
          <w:b/>
          <w:sz w:val="20"/>
          <w:szCs w:val="20"/>
        </w:rPr>
        <w:t>Wykonanie usługi codziennego kompleksowego sprzątania i dezynfekcji w obiekcie WCZ SPZOZ przy ul. Lindego we Wrocławiu wraz ze sprzątaniem terenu zewnętrznego”</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lastRenderedPageBreak/>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Default="00594FBF"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CD08C6">
      <w:pPr>
        <w:ind w:right="-178"/>
        <w:jc w:val="both"/>
        <w:rPr>
          <w:rFonts w:ascii="Verdana" w:hAnsi="Verdana"/>
          <w:sz w:val="18"/>
        </w:rPr>
      </w:pPr>
    </w:p>
    <w:p w:rsidR="00702888" w:rsidRDefault="00702888" w:rsidP="00702888">
      <w:pPr>
        <w:pStyle w:val="Tekstpodstawowy"/>
        <w:rPr>
          <w:sz w:val="22"/>
        </w:rPr>
      </w:pPr>
    </w:p>
    <w:p w:rsidR="00702888" w:rsidRP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02888">
        <w:rPr>
          <w:rFonts w:ascii="Verdana" w:hAnsi="Verdana"/>
          <w:b/>
          <w:sz w:val="22"/>
        </w:rPr>
        <w:t>WYKAZ OSÓB, SKIEROWANYCH DO REALIZACJI ZAMÓWIENIA</w:t>
      </w:r>
    </w:p>
    <w:p w:rsidR="00702888" w:rsidRPr="00AC786F"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2F139D">
        <w:rPr>
          <w:rFonts w:ascii="Verdana" w:hAnsi="Verdana"/>
          <w:b/>
          <w:sz w:val="22"/>
        </w:rPr>
        <w:t xml:space="preserve">7 </w:t>
      </w:r>
      <w:r w:rsidRPr="00AC786F">
        <w:rPr>
          <w:rFonts w:ascii="Verdana" w:hAnsi="Verdana"/>
          <w:b/>
          <w:sz w:val="22"/>
        </w:rPr>
        <w:t xml:space="preserve">do IDW </w:t>
      </w:r>
    </w:p>
    <w:p w:rsidR="00702888" w:rsidRPr="00AC786F" w:rsidRDefault="00702888" w:rsidP="00702888">
      <w:pPr>
        <w:spacing w:line="360" w:lineRule="auto"/>
        <w:ind w:right="-112"/>
        <w:rPr>
          <w:rFonts w:ascii="Verdana" w:hAnsi="Verdana"/>
          <w:b/>
          <w:sz w:val="18"/>
          <w:szCs w:val="18"/>
        </w:rPr>
      </w:pPr>
    </w:p>
    <w:p w:rsidR="00702888" w:rsidRPr="00AC786F" w:rsidRDefault="00702888" w:rsidP="00702888">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702888" w:rsidRPr="00AC786F" w:rsidRDefault="00702888" w:rsidP="00702888">
      <w:pPr>
        <w:ind w:left="360" w:right="-112"/>
        <w:jc w:val="both"/>
        <w:rPr>
          <w:rFonts w:ascii="Verdana" w:hAnsi="Verdana"/>
          <w:sz w:val="18"/>
          <w:szCs w:val="18"/>
        </w:rPr>
      </w:pPr>
    </w:p>
    <w:p w:rsidR="00702888" w:rsidRPr="00AC786F" w:rsidRDefault="00702888" w:rsidP="00702888">
      <w:pPr>
        <w:ind w:left="426" w:right="-112"/>
        <w:rPr>
          <w:rFonts w:ascii="Verdana" w:hAnsi="Verdana"/>
          <w:sz w:val="18"/>
          <w:szCs w:val="18"/>
        </w:rPr>
      </w:pPr>
      <w:r w:rsidRPr="00AC786F">
        <w:rPr>
          <w:rFonts w:ascii="Verdana" w:hAnsi="Verdana"/>
          <w:sz w:val="18"/>
          <w:szCs w:val="18"/>
        </w:rPr>
        <w:t>Wrocławskie Centrum Zdrowia SP ZOZ</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 ul. Podróżnicza 26/28</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53-208 Wrocław </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NIP: 894 24 60 800;  REGON: 000313331                          </w:t>
      </w:r>
    </w:p>
    <w:p w:rsidR="00702888" w:rsidRPr="00AC786F" w:rsidRDefault="00702888" w:rsidP="00702888">
      <w:pPr>
        <w:pStyle w:val="Nagwek4"/>
        <w:ind w:right="-97"/>
      </w:pPr>
    </w:p>
    <w:p w:rsidR="00702888" w:rsidRPr="00AC786F" w:rsidRDefault="00702888" w:rsidP="00702888">
      <w:pPr>
        <w:spacing w:line="360" w:lineRule="auto"/>
        <w:ind w:right="-112"/>
        <w:jc w:val="center"/>
        <w:rPr>
          <w:rFonts w:ascii="Verdana" w:hAnsi="Verdana"/>
          <w:b/>
          <w:sz w:val="18"/>
          <w:szCs w:val="18"/>
          <w:lang w:val="de-DE"/>
        </w:rPr>
      </w:pPr>
    </w:p>
    <w:p w:rsidR="00702888" w:rsidRPr="00AC786F" w:rsidRDefault="00702888" w:rsidP="0070288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Pr>
          <w:rFonts w:ascii="Verdana" w:hAnsi="Verdana"/>
          <w:b/>
          <w:bCs/>
          <w:sz w:val="18"/>
        </w:rPr>
        <w:t>P/U -1/2017</w:t>
      </w:r>
    </w:p>
    <w:p w:rsidR="00702888" w:rsidRDefault="00702888" w:rsidP="00702888">
      <w:pPr>
        <w:pStyle w:val="Tekstpodstawowy"/>
        <w:rPr>
          <w:sz w:val="22"/>
        </w:rPr>
      </w:pPr>
    </w:p>
    <w:p w:rsidR="00702888" w:rsidRDefault="00702888" w:rsidP="00702888">
      <w:pPr>
        <w:pStyle w:val="Tekstpodstawowy"/>
        <w:jc w:val="center"/>
        <w:rPr>
          <w:sz w:val="22"/>
        </w:rPr>
      </w:pPr>
      <w:r w:rsidRPr="00702888">
        <w:rPr>
          <w:sz w:val="22"/>
        </w:rPr>
        <w:t>WYKAZ OSÓB, SKIEROWANYCH DO REALIZACJI ZAMÓWIENIA</w:t>
      </w:r>
    </w:p>
    <w:p w:rsidR="00702888" w:rsidRPr="00207E90" w:rsidRDefault="00702888" w:rsidP="00702888">
      <w:pPr>
        <w:rPr>
          <w:rFonts w:ascii="Arial" w:hAnsi="Arial" w:cs="Arial"/>
          <w:i/>
          <w:iCs/>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977"/>
        <w:gridCol w:w="2126"/>
        <w:gridCol w:w="2552"/>
      </w:tblGrid>
      <w:tr w:rsidR="00702888" w:rsidRPr="00207E90" w:rsidTr="00F33EC9">
        <w:trPr>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b/>
                <w:sz w:val="20"/>
                <w:szCs w:val="20"/>
              </w:rPr>
            </w:pPr>
            <w:r w:rsidRPr="00207E90">
              <w:rPr>
                <w:rFonts w:ascii="Arial" w:hAnsi="Arial" w:cs="Arial"/>
                <w:b/>
                <w:sz w:val="20"/>
                <w:szCs w:val="20"/>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b/>
                <w:sz w:val="20"/>
                <w:szCs w:val="20"/>
              </w:rPr>
            </w:pPr>
            <w:r w:rsidRPr="00207E90">
              <w:rPr>
                <w:rFonts w:ascii="Arial" w:hAnsi="Arial" w:cs="Arial"/>
                <w:b/>
                <w:sz w:val="20"/>
                <w:szCs w:val="20"/>
              </w:rPr>
              <w:t>Imię i nazwisko</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Okres posiadanego</w:t>
            </w:r>
          </w:p>
          <w:p w:rsidR="00702888" w:rsidRPr="00207E90"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doświadczenia</w:t>
            </w:r>
          </w:p>
          <w:p w:rsidR="00702888" w:rsidRPr="00207E90" w:rsidRDefault="00740B6A" w:rsidP="00F33EC9">
            <w:pPr>
              <w:autoSpaceDE w:val="0"/>
              <w:autoSpaceDN w:val="0"/>
              <w:adjustRightInd w:val="0"/>
              <w:jc w:val="center"/>
              <w:rPr>
                <w:rFonts w:ascii="Arial" w:hAnsi="Arial" w:cs="Arial"/>
                <w:b/>
                <w:sz w:val="20"/>
                <w:szCs w:val="20"/>
              </w:rPr>
            </w:pPr>
            <w:r>
              <w:rPr>
                <w:rFonts w:ascii="Arial" w:hAnsi="Arial" w:cs="Arial"/>
                <w:b/>
                <w:sz w:val="20"/>
                <w:szCs w:val="20"/>
              </w:rPr>
              <w:t>zgodnie z pkt. 16.3</w:t>
            </w:r>
            <w:r w:rsidR="00702888">
              <w:rPr>
                <w:rFonts w:ascii="Arial" w:hAnsi="Arial" w:cs="Arial"/>
                <w:b/>
                <w:sz w:val="20"/>
                <w:szCs w:val="20"/>
              </w:rPr>
              <w:t xml:space="preserve"> IDW  </w:t>
            </w:r>
          </w:p>
        </w:tc>
        <w:tc>
          <w:tcPr>
            <w:tcW w:w="2552" w:type="dxa"/>
            <w:tcBorders>
              <w:top w:val="single" w:sz="4" w:space="0" w:color="auto"/>
              <w:left w:val="single" w:sz="4" w:space="0" w:color="auto"/>
              <w:bottom w:val="single" w:sz="4" w:space="0" w:color="auto"/>
              <w:right w:val="single" w:sz="4" w:space="0" w:color="auto"/>
            </w:tcBorders>
            <w:hideMark/>
          </w:tcPr>
          <w:p w:rsidR="00702888"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Nazwa i adres Zamawiającego/</w:t>
            </w:r>
          </w:p>
          <w:p w:rsidR="00702888" w:rsidRDefault="00702888" w:rsidP="00F33EC9">
            <w:pPr>
              <w:autoSpaceDE w:val="0"/>
              <w:autoSpaceDN w:val="0"/>
              <w:adjustRightInd w:val="0"/>
              <w:jc w:val="center"/>
              <w:rPr>
                <w:rFonts w:ascii="Arial" w:hAnsi="Arial" w:cs="Arial"/>
                <w:b/>
                <w:sz w:val="20"/>
                <w:szCs w:val="20"/>
              </w:rPr>
            </w:pPr>
            <w:r w:rsidRPr="00207E90">
              <w:rPr>
                <w:rFonts w:ascii="Arial" w:hAnsi="Arial" w:cs="Arial"/>
                <w:b/>
                <w:sz w:val="20"/>
                <w:szCs w:val="20"/>
              </w:rPr>
              <w:t>Zleceniodawcy</w:t>
            </w:r>
          </w:p>
          <w:p w:rsidR="00702888" w:rsidRPr="00207E90" w:rsidRDefault="00702888" w:rsidP="00F33EC9">
            <w:pPr>
              <w:autoSpaceDE w:val="0"/>
              <w:autoSpaceDN w:val="0"/>
              <w:adjustRightInd w:val="0"/>
              <w:jc w:val="center"/>
              <w:rPr>
                <w:rFonts w:ascii="Arial" w:hAnsi="Arial" w:cs="Arial"/>
                <w:b/>
                <w:sz w:val="20"/>
                <w:szCs w:val="20"/>
              </w:rPr>
            </w:pPr>
            <w:r>
              <w:rPr>
                <w:rFonts w:ascii="Arial" w:hAnsi="Arial" w:cs="Arial"/>
                <w:b/>
                <w:sz w:val="20"/>
                <w:szCs w:val="20"/>
              </w:rPr>
              <w:t>u którego uzyskano doświadczenie</w:t>
            </w:r>
          </w:p>
        </w:tc>
      </w:tr>
      <w:tr w:rsidR="00702888" w:rsidRPr="00207E90" w:rsidTr="00F33EC9">
        <w:trPr>
          <w:trHeight w:val="626"/>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sz w:val="20"/>
                <w:szCs w:val="20"/>
              </w:rPr>
            </w:pPr>
            <w:r w:rsidRPr="00207E90">
              <w:rPr>
                <w:rFonts w:ascii="Arial" w:hAnsi="Arial" w:cs="Arial"/>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r>
      <w:tr w:rsidR="00702888" w:rsidRPr="00207E90" w:rsidTr="00F33EC9">
        <w:trPr>
          <w:trHeight w:val="56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sz w:val="20"/>
                <w:szCs w:val="20"/>
              </w:rPr>
            </w:pPr>
            <w:r w:rsidRPr="00207E90">
              <w:rPr>
                <w:rFonts w:ascii="Arial" w:hAnsi="Arial" w:cs="Arial"/>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r>
      <w:tr w:rsidR="00702888" w:rsidRPr="00207E90" w:rsidTr="00F33EC9">
        <w:trPr>
          <w:trHeight w:val="705"/>
          <w:jc w:val="center"/>
        </w:trPr>
        <w:tc>
          <w:tcPr>
            <w:tcW w:w="767" w:type="dxa"/>
            <w:tcBorders>
              <w:top w:val="single" w:sz="4" w:space="0" w:color="auto"/>
              <w:left w:val="single" w:sz="4" w:space="0" w:color="auto"/>
              <w:bottom w:val="single" w:sz="4" w:space="0" w:color="auto"/>
              <w:right w:val="single" w:sz="4" w:space="0" w:color="auto"/>
            </w:tcBorders>
            <w:vAlign w:val="center"/>
            <w:hideMark/>
          </w:tcPr>
          <w:p w:rsidR="00702888" w:rsidRPr="00207E90" w:rsidRDefault="00702888" w:rsidP="00F33EC9">
            <w:pPr>
              <w:jc w:val="center"/>
              <w:rPr>
                <w:rFonts w:ascii="Arial" w:hAnsi="Arial" w:cs="Arial"/>
                <w:sz w:val="20"/>
                <w:szCs w:val="20"/>
              </w:rPr>
            </w:pPr>
            <w:r w:rsidRPr="00207E90">
              <w:rPr>
                <w:rFonts w:ascii="Arial" w:hAnsi="Arial" w:cs="Arial"/>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702888" w:rsidRPr="00207E90" w:rsidRDefault="00702888" w:rsidP="00F33EC9">
            <w:pPr>
              <w:jc w:val="center"/>
              <w:rPr>
                <w:rFonts w:ascii="Arial" w:hAnsi="Arial" w:cs="Arial"/>
                <w:sz w:val="20"/>
                <w:szCs w:val="20"/>
              </w:rPr>
            </w:pPr>
          </w:p>
        </w:tc>
      </w:tr>
    </w:tbl>
    <w:p w:rsidR="00702888" w:rsidRDefault="00702888" w:rsidP="00702888">
      <w:pPr>
        <w:pStyle w:val="Zwykytekst1"/>
        <w:spacing w:before="120"/>
        <w:ind w:right="-341"/>
        <w:jc w:val="both"/>
        <w:rPr>
          <w:rFonts w:ascii="Verdana" w:hAnsi="Verdana"/>
          <w:sz w:val="18"/>
          <w:szCs w:val="18"/>
        </w:rPr>
      </w:pPr>
    </w:p>
    <w:p w:rsidR="00702888" w:rsidRDefault="00702888" w:rsidP="00702888">
      <w:pPr>
        <w:pStyle w:val="Zwykytekst1"/>
        <w:spacing w:before="120"/>
        <w:ind w:right="-341"/>
        <w:jc w:val="both"/>
        <w:rPr>
          <w:rFonts w:ascii="Verdana" w:hAnsi="Verdana"/>
          <w:sz w:val="18"/>
          <w:szCs w:val="18"/>
        </w:rPr>
      </w:pPr>
    </w:p>
    <w:p w:rsidR="00702888"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702888" w:rsidRPr="00047A7C"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
        <w:ind w:left="2836" w:firstLine="709"/>
        <w:jc w:val="center"/>
        <w:rPr>
          <w:rFonts w:ascii="Verdana" w:hAnsi="Verdana"/>
          <w:b/>
        </w:rPr>
      </w:pPr>
      <w:r w:rsidRPr="00047A7C">
        <w:rPr>
          <w:rFonts w:ascii="Verdana" w:hAnsi="Verdana"/>
          <w:i/>
        </w:rPr>
        <w:t>___________________________________________</w:t>
      </w:r>
    </w:p>
    <w:p w:rsidR="00702888" w:rsidRPr="00047A7C" w:rsidRDefault="00702888" w:rsidP="00702888">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702888" w:rsidRDefault="00702888" w:rsidP="00702888">
      <w:pPr>
        <w:ind w:right="-178"/>
        <w:jc w:val="both"/>
        <w:rPr>
          <w:rFonts w:ascii="Verdana" w:hAnsi="Verdana"/>
          <w:sz w:val="18"/>
        </w:rPr>
      </w:pPr>
    </w:p>
    <w:p w:rsidR="00702888" w:rsidRPr="00AC786F" w:rsidRDefault="00702888" w:rsidP="00CD08C6">
      <w:pPr>
        <w:ind w:right="-178"/>
        <w:jc w:val="both"/>
        <w:rPr>
          <w:rFonts w:ascii="Verdana" w:hAnsi="Verdana"/>
          <w:sz w:val="18"/>
        </w:rPr>
      </w:pPr>
    </w:p>
    <w:sectPr w:rsidR="00702888"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89" w:rsidRDefault="00D20289">
      <w:r>
        <w:separator/>
      </w:r>
    </w:p>
  </w:endnote>
  <w:endnote w:type="continuationSeparator" w:id="0">
    <w:p w:rsidR="00D20289" w:rsidRDefault="00D2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0A" w:rsidRDefault="0094050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050A" w:rsidRDefault="009405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0A" w:rsidRDefault="0094050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549FE">
      <w:rPr>
        <w:rStyle w:val="Numerstrony"/>
        <w:noProof/>
      </w:rPr>
      <w:t>3</w:t>
    </w:r>
    <w:r>
      <w:rPr>
        <w:rStyle w:val="Numerstrony"/>
      </w:rPr>
      <w:fldChar w:fldCharType="end"/>
    </w:r>
  </w:p>
  <w:p w:rsidR="0094050A" w:rsidRDefault="0094050A"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94050A" w:rsidRDefault="0094050A" w:rsidP="00F37B92">
    <w:pPr>
      <w:pStyle w:val="Stopka"/>
      <w:tabs>
        <w:tab w:val="clear" w:pos="4536"/>
        <w:tab w:val="clear" w:pos="9072"/>
        <w:tab w:val="left" w:pos="2805"/>
      </w:tabs>
    </w:pPr>
    <w:r>
      <w:tab/>
    </w:r>
  </w:p>
  <w:p w:rsidR="0094050A" w:rsidRDefault="0094050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0A" w:rsidRDefault="0094050A" w:rsidP="001D4737">
    <w:pPr>
      <w:pStyle w:val="Stopka"/>
      <w:jc w:val="center"/>
    </w:pPr>
  </w:p>
  <w:p w:rsidR="0094050A" w:rsidRDefault="0094050A"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89" w:rsidRDefault="00D20289">
      <w:r>
        <w:separator/>
      </w:r>
    </w:p>
  </w:footnote>
  <w:footnote w:type="continuationSeparator" w:id="0">
    <w:p w:rsidR="00D20289" w:rsidRDefault="00D2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0A" w:rsidRDefault="0094050A"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–WCZ/P/U -1/2017</w:t>
    </w:r>
  </w:p>
  <w:p w:rsidR="0094050A" w:rsidRDefault="009405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0A" w:rsidRDefault="0094050A">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WCZ/P/U -1/2017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15:restartNumberingAfterBreak="0">
    <w:nsid w:val="4B6536DD"/>
    <w:multiLevelType w:val="hybridMultilevel"/>
    <w:tmpl w:val="F7AC18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4"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9"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5"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6"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21"/>
  </w:num>
  <w:num w:numId="13">
    <w:abstractNumId w:val="26"/>
  </w:num>
  <w:num w:numId="14">
    <w:abstractNumId w:val="20"/>
  </w:num>
  <w:num w:numId="15">
    <w:abstractNumId w:val="44"/>
  </w:num>
  <w:num w:numId="16">
    <w:abstractNumId w:val="23"/>
  </w:num>
  <w:num w:numId="17">
    <w:abstractNumId w:val="30"/>
  </w:num>
  <w:num w:numId="18">
    <w:abstractNumId w:val="40"/>
  </w:num>
  <w:num w:numId="19">
    <w:abstractNumId w:val="39"/>
  </w:num>
  <w:num w:numId="20">
    <w:abstractNumId w:val="16"/>
  </w:num>
  <w:num w:numId="21">
    <w:abstractNumId w:val="24"/>
  </w:num>
  <w:num w:numId="22">
    <w:abstractNumId w:val="31"/>
  </w:num>
  <w:num w:numId="23">
    <w:abstractNumId w:val="45"/>
  </w:num>
  <w:num w:numId="24">
    <w:abstractNumId w:val="19"/>
  </w:num>
  <w:num w:numId="25">
    <w:abstractNumId w:val="25"/>
  </w:num>
  <w:num w:numId="26">
    <w:abstractNumId w:val="28"/>
  </w:num>
  <w:num w:numId="27">
    <w:abstractNumId w:val="34"/>
  </w:num>
  <w:num w:numId="28">
    <w:abstractNumId w:val="36"/>
  </w:num>
  <w:num w:numId="29">
    <w:abstractNumId w:val="27"/>
  </w:num>
  <w:num w:numId="30">
    <w:abstractNumId w:val="33"/>
  </w:num>
  <w:num w:numId="31">
    <w:abstractNumId w:val="42"/>
  </w:num>
  <w:num w:numId="32">
    <w:abstractNumId w:val="38"/>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7"/>
  </w:num>
  <w:num w:numId="36">
    <w:abstractNumId w:val="37"/>
  </w:num>
  <w:num w:numId="37">
    <w:abstractNumId w:val="29"/>
  </w:num>
  <w:num w:numId="38">
    <w:abstractNumId w:val="22"/>
  </w:num>
  <w:num w:numId="39">
    <w:abstractNumId w:val="43"/>
  </w:num>
  <w:num w:numId="40">
    <w:abstractNumId w:val="41"/>
  </w:num>
  <w:num w:numId="41">
    <w:abstractNumId w:val="35"/>
  </w:num>
  <w:num w:numId="42">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7354C"/>
    <w:rsid w:val="0007728D"/>
    <w:rsid w:val="00091DFC"/>
    <w:rsid w:val="00096B5D"/>
    <w:rsid w:val="000A14B1"/>
    <w:rsid w:val="000A37B6"/>
    <w:rsid w:val="000A47CF"/>
    <w:rsid w:val="000A6A54"/>
    <w:rsid w:val="000B2DA2"/>
    <w:rsid w:val="000B47B3"/>
    <w:rsid w:val="000C2410"/>
    <w:rsid w:val="000C2E6F"/>
    <w:rsid w:val="000C4855"/>
    <w:rsid w:val="000C7D11"/>
    <w:rsid w:val="000D03FF"/>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9EF"/>
    <w:rsid w:val="002435E4"/>
    <w:rsid w:val="00246C84"/>
    <w:rsid w:val="00251A40"/>
    <w:rsid w:val="002568DE"/>
    <w:rsid w:val="00261339"/>
    <w:rsid w:val="0026434C"/>
    <w:rsid w:val="002726D0"/>
    <w:rsid w:val="002768BC"/>
    <w:rsid w:val="00276E66"/>
    <w:rsid w:val="002810B1"/>
    <w:rsid w:val="00281C7D"/>
    <w:rsid w:val="00284F77"/>
    <w:rsid w:val="002950D0"/>
    <w:rsid w:val="00296697"/>
    <w:rsid w:val="002A04B8"/>
    <w:rsid w:val="002A0B1F"/>
    <w:rsid w:val="002A1E01"/>
    <w:rsid w:val="002A20E5"/>
    <w:rsid w:val="002A3FBA"/>
    <w:rsid w:val="002A450D"/>
    <w:rsid w:val="002A51D0"/>
    <w:rsid w:val="002A76E1"/>
    <w:rsid w:val="002C0000"/>
    <w:rsid w:val="002C0682"/>
    <w:rsid w:val="002C2BB1"/>
    <w:rsid w:val="002C2D5B"/>
    <w:rsid w:val="002C74DD"/>
    <w:rsid w:val="002D2D97"/>
    <w:rsid w:val="002D34E6"/>
    <w:rsid w:val="002D3FDA"/>
    <w:rsid w:val="002D4AD1"/>
    <w:rsid w:val="002D4E9D"/>
    <w:rsid w:val="002D73C2"/>
    <w:rsid w:val="002D755F"/>
    <w:rsid w:val="002E01AF"/>
    <w:rsid w:val="002E038F"/>
    <w:rsid w:val="002E55FC"/>
    <w:rsid w:val="002E7576"/>
    <w:rsid w:val="002F139D"/>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5896"/>
    <w:rsid w:val="003F2CC0"/>
    <w:rsid w:val="003F55BC"/>
    <w:rsid w:val="004004DA"/>
    <w:rsid w:val="0040191D"/>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6F4"/>
    <w:rsid w:val="004D3A56"/>
    <w:rsid w:val="004D3C22"/>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A34FC"/>
    <w:rsid w:val="005A430A"/>
    <w:rsid w:val="005B0429"/>
    <w:rsid w:val="005B22B3"/>
    <w:rsid w:val="005B393B"/>
    <w:rsid w:val="005B5439"/>
    <w:rsid w:val="005C2149"/>
    <w:rsid w:val="005C4450"/>
    <w:rsid w:val="005C67B3"/>
    <w:rsid w:val="005C6856"/>
    <w:rsid w:val="005D4437"/>
    <w:rsid w:val="005D56C0"/>
    <w:rsid w:val="005D6CD5"/>
    <w:rsid w:val="005E0D27"/>
    <w:rsid w:val="005E3DFE"/>
    <w:rsid w:val="005E5926"/>
    <w:rsid w:val="005F01C5"/>
    <w:rsid w:val="005F4442"/>
    <w:rsid w:val="005F460E"/>
    <w:rsid w:val="00600897"/>
    <w:rsid w:val="00603458"/>
    <w:rsid w:val="00605604"/>
    <w:rsid w:val="00611BE7"/>
    <w:rsid w:val="006177B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549FE"/>
    <w:rsid w:val="00654D66"/>
    <w:rsid w:val="00662773"/>
    <w:rsid w:val="00663594"/>
    <w:rsid w:val="00671EFB"/>
    <w:rsid w:val="00677C32"/>
    <w:rsid w:val="00677DAA"/>
    <w:rsid w:val="00682EB7"/>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2888"/>
    <w:rsid w:val="00705494"/>
    <w:rsid w:val="007059F5"/>
    <w:rsid w:val="00705A3D"/>
    <w:rsid w:val="00707B75"/>
    <w:rsid w:val="00710032"/>
    <w:rsid w:val="00714124"/>
    <w:rsid w:val="00714FD0"/>
    <w:rsid w:val="007200A2"/>
    <w:rsid w:val="00721840"/>
    <w:rsid w:val="00722B37"/>
    <w:rsid w:val="00731D46"/>
    <w:rsid w:val="00736335"/>
    <w:rsid w:val="007364B8"/>
    <w:rsid w:val="007374F4"/>
    <w:rsid w:val="00737CEB"/>
    <w:rsid w:val="00740230"/>
    <w:rsid w:val="007404CE"/>
    <w:rsid w:val="00740B6A"/>
    <w:rsid w:val="007437E3"/>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01E7"/>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7D"/>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1479"/>
    <w:rsid w:val="008D29AA"/>
    <w:rsid w:val="008D2ECA"/>
    <w:rsid w:val="008D2F1A"/>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27FAC"/>
    <w:rsid w:val="00931DEC"/>
    <w:rsid w:val="00935EE2"/>
    <w:rsid w:val="009402E8"/>
    <w:rsid w:val="0094050A"/>
    <w:rsid w:val="00941A79"/>
    <w:rsid w:val="009430B5"/>
    <w:rsid w:val="0095685B"/>
    <w:rsid w:val="00956D02"/>
    <w:rsid w:val="00962987"/>
    <w:rsid w:val="00964107"/>
    <w:rsid w:val="00964E92"/>
    <w:rsid w:val="00970B6B"/>
    <w:rsid w:val="00973F16"/>
    <w:rsid w:val="0097752A"/>
    <w:rsid w:val="0098118E"/>
    <w:rsid w:val="00986F95"/>
    <w:rsid w:val="00987C8B"/>
    <w:rsid w:val="009909C9"/>
    <w:rsid w:val="00992184"/>
    <w:rsid w:val="009929A3"/>
    <w:rsid w:val="00993488"/>
    <w:rsid w:val="00994B4F"/>
    <w:rsid w:val="00995A85"/>
    <w:rsid w:val="00995D79"/>
    <w:rsid w:val="009A06F0"/>
    <w:rsid w:val="009A2332"/>
    <w:rsid w:val="009A7DAA"/>
    <w:rsid w:val="009B0F9B"/>
    <w:rsid w:val="009B5303"/>
    <w:rsid w:val="009C09F7"/>
    <w:rsid w:val="009C33EC"/>
    <w:rsid w:val="009C3520"/>
    <w:rsid w:val="009C4A44"/>
    <w:rsid w:val="009C5C85"/>
    <w:rsid w:val="009C7044"/>
    <w:rsid w:val="009D0B16"/>
    <w:rsid w:val="009D0DA4"/>
    <w:rsid w:val="009D3848"/>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6BDD"/>
    <w:rsid w:val="00A27A4B"/>
    <w:rsid w:val="00A316E3"/>
    <w:rsid w:val="00A3184F"/>
    <w:rsid w:val="00A31DD3"/>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26FF4"/>
    <w:rsid w:val="00B330A0"/>
    <w:rsid w:val="00B35CB1"/>
    <w:rsid w:val="00B37FB4"/>
    <w:rsid w:val="00B4323D"/>
    <w:rsid w:val="00B4531F"/>
    <w:rsid w:val="00B4610D"/>
    <w:rsid w:val="00B50436"/>
    <w:rsid w:val="00B5208D"/>
    <w:rsid w:val="00B538DC"/>
    <w:rsid w:val="00B57A8C"/>
    <w:rsid w:val="00B607F6"/>
    <w:rsid w:val="00B62DFD"/>
    <w:rsid w:val="00B6391A"/>
    <w:rsid w:val="00B763D6"/>
    <w:rsid w:val="00B77D94"/>
    <w:rsid w:val="00B77E60"/>
    <w:rsid w:val="00B8316F"/>
    <w:rsid w:val="00B85881"/>
    <w:rsid w:val="00B929AE"/>
    <w:rsid w:val="00B95B0A"/>
    <w:rsid w:val="00B97905"/>
    <w:rsid w:val="00BA18ED"/>
    <w:rsid w:val="00BA3306"/>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659E"/>
    <w:rsid w:val="00C379D5"/>
    <w:rsid w:val="00C432AD"/>
    <w:rsid w:val="00C4486B"/>
    <w:rsid w:val="00C44EDC"/>
    <w:rsid w:val="00C45675"/>
    <w:rsid w:val="00C5044B"/>
    <w:rsid w:val="00C603B6"/>
    <w:rsid w:val="00C60E83"/>
    <w:rsid w:val="00C62585"/>
    <w:rsid w:val="00C75006"/>
    <w:rsid w:val="00C8521A"/>
    <w:rsid w:val="00C85966"/>
    <w:rsid w:val="00C94070"/>
    <w:rsid w:val="00CA2D6A"/>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0289"/>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42C4"/>
    <w:rsid w:val="00D65A4C"/>
    <w:rsid w:val="00D71E7A"/>
    <w:rsid w:val="00D7312F"/>
    <w:rsid w:val="00D7317B"/>
    <w:rsid w:val="00D7458B"/>
    <w:rsid w:val="00D75553"/>
    <w:rsid w:val="00D849D3"/>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DF776D"/>
    <w:rsid w:val="00E00F8D"/>
    <w:rsid w:val="00E04AF8"/>
    <w:rsid w:val="00E076D0"/>
    <w:rsid w:val="00E07C9B"/>
    <w:rsid w:val="00E1275E"/>
    <w:rsid w:val="00E12E5F"/>
    <w:rsid w:val="00E137BB"/>
    <w:rsid w:val="00E234FA"/>
    <w:rsid w:val="00E23FD8"/>
    <w:rsid w:val="00E24195"/>
    <w:rsid w:val="00E32B86"/>
    <w:rsid w:val="00E33642"/>
    <w:rsid w:val="00E33F16"/>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86B69"/>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1973"/>
    <w:rsid w:val="00EC25BC"/>
    <w:rsid w:val="00EC4A8D"/>
    <w:rsid w:val="00ED0208"/>
    <w:rsid w:val="00ED1C84"/>
    <w:rsid w:val="00ED3983"/>
    <w:rsid w:val="00ED4CFE"/>
    <w:rsid w:val="00ED5662"/>
    <w:rsid w:val="00ED7E52"/>
    <w:rsid w:val="00EE0AF7"/>
    <w:rsid w:val="00EE11EE"/>
    <w:rsid w:val="00EE4041"/>
    <w:rsid w:val="00EF1BAD"/>
    <w:rsid w:val="00EF21D3"/>
    <w:rsid w:val="00EF6144"/>
    <w:rsid w:val="00F0054D"/>
    <w:rsid w:val="00F021A9"/>
    <w:rsid w:val="00F02873"/>
    <w:rsid w:val="00F062C4"/>
    <w:rsid w:val="00F11D90"/>
    <w:rsid w:val="00F12CF7"/>
    <w:rsid w:val="00F163AC"/>
    <w:rsid w:val="00F20037"/>
    <w:rsid w:val="00F21624"/>
    <w:rsid w:val="00F263E2"/>
    <w:rsid w:val="00F318D7"/>
    <w:rsid w:val="00F3303E"/>
    <w:rsid w:val="00F33859"/>
    <w:rsid w:val="00F33EC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1FA6"/>
    <w:rsid w:val="00F8701D"/>
    <w:rsid w:val="00F87B57"/>
    <w:rsid w:val="00F90E00"/>
    <w:rsid w:val="00F91291"/>
    <w:rsid w:val="00F92C7C"/>
    <w:rsid w:val="00FA01F4"/>
    <w:rsid w:val="00FA2051"/>
    <w:rsid w:val="00FA3736"/>
    <w:rsid w:val="00FB2774"/>
    <w:rsid w:val="00FB31AB"/>
    <w:rsid w:val="00FB3387"/>
    <w:rsid w:val="00FC4C84"/>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BB3452"/>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A59FD-028C-4451-9995-856F11D7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2508</Words>
  <Characters>15052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17525</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3</cp:revision>
  <cp:lastPrinted>2016-09-12T11:38:00Z</cp:lastPrinted>
  <dcterms:created xsi:type="dcterms:W3CDTF">2017-01-26T20:07:00Z</dcterms:created>
  <dcterms:modified xsi:type="dcterms:W3CDTF">2017-01-26T20:07:00Z</dcterms:modified>
</cp:coreProperties>
</file>