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EF" w:rsidRPr="00AC786F" w:rsidRDefault="00B06BEF" w:rsidP="00772502">
      <w:pPr>
        <w:keepNext/>
        <w:ind w:right="-2"/>
        <w:jc w:val="both"/>
        <w:rPr>
          <w:rFonts w:ascii="Verdana" w:hAnsi="Verdana"/>
          <w:b/>
          <w:sz w:val="18"/>
          <w:szCs w:val="18"/>
        </w:rPr>
      </w:pPr>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31243E">
        <w:rPr>
          <w:rFonts w:ascii="Verdana" w:hAnsi="Verdana"/>
          <w:b/>
          <w:bCs/>
          <w:sz w:val="18"/>
        </w:rPr>
        <w:t>8</w:t>
      </w:r>
      <w:r>
        <w:rPr>
          <w:rFonts w:ascii="Verdana" w:hAnsi="Verdana"/>
          <w:b/>
          <w:bCs/>
          <w:sz w:val="18"/>
        </w:rPr>
        <w:t>/201</w:t>
      </w:r>
      <w:r w:rsidR="00F12CF7">
        <w:rPr>
          <w:rFonts w:ascii="Verdana" w:hAnsi="Verdana"/>
          <w:b/>
          <w:bCs/>
          <w:sz w:val="18"/>
        </w:rPr>
        <w:t>6</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 xml:space="preserve">1. </w:t>
      </w:r>
      <w:r w:rsidRPr="0085103C">
        <w:rPr>
          <w:rFonts w:ascii="Verdana" w:hAnsi="Verdana"/>
          <w:b/>
          <w:sz w:val="20"/>
          <w:szCs w:val="20"/>
        </w:rPr>
        <w:t>Zarejestrowana nazwa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 xml:space="preserve">2. </w:t>
      </w:r>
      <w:r w:rsidRPr="0085103C">
        <w:rPr>
          <w:rFonts w:ascii="Verdana" w:hAnsi="Verdana"/>
          <w:b/>
          <w:sz w:val="20"/>
          <w:szCs w:val="20"/>
        </w:rPr>
        <w:t>Zarejestrowany adres Wykonawcy:</w:t>
      </w:r>
      <w:r w:rsidRPr="00AC786F">
        <w:rPr>
          <w:rFonts w:ascii="Verdana" w:hAnsi="Verdana"/>
          <w:sz w:val="20"/>
          <w:szCs w:val="20"/>
        </w:rPr>
        <w:t xml:space="preserve">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w:t>
      </w:r>
      <w:r w:rsidRPr="0085103C">
        <w:rPr>
          <w:rFonts w:ascii="Verdana" w:hAnsi="Verdana"/>
          <w:b/>
          <w:sz w:val="20"/>
          <w:szCs w:val="20"/>
        </w:rPr>
        <w:t>Cena ofertowa:</w:t>
      </w:r>
      <w:r w:rsidRPr="00AC786F">
        <w:rPr>
          <w:rFonts w:ascii="Verdana" w:hAnsi="Verdana"/>
          <w:sz w:val="20"/>
          <w:szCs w:val="20"/>
        </w:rPr>
        <w:t xml:space="preserve">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 xml:space="preserve">za cenę ( wynikającą z Formularza cenowego)   w kwocie: </w:t>
      </w:r>
    </w:p>
    <w:p w:rsidR="00AF1677" w:rsidRDefault="00AF1677" w:rsidP="0049065E">
      <w:pPr>
        <w:overflowPunct w:val="0"/>
        <w:autoSpaceDE w:val="0"/>
        <w:autoSpaceDN w:val="0"/>
        <w:adjustRightInd w:val="0"/>
        <w:rPr>
          <w:rFonts w:ascii="Verdana" w:hAnsi="Verdana"/>
          <w:b/>
          <w:sz w:val="20"/>
          <w:szCs w:val="20"/>
        </w:rPr>
      </w:pPr>
    </w:p>
    <w:p w:rsidR="00FF39EE" w:rsidRPr="00276E66" w:rsidRDefault="00FF39EE" w:rsidP="001C7378">
      <w:pPr>
        <w:overflowPunct w:val="0"/>
        <w:autoSpaceDE w:val="0"/>
        <w:autoSpaceDN w:val="0"/>
        <w:adjustRightInd w:val="0"/>
        <w:rPr>
          <w:rFonts w:ascii="Verdana" w:hAnsi="Verdana"/>
          <w:b/>
          <w:sz w:val="20"/>
          <w:szCs w:val="20"/>
        </w:rPr>
      </w:pPr>
    </w:p>
    <w:p w:rsidR="0031243E" w:rsidRPr="00276E66"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31243E" w:rsidRPr="00276E66"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Tj. cena netto ………………………………….zł</w:t>
      </w:r>
    </w:p>
    <w:p w:rsidR="0031243E" w:rsidRPr="00276E66"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31243E"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31243E"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31243E" w:rsidRPr="00056B8B" w:rsidRDefault="0031243E" w:rsidP="0031243E">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b/>
          <w:bCs/>
          <w:sz w:val="20"/>
          <w:szCs w:val="20"/>
        </w:rPr>
      </w:pPr>
      <w:r>
        <w:rPr>
          <w:rFonts w:ascii="Verdana" w:hAnsi="Verdana"/>
          <w:sz w:val="20"/>
          <w:szCs w:val="20"/>
        </w:rPr>
        <w:t xml:space="preserve">oferuję </w:t>
      </w:r>
      <w:r w:rsidRPr="00056B8B">
        <w:rPr>
          <w:rFonts w:ascii="Verdana" w:hAnsi="Verdana"/>
          <w:sz w:val="20"/>
          <w:szCs w:val="20"/>
        </w:rPr>
        <w:t xml:space="preserve"> </w:t>
      </w:r>
      <w:r w:rsidRPr="00056B8B">
        <w:rPr>
          <w:rFonts w:ascii="Verdana" w:hAnsi="Verdana"/>
          <w:b/>
          <w:bCs/>
          <w:sz w:val="20"/>
          <w:szCs w:val="20"/>
        </w:rPr>
        <w:t>Czas dostawy od daty ….. dni kalendarzowych od daty złożenia z</w:t>
      </w:r>
      <w:r w:rsidRPr="00056B8B">
        <w:rPr>
          <w:rFonts w:ascii="Verdana" w:hAnsi="Verdana"/>
          <w:b/>
          <w:bCs/>
          <w:sz w:val="20"/>
          <w:szCs w:val="20"/>
        </w:rPr>
        <w:t>a</w:t>
      </w:r>
      <w:r w:rsidRPr="00056B8B">
        <w:rPr>
          <w:rFonts w:ascii="Verdana" w:hAnsi="Verdana"/>
          <w:b/>
          <w:bCs/>
          <w:sz w:val="20"/>
          <w:szCs w:val="20"/>
        </w:rPr>
        <w:t xml:space="preserve">mówienia. </w:t>
      </w:r>
    </w:p>
    <w:p w:rsidR="00056B8B"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056B8B" w:rsidRPr="00276E66" w:rsidRDefault="00056B8B" w:rsidP="00AF1677">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594FBF" w:rsidRPr="00AC786F" w:rsidRDefault="00594FBF" w:rsidP="008C0C95">
      <w:pPr>
        <w:spacing w:line="276" w:lineRule="auto"/>
        <w:ind w:right="178"/>
        <w:rPr>
          <w:rFonts w:ascii="Verdana" w:hAnsi="Verdana"/>
          <w:sz w:val="16"/>
        </w:rPr>
      </w:pPr>
    </w:p>
    <w:p w:rsidR="0085103C" w:rsidRPr="00047A7C" w:rsidRDefault="0049065E" w:rsidP="0085103C">
      <w:pPr>
        <w:pStyle w:val="Zwykytekst"/>
        <w:spacing w:before="240" w:line="360" w:lineRule="auto"/>
        <w:ind w:left="357" w:hanging="357"/>
        <w:jc w:val="both"/>
        <w:rPr>
          <w:rFonts w:ascii="Verdana" w:eastAsia="Calibri" w:hAnsi="Verdana" w:cs="Calibri"/>
          <w:sz w:val="18"/>
          <w:szCs w:val="18"/>
        </w:rPr>
      </w:pPr>
      <w:r>
        <w:rPr>
          <w:rFonts w:ascii="Verdana" w:hAnsi="Verdana"/>
        </w:rPr>
        <w:t>4</w:t>
      </w:r>
      <w:r w:rsidR="00594FBF" w:rsidRPr="00AC786F">
        <w:rPr>
          <w:rFonts w:ascii="Verdana" w:hAnsi="Verdana"/>
        </w:rPr>
        <w:t xml:space="preserve">. </w:t>
      </w:r>
      <w:r w:rsidR="0085103C" w:rsidRPr="00047A7C">
        <w:rPr>
          <w:rFonts w:ascii="Verdana" w:hAnsi="Verdana" w:cs="Verdana"/>
          <w:b/>
          <w:sz w:val="18"/>
          <w:szCs w:val="18"/>
        </w:rPr>
        <w:t>INFORMUJEMY</w:t>
      </w:r>
      <w:r w:rsidR="0085103C" w:rsidRPr="00047A7C">
        <w:rPr>
          <w:rFonts w:ascii="Verdana" w:hAnsi="Verdana"/>
          <w:sz w:val="18"/>
          <w:szCs w:val="18"/>
        </w:rPr>
        <w:t>, że **:</w:t>
      </w:r>
    </w:p>
    <w:p w:rsidR="0085103C" w:rsidRPr="00047A7C" w:rsidRDefault="0085103C" w:rsidP="0085103C">
      <w:pPr>
        <w:numPr>
          <w:ilvl w:val="0"/>
          <w:numId w:val="36"/>
        </w:numPr>
        <w:suppressAutoHyphens/>
        <w:spacing w:before="120"/>
        <w:ind w:left="714" w:right="23" w:hanging="357"/>
        <w:jc w:val="both"/>
        <w:rPr>
          <w:rFonts w:ascii="Verdana" w:hAnsi="Verdana"/>
          <w:sz w:val="18"/>
          <w:szCs w:val="18"/>
          <w:lang w:eastAsia="en-US"/>
        </w:rPr>
      </w:pPr>
      <w:r w:rsidRPr="00047A7C">
        <w:rPr>
          <w:rFonts w:ascii="Verdana" w:hAnsi="Verdana"/>
          <w:sz w:val="18"/>
          <w:szCs w:val="18"/>
        </w:rPr>
        <w:t xml:space="preserve">wybór oferty </w:t>
      </w:r>
      <w:r w:rsidRPr="00047A7C">
        <w:rPr>
          <w:rFonts w:ascii="Verdana" w:hAnsi="Verdana"/>
          <w:b/>
          <w:bCs/>
          <w:sz w:val="18"/>
          <w:szCs w:val="18"/>
        </w:rPr>
        <w:t xml:space="preserve">nie będzie </w:t>
      </w:r>
      <w:r w:rsidRPr="00047A7C">
        <w:rPr>
          <w:rFonts w:ascii="Verdana" w:hAnsi="Verdana"/>
          <w:sz w:val="18"/>
          <w:szCs w:val="18"/>
        </w:rPr>
        <w:t>prowadzić do powstania u Zamawiającego obowiązku podatkowego *</w:t>
      </w:r>
      <w:r w:rsidRPr="00047A7C">
        <w:rPr>
          <w:rFonts w:ascii="Verdana" w:hAnsi="Verdana"/>
          <w:bCs/>
          <w:sz w:val="18"/>
          <w:szCs w:val="18"/>
        </w:rPr>
        <w:t>.</w:t>
      </w:r>
    </w:p>
    <w:p w:rsidR="0085103C" w:rsidRPr="00047A7C" w:rsidRDefault="0085103C" w:rsidP="0085103C">
      <w:pPr>
        <w:numPr>
          <w:ilvl w:val="0"/>
          <w:numId w:val="36"/>
        </w:numPr>
        <w:suppressAutoHyphens/>
        <w:spacing w:before="120"/>
        <w:ind w:left="714" w:right="23" w:hanging="357"/>
        <w:rPr>
          <w:rFonts w:ascii="Verdana" w:hAnsi="Verdana"/>
          <w:b/>
          <w:bCs/>
          <w:sz w:val="18"/>
          <w:szCs w:val="18"/>
        </w:rPr>
      </w:pPr>
      <w:r w:rsidRPr="00047A7C">
        <w:rPr>
          <w:rFonts w:ascii="Verdana" w:hAnsi="Verdana"/>
          <w:sz w:val="18"/>
          <w:szCs w:val="18"/>
        </w:rPr>
        <w:t xml:space="preserve">wybór oferty </w:t>
      </w:r>
      <w:r w:rsidRPr="00047A7C">
        <w:rPr>
          <w:rFonts w:ascii="Verdana" w:hAnsi="Verdana"/>
          <w:b/>
          <w:bCs/>
          <w:sz w:val="18"/>
          <w:szCs w:val="18"/>
        </w:rPr>
        <w:t>będzie</w:t>
      </w:r>
      <w:r w:rsidRPr="00047A7C">
        <w:rPr>
          <w:rFonts w:ascii="Verdana" w:hAnsi="Verdana"/>
          <w:sz w:val="18"/>
          <w:szCs w:val="18"/>
        </w:rPr>
        <w:t xml:space="preserve"> prowadzić do powstania u Zamawiającego obowiązku podatkowego w odniesieniu do następujących </w:t>
      </w:r>
      <w:r>
        <w:rPr>
          <w:rFonts w:ascii="Verdana" w:hAnsi="Verdana"/>
          <w:i/>
          <w:iCs/>
          <w:sz w:val="18"/>
          <w:szCs w:val="18"/>
        </w:rPr>
        <w:t>towarów</w:t>
      </w:r>
      <w:r w:rsidRPr="00047A7C">
        <w:rPr>
          <w:rFonts w:ascii="Verdana" w:hAnsi="Verdana"/>
          <w:i/>
          <w:iCs/>
          <w:sz w:val="18"/>
          <w:szCs w:val="18"/>
        </w:rPr>
        <w:t xml:space="preserve"> </w:t>
      </w:r>
      <w:r w:rsidRPr="00047A7C">
        <w:rPr>
          <w:rFonts w:ascii="Verdana" w:hAnsi="Verdana"/>
          <w:sz w:val="18"/>
          <w:szCs w:val="18"/>
        </w:rPr>
        <w:t xml:space="preserve">____________________________________________ *. </w:t>
      </w:r>
    </w:p>
    <w:p w:rsidR="0085103C" w:rsidRPr="00047A7C" w:rsidRDefault="0085103C" w:rsidP="0085103C">
      <w:pPr>
        <w:suppressAutoHyphens/>
        <w:spacing w:before="120"/>
        <w:ind w:left="714" w:right="23"/>
        <w:jc w:val="both"/>
        <w:rPr>
          <w:rFonts w:ascii="Verdana" w:hAnsi="Verdana"/>
          <w:b/>
          <w:bCs/>
          <w:sz w:val="18"/>
          <w:szCs w:val="18"/>
        </w:rPr>
      </w:pPr>
      <w:r w:rsidRPr="00047A7C">
        <w:rPr>
          <w:rFonts w:ascii="Verdana" w:hAnsi="Verdana"/>
          <w:sz w:val="18"/>
          <w:szCs w:val="18"/>
        </w:rPr>
        <w:lastRenderedPageBreak/>
        <w:t xml:space="preserve">Wartość </w:t>
      </w:r>
      <w:r w:rsidRPr="00047A7C">
        <w:rPr>
          <w:rFonts w:ascii="Verdana" w:hAnsi="Verdana"/>
          <w:i/>
          <w:iCs/>
          <w:sz w:val="18"/>
          <w:szCs w:val="18"/>
        </w:rPr>
        <w:t>towaru</w:t>
      </w:r>
      <w:r>
        <w:rPr>
          <w:rFonts w:ascii="Verdana" w:hAnsi="Verdana"/>
          <w:i/>
          <w:iCs/>
          <w:sz w:val="18"/>
          <w:szCs w:val="18"/>
        </w:rPr>
        <w:t xml:space="preserve"> </w:t>
      </w:r>
      <w:r w:rsidRPr="00047A7C">
        <w:rPr>
          <w:rFonts w:ascii="Verdana" w:hAnsi="Verdana"/>
          <w:sz w:val="18"/>
          <w:szCs w:val="18"/>
        </w:rPr>
        <w:t>powodująca obowiązek podatkowy u Zamawiającego to ___________ zł netto *</w:t>
      </w:r>
      <w:r w:rsidRPr="00047A7C">
        <w:rPr>
          <w:rFonts w:ascii="Verdana" w:hAnsi="Verdana"/>
          <w:b/>
          <w:bCs/>
          <w:sz w:val="18"/>
          <w:szCs w:val="18"/>
        </w:rPr>
        <w:t>.</w:t>
      </w:r>
    </w:p>
    <w:p w:rsidR="0085103C" w:rsidRDefault="0085103C" w:rsidP="00A0506E">
      <w:pPr>
        <w:rPr>
          <w:rFonts w:ascii="Verdana" w:hAnsi="Verdana"/>
          <w:sz w:val="20"/>
          <w:szCs w:val="20"/>
        </w:rPr>
      </w:pPr>
    </w:p>
    <w:p w:rsidR="0085103C" w:rsidRPr="00047A7C" w:rsidRDefault="0085103C" w:rsidP="0085103C">
      <w:pPr>
        <w:pStyle w:val="Zwykytekst"/>
        <w:spacing w:before="120"/>
        <w:ind w:right="23"/>
        <w:jc w:val="both"/>
        <w:rPr>
          <w:rFonts w:ascii="Verdana" w:hAnsi="Verdana" w:cs="Verdana"/>
          <w:sz w:val="18"/>
          <w:szCs w:val="18"/>
        </w:rPr>
      </w:pPr>
      <w:r w:rsidRPr="00047A7C">
        <w:rPr>
          <w:rFonts w:ascii="Verdana" w:hAnsi="Verdana" w:cs="Verdana"/>
          <w:sz w:val="18"/>
          <w:szCs w:val="18"/>
        </w:rPr>
        <w:t>* niepotrzebne skreślić</w:t>
      </w:r>
    </w:p>
    <w:p w:rsidR="0085103C" w:rsidRPr="00047A7C" w:rsidRDefault="0085103C" w:rsidP="0085103C">
      <w:pPr>
        <w:spacing w:before="120"/>
        <w:jc w:val="both"/>
        <w:rPr>
          <w:rFonts w:ascii="Verdana" w:hAnsi="Verdana"/>
          <w:i/>
          <w:iCs/>
          <w:sz w:val="18"/>
          <w:szCs w:val="18"/>
        </w:rPr>
      </w:pPr>
      <w:r w:rsidRPr="00047A7C">
        <w:rPr>
          <w:rFonts w:ascii="Verdana" w:hAnsi="Verdana"/>
          <w:i/>
          <w:iCs/>
          <w:color w:val="000000"/>
          <w:sz w:val="18"/>
          <w:szCs w:val="18"/>
        </w:rPr>
        <w:t>** dotyczy Wykonawców</w:t>
      </w:r>
      <w:r w:rsidRPr="00047A7C">
        <w:rPr>
          <w:rFonts w:ascii="Verdana" w:hAnsi="Verdana"/>
          <w:sz w:val="18"/>
          <w:szCs w:val="18"/>
        </w:rPr>
        <w:t xml:space="preserve">, </w:t>
      </w:r>
      <w:r w:rsidRPr="00047A7C">
        <w:rPr>
          <w:rFonts w:ascii="Verdana" w:hAnsi="Verdana"/>
          <w:i/>
          <w:iCs/>
          <w:sz w:val="18"/>
          <w:szCs w:val="18"/>
        </w:rPr>
        <w:t>których oferty będą generować obowiązek doliczania wartości podatku VAT do wartości netto</w:t>
      </w:r>
      <w:r w:rsidRPr="00047A7C">
        <w:rPr>
          <w:rFonts w:ascii="Verdana" w:hAnsi="Verdana"/>
          <w:i/>
          <w:iCs/>
          <w:color w:val="1F497D"/>
          <w:sz w:val="18"/>
          <w:szCs w:val="18"/>
        </w:rPr>
        <w:t xml:space="preserve"> </w:t>
      </w:r>
      <w:r w:rsidRPr="00047A7C">
        <w:rPr>
          <w:rFonts w:ascii="Verdana" w:hAnsi="Verdana"/>
          <w:i/>
          <w:iCs/>
          <w:sz w:val="18"/>
          <w:szCs w:val="18"/>
        </w:rPr>
        <w:t>oferty, tj. w przypadku:</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wewnątrzwspólnotowego nabycia towarów,</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mechanizmu odwróconego obciążenia, o którym mowa w art. 17 ust. 1 pkt 7 ustawy o podatku od towarów i usług,</w:t>
      </w:r>
    </w:p>
    <w:p w:rsidR="0085103C" w:rsidRPr="00047A7C" w:rsidRDefault="0085103C" w:rsidP="0085103C">
      <w:pPr>
        <w:pStyle w:val="Akapitzlist"/>
        <w:numPr>
          <w:ilvl w:val="0"/>
          <w:numId w:val="37"/>
        </w:numPr>
        <w:spacing w:before="120" w:line="240" w:lineRule="auto"/>
        <w:ind w:left="567" w:hanging="283"/>
        <w:jc w:val="both"/>
        <w:rPr>
          <w:rFonts w:ascii="Verdana" w:hAnsi="Verdana"/>
          <w:i/>
          <w:iCs/>
          <w:sz w:val="18"/>
          <w:szCs w:val="18"/>
        </w:rPr>
      </w:pPr>
      <w:r w:rsidRPr="00047A7C">
        <w:rPr>
          <w:rFonts w:ascii="Verdana" w:hAnsi="Verdana"/>
          <w:i/>
          <w:iCs/>
          <w:sz w:val="18"/>
          <w:szCs w:val="18"/>
        </w:rPr>
        <w:t>importu usług lub importu towarów, z którymi wiąże się obowiązek doliczenia przez zamawiającego przy porównywaniu cen ofertowych podatku VAT.</w:t>
      </w:r>
    </w:p>
    <w:p w:rsidR="0085103C" w:rsidRDefault="0085103C" w:rsidP="00A0506E">
      <w:pPr>
        <w:rPr>
          <w:rFonts w:ascii="Verdana" w:hAnsi="Verdana"/>
          <w:sz w:val="20"/>
          <w:szCs w:val="20"/>
        </w:rPr>
      </w:pPr>
    </w:p>
    <w:p w:rsidR="0085103C" w:rsidRDefault="0085103C" w:rsidP="00A0506E">
      <w:pPr>
        <w:rPr>
          <w:rFonts w:ascii="Verdana" w:hAnsi="Verdana"/>
          <w:sz w:val="20"/>
          <w:szCs w:val="20"/>
        </w:rPr>
      </w:pPr>
    </w:p>
    <w:p w:rsidR="00594FBF" w:rsidRPr="00AC786F" w:rsidRDefault="0085103C" w:rsidP="00A0506E">
      <w:pPr>
        <w:rPr>
          <w:rFonts w:ascii="Verdana" w:hAnsi="Verdana"/>
          <w:sz w:val="18"/>
        </w:rPr>
      </w:pPr>
      <w:r>
        <w:rPr>
          <w:rFonts w:ascii="Verdana" w:hAnsi="Verdana"/>
          <w:sz w:val="20"/>
          <w:szCs w:val="20"/>
        </w:rPr>
        <w:t xml:space="preserve">5. </w:t>
      </w:r>
      <w:r w:rsidR="007F5A25" w:rsidRPr="007F5A25">
        <w:rPr>
          <w:rFonts w:ascii="Verdana" w:hAnsi="Verdana"/>
          <w:b/>
          <w:sz w:val="20"/>
          <w:szCs w:val="20"/>
        </w:rPr>
        <w:t>OŚWIADCZAM,</w:t>
      </w:r>
      <w:r w:rsidR="007F5A25" w:rsidRPr="007F5A25">
        <w:rPr>
          <w:rFonts w:ascii="Verdana" w:hAnsi="Verdana"/>
          <w:sz w:val="20"/>
        </w:rPr>
        <w:t xml:space="preserve"> </w:t>
      </w:r>
      <w:r w:rsidR="00594FBF" w:rsidRPr="00AC786F">
        <w:rPr>
          <w:rFonts w:ascii="Verdana" w:hAnsi="Verdana"/>
          <w:sz w:val="18"/>
        </w:rPr>
        <w:t xml:space="preserve">że zapoznałem się z treścią SIWZ i akceptuję jej postanowienia. </w:t>
      </w:r>
    </w:p>
    <w:p w:rsidR="007E3021" w:rsidRDefault="007E3021" w:rsidP="00A0506E">
      <w:pPr>
        <w:spacing w:line="276" w:lineRule="auto"/>
        <w:ind w:right="-178"/>
        <w:jc w:val="both"/>
        <w:rPr>
          <w:rFonts w:ascii="Verdana" w:hAnsi="Verdana"/>
          <w:sz w:val="18"/>
        </w:rPr>
      </w:pPr>
    </w:p>
    <w:p w:rsidR="00594FBF" w:rsidRPr="00AC786F" w:rsidRDefault="0085103C" w:rsidP="00A0506E">
      <w:pPr>
        <w:spacing w:line="276" w:lineRule="auto"/>
        <w:ind w:right="-178"/>
        <w:jc w:val="both"/>
        <w:rPr>
          <w:rFonts w:ascii="Verdana" w:hAnsi="Verdana"/>
          <w:sz w:val="18"/>
        </w:rPr>
      </w:pPr>
      <w:r>
        <w:rPr>
          <w:rFonts w:ascii="Verdana" w:hAnsi="Verdana"/>
          <w:sz w:val="18"/>
        </w:rPr>
        <w:t>6</w:t>
      </w:r>
      <w:r w:rsidR="007F5A25">
        <w:rPr>
          <w:rFonts w:ascii="Verdana" w:hAnsi="Verdana"/>
          <w:sz w:val="18"/>
        </w:rPr>
        <w:t>.</w:t>
      </w:r>
      <w:r w:rsidR="00594FBF" w:rsidRPr="00AC786F">
        <w:rPr>
          <w:rFonts w:ascii="Verdana" w:hAnsi="Verdana"/>
          <w:sz w:val="18"/>
        </w:rPr>
        <w:t xml:space="preserve"> </w:t>
      </w:r>
      <w:r w:rsidR="007F5A25" w:rsidRPr="007F5A25">
        <w:rPr>
          <w:rFonts w:ascii="Verdana" w:hAnsi="Verdana"/>
          <w:b/>
          <w:sz w:val="20"/>
        </w:rPr>
        <w:t>OŚWIADCZAM,</w:t>
      </w:r>
      <w:r w:rsidR="007F5A25" w:rsidRPr="007F5A25">
        <w:rPr>
          <w:rFonts w:ascii="Verdana" w:hAnsi="Verdana"/>
          <w:sz w:val="20"/>
        </w:rPr>
        <w:t xml:space="preserve"> </w:t>
      </w:r>
      <w:r w:rsidR="00594FBF" w:rsidRPr="00AC786F">
        <w:rPr>
          <w:rFonts w:ascii="Verdana" w:hAnsi="Verdana"/>
          <w:sz w:val="18"/>
        </w:rPr>
        <w:t>że zapoznałem się z treścią Projektu umowy (część III Siwz) i akceptuję jego post</w:t>
      </w:r>
      <w:r w:rsidR="00594FBF" w:rsidRPr="00AC786F">
        <w:rPr>
          <w:rFonts w:ascii="Verdana" w:hAnsi="Verdana"/>
          <w:sz w:val="18"/>
        </w:rPr>
        <w:t>a</w:t>
      </w:r>
      <w:r w:rsidR="00594FBF" w:rsidRPr="00AC786F">
        <w:rPr>
          <w:rFonts w:ascii="Verdana" w:hAnsi="Verdana"/>
          <w:sz w:val="18"/>
        </w:rPr>
        <w:t>nowienia.</w:t>
      </w:r>
    </w:p>
    <w:p w:rsidR="007E3021" w:rsidRDefault="007E3021" w:rsidP="00A0506E">
      <w:pPr>
        <w:tabs>
          <w:tab w:val="right" w:pos="10065"/>
        </w:tabs>
        <w:spacing w:line="276" w:lineRule="auto"/>
        <w:ind w:right="-178"/>
        <w:jc w:val="both"/>
        <w:rPr>
          <w:rFonts w:ascii="Verdana" w:hAnsi="Verdana"/>
          <w:sz w:val="18"/>
          <w:szCs w:val="22"/>
        </w:rPr>
      </w:pPr>
    </w:p>
    <w:p w:rsidR="00594FBF" w:rsidRPr="00AC786F" w:rsidRDefault="0085103C" w:rsidP="00A0506E">
      <w:pPr>
        <w:tabs>
          <w:tab w:val="right" w:pos="10065"/>
        </w:tabs>
        <w:spacing w:line="276" w:lineRule="auto"/>
        <w:ind w:right="-178"/>
        <w:jc w:val="both"/>
        <w:rPr>
          <w:rFonts w:ascii="Verdana" w:hAnsi="Verdana"/>
          <w:sz w:val="18"/>
          <w:szCs w:val="22"/>
        </w:rPr>
      </w:pPr>
      <w:r>
        <w:rPr>
          <w:rFonts w:ascii="Verdana" w:hAnsi="Verdana"/>
          <w:sz w:val="18"/>
          <w:szCs w:val="22"/>
        </w:rPr>
        <w:t>7</w:t>
      </w:r>
      <w:r w:rsidR="00594FBF" w:rsidRPr="00AC786F">
        <w:rPr>
          <w:rFonts w:ascii="Verdana" w:hAnsi="Verdana"/>
          <w:sz w:val="18"/>
          <w:szCs w:val="22"/>
        </w:rPr>
        <w:t xml:space="preserve">. </w:t>
      </w:r>
      <w:r w:rsidR="007F5A25" w:rsidRPr="007F5A25">
        <w:rPr>
          <w:rFonts w:ascii="Verdana" w:hAnsi="Verdana"/>
          <w:b/>
          <w:sz w:val="20"/>
          <w:szCs w:val="22"/>
        </w:rPr>
        <w:t>OŚWIADCZAM,</w:t>
      </w:r>
      <w:r w:rsidR="007F5A25" w:rsidRPr="007F5A25">
        <w:rPr>
          <w:rFonts w:ascii="Verdana" w:hAnsi="Verdana"/>
          <w:sz w:val="20"/>
          <w:szCs w:val="22"/>
        </w:rPr>
        <w:t xml:space="preserve"> </w:t>
      </w:r>
      <w:r w:rsidR="00594FBF" w:rsidRPr="00AC786F">
        <w:rPr>
          <w:rFonts w:ascii="Verdana" w:hAnsi="Verdana"/>
          <w:sz w:val="18"/>
          <w:szCs w:val="22"/>
        </w:rPr>
        <w:t>że zapoznałem się z „Opisem przedmiotu zamówienia (OPZ)” – cz. II</w:t>
      </w:r>
      <w:r w:rsidR="006A040F">
        <w:rPr>
          <w:rFonts w:ascii="Verdana" w:hAnsi="Verdana"/>
          <w:sz w:val="18"/>
          <w:szCs w:val="22"/>
        </w:rPr>
        <w:t xml:space="preserve"> </w:t>
      </w:r>
      <w:r w:rsidR="00594FBF" w:rsidRPr="00AC786F">
        <w:rPr>
          <w:rFonts w:ascii="Verdana" w:hAnsi="Verdana"/>
          <w:sz w:val="18"/>
          <w:szCs w:val="22"/>
        </w:rPr>
        <w:t xml:space="preserve">Siwz i zgodnie </w:t>
      </w:r>
      <w:r w:rsidR="00594FBF" w:rsidRPr="00AC786F">
        <w:rPr>
          <w:rFonts w:ascii="Verdana" w:hAnsi="Verdana"/>
          <w:sz w:val="18"/>
          <w:szCs w:val="22"/>
        </w:rPr>
        <w:br/>
        <w:t>z jego treścią wykonam przedmiot zamówienia.</w:t>
      </w:r>
    </w:p>
    <w:p w:rsidR="007E3021" w:rsidRDefault="007E3021" w:rsidP="00A0506E">
      <w:pPr>
        <w:pStyle w:val="Tekstblokowy"/>
        <w:spacing w:line="276" w:lineRule="auto"/>
        <w:ind w:left="0" w:right="-178"/>
        <w:rPr>
          <w:color w:val="auto"/>
        </w:rPr>
      </w:pPr>
    </w:p>
    <w:p w:rsidR="00594FBF" w:rsidRPr="00AC786F" w:rsidRDefault="0085103C" w:rsidP="00A0506E">
      <w:pPr>
        <w:pStyle w:val="Tekstblokowy"/>
        <w:spacing w:line="276" w:lineRule="auto"/>
        <w:ind w:left="0" w:right="-178"/>
        <w:rPr>
          <w:color w:val="auto"/>
        </w:rPr>
      </w:pPr>
      <w:r>
        <w:rPr>
          <w:color w:val="auto"/>
        </w:rPr>
        <w:t>8</w:t>
      </w:r>
      <w:r w:rsidR="00594FBF" w:rsidRPr="00AC786F">
        <w:rPr>
          <w:color w:val="auto"/>
        </w:rPr>
        <w:t xml:space="preserve">. </w:t>
      </w:r>
      <w:r w:rsidR="007F5A25" w:rsidRPr="007F5A25">
        <w:rPr>
          <w:b/>
          <w:color w:val="auto"/>
          <w:sz w:val="20"/>
        </w:rPr>
        <w:t>OŚWIADCZAM</w:t>
      </w:r>
      <w:r w:rsidR="007F5A25" w:rsidRPr="00AC786F">
        <w:rPr>
          <w:color w:val="auto"/>
        </w:rPr>
        <w:t xml:space="preserve">, </w:t>
      </w:r>
      <w:r w:rsidR="00594FBF" w:rsidRPr="00AC786F">
        <w:rPr>
          <w:color w:val="auto"/>
        </w:rPr>
        <w:t xml:space="preserve">że jestem związany niniejszą ofertą przez okres </w:t>
      </w:r>
      <w:r w:rsidR="00594FBF" w:rsidRPr="0085103C">
        <w:rPr>
          <w:b/>
          <w:color w:val="auto"/>
        </w:rPr>
        <w:t>30 dni</w:t>
      </w:r>
      <w:r w:rsidR="00594FBF" w:rsidRPr="00AC786F">
        <w:rPr>
          <w:color w:val="auto"/>
        </w:rPr>
        <w:t xml:space="preserve"> od dnia upływu terminu składania ofert.</w:t>
      </w:r>
    </w:p>
    <w:p w:rsidR="007E3021" w:rsidRDefault="007E3021" w:rsidP="00A0506E">
      <w:pPr>
        <w:pStyle w:val="Tekstblokowy"/>
        <w:spacing w:line="276" w:lineRule="auto"/>
        <w:ind w:left="0" w:right="-178"/>
        <w:rPr>
          <w:color w:val="auto"/>
        </w:rPr>
      </w:pPr>
    </w:p>
    <w:p w:rsidR="007E3021" w:rsidRDefault="0085103C" w:rsidP="00A0506E">
      <w:pPr>
        <w:pStyle w:val="Tekstblokowy"/>
        <w:spacing w:line="276" w:lineRule="auto"/>
        <w:ind w:left="0" w:right="-178"/>
        <w:rPr>
          <w:rFonts w:cs="Arial"/>
          <w:szCs w:val="18"/>
        </w:rPr>
      </w:pPr>
      <w:r>
        <w:rPr>
          <w:color w:val="auto"/>
        </w:rPr>
        <w:t>9</w:t>
      </w:r>
      <w:r w:rsidR="00594FBF" w:rsidRPr="00AC786F">
        <w:rPr>
          <w:color w:val="auto"/>
        </w:rPr>
        <w:t xml:space="preserve">. </w:t>
      </w:r>
      <w:r w:rsidR="007F5A25" w:rsidRPr="007F5A25">
        <w:rPr>
          <w:b/>
          <w:color w:val="auto"/>
          <w:sz w:val="20"/>
        </w:rPr>
        <w:t>OŚWIADCZAM</w:t>
      </w:r>
      <w:r w:rsidR="00594FBF" w:rsidRPr="007F5A25">
        <w:rPr>
          <w:b/>
          <w:color w:val="auto"/>
          <w:sz w:val="20"/>
        </w:rPr>
        <w:t>,</w:t>
      </w:r>
      <w:r w:rsidR="00594FBF" w:rsidRPr="007F5A25">
        <w:rPr>
          <w:color w:val="auto"/>
          <w:sz w:val="20"/>
        </w:rPr>
        <w:t xml:space="preserve"> </w:t>
      </w:r>
      <w:r w:rsidR="00594FBF" w:rsidRPr="00AC786F">
        <w:rPr>
          <w:color w:val="auto"/>
        </w:rPr>
        <w:t>że oferowan</w:t>
      </w:r>
      <w:r w:rsidR="007E3021">
        <w:rPr>
          <w:color w:val="auto"/>
        </w:rPr>
        <w:t>e</w:t>
      </w:r>
      <w:r w:rsidR="00594FBF" w:rsidRPr="00AC786F">
        <w:rPr>
          <w:color w:val="auto"/>
        </w:rPr>
        <w:t xml:space="preserve"> </w:t>
      </w:r>
      <w:r w:rsidR="007E3021">
        <w:rPr>
          <w:color w:val="auto"/>
        </w:rPr>
        <w:t xml:space="preserve">leki </w:t>
      </w:r>
      <w:r w:rsidR="007E3021" w:rsidRPr="007E3021">
        <w:rPr>
          <w:rFonts w:cs="Arial"/>
          <w:szCs w:val="18"/>
        </w:rPr>
        <w:t>posiadają aktualne wymagane prawem  zezwolenia dopuszczające do obrotu i używania na terytorium Rzeczpospolitej Polskiej, zgodnie z wymaganiami określonymi w Ustawie z dnia 6 września 2001 Prawo farmaceutyczne ( Dz. U. tj. z 2008 nr 45 poz. 271 ze zm.)</w:t>
      </w:r>
      <w:r w:rsidR="007E3021" w:rsidRPr="007E3021">
        <w:rPr>
          <w:color w:val="auto"/>
        </w:rPr>
        <w:t xml:space="preserve"> </w:t>
      </w:r>
      <w:r w:rsidR="007E3021" w:rsidRPr="007E3021">
        <w:rPr>
          <w:rFonts w:cs="Arial"/>
          <w:szCs w:val="18"/>
        </w:rPr>
        <w:t>i oświadczam, iż na każde żądanie Zamawiającego przedstawię aktualne dokumenty potwierdzające ten fakt</w:t>
      </w:r>
      <w:r w:rsidR="007E3021">
        <w:rPr>
          <w:rFonts w:cs="Arial"/>
          <w:szCs w:val="18"/>
        </w:rPr>
        <w:t xml:space="preserve">. </w:t>
      </w:r>
    </w:p>
    <w:p w:rsidR="0085103C" w:rsidRDefault="0085103C" w:rsidP="00A0506E">
      <w:pPr>
        <w:pStyle w:val="Tekstblokowy"/>
        <w:spacing w:line="276" w:lineRule="auto"/>
        <w:ind w:left="0" w:right="-178"/>
        <w:rPr>
          <w:rFonts w:cs="Verdana"/>
          <w:b/>
          <w:bCs/>
          <w:szCs w:val="18"/>
        </w:rPr>
      </w:pPr>
    </w:p>
    <w:p w:rsidR="0085103C" w:rsidRPr="00AC786F" w:rsidRDefault="0085103C" w:rsidP="00A0506E">
      <w:pPr>
        <w:pStyle w:val="Tekstblokowy"/>
        <w:spacing w:line="276" w:lineRule="auto"/>
        <w:ind w:left="0" w:right="-178"/>
        <w:rPr>
          <w:color w:val="auto"/>
        </w:rPr>
      </w:pPr>
      <w:r>
        <w:rPr>
          <w:rFonts w:cs="Verdana"/>
          <w:b/>
          <w:bCs/>
          <w:szCs w:val="18"/>
        </w:rPr>
        <w:t xml:space="preserve">10. </w:t>
      </w:r>
      <w:r w:rsidRPr="00047A7C">
        <w:rPr>
          <w:rFonts w:cs="Verdana"/>
          <w:b/>
          <w:bCs/>
          <w:szCs w:val="18"/>
        </w:rPr>
        <w:t>OŚWIADCZAMY</w:t>
      </w:r>
      <w:r w:rsidRPr="00047A7C">
        <w:rPr>
          <w:rFonts w:cs="Verdana"/>
          <w:szCs w:val="18"/>
        </w:rPr>
        <w:t>, iż informacje i dokumenty zawarte na stronach nr od ____ do ____ - stanowią tajemnicę przedsiębiorstwa w rozumieniu przepisów o zwalczaniu nieuczciwej konkurencji, co wykazal</w:t>
      </w:r>
      <w:r w:rsidRPr="00047A7C">
        <w:rPr>
          <w:rFonts w:cs="Verdana"/>
          <w:szCs w:val="18"/>
        </w:rPr>
        <w:t>i</w:t>
      </w:r>
      <w:r w:rsidRPr="00047A7C">
        <w:rPr>
          <w:rFonts w:cs="Verdana"/>
          <w:szCs w:val="18"/>
        </w:rPr>
        <w:t>śmy w załączniku nr ___ do oferty i zastrzegamy, że nie mogą być one udostępniane.</w:t>
      </w:r>
    </w:p>
    <w:p w:rsidR="007E3021" w:rsidRDefault="007E3021" w:rsidP="00A0506E">
      <w:pPr>
        <w:spacing w:line="276" w:lineRule="auto"/>
        <w:ind w:right="-178"/>
        <w:jc w:val="both"/>
        <w:rPr>
          <w:rFonts w:ascii="Verdana" w:hAnsi="Verdana"/>
          <w:sz w:val="18"/>
          <w:szCs w:val="18"/>
        </w:rPr>
      </w:pPr>
    </w:p>
    <w:p w:rsidR="0085103C" w:rsidRPr="00047A7C" w:rsidRDefault="0085103C" w:rsidP="0085103C">
      <w:pPr>
        <w:pStyle w:val="Zwykytekst"/>
        <w:spacing w:before="240" w:line="360" w:lineRule="auto"/>
        <w:ind w:left="357" w:hanging="357"/>
        <w:jc w:val="both"/>
        <w:rPr>
          <w:rFonts w:ascii="Verdana" w:hAnsi="Verdana"/>
          <w:sz w:val="18"/>
          <w:szCs w:val="18"/>
        </w:rPr>
      </w:pPr>
      <w:r>
        <w:rPr>
          <w:rFonts w:ascii="Verdana" w:hAnsi="Verdana"/>
          <w:b/>
          <w:sz w:val="18"/>
          <w:szCs w:val="18"/>
        </w:rPr>
        <w:t xml:space="preserve">11. </w:t>
      </w:r>
      <w:r w:rsidRPr="00047A7C">
        <w:rPr>
          <w:rFonts w:ascii="Verdana" w:hAnsi="Verdana"/>
          <w:b/>
          <w:sz w:val="18"/>
          <w:szCs w:val="18"/>
        </w:rPr>
        <w:t>ZAMIERZAMY</w:t>
      </w:r>
      <w:r w:rsidRPr="00047A7C">
        <w:rPr>
          <w:rFonts w:ascii="Verdana" w:hAnsi="Verdana"/>
          <w:sz w:val="18"/>
          <w:szCs w:val="18"/>
        </w:rPr>
        <w:t xml:space="preserve"> powierzyć podwykonawcom wykonanie następujących części zamówienia:</w:t>
      </w:r>
    </w:p>
    <w:p w:rsidR="0085103C" w:rsidRPr="00047A7C" w:rsidRDefault="0085103C" w:rsidP="0085103C">
      <w:pPr>
        <w:pStyle w:val="Akapitzlist"/>
        <w:ind w:left="283"/>
        <w:jc w:val="both"/>
        <w:rPr>
          <w:rFonts w:ascii="Verdana" w:hAnsi="Verdana"/>
          <w:sz w:val="18"/>
          <w:szCs w:val="18"/>
        </w:rPr>
      </w:pPr>
      <w:r w:rsidRPr="00047A7C">
        <w:rPr>
          <w:rFonts w:ascii="Verdana" w:hAnsi="Verdana"/>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Pr="00047A7C" w:rsidRDefault="0085103C" w:rsidP="0085103C">
      <w:pPr>
        <w:pStyle w:val="Tekstpodstawowy2"/>
        <w:ind w:left="284"/>
        <w:rPr>
          <w:rFonts w:ascii="Verdana" w:hAnsi="Verdana"/>
          <w:b/>
          <w:iCs/>
          <w:sz w:val="18"/>
          <w:szCs w:val="18"/>
        </w:rPr>
      </w:pPr>
      <w:r w:rsidRPr="00047A7C">
        <w:rPr>
          <w:rFonts w:ascii="Verdana" w:hAnsi="Verdana"/>
          <w:iCs/>
          <w:sz w:val="18"/>
          <w:szCs w:val="18"/>
        </w:rPr>
        <w:t>ZAMIERZAMY</w:t>
      </w:r>
      <w:r w:rsidRPr="00047A7C">
        <w:rPr>
          <w:rFonts w:ascii="Verdana" w:hAnsi="Verdana"/>
          <w:b/>
          <w:iCs/>
          <w:sz w:val="18"/>
          <w:szCs w:val="18"/>
        </w:rPr>
        <w:t xml:space="preserve"> powierzyć wykonanie części zamówienia następującym podwykonawcom (o ile jest to wiadome, podać firmy podwykonawców)*.</w:t>
      </w:r>
    </w:p>
    <w:p w:rsidR="0085103C" w:rsidRPr="00047A7C" w:rsidRDefault="0085103C" w:rsidP="0085103C">
      <w:pPr>
        <w:pStyle w:val="Tekstpodstawowy2"/>
        <w:ind w:left="284"/>
        <w:rPr>
          <w:rFonts w:ascii="Verdana" w:hAnsi="Verdana"/>
          <w:b/>
          <w:i/>
          <w:iCs/>
          <w:sz w:val="18"/>
          <w:szCs w:val="18"/>
        </w:rPr>
      </w:pPr>
      <w:r w:rsidRPr="00047A7C">
        <w:rPr>
          <w:rFonts w:ascii="Verdana" w:hAnsi="Verdana"/>
          <w:b/>
          <w:i/>
          <w:iCs/>
          <w:sz w:val="18"/>
          <w:szCs w:val="18"/>
        </w:rPr>
        <w:t>_____________________________________________________________________</w:t>
      </w:r>
    </w:p>
    <w:p w:rsidR="0085103C" w:rsidRDefault="0085103C" w:rsidP="0085103C">
      <w:pPr>
        <w:spacing w:line="276" w:lineRule="auto"/>
        <w:ind w:right="-178"/>
        <w:rPr>
          <w:rFonts w:ascii="Verdana" w:hAnsi="Verdana"/>
          <w:sz w:val="18"/>
          <w:szCs w:val="22"/>
        </w:rPr>
      </w:pPr>
    </w:p>
    <w:p w:rsidR="0085103C" w:rsidRDefault="0085103C" w:rsidP="0085103C">
      <w:pPr>
        <w:spacing w:line="276" w:lineRule="auto"/>
        <w:ind w:right="-178"/>
        <w:rPr>
          <w:rFonts w:ascii="Verdana" w:hAnsi="Verdana"/>
          <w:sz w:val="18"/>
          <w:szCs w:val="22"/>
        </w:rPr>
      </w:pPr>
    </w:p>
    <w:p w:rsidR="00594FBF" w:rsidRDefault="0049065E" w:rsidP="0085103C">
      <w:pPr>
        <w:spacing w:line="276" w:lineRule="auto"/>
        <w:ind w:right="-178"/>
        <w:rPr>
          <w:rFonts w:ascii="Verdana" w:hAnsi="Verdana"/>
          <w:b/>
          <w:sz w:val="18"/>
          <w:szCs w:val="18"/>
        </w:rPr>
      </w:pPr>
      <w:r>
        <w:rPr>
          <w:rFonts w:ascii="Verdana" w:hAnsi="Verdana"/>
          <w:sz w:val="18"/>
          <w:szCs w:val="22"/>
        </w:rPr>
        <w:t>1</w:t>
      </w:r>
      <w:r w:rsidR="0085103C">
        <w:rPr>
          <w:rFonts w:ascii="Verdana" w:hAnsi="Verdana"/>
          <w:sz w:val="18"/>
          <w:szCs w:val="22"/>
        </w:rPr>
        <w:t>2</w:t>
      </w:r>
      <w:r w:rsidR="00594FBF" w:rsidRPr="00AC786F">
        <w:rPr>
          <w:rFonts w:ascii="Verdana" w:hAnsi="Verdana"/>
          <w:sz w:val="18"/>
          <w:szCs w:val="22"/>
        </w:rPr>
        <w:t>. Załącznikami do niniejszej oferty są: (podać nr załącznika i stronę oferty)</w:t>
      </w:r>
    </w:p>
    <w:p w:rsidR="0085103C" w:rsidRPr="0085103C" w:rsidRDefault="0085103C" w:rsidP="0085103C">
      <w:pPr>
        <w:spacing w:line="276" w:lineRule="auto"/>
        <w:ind w:right="-178"/>
        <w:rPr>
          <w:rFonts w:ascii="Verdana" w:hAnsi="Verdana"/>
          <w:b/>
          <w:sz w:val="18"/>
          <w:szCs w:val="18"/>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lastRenderedPageBreak/>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7E5227" w:rsidRDefault="007E5227"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81451E" w:rsidRDefault="0081451E"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p>
    <w:p w:rsidR="00EF17B6" w:rsidRDefault="00EF17B6" w:rsidP="00FB2774">
      <w:pPr>
        <w:spacing w:line="276" w:lineRule="auto"/>
        <w:ind w:right="-112"/>
        <w:jc w:val="both"/>
        <w:rPr>
          <w:rFonts w:ascii="Verdana" w:hAnsi="Verdana"/>
          <w:b/>
          <w:sz w:val="18"/>
          <w:szCs w:val="18"/>
          <w:u w:val="single"/>
        </w:rPr>
      </w:pPr>
      <w:bookmarkStart w:id="0" w:name="_GoBack"/>
      <w:bookmarkEnd w:id="0"/>
    </w:p>
    <w:p w:rsidR="007E5227" w:rsidRDefault="007E5227"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77369B">
        <w:rPr>
          <w:rFonts w:ascii="Verdana" w:hAnsi="Verdana"/>
          <w:b/>
          <w:bCs/>
          <w:sz w:val="18"/>
        </w:rPr>
        <w:t>9</w:t>
      </w:r>
      <w:r>
        <w:rPr>
          <w:rFonts w:ascii="Verdana" w:hAnsi="Verdana"/>
          <w:b/>
          <w:bCs/>
          <w:sz w:val="18"/>
        </w:rPr>
        <w:t>/201</w:t>
      </w:r>
      <w:r w:rsidR="00F12CF7">
        <w:rPr>
          <w:rFonts w:ascii="Verdana" w:hAnsi="Verdana"/>
          <w:b/>
          <w:bCs/>
          <w:sz w:val="18"/>
        </w:rPr>
        <w:t>6</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D3335B" w:rsidRPr="00047A7C" w:rsidRDefault="00D3335B" w:rsidP="00D3335B">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D3335B" w:rsidRPr="00047A7C" w:rsidRDefault="00D3335B" w:rsidP="00D3335B">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rsidR="00D3335B" w:rsidRPr="00047A7C" w:rsidRDefault="00D3335B" w:rsidP="00D3335B">
      <w:pPr>
        <w:spacing w:before="120" w:line="360" w:lineRule="auto"/>
        <w:jc w:val="center"/>
        <w:rPr>
          <w:rFonts w:ascii="Verdana" w:hAnsi="Verdana" w:cs="Arial"/>
          <w:sz w:val="18"/>
          <w:szCs w:val="18"/>
        </w:rPr>
      </w:pPr>
      <w:r w:rsidRPr="00047A7C">
        <w:rPr>
          <w:rFonts w:ascii="Verdana" w:hAnsi="Verdana" w:cs="Arial"/>
          <w:b/>
          <w:sz w:val="22"/>
          <w:szCs w:val="22"/>
          <w:u w:val="single"/>
        </w:rPr>
        <w:t xml:space="preserve">DOTYCZĄCE SPEŁNIANIA WARUNKÓW UDZIAŁU W POSTĘPOWANIU </w:t>
      </w:r>
    </w:p>
    <w:p w:rsidR="00D3335B" w:rsidRPr="00047A7C" w:rsidRDefault="00D3335B" w:rsidP="00D3335B">
      <w:pPr>
        <w:jc w:val="both"/>
        <w:rPr>
          <w:rFonts w:ascii="Verdana" w:hAnsi="Verdana" w:cs="Arial"/>
          <w:sz w:val="18"/>
          <w:szCs w:val="18"/>
        </w:rPr>
      </w:pPr>
    </w:p>
    <w:p w:rsidR="00D3335B" w:rsidRPr="00047A7C" w:rsidRDefault="00D3335B" w:rsidP="00D3335B">
      <w:pPr>
        <w:jc w:val="both"/>
        <w:rPr>
          <w:rFonts w:ascii="Verdana" w:hAnsi="Verdana" w:cs="Arial"/>
          <w:sz w:val="18"/>
          <w:szCs w:val="18"/>
        </w:rPr>
      </w:pPr>
    </w:p>
    <w:p w:rsidR="00D3335B" w:rsidRPr="00047A7C" w:rsidRDefault="00D3335B" w:rsidP="00780A8F">
      <w:pPr>
        <w:spacing w:before="120"/>
        <w:jc w:val="both"/>
        <w:rPr>
          <w:rFonts w:ascii="Verdana" w:hAnsi="Verdana"/>
          <w:b/>
          <w:sz w:val="18"/>
          <w:szCs w:val="18"/>
        </w:rPr>
      </w:pPr>
      <w:r w:rsidRPr="00047A7C">
        <w:rPr>
          <w:rFonts w:ascii="Verdana" w:hAnsi="Verdana" w:cs="Arial"/>
          <w:sz w:val="18"/>
          <w:szCs w:val="18"/>
        </w:rPr>
        <w:t xml:space="preserve">Na potrzeby postępowania o udzielenie zamówienia publicznego pn. </w:t>
      </w:r>
      <w:r w:rsidR="00780A8F" w:rsidRPr="00780A8F">
        <w:rPr>
          <w:rFonts w:ascii="Verdana" w:hAnsi="Verdana"/>
          <w:b/>
          <w:sz w:val="18"/>
          <w:szCs w:val="18"/>
        </w:rPr>
        <w:t>„Dostawa szczepionki przeci</w:t>
      </w:r>
      <w:r w:rsidR="00780A8F" w:rsidRPr="00780A8F">
        <w:rPr>
          <w:rFonts w:ascii="Verdana" w:hAnsi="Verdana"/>
          <w:b/>
          <w:sz w:val="18"/>
          <w:szCs w:val="18"/>
        </w:rPr>
        <w:t>w</w:t>
      </w:r>
      <w:r w:rsidR="00780A8F" w:rsidRPr="00780A8F">
        <w:rPr>
          <w:rFonts w:ascii="Verdana" w:hAnsi="Verdana"/>
          <w:b/>
          <w:sz w:val="18"/>
          <w:szCs w:val="18"/>
        </w:rPr>
        <w:t>ko grypie sezonowej na potrzeby realizacji zadań Wrocławskiego</w:t>
      </w:r>
      <w:r w:rsidR="00780A8F">
        <w:rPr>
          <w:rFonts w:ascii="Verdana" w:hAnsi="Verdana"/>
          <w:b/>
          <w:sz w:val="18"/>
          <w:szCs w:val="18"/>
        </w:rPr>
        <w:t xml:space="preserve"> </w:t>
      </w:r>
      <w:r w:rsidR="00780A8F" w:rsidRPr="00780A8F">
        <w:rPr>
          <w:rFonts w:ascii="Verdana" w:hAnsi="Verdana"/>
          <w:b/>
          <w:sz w:val="18"/>
          <w:szCs w:val="18"/>
        </w:rPr>
        <w:t>Centrum Zdrowia SPZOZ oraz na potrzeby realizacji miejskich programów zdrowotnych  w zakresie szczepień”</w:t>
      </w:r>
      <w:r w:rsidRPr="00047A7C">
        <w:rPr>
          <w:rFonts w:ascii="Verdana" w:hAnsi="Verdana" w:cs="Arial"/>
          <w:i/>
          <w:sz w:val="18"/>
          <w:szCs w:val="18"/>
        </w:rPr>
        <w:t xml:space="preserve"> </w:t>
      </w:r>
      <w:r w:rsidRPr="00047A7C">
        <w:rPr>
          <w:rFonts w:ascii="Verdana" w:hAnsi="Verdana" w:cs="Arial"/>
          <w:sz w:val="18"/>
          <w:szCs w:val="18"/>
        </w:rPr>
        <w:t>oświa</w:t>
      </w:r>
      <w:r w:rsidRPr="00047A7C">
        <w:rPr>
          <w:rFonts w:ascii="Verdana" w:hAnsi="Verdana" w:cs="Arial"/>
          <w:sz w:val="18"/>
          <w:szCs w:val="18"/>
        </w:rPr>
        <w:t>d</w:t>
      </w:r>
      <w:r w:rsidRPr="00047A7C">
        <w:rPr>
          <w:rFonts w:ascii="Verdana" w:hAnsi="Verdana" w:cs="Arial"/>
          <w:sz w:val="18"/>
          <w:szCs w:val="18"/>
        </w:rPr>
        <w:t>czam, co następuje:</w:t>
      </w:r>
    </w:p>
    <w:p w:rsidR="00D3335B" w:rsidRPr="00047A7C" w:rsidRDefault="00D3335B" w:rsidP="00D3335B">
      <w:pPr>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jc w:val="both"/>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INFORMACJA DOTYCZĄCA WYKONAWCY:</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spełniam warunki udziału w postępowaniu określone przez Zamawiającego</w:t>
      </w:r>
      <w:r w:rsidRPr="00047A7C">
        <w:rPr>
          <w:rFonts w:ascii="Verdana" w:hAnsi="Verdana" w:cs="Arial"/>
          <w:sz w:val="21"/>
          <w:szCs w:val="21"/>
        </w:rPr>
        <w:t xml:space="preserve"> w </w:t>
      </w:r>
      <w:r w:rsidRPr="00047A7C">
        <w:rPr>
          <w:rFonts w:ascii="Verdana" w:hAnsi="Verdana" w:cs="Arial"/>
          <w:sz w:val="18"/>
          <w:szCs w:val="18"/>
        </w:rPr>
        <w:t>Specyf</w:t>
      </w:r>
      <w:r w:rsidRPr="00047A7C">
        <w:rPr>
          <w:rFonts w:ascii="Verdana" w:hAnsi="Verdana" w:cs="Arial"/>
          <w:sz w:val="18"/>
          <w:szCs w:val="18"/>
        </w:rPr>
        <w:t>i</w:t>
      </w:r>
      <w:r w:rsidRPr="00047A7C">
        <w:rPr>
          <w:rFonts w:ascii="Verdana" w:hAnsi="Verdana" w:cs="Arial"/>
          <w:sz w:val="18"/>
          <w:szCs w:val="18"/>
        </w:rPr>
        <w:t>kacji Istotn</w:t>
      </w:r>
      <w:r>
        <w:rPr>
          <w:rFonts w:ascii="Verdana" w:hAnsi="Verdana" w:cs="Arial"/>
          <w:sz w:val="18"/>
          <w:szCs w:val="18"/>
        </w:rPr>
        <w:t xml:space="preserve">ych Warunków Zamówienia </w:t>
      </w:r>
      <w:r w:rsidRPr="007E5227">
        <w:rPr>
          <w:rFonts w:ascii="Verdana" w:hAnsi="Verdana" w:cs="Arial"/>
          <w:b/>
          <w:sz w:val="18"/>
          <w:szCs w:val="18"/>
        </w:rPr>
        <w:t>pkt.</w:t>
      </w:r>
      <w:r w:rsidR="007E5227" w:rsidRPr="007E5227">
        <w:rPr>
          <w:rFonts w:ascii="Verdana" w:hAnsi="Verdana" w:cs="Arial"/>
          <w:b/>
          <w:sz w:val="18"/>
          <w:szCs w:val="18"/>
        </w:rPr>
        <w:t>5.2</w:t>
      </w:r>
      <w:r w:rsidR="007E5227">
        <w:rPr>
          <w:rFonts w:ascii="Verdana" w:hAnsi="Verdana" w:cs="Arial"/>
          <w:sz w:val="18"/>
          <w:szCs w:val="18"/>
        </w:rPr>
        <w:t xml:space="preserve"> </w:t>
      </w:r>
      <w:r w:rsidR="007E5227" w:rsidRPr="00047A7C">
        <w:rPr>
          <w:rFonts w:ascii="Verdana" w:hAnsi="Verdana" w:cs="Arial"/>
          <w:sz w:val="18"/>
          <w:szCs w:val="18"/>
        </w:rPr>
        <w:t>Instrukcji dla Wykonawców</w:t>
      </w:r>
      <w:r w:rsidR="007E5227">
        <w:rPr>
          <w:rFonts w:ascii="Verdana" w:hAnsi="Verdana" w:cs="Arial"/>
          <w:sz w:val="18"/>
          <w:szCs w:val="18"/>
        </w:rPr>
        <w:t xml:space="preserve"> (IDW)</w:t>
      </w:r>
    </w:p>
    <w:p w:rsidR="00D3335B" w:rsidRPr="00047A7C" w:rsidRDefault="00D3335B" w:rsidP="00D3335B">
      <w:pPr>
        <w:spacing w:line="360" w:lineRule="auto"/>
        <w:jc w:val="both"/>
        <w:rPr>
          <w:rFonts w:ascii="Verdana" w:hAnsi="Verdana" w:cs="Arial"/>
          <w:sz w:val="21"/>
          <w:szCs w:val="21"/>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hanging="135"/>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rPr>
          <w:rFonts w:ascii="Verdana" w:hAnsi="Verdana" w:cs="Arial"/>
          <w:sz w:val="18"/>
          <w:szCs w:val="18"/>
        </w:rPr>
      </w:pPr>
    </w:p>
    <w:p w:rsidR="00D3335B" w:rsidRDefault="00D3335B" w:rsidP="00D3335B">
      <w:pPr>
        <w:rPr>
          <w:rFonts w:ascii="Verdana" w:hAnsi="Verdana" w:cs="Arial"/>
          <w:sz w:val="18"/>
          <w:szCs w:val="18"/>
        </w:rPr>
      </w:pPr>
    </w:p>
    <w:p w:rsidR="00D3335B" w:rsidRPr="00047A7C" w:rsidRDefault="00D3335B" w:rsidP="00D3335B">
      <w:pPr>
        <w:rPr>
          <w:rFonts w:ascii="Verdana" w:hAnsi="Verdana" w:cs="Arial"/>
          <w:sz w:val="18"/>
          <w:szCs w:val="18"/>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sz w:val="20"/>
          <w:szCs w:val="20"/>
        </w:rPr>
      </w:pPr>
      <w:r w:rsidRPr="00047A7C">
        <w:rPr>
          <w:rFonts w:ascii="Verdana" w:hAnsi="Verdana" w:cs="Arial"/>
          <w:b/>
          <w:sz w:val="20"/>
          <w:szCs w:val="20"/>
        </w:rPr>
        <w:t>INFORMACJA W ZWIĄZKU Z POLEGANIEM NA ZASOBACH INNYCH PODMIOTÓW</w:t>
      </w:r>
      <w:r w:rsidRPr="00047A7C">
        <w:rPr>
          <w:rFonts w:ascii="Verdana" w:hAnsi="Verdana" w:cs="Arial"/>
          <w:sz w:val="20"/>
          <w:szCs w:val="20"/>
        </w:rPr>
        <w:t xml:space="preserve">: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21"/>
          <w:szCs w:val="21"/>
        </w:rPr>
      </w:pPr>
      <w:r w:rsidRPr="00047A7C">
        <w:rPr>
          <w:rFonts w:ascii="Verdana" w:hAnsi="Verdana" w:cs="Arial"/>
          <w:sz w:val="18"/>
          <w:szCs w:val="18"/>
        </w:rPr>
        <w:t>Oświadczam, że w celu wykazania spełniania warunków udziału w postępowaniu, określonych przez Zamawiającego w Specyfikacji Istotn</w:t>
      </w:r>
      <w:r>
        <w:rPr>
          <w:rFonts w:ascii="Verdana" w:hAnsi="Verdana" w:cs="Arial"/>
          <w:sz w:val="18"/>
          <w:szCs w:val="18"/>
        </w:rPr>
        <w:t xml:space="preserve">ych Warunków Zamówienia pkt. </w:t>
      </w:r>
      <w:r w:rsidR="007E5227">
        <w:rPr>
          <w:rFonts w:ascii="Verdana" w:hAnsi="Verdana" w:cs="Arial"/>
          <w:sz w:val="18"/>
          <w:szCs w:val="18"/>
        </w:rPr>
        <w:t xml:space="preserve">5.2 </w:t>
      </w:r>
      <w:r w:rsidRPr="00047A7C">
        <w:rPr>
          <w:rFonts w:ascii="Verdana" w:hAnsi="Verdana" w:cs="Arial"/>
          <w:sz w:val="18"/>
          <w:szCs w:val="18"/>
        </w:rPr>
        <w:t>Instrukcji dla Wykonawców</w:t>
      </w:r>
      <w:r w:rsidR="007E5227">
        <w:rPr>
          <w:rFonts w:ascii="Verdana" w:hAnsi="Verdana" w:cs="Arial"/>
          <w:sz w:val="18"/>
          <w:szCs w:val="18"/>
        </w:rPr>
        <w:t xml:space="preserve"> (IDW) </w:t>
      </w:r>
      <w:r w:rsidRPr="00047A7C">
        <w:rPr>
          <w:rFonts w:ascii="Verdana" w:hAnsi="Verdana" w:cs="Arial"/>
          <w:i/>
          <w:sz w:val="18"/>
          <w:szCs w:val="18"/>
        </w:rPr>
        <w:t>,</w:t>
      </w:r>
      <w:r w:rsidRPr="00047A7C">
        <w:rPr>
          <w:rFonts w:ascii="Verdana" w:hAnsi="Verdana" w:cs="Arial"/>
          <w:sz w:val="18"/>
          <w:szCs w:val="18"/>
        </w:rPr>
        <w:t xml:space="preserve"> polegam na zasobach następującego/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podmiotu/ów:</w:t>
      </w:r>
      <w:r w:rsidRPr="00047A7C">
        <w:rPr>
          <w:rFonts w:ascii="Verdana" w:hAnsi="Verdana" w:cs="Arial"/>
          <w:sz w:val="21"/>
          <w:szCs w:val="21"/>
        </w:rPr>
        <w:t xml:space="preserve"> </w:t>
      </w: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 w następującym zakresie: …………………………………………</w:t>
      </w:r>
    </w:p>
    <w:p w:rsidR="00D3335B" w:rsidRPr="00047A7C" w:rsidRDefault="00D3335B" w:rsidP="00D3335B">
      <w:pPr>
        <w:spacing w:line="360" w:lineRule="auto"/>
        <w:jc w:val="both"/>
        <w:rPr>
          <w:rFonts w:ascii="Verdana" w:hAnsi="Verdana" w:cs="Arial"/>
          <w:i/>
          <w:sz w:val="16"/>
          <w:szCs w:val="16"/>
        </w:rPr>
      </w:pPr>
      <w:r w:rsidRPr="00047A7C">
        <w:rPr>
          <w:rFonts w:ascii="Verdana" w:hAnsi="Verdana" w:cs="Arial"/>
          <w:i/>
          <w:sz w:val="16"/>
          <w:szCs w:val="16"/>
        </w:rPr>
        <w:t xml:space="preserve">(wskazać podmiot i określić odpowiedni zakres dla wskazanego podmiotu).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i/>
          <w:sz w:val="16"/>
          <w:szCs w:val="16"/>
        </w:rPr>
      </w:pPr>
    </w:p>
    <w:p w:rsidR="00D3335B" w:rsidRPr="00047A7C" w:rsidRDefault="00D3335B" w:rsidP="00D3335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PODANYCH INFORMACJI:</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20"/>
          <w:szCs w:val="20"/>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D3335B" w:rsidRPr="00047A7C" w:rsidRDefault="00D3335B" w:rsidP="00D3335B">
      <w:pPr>
        <w:spacing w:line="360" w:lineRule="auto"/>
        <w:jc w:val="both"/>
        <w:rPr>
          <w:rFonts w:ascii="Verdana" w:hAnsi="Verdana" w:cs="Arial"/>
          <w:sz w:val="18"/>
          <w:szCs w:val="18"/>
        </w:rPr>
      </w:pPr>
    </w:p>
    <w:p w:rsidR="00D3335B" w:rsidRPr="00047A7C" w:rsidRDefault="00D3335B" w:rsidP="00D3335B">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D3335B" w:rsidRPr="00047A7C" w:rsidRDefault="00D3335B" w:rsidP="00D3335B">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594FBF" w:rsidRDefault="00594FBF"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D3335B" w:rsidRDefault="00D3335B"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E64DCF" w:rsidRDefault="00E64DCF" w:rsidP="00914120">
      <w:pPr>
        <w:spacing w:line="360" w:lineRule="auto"/>
        <w:ind w:right="-112"/>
        <w:rPr>
          <w:rFonts w:ascii="Verdana" w:hAnsi="Verdana"/>
          <w:b/>
          <w:sz w:val="18"/>
          <w:szCs w:val="18"/>
        </w:rPr>
      </w:pPr>
    </w:p>
    <w:p w:rsidR="00D3335B" w:rsidRPr="00AC786F" w:rsidRDefault="00D3335B" w:rsidP="00914120">
      <w:pPr>
        <w:spacing w:line="360" w:lineRule="auto"/>
        <w:ind w:right="-112"/>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7369B">
        <w:rPr>
          <w:rFonts w:ascii="Verdana" w:hAnsi="Verdana"/>
          <w:b/>
          <w:bCs/>
          <w:sz w:val="18"/>
        </w:rPr>
        <w:t>9</w:t>
      </w:r>
      <w:r>
        <w:rPr>
          <w:rFonts w:ascii="Verdana" w:hAnsi="Verdana"/>
          <w:b/>
          <w:bCs/>
          <w:sz w:val="18"/>
        </w:rPr>
        <w:t>/201</w:t>
      </w:r>
      <w:r w:rsidR="00F12CF7">
        <w:rPr>
          <w:rFonts w:ascii="Verdana" w:hAnsi="Verdana"/>
          <w:b/>
          <w:bCs/>
          <w:sz w:val="18"/>
        </w:rPr>
        <w:t>6</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B06BEF" w:rsidRDefault="00B763D6" w:rsidP="00780A8F">
      <w:pPr>
        <w:spacing w:before="120"/>
        <w:jc w:val="both"/>
        <w:rPr>
          <w:rFonts w:ascii="Verdana" w:hAnsi="Verdana" w:cs="Arial"/>
          <w:b/>
          <w:sz w:val="18"/>
          <w:szCs w:val="18"/>
        </w:rPr>
      </w:pPr>
      <w:r w:rsidRPr="00047A7C">
        <w:rPr>
          <w:rFonts w:ascii="Verdana" w:hAnsi="Verdana" w:cs="Arial"/>
          <w:sz w:val="18"/>
          <w:szCs w:val="18"/>
        </w:rPr>
        <w:t>Na potrzeby postępowania o udzielenie zamówienia publicznego pn</w:t>
      </w:r>
      <w:r w:rsidR="00B06BEF" w:rsidRPr="00B06BEF">
        <w:rPr>
          <w:rFonts w:ascii="Verdana" w:hAnsi="Verdana" w:cs="Arial"/>
          <w:b/>
          <w:sz w:val="18"/>
          <w:szCs w:val="18"/>
        </w:rPr>
        <w:t xml:space="preserve"> </w:t>
      </w:r>
      <w:r w:rsidR="00780A8F" w:rsidRPr="00780A8F">
        <w:rPr>
          <w:rFonts w:ascii="Verdana" w:hAnsi="Verdana" w:cs="Arial"/>
          <w:b/>
          <w:sz w:val="18"/>
          <w:szCs w:val="18"/>
        </w:rPr>
        <w:t>„Dostawa szczepionki przeciwko grypie sezonowej na potrzeby realizacji zadań Wrocławskiego</w:t>
      </w:r>
      <w:r w:rsidR="00780A8F">
        <w:rPr>
          <w:rFonts w:ascii="Verdana" w:hAnsi="Verdana" w:cs="Arial"/>
          <w:b/>
          <w:sz w:val="18"/>
          <w:szCs w:val="18"/>
        </w:rPr>
        <w:t xml:space="preserve"> </w:t>
      </w:r>
      <w:r w:rsidR="00780A8F" w:rsidRPr="00780A8F">
        <w:rPr>
          <w:rFonts w:ascii="Verdana" w:hAnsi="Verdana" w:cs="Arial"/>
          <w:b/>
          <w:sz w:val="18"/>
          <w:szCs w:val="18"/>
        </w:rPr>
        <w:t>Centrum Zdrowia SPZOZ oraz na potrzeby realizacji miejskich programów zdrowotnych</w:t>
      </w:r>
      <w:r w:rsidR="00780A8F">
        <w:rPr>
          <w:rFonts w:ascii="Verdana" w:hAnsi="Verdana" w:cs="Arial"/>
          <w:b/>
          <w:sz w:val="18"/>
          <w:szCs w:val="18"/>
        </w:rPr>
        <w:t xml:space="preserve"> </w:t>
      </w:r>
      <w:r w:rsidR="00780A8F" w:rsidRPr="00780A8F">
        <w:rPr>
          <w:rFonts w:ascii="Verdana" w:hAnsi="Verdana" w:cs="Arial"/>
          <w:b/>
          <w:sz w:val="18"/>
          <w:szCs w:val="18"/>
        </w:rPr>
        <w:t>w zakresie szczepień”</w:t>
      </w:r>
      <w:r w:rsidRPr="00047A7C">
        <w:rPr>
          <w:rFonts w:ascii="Verdana" w:hAnsi="Verdana" w:cs="Arial"/>
          <w:i/>
          <w:sz w:val="18"/>
          <w:szCs w:val="18"/>
        </w:rPr>
        <w:t xml:space="preserve">, </w:t>
      </w:r>
      <w:r w:rsidRPr="00047A7C">
        <w:rPr>
          <w:rFonts w:ascii="Verdana" w:hAnsi="Verdana" w:cs="Arial"/>
          <w:sz w:val="18"/>
          <w:szCs w:val="18"/>
        </w:rPr>
        <w:t>oświadczam, co następuje:</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rsidR="00B763D6" w:rsidRPr="00047A7C" w:rsidRDefault="00B763D6" w:rsidP="00B763D6">
      <w:pPr>
        <w:pStyle w:val="Akapitzlist"/>
        <w:spacing w:line="360" w:lineRule="auto"/>
        <w:ind w:left="349"/>
        <w:jc w:val="both"/>
        <w:rPr>
          <w:rFonts w:ascii="Verdana" w:hAnsi="Verdana"/>
          <w:sz w:val="18"/>
          <w:szCs w:val="18"/>
        </w:rPr>
      </w:pPr>
    </w:p>
    <w:p w:rsidR="00B763D6" w:rsidRPr="00047A7C" w:rsidRDefault="00B763D6" w:rsidP="0085103C">
      <w:pPr>
        <w:pStyle w:val="Akapitzlist"/>
        <w:numPr>
          <w:ilvl w:val="0"/>
          <w:numId w:val="35"/>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w:t>
      </w:r>
      <w:proofErr w:type="spellStart"/>
      <w:r w:rsidRPr="00047A7C">
        <w:rPr>
          <w:rFonts w:ascii="Verdana" w:hAnsi="Verdana"/>
          <w:sz w:val="18"/>
          <w:szCs w:val="18"/>
        </w:rPr>
        <w:t>Pzp</w:t>
      </w:r>
      <w:proofErr w:type="spellEnd"/>
      <w:r w:rsidRPr="00047A7C">
        <w:rPr>
          <w:rFonts w:ascii="Verdana" w:hAnsi="Verdana"/>
          <w:sz w:val="18"/>
          <w:szCs w:val="18"/>
        </w:rPr>
        <w:t>.</w:t>
      </w:r>
    </w:p>
    <w:p w:rsidR="00B763D6" w:rsidRPr="00047A7C" w:rsidRDefault="00B763D6" w:rsidP="0085103C">
      <w:pPr>
        <w:pStyle w:val="Akapitzlist"/>
        <w:numPr>
          <w:ilvl w:val="0"/>
          <w:numId w:val="35"/>
        </w:numPr>
        <w:spacing w:line="360" w:lineRule="auto"/>
        <w:ind w:left="349"/>
        <w:contextualSpacing/>
        <w:rPr>
          <w:rFonts w:ascii="Verdana" w:hAnsi="Verdana"/>
          <w:sz w:val="18"/>
          <w:szCs w:val="18"/>
        </w:rPr>
      </w:pPr>
      <w:r w:rsidRPr="00047A7C">
        <w:rPr>
          <w:rFonts w:ascii="Verdana" w:hAnsi="Verdana"/>
          <w:sz w:val="18"/>
          <w:szCs w:val="18"/>
        </w:rPr>
        <w:t>Oświadczam, że nie podlegam wykluczen</w:t>
      </w:r>
      <w:r w:rsidR="00BE492A">
        <w:rPr>
          <w:rFonts w:ascii="Verdana" w:hAnsi="Verdana"/>
          <w:sz w:val="18"/>
          <w:szCs w:val="18"/>
        </w:rPr>
        <w:t xml:space="preserve">iu z postępowania na podstawie </w:t>
      </w:r>
      <w:r w:rsidRPr="00047A7C">
        <w:rPr>
          <w:rFonts w:ascii="Verdana" w:hAnsi="Verdana"/>
          <w:sz w:val="18"/>
          <w:szCs w:val="18"/>
        </w:rPr>
        <w:t xml:space="preserve">art. 24 ust. 5 pkt. </w:t>
      </w:r>
      <w:r w:rsidR="00BE492A">
        <w:rPr>
          <w:rFonts w:ascii="Verdana" w:hAnsi="Verdana"/>
          <w:sz w:val="18"/>
          <w:szCs w:val="18"/>
        </w:rPr>
        <w:t xml:space="preserve">4 </w:t>
      </w:r>
      <w:r w:rsidRPr="00047A7C">
        <w:rPr>
          <w:rFonts w:ascii="Verdana" w:hAnsi="Verdana"/>
          <w:sz w:val="18"/>
          <w:szCs w:val="18"/>
        </w:rPr>
        <w:t xml:space="preserve">ustawy </w:t>
      </w:r>
      <w:proofErr w:type="spellStart"/>
      <w:r w:rsidRPr="00047A7C">
        <w:rPr>
          <w:rFonts w:ascii="Verdana" w:hAnsi="Verdana"/>
          <w:sz w:val="18"/>
          <w:szCs w:val="18"/>
        </w:rPr>
        <w:t>Pzp</w:t>
      </w:r>
      <w:proofErr w:type="spellEnd"/>
      <w:r w:rsidRPr="00047A7C">
        <w:rPr>
          <w:rFonts w:ascii="Verdana" w:hAnsi="Verdana"/>
          <w:sz w:val="18"/>
          <w:szCs w:val="18"/>
        </w:rPr>
        <w:t xml:space="preserv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spacing w:line="360" w:lineRule="auto"/>
        <w:ind w:left="5664" w:firstLine="708"/>
        <w:jc w:val="both"/>
        <w:rPr>
          <w:rFonts w:ascii="Verdana" w:hAnsi="Verdana" w:cs="Arial"/>
          <w:i/>
          <w:sz w:val="18"/>
          <w:szCs w:val="18"/>
        </w:rPr>
      </w:pPr>
    </w:p>
    <w:p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 xml:space="preserve">Oświadczam, że zachodzą w stosunku do mnie podstawy wykluczenia z postępowania na podstawie art. …………. ustawy </w:t>
      </w:r>
      <w:proofErr w:type="spellStart"/>
      <w:r w:rsidRPr="00047A7C">
        <w:rPr>
          <w:rFonts w:ascii="Verdana" w:hAnsi="Verdana" w:cs="Arial"/>
          <w:sz w:val="18"/>
          <w:szCs w:val="18"/>
        </w:rPr>
        <w:t>Pzp</w:t>
      </w:r>
      <w:proofErr w:type="spellEnd"/>
      <w:r w:rsidRPr="00047A7C">
        <w:rPr>
          <w:rFonts w:ascii="Verdana" w:hAnsi="Verdana" w:cs="Arial"/>
          <w:sz w:val="20"/>
          <w:szCs w:val="20"/>
        </w:rPr>
        <w:t xml:space="preserve"> </w:t>
      </w:r>
      <w:r w:rsidRPr="00047A7C">
        <w:rPr>
          <w:rFonts w:ascii="Verdana" w:hAnsi="Verdana" w:cs="Arial"/>
          <w:i/>
          <w:sz w:val="16"/>
          <w:szCs w:val="16"/>
        </w:rPr>
        <w:t xml:space="preserve">(podać mającą zastosowanie podstawę wykluczenia spośród wymienionych w art. 24 ust. 1 pkt 13-14, 16-20 lub art. 24 ust. 5 pkt. 4 ustawy </w:t>
      </w:r>
      <w:proofErr w:type="spellStart"/>
      <w:r w:rsidRPr="00047A7C">
        <w:rPr>
          <w:rFonts w:ascii="Verdana" w:hAnsi="Verdana" w:cs="Arial"/>
          <w:i/>
          <w:sz w:val="16"/>
          <w:szCs w:val="16"/>
        </w:rPr>
        <w:t>Pzp</w:t>
      </w:r>
      <w:proofErr w:type="spellEnd"/>
      <w:r w:rsidRPr="00047A7C">
        <w:rPr>
          <w:rFonts w:ascii="Verdana" w:hAnsi="Verdana" w:cs="Arial"/>
          <w:i/>
          <w:sz w:val="16"/>
          <w:szCs w:val="16"/>
        </w:rPr>
        <w:t>).</w:t>
      </w:r>
      <w:r w:rsidRPr="00047A7C">
        <w:rPr>
          <w:rFonts w:ascii="Verdana" w:hAnsi="Verdana" w:cs="Arial"/>
          <w:sz w:val="20"/>
          <w:szCs w:val="20"/>
        </w:rPr>
        <w:t xml:space="preserve"> </w:t>
      </w:r>
      <w:r w:rsidRPr="00047A7C">
        <w:rPr>
          <w:rFonts w:ascii="Verdana" w:hAnsi="Verdana" w:cs="Arial"/>
          <w:sz w:val="18"/>
          <w:szCs w:val="18"/>
        </w:rPr>
        <w:t>Jednocześnie oświadczam, że w związku z ww. okoliczn</w:t>
      </w:r>
      <w:r w:rsidRPr="00047A7C">
        <w:rPr>
          <w:rFonts w:ascii="Verdana" w:hAnsi="Verdana" w:cs="Arial"/>
          <w:sz w:val="18"/>
          <w:szCs w:val="18"/>
        </w:rPr>
        <w:t>o</w:t>
      </w:r>
      <w:r w:rsidRPr="00047A7C">
        <w:rPr>
          <w:rFonts w:ascii="Verdana" w:hAnsi="Verdana" w:cs="Arial"/>
          <w:sz w:val="18"/>
          <w:szCs w:val="18"/>
        </w:rPr>
        <w:t xml:space="preserve">ścią, na podstawie art. 24 ust. 8 ustawy </w:t>
      </w:r>
      <w:proofErr w:type="spellStart"/>
      <w:r w:rsidRPr="00047A7C">
        <w:rPr>
          <w:rFonts w:ascii="Verdana" w:hAnsi="Verdana" w:cs="Arial"/>
          <w:sz w:val="18"/>
          <w:szCs w:val="18"/>
        </w:rPr>
        <w:t>Pzp</w:t>
      </w:r>
      <w:proofErr w:type="spellEnd"/>
      <w:r w:rsidRPr="00047A7C">
        <w:rPr>
          <w:rFonts w:ascii="Verdana" w:hAnsi="Verdana" w:cs="Arial"/>
          <w:sz w:val="18"/>
          <w:szCs w:val="18"/>
        </w:rPr>
        <w:t xml:space="preserve"> podjąłem następujące środki naprawcze: ………………………………………………………………………………………………………………..</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w:t>
      </w:r>
      <w:r w:rsidRPr="00047A7C">
        <w:rPr>
          <w:rFonts w:ascii="Verdana" w:hAnsi="Verdana" w:cs="Arial"/>
          <w:sz w:val="18"/>
          <w:szCs w:val="18"/>
        </w:rPr>
        <w:t>o</w:t>
      </w:r>
      <w:r w:rsidRPr="00047A7C">
        <w:rPr>
          <w:rFonts w:ascii="Verdana" w:hAnsi="Verdana" w:cs="Arial"/>
          <w:sz w:val="18"/>
          <w:szCs w:val="18"/>
        </w:rPr>
        <w:t xml:space="preserve">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rsidR="00B763D6" w:rsidRPr="00047A7C" w:rsidRDefault="00B763D6" w:rsidP="00B763D6">
      <w:pPr>
        <w:jc w:val="both"/>
        <w:rPr>
          <w:rFonts w:ascii="Verdana" w:hAnsi="Verdana" w:cs="Arial"/>
          <w:b/>
          <w:sz w:val="18"/>
          <w:szCs w:val="18"/>
        </w:rPr>
      </w:pPr>
    </w:p>
    <w:p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w:t>
      </w:r>
      <w:r w:rsidRPr="00047A7C">
        <w:rPr>
          <w:rFonts w:ascii="Verdana" w:hAnsi="Verdana" w:cs="Arial"/>
          <w:sz w:val="18"/>
          <w:szCs w:val="18"/>
        </w:rPr>
        <w:t>a</w:t>
      </w:r>
      <w:r w:rsidRPr="00047A7C">
        <w:rPr>
          <w:rFonts w:ascii="Verdana" w:hAnsi="Verdana" w:cs="Arial"/>
          <w:sz w:val="18"/>
          <w:szCs w:val="18"/>
        </w:rPr>
        <w:t>mawiającego w błąd przy przedstawianiu informacji.</w:t>
      </w: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rsidR="00B763D6" w:rsidRPr="00047A7C" w:rsidRDefault="00B763D6" w:rsidP="00B763D6">
      <w:pPr>
        <w:spacing w:line="360" w:lineRule="auto"/>
        <w:jc w:val="both"/>
        <w:rPr>
          <w:rFonts w:ascii="Verdana" w:hAnsi="Verdana" w:cs="Arial"/>
          <w:sz w:val="18"/>
          <w:szCs w:val="18"/>
        </w:rPr>
      </w:pPr>
    </w:p>
    <w:p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rsidR="00B763D6" w:rsidRPr="00047A7C" w:rsidRDefault="00B763D6" w:rsidP="00B763D6">
      <w:pPr>
        <w:pStyle w:val="Zwykytekst1"/>
        <w:spacing w:before="120"/>
        <w:ind w:left="7080" w:right="-142"/>
        <w:jc w:val="center"/>
        <w:rPr>
          <w:rFonts w:ascii="Verdana" w:hAnsi="Verdana"/>
          <w:sz w:val="18"/>
          <w:szCs w:val="18"/>
        </w:rPr>
      </w:pPr>
      <w:r w:rsidRPr="00047A7C">
        <w:rPr>
          <w:rFonts w:ascii="Verdana" w:hAnsi="Verdana" w:cs="Arial"/>
          <w:i/>
          <w:sz w:val="16"/>
          <w:szCs w:val="16"/>
        </w:rPr>
        <w:br w:type="page"/>
      </w:r>
    </w:p>
    <w:p w:rsidR="00594FBF" w:rsidRPr="00AC786F" w:rsidRDefault="00594FBF" w:rsidP="00F37B92">
      <w:pPr>
        <w:spacing w:line="276" w:lineRule="auto"/>
        <w:ind w:right="-112"/>
        <w:jc w:val="both"/>
        <w:rPr>
          <w:rFonts w:ascii="Verdana" w:hAnsi="Verdana"/>
          <w:b/>
          <w:sz w:val="18"/>
          <w:szCs w:val="18"/>
          <w:u w:val="single"/>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Propozycja/wzór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 xml:space="preserve">LISTA PODMIOTÓW NALEŻĄCYCH DO TEJ SAMEJ GRUPY KAPITAŁOWEJ </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 xml:space="preserve">albo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18"/>
          <w:szCs w:val="18"/>
        </w:rPr>
      </w:pPr>
      <w:r w:rsidRPr="00FA3736">
        <w:rPr>
          <w:rFonts w:ascii="Verdana" w:hAnsi="Verdana"/>
          <w:b/>
          <w:sz w:val="18"/>
          <w:szCs w:val="18"/>
        </w:rPr>
        <w:t>INFORMACJA O BRAKU PRZYNALEŻNOŚCI DO TEJ SAMEJ GRUPY KAPITAŁOWEJ</w:t>
      </w:r>
    </w:p>
    <w:p w:rsidR="00FA3736" w:rsidRP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bCs/>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7369B">
        <w:rPr>
          <w:rFonts w:ascii="Verdana" w:hAnsi="Verdana"/>
          <w:b/>
          <w:bCs/>
          <w:sz w:val="18"/>
        </w:rPr>
        <w:t>9</w:t>
      </w:r>
      <w:r>
        <w:rPr>
          <w:rFonts w:ascii="Verdana" w:hAnsi="Verdana"/>
          <w:b/>
          <w:bCs/>
          <w:sz w:val="18"/>
        </w:rPr>
        <w:t>/201</w:t>
      </w:r>
      <w:r w:rsidR="00F12CF7">
        <w:rPr>
          <w:rFonts w:ascii="Verdana" w:hAnsi="Verdana"/>
          <w:b/>
          <w:bCs/>
          <w:sz w:val="18"/>
        </w:rPr>
        <w:t>6</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w:t>
      </w:r>
      <w:r w:rsidRPr="00AC786F">
        <w:rPr>
          <w:rFonts w:ascii="Verdana" w:hAnsi="Verdana"/>
          <w:i/>
          <w:sz w:val="18"/>
        </w:rPr>
        <w:t>e</w:t>
      </w:r>
      <w:r w:rsidRPr="00AC786F">
        <w:rPr>
          <w:rFonts w:ascii="Verdana" w:hAnsi="Verdana"/>
          <w:i/>
          <w:sz w:val="18"/>
        </w:rPr>
        <w:t>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r w:rsidR="00CD01B9">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w:t>
      </w:r>
      <w:r w:rsidR="00914120">
        <w:rPr>
          <w:rFonts w:ascii="Verdana" w:hAnsi="Verdana"/>
          <w:sz w:val="18"/>
        </w:rPr>
        <w:t>..............................</w:t>
      </w:r>
      <w:r w:rsidRPr="00AC786F">
        <w:rPr>
          <w:rFonts w:ascii="Verdana" w:hAnsi="Verdana"/>
          <w:sz w:val="18"/>
        </w:rPr>
        <w:t xml:space="preserve">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594FBF" w:rsidRPr="00780A8F" w:rsidRDefault="00780A8F" w:rsidP="00780A8F">
      <w:pPr>
        <w:tabs>
          <w:tab w:val="right" w:pos="9600"/>
        </w:tabs>
        <w:autoSpaceDE w:val="0"/>
        <w:autoSpaceDN w:val="0"/>
        <w:adjustRightInd w:val="0"/>
        <w:ind w:right="-178"/>
        <w:jc w:val="both"/>
        <w:rPr>
          <w:rFonts w:ascii="Verdana" w:hAnsi="Verdana"/>
          <w:b/>
          <w:sz w:val="20"/>
          <w:szCs w:val="20"/>
        </w:rPr>
      </w:pPr>
      <w:r w:rsidRPr="00780A8F">
        <w:rPr>
          <w:rFonts w:ascii="Verdana" w:hAnsi="Verdana"/>
          <w:b/>
          <w:sz w:val="20"/>
          <w:szCs w:val="20"/>
        </w:rPr>
        <w:t>„Dostawa szczepionki przeciwko grypie sezonowej na potrzeby realizacji zadań Wr</w:t>
      </w:r>
      <w:r w:rsidRPr="00780A8F">
        <w:rPr>
          <w:rFonts w:ascii="Verdana" w:hAnsi="Verdana"/>
          <w:b/>
          <w:sz w:val="20"/>
          <w:szCs w:val="20"/>
        </w:rPr>
        <w:t>o</w:t>
      </w:r>
      <w:r w:rsidRPr="00780A8F">
        <w:rPr>
          <w:rFonts w:ascii="Verdana" w:hAnsi="Verdana"/>
          <w:b/>
          <w:sz w:val="20"/>
          <w:szCs w:val="20"/>
        </w:rPr>
        <w:t>cławskiego</w:t>
      </w:r>
      <w:r>
        <w:rPr>
          <w:rFonts w:ascii="Verdana" w:hAnsi="Verdana"/>
          <w:b/>
          <w:sz w:val="20"/>
          <w:szCs w:val="20"/>
        </w:rPr>
        <w:t xml:space="preserve"> </w:t>
      </w:r>
      <w:r w:rsidRPr="00780A8F">
        <w:rPr>
          <w:rFonts w:ascii="Verdana" w:hAnsi="Verdana"/>
          <w:b/>
          <w:sz w:val="20"/>
          <w:szCs w:val="20"/>
        </w:rPr>
        <w:t xml:space="preserve"> Centrum Zdrowia SPZOZ oraz na potrzeby realizacji miejskich progr</w:t>
      </w:r>
      <w:r w:rsidRPr="00780A8F">
        <w:rPr>
          <w:rFonts w:ascii="Verdana" w:hAnsi="Verdana"/>
          <w:b/>
          <w:sz w:val="20"/>
          <w:szCs w:val="20"/>
        </w:rPr>
        <w:t>a</w:t>
      </w:r>
      <w:r w:rsidRPr="00780A8F">
        <w:rPr>
          <w:rFonts w:ascii="Verdana" w:hAnsi="Verdana"/>
          <w:b/>
          <w:sz w:val="20"/>
          <w:szCs w:val="20"/>
        </w:rPr>
        <w:t>mów zdrowotnych</w:t>
      </w:r>
      <w:r>
        <w:rPr>
          <w:rFonts w:ascii="Verdana" w:hAnsi="Verdana"/>
          <w:b/>
          <w:sz w:val="20"/>
          <w:szCs w:val="20"/>
        </w:rPr>
        <w:t xml:space="preserve"> </w:t>
      </w:r>
      <w:r w:rsidRPr="00780A8F">
        <w:rPr>
          <w:rFonts w:ascii="Verdana" w:hAnsi="Verdana"/>
          <w:b/>
          <w:sz w:val="20"/>
          <w:szCs w:val="20"/>
        </w:rPr>
        <w:t>w zakresie szczepień”</w:t>
      </w: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konsumentów (Dz. U.</w:t>
      </w:r>
      <w:r w:rsidR="00011164">
        <w:rPr>
          <w:rFonts w:ascii="Verdana" w:hAnsi="Verdana"/>
          <w:sz w:val="18"/>
          <w:szCs w:val="18"/>
        </w:rPr>
        <w:t xml:space="preserve"> z 2015r. </w:t>
      </w:r>
      <w:r w:rsidRPr="00AC786F">
        <w:rPr>
          <w:rFonts w:ascii="Verdana" w:hAnsi="Verdana"/>
          <w:sz w:val="18"/>
          <w:szCs w:val="18"/>
        </w:rPr>
        <w:t xml:space="preserve">poz. </w:t>
      </w:r>
      <w:r w:rsidR="00011164">
        <w:rPr>
          <w:rFonts w:ascii="Verdana" w:hAnsi="Verdana"/>
          <w:sz w:val="18"/>
          <w:szCs w:val="18"/>
        </w:rPr>
        <w:t>187</w:t>
      </w:r>
      <w:r w:rsidRPr="00AC786F">
        <w:rPr>
          <w:rFonts w:ascii="Verdana" w:hAnsi="Verdana"/>
          <w:sz w:val="18"/>
          <w:szCs w:val="18"/>
        </w:rPr>
        <w:t xml:space="preserve"> z</w:t>
      </w:r>
      <w:r w:rsidR="00011164">
        <w:rPr>
          <w:rFonts w:ascii="Verdana" w:hAnsi="Verdana"/>
          <w:sz w:val="18"/>
          <w:szCs w:val="18"/>
        </w:rPr>
        <w:t>e</w:t>
      </w:r>
      <w:r w:rsidRPr="00AC786F">
        <w:rPr>
          <w:rFonts w:ascii="Verdana" w:hAnsi="Verdana"/>
          <w:sz w:val="18"/>
          <w:szCs w:val="18"/>
        </w:rPr>
        <w:t xml:space="preserve">  zm.) i w związku z tym składamy listę podmiotów nal</w:t>
      </w:r>
      <w:r w:rsidRPr="00AC786F">
        <w:rPr>
          <w:rFonts w:ascii="Verdana" w:hAnsi="Verdana"/>
          <w:sz w:val="18"/>
          <w:szCs w:val="18"/>
        </w:rPr>
        <w:t>e</w:t>
      </w:r>
      <w:r w:rsidRPr="00AC786F">
        <w:rPr>
          <w:rFonts w:ascii="Verdana" w:hAnsi="Verdana"/>
          <w:sz w:val="18"/>
          <w:szCs w:val="18"/>
        </w:rPr>
        <w:t>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w:t>
      </w:r>
      <w:r w:rsidR="00011164">
        <w:rPr>
          <w:rFonts w:ascii="Verdana" w:hAnsi="Verdana"/>
          <w:noProof/>
          <w:kern w:val="20"/>
          <w:sz w:val="14"/>
          <w:szCs w:val="14"/>
        </w:rPr>
        <w:t>15</w:t>
      </w:r>
      <w:r w:rsidRPr="00AC786F">
        <w:rPr>
          <w:rFonts w:ascii="Verdana" w:hAnsi="Verdana"/>
          <w:noProof/>
          <w:kern w:val="20"/>
          <w:sz w:val="14"/>
          <w:szCs w:val="14"/>
        </w:rPr>
        <w:t xml:space="preserve"> r. poz. </w:t>
      </w:r>
      <w:r w:rsidR="00011164">
        <w:rPr>
          <w:rFonts w:ascii="Verdana" w:hAnsi="Verdana"/>
          <w:noProof/>
          <w:kern w:val="20"/>
          <w:sz w:val="14"/>
          <w:szCs w:val="14"/>
        </w:rPr>
        <w:t>187</w:t>
      </w:r>
      <w:r w:rsidRPr="00AC786F">
        <w:rPr>
          <w:rFonts w:ascii="Verdana" w:hAnsi="Verdana"/>
          <w:noProof/>
          <w:kern w:val="20"/>
          <w:sz w:val="14"/>
          <w:szCs w:val="14"/>
        </w:rPr>
        <w:t xml:space="preserve">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dotyczyć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F12CF7" w:rsidRDefault="00F12CF7" w:rsidP="00D3043C">
      <w:pPr>
        <w:spacing w:line="360" w:lineRule="auto"/>
        <w:ind w:left="360" w:right="-112"/>
        <w:jc w:val="right"/>
        <w:rPr>
          <w:rFonts w:ascii="Verdana" w:hAnsi="Verdana"/>
          <w:b/>
          <w:sz w:val="18"/>
          <w:szCs w:val="18"/>
        </w:rPr>
      </w:pPr>
    </w:p>
    <w:p w:rsidR="00CD01B9" w:rsidRDefault="00CD01B9" w:rsidP="00D3043C">
      <w:pPr>
        <w:spacing w:line="360" w:lineRule="auto"/>
        <w:ind w:left="360" w:right="-112"/>
        <w:jc w:val="right"/>
        <w:rPr>
          <w:rFonts w:ascii="Verdana" w:hAnsi="Verdana"/>
          <w:b/>
          <w:sz w:val="18"/>
          <w:szCs w:val="18"/>
        </w:rPr>
      </w:pPr>
    </w:p>
    <w:p w:rsidR="00594FBF" w:rsidRPr="00AC786F" w:rsidRDefault="00594FBF" w:rsidP="00914120">
      <w:pPr>
        <w:spacing w:line="360" w:lineRule="auto"/>
        <w:ind w:right="-112"/>
        <w:rPr>
          <w:rFonts w:ascii="Verdana" w:hAnsi="Verdana"/>
          <w:b/>
          <w:sz w:val="18"/>
          <w:szCs w:val="18"/>
        </w:rPr>
      </w:pP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Propozycja/wzór</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Pr>
          <w:rFonts w:ascii="Verdana" w:hAnsi="Verdana"/>
          <w:b/>
          <w:sz w:val="22"/>
        </w:rPr>
        <w:t xml:space="preserve">Wykaz dostaw </w:t>
      </w:r>
    </w:p>
    <w:p w:rsidR="00FA3736" w:rsidRDefault="00FA3736" w:rsidP="00FA373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7369B">
        <w:rPr>
          <w:rFonts w:ascii="Verdana" w:hAnsi="Verdana"/>
          <w:b/>
          <w:bCs/>
          <w:sz w:val="18"/>
        </w:rPr>
        <w:t>9</w:t>
      </w:r>
      <w:r>
        <w:rPr>
          <w:rFonts w:ascii="Verdana" w:hAnsi="Verdana"/>
          <w:b/>
          <w:bCs/>
          <w:sz w:val="18"/>
        </w:rPr>
        <w:t>/201</w:t>
      </w:r>
      <w:r w:rsidR="00F12CF7">
        <w:rPr>
          <w:rFonts w:ascii="Verdana" w:hAnsi="Verdana"/>
          <w:b/>
          <w:bCs/>
          <w:sz w:val="18"/>
        </w:rPr>
        <w:t>6</w:t>
      </w:r>
    </w:p>
    <w:p w:rsidR="00594FBF" w:rsidRPr="00AC786F" w:rsidRDefault="00594FBF" w:rsidP="00D3043C">
      <w:pPr>
        <w:pStyle w:val="Nagwek4"/>
        <w:ind w:right="-97"/>
      </w:pPr>
    </w:p>
    <w:p w:rsidR="00594FBF" w:rsidRPr="00780A8F" w:rsidRDefault="00780A8F" w:rsidP="00780A8F">
      <w:pPr>
        <w:pStyle w:val="Nagwek"/>
        <w:tabs>
          <w:tab w:val="left" w:pos="0"/>
          <w:tab w:val="right" w:pos="9356"/>
        </w:tabs>
        <w:ind w:right="-706"/>
        <w:jc w:val="center"/>
        <w:rPr>
          <w:rFonts w:ascii="Verdana" w:hAnsi="Verdana"/>
          <w:b/>
          <w:sz w:val="20"/>
          <w:szCs w:val="20"/>
        </w:rPr>
      </w:pPr>
      <w:r w:rsidRPr="00780A8F">
        <w:rPr>
          <w:rFonts w:ascii="Verdana" w:hAnsi="Verdana"/>
          <w:b/>
          <w:sz w:val="20"/>
          <w:szCs w:val="20"/>
        </w:rPr>
        <w:t>„Dostawa szczepionki przeciwko grypie sezonowej na potrzeby realizacji zadań Wrocła</w:t>
      </w:r>
      <w:r w:rsidRPr="00780A8F">
        <w:rPr>
          <w:rFonts w:ascii="Verdana" w:hAnsi="Verdana"/>
          <w:b/>
          <w:sz w:val="20"/>
          <w:szCs w:val="20"/>
        </w:rPr>
        <w:t>w</w:t>
      </w:r>
      <w:r w:rsidRPr="00780A8F">
        <w:rPr>
          <w:rFonts w:ascii="Verdana" w:hAnsi="Verdana"/>
          <w:b/>
          <w:sz w:val="20"/>
          <w:szCs w:val="20"/>
        </w:rPr>
        <w:t>skiego Centrum Zdrowia SPZOZ oraz na potrzeby realizacji miejskich programów zdr</w:t>
      </w:r>
      <w:r w:rsidRPr="00780A8F">
        <w:rPr>
          <w:rFonts w:ascii="Verdana" w:hAnsi="Verdana"/>
          <w:b/>
          <w:sz w:val="20"/>
          <w:szCs w:val="20"/>
        </w:rPr>
        <w:t>o</w:t>
      </w:r>
      <w:r w:rsidRPr="00780A8F">
        <w:rPr>
          <w:rFonts w:ascii="Verdana" w:hAnsi="Verdana"/>
          <w:b/>
          <w:sz w:val="20"/>
          <w:szCs w:val="20"/>
        </w:rPr>
        <w:t>wotnych  w zakresie szczepień”</w:t>
      </w: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57"/>
        <w:gridCol w:w="2160"/>
        <w:gridCol w:w="2164"/>
        <w:gridCol w:w="2665"/>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w:t>
      </w:r>
      <w:r w:rsidRPr="00D3043C">
        <w:rPr>
          <w:rFonts w:ascii="Verdana" w:hAnsi="Verdana"/>
          <w:sz w:val="18"/>
          <w:szCs w:val="18"/>
        </w:rPr>
        <w:t>o</w:t>
      </w:r>
      <w:r w:rsidRPr="00D3043C">
        <w:rPr>
          <w:rFonts w:ascii="Verdana" w:hAnsi="Verdana"/>
          <w:sz w:val="18"/>
          <w:szCs w:val="18"/>
        </w:rPr>
        <w:t>stały wykonane należycie:</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85103C">
      <w:pPr>
        <w:numPr>
          <w:ilvl w:val="1"/>
          <w:numId w:val="32"/>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Propozycja/Wzór </w:t>
      </w:r>
    </w:p>
    <w:p w:rsidR="0085103C" w:rsidRP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 xml:space="preserve">ZOBOWIĄZANIA INNEGO PODMIOTU  </w:t>
      </w:r>
    </w:p>
    <w:p w:rsidR="0085103C" w:rsidRDefault="0085103C" w:rsidP="008510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85103C">
        <w:rPr>
          <w:rFonts w:ascii="Verdana" w:hAnsi="Verdana"/>
          <w:b/>
          <w:sz w:val="22"/>
        </w:rPr>
        <w:t>do oddania do dyspozycji Wykonawcy niezbędnych zasobów na potrzeby wykonania zamówienia</w:t>
      </w:r>
    </w:p>
    <w:p w:rsidR="0085103C" w:rsidRDefault="0085103C"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7369B">
        <w:rPr>
          <w:rFonts w:ascii="Verdana" w:hAnsi="Verdana"/>
          <w:b/>
          <w:bCs/>
          <w:sz w:val="18"/>
        </w:rPr>
        <w:t>9</w:t>
      </w:r>
      <w:r>
        <w:rPr>
          <w:rFonts w:ascii="Verdana" w:hAnsi="Verdana"/>
          <w:b/>
          <w:bCs/>
          <w:sz w:val="18"/>
        </w:rPr>
        <w:t>/201</w:t>
      </w:r>
      <w:r w:rsidR="00F12CF7">
        <w:rPr>
          <w:rFonts w:ascii="Verdana" w:hAnsi="Verdana"/>
          <w:b/>
          <w:bCs/>
          <w:sz w:val="18"/>
        </w:rPr>
        <w:t>6</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85103C" w:rsidRPr="00047A7C" w:rsidRDefault="0085103C" w:rsidP="0085103C">
      <w:pPr>
        <w:pStyle w:val="Zwykytekst1"/>
        <w:spacing w:before="120"/>
        <w:ind w:left="7080" w:right="-142"/>
        <w:jc w:val="center"/>
        <w:rPr>
          <w:rFonts w:ascii="Verdana" w:hAnsi="Verdana"/>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119"/>
        <w:gridCol w:w="6071"/>
      </w:tblGrid>
      <w:tr w:rsidR="0085103C" w:rsidRPr="00047A7C" w:rsidTr="0085103C">
        <w:trPr>
          <w:trHeight w:val="192"/>
        </w:trPr>
        <w:tc>
          <w:tcPr>
            <w:tcW w:w="3119" w:type="dxa"/>
            <w:tcBorders>
              <w:top w:val="nil"/>
              <w:left w:val="nil"/>
              <w:bottom w:val="nil"/>
              <w:right w:val="nil"/>
            </w:tcBorders>
            <w:vAlign w:val="bottom"/>
          </w:tcPr>
          <w:p w:rsidR="0085103C" w:rsidRPr="00047A7C" w:rsidRDefault="0085103C" w:rsidP="007E5227">
            <w:pPr>
              <w:ind w:right="23"/>
              <w:jc w:val="center"/>
              <w:rPr>
                <w:rFonts w:ascii="Verdana" w:hAnsi="Verdana" w:cs="Verdana"/>
                <w:i/>
                <w:iCs/>
                <w:sz w:val="14"/>
                <w:szCs w:val="14"/>
              </w:rPr>
            </w:pPr>
            <w:r w:rsidRPr="00047A7C">
              <w:rPr>
                <w:rFonts w:ascii="Verdana" w:hAnsi="Verdana" w:cs="Verdana"/>
                <w:i/>
                <w:iCs/>
                <w:sz w:val="14"/>
                <w:szCs w:val="14"/>
              </w:rPr>
              <w:t>(nazwa podmiotu oddającego potencjał)</w:t>
            </w:r>
          </w:p>
        </w:tc>
        <w:tc>
          <w:tcPr>
            <w:tcW w:w="6071" w:type="dxa"/>
            <w:tcBorders>
              <w:top w:val="single" w:sz="4" w:space="0" w:color="auto"/>
              <w:left w:val="single" w:sz="4" w:space="0" w:color="auto"/>
              <w:bottom w:val="single" w:sz="4" w:space="0" w:color="auto"/>
            </w:tcBorders>
            <w:vAlign w:val="center"/>
          </w:tcPr>
          <w:p w:rsidR="0085103C" w:rsidRPr="00047A7C" w:rsidRDefault="0085103C" w:rsidP="007E5227">
            <w:pPr>
              <w:jc w:val="both"/>
              <w:rPr>
                <w:rFonts w:ascii="Verdana" w:hAnsi="Verdana" w:cs="Verdana"/>
                <w:b/>
                <w:bCs/>
              </w:rPr>
            </w:pPr>
          </w:p>
        </w:tc>
      </w:tr>
    </w:tbl>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sz w:val="18"/>
          <w:szCs w:val="18"/>
        </w:rPr>
      </w:pPr>
    </w:p>
    <w:p w:rsidR="0085103C" w:rsidRPr="00047A7C" w:rsidRDefault="0085103C" w:rsidP="0085103C">
      <w:pPr>
        <w:pStyle w:val="Zwykytekst"/>
        <w:ind w:left="993" w:hanging="993"/>
        <w:jc w:val="both"/>
        <w:rPr>
          <w:rFonts w:ascii="Verdana" w:hAnsi="Verdana"/>
          <w:i/>
          <w:sz w:val="18"/>
          <w:szCs w:val="18"/>
        </w:rPr>
      </w:pPr>
      <w:r w:rsidRPr="00047A7C">
        <w:rPr>
          <w:rFonts w:ascii="Verdana" w:hAnsi="Verdana"/>
          <w:i/>
          <w:sz w:val="18"/>
          <w:szCs w:val="18"/>
        </w:rPr>
        <w:t xml:space="preserve">UWAGA: </w:t>
      </w:r>
    </w:p>
    <w:p w:rsidR="0085103C" w:rsidRPr="00047A7C" w:rsidRDefault="0085103C" w:rsidP="0085103C">
      <w:pPr>
        <w:pStyle w:val="Zwykytekst1"/>
        <w:ind w:right="-341"/>
        <w:jc w:val="both"/>
        <w:rPr>
          <w:rFonts w:ascii="Verdana" w:hAnsi="Verdana"/>
          <w:i/>
          <w:sz w:val="18"/>
          <w:szCs w:val="18"/>
        </w:rPr>
      </w:pPr>
      <w:r w:rsidRPr="00047A7C">
        <w:rPr>
          <w:rFonts w:ascii="Verdana" w:hAnsi="Verdana"/>
          <w:i/>
          <w:sz w:val="18"/>
          <w:szCs w:val="18"/>
        </w:rPr>
        <w:t>Zamiast niniejszego Formularza można przedstawić inne dokumenty, w szczególności:</w:t>
      </w:r>
    </w:p>
    <w:p w:rsidR="0085103C" w:rsidRPr="00047A7C" w:rsidRDefault="0085103C" w:rsidP="0085103C">
      <w:pPr>
        <w:pStyle w:val="Zwykytekst1"/>
        <w:ind w:right="-341"/>
        <w:jc w:val="both"/>
        <w:rPr>
          <w:rFonts w:ascii="Verdana" w:hAnsi="Verdana"/>
          <w:i/>
          <w:sz w:val="18"/>
          <w:szCs w:val="18"/>
        </w:rPr>
      </w:pPr>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 xml:space="preserve">pisemne zobowiązanie podmiotu, o którym mowa w art. 22a ust. 2 ustawy </w:t>
      </w:r>
      <w:proofErr w:type="spellStart"/>
      <w:r w:rsidRPr="00047A7C">
        <w:rPr>
          <w:rFonts w:ascii="Verdana" w:hAnsi="Verdana"/>
          <w:i/>
          <w:sz w:val="18"/>
          <w:szCs w:val="18"/>
        </w:rPr>
        <w:t>Pzp</w:t>
      </w:r>
      <w:proofErr w:type="spellEnd"/>
    </w:p>
    <w:p w:rsidR="0085103C" w:rsidRPr="00047A7C" w:rsidRDefault="0085103C" w:rsidP="0085103C">
      <w:pPr>
        <w:pStyle w:val="Zwykytekst1"/>
        <w:numPr>
          <w:ilvl w:val="0"/>
          <w:numId w:val="40"/>
        </w:numPr>
        <w:suppressAutoHyphens/>
        <w:ind w:left="426" w:right="-341" w:hanging="426"/>
        <w:jc w:val="both"/>
        <w:rPr>
          <w:rFonts w:ascii="Verdana" w:hAnsi="Verdana"/>
          <w:i/>
          <w:sz w:val="18"/>
          <w:szCs w:val="18"/>
        </w:rPr>
      </w:pPr>
      <w:r w:rsidRPr="00047A7C">
        <w:rPr>
          <w:rFonts w:ascii="Verdana" w:hAnsi="Verdana"/>
          <w:i/>
          <w:sz w:val="18"/>
          <w:szCs w:val="18"/>
        </w:rPr>
        <w:t>dokumenty dotyczące:</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dostępnych Wykonawcy zasobów innego podmiotu,</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sposobu wykorzystania zasobów innego podmiotu, przez Wykonawcę, przy wykonywaniu z</w:t>
      </w:r>
      <w:r w:rsidRPr="00047A7C">
        <w:rPr>
          <w:rFonts w:ascii="Verdana" w:hAnsi="Verdana"/>
          <w:i/>
          <w:iCs/>
          <w:sz w:val="18"/>
          <w:szCs w:val="18"/>
        </w:rPr>
        <w:t>a</w:t>
      </w:r>
      <w:r w:rsidRPr="00047A7C">
        <w:rPr>
          <w:rFonts w:ascii="Verdana" w:hAnsi="Verdana"/>
          <w:i/>
          <w:iCs/>
          <w:sz w:val="18"/>
          <w:szCs w:val="18"/>
        </w:rPr>
        <w:t xml:space="preserve">mówienia, </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charakteru stosunku, jaki będzie łączył Wykonawcę z innym podmiotem,</w:t>
      </w:r>
    </w:p>
    <w:p w:rsidR="0085103C" w:rsidRPr="00047A7C" w:rsidRDefault="0085103C" w:rsidP="0085103C">
      <w:pPr>
        <w:pStyle w:val="NormalnyWeb"/>
        <w:numPr>
          <w:ilvl w:val="0"/>
          <w:numId w:val="39"/>
        </w:numPr>
        <w:tabs>
          <w:tab w:val="left" w:pos="851"/>
        </w:tabs>
        <w:spacing w:before="0" w:beforeAutospacing="0" w:after="0" w:afterAutospacing="0"/>
        <w:ind w:left="851"/>
        <w:rPr>
          <w:rFonts w:ascii="Verdana" w:hAnsi="Verdana"/>
          <w:i/>
          <w:iCs/>
          <w:sz w:val="18"/>
          <w:szCs w:val="18"/>
        </w:rPr>
      </w:pPr>
      <w:r w:rsidRPr="00047A7C">
        <w:rPr>
          <w:rFonts w:ascii="Verdana" w:hAnsi="Verdana"/>
          <w:i/>
          <w:iCs/>
          <w:sz w:val="18"/>
          <w:szCs w:val="18"/>
        </w:rPr>
        <w:t>zakresu i okresu udziału innego podmiotu przy wykonywaniu zamówienia.</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b/>
          <w:bCs/>
          <w:sz w:val="18"/>
          <w:szCs w:val="18"/>
        </w:rPr>
        <w:t>MY NIŻEJ PODPISANI</w:t>
      </w:r>
      <w:r w:rsidRPr="00047A7C">
        <w:rPr>
          <w:rFonts w:ascii="Verdana" w:hAnsi="Verdana" w:cs="Verdana"/>
          <w:sz w:val="18"/>
          <w:szCs w:val="18"/>
        </w:rPr>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(imię i nazwisko osoby upoważnionej do reprezentowania podmiotu)</w:t>
      </w:r>
    </w:p>
    <w:p w:rsidR="0085103C" w:rsidRPr="00047A7C" w:rsidRDefault="0085103C" w:rsidP="0085103C">
      <w:pPr>
        <w:pStyle w:val="Zwykytekst"/>
        <w:tabs>
          <w:tab w:val="left" w:leader="dot" w:pos="9360"/>
        </w:tabs>
        <w:spacing w:before="120"/>
        <w:jc w:val="both"/>
        <w:rPr>
          <w:rFonts w:ascii="Verdana" w:hAnsi="Verdana" w:cs="Verdana"/>
          <w:sz w:val="18"/>
          <w:szCs w:val="18"/>
        </w:rPr>
      </w:pPr>
      <w:r w:rsidRPr="00047A7C">
        <w:rPr>
          <w:rFonts w:ascii="Verdana" w:hAnsi="Verdana" w:cs="Verdana"/>
          <w:sz w:val="18"/>
          <w:szCs w:val="18"/>
        </w:rPr>
        <w:t>działając w imieniu i na rzecz</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047A7C" w:rsidRDefault="0085103C" w:rsidP="0085103C">
      <w:pPr>
        <w:pStyle w:val="Zwykytekst"/>
        <w:tabs>
          <w:tab w:val="left" w:leader="underscore" w:pos="9360"/>
        </w:tabs>
        <w:spacing w:before="240"/>
        <w:jc w:val="both"/>
        <w:rPr>
          <w:rFonts w:ascii="Verdana" w:hAnsi="Verdana" w:cs="Verdana"/>
          <w:sz w:val="18"/>
          <w:szCs w:val="18"/>
        </w:rPr>
      </w:pPr>
      <w:r w:rsidRPr="00047A7C">
        <w:rPr>
          <w:rFonts w:ascii="Verdana" w:hAnsi="Verdana" w:cs="Verdana"/>
          <w:sz w:val="18"/>
          <w:szCs w:val="18"/>
        </w:rPr>
        <w:tab/>
        <w:t xml:space="preserve"> </w:t>
      </w:r>
    </w:p>
    <w:p w:rsidR="0085103C" w:rsidRPr="00B06BEF" w:rsidRDefault="0085103C" w:rsidP="00B06BEF">
      <w:pPr>
        <w:pStyle w:val="Zwykytekst"/>
        <w:tabs>
          <w:tab w:val="left" w:leader="dot" w:pos="9072"/>
        </w:tabs>
        <w:jc w:val="center"/>
        <w:rPr>
          <w:rFonts w:ascii="Verdana" w:hAnsi="Verdana" w:cs="Verdana"/>
          <w:i/>
          <w:iCs/>
          <w:sz w:val="16"/>
          <w:szCs w:val="16"/>
        </w:rPr>
      </w:pPr>
      <w:r w:rsidRPr="00047A7C">
        <w:rPr>
          <w:rFonts w:ascii="Verdana" w:hAnsi="Verdana" w:cs="Verdana"/>
          <w:i/>
          <w:iCs/>
          <w:sz w:val="16"/>
          <w:szCs w:val="16"/>
        </w:rPr>
        <w:t>(nazwa (firma) dokładny adres Podmiotu)</w:t>
      </w:r>
    </w:p>
    <w:p w:rsidR="0085103C" w:rsidRPr="00780A8F" w:rsidRDefault="0085103C" w:rsidP="00780A8F">
      <w:pPr>
        <w:pStyle w:val="Zwykytekst1"/>
        <w:tabs>
          <w:tab w:val="left" w:pos="9214"/>
        </w:tabs>
        <w:spacing w:before="120"/>
        <w:ind w:right="-1"/>
        <w:rPr>
          <w:rFonts w:ascii="Verdana" w:hAnsi="Verdana"/>
          <w:b/>
          <w:sz w:val="18"/>
          <w:szCs w:val="18"/>
        </w:rPr>
      </w:pPr>
      <w:r w:rsidRPr="00047A7C">
        <w:rPr>
          <w:rFonts w:ascii="Verdana" w:hAnsi="Verdana"/>
          <w:sz w:val="18"/>
          <w:szCs w:val="18"/>
        </w:rPr>
        <w:t xml:space="preserve">Zobowiązuję się do oddania nw. zasobów na potrzeby wykonania zamówienia </w:t>
      </w:r>
      <w:r w:rsidR="00B06BEF">
        <w:rPr>
          <w:rFonts w:ascii="Verdana" w:hAnsi="Verdana"/>
          <w:sz w:val="18"/>
          <w:szCs w:val="18"/>
        </w:rPr>
        <w:t xml:space="preserve">pn. </w:t>
      </w:r>
      <w:r w:rsidR="00780A8F" w:rsidRPr="00780A8F">
        <w:rPr>
          <w:rFonts w:ascii="Verdana" w:hAnsi="Verdana"/>
          <w:b/>
          <w:sz w:val="18"/>
          <w:szCs w:val="18"/>
        </w:rPr>
        <w:t>„Dostawa szcz</w:t>
      </w:r>
      <w:r w:rsidR="00780A8F" w:rsidRPr="00780A8F">
        <w:rPr>
          <w:rFonts w:ascii="Verdana" w:hAnsi="Verdana"/>
          <w:b/>
          <w:sz w:val="18"/>
          <w:szCs w:val="18"/>
        </w:rPr>
        <w:t>e</w:t>
      </w:r>
      <w:r w:rsidR="00780A8F" w:rsidRPr="00780A8F">
        <w:rPr>
          <w:rFonts w:ascii="Verdana" w:hAnsi="Verdana"/>
          <w:b/>
          <w:sz w:val="18"/>
          <w:szCs w:val="18"/>
        </w:rPr>
        <w:t>pionki przeciwko grypie sezonowej na potrzeby realizacji zadań Wrocławskiego</w:t>
      </w:r>
      <w:r w:rsidR="00780A8F">
        <w:rPr>
          <w:rFonts w:ascii="Verdana" w:hAnsi="Verdana"/>
          <w:b/>
          <w:sz w:val="18"/>
          <w:szCs w:val="18"/>
        </w:rPr>
        <w:t xml:space="preserve"> </w:t>
      </w:r>
      <w:r w:rsidR="00780A8F" w:rsidRPr="00780A8F">
        <w:rPr>
          <w:rFonts w:ascii="Verdana" w:hAnsi="Verdana"/>
          <w:b/>
          <w:sz w:val="18"/>
          <w:szCs w:val="18"/>
        </w:rPr>
        <w:t>Centrum Zdrowia SPZOZ oraz na potrzeby realizacji miejskich programów zdrowotnych</w:t>
      </w:r>
      <w:r w:rsidR="00780A8F">
        <w:rPr>
          <w:rFonts w:ascii="Verdana" w:hAnsi="Verdana"/>
          <w:b/>
          <w:sz w:val="18"/>
          <w:szCs w:val="18"/>
        </w:rPr>
        <w:t xml:space="preserve"> </w:t>
      </w:r>
      <w:r w:rsidR="00780A8F" w:rsidRPr="00780A8F">
        <w:rPr>
          <w:rFonts w:ascii="Verdana" w:hAnsi="Verdana"/>
          <w:b/>
          <w:sz w:val="18"/>
          <w:szCs w:val="18"/>
        </w:rPr>
        <w:t>w zakresie szczepień”</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(określenie zasobu – wiedza i doświadczenie, potencjał techniczny, potencjał kadrowy, potencjał ekonomiczny lub finansowy)</w:t>
      </w:r>
    </w:p>
    <w:p w:rsidR="0085103C" w:rsidRPr="00047A7C" w:rsidRDefault="0085103C" w:rsidP="0085103C">
      <w:pPr>
        <w:pStyle w:val="Zwykytekst1"/>
        <w:tabs>
          <w:tab w:val="left" w:pos="9214"/>
        </w:tabs>
        <w:spacing w:before="120"/>
        <w:ind w:right="-1"/>
        <w:jc w:val="both"/>
        <w:rPr>
          <w:rFonts w:ascii="Verdana" w:hAnsi="Verdana"/>
          <w:sz w:val="18"/>
          <w:szCs w:val="18"/>
        </w:rPr>
      </w:pPr>
    </w:p>
    <w:p w:rsidR="0085103C" w:rsidRPr="00047A7C" w:rsidRDefault="0085103C" w:rsidP="0085103C">
      <w:pPr>
        <w:pStyle w:val="Zwykytekst1"/>
        <w:tabs>
          <w:tab w:val="left" w:pos="9214"/>
        </w:tabs>
        <w:spacing w:before="120"/>
        <w:ind w:right="-1"/>
        <w:jc w:val="both"/>
        <w:rPr>
          <w:rFonts w:ascii="Verdana" w:hAnsi="Verdana"/>
          <w:sz w:val="18"/>
          <w:szCs w:val="18"/>
        </w:rPr>
      </w:pPr>
      <w:r w:rsidRPr="00047A7C">
        <w:rPr>
          <w:rFonts w:ascii="Verdana" w:hAnsi="Verdana"/>
          <w:sz w:val="18"/>
          <w:szCs w:val="18"/>
        </w:rPr>
        <w:t>do dyspozycji Wykonawcy:</w:t>
      </w:r>
    </w:p>
    <w:p w:rsidR="0085103C" w:rsidRPr="00047A7C" w:rsidRDefault="0085103C" w:rsidP="0085103C">
      <w:pPr>
        <w:pStyle w:val="Zwykytekst1"/>
        <w:spacing w:before="120"/>
        <w:ind w:right="-1"/>
        <w:jc w:val="both"/>
        <w:rPr>
          <w:rFonts w:ascii="Verdana" w:hAnsi="Verdana"/>
        </w:rPr>
      </w:pPr>
      <w:r w:rsidRPr="00047A7C">
        <w:rPr>
          <w:rFonts w:ascii="Verdana" w:hAnsi="Verdana"/>
        </w:rPr>
        <w:t>_______________________________________________________________________</w:t>
      </w:r>
    </w:p>
    <w:p w:rsidR="0085103C" w:rsidRPr="00047A7C" w:rsidRDefault="0085103C" w:rsidP="0085103C">
      <w:pPr>
        <w:jc w:val="center"/>
        <w:rPr>
          <w:rFonts w:ascii="Verdana" w:hAnsi="Verdana"/>
          <w:i/>
          <w:sz w:val="16"/>
          <w:szCs w:val="16"/>
        </w:rPr>
      </w:pPr>
      <w:r w:rsidRPr="00047A7C">
        <w:rPr>
          <w:rFonts w:ascii="Verdana" w:hAnsi="Verdana"/>
          <w:i/>
          <w:sz w:val="16"/>
          <w:szCs w:val="16"/>
        </w:rPr>
        <w:t>(nazwa Wykonawcy)</w:t>
      </w: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p>
    <w:p w:rsidR="0085103C" w:rsidRPr="00047A7C" w:rsidRDefault="0085103C" w:rsidP="0085103C">
      <w:pPr>
        <w:rPr>
          <w:rFonts w:ascii="Verdana" w:hAnsi="Verdana"/>
          <w:sz w:val="18"/>
          <w:szCs w:val="18"/>
        </w:rPr>
      </w:pPr>
      <w:r w:rsidRPr="00047A7C">
        <w:rPr>
          <w:rFonts w:ascii="Verdana" w:hAnsi="Verdana"/>
          <w:sz w:val="18"/>
          <w:szCs w:val="18"/>
        </w:rPr>
        <w:t>przy wykonywaniu zamówienia pod nazwą:</w:t>
      </w:r>
    </w:p>
    <w:p w:rsidR="0085103C" w:rsidRPr="00047A7C" w:rsidRDefault="0085103C" w:rsidP="0085103C">
      <w:pPr>
        <w:jc w:val="center"/>
        <w:rPr>
          <w:rFonts w:ascii="Verdana" w:hAnsi="Verdana"/>
          <w:b/>
          <w:bCs/>
          <w:sz w:val="20"/>
          <w:szCs w:val="20"/>
        </w:rPr>
      </w:pPr>
    </w:p>
    <w:p w:rsidR="0085103C" w:rsidRPr="00047A7C" w:rsidRDefault="0085103C" w:rsidP="0085103C">
      <w:pPr>
        <w:pStyle w:val="Tekstpodstawowy"/>
        <w:ind w:right="-2"/>
        <w:rPr>
          <w:rFonts w:ascii="Verdana" w:hAnsi="Verdana"/>
          <w:caps/>
          <w:sz w:val="20"/>
          <w:lang w:val="cs-CZ"/>
        </w:rPr>
      </w:pPr>
      <w:r w:rsidRPr="00047A7C">
        <w:rPr>
          <w:rFonts w:ascii="Verdana" w:hAnsi="Verdana"/>
          <w:sz w:val="20"/>
        </w:rPr>
        <w:t>_______________________________________</w:t>
      </w:r>
    </w:p>
    <w:p w:rsidR="0085103C" w:rsidRPr="00047A7C" w:rsidRDefault="0085103C" w:rsidP="0085103C">
      <w:pPr>
        <w:pStyle w:val="Tekstpodstawowy"/>
        <w:spacing w:line="360" w:lineRule="auto"/>
        <w:ind w:right="-427"/>
        <w:rPr>
          <w:rFonts w:ascii="Verdana" w:hAnsi="Verdana"/>
          <w:b w:val="0"/>
          <w:sz w:val="18"/>
          <w:szCs w:val="18"/>
        </w:rPr>
      </w:pPr>
    </w:p>
    <w:p w:rsidR="0085103C" w:rsidRPr="00047A7C" w:rsidRDefault="0085103C" w:rsidP="0085103C">
      <w:pPr>
        <w:pStyle w:val="Tekstpodstawowy"/>
        <w:spacing w:line="360" w:lineRule="auto"/>
        <w:ind w:right="-427"/>
        <w:rPr>
          <w:rFonts w:ascii="Verdana" w:hAnsi="Verdana"/>
          <w:b w:val="0"/>
          <w:caps/>
          <w:sz w:val="20"/>
          <w:lang w:val="cs-CZ"/>
        </w:rPr>
      </w:pPr>
      <w:r w:rsidRPr="00047A7C">
        <w:rPr>
          <w:rFonts w:ascii="Verdana" w:hAnsi="Verdana"/>
          <w:b w:val="0"/>
          <w:sz w:val="18"/>
          <w:szCs w:val="18"/>
        </w:rPr>
        <w:t>numer sprawy</w:t>
      </w:r>
      <w:r w:rsidRPr="00047A7C">
        <w:rPr>
          <w:rFonts w:ascii="Verdana" w:hAnsi="Verdana"/>
          <w:b w:val="0"/>
          <w:sz w:val="20"/>
        </w:rPr>
        <w:t xml:space="preserve"> </w:t>
      </w:r>
      <w:r w:rsidRPr="00047A7C">
        <w:rPr>
          <w:rFonts w:ascii="Verdana" w:hAnsi="Verdana"/>
          <w:sz w:val="20"/>
        </w:rPr>
        <w:t>___________________________</w:t>
      </w:r>
    </w:p>
    <w:p w:rsidR="0085103C" w:rsidRPr="00047A7C" w:rsidRDefault="0085103C" w:rsidP="0085103C">
      <w:pPr>
        <w:pStyle w:val="Zwykytekst1"/>
        <w:spacing w:before="120"/>
        <w:ind w:right="283"/>
        <w:jc w:val="both"/>
        <w:rPr>
          <w:rFonts w:ascii="Verdana" w:hAnsi="Verdana"/>
          <w:sz w:val="18"/>
          <w:szCs w:val="18"/>
        </w:rPr>
      </w:pPr>
      <w:r w:rsidRPr="00047A7C">
        <w:rPr>
          <w:rFonts w:ascii="Verdana" w:hAnsi="Verdana"/>
          <w:sz w:val="18"/>
          <w:szCs w:val="18"/>
        </w:rPr>
        <w:t>Oświadczam, iż:</w:t>
      </w:r>
    </w:p>
    <w:p w:rsidR="0085103C" w:rsidRPr="00047A7C" w:rsidRDefault="0085103C" w:rsidP="0085103C">
      <w:pPr>
        <w:pStyle w:val="Zwykytekst1"/>
        <w:numPr>
          <w:ilvl w:val="0"/>
          <w:numId w:val="38"/>
        </w:numPr>
        <w:suppressAutoHyphens/>
        <w:spacing w:before="120"/>
        <w:jc w:val="both"/>
        <w:rPr>
          <w:rFonts w:ascii="Verdana" w:hAnsi="Verdana"/>
          <w:sz w:val="18"/>
          <w:szCs w:val="18"/>
        </w:rPr>
      </w:pPr>
      <w:r w:rsidRPr="00047A7C">
        <w:rPr>
          <w:rFonts w:ascii="Verdana" w:hAnsi="Verdana"/>
          <w:sz w:val="18"/>
          <w:szCs w:val="18"/>
        </w:rPr>
        <w:t>udostępniam Wykonawcy ww. zasoby, w następującym zakresie:</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sposób wykorzystania udostępnionych przeze mnie zasobów będzie następujący:</w:t>
      </w:r>
    </w:p>
    <w:p w:rsidR="0085103C" w:rsidRPr="00047A7C" w:rsidRDefault="0085103C" w:rsidP="0085103C">
      <w:pPr>
        <w:pStyle w:val="Zwykytekst1"/>
        <w:spacing w:before="120"/>
        <w:ind w:left="720" w:right="-2"/>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charakter stosunku łączącego mnie z Wykonawcą będzie następujący:</w:t>
      </w:r>
    </w:p>
    <w:p w:rsidR="0085103C" w:rsidRPr="00047A7C" w:rsidRDefault="0085103C" w:rsidP="0085103C">
      <w:pPr>
        <w:pStyle w:val="Zwykytekst1"/>
        <w:spacing w:before="120"/>
        <w:ind w:left="709"/>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zakres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numPr>
          <w:ilvl w:val="0"/>
          <w:numId w:val="38"/>
        </w:numPr>
        <w:suppressAutoHyphens/>
        <w:spacing w:before="120"/>
        <w:ind w:right="283"/>
        <w:jc w:val="both"/>
        <w:rPr>
          <w:rFonts w:ascii="Verdana" w:hAnsi="Verdana"/>
          <w:sz w:val="18"/>
          <w:szCs w:val="18"/>
        </w:rPr>
      </w:pPr>
      <w:r w:rsidRPr="00047A7C">
        <w:rPr>
          <w:rFonts w:ascii="Verdana" w:hAnsi="Verdana"/>
          <w:sz w:val="18"/>
          <w:szCs w:val="18"/>
        </w:rPr>
        <w:t>okres mojego udziału przy wykonywaniu zamówienia będzie następujący:</w:t>
      </w:r>
    </w:p>
    <w:p w:rsidR="0085103C" w:rsidRPr="00047A7C" w:rsidRDefault="0085103C" w:rsidP="0085103C">
      <w:pPr>
        <w:pStyle w:val="Zwykytekst1"/>
        <w:spacing w:before="120"/>
        <w:ind w:left="720"/>
        <w:jc w:val="both"/>
        <w:rPr>
          <w:rFonts w:ascii="Verdana" w:hAnsi="Verdana"/>
        </w:rPr>
      </w:pPr>
      <w:r w:rsidRPr="00047A7C">
        <w:rPr>
          <w:rFonts w:ascii="Verdana" w:hAnsi="Verdana"/>
        </w:rPr>
        <w:t>_________________________________________________________________</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1"/>
        <w:spacing w:before="120"/>
        <w:ind w:right="-341"/>
        <w:jc w:val="both"/>
        <w:rPr>
          <w:rFonts w:ascii="Verdana" w:hAnsi="Verdana"/>
          <w:b/>
          <w:sz w:val="18"/>
          <w:szCs w:val="18"/>
        </w:rPr>
      </w:pPr>
    </w:p>
    <w:p w:rsidR="0085103C" w:rsidRPr="00047A7C" w:rsidRDefault="0085103C" w:rsidP="0085103C">
      <w:pPr>
        <w:pStyle w:val="Zwykytekst1"/>
        <w:spacing w:before="120"/>
        <w:ind w:right="-341"/>
        <w:jc w:val="both"/>
        <w:rPr>
          <w:rFonts w:ascii="Verdana" w:hAnsi="Verdana"/>
          <w:sz w:val="18"/>
          <w:szCs w:val="18"/>
        </w:rPr>
      </w:pPr>
      <w:r w:rsidRPr="00047A7C">
        <w:rPr>
          <w:rFonts w:ascii="Verdana" w:hAnsi="Verdana"/>
          <w:sz w:val="18"/>
          <w:szCs w:val="18"/>
        </w:rPr>
        <w:t>__________________ dnia __ __ _____ roku</w:t>
      </w:r>
    </w:p>
    <w:p w:rsidR="0085103C" w:rsidRPr="00047A7C" w:rsidRDefault="0085103C" w:rsidP="0085103C">
      <w:pPr>
        <w:pStyle w:val="Zwykytekst1"/>
        <w:spacing w:before="120"/>
        <w:ind w:right="-341"/>
        <w:jc w:val="both"/>
        <w:rPr>
          <w:rFonts w:ascii="Verdana" w:hAnsi="Verdana"/>
          <w:sz w:val="18"/>
          <w:szCs w:val="18"/>
        </w:rPr>
      </w:pPr>
    </w:p>
    <w:p w:rsidR="0085103C" w:rsidRPr="00047A7C" w:rsidRDefault="0085103C" w:rsidP="0085103C">
      <w:pPr>
        <w:pStyle w:val="Zwykytekst"/>
        <w:ind w:left="2836" w:firstLine="709"/>
        <w:jc w:val="center"/>
        <w:rPr>
          <w:rFonts w:ascii="Verdana" w:hAnsi="Verdana"/>
          <w:b/>
        </w:rPr>
      </w:pPr>
      <w:r w:rsidRPr="00047A7C">
        <w:rPr>
          <w:rFonts w:ascii="Verdana" w:hAnsi="Verdana"/>
          <w:i/>
        </w:rPr>
        <w:t>___________________________________________</w:t>
      </w:r>
    </w:p>
    <w:p w:rsidR="0085103C" w:rsidRPr="00047A7C" w:rsidRDefault="0085103C" w:rsidP="0085103C">
      <w:pPr>
        <w:pStyle w:val="Zwykytekst"/>
        <w:ind w:left="2836" w:firstLine="44"/>
        <w:jc w:val="center"/>
        <w:rPr>
          <w:rFonts w:ascii="Verdana" w:hAnsi="Verdana"/>
          <w:sz w:val="18"/>
          <w:szCs w:val="18"/>
        </w:rPr>
      </w:pPr>
      <w:r w:rsidRPr="00047A7C">
        <w:rPr>
          <w:rFonts w:ascii="Verdana" w:hAnsi="Verdana"/>
          <w:i/>
          <w:sz w:val="18"/>
          <w:szCs w:val="18"/>
        </w:rPr>
        <w:t>(podpis Podmiotu/ osoby upoważnionej do reprezentacji Podmiotu)</w:t>
      </w:r>
    </w:p>
    <w:p w:rsidR="00594FBF" w:rsidRPr="00AC786F" w:rsidRDefault="00594FBF" w:rsidP="00CD08C6">
      <w:pPr>
        <w:ind w:right="-178"/>
        <w:jc w:val="both"/>
        <w:rPr>
          <w:rFonts w:ascii="Verdana" w:hAnsi="Verdana"/>
          <w:sz w:val="18"/>
        </w:rPr>
      </w:pPr>
    </w:p>
    <w:sectPr w:rsidR="00594FBF" w:rsidRPr="00AC786F"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13" w:rsidRDefault="00BA7013">
      <w:r>
        <w:separator/>
      </w:r>
    </w:p>
  </w:endnote>
  <w:endnote w:type="continuationSeparator" w:id="0">
    <w:p w:rsidR="00BA7013" w:rsidRDefault="00BA7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29" w:rsidRDefault="00051EE2">
    <w:pPr>
      <w:pStyle w:val="Stopka"/>
      <w:framePr w:wrap="auto" w:vAnchor="text" w:hAnchor="margin" w:xAlign="right" w:y="1"/>
      <w:rPr>
        <w:rStyle w:val="Numerstrony"/>
      </w:rPr>
    </w:pPr>
    <w:r>
      <w:rPr>
        <w:rStyle w:val="Numerstrony"/>
      </w:rPr>
      <w:fldChar w:fldCharType="begin"/>
    </w:r>
    <w:r w:rsidR="001C4C29">
      <w:rPr>
        <w:rStyle w:val="Numerstrony"/>
      </w:rPr>
      <w:instrText xml:space="preserve">PAGE  </w:instrText>
    </w:r>
    <w:r>
      <w:rPr>
        <w:rStyle w:val="Numerstrony"/>
      </w:rPr>
      <w:fldChar w:fldCharType="end"/>
    </w:r>
  </w:p>
  <w:p w:rsidR="001C4C29" w:rsidRDefault="001C4C2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29" w:rsidRDefault="00051EE2">
    <w:pPr>
      <w:pStyle w:val="Stopka"/>
      <w:framePr w:wrap="auto" w:vAnchor="text" w:hAnchor="margin" w:xAlign="right" w:y="1"/>
      <w:rPr>
        <w:rStyle w:val="Numerstrony"/>
      </w:rPr>
    </w:pPr>
    <w:r>
      <w:rPr>
        <w:rStyle w:val="Numerstrony"/>
      </w:rPr>
      <w:fldChar w:fldCharType="begin"/>
    </w:r>
    <w:r w:rsidR="001C4C29">
      <w:rPr>
        <w:rStyle w:val="Numerstrony"/>
      </w:rPr>
      <w:instrText xml:space="preserve">PAGE  </w:instrText>
    </w:r>
    <w:r>
      <w:rPr>
        <w:rStyle w:val="Numerstrony"/>
      </w:rPr>
      <w:fldChar w:fldCharType="separate"/>
    </w:r>
    <w:r w:rsidR="0077369B">
      <w:rPr>
        <w:rStyle w:val="Numerstrony"/>
        <w:noProof/>
      </w:rPr>
      <w:t>12</w:t>
    </w:r>
    <w:r>
      <w:rPr>
        <w:rStyle w:val="Numerstrony"/>
      </w:rPr>
      <w:fldChar w:fldCharType="end"/>
    </w:r>
  </w:p>
  <w:p w:rsidR="001C4C29" w:rsidRDefault="00051EE2" w:rsidP="001D4737">
    <w:pPr>
      <w:pStyle w:val="Stopka"/>
      <w:jc w:val="center"/>
    </w:pPr>
    <w:r w:rsidRPr="00051EE2">
      <w:rPr>
        <w:rFonts w:eastAsia="MS Mincho"/>
        <w:b/>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431.25pt;height:119.25pt;visibility:visible">
          <v:imagedata r:id="rId1" o:title=""/>
        </v:shape>
      </w:pict>
    </w:r>
  </w:p>
  <w:p w:rsidR="001C4C29" w:rsidRDefault="001C4C29" w:rsidP="00F37B92">
    <w:pPr>
      <w:pStyle w:val="Stopka"/>
      <w:tabs>
        <w:tab w:val="clear" w:pos="4536"/>
        <w:tab w:val="clear" w:pos="9072"/>
        <w:tab w:val="left" w:pos="2805"/>
      </w:tabs>
    </w:pPr>
    <w:r>
      <w:tab/>
    </w:r>
  </w:p>
  <w:p w:rsidR="001C4C29" w:rsidRDefault="001C4C29">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29" w:rsidRDefault="001C4C29" w:rsidP="001D4737">
    <w:pPr>
      <w:pStyle w:val="Stopka"/>
      <w:jc w:val="center"/>
    </w:pPr>
  </w:p>
  <w:p w:rsidR="001C4C29" w:rsidRDefault="001C4C29"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13" w:rsidRDefault="00BA7013">
      <w:r>
        <w:separator/>
      </w:r>
    </w:p>
  </w:footnote>
  <w:footnote w:type="continuationSeparator" w:id="0">
    <w:p w:rsidR="00BA7013" w:rsidRDefault="00BA7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29" w:rsidRDefault="001C4C29"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77369B">
      <w:rPr>
        <w:rFonts w:ascii="Verdana" w:hAnsi="Verdana"/>
        <w:sz w:val="16"/>
        <w:szCs w:val="16"/>
      </w:rPr>
      <w:t>9</w:t>
    </w:r>
    <w:r>
      <w:rPr>
        <w:rFonts w:ascii="Verdana" w:hAnsi="Verdana"/>
        <w:sz w:val="16"/>
        <w:szCs w:val="16"/>
      </w:rPr>
      <w:t>/2016</w:t>
    </w:r>
  </w:p>
  <w:p w:rsidR="001C4C29" w:rsidRDefault="001C4C2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C29" w:rsidRDefault="001C4C29">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77369B">
      <w:rPr>
        <w:rFonts w:ascii="Verdana" w:hAnsi="Verdana"/>
        <w:sz w:val="16"/>
        <w:szCs w:val="16"/>
      </w:rPr>
      <w:t>9</w:t>
    </w:r>
    <w:r>
      <w:rPr>
        <w:rFonts w:ascii="Verdana" w:hAnsi="Verdana"/>
        <w:sz w:val="16"/>
        <w:szCs w:val="16"/>
      </w:rPr>
      <w:t>/2016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4935D5"/>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749"/>
        </w:tabs>
        <w:ind w:left="749"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19">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1">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2">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EA1CEE"/>
    <w:multiLevelType w:val="hybridMultilevel"/>
    <w:tmpl w:val="C14AE37C"/>
    <w:lvl w:ilvl="0" w:tplc="13C26712">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19">
      <w:start w:val="1"/>
      <w:numFmt w:val="decimal"/>
      <w:lvlText w:val="%2."/>
      <w:lvlJc w:val="left"/>
      <w:pPr>
        <w:tabs>
          <w:tab w:val="num" w:pos="1440"/>
        </w:tabs>
        <w:ind w:left="1440" w:hanging="360"/>
      </w:pPr>
      <w:rPr>
        <w:rFonts w:cs="Times New Roman"/>
      </w:rPr>
    </w:lvl>
    <w:lvl w:ilvl="2" w:tplc="0415001B">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2E5B07F1"/>
    <w:multiLevelType w:val="hybridMultilevel"/>
    <w:tmpl w:val="C582823A"/>
    <w:lvl w:ilvl="0" w:tplc="56B84B32">
      <w:start w:val="1"/>
      <w:numFmt w:val="decimal"/>
      <w:lvlText w:val="%1."/>
      <w:lvlJc w:val="left"/>
      <w:pPr>
        <w:tabs>
          <w:tab w:val="num" w:pos="360"/>
        </w:tabs>
        <w:ind w:left="360" w:hanging="360"/>
      </w:pPr>
      <w:rPr>
        <w:rFonts w:ascii="Verdana" w:hAnsi="Verdana" w:cs="Times New Roman" w:hint="default"/>
        <w:b w:val="0"/>
        <w:i w:val="0"/>
        <w:sz w:val="18"/>
      </w:rPr>
    </w:lvl>
    <w:lvl w:ilvl="1" w:tplc="2282586C">
      <w:start w:val="1"/>
      <w:numFmt w:val="lowerLetter"/>
      <w:lvlText w:val="%2."/>
      <w:lvlJc w:val="left"/>
      <w:pPr>
        <w:ind w:left="1440" w:hanging="360"/>
      </w:pPr>
      <w:rPr>
        <w:rFonts w:cs="Times New Roman"/>
      </w:rPr>
    </w:lvl>
    <w:lvl w:ilvl="2" w:tplc="B6509D12">
      <w:start w:val="1"/>
      <w:numFmt w:val="lowerRoman"/>
      <w:lvlText w:val="%3."/>
      <w:lvlJc w:val="right"/>
      <w:pPr>
        <w:ind w:left="2160" w:hanging="180"/>
      </w:pPr>
      <w:rPr>
        <w:rFonts w:cs="Times New Roman"/>
      </w:rPr>
    </w:lvl>
    <w:lvl w:ilvl="3" w:tplc="25023BB2">
      <w:start w:val="1"/>
      <w:numFmt w:val="decimal"/>
      <w:lvlText w:val="%4."/>
      <w:lvlJc w:val="left"/>
      <w:pPr>
        <w:ind w:left="2880" w:hanging="360"/>
      </w:pPr>
      <w:rPr>
        <w:rFonts w:cs="Times New Roman"/>
      </w:rPr>
    </w:lvl>
    <w:lvl w:ilvl="4" w:tplc="746E41A0">
      <w:start w:val="1"/>
      <w:numFmt w:val="lowerLetter"/>
      <w:lvlText w:val="%5."/>
      <w:lvlJc w:val="left"/>
      <w:pPr>
        <w:ind w:left="3600" w:hanging="360"/>
      </w:pPr>
      <w:rPr>
        <w:rFonts w:cs="Times New Roman"/>
      </w:rPr>
    </w:lvl>
    <w:lvl w:ilvl="5" w:tplc="F97A8268">
      <w:start w:val="1"/>
      <w:numFmt w:val="lowerRoman"/>
      <w:lvlText w:val="%6."/>
      <w:lvlJc w:val="right"/>
      <w:pPr>
        <w:ind w:left="4320" w:hanging="180"/>
      </w:pPr>
      <w:rPr>
        <w:rFonts w:cs="Times New Roman"/>
      </w:rPr>
    </w:lvl>
    <w:lvl w:ilvl="6" w:tplc="3E2ED502">
      <w:start w:val="1"/>
      <w:numFmt w:val="decimal"/>
      <w:lvlText w:val="%7."/>
      <w:lvlJc w:val="left"/>
      <w:pPr>
        <w:ind w:left="5040" w:hanging="360"/>
      </w:pPr>
      <w:rPr>
        <w:rFonts w:cs="Times New Roman"/>
      </w:rPr>
    </w:lvl>
    <w:lvl w:ilvl="7" w:tplc="2A22A60C">
      <w:start w:val="1"/>
      <w:numFmt w:val="lowerLetter"/>
      <w:lvlText w:val="%8."/>
      <w:lvlJc w:val="left"/>
      <w:pPr>
        <w:ind w:left="5760" w:hanging="360"/>
      </w:pPr>
      <w:rPr>
        <w:rFonts w:cs="Times New Roman"/>
      </w:rPr>
    </w:lvl>
    <w:lvl w:ilvl="8" w:tplc="CEAAF8C0">
      <w:start w:val="1"/>
      <w:numFmt w:val="lowerRoman"/>
      <w:lvlText w:val="%9."/>
      <w:lvlJc w:val="right"/>
      <w:pPr>
        <w:ind w:left="6480" w:hanging="180"/>
      </w:pPr>
      <w:rPr>
        <w:rFonts w:cs="Times New Roman"/>
      </w:rPr>
    </w:lvl>
  </w:abstractNum>
  <w:abstractNum w:abstractNumId="25">
    <w:nsid w:val="2F6873E2"/>
    <w:multiLevelType w:val="hybridMultilevel"/>
    <w:tmpl w:val="1FCC4042"/>
    <w:lvl w:ilvl="0" w:tplc="5AE8DCB6">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2FA75904"/>
    <w:multiLevelType w:val="hybridMultilevel"/>
    <w:tmpl w:val="6EA87DC6"/>
    <w:lvl w:ilvl="0" w:tplc="71B47BA4">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27">
    <w:nsid w:val="34C22535"/>
    <w:multiLevelType w:val="hybridMultilevel"/>
    <w:tmpl w:val="D6225D9E"/>
    <w:lvl w:ilvl="0" w:tplc="04150017">
      <w:start w:val="1"/>
      <w:numFmt w:val="decimal"/>
      <w:lvlText w:val="%1."/>
      <w:lvlJc w:val="left"/>
      <w:pPr>
        <w:ind w:left="720" w:hanging="360"/>
      </w:pPr>
      <w:rPr>
        <w:rFonts w:ascii="Verdana" w:hAnsi="Verdana" w:cs="Times New Roman" w:hint="default"/>
        <w:b w:val="0"/>
        <w:i w:val="0"/>
        <w:sz w:val="18"/>
      </w:rPr>
    </w:lvl>
    <w:lvl w:ilvl="1" w:tplc="04150019">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5234C70"/>
    <w:multiLevelType w:val="hybridMultilevel"/>
    <w:tmpl w:val="47829804"/>
    <w:lvl w:ilvl="0" w:tplc="D9C4C3D2">
      <w:start w:val="1"/>
      <w:numFmt w:val="decimal"/>
      <w:lvlText w:val="%1."/>
      <w:lvlJc w:val="left"/>
      <w:pPr>
        <w:ind w:left="1080" w:hanging="360"/>
      </w:pPr>
      <w:rPr>
        <w:rFonts w:ascii="Verdana" w:hAnsi="Verdana" w:cs="Times New Roman" w:hint="default"/>
        <w:b w:val="0"/>
        <w:i w:val="0"/>
        <w:color w:val="000000"/>
        <w:sz w:val="18"/>
      </w:rPr>
    </w:lvl>
    <w:lvl w:ilvl="1" w:tplc="D9C4C3D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30">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32">
    <w:nsid w:val="4B7932E8"/>
    <w:multiLevelType w:val="hybridMultilevel"/>
    <w:tmpl w:val="A98499EA"/>
    <w:lvl w:ilvl="0" w:tplc="502042C2">
      <w:numFmt w:val="bullet"/>
      <w:lvlText w:val="-"/>
      <w:lvlJc w:val="left"/>
      <w:pPr>
        <w:ind w:left="1146" w:hanging="360"/>
      </w:pPr>
      <w:rPr>
        <w:rFonts w:ascii="Times New Roman" w:eastAsia="Times New Roman" w:hAnsi="Times New Roman" w:hint="default"/>
      </w:rPr>
    </w:lvl>
    <w:lvl w:ilvl="1" w:tplc="7F5C677C">
      <w:start w:val="1"/>
      <w:numFmt w:val="bullet"/>
      <w:lvlText w:val="o"/>
      <w:lvlJc w:val="left"/>
      <w:pPr>
        <w:ind w:left="1866" w:hanging="360"/>
      </w:pPr>
      <w:rPr>
        <w:rFonts w:ascii="Courier New" w:hAnsi="Courier New" w:hint="default"/>
      </w:rPr>
    </w:lvl>
    <w:lvl w:ilvl="2" w:tplc="582058B0">
      <w:start w:val="1"/>
      <w:numFmt w:val="bullet"/>
      <w:lvlText w:val=""/>
      <w:lvlJc w:val="left"/>
      <w:pPr>
        <w:ind w:left="2586" w:hanging="360"/>
      </w:pPr>
      <w:rPr>
        <w:rFonts w:ascii="Wingdings" w:hAnsi="Wingdings" w:hint="default"/>
      </w:rPr>
    </w:lvl>
    <w:lvl w:ilvl="3" w:tplc="B43E207E">
      <w:start w:val="1"/>
      <w:numFmt w:val="bullet"/>
      <w:lvlText w:val=""/>
      <w:lvlJc w:val="left"/>
      <w:pPr>
        <w:ind w:left="3306" w:hanging="360"/>
      </w:pPr>
      <w:rPr>
        <w:rFonts w:ascii="Symbol" w:hAnsi="Symbol" w:hint="default"/>
      </w:rPr>
    </w:lvl>
    <w:lvl w:ilvl="4" w:tplc="CCE4D062">
      <w:start w:val="1"/>
      <w:numFmt w:val="bullet"/>
      <w:lvlText w:val="o"/>
      <w:lvlJc w:val="left"/>
      <w:pPr>
        <w:ind w:left="4026" w:hanging="360"/>
      </w:pPr>
      <w:rPr>
        <w:rFonts w:ascii="Courier New" w:hAnsi="Courier New" w:hint="default"/>
      </w:rPr>
    </w:lvl>
    <w:lvl w:ilvl="5" w:tplc="F6D03C70">
      <w:start w:val="1"/>
      <w:numFmt w:val="bullet"/>
      <w:lvlText w:val=""/>
      <w:lvlJc w:val="left"/>
      <w:pPr>
        <w:ind w:left="4746" w:hanging="360"/>
      </w:pPr>
      <w:rPr>
        <w:rFonts w:ascii="Wingdings" w:hAnsi="Wingdings" w:hint="default"/>
      </w:rPr>
    </w:lvl>
    <w:lvl w:ilvl="6" w:tplc="FB4C342A">
      <w:start w:val="1"/>
      <w:numFmt w:val="bullet"/>
      <w:lvlText w:val=""/>
      <w:lvlJc w:val="left"/>
      <w:pPr>
        <w:ind w:left="5466" w:hanging="360"/>
      </w:pPr>
      <w:rPr>
        <w:rFonts w:ascii="Symbol" w:hAnsi="Symbol" w:hint="default"/>
      </w:rPr>
    </w:lvl>
    <w:lvl w:ilvl="7" w:tplc="9E2EC38E">
      <w:start w:val="1"/>
      <w:numFmt w:val="bullet"/>
      <w:lvlText w:val="o"/>
      <w:lvlJc w:val="left"/>
      <w:pPr>
        <w:ind w:left="6186" w:hanging="360"/>
      </w:pPr>
      <w:rPr>
        <w:rFonts w:ascii="Courier New" w:hAnsi="Courier New" w:hint="default"/>
      </w:rPr>
    </w:lvl>
    <w:lvl w:ilvl="8" w:tplc="9D5EC28E">
      <w:start w:val="1"/>
      <w:numFmt w:val="bullet"/>
      <w:lvlText w:val=""/>
      <w:lvlJc w:val="left"/>
      <w:pPr>
        <w:ind w:left="6906" w:hanging="360"/>
      </w:pPr>
      <w:rPr>
        <w:rFonts w:ascii="Wingdings" w:hAnsi="Wingdings" w:hint="default"/>
      </w:rPr>
    </w:lvl>
  </w:abstractNum>
  <w:abstractNum w:abstractNumId="33">
    <w:nsid w:val="4BEC61F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04150003">
      <w:start w:val="1"/>
      <w:numFmt w:val="decimal"/>
      <w:lvlText w:val="%2)"/>
      <w:lvlJc w:val="left"/>
      <w:pPr>
        <w:tabs>
          <w:tab w:val="num" w:pos="1440"/>
        </w:tabs>
        <w:ind w:left="1440" w:hanging="360"/>
      </w:pPr>
      <w:rPr>
        <w:rFonts w:cs="Times New Roman" w:hint="default"/>
      </w:rPr>
    </w:lvl>
    <w:lvl w:ilvl="2" w:tplc="04150005">
      <w:start w:val="1"/>
      <w:numFmt w:val="lowerRoman"/>
      <w:lvlText w:val="%3."/>
      <w:lvlJc w:val="right"/>
      <w:pPr>
        <w:tabs>
          <w:tab w:val="num" w:pos="2160"/>
        </w:tabs>
        <w:ind w:left="2160" w:hanging="180"/>
      </w:pPr>
      <w:rPr>
        <w:rFonts w:cs="Times New Roman"/>
      </w:rPr>
    </w:lvl>
    <w:lvl w:ilvl="3" w:tplc="04150001">
      <w:start w:val="3"/>
      <w:numFmt w:val="decimal"/>
      <w:lvlText w:val="%4."/>
      <w:lvlJc w:val="left"/>
      <w:pPr>
        <w:tabs>
          <w:tab w:val="num" w:pos="2880"/>
        </w:tabs>
        <w:ind w:left="2880" w:hanging="360"/>
      </w:pPr>
      <w:rPr>
        <w:rFonts w:cs="Times New Roman" w:hint="default"/>
        <w:color w:val="auto"/>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34">
    <w:nsid w:val="540629C6"/>
    <w:multiLevelType w:val="hybridMultilevel"/>
    <w:tmpl w:val="2D2A22C2"/>
    <w:lvl w:ilvl="0" w:tplc="04150011">
      <w:start w:val="1"/>
      <w:numFmt w:val="decimal"/>
      <w:lvlText w:val="%1."/>
      <w:lvlJc w:val="left"/>
      <w:pPr>
        <w:ind w:left="3087" w:hanging="360"/>
      </w:pPr>
      <w:rPr>
        <w:rFonts w:ascii="Verdana" w:hAnsi="Verdana" w:cs="Times New Roman" w:hint="default"/>
        <w:b w:val="0"/>
        <w:i w:val="0"/>
        <w:sz w:val="18"/>
      </w:rPr>
    </w:lvl>
    <w:lvl w:ilvl="1" w:tplc="840C53EA">
      <w:start w:val="1"/>
      <w:numFmt w:val="lowerLetter"/>
      <w:lvlText w:val="%2."/>
      <w:lvlJc w:val="left"/>
      <w:pPr>
        <w:ind w:left="3807" w:hanging="360"/>
      </w:pPr>
      <w:rPr>
        <w:rFonts w:cs="Times New Roman"/>
      </w:rPr>
    </w:lvl>
    <w:lvl w:ilvl="2" w:tplc="93E41760">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5">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6">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7">
    <w:nsid w:val="5D611D7A"/>
    <w:multiLevelType w:val="hybridMultilevel"/>
    <w:tmpl w:val="10AC0450"/>
    <w:lvl w:ilvl="0" w:tplc="F9D6380C">
      <w:start w:val="1"/>
      <w:numFmt w:val="decimal"/>
      <w:lvlText w:val="%1."/>
      <w:lvlJc w:val="left"/>
      <w:pPr>
        <w:tabs>
          <w:tab w:val="num" w:pos="1080"/>
        </w:tabs>
        <w:ind w:left="1080" w:hanging="360"/>
      </w:pPr>
      <w:rPr>
        <w:rFonts w:cs="Times New Roman" w:hint="default"/>
        <w:b w:val="0"/>
        <w:i w:val="0"/>
        <w:color w:val="000000"/>
        <w:sz w:val="18"/>
      </w:rPr>
    </w:lvl>
    <w:lvl w:ilvl="1" w:tplc="34FC08EE">
      <w:start w:val="1"/>
      <w:numFmt w:val="lowerLetter"/>
      <w:lvlText w:val="%2."/>
      <w:lvlJc w:val="left"/>
      <w:pPr>
        <w:tabs>
          <w:tab w:val="num" w:pos="1800"/>
        </w:tabs>
        <w:ind w:left="1800" w:hanging="360"/>
      </w:pPr>
      <w:rPr>
        <w:rFonts w:cs="Times New Roman"/>
      </w:rPr>
    </w:lvl>
    <w:lvl w:ilvl="2" w:tplc="F7B2FECC">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8">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1">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43">
    <w:nsid w:val="6EED3DB3"/>
    <w:multiLevelType w:val="hybridMultilevel"/>
    <w:tmpl w:val="916EAC88"/>
    <w:lvl w:ilvl="0" w:tplc="B2EEF274">
      <w:start w:val="1"/>
      <w:numFmt w:val="decimal"/>
      <w:lvlText w:val="%1)"/>
      <w:lvlJc w:val="left"/>
      <w:pPr>
        <w:ind w:left="720" w:hanging="360"/>
      </w:pPr>
      <w:rPr>
        <w:rFonts w:ascii="Verdana" w:hAnsi="Verdana" w:cs="Times New Roman" w:hint="default"/>
        <w:b w:val="0"/>
        <w:i w:val="0"/>
        <w:sz w:val="18"/>
      </w:rPr>
    </w:lvl>
    <w:lvl w:ilvl="1" w:tplc="10CA5C22">
      <w:start w:val="1"/>
      <w:numFmt w:val="decimal"/>
      <w:lvlText w:val="%2."/>
      <w:lvlJc w:val="left"/>
      <w:pPr>
        <w:ind w:left="1440" w:hanging="360"/>
      </w:pPr>
      <w:rPr>
        <w:rFonts w:cs="Times New Roman"/>
      </w:rPr>
    </w:lvl>
    <w:lvl w:ilvl="2" w:tplc="71E4CD92">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2864D726">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4">
    <w:nsid w:val="745D63A5"/>
    <w:multiLevelType w:val="hybridMultilevel"/>
    <w:tmpl w:val="F8D235F0"/>
    <w:lvl w:ilvl="0" w:tplc="04150011">
      <w:start w:val="1"/>
      <w:numFmt w:val="decimal"/>
      <w:lvlText w:val="%1."/>
      <w:lvlJc w:val="left"/>
      <w:pPr>
        <w:tabs>
          <w:tab w:val="num" w:pos="720"/>
        </w:tabs>
        <w:ind w:left="72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BB77E34"/>
    <w:multiLevelType w:val="hybridMultilevel"/>
    <w:tmpl w:val="E6AE22E8"/>
    <w:lvl w:ilvl="0" w:tplc="FFFFFFFF">
      <w:start w:val="4"/>
      <w:numFmt w:val="decimal"/>
      <w:lvlText w:val="%1."/>
      <w:lvlJc w:val="left"/>
      <w:pPr>
        <w:tabs>
          <w:tab w:val="num" w:pos="720"/>
        </w:tabs>
        <w:ind w:left="720" w:hanging="360"/>
      </w:pPr>
      <w:rPr>
        <w:rFonts w:cs="Times New Roman" w:hint="default"/>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3"/>
      <w:numFmt w:val="decimal"/>
      <w:lvlText w:val="%4."/>
      <w:lvlJc w:val="left"/>
      <w:pPr>
        <w:tabs>
          <w:tab w:val="num" w:pos="2880"/>
        </w:tabs>
        <w:ind w:left="2880" w:hanging="360"/>
      </w:pPr>
      <w:rPr>
        <w:rFonts w:cs="Times New Roman" w:hint="default"/>
        <w:color w:val="auto"/>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4"/>
  </w:num>
  <w:num w:numId="12">
    <w:abstractNumId w:val="21"/>
  </w:num>
  <w:num w:numId="13">
    <w:abstractNumId w:val="26"/>
  </w:num>
  <w:num w:numId="14">
    <w:abstractNumId w:val="20"/>
  </w:num>
  <w:num w:numId="15">
    <w:abstractNumId w:val="42"/>
  </w:num>
  <w:num w:numId="16">
    <w:abstractNumId w:val="23"/>
  </w:num>
  <w:num w:numId="17">
    <w:abstractNumId w:val="30"/>
  </w:num>
  <w:num w:numId="18">
    <w:abstractNumId w:val="38"/>
  </w:num>
  <w:num w:numId="19">
    <w:abstractNumId w:val="37"/>
  </w:num>
  <w:num w:numId="20">
    <w:abstractNumId w:val="16"/>
  </w:num>
  <w:num w:numId="21">
    <w:abstractNumId w:val="24"/>
  </w:num>
  <w:num w:numId="22">
    <w:abstractNumId w:val="31"/>
  </w:num>
  <w:num w:numId="23">
    <w:abstractNumId w:val="43"/>
  </w:num>
  <w:num w:numId="24">
    <w:abstractNumId w:val="19"/>
  </w:num>
  <w:num w:numId="25">
    <w:abstractNumId w:val="25"/>
  </w:num>
  <w:num w:numId="26">
    <w:abstractNumId w:val="28"/>
  </w:num>
  <w:num w:numId="27">
    <w:abstractNumId w:val="33"/>
  </w:num>
  <w:num w:numId="28">
    <w:abstractNumId w:val="34"/>
  </w:num>
  <w:num w:numId="29">
    <w:abstractNumId w:val="27"/>
  </w:num>
  <w:num w:numId="30">
    <w:abstractNumId w:val="32"/>
  </w:num>
  <w:num w:numId="31">
    <w:abstractNumId w:val="40"/>
  </w:num>
  <w:num w:numId="32">
    <w:abstractNumId w:val="36"/>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17"/>
  </w:num>
  <w:num w:numId="36">
    <w:abstractNumId w:val="35"/>
  </w:num>
  <w:num w:numId="37">
    <w:abstractNumId w:val="29"/>
  </w:num>
  <w:num w:numId="38">
    <w:abstractNumId w:val="22"/>
  </w:num>
  <w:num w:numId="39">
    <w:abstractNumId w:val="41"/>
  </w:num>
  <w:num w:numId="40">
    <w:abstractNumId w:val="3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50CE"/>
    <w:rsid w:val="0000087F"/>
    <w:rsid w:val="00001592"/>
    <w:rsid w:val="00010F32"/>
    <w:rsid w:val="00011164"/>
    <w:rsid w:val="00011814"/>
    <w:rsid w:val="00023119"/>
    <w:rsid w:val="00023BB4"/>
    <w:rsid w:val="00025680"/>
    <w:rsid w:val="00031F57"/>
    <w:rsid w:val="00034C07"/>
    <w:rsid w:val="000418B6"/>
    <w:rsid w:val="000440D7"/>
    <w:rsid w:val="0004554A"/>
    <w:rsid w:val="0004793A"/>
    <w:rsid w:val="00050246"/>
    <w:rsid w:val="00051EE2"/>
    <w:rsid w:val="00053009"/>
    <w:rsid w:val="00055942"/>
    <w:rsid w:val="00056B8B"/>
    <w:rsid w:val="00061F1A"/>
    <w:rsid w:val="0006371D"/>
    <w:rsid w:val="00064A13"/>
    <w:rsid w:val="00064A56"/>
    <w:rsid w:val="00065C50"/>
    <w:rsid w:val="0007354C"/>
    <w:rsid w:val="0007728D"/>
    <w:rsid w:val="000A14B1"/>
    <w:rsid w:val="000A47CF"/>
    <w:rsid w:val="000A6A54"/>
    <w:rsid w:val="000B2DA2"/>
    <w:rsid w:val="000B47B3"/>
    <w:rsid w:val="000C2E6F"/>
    <w:rsid w:val="000C7D11"/>
    <w:rsid w:val="000D0E94"/>
    <w:rsid w:val="000D63BB"/>
    <w:rsid w:val="000E2CB9"/>
    <w:rsid w:val="000E3994"/>
    <w:rsid w:val="000E49D2"/>
    <w:rsid w:val="000E4F0A"/>
    <w:rsid w:val="000E646F"/>
    <w:rsid w:val="000F12E4"/>
    <w:rsid w:val="000F200D"/>
    <w:rsid w:val="000F37BA"/>
    <w:rsid w:val="000F4B10"/>
    <w:rsid w:val="000F4DB6"/>
    <w:rsid w:val="001014B6"/>
    <w:rsid w:val="00110CA6"/>
    <w:rsid w:val="00116CBC"/>
    <w:rsid w:val="00123077"/>
    <w:rsid w:val="00123498"/>
    <w:rsid w:val="00130739"/>
    <w:rsid w:val="00130E59"/>
    <w:rsid w:val="00131401"/>
    <w:rsid w:val="0013192F"/>
    <w:rsid w:val="00132BEE"/>
    <w:rsid w:val="001333F5"/>
    <w:rsid w:val="0014344E"/>
    <w:rsid w:val="0014456B"/>
    <w:rsid w:val="00145D64"/>
    <w:rsid w:val="00153E33"/>
    <w:rsid w:val="001547F6"/>
    <w:rsid w:val="00154D02"/>
    <w:rsid w:val="00164729"/>
    <w:rsid w:val="0016526D"/>
    <w:rsid w:val="00174960"/>
    <w:rsid w:val="001831FA"/>
    <w:rsid w:val="00191551"/>
    <w:rsid w:val="001955A1"/>
    <w:rsid w:val="001A0EC6"/>
    <w:rsid w:val="001A5291"/>
    <w:rsid w:val="001B4931"/>
    <w:rsid w:val="001B53D7"/>
    <w:rsid w:val="001B5861"/>
    <w:rsid w:val="001B5B51"/>
    <w:rsid w:val="001B5F4B"/>
    <w:rsid w:val="001B669E"/>
    <w:rsid w:val="001C2DCA"/>
    <w:rsid w:val="001C36ED"/>
    <w:rsid w:val="001C4C29"/>
    <w:rsid w:val="001C5815"/>
    <w:rsid w:val="001C7378"/>
    <w:rsid w:val="001D3E9F"/>
    <w:rsid w:val="001D4737"/>
    <w:rsid w:val="001D61F9"/>
    <w:rsid w:val="001E02C4"/>
    <w:rsid w:val="001E28BA"/>
    <w:rsid w:val="001E3A65"/>
    <w:rsid w:val="001F391B"/>
    <w:rsid w:val="001F3C26"/>
    <w:rsid w:val="001F464F"/>
    <w:rsid w:val="001F61EB"/>
    <w:rsid w:val="00201957"/>
    <w:rsid w:val="0020240B"/>
    <w:rsid w:val="002054C5"/>
    <w:rsid w:val="002108E2"/>
    <w:rsid w:val="00212BFD"/>
    <w:rsid w:val="002130A9"/>
    <w:rsid w:val="002166A1"/>
    <w:rsid w:val="00216986"/>
    <w:rsid w:val="00222C95"/>
    <w:rsid w:val="00226E9D"/>
    <w:rsid w:val="0023023E"/>
    <w:rsid w:val="0023500A"/>
    <w:rsid w:val="00246C84"/>
    <w:rsid w:val="00251A40"/>
    <w:rsid w:val="002568DE"/>
    <w:rsid w:val="00261339"/>
    <w:rsid w:val="0026434C"/>
    <w:rsid w:val="002726D0"/>
    <w:rsid w:val="002768BC"/>
    <w:rsid w:val="00276E66"/>
    <w:rsid w:val="002810B1"/>
    <w:rsid w:val="00281C7D"/>
    <w:rsid w:val="00284F77"/>
    <w:rsid w:val="002950D0"/>
    <w:rsid w:val="002A04B8"/>
    <w:rsid w:val="002A0B1F"/>
    <w:rsid w:val="002A1E01"/>
    <w:rsid w:val="002A20E5"/>
    <w:rsid w:val="002A3FBA"/>
    <w:rsid w:val="002A450D"/>
    <w:rsid w:val="002A51D0"/>
    <w:rsid w:val="002A76E1"/>
    <w:rsid w:val="002C0000"/>
    <w:rsid w:val="002C0682"/>
    <w:rsid w:val="002D2D97"/>
    <w:rsid w:val="002D3FDA"/>
    <w:rsid w:val="002D4AD1"/>
    <w:rsid w:val="002D4E9D"/>
    <w:rsid w:val="002D73C2"/>
    <w:rsid w:val="002D755F"/>
    <w:rsid w:val="002E01AF"/>
    <w:rsid w:val="002E038F"/>
    <w:rsid w:val="002E55FC"/>
    <w:rsid w:val="002F5ECA"/>
    <w:rsid w:val="003000AF"/>
    <w:rsid w:val="00305B22"/>
    <w:rsid w:val="0031243E"/>
    <w:rsid w:val="00320A15"/>
    <w:rsid w:val="003228DC"/>
    <w:rsid w:val="00322F0F"/>
    <w:rsid w:val="00330E05"/>
    <w:rsid w:val="0033484A"/>
    <w:rsid w:val="00335906"/>
    <w:rsid w:val="00340D16"/>
    <w:rsid w:val="0034645E"/>
    <w:rsid w:val="00346D4B"/>
    <w:rsid w:val="00354A23"/>
    <w:rsid w:val="003556FD"/>
    <w:rsid w:val="00356720"/>
    <w:rsid w:val="003569F0"/>
    <w:rsid w:val="00357638"/>
    <w:rsid w:val="00360CD9"/>
    <w:rsid w:val="00360E42"/>
    <w:rsid w:val="00363415"/>
    <w:rsid w:val="00364539"/>
    <w:rsid w:val="003754FA"/>
    <w:rsid w:val="0037627D"/>
    <w:rsid w:val="0037644B"/>
    <w:rsid w:val="00380CDB"/>
    <w:rsid w:val="00383494"/>
    <w:rsid w:val="00386B24"/>
    <w:rsid w:val="003927D0"/>
    <w:rsid w:val="00392FD3"/>
    <w:rsid w:val="00394F0E"/>
    <w:rsid w:val="003A06D4"/>
    <w:rsid w:val="003A1D2D"/>
    <w:rsid w:val="003A6B71"/>
    <w:rsid w:val="003B4D3F"/>
    <w:rsid w:val="003C53F3"/>
    <w:rsid w:val="003D0690"/>
    <w:rsid w:val="003D1B2C"/>
    <w:rsid w:val="003D6D8D"/>
    <w:rsid w:val="003F2CC0"/>
    <w:rsid w:val="003F55BC"/>
    <w:rsid w:val="004004DA"/>
    <w:rsid w:val="0040191D"/>
    <w:rsid w:val="004028A6"/>
    <w:rsid w:val="0040751E"/>
    <w:rsid w:val="00407E3E"/>
    <w:rsid w:val="00411D72"/>
    <w:rsid w:val="00421000"/>
    <w:rsid w:val="00421B3A"/>
    <w:rsid w:val="0043095E"/>
    <w:rsid w:val="004318FB"/>
    <w:rsid w:val="00432D74"/>
    <w:rsid w:val="004344B8"/>
    <w:rsid w:val="00434671"/>
    <w:rsid w:val="00434CE0"/>
    <w:rsid w:val="00436AE5"/>
    <w:rsid w:val="00442D6B"/>
    <w:rsid w:val="00444314"/>
    <w:rsid w:val="00445FD9"/>
    <w:rsid w:val="00452A1A"/>
    <w:rsid w:val="004559D8"/>
    <w:rsid w:val="00456AB1"/>
    <w:rsid w:val="00456F65"/>
    <w:rsid w:val="004571D0"/>
    <w:rsid w:val="00463762"/>
    <w:rsid w:val="00466580"/>
    <w:rsid w:val="00476D54"/>
    <w:rsid w:val="00481830"/>
    <w:rsid w:val="0049045F"/>
    <w:rsid w:val="0049065E"/>
    <w:rsid w:val="00490A85"/>
    <w:rsid w:val="00495203"/>
    <w:rsid w:val="004A1EE0"/>
    <w:rsid w:val="004A2BBA"/>
    <w:rsid w:val="004A5158"/>
    <w:rsid w:val="004B1320"/>
    <w:rsid w:val="004B24F8"/>
    <w:rsid w:val="004B391B"/>
    <w:rsid w:val="004C728F"/>
    <w:rsid w:val="004D26F4"/>
    <w:rsid w:val="004D3C22"/>
    <w:rsid w:val="004E486B"/>
    <w:rsid w:val="004E7062"/>
    <w:rsid w:val="005019C7"/>
    <w:rsid w:val="00502C8C"/>
    <w:rsid w:val="00507834"/>
    <w:rsid w:val="005264A7"/>
    <w:rsid w:val="00530654"/>
    <w:rsid w:val="00534ADC"/>
    <w:rsid w:val="00536004"/>
    <w:rsid w:val="00541ADE"/>
    <w:rsid w:val="005442D8"/>
    <w:rsid w:val="005473F6"/>
    <w:rsid w:val="00560F94"/>
    <w:rsid w:val="005716E5"/>
    <w:rsid w:val="00577C09"/>
    <w:rsid w:val="00580169"/>
    <w:rsid w:val="00582213"/>
    <w:rsid w:val="00582F8C"/>
    <w:rsid w:val="00583EE8"/>
    <w:rsid w:val="0058792C"/>
    <w:rsid w:val="00594FBF"/>
    <w:rsid w:val="005A32A6"/>
    <w:rsid w:val="005B0429"/>
    <w:rsid w:val="005B22B3"/>
    <w:rsid w:val="005B393B"/>
    <w:rsid w:val="005C2149"/>
    <w:rsid w:val="005C4450"/>
    <w:rsid w:val="005C6856"/>
    <w:rsid w:val="005D4437"/>
    <w:rsid w:val="005E0D27"/>
    <w:rsid w:val="005F01C5"/>
    <w:rsid w:val="005F4442"/>
    <w:rsid w:val="00600897"/>
    <w:rsid w:val="00603458"/>
    <w:rsid w:val="00605604"/>
    <w:rsid w:val="00611BE7"/>
    <w:rsid w:val="006177BF"/>
    <w:rsid w:val="00620E1F"/>
    <w:rsid w:val="006210AE"/>
    <w:rsid w:val="006242BF"/>
    <w:rsid w:val="00624F7A"/>
    <w:rsid w:val="006254A1"/>
    <w:rsid w:val="00630600"/>
    <w:rsid w:val="006332A4"/>
    <w:rsid w:val="0063382C"/>
    <w:rsid w:val="006359F3"/>
    <w:rsid w:val="00636981"/>
    <w:rsid w:val="00640A98"/>
    <w:rsid w:val="00645FD1"/>
    <w:rsid w:val="00652CF2"/>
    <w:rsid w:val="006549C8"/>
    <w:rsid w:val="00662773"/>
    <w:rsid w:val="00663594"/>
    <w:rsid w:val="00671EFB"/>
    <w:rsid w:val="00677C32"/>
    <w:rsid w:val="00677DAA"/>
    <w:rsid w:val="006835EB"/>
    <w:rsid w:val="00683B14"/>
    <w:rsid w:val="00687814"/>
    <w:rsid w:val="00695BE6"/>
    <w:rsid w:val="00697597"/>
    <w:rsid w:val="006A040F"/>
    <w:rsid w:val="006A6782"/>
    <w:rsid w:val="006B0C55"/>
    <w:rsid w:val="006B0E5D"/>
    <w:rsid w:val="006B1976"/>
    <w:rsid w:val="006B53B1"/>
    <w:rsid w:val="006C416C"/>
    <w:rsid w:val="006C60ED"/>
    <w:rsid w:val="006C77E8"/>
    <w:rsid w:val="006D0AAD"/>
    <w:rsid w:val="006D325E"/>
    <w:rsid w:val="006D4D8B"/>
    <w:rsid w:val="006F3055"/>
    <w:rsid w:val="006F3C9D"/>
    <w:rsid w:val="006F41F2"/>
    <w:rsid w:val="006F4A68"/>
    <w:rsid w:val="007004DD"/>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E3"/>
    <w:rsid w:val="007459C3"/>
    <w:rsid w:val="00747A9A"/>
    <w:rsid w:val="00754735"/>
    <w:rsid w:val="00755B4D"/>
    <w:rsid w:val="00755BC4"/>
    <w:rsid w:val="00757D24"/>
    <w:rsid w:val="00760195"/>
    <w:rsid w:val="0077064E"/>
    <w:rsid w:val="00770C1E"/>
    <w:rsid w:val="00772502"/>
    <w:rsid w:val="0077369B"/>
    <w:rsid w:val="00775197"/>
    <w:rsid w:val="00775B09"/>
    <w:rsid w:val="00780A8F"/>
    <w:rsid w:val="00780CE7"/>
    <w:rsid w:val="0079006A"/>
    <w:rsid w:val="007A2B9C"/>
    <w:rsid w:val="007B593A"/>
    <w:rsid w:val="007B6037"/>
    <w:rsid w:val="007C2753"/>
    <w:rsid w:val="007C314C"/>
    <w:rsid w:val="007C6A3E"/>
    <w:rsid w:val="007C7F57"/>
    <w:rsid w:val="007D2CD2"/>
    <w:rsid w:val="007D54BC"/>
    <w:rsid w:val="007D7B08"/>
    <w:rsid w:val="007E0AB6"/>
    <w:rsid w:val="007E24F0"/>
    <w:rsid w:val="007E3021"/>
    <w:rsid w:val="007E5227"/>
    <w:rsid w:val="007E541D"/>
    <w:rsid w:val="007E76BB"/>
    <w:rsid w:val="007F2339"/>
    <w:rsid w:val="007F2B5B"/>
    <w:rsid w:val="007F48AB"/>
    <w:rsid w:val="007F5A25"/>
    <w:rsid w:val="00810B95"/>
    <w:rsid w:val="00813510"/>
    <w:rsid w:val="00813E74"/>
    <w:rsid w:val="0081451E"/>
    <w:rsid w:val="00817AA3"/>
    <w:rsid w:val="008215A9"/>
    <w:rsid w:val="00821DB4"/>
    <w:rsid w:val="00822F36"/>
    <w:rsid w:val="0082341E"/>
    <w:rsid w:val="00826981"/>
    <w:rsid w:val="00830ADA"/>
    <w:rsid w:val="00831027"/>
    <w:rsid w:val="0085103C"/>
    <w:rsid w:val="00851634"/>
    <w:rsid w:val="00854A18"/>
    <w:rsid w:val="0085687D"/>
    <w:rsid w:val="008678A7"/>
    <w:rsid w:val="00870BF1"/>
    <w:rsid w:val="008719D6"/>
    <w:rsid w:val="00876AB7"/>
    <w:rsid w:val="00883131"/>
    <w:rsid w:val="00883E61"/>
    <w:rsid w:val="00884F2D"/>
    <w:rsid w:val="0088501D"/>
    <w:rsid w:val="00886EA2"/>
    <w:rsid w:val="0088766B"/>
    <w:rsid w:val="008934CE"/>
    <w:rsid w:val="00893554"/>
    <w:rsid w:val="0089406E"/>
    <w:rsid w:val="00897C52"/>
    <w:rsid w:val="008A01BC"/>
    <w:rsid w:val="008A0716"/>
    <w:rsid w:val="008A32CD"/>
    <w:rsid w:val="008A5608"/>
    <w:rsid w:val="008A6AC9"/>
    <w:rsid w:val="008B22E1"/>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14120"/>
    <w:rsid w:val="00921163"/>
    <w:rsid w:val="009241AA"/>
    <w:rsid w:val="00931DEC"/>
    <w:rsid w:val="00935EE2"/>
    <w:rsid w:val="009402E8"/>
    <w:rsid w:val="00941A79"/>
    <w:rsid w:val="00956D02"/>
    <w:rsid w:val="00964107"/>
    <w:rsid w:val="00964E92"/>
    <w:rsid w:val="00970B6B"/>
    <w:rsid w:val="0097752A"/>
    <w:rsid w:val="0098118E"/>
    <w:rsid w:val="00986F95"/>
    <w:rsid w:val="00987C8B"/>
    <w:rsid w:val="009909C9"/>
    <w:rsid w:val="00992184"/>
    <w:rsid w:val="009929A3"/>
    <w:rsid w:val="00993488"/>
    <w:rsid w:val="00994B4F"/>
    <w:rsid w:val="00995A85"/>
    <w:rsid w:val="00995D79"/>
    <w:rsid w:val="009A06F0"/>
    <w:rsid w:val="009A7DAA"/>
    <w:rsid w:val="009B0F9B"/>
    <w:rsid w:val="009B5303"/>
    <w:rsid w:val="009C09F7"/>
    <w:rsid w:val="009C33EC"/>
    <w:rsid w:val="009C3520"/>
    <w:rsid w:val="009C4A44"/>
    <w:rsid w:val="009C5C85"/>
    <w:rsid w:val="009C7044"/>
    <w:rsid w:val="009D0B16"/>
    <w:rsid w:val="009E0D91"/>
    <w:rsid w:val="009E33F7"/>
    <w:rsid w:val="009E3ABF"/>
    <w:rsid w:val="009E4A85"/>
    <w:rsid w:val="009E7577"/>
    <w:rsid w:val="009F49E7"/>
    <w:rsid w:val="009F6DC7"/>
    <w:rsid w:val="00A01BAF"/>
    <w:rsid w:val="00A0506E"/>
    <w:rsid w:val="00A07D1B"/>
    <w:rsid w:val="00A132CA"/>
    <w:rsid w:val="00A14F5D"/>
    <w:rsid w:val="00A27A4B"/>
    <w:rsid w:val="00A316E3"/>
    <w:rsid w:val="00A3184F"/>
    <w:rsid w:val="00A41957"/>
    <w:rsid w:val="00A43C47"/>
    <w:rsid w:val="00A43C57"/>
    <w:rsid w:val="00A465AA"/>
    <w:rsid w:val="00A51C68"/>
    <w:rsid w:val="00A55FF6"/>
    <w:rsid w:val="00A60B9F"/>
    <w:rsid w:val="00A678C9"/>
    <w:rsid w:val="00A7098E"/>
    <w:rsid w:val="00A77D29"/>
    <w:rsid w:val="00A8016E"/>
    <w:rsid w:val="00A808A3"/>
    <w:rsid w:val="00A8148C"/>
    <w:rsid w:val="00A838B8"/>
    <w:rsid w:val="00A8652A"/>
    <w:rsid w:val="00A87292"/>
    <w:rsid w:val="00A9276D"/>
    <w:rsid w:val="00AA2376"/>
    <w:rsid w:val="00AA3385"/>
    <w:rsid w:val="00AA64A6"/>
    <w:rsid w:val="00AB0718"/>
    <w:rsid w:val="00AB3A75"/>
    <w:rsid w:val="00AB417B"/>
    <w:rsid w:val="00AC19FD"/>
    <w:rsid w:val="00AC786F"/>
    <w:rsid w:val="00AD5250"/>
    <w:rsid w:val="00AD547A"/>
    <w:rsid w:val="00AE0302"/>
    <w:rsid w:val="00AF1677"/>
    <w:rsid w:val="00AF38E8"/>
    <w:rsid w:val="00B00BAF"/>
    <w:rsid w:val="00B02D61"/>
    <w:rsid w:val="00B03E28"/>
    <w:rsid w:val="00B06BEF"/>
    <w:rsid w:val="00B07180"/>
    <w:rsid w:val="00B11DA2"/>
    <w:rsid w:val="00B13D84"/>
    <w:rsid w:val="00B2177D"/>
    <w:rsid w:val="00B2199B"/>
    <w:rsid w:val="00B330A0"/>
    <w:rsid w:val="00B35CB1"/>
    <w:rsid w:val="00B37FB4"/>
    <w:rsid w:val="00B4323D"/>
    <w:rsid w:val="00B4610D"/>
    <w:rsid w:val="00B50436"/>
    <w:rsid w:val="00B5208D"/>
    <w:rsid w:val="00B538DC"/>
    <w:rsid w:val="00B57A8C"/>
    <w:rsid w:val="00B607F6"/>
    <w:rsid w:val="00B6391A"/>
    <w:rsid w:val="00B763D6"/>
    <w:rsid w:val="00B77E60"/>
    <w:rsid w:val="00B8316F"/>
    <w:rsid w:val="00B85881"/>
    <w:rsid w:val="00B95B0A"/>
    <w:rsid w:val="00BA18ED"/>
    <w:rsid w:val="00BA3306"/>
    <w:rsid w:val="00BA4C4F"/>
    <w:rsid w:val="00BA6BF8"/>
    <w:rsid w:val="00BA7013"/>
    <w:rsid w:val="00BA774A"/>
    <w:rsid w:val="00BB48C0"/>
    <w:rsid w:val="00BC3393"/>
    <w:rsid w:val="00BC59A5"/>
    <w:rsid w:val="00BE053B"/>
    <w:rsid w:val="00BE224E"/>
    <w:rsid w:val="00BE2A44"/>
    <w:rsid w:val="00BE2D24"/>
    <w:rsid w:val="00BE492A"/>
    <w:rsid w:val="00BF0E2B"/>
    <w:rsid w:val="00BF1C1B"/>
    <w:rsid w:val="00BF301C"/>
    <w:rsid w:val="00BF6348"/>
    <w:rsid w:val="00C050CE"/>
    <w:rsid w:val="00C06D4A"/>
    <w:rsid w:val="00C1147A"/>
    <w:rsid w:val="00C15E26"/>
    <w:rsid w:val="00C16913"/>
    <w:rsid w:val="00C20646"/>
    <w:rsid w:val="00C24139"/>
    <w:rsid w:val="00C275F0"/>
    <w:rsid w:val="00C27FAF"/>
    <w:rsid w:val="00C3292B"/>
    <w:rsid w:val="00C379D5"/>
    <w:rsid w:val="00C432AD"/>
    <w:rsid w:val="00C4486B"/>
    <w:rsid w:val="00C44EDC"/>
    <w:rsid w:val="00C603B6"/>
    <w:rsid w:val="00C60E83"/>
    <w:rsid w:val="00C62585"/>
    <w:rsid w:val="00C75006"/>
    <w:rsid w:val="00C8521A"/>
    <w:rsid w:val="00C85966"/>
    <w:rsid w:val="00C94070"/>
    <w:rsid w:val="00CB1606"/>
    <w:rsid w:val="00CB26A5"/>
    <w:rsid w:val="00CB2F3F"/>
    <w:rsid w:val="00CB5D64"/>
    <w:rsid w:val="00CC0BE4"/>
    <w:rsid w:val="00CC2375"/>
    <w:rsid w:val="00CC34D9"/>
    <w:rsid w:val="00CC6ED9"/>
    <w:rsid w:val="00CD01B9"/>
    <w:rsid w:val="00CD08C6"/>
    <w:rsid w:val="00CE2980"/>
    <w:rsid w:val="00CE3275"/>
    <w:rsid w:val="00CE5A95"/>
    <w:rsid w:val="00CE6B49"/>
    <w:rsid w:val="00CF0B61"/>
    <w:rsid w:val="00CF2734"/>
    <w:rsid w:val="00CF3A79"/>
    <w:rsid w:val="00CF7AB5"/>
    <w:rsid w:val="00D0339D"/>
    <w:rsid w:val="00D05700"/>
    <w:rsid w:val="00D10DDD"/>
    <w:rsid w:val="00D14A81"/>
    <w:rsid w:val="00D274F4"/>
    <w:rsid w:val="00D3043C"/>
    <w:rsid w:val="00D328C5"/>
    <w:rsid w:val="00D3335B"/>
    <w:rsid w:val="00D40E43"/>
    <w:rsid w:val="00D41111"/>
    <w:rsid w:val="00D41CD3"/>
    <w:rsid w:val="00D41D2F"/>
    <w:rsid w:val="00D4423A"/>
    <w:rsid w:val="00D446A8"/>
    <w:rsid w:val="00D469D5"/>
    <w:rsid w:val="00D51628"/>
    <w:rsid w:val="00D53094"/>
    <w:rsid w:val="00D65A4C"/>
    <w:rsid w:val="00D71E7A"/>
    <w:rsid w:val="00D7312F"/>
    <w:rsid w:val="00D7458B"/>
    <w:rsid w:val="00D849D3"/>
    <w:rsid w:val="00D923BC"/>
    <w:rsid w:val="00D954E5"/>
    <w:rsid w:val="00D964A3"/>
    <w:rsid w:val="00D97E62"/>
    <w:rsid w:val="00DA17CB"/>
    <w:rsid w:val="00DA66EF"/>
    <w:rsid w:val="00DA701C"/>
    <w:rsid w:val="00DB5111"/>
    <w:rsid w:val="00DB5737"/>
    <w:rsid w:val="00DC004F"/>
    <w:rsid w:val="00DC47CF"/>
    <w:rsid w:val="00DC4D39"/>
    <w:rsid w:val="00DC5D11"/>
    <w:rsid w:val="00DC6504"/>
    <w:rsid w:val="00DC741A"/>
    <w:rsid w:val="00DD30BF"/>
    <w:rsid w:val="00DD74C0"/>
    <w:rsid w:val="00DE0032"/>
    <w:rsid w:val="00DE5415"/>
    <w:rsid w:val="00DE7C70"/>
    <w:rsid w:val="00DF3C9B"/>
    <w:rsid w:val="00DF64FC"/>
    <w:rsid w:val="00E00F8D"/>
    <w:rsid w:val="00E04AF8"/>
    <w:rsid w:val="00E07C9B"/>
    <w:rsid w:val="00E1275E"/>
    <w:rsid w:val="00E12E5F"/>
    <w:rsid w:val="00E137BB"/>
    <w:rsid w:val="00E234FA"/>
    <w:rsid w:val="00E23FD8"/>
    <w:rsid w:val="00E24195"/>
    <w:rsid w:val="00E32B86"/>
    <w:rsid w:val="00E33642"/>
    <w:rsid w:val="00E33F16"/>
    <w:rsid w:val="00E35ED6"/>
    <w:rsid w:val="00E37673"/>
    <w:rsid w:val="00E42077"/>
    <w:rsid w:val="00E456C2"/>
    <w:rsid w:val="00E52E51"/>
    <w:rsid w:val="00E64DCF"/>
    <w:rsid w:val="00E655AC"/>
    <w:rsid w:val="00E70A5F"/>
    <w:rsid w:val="00E74241"/>
    <w:rsid w:val="00E75DC9"/>
    <w:rsid w:val="00E76B9F"/>
    <w:rsid w:val="00E77126"/>
    <w:rsid w:val="00E773AC"/>
    <w:rsid w:val="00E835B5"/>
    <w:rsid w:val="00E84006"/>
    <w:rsid w:val="00E9108C"/>
    <w:rsid w:val="00E919DA"/>
    <w:rsid w:val="00E91F10"/>
    <w:rsid w:val="00E973D7"/>
    <w:rsid w:val="00EA1A98"/>
    <w:rsid w:val="00EA1F0D"/>
    <w:rsid w:val="00EA3AC1"/>
    <w:rsid w:val="00EA475F"/>
    <w:rsid w:val="00EA5455"/>
    <w:rsid w:val="00EB1E14"/>
    <w:rsid w:val="00EB43C8"/>
    <w:rsid w:val="00EB6E63"/>
    <w:rsid w:val="00EB6F7A"/>
    <w:rsid w:val="00EB7154"/>
    <w:rsid w:val="00EB7232"/>
    <w:rsid w:val="00EC05F0"/>
    <w:rsid w:val="00EC25BC"/>
    <w:rsid w:val="00EC4A8D"/>
    <w:rsid w:val="00ED1C84"/>
    <w:rsid w:val="00ED3983"/>
    <w:rsid w:val="00ED4CFE"/>
    <w:rsid w:val="00ED5662"/>
    <w:rsid w:val="00ED7E52"/>
    <w:rsid w:val="00EE0AF7"/>
    <w:rsid w:val="00EE11EE"/>
    <w:rsid w:val="00EF17B6"/>
    <w:rsid w:val="00EF1BAD"/>
    <w:rsid w:val="00F0054D"/>
    <w:rsid w:val="00F021A9"/>
    <w:rsid w:val="00F02873"/>
    <w:rsid w:val="00F11D90"/>
    <w:rsid w:val="00F12CF7"/>
    <w:rsid w:val="00F163AC"/>
    <w:rsid w:val="00F20037"/>
    <w:rsid w:val="00F21624"/>
    <w:rsid w:val="00F263E2"/>
    <w:rsid w:val="00F318D7"/>
    <w:rsid w:val="00F3303E"/>
    <w:rsid w:val="00F3538B"/>
    <w:rsid w:val="00F37B92"/>
    <w:rsid w:val="00F433F2"/>
    <w:rsid w:val="00F44355"/>
    <w:rsid w:val="00F53DC0"/>
    <w:rsid w:val="00F55FB0"/>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2C7C"/>
    <w:rsid w:val="00FA01F4"/>
    <w:rsid w:val="00FA2051"/>
    <w:rsid w:val="00FA3736"/>
    <w:rsid w:val="00FB2774"/>
    <w:rsid w:val="00FB31AB"/>
    <w:rsid w:val="00FD0B62"/>
    <w:rsid w:val="00FD19EF"/>
    <w:rsid w:val="00FD36F3"/>
    <w:rsid w:val="00FD3CD2"/>
    <w:rsid w:val="00FD408F"/>
    <w:rsid w:val="00FE03D1"/>
    <w:rsid w:val="00FE0C53"/>
    <w:rsid w:val="00FE10E7"/>
    <w:rsid w:val="00FE1F53"/>
    <w:rsid w:val="00FE4DC9"/>
    <w:rsid w:val="00FF39EE"/>
    <w:rsid w:val="00FF5A71"/>
    <w:rsid w:val="00FF773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lang/>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lang/>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lang/>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lang/>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lang/>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lang/>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F6ABE-0BC2-405E-A32C-CCC3B674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1607</Words>
  <Characters>13107</Characters>
  <Application>Microsoft Office Word</Application>
  <DocSecurity>0</DocSecurity>
  <Lines>109</Lines>
  <Paragraphs>29</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14685</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wstasiak</cp:lastModifiedBy>
  <cp:revision>3</cp:revision>
  <cp:lastPrinted>2015-04-23T09:27:00Z</cp:lastPrinted>
  <dcterms:created xsi:type="dcterms:W3CDTF">2016-09-01T16:45:00Z</dcterms:created>
  <dcterms:modified xsi:type="dcterms:W3CDTF">2016-09-12T11:34:00Z</dcterms:modified>
</cp:coreProperties>
</file>