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EF" w:rsidRPr="00AC786F" w:rsidRDefault="00B06BEF" w:rsidP="00772502">
      <w:pPr>
        <w:keepNext/>
        <w:ind w:right="-2"/>
        <w:jc w:val="both"/>
        <w:rPr>
          <w:rFonts w:ascii="Verdana" w:hAnsi="Verdana"/>
          <w:b/>
          <w:sz w:val="18"/>
          <w:szCs w:val="18"/>
        </w:rPr>
      </w:pPr>
    </w:p>
    <w:p w:rsidR="00594FBF" w:rsidRPr="00AC786F" w:rsidRDefault="00594FBF"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w:t>
      </w:r>
      <w:r w:rsidR="00F12CF7">
        <w:rPr>
          <w:rFonts w:ascii="Verdana" w:hAnsi="Verdana"/>
          <w:b/>
          <w:bCs/>
          <w:sz w:val="18"/>
        </w:rPr>
        <w:t>6</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AF1677" w:rsidRDefault="00AF1677" w:rsidP="0049065E">
      <w:pPr>
        <w:overflowPunct w:val="0"/>
        <w:autoSpaceDE w:val="0"/>
        <w:autoSpaceDN w:val="0"/>
        <w:adjustRightInd w:val="0"/>
        <w:rPr>
          <w:rFonts w:ascii="Verdana" w:hAnsi="Verdana"/>
          <w:b/>
          <w:sz w:val="20"/>
          <w:szCs w:val="20"/>
        </w:rPr>
      </w:pPr>
    </w:p>
    <w:p w:rsidR="00FF39EE" w:rsidRPr="00276E66" w:rsidRDefault="00FF39EE" w:rsidP="001C7378">
      <w:pPr>
        <w:overflowPunct w:val="0"/>
        <w:autoSpaceDE w:val="0"/>
        <w:autoSpaceDN w:val="0"/>
        <w:adjustRightInd w:val="0"/>
        <w:rPr>
          <w:rFonts w:ascii="Verdana" w:hAnsi="Verdana"/>
          <w:b/>
          <w:sz w:val="20"/>
          <w:szCs w:val="20"/>
        </w:rPr>
      </w:pPr>
    </w:p>
    <w:p w:rsidR="0031243E" w:rsidRPr="00276E66"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31243E" w:rsidRPr="00276E66"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Tj. cena netto ………………………………….zł</w:t>
      </w:r>
    </w:p>
    <w:p w:rsidR="0031243E" w:rsidRPr="00276E66"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31243E"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31243E"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31243E" w:rsidRPr="00056B8B"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b/>
          <w:bCs/>
          <w:sz w:val="20"/>
          <w:szCs w:val="20"/>
        </w:rPr>
      </w:pPr>
      <w:r>
        <w:rPr>
          <w:rFonts w:ascii="Verdana" w:hAnsi="Verdana"/>
          <w:sz w:val="20"/>
          <w:szCs w:val="20"/>
        </w:rPr>
        <w:t xml:space="preserve">oferuję </w:t>
      </w:r>
      <w:r w:rsidRPr="00056B8B">
        <w:rPr>
          <w:rFonts w:ascii="Verdana" w:hAnsi="Verdana"/>
          <w:sz w:val="20"/>
          <w:szCs w:val="20"/>
        </w:rPr>
        <w:t xml:space="preserve"> </w:t>
      </w:r>
      <w:r w:rsidRPr="00056B8B">
        <w:rPr>
          <w:rFonts w:ascii="Verdana" w:hAnsi="Verdana"/>
          <w:b/>
          <w:bCs/>
          <w:sz w:val="20"/>
          <w:szCs w:val="20"/>
        </w:rPr>
        <w:t>Czas dostawy od daty ….. dni kalendarzowych od daty złożenia z</w:t>
      </w:r>
      <w:r w:rsidRPr="00056B8B">
        <w:rPr>
          <w:rFonts w:ascii="Verdana" w:hAnsi="Verdana"/>
          <w:b/>
          <w:bCs/>
          <w:sz w:val="20"/>
          <w:szCs w:val="20"/>
        </w:rPr>
        <w:t>a</w:t>
      </w:r>
      <w:r w:rsidRPr="00056B8B">
        <w:rPr>
          <w:rFonts w:ascii="Verdana" w:hAnsi="Verdana"/>
          <w:b/>
          <w:bCs/>
          <w:sz w:val="20"/>
          <w:szCs w:val="20"/>
        </w:rPr>
        <w:t xml:space="preserve">mówienia. </w:t>
      </w:r>
    </w:p>
    <w:p w:rsidR="00056B8B"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276E66"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594FBF" w:rsidRPr="00AC786F" w:rsidRDefault="00594FBF" w:rsidP="008C0C95">
      <w:pPr>
        <w:spacing w:line="276" w:lineRule="auto"/>
        <w:ind w:right="178"/>
        <w:rPr>
          <w:rFonts w:ascii="Verdana" w:hAnsi="Verdana"/>
          <w:sz w:val="16"/>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lastRenderedPageBreak/>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w:t>
      </w:r>
      <w:r w:rsidR="00594FBF" w:rsidRPr="00AC786F">
        <w:rPr>
          <w:rFonts w:ascii="Verdana" w:hAnsi="Verdana"/>
          <w:sz w:val="18"/>
        </w:rPr>
        <w:t>a</w:t>
      </w:r>
      <w:r w:rsidR="00594FBF" w:rsidRPr="00AC786F">
        <w:rPr>
          <w:rFonts w:ascii="Verdana" w:hAnsi="Verdana"/>
          <w:sz w:val="18"/>
        </w:rPr>
        <w:t>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w:t>
      </w:r>
      <w:r w:rsidRPr="00047A7C">
        <w:rPr>
          <w:rFonts w:cs="Verdana"/>
          <w:szCs w:val="18"/>
        </w:rPr>
        <w:t>i</w:t>
      </w:r>
      <w:r w:rsidRPr="00047A7C">
        <w:rPr>
          <w:rFonts w:cs="Verdana"/>
          <w:szCs w:val="18"/>
        </w:rPr>
        <w:t>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lastRenderedPageBreak/>
        <w:t>1</w:t>
      </w:r>
      <w:r w:rsidR="0085103C">
        <w:rPr>
          <w:rFonts w:ascii="Verdana" w:hAnsi="Verdana"/>
          <w:sz w:val="18"/>
          <w:szCs w:val="22"/>
        </w:rPr>
        <w:t>2</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bookmarkStart w:id="0" w:name="_GoBack"/>
      <w:bookmarkEnd w:id="0"/>
    </w:p>
    <w:p w:rsidR="007E5227" w:rsidRDefault="007E5227"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31243E">
        <w:rPr>
          <w:rFonts w:ascii="Verdana" w:hAnsi="Verdana"/>
          <w:b/>
          <w:bCs/>
          <w:sz w:val="18"/>
        </w:rPr>
        <w:t>8</w:t>
      </w:r>
      <w:r>
        <w:rPr>
          <w:rFonts w:ascii="Verdana" w:hAnsi="Verdana"/>
          <w:b/>
          <w:bCs/>
          <w:sz w:val="18"/>
        </w:rPr>
        <w:t>/201</w:t>
      </w:r>
      <w:r w:rsidR="00F12CF7">
        <w:rPr>
          <w:rFonts w:ascii="Verdana" w:hAnsi="Verdana"/>
          <w:b/>
          <w:bCs/>
          <w:sz w:val="18"/>
        </w:rPr>
        <w:t>6</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780A8F">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780A8F" w:rsidRPr="00780A8F">
        <w:rPr>
          <w:rFonts w:ascii="Verdana" w:hAnsi="Verdana"/>
          <w:b/>
          <w:sz w:val="18"/>
          <w:szCs w:val="18"/>
        </w:rPr>
        <w:t>„Dostawa szczepionki przeci</w:t>
      </w:r>
      <w:r w:rsidR="00780A8F" w:rsidRPr="00780A8F">
        <w:rPr>
          <w:rFonts w:ascii="Verdana" w:hAnsi="Verdana"/>
          <w:b/>
          <w:sz w:val="18"/>
          <w:szCs w:val="18"/>
        </w:rPr>
        <w:t>w</w:t>
      </w:r>
      <w:r w:rsidR="00780A8F" w:rsidRPr="00780A8F">
        <w:rPr>
          <w:rFonts w:ascii="Verdana" w:hAnsi="Verdana"/>
          <w:b/>
          <w:sz w:val="18"/>
          <w:szCs w:val="18"/>
        </w:rPr>
        <w:t>ko grypie sezonowej na potrzeby realizacji zadań Wrocławskiego</w:t>
      </w:r>
      <w:r w:rsidR="00780A8F">
        <w:rPr>
          <w:rFonts w:ascii="Verdana" w:hAnsi="Verdana"/>
          <w:b/>
          <w:sz w:val="18"/>
          <w:szCs w:val="18"/>
        </w:rPr>
        <w:t xml:space="preserve"> </w:t>
      </w:r>
      <w:r w:rsidR="00780A8F" w:rsidRPr="00780A8F">
        <w:rPr>
          <w:rFonts w:ascii="Verdana" w:hAnsi="Verdana"/>
          <w:b/>
          <w:sz w:val="18"/>
          <w:szCs w:val="18"/>
        </w:rPr>
        <w:t>Centrum Zdrowia SPZOZ oraz na potrzeby realizacji miejskich programów zdrowotnych  w zakresie szczepień”</w:t>
      </w:r>
      <w:r w:rsidRPr="00047A7C">
        <w:rPr>
          <w:rFonts w:ascii="Verdana" w:hAnsi="Verdana" w:cs="Arial"/>
          <w:i/>
          <w:sz w:val="18"/>
          <w:szCs w:val="18"/>
        </w:rPr>
        <w:t xml:space="preserve"> </w:t>
      </w:r>
      <w:r w:rsidRPr="00047A7C">
        <w:rPr>
          <w:rFonts w:ascii="Verdana" w:hAnsi="Verdana" w:cs="Arial"/>
          <w:sz w:val="18"/>
          <w:szCs w:val="18"/>
        </w:rPr>
        <w:t>oświa</w:t>
      </w:r>
      <w:r w:rsidRPr="00047A7C">
        <w:rPr>
          <w:rFonts w:ascii="Verdana" w:hAnsi="Verdana" w:cs="Arial"/>
          <w:sz w:val="18"/>
          <w:szCs w:val="18"/>
        </w:rPr>
        <w:t>d</w:t>
      </w:r>
      <w:r w:rsidRPr="00047A7C">
        <w:rPr>
          <w:rFonts w:ascii="Verdana" w:hAnsi="Verdana" w:cs="Arial"/>
          <w:sz w:val="18"/>
          <w:szCs w:val="18"/>
        </w:rPr>
        <w:t>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w:t>
      </w:r>
      <w:r w:rsidRPr="00047A7C">
        <w:rPr>
          <w:rFonts w:ascii="Verdana" w:hAnsi="Verdana" w:cs="Arial"/>
          <w:sz w:val="18"/>
          <w:szCs w:val="18"/>
        </w:rPr>
        <w:t>i</w:t>
      </w:r>
      <w:r w:rsidRPr="00047A7C">
        <w:rPr>
          <w:rFonts w:ascii="Verdana" w:hAnsi="Verdana" w:cs="Arial"/>
          <w:sz w:val="18"/>
          <w:szCs w:val="18"/>
        </w:rPr>
        <w:t>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w:t>
      </w:r>
      <w:r w:rsidR="00F12CF7">
        <w:rPr>
          <w:rFonts w:ascii="Verdana" w:hAnsi="Verdana"/>
          <w:b/>
          <w:bCs/>
          <w:sz w:val="18"/>
        </w:rPr>
        <w:t>6</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780A8F">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B06BEF" w:rsidRPr="00B06BEF">
        <w:rPr>
          <w:rFonts w:ascii="Verdana" w:hAnsi="Verdana" w:cs="Arial"/>
          <w:b/>
          <w:sz w:val="18"/>
          <w:szCs w:val="18"/>
        </w:rPr>
        <w:t xml:space="preserve"> </w:t>
      </w:r>
      <w:r w:rsidR="00780A8F" w:rsidRPr="00780A8F">
        <w:rPr>
          <w:rFonts w:ascii="Verdana" w:hAnsi="Verdana" w:cs="Arial"/>
          <w:b/>
          <w:sz w:val="18"/>
          <w:szCs w:val="18"/>
        </w:rPr>
        <w:t>„Dostawa szczepionki przeciwko grypie sezonowej na potrzeby realizacji zadań Wrocławskiego</w:t>
      </w:r>
      <w:r w:rsidR="00780A8F">
        <w:rPr>
          <w:rFonts w:ascii="Verdana" w:hAnsi="Verdana" w:cs="Arial"/>
          <w:b/>
          <w:sz w:val="18"/>
          <w:szCs w:val="18"/>
        </w:rPr>
        <w:t xml:space="preserve"> </w:t>
      </w:r>
      <w:r w:rsidR="00780A8F" w:rsidRPr="00780A8F">
        <w:rPr>
          <w:rFonts w:ascii="Verdana" w:hAnsi="Verdana" w:cs="Arial"/>
          <w:b/>
          <w:sz w:val="18"/>
          <w:szCs w:val="18"/>
        </w:rPr>
        <w:t>Centrum Zdrowia SPZOZ oraz na potrzeby realizacji miejskich programów zdrowotnych</w:t>
      </w:r>
      <w:r w:rsidR="00780A8F">
        <w:rPr>
          <w:rFonts w:ascii="Verdana" w:hAnsi="Verdana" w:cs="Arial"/>
          <w:b/>
          <w:sz w:val="18"/>
          <w:szCs w:val="18"/>
        </w:rPr>
        <w:t xml:space="preserve"> </w:t>
      </w:r>
      <w:r w:rsidR="00780A8F" w:rsidRPr="00780A8F">
        <w:rPr>
          <w:rFonts w:ascii="Verdana" w:hAnsi="Verdana" w:cs="Arial"/>
          <w:b/>
          <w:sz w:val="18"/>
          <w:szCs w:val="18"/>
        </w:rPr>
        <w:t>w zakresie szczepień”</w:t>
      </w:r>
      <w:r w:rsidRPr="00047A7C">
        <w:rPr>
          <w:rFonts w:ascii="Verdana" w:hAnsi="Verdana" w:cs="Arial"/>
          <w:i/>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w:t>
      </w:r>
      <w:proofErr w:type="spellStart"/>
      <w:r w:rsidRPr="00047A7C">
        <w:rPr>
          <w:rFonts w:ascii="Verdana" w:hAnsi="Verdana"/>
          <w:sz w:val="18"/>
          <w:szCs w:val="18"/>
        </w:rPr>
        <w:t>Pzp</w:t>
      </w:r>
      <w:proofErr w:type="spellEnd"/>
      <w:r w:rsidRPr="00047A7C">
        <w:rPr>
          <w:rFonts w:ascii="Verdana" w:hAnsi="Verdana"/>
          <w:sz w:val="18"/>
          <w:szCs w:val="18"/>
        </w:rPr>
        <w:t>.</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pkt. </w:t>
      </w:r>
      <w:r w:rsidR="00BE492A">
        <w:rPr>
          <w:rFonts w:ascii="Verdana" w:hAnsi="Verdana"/>
          <w:sz w:val="18"/>
          <w:szCs w:val="18"/>
        </w:rPr>
        <w:t xml:space="preserve">4 </w:t>
      </w:r>
      <w:r w:rsidRPr="00047A7C">
        <w:rPr>
          <w:rFonts w:ascii="Verdana" w:hAnsi="Verdana"/>
          <w:sz w:val="18"/>
          <w:szCs w:val="18"/>
        </w:rPr>
        <w:t xml:space="preserve">ustawy </w:t>
      </w:r>
      <w:proofErr w:type="spellStart"/>
      <w:r w:rsidRPr="00047A7C">
        <w:rPr>
          <w:rFonts w:ascii="Verdana" w:hAnsi="Verdana"/>
          <w:sz w:val="18"/>
          <w:szCs w:val="18"/>
        </w:rPr>
        <w:t>Pzp</w:t>
      </w:r>
      <w:proofErr w:type="spellEnd"/>
      <w:r w:rsidRPr="00047A7C">
        <w:rPr>
          <w:rFonts w:ascii="Verdana" w:hAnsi="Verdana"/>
          <w:sz w:val="18"/>
          <w:szCs w:val="18"/>
        </w:rPr>
        <w:t xml:space="preserv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lastRenderedPageBreak/>
        <w:t xml:space="preserve">Oświadczam, że zachodzą w stosunku do mnie podstawy wykluczenia z postępowania na podstawie art. …………. ustawy </w:t>
      </w:r>
      <w:proofErr w:type="spellStart"/>
      <w:r w:rsidRPr="00047A7C">
        <w:rPr>
          <w:rFonts w:ascii="Verdana" w:hAnsi="Verdana" w:cs="Arial"/>
          <w:sz w:val="18"/>
          <w:szCs w:val="18"/>
        </w:rPr>
        <w:t>Pzp</w:t>
      </w:r>
      <w:proofErr w:type="spellEnd"/>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4 ustawy </w:t>
      </w:r>
      <w:proofErr w:type="spellStart"/>
      <w:r w:rsidRPr="00047A7C">
        <w:rPr>
          <w:rFonts w:ascii="Verdana" w:hAnsi="Verdana" w:cs="Arial"/>
          <w:i/>
          <w:sz w:val="16"/>
          <w:szCs w:val="16"/>
        </w:rPr>
        <w:t>Pzp</w:t>
      </w:r>
      <w:proofErr w:type="spellEnd"/>
      <w:r w:rsidRPr="00047A7C">
        <w:rPr>
          <w:rFonts w:ascii="Verdana" w:hAnsi="Verdana" w:cs="Arial"/>
          <w:i/>
          <w:sz w:val="16"/>
          <w:szCs w:val="16"/>
        </w:rPr>
        <w:t>).</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w:t>
      </w:r>
      <w:r w:rsidRPr="00047A7C">
        <w:rPr>
          <w:rFonts w:ascii="Verdana" w:hAnsi="Verdana" w:cs="Arial"/>
          <w:sz w:val="18"/>
          <w:szCs w:val="18"/>
        </w:rPr>
        <w:t>o</w:t>
      </w:r>
      <w:r w:rsidRPr="00047A7C">
        <w:rPr>
          <w:rFonts w:ascii="Verdana" w:hAnsi="Verdana" w:cs="Arial"/>
          <w:sz w:val="18"/>
          <w:szCs w:val="18"/>
        </w:rPr>
        <w:t xml:space="preserve">ścią, na podstawie art. 24 ust. 8 ustawy </w:t>
      </w:r>
      <w:proofErr w:type="spellStart"/>
      <w:r w:rsidRPr="00047A7C">
        <w:rPr>
          <w:rFonts w:ascii="Verdana" w:hAnsi="Verdana" w:cs="Arial"/>
          <w:sz w:val="18"/>
          <w:szCs w:val="18"/>
        </w:rPr>
        <w:t>Pzp</w:t>
      </w:r>
      <w:proofErr w:type="spellEnd"/>
      <w:r w:rsidRPr="00047A7C">
        <w:rPr>
          <w:rFonts w:ascii="Verdana" w:hAnsi="Verdana" w:cs="Arial"/>
          <w:sz w:val="18"/>
          <w:szCs w:val="18"/>
        </w:rPr>
        <w:t xml:space="preserve">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w:t>
      </w:r>
      <w:r w:rsidRPr="00047A7C">
        <w:rPr>
          <w:rFonts w:ascii="Verdana" w:hAnsi="Verdana" w:cs="Arial"/>
          <w:sz w:val="18"/>
          <w:szCs w:val="18"/>
        </w:rPr>
        <w:t>o</w:t>
      </w:r>
      <w:r w:rsidRPr="00047A7C">
        <w:rPr>
          <w:rFonts w:ascii="Verdana" w:hAnsi="Verdana" w:cs="Arial"/>
          <w:sz w:val="18"/>
          <w:szCs w:val="18"/>
        </w:rPr>
        <w:t xml:space="preserve">waniu, tj.: …………………………………………………………………….………………………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w:t>
      </w:r>
      <w:r w:rsidRPr="00047A7C">
        <w:rPr>
          <w:rFonts w:ascii="Verdana" w:hAnsi="Verdana" w:cs="Arial"/>
          <w:sz w:val="18"/>
          <w:szCs w:val="18"/>
        </w:rPr>
        <w:t>a</w:t>
      </w:r>
      <w:r w:rsidRPr="00047A7C">
        <w:rPr>
          <w:rFonts w:ascii="Verdana" w:hAnsi="Verdana" w:cs="Arial"/>
          <w:sz w:val="18"/>
          <w:szCs w:val="18"/>
        </w:rPr>
        <w:t>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594FBF" w:rsidRPr="00AC786F" w:rsidRDefault="00594FBF" w:rsidP="00F37B92">
      <w:pPr>
        <w:spacing w:line="276" w:lineRule="auto"/>
        <w:ind w:right="-112"/>
        <w:jc w:val="both"/>
        <w:rPr>
          <w:rFonts w:ascii="Verdana" w:hAnsi="Verdana"/>
          <w:b/>
          <w:sz w:val="18"/>
          <w:szCs w:val="18"/>
          <w:u w:val="single"/>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Propozycja/wzór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 xml:space="preserve">LISTA PODMIOTÓW NALEŻĄCYCH DO TEJ SAMEJ GRUPY KAPITAŁOWEJ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 xml:space="preserve">albo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INFORMACJA O BRAKU PRZYNALEŻNOŚCI DO TEJ SAMEJ GRUPY KAPITAŁOWEJ</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w:t>
      </w:r>
      <w:r w:rsidR="00F12CF7">
        <w:rPr>
          <w:rFonts w:ascii="Verdana" w:hAnsi="Verdana"/>
          <w:b/>
          <w:bCs/>
          <w:sz w:val="18"/>
        </w:rPr>
        <w:t>6</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594FBF" w:rsidRPr="00780A8F" w:rsidRDefault="00780A8F" w:rsidP="00780A8F">
      <w:pPr>
        <w:tabs>
          <w:tab w:val="right" w:pos="9600"/>
        </w:tabs>
        <w:autoSpaceDE w:val="0"/>
        <w:autoSpaceDN w:val="0"/>
        <w:adjustRightInd w:val="0"/>
        <w:ind w:right="-178"/>
        <w:jc w:val="both"/>
        <w:rPr>
          <w:rFonts w:ascii="Verdana" w:hAnsi="Verdana"/>
          <w:b/>
          <w:sz w:val="20"/>
          <w:szCs w:val="20"/>
        </w:rPr>
      </w:pPr>
      <w:r w:rsidRPr="00780A8F">
        <w:rPr>
          <w:rFonts w:ascii="Verdana" w:hAnsi="Verdana"/>
          <w:b/>
          <w:sz w:val="20"/>
          <w:szCs w:val="20"/>
        </w:rPr>
        <w:t>„Dostawa szczepionki przeciwko grypie sezonowej na potrzeby realizacji zadań Wr</w:t>
      </w:r>
      <w:r w:rsidRPr="00780A8F">
        <w:rPr>
          <w:rFonts w:ascii="Verdana" w:hAnsi="Verdana"/>
          <w:b/>
          <w:sz w:val="20"/>
          <w:szCs w:val="20"/>
        </w:rPr>
        <w:t>o</w:t>
      </w:r>
      <w:r w:rsidRPr="00780A8F">
        <w:rPr>
          <w:rFonts w:ascii="Verdana" w:hAnsi="Verdana"/>
          <w:b/>
          <w:sz w:val="20"/>
          <w:szCs w:val="20"/>
        </w:rPr>
        <w:t>cławskiego</w:t>
      </w:r>
      <w:r>
        <w:rPr>
          <w:rFonts w:ascii="Verdana" w:hAnsi="Verdana"/>
          <w:b/>
          <w:sz w:val="20"/>
          <w:szCs w:val="20"/>
        </w:rPr>
        <w:t xml:space="preserve"> </w:t>
      </w:r>
      <w:r w:rsidRPr="00780A8F">
        <w:rPr>
          <w:rFonts w:ascii="Verdana" w:hAnsi="Verdana"/>
          <w:b/>
          <w:sz w:val="20"/>
          <w:szCs w:val="20"/>
        </w:rPr>
        <w:t xml:space="preserve"> Centrum Zdrowia SPZOZ oraz na potrzeby realizacji miejskich progr</w:t>
      </w:r>
      <w:r w:rsidRPr="00780A8F">
        <w:rPr>
          <w:rFonts w:ascii="Verdana" w:hAnsi="Verdana"/>
          <w:b/>
          <w:sz w:val="20"/>
          <w:szCs w:val="20"/>
        </w:rPr>
        <w:t>a</w:t>
      </w:r>
      <w:r w:rsidRPr="00780A8F">
        <w:rPr>
          <w:rFonts w:ascii="Verdana" w:hAnsi="Verdana"/>
          <w:b/>
          <w:sz w:val="20"/>
          <w:szCs w:val="20"/>
        </w:rPr>
        <w:t>mów zdrowotnych</w:t>
      </w:r>
      <w:r>
        <w:rPr>
          <w:rFonts w:ascii="Verdana" w:hAnsi="Verdana"/>
          <w:b/>
          <w:sz w:val="20"/>
          <w:szCs w:val="20"/>
        </w:rPr>
        <w:t xml:space="preserve"> </w:t>
      </w:r>
      <w:r w:rsidRPr="00780A8F">
        <w:rPr>
          <w:rFonts w:ascii="Verdana" w:hAnsi="Verdana"/>
          <w:b/>
          <w:sz w:val="20"/>
          <w:szCs w:val="20"/>
        </w:rPr>
        <w:t>w zakresie szczepień”</w:t>
      </w: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lastRenderedPageBreak/>
        <w:t>2.  należymy do grupy kapitałowej w rozumieniu ustawy z dnia 16.02.2007 r. o ochronie konkurencji i konsumentów (Dz. U.</w:t>
      </w:r>
      <w:r w:rsidR="00011164">
        <w:rPr>
          <w:rFonts w:ascii="Verdana" w:hAnsi="Verdana"/>
          <w:sz w:val="18"/>
          <w:szCs w:val="18"/>
        </w:rPr>
        <w:t xml:space="preserve"> z 2015r. </w:t>
      </w:r>
      <w:r w:rsidRPr="00AC786F">
        <w:rPr>
          <w:rFonts w:ascii="Verdana" w:hAnsi="Verdana"/>
          <w:sz w:val="18"/>
          <w:szCs w:val="18"/>
        </w:rPr>
        <w:t xml:space="preserve">poz. </w:t>
      </w:r>
      <w:r w:rsidR="00011164">
        <w:rPr>
          <w:rFonts w:ascii="Verdana" w:hAnsi="Verdana"/>
          <w:sz w:val="18"/>
          <w:szCs w:val="18"/>
        </w:rPr>
        <w:t>187</w:t>
      </w:r>
      <w:r w:rsidRPr="00AC786F">
        <w:rPr>
          <w:rFonts w:ascii="Verdana" w:hAnsi="Verdana"/>
          <w:sz w:val="18"/>
          <w:szCs w:val="18"/>
        </w:rPr>
        <w:t xml:space="preserve"> z</w:t>
      </w:r>
      <w:r w:rsidR="00011164">
        <w:rPr>
          <w:rFonts w:ascii="Verdana" w:hAnsi="Verdana"/>
          <w:sz w:val="18"/>
          <w:szCs w:val="18"/>
        </w:rPr>
        <w:t>e</w:t>
      </w:r>
      <w:r w:rsidRPr="00AC786F">
        <w:rPr>
          <w:rFonts w:ascii="Verdana" w:hAnsi="Verdana"/>
          <w:sz w:val="18"/>
          <w:szCs w:val="18"/>
        </w:rPr>
        <w:t xml:space="preserve">  zm.) i w związku z tym składamy listę podmiotów nal</w:t>
      </w:r>
      <w:r w:rsidRPr="00AC786F">
        <w:rPr>
          <w:rFonts w:ascii="Verdana" w:hAnsi="Verdana"/>
          <w:sz w:val="18"/>
          <w:szCs w:val="18"/>
        </w:rPr>
        <w:t>e</w:t>
      </w:r>
      <w:r w:rsidRPr="00AC786F">
        <w:rPr>
          <w:rFonts w:ascii="Verdana" w:hAnsi="Verdana"/>
          <w:sz w:val="18"/>
          <w:szCs w:val="18"/>
        </w:rPr>
        <w:t>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w:t>
      </w:r>
      <w:r w:rsidR="00011164">
        <w:rPr>
          <w:rFonts w:ascii="Verdana" w:hAnsi="Verdana"/>
          <w:noProof/>
          <w:kern w:val="20"/>
          <w:sz w:val="14"/>
          <w:szCs w:val="14"/>
        </w:rPr>
        <w:t>15</w:t>
      </w:r>
      <w:r w:rsidRPr="00AC786F">
        <w:rPr>
          <w:rFonts w:ascii="Verdana" w:hAnsi="Verdana"/>
          <w:noProof/>
          <w:kern w:val="20"/>
          <w:sz w:val="14"/>
          <w:szCs w:val="14"/>
        </w:rPr>
        <w:t xml:space="preserve"> r. poz. </w:t>
      </w:r>
      <w:r w:rsidR="00011164">
        <w:rPr>
          <w:rFonts w:ascii="Verdana" w:hAnsi="Verdana"/>
          <w:noProof/>
          <w:kern w:val="20"/>
          <w:sz w:val="14"/>
          <w:szCs w:val="14"/>
        </w:rPr>
        <w:t>187</w:t>
      </w:r>
      <w:r w:rsidRPr="00AC786F">
        <w:rPr>
          <w:rFonts w:ascii="Verdana" w:hAnsi="Verdana"/>
          <w:noProof/>
          <w:kern w:val="20"/>
          <w:sz w:val="14"/>
          <w:szCs w:val="14"/>
        </w:rPr>
        <w:t xml:space="preserve">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dotyczyć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F12CF7" w:rsidRDefault="00F12CF7"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w:t>
      </w:r>
      <w:r w:rsidR="00F12CF7">
        <w:rPr>
          <w:rFonts w:ascii="Verdana" w:hAnsi="Verdana"/>
          <w:b/>
          <w:bCs/>
          <w:sz w:val="18"/>
        </w:rPr>
        <w:t>6</w:t>
      </w:r>
    </w:p>
    <w:p w:rsidR="00594FBF" w:rsidRPr="00AC786F" w:rsidRDefault="00594FBF" w:rsidP="00D3043C">
      <w:pPr>
        <w:pStyle w:val="Nagwek4"/>
        <w:ind w:right="-97"/>
      </w:pPr>
    </w:p>
    <w:p w:rsidR="00594FBF" w:rsidRPr="00780A8F" w:rsidRDefault="00780A8F" w:rsidP="00780A8F">
      <w:pPr>
        <w:pStyle w:val="Nagwek"/>
        <w:tabs>
          <w:tab w:val="left" w:pos="0"/>
          <w:tab w:val="right" w:pos="9356"/>
        </w:tabs>
        <w:ind w:right="-706"/>
        <w:jc w:val="center"/>
        <w:rPr>
          <w:rFonts w:ascii="Verdana" w:hAnsi="Verdana"/>
          <w:b/>
          <w:sz w:val="20"/>
          <w:szCs w:val="20"/>
        </w:rPr>
      </w:pPr>
      <w:r w:rsidRPr="00780A8F">
        <w:rPr>
          <w:rFonts w:ascii="Verdana" w:hAnsi="Verdana"/>
          <w:b/>
          <w:sz w:val="20"/>
          <w:szCs w:val="20"/>
        </w:rPr>
        <w:t>„Dostawa szczepionki przeciwko grypie sezonowej na potrzeby realizacji zadań Wrocła</w:t>
      </w:r>
      <w:r w:rsidRPr="00780A8F">
        <w:rPr>
          <w:rFonts w:ascii="Verdana" w:hAnsi="Verdana"/>
          <w:b/>
          <w:sz w:val="20"/>
          <w:szCs w:val="20"/>
        </w:rPr>
        <w:t>w</w:t>
      </w:r>
      <w:r w:rsidRPr="00780A8F">
        <w:rPr>
          <w:rFonts w:ascii="Verdana" w:hAnsi="Verdana"/>
          <w:b/>
          <w:sz w:val="20"/>
          <w:szCs w:val="20"/>
        </w:rPr>
        <w:t>skiego Centrum Zdrowia SPZOZ oraz na potrzeby realizacji miejskich programów zdr</w:t>
      </w:r>
      <w:r w:rsidRPr="00780A8F">
        <w:rPr>
          <w:rFonts w:ascii="Verdana" w:hAnsi="Verdana"/>
          <w:b/>
          <w:sz w:val="20"/>
          <w:szCs w:val="20"/>
        </w:rPr>
        <w:t>o</w:t>
      </w:r>
      <w:r w:rsidRPr="00780A8F">
        <w:rPr>
          <w:rFonts w:ascii="Verdana" w:hAnsi="Verdana"/>
          <w:b/>
          <w:sz w:val="20"/>
          <w:szCs w:val="20"/>
        </w:rPr>
        <w:t>wotnych  w zakresie szczepień”</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w:t>
      </w:r>
      <w:r w:rsidRPr="00D3043C">
        <w:rPr>
          <w:rFonts w:ascii="Verdana" w:hAnsi="Verdana"/>
          <w:sz w:val="18"/>
          <w:szCs w:val="18"/>
        </w:rPr>
        <w:t>o</w:t>
      </w:r>
      <w:r w:rsidRPr="00D3043C">
        <w:rPr>
          <w:rFonts w:ascii="Verdana" w:hAnsi="Verdana"/>
          <w:sz w:val="18"/>
          <w:szCs w:val="18"/>
        </w:rPr>
        <w:t>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w:t>
      </w:r>
      <w:r w:rsidR="00F12CF7">
        <w:rPr>
          <w:rFonts w:ascii="Verdana" w:hAnsi="Verdana"/>
          <w:b/>
          <w:bCs/>
          <w:sz w:val="18"/>
        </w:rPr>
        <w:t>6</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 xml:space="preserve">pisemne zobowiązanie podmiotu, o którym mowa w art. 22a ust. 2 ustawy </w:t>
      </w:r>
      <w:proofErr w:type="spellStart"/>
      <w:r w:rsidRPr="00047A7C">
        <w:rPr>
          <w:rFonts w:ascii="Verdana" w:hAnsi="Verdana"/>
          <w:i/>
          <w:sz w:val="18"/>
          <w:szCs w:val="18"/>
        </w:rPr>
        <w:t>Pzp</w:t>
      </w:r>
      <w:proofErr w:type="spellEnd"/>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sposobu wykorzystania zasobów innego podmiotu, przez Wykonawcę, przy wykonywaniu z</w:t>
      </w:r>
      <w:r w:rsidRPr="00047A7C">
        <w:rPr>
          <w:rFonts w:ascii="Verdana" w:hAnsi="Verdana"/>
          <w:i/>
          <w:iCs/>
          <w:sz w:val="18"/>
          <w:szCs w:val="18"/>
        </w:rPr>
        <w:t>a</w:t>
      </w:r>
      <w:r w:rsidRPr="00047A7C">
        <w:rPr>
          <w:rFonts w:ascii="Verdana" w:hAnsi="Verdana"/>
          <w:i/>
          <w:iCs/>
          <w:sz w:val="18"/>
          <w:szCs w:val="18"/>
        </w:rPr>
        <w:t xml:space="preserve">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780A8F" w:rsidRDefault="0085103C" w:rsidP="00780A8F">
      <w:pPr>
        <w:pStyle w:val="Zwykytekst1"/>
        <w:tabs>
          <w:tab w:val="left" w:pos="9214"/>
        </w:tabs>
        <w:spacing w:before="120"/>
        <w:ind w:right="-1"/>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780A8F" w:rsidRPr="00780A8F">
        <w:rPr>
          <w:rFonts w:ascii="Verdana" w:hAnsi="Verdana"/>
          <w:b/>
          <w:sz w:val="18"/>
          <w:szCs w:val="18"/>
        </w:rPr>
        <w:t>„Dostawa szcz</w:t>
      </w:r>
      <w:r w:rsidR="00780A8F" w:rsidRPr="00780A8F">
        <w:rPr>
          <w:rFonts w:ascii="Verdana" w:hAnsi="Verdana"/>
          <w:b/>
          <w:sz w:val="18"/>
          <w:szCs w:val="18"/>
        </w:rPr>
        <w:t>e</w:t>
      </w:r>
      <w:r w:rsidR="00780A8F" w:rsidRPr="00780A8F">
        <w:rPr>
          <w:rFonts w:ascii="Verdana" w:hAnsi="Verdana"/>
          <w:b/>
          <w:sz w:val="18"/>
          <w:szCs w:val="18"/>
        </w:rPr>
        <w:t>pionki przeciwko grypie sezonowej na potrzeby realizacji zadań Wrocławskiego</w:t>
      </w:r>
      <w:r w:rsidR="00780A8F">
        <w:rPr>
          <w:rFonts w:ascii="Verdana" w:hAnsi="Verdana"/>
          <w:b/>
          <w:sz w:val="18"/>
          <w:szCs w:val="18"/>
        </w:rPr>
        <w:t xml:space="preserve"> </w:t>
      </w:r>
      <w:r w:rsidR="00780A8F" w:rsidRPr="00780A8F">
        <w:rPr>
          <w:rFonts w:ascii="Verdana" w:hAnsi="Verdana"/>
          <w:b/>
          <w:sz w:val="18"/>
          <w:szCs w:val="18"/>
        </w:rPr>
        <w:t>Centrum Zdrowia SPZOZ oraz na potrzeby realizacji miejskich programów zdrowotnych</w:t>
      </w:r>
      <w:r w:rsidR="00780A8F">
        <w:rPr>
          <w:rFonts w:ascii="Verdana" w:hAnsi="Verdana"/>
          <w:b/>
          <w:sz w:val="18"/>
          <w:szCs w:val="18"/>
        </w:rPr>
        <w:t xml:space="preserve"> </w:t>
      </w:r>
      <w:r w:rsidR="00780A8F" w:rsidRPr="00780A8F">
        <w:rPr>
          <w:rFonts w:ascii="Verdana" w:hAnsi="Verdana"/>
          <w:b/>
          <w:sz w:val="18"/>
          <w:szCs w:val="18"/>
        </w:rPr>
        <w:t>w zakresie szczepień”</w:t>
      </w:r>
    </w:p>
    <w:p w:rsidR="0085103C" w:rsidRPr="00047A7C" w:rsidRDefault="0085103C" w:rsidP="0085103C">
      <w:pPr>
        <w:pStyle w:val="Zwykytekst1"/>
        <w:spacing w:before="120"/>
        <w:ind w:right="-1"/>
        <w:jc w:val="both"/>
        <w:rPr>
          <w:rFonts w:ascii="Verdana" w:hAnsi="Verdana"/>
        </w:rPr>
      </w:pPr>
      <w:r w:rsidRPr="00047A7C">
        <w:rPr>
          <w:rFonts w:ascii="Verdana" w:hAnsi="Verdana"/>
        </w:rPr>
        <w:lastRenderedPageBreak/>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13" w:rsidRDefault="00BA7013">
      <w:r>
        <w:separator/>
      </w:r>
    </w:p>
  </w:endnote>
  <w:endnote w:type="continuationSeparator" w:id="0">
    <w:p w:rsidR="00BA7013" w:rsidRDefault="00BA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29" w:rsidRDefault="001C4C2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C4C29" w:rsidRDefault="001C4C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29" w:rsidRDefault="001C4C2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17B6">
      <w:rPr>
        <w:rStyle w:val="Numerstrony"/>
        <w:noProof/>
      </w:rPr>
      <w:t>12</w:t>
    </w:r>
    <w:r>
      <w:rPr>
        <w:rStyle w:val="Numerstrony"/>
      </w:rPr>
      <w:fldChar w:fldCharType="end"/>
    </w:r>
  </w:p>
  <w:p w:rsidR="001C4C29" w:rsidRDefault="00EF17B6" w:rsidP="001D4737">
    <w:pPr>
      <w:pStyle w:val="Stopka"/>
      <w:jc w:val="center"/>
    </w:pPr>
    <w:r>
      <w:rPr>
        <w:rFonts w:eastAsia="MS Mincho"/>
        <w:b/>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1.25pt;height:119.25pt;visibility:visible">
          <v:imagedata r:id="rId1" o:title=""/>
        </v:shape>
      </w:pict>
    </w:r>
  </w:p>
  <w:p w:rsidR="001C4C29" w:rsidRDefault="001C4C29" w:rsidP="00F37B92">
    <w:pPr>
      <w:pStyle w:val="Stopka"/>
      <w:tabs>
        <w:tab w:val="clear" w:pos="4536"/>
        <w:tab w:val="clear" w:pos="9072"/>
        <w:tab w:val="left" w:pos="2805"/>
      </w:tabs>
    </w:pPr>
    <w:r>
      <w:tab/>
    </w:r>
  </w:p>
  <w:p w:rsidR="001C4C29" w:rsidRDefault="001C4C2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29" w:rsidRDefault="001C4C29" w:rsidP="001D4737">
    <w:pPr>
      <w:pStyle w:val="Stopka"/>
      <w:jc w:val="center"/>
    </w:pPr>
  </w:p>
  <w:p w:rsidR="001C4C29" w:rsidRDefault="001C4C29"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13" w:rsidRDefault="00BA7013">
      <w:r>
        <w:separator/>
      </w:r>
    </w:p>
  </w:footnote>
  <w:footnote w:type="continuationSeparator" w:id="0">
    <w:p w:rsidR="00BA7013" w:rsidRDefault="00BA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29" w:rsidRDefault="001C4C29"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-8/2016</w:t>
    </w:r>
  </w:p>
  <w:p w:rsidR="001C4C29" w:rsidRDefault="001C4C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29" w:rsidRDefault="001C4C29">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5">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7">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8">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1">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3">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4">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21"/>
  </w:num>
  <w:num w:numId="13">
    <w:abstractNumId w:val="26"/>
  </w:num>
  <w:num w:numId="14">
    <w:abstractNumId w:val="20"/>
  </w:num>
  <w:num w:numId="15">
    <w:abstractNumId w:val="42"/>
  </w:num>
  <w:num w:numId="16">
    <w:abstractNumId w:val="23"/>
  </w:num>
  <w:num w:numId="17">
    <w:abstractNumId w:val="30"/>
  </w:num>
  <w:num w:numId="18">
    <w:abstractNumId w:val="38"/>
  </w:num>
  <w:num w:numId="19">
    <w:abstractNumId w:val="37"/>
  </w:num>
  <w:num w:numId="20">
    <w:abstractNumId w:val="16"/>
  </w:num>
  <w:num w:numId="21">
    <w:abstractNumId w:val="24"/>
  </w:num>
  <w:num w:numId="22">
    <w:abstractNumId w:val="31"/>
  </w:num>
  <w:num w:numId="23">
    <w:abstractNumId w:val="43"/>
  </w:num>
  <w:num w:numId="24">
    <w:abstractNumId w:val="19"/>
  </w:num>
  <w:num w:numId="25">
    <w:abstractNumId w:val="25"/>
  </w:num>
  <w:num w:numId="26">
    <w:abstractNumId w:val="28"/>
  </w:num>
  <w:num w:numId="27">
    <w:abstractNumId w:val="33"/>
  </w:num>
  <w:num w:numId="28">
    <w:abstractNumId w:val="34"/>
  </w:num>
  <w:num w:numId="29">
    <w:abstractNumId w:val="27"/>
  </w:num>
  <w:num w:numId="30">
    <w:abstractNumId w:val="32"/>
  </w:num>
  <w:num w:numId="31">
    <w:abstractNumId w:val="40"/>
  </w:num>
  <w:num w:numId="32">
    <w:abstractNumId w:val="36"/>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17"/>
  </w:num>
  <w:num w:numId="36">
    <w:abstractNumId w:val="35"/>
  </w:num>
  <w:num w:numId="37">
    <w:abstractNumId w:val="29"/>
  </w:num>
  <w:num w:numId="38">
    <w:abstractNumId w:val="22"/>
  </w:num>
  <w:num w:numId="39">
    <w:abstractNumId w:val="4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3009"/>
    <w:rsid w:val="00055942"/>
    <w:rsid w:val="00056B8B"/>
    <w:rsid w:val="00061F1A"/>
    <w:rsid w:val="0006371D"/>
    <w:rsid w:val="00064A13"/>
    <w:rsid w:val="00064A56"/>
    <w:rsid w:val="00065C50"/>
    <w:rsid w:val="0007354C"/>
    <w:rsid w:val="0007728D"/>
    <w:rsid w:val="000A14B1"/>
    <w:rsid w:val="000A47CF"/>
    <w:rsid w:val="000A6A54"/>
    <w:rsid w:val="000B2DA2"/>
    <w:rsid w:val="000B47B3"/>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55A1"/>
    <w:rsid w:val="001A0EC6"/>
    <w:rsid w:val="001A5291"/>
    <w:rsid w:val="001B4931"/>
    <w:rsid w:val="001B53D7"/>
    <w:rsid w:val="001B5861"/>
    <w:rsid w:val="001B5B51"/>
    <w:rsid w:val="001B5F4B"/>
    <w:rsid w:val="001B669E"/>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54C5"/>
    <w:rsid w:val="002108E2"/>
    <w:rsid w:val="00212BFD"/>
    <w:rsid w:val="002130A9"/>
    <w:rsid w:val="002166A1"/>
    <w:rsid w:val="00216986"/>
    <w:rsid w:val="00222C95"/>
    <w:rsid w:val="00226E9D"/>
    <w:rsid w:val="0023023E"/>
    <w:rsid w:val="0023500A"/>
    <w:rsid w:val="00246C84"/>
    <w:rsid w:val="00251A40"/>
    <w:rsid w:val="002568DE"/>
    <w:rsid w:val="00261339"/>
    <w:rsid w:val="0026434C"/>
    <w:rsid w:val="002726D0"/>
    <w:rsid w:val="002768BC"/>
    <w:rsid w:val="00276E66"/>
    <w:rsid w:val="002810B1"/>
    <w:rsid w:val="00281C7D"/>
    <w:rsid w:val="00284F77"/>
    <w:rsid w:val="002950D0"/>
    <w:rsid w:val="002A04B8"/>
    <w:rsid w:val="002A0B1F"/>
    <w:rsid w:val="002A1E01"/>
    <w:rsid w:val="002A20E5"/>
    <w:rsid w:val="002A3FBA"/>
    <w:rsid w:val="002A450D"/>
    <w:rsid w:val="002A51D0"/>
    <w:rsid w:val="002A76E1"/>
    <w:rsid w:val="002C0000"/>
    <w:rsid w:val="002C0682"/>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53F3"/>
    <w:rsid w:val="003D0690"/>
    <w:rsid w:val="003D1B2C"/>
    <w:rsid w:val="003D6D8D"/>
    <w:rsid w:val="003F2CC0"/>
    <w:rsid w:val="003F55BC"/>
    <w:rsid w:val="004004DA"/>
    <w:rsid w:val="0040191D"/>
    <w:rsid w:val="004028A6"/>
    <w:rsid w:val="0040751E"/>
    <w:rsid w:val="00407E3E"/>
    <w:rsid w:val="00411D72"/>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EE0"/>
    <w:rsid w:val="004A2BBA"/>
    <w:rsid w:val="004A5158"/>
    <w:rsid w:val="004B1320"/>
    <w:rsid w:val="004B24F8"/>
    <w:rsid w:val="004B391B"/>
    <w:rsid w:val="004C728F"/>
    <w:rsid w:val="004D26F4"/>
    <w:rsid w:val="004D3C22"/>
    <w:rsid w:val="004E486B"/>
    <w:rsid w:val="004E7062"/>
    <w:rsid w:val="005019C7"/>
    <w:rsid w:val="00502C8C"/>
    <w:rsid w:val="00507834"/>
    <w:rsid w:val="005264A7"/>
    <w:rsid w:val="00530654"/>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B0429"/>
    <w:rsid w:val="005B22B3"/>
    <w:rsid w:val="005B393B"/>
    <w:rsid w:val="005C2149"/>
    <w:rsid w:val="005C4450"/>
    <w:rsid w:val="005C6856"/>
    <w:rsid w:val="005D4437"/>
    <w:rsid w:val="005E0D27"/>
    <w:rsid w:val="005F01C5"/>
    <w:rsid w:val="005F4442"/>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59C3"/>
    <w:rsid w:val="00747A9A"/>
    <w:rsid w:val="00754735"/>
    <w:rsid w:val="00755B4D"/>
    <w:rsid w:val="00755BC4"/>
    <w:rsid w:val="00757D24"/>
    <w:rsid w:val="00760195"/>
    <w:rsid w:val="0077064E"/>
    <w:rsid w:val="00770C1E"/>
    <w:rsid w:val="00772502"/>
    <w:rsid w:val="00775197"/>
    <w:rsid w:val="00775B09"/>
    <w:rsid w:val="00780A8F"/>
    <w:rsid w:val="00780CE7"/>
    <w:rsid w:val="0079006A"/>
    <w:rsid w:val="007A2B9C"/>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810B95"/>
    <w:rsid w:val="00813510"/>
    <w:rsid w:val="00813E74"/>
    <w:rsid w:val="0081451E"/>
    <w:rsid w:val="00817AA3"/>
    <w:rsid w:val="008215A9"/>
    <w:rsid w:val="00821DB4"/>
    <w:rsid w:val="00822F36"/>
    <w:rsid w:val="0082341E"/>
    <w:rsid w:val="00826981"/>
    <w:rsid w:val="00830ADA"/>
    <w:rsid w:val="00831027"/>
    <w:rsid w:val="0085103C"/>
    <w:rsid w:val="00851634"/>
    <w:rsid w:val="00854A18"/>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32CD"/>
    <w:rsid w:val="008A5608"/>
    <w:rsid w:val="008A6AC9"/>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900B0C"/>
    <w:rsid w:val="00900E7B"/>
    <w:rsid w:val="00910584"/>
    <w:rsid w:val="009129CA"/>
    <w:rsid w:val="00914120"/>
    <w:rsid w:val="00921163"/>
    <w:rsid w:val="009241AA"/>
    <w:rsid w:val="00931DEC"/>
    <w:rsid w:val="00935EE2"/>
    <w:rsid w:val="009402E8"/>
    <w:rsid w:val="00941A79"/>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5303"/>
    <w:rsid w:val="009C09F7"/>
    <w:rsid w:val="009C33EC"/>
    <w:rsid w:val="009C3520"/>
    <w:rsid w:val="009C4A44"/>
    <w:rsid w:val="009C5C85"/>
    <w:rsid w:val="009C7044"/>
    <w:rsid w:val="009D0B16"/>
    <w:rsid w:val="009E0D91"/>
    <w:rsid w:val="009E33F7"/>
    <w:rsid w:val="009E3ABF"/>
    <w:rsid w:val="009E4A85"/>
    <w:rsid w:val="009E7577"/>
    <w:rsid w:val="009F49E7"/>
    <w:rsid w:val="009F6DC7"/>
    <w:rsid w:val="00A01BAF"/>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63D6"/>
    <w:rsid w:val="00B77E60"/>
    <w:rsid w:val="00B8316F"/>
    <w:rsid w:val="00B85881"/>
    <w:rsid w:val="00B95B0A"/>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301C"/>
    <w:rsid w:val="00BF6348"/>
    <w:rsid w:val="00C050CE"/>
    <w:rsid w:val="00C06D4A"/>
    <w:rsid w:val="00C1147A"/>
    <w:rsid w:val="00C15E26"/>
    <w:rsid w:val="00C16913"/>
    <w:rsid w:val="00C20646"/>
    <w:rsid w:val="00C24139"/>
    <w:rsid w:val="00C275F0"/>
    <w:rsid w:val="00C27FAF"/>
    <w:rsid w:val="00C3292B"/>
    <w:rsid w:val="00C379D5"/>
    <w:rsid w:val="00C432AD"/>
    <w:rsid w:val="00C4486B"/>
    <w:rsid w:val="00C44EDC"/>
    <w:rsid w:val="00C603B6"/>
    <w:rsid w:val="00C60E83"/>
    <w:rsid w:val="00C62585"/>
    <w:rsid w:val="00C75006"/>
    <w:rsid w:val="00C8521A"/>
    <w:rsid w:val="00C85966"/>
    <w:rsid w:val="00C94070"/>
    <w:rsid w:val="00CB1606"/>
    <w:rsid w:val="00CB26A5"/>
    <w:rsid w:val="00CB2F3F"/>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4A81"/>
    <w:rsid w:val="00D274F4"/>
    <w:rsid w:val="00D3043C"/>
    <w:rsid w:val="00D328C5"/>
    <w:rsid w:val="00D3335B"/>
    <w:rsid w:val="00D40E43"/>
    <w:rsid w:val="00D41111"/>
    <w:rsid w:val="00D41CD3"/>
    <w:rsid w:val="00D41D2F"/>
    <w:rsid w:val="00D4423A"/>
    <w:rsid w:val="00D446A8"/>
    <w:rsid w:val="00D469D5"/>
    <w:rsid w:val="00D51628"/>
    <w:rsid w:val="00D53094"/>
    <w:rsid w:val="00D65A4C"/>
    <w:rsid w:val="00D71E7A"/>
    <w:rsid w:val="00D7312F"/>
    <w:rsid w:val="00D7458B"/>
    <w:rsid w:val="00D849D3"/>
    <w:rsid w:val="00D923BC"/>
    <w:rsid w:val="00D954E5"/>
    <w:rsid w:val="00D964A3"/>
    <w:rsid w:val="00D97E62"/>
    <w:rsid w:val="00DA17CB"/>
    <w:rsid w:val="00DA66EF"/>
    <w:rsid w:val="00DA701C"/>
    <w:rsid w:val="00DB5111"/>
    <w:rsid w:val="00DB5737"/>
    <w:rsid w:val="00DC004F"/>
    <w:rsid w:val="00DC47CF"/>
    <w:rsid w:val="00DC4D39"/>
    <w:rsid w:val="00DC5D11"/>
    <w:rsid w:val="00DC6504"/>
    <w:rsid w:val="00DC741A"/>
    <w:rsid w:val="00DD30BF"/>
    <w:rsid w:val="00DD74C0"/>
    <w:rsid w:val="00DE0032"/>
    <w:rsid w:val="00DE5415"/>
    <w:rsid w:val="00DE7C70"/>
    <w:rsid w:val="00DF3C9B"/>
    <w:rsid w:val="00DF64FC"/>
    <w:rsid w:val="00E00F8D"/>
    <w:rsid w:val="00E04AF8"/>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1C84"/>
    <w:rsid w:val="00ED3983"/>
    <w:rsid w:val="00ED4CFE"/>
    <w:rsid w:val="00ED5662"/>
    <w:rsid w:val="00ED7E52"/>
    <w:rsid w:val="00EE0AF7"/>
    <w:rsid w:val="00EE11EE"/>
    <w:rsid w:val="00EF17B6"/>
    <w:rsid w:val="00EF1BAD"/>
    <w:rsid w:val="00F0054D"/>
    <w:rsid w:val="00F021A9"/>
    <w:rsid w:val="00F02873"/>
    <w:rsid w:val="00F11D90"/>
    <w:rsid w:val="00F12CF7"/>
    <w:rsid w:val="00F163AC"/>
    <w:rsid w:val="00F20037"/>
    <w:rsid w:val="00F21624"/>
    <w:rsid w:val="00F263E2"/>
    <w:rsid w:val="00F318D7"/>
    <w:rsid w:val="00F3303E"/>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2C7C"/>
    <w:rsid w:val="00FA01F4"/>
    <w:rsid w:val="00FA2051"/>
    <w:rsid w:val="00FA3736"/>
    <w:rsid w:val="00FB2774"/>
    <w:rsid w:val="00FB31AB"/>
    <w:rsid w:val="00FD0B62"/>
    <w:rsid w:val="00FD19E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lang w:val="x-none" w:eastAsia="x-none"/>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lang w:val="x-none" w:eastAsia="x-none"/>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
    <w:name w:val="Plan dokumentu"/>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lang w:val="x-none" w:eastAsia="x-none"/>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lang w:val="x-none" w:eastAsia="x-none"/>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lang w:val="x-none" w:eastAsia="x-none"/>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lang w:val="x-none" w:eastAsia="x-none"/>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val="x-none"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0F89E-457C-4F65-A7FD-D5D72F2B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2102</Words>
  <Characters>12612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14685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Wioletta</cp:lastModifiedBy>
  <cp:revision>2</cp:revision>
  <cp:lastPrinted>2015-04-23T09:27:00Z</cp:lastPrinted>
  <dcterms:created xsi:type="dcterms:W3CDTF">2016-09-01T16:45:00Z</dcterms:created>
  <dcterms:modified xsi:type="dcterms:W3CDTF">2016-09-01T16:45:00Z</dcterms:modified>
</cp:coreProperties>
</file>