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BF" w:rsidRDefault="00594FBF">
      <w:pPr>
        <w:spacing w:line="360" w:lineRule="auto"/>
        <w:ind w:right="-112"/>
        <w:jc w:val="both"/>
        <w:rPr>
          <w:rFonts w:ascii="Verdana" w:hAnsi="Verdana"/>
          <w:b/>
          <w:sz w:val="18"/>
          <w:szCs w:val="18"/>
        </w:rPr>
      </w:pPr>
    </w:p>
    <w:p w:rsidR="00594FBF" w:rsidRPr="00AC786F" w:rsidRDefault="00594FBF">
      <w:pPr>
        <w:spacing w:line="360" w:lineRule="auto"/>
        <w:ind w:right="-112"/>
        <w:jc w:val="both"/>
        <w:rPr>
          <w:rFonts w:ascii="Verdana" w:hAnsi="Verdana"/>
          <w:b/>
          <w:sz w:val="18"/>
          <w:szCs w:val="18"/>
        </w:rPr>
      </w:pPr>
    </w:p>
    <w:p w:rsidR="00594FBF" w:rsidRPr="00AC786F" w:rsidRDefault="00594FBF" w:rsidP="00772502">
      <w:pPr>
        <w:keepNext/>
        <w:ind w:right="-2"/>
        <w:jc w:val="both"/>
        <w:rPr>
          <w:rFonts w:ascii="Verdana" w:hAnsi="Verdana"/>
          <w:b/>
          <w:sz w:val="18"/>
          <w:szCs w:val="18"/>
        </w:rPr>
      </w:pPr>
    </w:p>
    <w:p w:rsidR="00594FBF" w:rsidRPr="00AC786F" w:rsidRDefault="00594FBF" w:rsidP="00772502">
      <w:pPr>
        <w:keepNext/>
        <w:pBdr>
          <w:top w:val="single" w:sz="4" w:space="1"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Załącznik nr 1 do IDW – Wzór Formularza Ofertowego</w:t>
      </w: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b/>
          <w:sz w:val="18"/>
          <w:szCs w:val="18"/>
          <w:u w:val="single"/>
        </w:rPr>
      </w:pPr>
    </w:p>
    <w:p w:rsidR="00594FBF" w:rsidRPr="00AC786F" w:rsidRDefault="00594FBF" w:rsidP="00FB2774">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B2774">
      <w:pPr>
        <w:ind w:left="360" w:right="-112"/>
        <w:jc w:val="both"/>
        <w:rPr>
          <w:rFonts w:ascii="Verdana" w:hAnsi="Verdana"/>
          <w:sz w:val="18"/>
          <w:szCs w:val="18"/>
        </w:rPr>
      </w:pPr>
    </w:p>
    <w:p w:rsidR="00594FBF" w:rsidRPr="00AC786F" w:rsidRDefault="00594FBF" w:rsidP="00FB2774">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B2774">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CF5213">
        <w:rPr>
          <w:rFonts w:ascii="Verdana" w:hAnsi="Verdana"/>
          <w:b/>
          <w:bCs/>
          <w:sz w:val="18"/>
        </w:rPr>
        <w:t>7</w:t>
      </w:r>
      <w:r>
        <w:rPr>
          <w:rFonts w:ascii="Verdana" w:hAnsi="Verdana"/>
          <w:b/>
          <w:bCs/>
          <w:sz w:val="18"/>
        </w:rPr>
        <w:t>/201</w:t>
      </w:r>
      <w:r w:rsidR="00CF5213">
        <w:rPr>
          <w:rFonts w:ascii="Verdana" w:hAnsi="Verdana"/>
          <w:b/>
          <w:bCs/>
          <w:sz w:val="18"/>
        </w:rPr>
        <w:t>6</w:t>
      </w:r>
    </w:p>
    <w:p w:rsidR="00594FBF" w:rsidRPr="00AC786F" w:rsidRDefault="00594FBF" w:rsidP="00434CE0">
      <w:pPr>
        <w:keepNext/>
        <w:ind w:right="-2"/>
        <w:jc w:val="both"/>
        <w:rPr>
          <w:rFonts w:ascii="Verdana" w:hAnsi="Verdana"/>
        </w:rPr>
      </w:pPr>
    </w:p>
    <w:p w:rsidR="00594FBF" w:rsidRPr="00AC786F" w:rsidRDefault="00594FBF" w:rsidP="00434CE0">
      <w:pPr>
        <w:keepNext/>
        <w:ind w:right="-2"/>
        <w:jc w:val="both"/>
        <w:rPr>
          <w:rFonts w:ascii="Verdana" w:hAnsi="Verdana"/>
          <w:sz w:val="16"/>
        </w:rPr>
      </w:pPr>
    </w:p>
    <w:p w:rsidR="00594FBF" w:rsidRPr="00AC786F" w:rsidRDefault="00594FBF" w:rsidP="00434CE0">
      <w:pPr>
        <w:keepNext/>
        <w:tabs>
          <w:tab w:val="left" w:pos="1560"/>
        </w:tabs>
        <w:ind w:right="-1"/>
        <w:jc w:val="center"/>
        <w:outlineLvl w:val="1"/>
        <w:rPr>
          <w:rFonts w:ascii="Verdana" w:hAnsi="Verdana"/>
          <w:b/>
          <w:szCs w:val="20"/>
          <w:u w:val="single"/>
        </w:rPr>
      </w:pPr>
      <w:r w:rsidRPr="00AC786F">
        <w:rPr>
          <w:rFonts w:ascii="Verdana" w:hAnsi="Verdana"/>
          <w:b/>
          <w:szCs w:val="20"/>
          <w:u w:val="single"/>
        </w:rPr>
        <w:t>FORMULARZ OFERTOWY</w:t>
      </w:r>
    </w:p>
    <w:p w:rsidR="00594FBF" w:rsidRPr="00AC786F" w:rsidRDefault="00594FBF" w:rsidP="00434CE0">
      <w:pPr>
        <w:jc w:val="center"/>
        <w:rPr>
          <w:rFonts w:ascii="Verdana" w:hAnsi="Verdana"/>
          <w:szCs w:val="20"/>
          <w:u w:val="single"/>
        </w:rPr>
      </w:pPr>
    </w:p>
    <w:p w:rsidR="00594FBF" w:rsidRPr="00AC786F" w:rsidRDefault="00594FBF" w:rsidP="00434CE0">
      <w:pPr>
        <w:jc w:val="center"/>
        <w:rPr>
          <w:rFonts w:ascii="Verdana" w:hAnsi="Verdana"/>
          <w:sz w:val="28"/>
          <w:szCs w:val="20"/>
          <w:u w:val="single"/>
        </w:rPr>
      </w:pPr>
    </w:p>
    <w:p w:rsidR="00594FBF" w:rsidRPr="00AC786F" w:rsidRDefault="00594FBF" w:rsidP="00434CE0">
      <w:pPr>
        <w:rPr>
          <w:rFonts w:ascii="Verdana" w:hAnsi="Verdana"/>
          <w:sz w:val="20"/>
          <w:szCs w:val="20"/>
        </w:rPr>
      </w:pPr>
      <w:r w:rsidRPr="00AC786F">
        <w:rPr>
          <w:rFonts w:ascii="Verdana" w:hAnsi="Verdana"/>
          <w:sz w:val="22"/>
          <w:szCs w:val="20"/>
        </w:rPr>
        <w:t>1. Zarejestrowana nazwa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AC786F" w:rsidRDefault="00594FBF" w:rsidP="00434CE0">
      <w:pPr>
        <w:jc w:val="both"/>
        <w:rPr>
          <w:rFonts w:ascii="Verdana" w:hAnsi="Verdana"/>
          <w:sz w:val="22"/>
          <w:szCs w:val="20"/>
        </w:rPr>
      </w:pPr>
    </w:p>
    <w:p w:rsidR="00594FBF" w:rsidRPr="00AC786F" w:rsidRDefault="00594FBF" w:rsidP="00434CE0">
      <w:pPr>
        <w:rPr>
          <w:rFonts w:ascii="Verdana" w:hAnsi="Verdana"/>
          <w:sz w:val="20"/>
          <w:szCs w:val="20"/>
        </w:rPr>
      </w:pPr>
      <w:r w:rsidRPr="00AC786F">
        <w:rPr>
          <w:rFonts w:ascii="Verdana" w:hAnsi="Verdana"/>
          <w:sz w:val="22"/>
          <w:szCs w:val="20"/>
        </w:rPr>
        <w:t>2. Zarejestrowany adres Wykonawcy</w:t>
      </w:r>
      <w:r w:rsidRPr="00AC786F">
        <w:rPr>
          <w:rFonts w:ascii="Verdana" w:hAnsi="Verdana"/>
          <w:sz w:val="20"/>
          <w:szCs w:val="20"/>
        </w:rPr>
        <w:t>:  ...........................................................................................................................</w:t>
      </w:r>
    </w:p>
    <w:p w:rsidR="00594FBF" w:rsidRPr="00AC786F" w:rsidRDefault="00594FBF" w:rsidP="00434CE0">
      <w:pPr>
        <w:jc w:val="both"/>
        <w:rPr>
          <w:rFonts w:ascii="Verdana" w:hAnsi="Verdana"/>
          <w:sz w:val="22"/>
          <w:szCs w:val="20"/>
        </w:rPr>
      </w:pPr>
    </w:p>
    <w:p w:rsidR="00594FBF" w:rsidRPr="0004793A" w:rsidRDefault="00594FBF" w:rsidP="00434CE0">
      <w:pPr>
        <w:rPr>
          <w:rFonts w:ascii="Verdana" w:hAnsi="Verdana"/>
          <w:sz w:val="20"/>
          <w:szCs w:val="20"/>
        </w:rPr>
      </w:pPr>
      <w:r w:rsidRPr="0004793A">
        <w:rPr>
          <w:rFonts w:ascii="Verdana" w:hAnsi="Verdana"/>
          <w:sz w:val="20"/>
          <w:szCs w:val="20"/>
        </w:rPr>
        <w:t>Telefon: ...................................................  Faks:  ................................................... e-mail: .............................................</w:t>
      </w:r>
    </w:p>
    <w:p w:rsidR="00594FBF" w:rsidRPr="0004793A"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NIP: ...............................................................  REGON: .........................................................</w:t>
      </w:r>
    </w:p>
    <w:p w:rsidR="00594FBF" w:rsidRPr="00AC786F" w:rsidRDefault="00594FBF" w:rsidP="00434CE0">
      <w:pPr>
        <w:rPr>
          <w:rFonts w:ascii="Verdana" w:hAnsi="Verdana"/>
          <w:sz w:val="20"/>
          <w:szCs w:val="20"/>
        </w:rPr>
      </w:pPr>
    </w:p>
    <w:p w:rsidR="00594FBF" w:rsidRPr="00AC786F" w:rsidRDefault="00594FBF" w:rsidP="00434CE0">
      <w:pPr>
        <w:rPr>
          <w:rFonts w:ascii="Verdana" w:hAnsi="Verdana"/>
          <w:sz w:val="20"/>
          <w:szCs w:val="20"/>
        </w:rPr>
      </w:pPr>
      <w:r w:rsidRPr="00AC786F">
        <w:rPr>
          <w:rFonts w:ascii="Verdana" w:hAnsi="Verdana"/>
          <w:sz w:val="20"/>
          <w:szCs w:val="20"/>
        </w:rPr>
        <w:t xml:space="preserve">3. Cena ofertowa: </w:t>
      </w:r>
    </w:p>
    <w:p w:rsidR="00594FBF" w:rsidRPr="00AC786F" w:rsidRDefault="00594FBF" w:rsidP="00434CE0">
      <w:pPr>
        <w:rPr>
          <w:rFonts w:ascii="Verdana" w:hAnsi="Verdana"/>
          <w:sz w:val="20"/>
          <w:szCs w:val="20"/>
        </w:rPr>
      </w:pPr>
    </w:p>
    <w:p w:rsidR="00594FBF" w:rsidRPr="00276E66" w:rsidRDefault="00594FBF" w:rsidP="00276E66">
      <w:pPr>
        <w:jc w:val="both"/>
        <w:rPr>
          <w:rFonts w:ascii="Verdana" w:hAnsi="Verdana"/>
          <w:sz w:val="20"/>
          <w:szCs w:val="20"/>
        </w:rPr>
      </w:pPr>
      <w:r w:rsidRPr="00276E66">
        <w:rPr>
          <w:rFonts w:ascii="Verdana" w:hAnsi="Verdana"/>
          <w:sz w:val="20"/>
          <w:szCs w:val="20"/>
        </w:rPr>
        <w:t xml:space="preserve">Oferujemy wykonanie całości </w:t>
      </w:r>
      <w:r w:rsidRPr="00276E66">
        <w:rPr>
          <w:rFonts w:ascii="Verdana" w:hAnsi="Verdana"/>
          <w:b/>
          <w:bCs/>
          <w:sz w:val="20"/>
          <w:szCs w:val="20"/>
        </w:rPr>
        <w:t xml:space="preserve">przedmiotu zamówienia </w:t>
      </w:r>
      <w:r w:rsidRPr="00276E66">
        <w:rPr>
          <w:rFonts w:ascii="Verdana" w:hAnsi="Verdana"/>
          <w:sz w:val="20"/>
          <w:szCs w:val="20"/>
        </w:rPr>
        <w:t>za cenę ( wynikającą z Formularza cen</w:t>
      </w:r>
      <w:r w:rsidRPr="00276E66">
        <w:rPr>
          <w:rFonts w:ascii="Verdana" w:hAnsi="Verdana"/>
          <w:sz w:val="20"/>
          <w:szCs w:val="20"/>
        </w:rPr>
        <w:t>o</w:t>
      </w:r>
      <w:r w:rsidRPr="00276E66">
        <w:rPr>
          <w:rFonts w:ascii="Verdana" w:hAnsi="Verdana"/>
          <w:sz w:val="20"/>
          <w:szCs w:val="20"/>
        </w:rPr>
        <w:t xml:space="preserve">wego)   w kwocie: </w:t>
      </w:r>
    </w:p>
    <w:p w:rsidR="00594FBF" w:rsidRPr="00276E66" w:rsidRDefault="00594FBF" w:rsidP="00276E66">
      <w:pPr>
        <w:pStyle w:val="Akapitzlist3"/>
        <w:ind w:left="357"/>
        <w:jc w:val="both"/>
        <w:rPr>
          <w:rFonts w:ascii="Verdana" w:hAnsi="Verdana"/>
          <w:iCs/>
          <w:sz w:val="20"/>
          <w:szCs w:val="20"/>
        </w:rPr>
      </w:pPr>
    </w:p>
    <w:p w:rsidR="00594FBF" w:rsidRPr="00276E66" w:rsidRDefault="00594FBF" w:rsidP="00276E66">
      <w:pPr>
        <w:overflowPunct w:val="0"/>
        <w:autoSpaceDE w:val="0"/>
        <w:autoSpaceDN w:val="0"/>
        <w:adjustRightInd w:val="0"/>
        <w:ind w:left="709"/>
        <w:rPr>
          <w:rFonts w:ascii="Verdana" w:hAnsi="Verdana"/>
          <w:b/>
          <w:sz w:val="20"/>
          <w:szCs w:val="20"/>
        </w:rPr>
      </w:pP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Cena brutto ................................................... zł </w:t>
      </w:r>
      <w:r w:rsidRPr="00276E66">
        <w:rPr>
          <w:rFonts w:ascii="Verdana" w:hAnsi="Verdana"/>
          <w:sz w:val="20"/>
          <w:szCs w:val="20"/>
        </w:rPr>
        <w:br/>
        <w:t>(słownie: ................................................................................................................................ zł)</w:t>
      </w: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Tj. cena netto………………………………….zł</w:t>
      </w: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(słownie:……………………………………………………………………………………..zł)</w:t>
      </w:r>
    </w:p>
    <w:p w:rsidR="00594FBF" w:rsidRPr="00276E66" w:rsidRDefault="00594FBF" w:rsidP="00276E66">
      <w:pPr>
        <w:overflowPunct w:val="0"/>
        <w:autoSpaceDE w:val="0"/>
        <w:autoSpaceDN w:val="0"/>
        <w:adjustRightInd w:val="0"/>
        <w:ind w:left="709"/>
        <w:rPr>
          <w:rFonts w:ascii="Verdana" w:hAnsi="Verdana"/>
          <w:sz w:val="20"/>
          <w:szCs w:val="20"/>
        </w:rPr>
      </w:pPr>
      <w:r w:rsidRPr="00276E66">
        <w:rPr>
          <w:rFonts w:ascii="Verdana" w:hAnsi="Verdana"/>
          <w:sz w:val="20"/>
          <w:szCs w:val="20"/>
        </w:rPr>
        <w:t xml:space="preserve">W tym podatek VAT w kwocie…………………zł </w:t>
      </w:r>
    </w:p>
    <w:p w:rsidR="00594FBF" w:rsidRDefault="00594FBF" w:rsidP="00434CE0">
      <w:pPr>
        <w:rPr>
          <w:rFonts w:ascii="Verdana" w:hAnsi="Verdana"/>
          <w:sz w:val="22"/>
          <w:szCs w:val="22"/>
        </w:rPr>
      </w:pPr>
    </w:p>
    <w:p w:rsidR="00CF5213" w:rsidRDefault="00CF5213" w:rsidP="00434CE0">
      <w:pPr>
        <w:rPr>
          <w:rFonts w:ascii="Verdana" w:hAnsi="Verdana"/>
          <w:sz w:val="22"/>
          <w:szCs w:val="22"/>
        </w:rPr>
      </w:pPr>
    </w:p>
    <w:p w:rsidR="00CF5213" w:rsidRDefault="00CF5213" w:rsidP="00434CE0">
      <w:pPr>
        <w:rPr>
          <w:rFonts w:ascii="Verdana" w:hAnsi="Verdana"/>
          <w:sz w:val="22"/>
          <w:szCs w:val="22"/>
        </w:rPr>
      </w:pPr>
    </w:p>
    <w:p w:rsidR="00CF5213" w:rsidRDefault="00CF5213" w:rsidP="00434CE0">
      <w:pPr>
        <w:rPr>
          <w:rFonts w:ascii="Verdana" w:hAnsi="Verdana"/>
          <w:sz w:val="22"/>
          <w:szCs w:val="22"/>
        </w:rPr>
      </w:pPr>
    </w:p>
    <w:p w:rsidR="00CF5213" w:rsidRPr="00E52AD5" w:rsidRDefault="00CF5213" w:rsidP="00CF5213">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1065"/>
        </w:tabs>
        <w:rPr>
          <w:rFonts w:ascii="Verdana" w:hAnsi="Verdana"/>
          <w:sz w:val="20"/>
          <w:szCs w:val="20"/>
        </w:rPr>
      </w:pPr>
      <w:r w:rsidRPr="00E52AD5">
        <w:rPr>
          <w:rFonts w:ascii="Verdana" w:hAnsi="Verdana"/>
          <w:sz w:val="20"/>
          <w:szCs w:val="20"/>
        </w:rPr>
        <w:t>Wybór oferty będzie prowadził/ nie będzie prowadził*  do powstania u Zamawiającego obowiązku podatkowego zgodnie z przepisami o podatku od towarów i usług</w:t>
      </w:r>
    </w:p>
    <w:p w:rsidR="00CF5213" w:rsidRPr="00E52AD5" w:rsidRDefault="00CF5213" w:rsidP="00CF521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r w:rsidRPr="00E52AD5">
        <w:rPr>
          <w:rFonts w:ascii="Verdana" w:hAnsi="Verdana"/>
          <w:sz w:val="20"/>
          <w:szCs w:val="20"/>
        </w:rPr>
        <w:t>Nazwa (rodzaj) towaru lub usługi, których dostawa lub świadczenie będzie prowadzić do jego p</w:t>
      </w:r>
      <w:r w:rsidRPr="00E52AD5">
        <w:rPr>
          <w:rFonts w:ascii="Verdana" w:hAnsi="Verdana"/>
          <w:sz w:val="20"/>
          <w:szCs w:val="20"/>
        </w:rPr>
        <w:t>o</w:t>
      </w:r>
      <w:r w:rsidRPr="00E52AD5">
        <w:rPr>
          <w:rFonts w:ascii="Verdana" w:hAnsi="Verdana"/>
          <w:sz w:val="20"/>
          <w:szCs w:val="20"/>
        </w:rPr>
        <w:t>wstania……………………………………………………………………………………………………………</w:t>
      </w:r>
    </w:p>
    <w:p w:rsidR="00CF5213" w:rsidRPr="00E52AD5" w:rsidRDefault="00CF5213" w:rsidP="00CF521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CF5213" w:rsidRPr="00E52AD5" w:rsidRDefault="00CF5213" w:rsidP="00CF5213">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Verdana" w:hAnsi="Verdana"/>
          <w:sz w:val="20"/>
          <w:szCs w:val="20"/>
        </w:rPr>
      </w:pPr>
    </w:p>
    <w:p w:rsidR="00594FBF" w:rsidRPr="00AC786F" w:rsidRDefault="00594FBF" w:rsidP="00434CE0">
      <w:pPr>
        <w:rPr>
          <w:rFonts w:ascii="Verdana" w:hAnsi="Verdana"/>
          <w:sz w:val="22"/>
          <w:szCs w:val="22"/>
        </w:rPr>
      </w:pPr>
    </w:p>
    <w:p w:rsidR="00594FBF" w:rsidRDefault="00594FBF" w:rsidP="00CF5213">
      <w:pPr>
        <w:pBdr>
          <w:top w:val="single" w:sz="4" w:space="1" w:color="auto"/>
          <w:left w:val="single" w:sz="4" w:space="2" w:color="auto"/>
          <w:bottom w:val="single" w:sz="4" w:space="1" w:color="auto"/>
          <w:right w:val="single" w:sz="4" w:space="4" w:color="auto"/>
        </w:pBdr>
        <w:rPr>
          <w:rFonts w:ascii="Verdana" w:hAnsi="Verdana"/>
          <w:color w:val="000000"/>
          <w:sz w:val="20"/>
          <w:szCs w:val="21"/>
        </w:rPr>
      </w:pPr>
      <w:r>
        <w:rPr>
          <w:rFonts w:ascii="Verdana" w:hAnsi="Verdana"/>
          <w:sz w:val="20"/>
          <w:szCs w:val="20"/>
        </w:rPr>
        <w:t xml:space="preserve">4. </w:t>
      </w:r>
    </w:p>
    <w:p w:rsidR="00CF5213" w:rsidRPr="00CF5213" w:rsidRDefault="00CF5213" w:rsidP="00CF5213">
      <w:pPr>
        <w:pBdr>
          <w:top w:val="single" w:sz="4" w:space="1" w:color="auto"/>
          <w:left w:val="single" w:sz="4" w:space="2" w:color="auto"/>
          <w:bottom w:val="single" w:sz="4" w:space="1" w:color="auto"/>
          <w:right w:val="single" w:sz="4" w:space="4" w:color="auto"/>
        </w:pBdr>
        <w:rPr>
          <w:rFonts w:ascii="Verdana" w:hAnsi="Verdana"/>
          <w:color w:val="000000"/>
          <w:sz w:val="20"/>
          <w:szCs w:val="21"/>
        </w:rPr>
      </w:pPr>
      <w:r w:rsidRPr="00CF5213">
        <w:rPr>
          <w:rFonts w:ascii="Verdana" w:hAnsi="Verdana"/>
          <w:color w:val="000000"/>
          <w:sz w:val="20"/>
          <w:szCs w:val="21"/>
        </w:rPr>
        <w:t>Oferuję:</w:t>
      </w:r>
    </w:p>
    <w:p w:rsidR="00CF5213" w:rsidRPr="00CF5213" w:rsidRDefault="00CF5213" w:rsidP="00CF5213">
      <w:pPr>
        <w:pBdr>
          <w:top w:val="single" w:sz="4" w:space="1" w:color="auto"/>
          <w:left w:val="single" w:sz="4" w:space="2" w:color="auto"/>
          <w:bottom w:val="single" w:sz="4" w:space="1" w:color="auto"/>
          <w:right w:val="single" w:sz="4" w:space="4" w:color="auto"/>
        </w:pBdr>
        <w:rPr>
          <w:rFonts w:ascii="Verdana" w:hAnsi="Verdana"/>
          <w:color w:val="000000"/>
          <w:sz w:val="20"/>
          <w:szCs w:val="21"/>
        </w:rPr>
      </w:pPr>
    </w:p>
    <w:p w:rsidR="00CF5213" w:rsidRPr="00CF5213" w:rsidRDefault="00CF5213" w:rsidP="00CF5213">
      <w:pPr>
        <w:pBdr>
          <w:top w:val="single" w:sz="4" w:space="1" w:color="auto"/>
          <w:left w:val="single" w:sz="4" w:space="2" w:color="auto"/>
          <w:bottom w:val="single" w:sz="4" w:space="1" w:color="auto"/>
          <w:right w:val="single" w:sz="4" w:space="4" w:color="auto"/>
        </w:pBdr>
        <w:rPr>
          <w:rFonts w:ascii="Verdana" w:hAnsi="Verdana"/>
          <w:b/>
          <w:bCs/>
          <w:color w:val="000000"/>
          <w:sz w:val="20"/>
          <w:szCs w:val="21"/>
        </w:rPr>
      </w:pPr>
      <w:r>
        <w:rPr>
          <w:rFonts w:ascii="Verdana" w:hAnsi="Verdana"/>
          <w:b/>
          <w:bCs/>
          <w:color w:val="000000"/>
          <w:sz w:val="20"/>
          <w:szCs w:val="21"/>
        </w:rPr>
        <w:t xml:space="preserve">Termin płatności za fakturę do …….. dni od daty przedłożenia faktury </w:t>
      </w:r>
    </w:p>
    <w:p w:rsidR="00594FBF" w:rsidRPr="00AC786F" w:rsidRDefault="00594FBF" w:rsidP="00CF5213">
      <w:pPr>
        <w:pBdr>
          <w:top w:val="single" w:sz="4" w:space="1" w:color="auto"/>
          <w:left w:val="single" w:sz="4" w:space="2" w:color="auto"/>
          <w:bottom w:val="single" w:sz="4" w:space="1" w:color="auto"/>
          <w:right w:val="single" w:sz="4" w:space="4" w:color="auto"/>
        </w:pBdr>
        <w:rPr>
          <w:rFonts w:ascii="Verdana" w:hAnsi="Verdana"/>
          <w:sz w:val="20"/>
          <w:szCs w:val="20"/>
        </w:rPr>
      </w:pPr>
    </w:p>
    <w:p w:rsidR="00594FBF" w:rsidRPr="00AC786F" w:rsidRDefault="00594FBF" w:rsidP="00434CE0">
      <w:pPr>
        <w:ind w:right="178"/>
        <w:rPr>
          <w:rFonts w:ascii="Verdana" w:hAnsi="Verdana"/>
          <w:sz w:val="16"/>
        </w:rPr>
      </w:pPr>
    </w:p>
    <w:p w:rsidR="00594FBF" w:rsidRPr="00AC786F" w:rsidRDefault="00594FBF" w:rsidP="008C0C95">
      <w:pPr>
        <w:spacing w:line="276" w:lineRule="auto"/>
        <w:ind w:right="178"/>
        <w:rPr>
          <w:rFonts w:ascii="Verdana" w:hAnsi="Verdana"/>
          <w:sz w:val="16"/>
        </w:rPr>
      </w:pPr>
    </w:p>
    <w:p w:rsidR="00594FBF" w:rsidRPr="00AC786F" w:rsidRDefault="00594FBF" w:rsidP="00A0506E">
      <w:pPr>
        <w:rPr>
          <w:rFonts w:ascii="Verdana" w:hAnsi="Verdana"/>
          <w:sz w:val="18"/>
        </w:rPr>
      </w:pPr>
      <w:r w:rsidRPr="00AC786F">
        <w:rPr>
          <w:rFonts w:ascii="Verdana" w:hAnsi="Verdana"/>
          <w:sz w:val="20"/>
          <w:szCs w:val="20"/>
        </w:rPr>
        <w:t>5. Oświadczam</w:t>
      </w:r>
      <w:r w:rsidRPr="00AC786F">
        <w:rPr>
          <w:rFonts w:ascii="Verdana" w:hAnsi="Verdana"/>
          <w:sz w:val="18"/>
        </w:rPr>
        <w:t xml:space="preserve">, że zapoznałem się z treścią SIWZ i akceptuję jej postanowienia. </w:t>
      </w:r>
    </w:p>
    <w:p w:rsidR="00594FBF" w:rsidRPr="00AC786F" w:rsidRDefault="00594FBF" w:rsidP="00A0506E">
      <w:pPr>
        <w:spacing w:line="276" w:lineRule="auto"/>
        <w:ind w:right="-178"/>
        <w:jc w:val="both"/>
        <w:rPr>
          <w:rFonts w:ascii="Verdana" w:hAnsi="Verdana"/>
          <w:sz w:val="18"/>
        </w:rPr>
      </w:pPr>
      <w:r w:rsidRPr="00AC786F">
        <w:rPr>
          <w:rFonts w:ascii="Verdana" w:hAnsi="Verdana"/>
          <w:sz w:val="18"/>
        </w:rPr>
        <w:t>6. Oświadczam, że zapoznałem się z treścią Projektu umowy (część III Siwz) i akceptuję jego postanowienia.</w:t>
      </w:r>
    </w:p>
    <w:p w:rsidR="00594FBF" w:rsidRPr="00AC786F" w:rsidRDefault="00594FBF" w:rsidP="00A0506E">
      <w:pPr>
        <w:tabs>
          <w:tab w:val="right" w:pos="10065"/>
        </w:tabs>
        <w:spacing w:line="276" w:lineRule="auto"/>
        <w:ind w:right="-178"/>
        <w:jc w:val="both"/>
        <w:rPr>
          <w:rFonts w:ascii="Verdana" w:hAnsi="Verdana"/>
          <w:sz w:val="18"/>
          <w:szCs w:val="22"/>
        </w:rPr>
      </w:pPr>
      <w:r w:rsidRPr="00AC786F">
        <w:rPr>
          <w:rFonts w:ascii="Verdana" w:hAnsi="Verdana"/>
          <w:sz w:val="18"/>
          <w:szCs w:val="22"/>
        </w:rPr>
        <w:t>7. Oświadczam, że zapoznałem się z „Opisem przedmiotu zamówienia (OPZ)” – cz. II</w:t>
      </w:r>
      <w:r w:rsidR="006A040F">
        <w:rPr>
          <w:rFonts w:ascii="Verdana" w:hAnsi="Verdana"/>
          <w:sz w:val="18"/>
          <w:szCs w:val="22"/>
        </w:rPr>
        <w:t xml:space="preserve"> </w:t>
      </w:r>
      <w:r w:rsidRPr="00AC786F">
        <w:rPr>
          <w:rFonts w:ascii="Verdana" w:hAnsi="Verdana"/>
          <w:sz w:val="18"/>
          <w:szCs w:val="22"/>
        </w:rPr>
        <w:t xml:space="preserve">Siwz i zgodnie </w:t>
      </w:r>
      <w:r w:rsidRPr="00AC786F">
        <w:rPr>
          <w:rFonts w:ascii="Verdana" w:hAnsi="Verdana"/>
          <w:sz w:val="18"/>
          <w:szCs w:val="22"/>
        </w:rPr>
        <w:br/>
        <w:t>z jego treścią wykonam przedmiot zamówienia.</w:t>
      </w:r>
    </w:p>
    <w:p w:rsidR="00594FBF" w:rsidRPr="00AC786F" w:rsidRDefault="00594FBF" w:rsidP="00A0506E">
      <w:pPr>
        <w:pStyle w:val="Tekstblokowy"/>
        <w:spacing w:line="276" w:lineRule="auto"/>
        <w:ind w:left="0" w:right="-178"/>
        <w:rPr>
          <w:color w:val="auto"/>
        </w:rPr>
      </w:pPr>
      <w:r w:rsidRPr="00AC786F">
        <w:rPr>
          <w:color w:val="auto"/>
        </w:rPr>
        <w:t>8. Oświadczam, że jestem związany niniejszą ofertą przez okres 30 dni od dnia upływu terminu składania ofert.</w:t>
      </w:r>
    </w:p>
    <w:p w:rsidR="00594FBF" w:rsidRPr="00AC786F" w:rsidRDefault="00594FBF" w:rsidP="00A0506E">
      <w:pPr>
        <w:pStyle w:val="Tekstblokowy"/>
        <w:spacing w:line="276" w:lineRule="auto"/>
        <w:ind w:left="0" w:right="-178"/>
        <w:rPr>
          <w:color w:val="auto"/>
        </w:rPr>
      </w:pPr>
      <w:r w:rsidRPr="00AC786F">
        <w:rPr>
          <w:color w:val="auto"/>
        </w:rPr>
        <w:t>9. Oświadczam, że oferowany produkt posiada aktualne wymagane prawem zezwolenie dopuszczające   do  o</w:t>
      </w:r>
      <w:r w:rsidRPr="00AC786F">
        <w:rPr>
          <w:color w:val="auto"/>
        </w:rPr>
        <w:t>b</w:t>
      </w:r>
      <w:r w:rsidRPr="00AC786F">
        <w:rPr>
          <w:color w:val="auto"/>
        </w:rPr>
        <w:t>rotu i używania na terytorium Rzeczpospolitej Polskiej.</w:t>
      </w:r>
    </w:p>
    <w:p w:rsidR="00594FBF" w:rsidRPr="00AC786F" w:rsidRDefault="00594FBF" w:rsidP="00A0506E">
      <w:pPr>
        <w:spacing w:line="276" w:lineRule="auto"/>
        <w:ind w:right="-178"/>
        <w:jc w:val="both"/>
        <w:rPr>
          <w:rFonts w:ascii="Verdana" w:hAnsi="Verdana"/>
          <w:sz w:val="18"/>
          <w:szCs w:val="18"/>
        </w:rPr>
      </w:pPr>
      <w:r w:rsidRPr="00AC786F">
        <w:rPr>
          <w:rFonts w:ascii="Verdana" w:hAnsi="Verdana"/>
          <w:sz w:val="18"/>
          <w:szCs w:val="18"/>
        </w:rPr>
        <w:t>10. Niniejszym wskazuję następujące części zamówienia, których wykonanie powierzę podwykonawcom: ……………………………………………………………………………………………………………………………………………………………………</w:t>
      </w:r>
    </w:p>
    <w:p w:rsidR="00594FBF" w:rsidRPr="00AC786F" w:rsidRDefault="00594FBF" w:rsidP="00A0506E">
      <w:pPr>
        <w:spacing w:line="276" w:lineRule="auto"/>
        <w:ind w:right="-178"/>
        <w:rPr>
          <w:rFonts w:ascii="Verdana" w:hAnsi="Verdana"/>
          <w:b/>
          <w:sz w:val="18"/>
          <w:szCs w:val="18"/>
        </w:rPr>
      </w:pPr>
      <w:r w:rsidRPr="00AC786F">
        <w:rPr>
          <w:rFonts w:ascii="Verdana" w:hAnsi="Verdana"/>
          <w:sz w:val="18"/>
          <w:szCs w:val="22"/>
        </w:rPr>
        <w:t>11. Załącznikami do niniejszej oferty są: (podać nr załącznika i stronę oferty)</w:t>
      </w:r>
    </w:p>
    <w:p w:rsidR="00594FBF" w:rsidRPr="00AC786F" w:rsidRDefault="00594FBF" w:rsidP="002726D0">
      <w:pPr>
        <w:spacing w:line="360" w:lineRule="auto"/>
        <w:ind w:right="-178"/>
        <w:jc w:val="both"/>
        <w:rPr>
          <w:rFonts w:ascii="Verdana" w:hAnsi="Verdana"/>
          <w:sz w:val="22"/>
        </w:rPr>
      </w:pPr>
    </w:p>
    <w:p w:rsidR="00594FBF" w:rsidRPr="00AC786F" w:rsidRDefault="00594FBF" w:rsidP="00452A1A">
      <w:pPr>
        <w:spacing w:line="360" w:lineRule="auto"/>
        <w:ind w:left="360" w:right="-178"/>
        <w:rPr>
          <w:rFonts w:ascii="Verdana" w:hAnsi="Verdana"/>
          <w:sz w:val="18"/>
        </w:rPr>
      </w:pPr>
      <w:r w:rsidRPr="00AC786F">
        <w:rPr>
          <w:rFonts w:ascii="Verdana" w:hAnsi="Verdana"/>
          <w:sz w:val="18"/>
        </w:rPr>
        <w:t>Data : …………………….</w:t>
      </w:r>
    </w:p>
    <w:p w:rsidR="00594FBF" w:rsidRPr="00AC786F" w:rsidRDefault="00594FBF" w:rsidP="00E9108C">
      <w:pPr>
        <w:spacing w:line="360" w:lineRule="auto"/>
        <w:ind w:right="-178"/>
        <w:rPr>
          <w:rFonts w:ascii="Verdana" w:hAnsi="Verdana"/>
          <w:sz w:val="18"/>
        </w:rPr>
      </w:pP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(podpis i  pieczęć  osób wskazanych w dokumencie</w:t>
      </w:r>
    </w:p>
    <w:p w:rsidR="00594FBF" w:rsidRPr="00AC786F" w:rsidRDefault="00594FBF" w:rsidP="00452A1A">
      <w:pPr>
        <w:spacing w:line="360" w:lineRule="auto"/>
        <w:ind w:left="360" w:right="-178"/>
        <w:jc w:val="right"/>
        <w:rPr>
          <w:rFonts w:ascii="Verdana" w:hAnsi="Verdana"/>
          <w:sz w:val="18"/>
        </w:rPr>
      </w:pPr>
      <w:r w:rsidRPr="00AC786F">
        <w:rPr>
          <w:rFonts w:ascii="Verdana" w:hAnsi="Verdana"/>
          <w:sz w:val="18"/>
        </w:rPr>
        <w:t>uprawniającym do występowania w obrocie prawnym</w:t>
      </w:r>
    </w:p>
    <w:p w:rsidR="00594FBF" w:rsidRPr="00AC786F" w:rsidRDefault="00594FBF" w:rsidP="00452A1A">
      <w:pPr>
        <w:spacing w:line="360" w:lineRule="auto"/>
        <w:ind w:left="360" w:right="-178"/>
        <w:jc w:val="right"/>
        <w:rPr>
          <w:rFonts w:ascii="Verdana" w:hAnsi="Verdana"/>
          <w:b/>
          <w:sz w:val="18"/>
          <w:szCs w:val="18"/>
        </w:rPr>
      </w:pPr>
      <w:r w:rsidRPr="00AC786F">
        <w:rPr>
          <w:rFonts w:ascii="Verdana" w:hAnsi="Verdana"/>
          <w:sz w:val="18"/>
        </w:rPr>
        <w:t>lub posiadających pełnomocnictwo)</w:t>
      </w: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Default="00594FBF" w:rsidP="00FB2774">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DC5D11">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2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04554A">
      <w:pPr>
        <w:tabs>
          <w:tab w:val="left" w:pos="0"/>
        </w:tabs>
        <w:ind w:right="-97"/>
        <w:rPr>
          <w:rFonts w:ascii="Verdana" w:hAnsi="Verdana"/>
          <w:b/>
          <w:bCs/>
          <w:sz w:val="18"/>
        </w:rPr>
      </w:pPr>
    </w:p>
    <w:p w:rsidR="00594FBF" w:rsidRPr="00AC786F" w:rsidRDefault="00594FBF" w:rsidP="0004554A">
      <w:pPr>
        <w:tabs>
          <w:tab w:val="left" w:pos="0"/>
        </w:tabs>
        <w:ind w:right="-97"/>
        <w:rPr>
          <w:rFonts w:ascii="Verdana" w:hAnsi="Verdana"/>
          <w:b/>
          <w:bCs/>
          <w:sz w:val="18"/>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Znak postępowania WCZ/ZP/D -</w:t>
      </w:r>
      <w:r w:rsidR="007359A8">
        <w:rPr>
          <w:rFonts w:ascii="Verdana" w:hAnsi="Verdana"/>
          <w:b/>
          <w:bCs/>
          <w:sz w:val="18"/>
        </w:rPr>
        <w:t>7</w:t>
      </w:r>
      <w:r>
        <w:rPr>
          <w:rFonts w:ascii="Verdana" w:hAnsi="Verdana"/>
          <w:b/>
          <w:bCs/>
          <w:sz w:val="18"/>
        </w:rPr>
        <w:t>/201</w:t>
      </w:r>
      <w:r w:rsidR="007359A8">
        <w:rPr>
          <w:rFonts w:ascii="Verdana" w:hAnsi="Verdana"/>
          <w:b/>
          <w:bCs/>
          <w:sz w:val="18"/>
        </w:rPr>
        <w:t>6</w:t>
      </w:r>
    </w:p>
    <w:p w:rsidR="00594FBF" w:rsidRPr="00AC786F" w:rsidRDefault="00594FBF" w:rsidP="0004554A">
      <w:pPr>
        <w:tabs>
          <w:tab w:val="left" w:pos="0"/>
        </w:tabs>
        <w:ind w:right="-97"/>
        <w:rPr>
          <w:rFonts w:ascii="Verdana" w:hAnsi="Verdana"/>
          <w:b/>
          <w:bCs/>
          <w:sz w:val="18"/>
        </w:rPr>
      </w:pPr>
    </w:p>
    <w:p w:rsidR="00594FBF" w:rsidRPr="00AC786F" w:rsidRDefault="00594FBF">
      <w:pPr>
        <w:pStyle w:val="Nagwek"/>
        <w:tabs>
          <w:tab w:val="clear" w:pos="4536"/>
          <w:tab w:val="clear" w:pos="9072"/>
          <w:tab w:val="left" w:pos="0"/>
          <w:tab w:val="right" w:pos="9356"/>
        </w:tabs>
        <w:rPr>
          <w:rFonts w:ascii="Verdana" w:hAnsi="Verdana"/>
          <w:b/>
          <w:sz w:val="18"/>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u w:val="single"/>
        </w:rPr>
      </w:pPr>
      <w:r w:rsidRPr="00AC786F">
        <w:rPr>
          <w:rFonts w:ascii="Verdana" w:hAnsi="Verdana"/>
          <w:b/>
          <w:sz w:val="18"/>
          <w:u w:val="single"/>
        </w:rPr>
        <w:t>O SPEŁNIANIU WARUNKÓW UDZIAŁU W POSTĘPOWANIU</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DC5D11">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(ych) oświadczenie),</w:t>
      </w:r>
      <w:r w:rsidRPr="00AC786F">
        <w:rPr>
          <w:rFonts w:ascii="Verdana" w:hAnsi="Verdana"/>
          <w:sz w:val="18"/>
        </w:rPr>
        <w:t xml:space="preserve"> będąc upoważnionym (mi)  do reprezentowania Wykonawcy: </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DC5D11">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594FBF" w:rsidRPr="00AC786F" w:rsidRDefault="00594FBF" w:rsidP="00DC5D11">
      <w:pPr>
        <w:tabs>
          <w:tab w:val="right" w:pos="9600"/>
        </w:tabs>
        <w:autoSpaceDE w:val="0"/>
        <w:autoSpaceDN w:val="0"/>
        <w:adjustRightInd w:val="0"/>
        <w:ind w:left="540" w:right="-178"/>
        <w:jc w:val="both"/>
        <w:rPr>
          <w:rFonts w:ascii="Verdana" w:hAnsi="Verdana"/>
          <w:b/>
          <w:sz w:val="18"/>
          <w:szCs w:val="16"/>
        </w:rPr>
      </w:pPr>
    </w:p>
    <w:p w:rsidR="00594FBF" w:rsidRDefault="00594FBF" w:rsidP="00DC5D11">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DC5D11">
      <w:pPr>
        <w:tabs>
          <w:tab w:val="right" w:pos="9600"/>
        </w:tabs>
        <w:autoSpaceDE w:val="0"/>
        <w:autoSpaceDN w:val="0"/>
        <w:adjustRightInd w:val="0"/>
        <w:ind w:right="-178"/>
        <w:jc w:val="both"/>
        <w:rPr>
          <w:rFonts w:ascii="Verdana" w:hAnsi="Verdana"/>
          <w:sz w:val="18"/>
          <w:szCs w:val="16"/>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b/>
          <w:sz w:val="18"/>
          <w:szCs w:val="16"/>
        </w:rPr>
      </w:pPr>
    </w:p>
    <w:p w:rsidR="00594FBF" w:rsidRPr="00AC786F" w:rsidRDefault="00594FBF">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Oświadczam, że spełniam (y) warunki ubiegania się o udzielenie zamówienia,</w:t>
      </w:r>
      <w:r w:rsidR="007359A8">
        <w:rPr>
          <w:rFonts w:ascii="Verdana" w:hAnsi="Verdana"/>
          <w:sz w:val="18"/>
        </w:rPr>
        <w:t xml:space="preserve"> </w:t>
      </w:r>
      <w:r w:rsidRPr="00AC786F">
        <w:rPr>
          <w:rFonts w:ascii="Verdana" w:hAnsi="Verdana"/>
          <w:sz w:val="18"/>
        </w:rPr>
        <w:t xml:space="preserve">o których mowa w art. 22 ust. 1 ustawy z dnia 29 stycznia 2004 – Prawo zamówień publicznych </w:t>
      </w:r>
      <w:r w:rsidR="007359A8">
        <w:rPr>
          <w:rFonts w:ascii="Verdana" w:hAnsi="Verdana"/>
          <w:sz w:val="18"/>
          <w:szCs w:val="18"/>
        </w:rPr>
        <w:t>(tekst jednolity Dz. U.  z 2015 r. poz. 2164 ze zm.)</w:t>
      </w:r>
      <w:r w:rsidR="007359A8" w:rsidRPr="00AC786F">
        <w:rPr>
          <w:rFonts w:ascii="Verdana" w:hAnsi="Verdana"/>
          <w:sz w:val="18"/>
          <w:szCs w:val="18"/>
        </w:rPr>
        <w:t xml:space="preserve"> </w:t>
      </w:r>
      <w:r w:rsidRPr="00AC786F">
        <w:rPr>
          <w:rFonts w:ascii="Verdana" w:hAnsi="Verdana"/>
          <w:iCs/>
          <w:sz w:val="18"/>
        </w:rPr>
        <w:t>dotyczące:</w:t>
      </w:r>
    </w:p>
    <w:p w:rsidR="00594FBF" w:rsidRPr="00AC786F" w:rsidRDefault="00594FBF">
      <w:pPr>
        <w:tabs>
          <w:tab w:val="right" w:pos="9600"/>
        </w:tabs>
        <w:autoSpaceDE w:val="0"/>
        <w:autoSpaceDN w:val="0"/>
        <w:adjustRightInd w:val="0"/>
        <w:ind w:right="-178"/>
        <w:jc w:val="both"/>
        <w:rPr>
          <w:rFonts w:ascii="Verdana" w:hAnsi="Verdana"/>
          <w:iCs/>
          <w:sz w:val="18"/>
        </w:rPr>
      </w:pP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uprawnień do wykonywania określonej działalności lub czynności, je</w:t>
      </w:r>
      <w:r w:rsidRPr="00AC786F">
        <w:rPr>
          <w:rFonts w:ascii="Verdana" w:hAnsi="Verdana"/>
          <w:bCs/>
          <w:sz w:val="18"/>
        </w:rPr>
        <w:t>ż</w:t>
      </w:r>
      <w:r w:rsidRPr="00AC786F">
        <w:rPr>
          <w:rFonts w:ascii="Verdana" w:hAnsi="Verdana"/>
          <w:bCs/>
          <w:iCs/>
          <w:sz w:val="18"/>
        </w:rPr>
        <w:t>eli przepisy prawa n</w:t>
      </w:r>
      <w:r w:rsidRPr="00AC786F">
        <w:rPr>
          <w:rFonts w:ascii="Verdana" w:hAnsi="Verdana"/>
          <w:bCs/>
          <w:iCs/>
          <w:sz w:val="18"/>
        </w:rPr>
        <w:t>a</w:t>
      </w:r>
      <w:r w:rsidRPr="00AC786F">
        <w:rPr>
          <w:rFonts w:ascii="Verdana" w:hAnsi="Verdana"/>
          <w:bCs/>
          <w:iCs/>
          <w:sz w:val="18"/>
        </w:rPr>
        <w:t>kładają obowiązek ich posiadania;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posiadania wiedzy i doświadczenia;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dysponowania odpowiednim potencjałem technicznym oraz osobami zdolnymi do wykonania zamówienia;</w:t>
      </w:r>
    </w:p>
    <w:p w:rsidR="00594FBF" w:rsidRPr="00AC786F" w:rsidRDefault="00594FBF" w:rsidP="00442D6B">
      <w:pPr>
        <w:numPr>
          <w:ilvl w:val="3"/>
          <w:numId w:val="22"/>
        </w:numPr>
        <w:tabs>
          <w:tab w:val="left" w:pos="720"/>
          <w:tab w:val="right" w:pos="9600"/>
        </w:tabs>
        <w:autoSpaceDE w:val="0"/>
        <w:autoSpaceDN w:val="0"/>
        <w:adjustRightInd w:val="0"/>
        <w:ind w:left="720" w:right="-178"/>
        <w:jc w:val="both"/>
        <w:rPr>
          <w:rFonts w:ascii="Verdana" w:hAnsi="Verdana"/>
          <w:bCs/>
          <w:iCs/>
          <w:sz w:val="18"/>
        </w:rPr>
      </w:pPr>
      <w:r w:rsidRPr="00AC786F">
        <w:rPr>
          <w:rFonts w:ascii="Verdana" w:hAnsi="Verdana"/>
          <w:bCs/>
          <w:iCs/>
          <w:sz w:val="18"/>
        </w:rPr>
        <w:t>sytuacji ekonomicznej i finansowej.</w:t>
      </w:r>
    </w:p>
    <w:p w:rsidR="00594FBF" w:rsidRPr="00AC786F" w:rsidRDefault="00594FBF">
      <w:pPr>
        <w:tabs>
          <w:tab w:val="left" w:pos="720"/>
        </w:tabs>
        <w:ind w:left="720" w:right="-360" w:hanging="360"/>
        <w:jc w:val="both"/>
        <w:rPr>
          <w:rFonts w:ascii="Verdana" w:hAnsi="Verdana"/>
          <w:sz w:val="18"/>
          <w:szCs w:val="16"/>
        </w:rPr>
      </w:pPr>
    </w:p>
    <w:p w:rsidR="00594FBF" w:rsidRPr="00AC786F" w:rsidRDefault="00594FBF" w:rsidP="00772502">
      <w:pPr>
        <w:spacing w:line="360" w:lineRule="auto"/>
        <w:ind w:right="-112"/>
        <w:rPr>
          <w:rFonts w:ascii="Verdana" w:hAnsi="Verdana"/>
          <w:b/>
          <w:sz w:val="18"/>
          <w:szCs w:val="18"/>
        </w:rPr>
      </w:pPr>
    </w:p>
    <w:p w:rsidR="00594FBF" w:rsidRPr="00AC786F" w:rsidRDefault="00594FBF" w:rsidP="00EB6F7A">
      <w:pPr>
        <w:spacing w:line="360" w:lineRule="auto"/>
        <w:ind w:right="-112"/>
        <w:rPr>
          <w:rFonts w:ascii="Verdana" w:hAnsi="Verdana"/>
          <w:b/>
          <w:sz w:val="18"/>
          <w:szCs w:val="18"/>
        </w:rPr>
      </w:pPr>
    </w:p>
    <w:p w:rsidR="00594FBF" w:rsidRPr="00AC786F" w:rsidRDefault="00594FBF">
      <w:pPr>
        <w:spacing w:line="360" w:lineRule="auto"/>
        <w:ind w:left="360" w:right="-112"/>
        <w:rPr>
          <w:rFonts w:ascii="Verdana" w:hAnsi="Verdana"/>
          <w:b/>
          <w:sz w:val="18"/>
          <w:szCs w:val="18"/>
        </w:rPr>
      </w:pPr>
      <w:r w:rsidRPr="00AC786F">
        <w:rPr>
          <w:rFonts w:ascii="Verdana" w:hAnsi="Verdana"/>
          <w:sz w:val="18"/>
        </w:rPr>
        <w:t>Data                                                                                     Pieczęć i podpis Wykonawcy</w:t>
      </w:r>
    </w:p>
    <w:p w:rsidR="00594FBF" w:rsidRPr="00AC786F" w:rsidRDefault="00594FBF">
      <w:pPr>
        <w:spacing w:line="360" w:lineRule="auto"/>
        <w:ind w:left="360" w:right="-112"/>
        <w:jc w:val="right"/>
        <w:rPr>
          <w:rFonts w:ascii="Verdana" w:hAnsi="Verdana"/>
          <w:b/>
          <w:sz w:val="18"/>
          <w:szCs w:val="18"/>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3 do IDW </w:t>
      </w:r>
    </w:p>
    <w:p w:rsidR="00594FBF" w:rsidRPr="00AC786F" w:rsidRDefault="00594FBF" w:rsidP="00772502">
      <w:pPr>
        <w:spacing w:line="360" w:lineRule="auto"/>
        <w:ind w:right="-112"/>
        <w:rPr>
          <w:rFonts w:ascii="Verdana" w:hAnsi="Verdana"/>
          <w:b/>
          <w:sz w:val="18"/>
          <w:szCs w:val="18"/>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lastRenderedPageBreak/>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pStyle w:val="Nagwek4"/>
        <w:ind w:right="-97"/>
      </w:pPr>
    </w:p>
    <w:p w:rsidR="00594FBF" w:rsidRPr="00AC786F" w:rsidRDefault="00594FBF" w:rsidP="0004554A">
      <w:pPr>
        <w:spacing w:line="360" w:lineRule="auto"/>
        <w:ind w:right="-112"/>
        <w:jc w:val="center"/>
        <w:rPr>
          <w:rFonts w:ascii="Verdana" w:hAnsi="Verdana"/>
          <w:b/>
          <w:sz w:val="18"/>
          <w:szCs w:val="18"/>
          <w:lang w:val="de-DE"/>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359A8">
        <w:rPr>
          <w:rFonts w:ascii="Verdana" w:hAnsi="Verdana"/>
          <w:b/>
          <w:bCs/>
          <w:sz w:val="18"/>
        </w:rPr>
        <w:t>7</w:t>
      </w:r>
      <w:r>
        <w:rPr>
          <w:rFonts w:ascii="Verdana" w:hAnsi="Verdana"/>
          <w:b/>
          <w:bCs/>
          <w:sz w:val="18"/>
        </w:rPr>
        <w:t>/201</w:t>
      </w:r>
      <w:r w:rsidR="007359A8">
        <w:rPr>
          <w:rFonts w:ascii="Verdana" w:hAnsi="Verdana"/>
          <w:b/>
          <w:bCs/>
          <w:sz w:val="18"/>
        </w:rPr>
        <w:t>7</w:t>
      </w:r>
    </w:p>
    <w:p w:rsidR="00594FBF" w:rsidRPr="00AC786F" w:rsidRDefault="00594FBF" w:rsidP="00772502">
      <w:pPr>
        <w:pStyle w:val="Nagwek4"/>
        <w:ind w:right="-97"/>
      </w:pPr>
    </w:p>
    <w:p w:rsidR="00594FBF" w:rsidRPr="00AC786F" w:rsidRDefault="00594FBF" w:rsidP="00772502">
      <w:pPr>
        <w:pStyle w:val="Nagwek"/>
        <w:tabs>
          <w:tab w:val="clear" w:pos="4536"/>
          <w:tab w:val="clear" w:pos="9072"/>
          <w:tab w:val="left" w:pos="0"/>
          <w:tab w:val="right" w:pos="9356"/>
        </w:tabs>
        <w:ind w:right="-706"/>
        <w:rPr>
          <w:rFonts w:ascii="Verdana" w:hAnsi="Verdana"/>
          <w:b/>
          <w:sz w:val="18"/>
          <w:u w:val="single"/>
        </w:rPr>
      </w:pPr>
    </w:p>
    <w:p w:rsidR="00594FBF" w:rsidRPr="00AC786F" w:rsidRDefault="00594FBF">
      <w:pPr>
        <w:pStyle w:val="Nagwek"/>
        <w:tabs>
          <w:tab w:val="clear" w:pos="4536"/>
          <w:tab w:val="clear" w:pos="9072"/>
          <w:tab w:val="left" w:pos="0"/>
          <w:tab w:val="right" w:pos="9356"/>
        </w:tabs>
        <w:ind w:right="-706"/>
        <w:jc w:val="center"/>
        <w:rPr>
          <w:rFonts w:ascii="Verdana" w:hAnsi="Verdana"/>
          <w:b/>
          <w:sz w:val="18"/>
          <w:u w:val="single"/>
        </w:rPr>
      </w:pPr>
      <w:r w:rsidRPr="00AC786F">
        <w:rPr>
          <w:rFonts w:ascii="Verdana" w:hAnsi="Verdana"/>
          <w:b/>
          <w:sz w:val="18"/>
          <w:u w:val="single"/>
        </w:rPr>
        <w:t>OŚWIADCZENIE WYKONAWCY</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bCs/>
          <w:sz w:val="18"/>
          <w:u w:val="single"/>
        </w:rPr>
      </w:pPr>
      <w:r w:rsidRPr="00AC786F">
        <w:rPr>
          <w:rFonts w:ascii="Verdana" w:hAnsi="Verdana"/>
          <w:b/>
          <w:bCs/>
          <w:sz w:val="18"/>
          <w:u w:val="single"/>
        </w:rPr>
        <w:t>O BRAKU PODSTAW DO WYKLUCZENIA Z POSTĘPOWANIA</w:t>
      </w:r>
    </w:p>
    <w:p w:rsidR="00594FBF" w:rsidRPr="00AC786F" w:rsidRDefault="00594FBF">
      <w:pPr>
        <w:pStyle w:val="Nagwek"/>
        <w:tabs>
          <w:tab w:val="clear" w:pos="4536"/>
          <w:tab w:val="clear" w:pos="9072"/>
          <w:tab w:val="left" w:pos="6379"/>
          <w:tab w:val="left" w:pos="6521"/>
          <w:tab w:val="right" w:pos="9356"/>
        </w:tabs>
        <w:ind w:right="-706"/>
        <w:jc w:val="center"/>
        <w:rPr>
          <w:rFonts w:ascii="Verdana" w:hAnsi="Verdana"/>
          <w:b/>
          <w:sz w:val="18"/>
        </w:rPr>
      </w:pPr>
    </w:p>
    <w:p w:rsidR="00594FBF" w:rsidRPr="00AC786F" w:rsidRDefault="00594FBF" w:rsidP="007A2B9C">
      <w:pPr>
        <w:pStyle w:val="Nagwek"/>
        <w:tabs>
          <w:tab w:val="clear" w:pos="4536"/>
          <w:tab w:val="clear" w:pos="9072"/>
          <w:tab w:val="left" w:pos="6379"/>
          <w:tab w:val="left" w:pos="6521"/>
          <w:tab w:val="right" w:pos="9356"/>
        </w:tabs>
        <w:spacing w:line="360" w:lineRule="auto"/>
        <w:ind w:right="-706"/>
        <w:jc w:val="center"/>
        <w:rPr>
          <w:rFonts w:ascii="Verdana" w:hAnsi="Verdana"/>
          <w:b/>
          <w:sz w:val="18"/>
        </w:rPr>
      </w:pPr>
    </w:p>
    <w:p w:rsidR="00594FBF" w:rsidRPr="00AC786F" w:rsidRDefault="00594FBF" w:rsidP="007A2B9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Ja (my),  niżej podpisany………………………………………………….</w:t>
      </w:r>
      <w:r w:rsidRPr="00AC786F">
        <w:rPr>
          <w:rFonts w:ascii="Verdana" w:hAnsi="Verdana"/>
          <w:i/>
          <w:sz w:val="18"/>
        </w:rPr>
        <w:t>(imię i nazwisko składającego (ych) oświadczenie),</w:t>
      </w:r>
      <w:r w:rsidRPr="00AC786F">
        <w:rPr>
          <w:rFonts w:ascii="Verdana" w:hAnsi="Verdana"/>
          <w:sz w:val="18"/>
        </w:rPr>
        <w:t xml:space="preserve"> b</w:t>
      </w:r>
      <w:r w:rsidRPr="00AC786F">
        <w:rPr>
          <w:rFonts w:ascii="Verdana" w:hAnsi="Verdana"/>
          <w:sz w:val="18"/>
        </w:rPr>
        <w:t>ę</w:t>
      </w:r>
      <w:r w:rsidRPr="00AC786F">
        <w:rPr>
          <w:rFonts w:ascii="Verdana" w:hAnsi="Verdana"/>
          <w:sz w:val="18"/>
        </w:rPr>
        <w:t xml:space="preserve">dąc upoważnionym (mi)  do reprezentowania Wykonawcy: </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pPr>
        <w:pStyle w:val="Nagwek"/>
        <w:tabs>
          <w:tab w:val="clear" w:pos="4536"/>
          <w:tab w:val="clear" w:pos="9072"/>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hanging="851"/>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594FBF" w:rsidRPr="00AC786F" w:rsidRDefault="00594FBF">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5716E5">
      <w:pPr>
        <w:tabs>
          <w:tab w:val="right" w:pos="9600"/>
        </w:tabs>
        <w:autoSpaceDE w:val="0"/>
        <w:autoSpaceDN w:val="0"/>
        <w:adjustRightInd w:val="0"/>
        <w:ind w:right="-178"/>
        <w:jc w:val="both"/>
        <w:rPr>
          <w:rFonts w:ascii="Verdana" w:hAnsi="Verdana"/>
          <w:sz w:val="18"/>
          <w:szCs w:val="16"/>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rsidP="005716E5">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600"/>
        </w:tabs>
        <w:autoSpaceDE w:val="0"/>
        <w:autoSpaceDN w:val="0"/>
        <w:adjustRightInd w:val="0"/>
        <w:ind w:right="-178"/>
        <w:jc w:val="both"/>
        <w:rPr>
          <w:rFonts w:ascii="Verdana" w:hAnsi="Verdana"/>
          <w:sz w:val="18"/>
        </w:rPr>
      </w:pPr>
      <w:r w:rsidRPr="00AC786F">
        <w:rPr>
          <w:rFonts w:ascii="Verdana" w:hAnsi="Verdana"/>
          <w:sz w:val="18"/>
        </w:rPr>
        <w:t xml:space="preserve">Oświadczam (y), że nie podlegam (y) wykluczeniu z postępowania w okolicznościach, o których mowa w art. 24 ust. 1 ustawy z dnia 29 stycznia 2004 – Prawo zamówień publicznych </w:t>
      </w:r>
      <w:r w:rsidR="007359A8">
        <w:rPr>
          <w:rFonts w:ascii="Verdana" w:hAnsi="Verdana"/>
          <w:sz w:val="18"/>
          <w:szCs w:val="18"/>
        </w:rPr>
        <w:t>(tekst jednolity Dz. U.  z 2015 r. poz. 2164 ze zm.)</w:t>
      </w:r>
    </w:p>
    <w:p w:rsidR="00594FBF" w:rsidRPr="00AC786F" w:rsidRDefault="00594FBF">
      <w:pPr>
        <w:tabs>
          <w:tab w:val="right" w:pos="9600"/>
        </w:tabs>
        <w:spacing w:line="360" w:lineRule="auto"/>
        <w:ind w:left="360" w:right="-178"/>
        <w:jc w:val="right"/>
        <w:rPr>
          <w:rFonts w:ascii="Verdana" w:hAnsi="Verdana"/>
          <w:b/>
          <w:sz w:val="18"/>
          <w:szCs w:val="18"/>
        </w:rPr>
      </w:pPr>
    </w:p>
    <w:p w:rsidR="00594FBF" w:rsidRPr="00AC786F" w:rsidRDefault="00594FBF">
      <w:pPr>
        <w:spacing w:line="360" w:lineRule="auto"/>
        <w:ind w:left="360" w:right="-112"/>
        <w:jc w:val="right"/>
        <w:rPr>
          <w:rFonts w:ascii="Verdana" w:hAnsi="Verdana"/>
          <w:b/>
          <w:sz w:val="18"/>
          <w:szCs w:val="18"/>
        </w:rPr>
      </w:pPr>
    </w:p>
    <w:p w:rsidR="00594FBF" w:rsidRPr="00AC786F" w:rsidRDefault="00594FBF">
      <w:pPr>
        <w:spacing w:line="360" w:lineRule="auto"/>
        <w:ind w:left="360" w:right="-112"/>
        <w:jc w:val="right"/>
        <w:rPr>
          <w:rFonts w:ascii="Verdana" w:hAnsi="Verdana"/>
          <w:b/>
          <w:sz w:val="18"/>
          <w:szCs w:val="18"/>
        </w:rPr>
      </w:pPr>
    </w:p>
    <w:p w:rsidR="00594FBF" w:rsidRPr="00AC786F" w:rsidRDefault="00594FBF" w:rsidP="00EB6F7A">
      <w:pPr>
        <w:spacing w:line="360" w:lineRule="auto"/>
        <w:ind w:right="-112"/>
        <w:rPr>
          <w:rFonts w:ascii="Verdana" w:hAnsi="Verdana"/>
          <w:b/>
          <w:sz w:val="18"/>
        </w:rPr>
      </w:pPr>
    </w:p>
    <w:p w:rsidR="00594FBF" w:rsidRPr="00AC786F" w:rsidRDefault="00594FBF" w:rsidP="005264A7">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594FB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772502">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4 do IDW </w:t>
      </w:r>
    </w:p>
    <w:p w:rsidR="00594FBF" w:rsidRPr="00AC786F" w:rsidRDefault="00594FBF" w:rsidP="00F37B92">
      <w:pPr>
        <w:spacing w:line="276" w:lineRule="auto"/>
        <w:ind w:right="-112"/>
        <w:jc w:val="both"/>
        <w:rPr>
          <w:rFonts w:ascii="Verdana" w:hAnsi="Verdana"/>
          <w:b/>
          <w:sz w:val="18"/>
          <w:szCs w:val="18"/>
          <w:u w:val="single"/>
        </w:rPr>
      </w:pPr>
    </w:p>
    <w:p w:rsidR="00594FBF" w:rsidRPr="00AC786F" w:rsidRDefault="00594FBF" w:rsidP="00F37B92">
      <w:pPr>
        <w:spacing w:line="276" w:lineRule="auto"/>
        <w:ind w:right="-112"/>
        <w:jc w:val="both"/>
        <w:rPr>
          <w:rFonts w:ascii="Verdana" w:hAnsi="Verdana"/>
          <w:sz w:val="18"/>
          <w:szCs w:val="18"/>
        </w:rPr>
      </w:pPr>
      <w:r w:rsidRPr="00AC786F">
        <w:rPr>
          <w:rFonts w:ascii="Verdana" w:hAnsi="Verdana"/>
          <w:b/>
          <w:sz w:val="18"/>
          <w:szCs w:val="18"/>
          <w:u w:val="single"/>
        </w:rPr>
        <w:lastRenderedPageBreak/>
        <w:t>Nazwa (firma) oraz adres Zamawiającego</w:t>
      </w:r>
    </w:p>
    <w:p w:rsidR="00594FBF" w:rsidRPr="00AC786F" w:rsidRDefault="00594FBF" w:rsidP="00F37B92">
      <w:pPr>
        <w:ind w:left="360" w:right="-112"/>
        <w:jc w:val="both"/>
        <w:rPr>
          <w:rFonts w:ascii="Verdana" w:hAnsi="Verdana"/>
          <w:sz w:val="18"/>
          <w:szCs w:val="18"/>
        </w:rPr>
      </w:pPr>
    </w:p>
    <w:p w:rsidR="00594FBF" w:rsidRPr="00AC786F" w:rsidRDefault="00594FBF" w:rsidP="00F37B92">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F37B92">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pPr>
        <w:rPr>
          <w:rFonts w:ascii="Verdana" w:hAnsi="Verdana"/>
        </w:rPr>
      </w:pPr>
    </w:p>
    <w:p w:rsidR="00594FBF" w:rsidRPr="00AC786F" w:rsidRDefault="00594FBF" w:rsidP="007E0AB6">
      <w:pPr>
        <w:rPr>
          <w:rFonts w:ascii="Verdana" w:hAnsi="Verdana"/>
        </w:rPr>
      </w:pPr>
    </w:p>
    <w:p w:rsidR="00594FBF" w:rsidRPr="00AC786F" w:rsidRDefault="00594FBF" w:rsidP="00772502">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359A8">
        <w:rPr>
          <w:rFonts w:ascii="Verdana" w:hAnsi="Verdana"/>
          <w:b/>
          <w:bCs/>
          <w:sz w:val="18"/>
        </w:rPr>
        <w:t>7</w:t>
      </w:r>
      <w:r>
        <w:rPr>
          <w:rFonts w:ascii="Verdana" w:hAnsi="Verdana"/>
          <w:b/>
          <w:bCs/>
          <w:sz w:val="18"/>
        </w:rPr>
        <w:t>/201</w:t>
      </w:r>
      <w:r w:rsidR="007359A8">
        <w:rPr>
          <w:rFonts w:ascii="Verdana" w:hAnsi="Verdana"/>
          <w:b/>
          <w:bCs/>
          <w:sz w:val="18"/>
        </w:rPr>
        <w:t>6</w:t>
      </w:r>
    </w:p>
    <w:p w:rsidR="00594FBF" w:rsidRPr="0004793A" w:rsidRDefault="00594FBF" w:rsidP="0004554A">
      <w:pPr>
        <w:spacing w:line="360" w:lineRule="auto"/>
        <w:ind w:right="-112"/>
        <w:jc w:val="center"/>
        <w:rPr>
          <w:rFonts w:ascii="Verdana" w:hAnsi="Verdana"/>
          <w:b/>
          <w:sz w:val="18"/>
          <w:szCs w:val="18"/>
        </w:rPr>
      </w:pPr>
    </w:p>
    <w:p w:rsidR="00594FBF" w:rsidRPr="00AC786F" w:rsidRDefault="00594FBF" w:rsidP="00772502">
      <w:pPr>
        <w:tabs>
          <w:tab w:val="left" w:pos="292"/>
          <w:tab w:val="right" w:pos="3625"/>
        </w:tabs>
        <w:spacing w:before="48" w:line="240" w:lineRule="atLeast"/>
        <w:ind w:right="-178"/>
        <w:jc w:val="both"/>
        <w:rPr>
          <w:rFonts w:ascii="Verdana" w:hAnsi="Verdana"/>
          <w:sz w:val="18"/>
        </w:rPr>
      </w:pP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LISTA PODMIOTÓW NALEŻĄCYCH DO TEJ SAMEJ GRUPY KAPITAŁOWEJ </w:t>
      </w:r>
    </w:p>
    <w:p w:rsidR="00594FBF" w:rsidRPr="00AC786F" w:rsidRDefault="00594FBF">
      <w:pPr>
        <w:pStyle w:val="Nagwek"/>
        <w:tabs>
          <w:tab w:val="clear" w:pos="4536"/>
          <w:tab w:val="clear" w:pos="9072"/>
          <w:tab w:val="left" w:pos="0"/>
          <w:tab w:val="right" w:pos="9720"/>
        </w:tabs>
        <w:ind w:right="-178"/>
        <w:jc w:val="center"/>
        <w:rPr>
          <w:rFonts w:ascii="Verdana" w:hAnsi="Verdana"/>
          <w:b/>
          <w:sz w:val="18"/>
        </w:rPr>
      </w:pPr>
      <w:r w:rsidRPr="00AC786F">
        <w:rPr>
          <w:rFonts w:ascii="Verdana" w:hAnsi="Verdana"/>
          <w:b/>
          <w:sz w:val="18"/>
        </w:rPr>
        <w:t xml:space="preserve">albo </w:t>
      </w:r>
    </w:p>
    <w:p w:rsidR="00594FBF" w:rsidRPr="00AC786F" w:rsidRDefault="00594FBF">
      <w:pPr>
        <w:pStyle w:val="Nagwek"/>
        <w:tabs>
          <w:tab w:val="clear" w:pos="4536"/>
          <w:tab w:val="clear" w:pos="9072"/>
          <w:tab w:val="left" w:pos="0"/>
          <w:tab w:val="right" w:pos="9720"/>
        </w:tabs>
        <w:ind w:right="-178"/>
        <w:jc w:val="center"/>
        <w:rPr>
          <w:rFonts w:ascii="Verdana" w:hAnsi="Verdana"/>
          <w:bCs/>
          <w:sz w:val="18"/>
          <w:u w:val="single"/>
        </w:rPr>
      </w:pPr>
      <w:r w:rsidRPr="00AC786F">
        <w:rPr>
          <w:rFonts w:ascii="Verdana" w:hAnsi="Verdana"/>
          <w:b/>
          <w:sz w:val="18"/>
        </w:rPr>
        <w:t>INFORMACJA O BRAKU PRZYNALEŻNOŚCI DO TEJ SAMEJ GRUPY KAPITAŁOWEJ</w:t>
      </w: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pPr>
        <w:pStyle w:val="Nagwek"/>
        <w:tabs>
          <w:tab w:val="clear" w:pos="4536"/>
          <w:tab w:val="clear" w:pos="9072"/>
          <w:tab w:val="left" w:pos="0"/>
          <w:tab w:val="left" w:pos="6379"/>
          <w:tab w:val="left" w:pos="6521"/>
          <w:tab w:val="right" w:pos="9356"/>
          <w:tab w:val="right" w:pos="9720"/>
        </w:tabs>
        <w:ind w:right="-178"/>
        <w:rPr>
          <w:rFonts w:ascii="Verdana" w:hAnsi="Verdana"/>
          <w:sz w:val="18"/>
        </w:rPr>
      </w:pPr>
    </w:p>
    <w:p w:rsidR="00594FBF" w:rsidRPr="00AC786F" w:rsidRDefault="00594FBF" w:rsidP="00E655AC">
      <w:pPr>
        <w:pStyle w:val="Nagwek"/>
        <w:tabs>
          <w:tab w:val="clear" w:pos="4536"/>
          <w:tab w:val="clear" w:pos="9072"/>
          <w:tab w:val="right" w:pos="9600"/>
        </w:tabs>
        <w:spacing w:line="360" w:lineRule="auto"/>
        <w:ind w:right="-178"/>
        <w:rPr>
          <w:rFonts w:ascii="Verdana" w:hAnsi="Verdana"/>
          <w:sz w:val="18"/>
        </w:rPr>
      </w:pPr>
      <w:r w:rsidRPr="00AC786F">
        <w:rPr>
          <w:rFonts w:ascii="Verdana" w:hAnsi="Verdana"/>
          <w:sz w:val="18"/>
        </w:rPr>
        <w:t xml:space="preserve">Ja (my),  niżej podpisany…………………………………………………. </w:t>
      </w:r>
      <w:r w:rsidRPr="00AC786F">
        <w:rPr>
          <w:rFonts w:ascii="Verdana" w:hAnsi="Verdana"/>
          <w:i/>
          <w:sz w:val="18"/>
        </w:rPr>
        <w:t>(imię i nazwisko składającego (ych) oświadczenie),</w:t>
      </w:r>
      <w:r w:rsidRPr="00AC786F">
        <w:rPr>
          <w:rFonts w:ascii="Verdana" w:hAnsi="Verdana"/>
          <w:sz w:val="18"/>
        </w:rPr>
        <w:t xml:space="preserve"> będąc upoważnionym (mi)  do reprezentowania Wykonawcy: </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Zarejestrowana nazwa Wykonawcy:</w:t>
      </w:r>
    </w:p>
    <w:p w:rsidR="00594FBF" w:rsidRPr="00AC786F" w:rsidRDefault="00594FBF" w:rsidP="00E655AC">
      <w:pPr>
        <w:pStyle w:val="Nagwek"/>
        <w:tabs>
          <w:tab w:val="clear" w:pos="4536"/>
          <w:tab w:val="clear" w:pos="9072"/>
          <w:tab w:val="right" w:pos="9600"/>
        </w:tabs>
        <w:ind w:right="-178"/>
        <w:rPr>
          <w:rFonts w:ascii="Verdana" w:hAnsi="Verdana"/>
          <w:sz w:val="18"/>
        </w:rPr>
      </w:pPr>
    </w:p>
    <w:p w:rsidR="00594FBF" w:rsidRPr="00AC786F" w:rsidRDefault="00594FBF" w:rsidP="00E655AC">
      <w:pPr>
        <w:pStyle w:val="Nagwek"/>
        <w:tabs>
          <w:tab w:val="clear" w:pos="4536"/>
          <w:tab w:val="clear" w:pos="9072"/>
          <w:tab w:val="right" w:pos="9600"/>
        </w:tabs>
        <w:ind w:right="-178"/>
        <w:rPr>
          <w:rFonts w:ascii="Verdana" w:hAnsi="Verdana"/>
          <w:sz w:val="18"/>
        </w:rPr>
      </w:pPr>
      <w:r w:rsidRPr="00AC786F">
        <w:rPr>
          <w:rFonts w:ascii="Verdana" w:hAnsi="Verdana"/>
          <w:sz w:val="18"/>
        </w:rPr>
        <w:t>....................................................................................................................................................</w:t>
      </w:r>
    </w:p>
    <w:p w:rsidR="00594FBF" w:rsidRPr="00AC786F" w:rsidRDefault="00594FBF" w:rsidP="000D63BB">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Adres</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w:t>
      </w: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p>
    <w:p w:rsidR="00594FBF" w:rsidRPr="00AC786F" w:rsidRDefault="00594FBF" w:rsidP="00E655AC">
      <w:pPr>
        <w:pStyle w:val="Nagwek"/>
        <w:tabs>
          <w:tab w:val="clear" w:pos="4536"/>
          <w:tab w:val="clear" w:pos="9072"/>
          <w:tab w:val="left" w:pos="6379"/>
          <w:tab w:val="left" w:pos="6521"/>
          <w:tab w:val="right" w:pos="9356"/>
          <w:tab w:val="right" w:pos="9600"/>
        </w:tabs>
        <w:ind w:right="-178"/>
        <w:rPr>
          <w:rFonts w:ascii="Verdana" w:hAnsi="Verdana"/>
          <w:sz w:val="18"/>
        </w:rPr>
      </w:pPr>
      <w:r w:rsidRPr="00AC786F">
        <w:rPr>
          <w:rFonts w:ascii="Verdana" w:hAnsi="Verdana"/>
          <w:sz w:val="18"/>
        </w:rPr>
        <w:t>NIP.........................................................           Regon...................................................................</w:t>
      </w:r>
    </w:p>
    <w:p w:rsidR="00594FBF" w:rsidRPr="00AC786F" w:rsidRDefault="00594FBF" w:rsidP="00E655AC">
      <w:pPr>
        <w:tabs>
          <w:tab w:val="right" w:pos="9600"/>
        </w:tabs>
        <w:autoSpaceDE w:val="0"/>
        <w:autoSpaceDN w:val="0"/>
        <w:adjustRightInd w:val="0"/>
        <w:ind w:left="540" w:right="-178"/>
        <w:jc w:val="both"/>
        <w:rPr>
          <w:rFonts w:ascii="Verdana" w:hAnsi="Verdana"/>
          <w:b/>
          <w:sz w:val="18"/>
          <w:szCs w:val="16"/>
        </w:rPr>
      </w:pP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r w:rsidRPr="00AC786F">
        <w:rPr>
          <w:rFonts w:ascii="Verdana" w:hAnsi="Verdana"/>
          <w:sz w:val="18"/>
          <w:szCs w:val="16"/>
        </w:rPr>
        <w:t>Biorąc udział w postępowaniu o udzielenie zamówienia publicznego:</w:t>
      </w:r>
    </w:p>
    <w:p w:rsidR="00594FBF" w:rsidRPr="00AC786F" w:rsidRDefault="00594FBF" w:rsidP="00E655AC">
      <w:pPr>
        <w:tabs>
          <w:tab w:val="right" w:pos="9600"/>
        </w:tabs>
        <w:autoSpaceDE w:val="0"/>
        <w:autoSpaceDN w:val="0"/>
        <w:adjustRightInd w:val="0"/>
        <w:ind w:right="-178"/>
        <w:jc w:val="both"/>
        <w:rPr>
          <w:rFonts w:ascii="Verdana" w:hAnsi="Verdana"/>
          <w:sz w:val="18"/>
          <w:szCs w:val="16"/>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rsidP="00E655AC">
      <w:pPr>
        <w:tabs>
          <w:tab w:val="right" w:pos="9600"/>
        </w:tabs>
        <w:autoSpaceDE w:val="0"/>
        <w:autoSpaceDN w:val="0"/>
        <w:adjustRightInd w:val="0"/>
        <w:ind w:right="-178"/>
        <w:jc w:val="both"/>
        <w:rPr>
          <w:rFonts w:ascii="Verdana" w:hAnsi="Verdana"/>
          <w:sz w:val="18"/>
        </w:rPr>
      </w:pPr>
    </w:p>
    <w:p w:rsidR="00594FBF" w:rsidRPr="00AC786F" w:rsidRDefault="00594FBF">
      <w:pPr>
        <w:tabs>
          <w:tab w:val="right" w:pos="9720"/>
        </w:tabs>
        <w:ind w:right="-178"/>
        <w:rPr>
          <w:rFonts w:ascii="Verdana" w:hAnsi="Verdana"/>
          <w:sz w:val="18"/>
        </w:rPr>
      </w:pPr>
    </w:p>
    <w:p w:rsidR="00594FBF" w:rsidRPr="00AC786F" w:rsidRDefault="00594FBF" w:rsidP="000D63BB">
      <w:pPr>
        <w:pStyle w:val="Tekstpodstawowy2"/>
        <w:spacing w:line="360" w:lineRule="auto"/>
        <w:rPr>
          <w:rFonts w:ascii="Verdana" w:hAnsi="Verdana"/>
          <w:b/>
          <w:i/>
          <w:noProof/>
          <w:sz w:val="18"/>
          <w:szCs w:val="18"/>
        </w:rPr>
      </w:pPr>
      <w:r w:rsidRPr="00AC786F">
        <w:rPr>
          <w:rFonts w:ascii="Verdana" w:hAnsi="Verdana"/>
          <w:b/>
          <w:i/>
          <w:noProof/>
          <w:sz w:val="18"/>
          <w:szCs w:val="18"/>
        </w:rPr>
        <w:t>Oświadczam(y), że:</w:t>
      </w:r>
    </w:p>
    <w:p w:rsidR="00594FBF" w:rsidRPr="00AC786F" w:rsidRDefault="00594FBF" w:rsidP="000D63BB">
      <w:pPr>
        <w:pStyle w:val="Tekstpodstawowy2"/>
        <w:spacing w:line="360" w:lineRule="auto"/>
        <w:jc w:val="center"/>
        <w:rPr>
          <w:rFonts w:ascii="Verdana" w:hAnsi="Verdana"/>
          <w:b/>
          <w:noProof/>
          <w:sz w:val="18"/>
          <w:szCs w:val="18"/>
        </w:rPr>
      </w:pPr>
    </w:p>
    <w:p w:rsidR="00594FBF" w:rsidRPr="00AC786F" w:rsidRDefault="00594FBF" w:rsidP="000D63BB">
      <w:pPr>
        <w:spacing w:line="360" w:lineRule="auto"/>
        <w:jc w:val="both"/>
        <w:rPr>
          <w:rFonts w:ascii="Verdana" w:hAnsi="Verdana"/>
          <w:sz w:val="18"/>
          <w:szCs w:val="18"/>
        </w:rPr>
      </w:pPr>
      <w:r w:rsidRPr="00AC786F">
        <w:rPr>
          <w:rFonts w:ascii="Verdana" w:hAnsi="Verdana"/>
          <w:sz w:val="18"/>
          <w:szCs w:val="18"/>
        </w:rPr>
        <w:t>1.   nie należymy do grupy kapitałowej*.</w:t>
      </w:r>
    </w:p>
    <w:p w:rsidR="00594FBF" w:rsidRPr="00AC786F" w:rsidRDefault="00594FBF" w:rsidP="000D63BB">
      <w:pPr>
        <w:spacing w:line="360" w:lineRule="auto"/>
        <w:jc w:val="both"/>
        <w:rPr>
          <w:rFonts w:ascii="Verdana" w:hAnsi="Verdana"/>
          <w:sz w:val="18"/>
          <w:szCs w:val="18"/>
        </w:rPr>
      </w:pPr>
    </w:p>
    <w:p w:rsidR="00594FBF" w:rsidRPr="00AC786F" w:rsidRDefault="00594FBF" w:rsidP="000D63BB">
      <w:pPr>
        <w:spacing w:line="360" w:lineRule="auto"/>
        <w:ind w:left="360" w:hanging="360"/>
        <w:jc w:val="both"/>
        <w:rPr>
          <w:rFonts w:ascii="Verdana" w:hAnsi="Verdana"/>
          <w:sz w:val="18"/>
          <w:szCs w:val="18"/>
        </w:rPr>
      </w:pPr>
      <w:r w:rsidRPr="00AC786F">
        <w:rPr>
          <w:rFonts w:ascii="Verdana" w:hAnsi="Verdana"/>
          <w:sz w:val="18"/>
          <w:szCs w:val="18"/>
        </w:rPr>
        <w:t>2.  należymy do grupy kapitałowej w rozumieniu ustawy z dnia 16.02.2007 r. o ochronie konkurencji i ko</w:t>
      </w:r>
      <w:r w:rsidRPr="00AC786F">
        <w:rPr>
          <w:rFonts w:ascii="Verdana" w:hAnsi="Verdana"/>
          <w:sz w:val="18"/>
          <w:szCs w:val="18"/>
        </w:rPr>
        <w:t>n</w:t>
      </w:r>
      <w:r w:rsidRPr="00AC786F">
        <w:rPr>
          <w:rFonts w:ascii="Verdana" w:hAnsi="Verdana"/>
          <w:sz w:val="18"/>
          <w:szCs w:val="18"/>
        </w:rPr>
        <w:t>sumentów (Dz. U. Nr 50, poz. 331, z późn. zm.) i w związku z tym składamy listę podmiotów należących do tej samej grupy kapitałowej*.</w:t>
      </w:r>
    </w:p>
    <w:p w:rsidR="00594FB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rPr>
          <w:rFonts w:ascii="Verdana" w:hAnsi="Verdana" w:cs="Verdana"/>
          <w:b/>
          <w:bCs/>
          <w:sz w:val="18"/>
          <w:szCs w:val="18"/>
        </w:rPr>
      </w:pPr>
    </w:p>
    <w:p w:rsidR="00594FBF" w:rsidRPr="00AC786F" w:rsidRDefault="00594FBF" w:rsidP="000D63BB">
      <w:pPr>
        <w:pStyle w:val="Tekstpodstawowy3"/>
        <w:spacing w:line="360" w:lineRule="auto"/>
        <w:ind w:left="426" w:hanging="426"/>
        <w:rPr>
          <w:rFonts w:ascii="Verdana" w:hAnsi="Verdana" w:cs="Verdana"/>
          <w:b/>
          <w:bCs/>
          <w:sz w:val="18"/>
          <w:szCs w:val="18"/>
        </w:rPr>
      </w:pPr>
      <w:r w:rsidRPr="00AC786F">
        <w:rPr>
          <w:rFonts w:ascii="Verdana" w:hAnsi="Verdana" w:cs="Verdana"/>
          <w:b/>
          <w:bCs/>
          <w:sz w:val="18"/>
          <w:szCs w:val="18"/>
        </w:rPr>
        <w:t>LISTA PODMIOTÓW NALEŻĄCYCH DO TEJ SAMEJ GRUPY KAPITAŁOWEJ:</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8562"/>
      </w:tblGrid>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Lp.</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Nazwa podmiotu i adres</w:t>
            </w: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lastRenderedPageBreak/>
              <w:t>1.</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2.</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3.</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4.</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r w:rsidR="00594FBF" w:rsidRPr="00AC786F">
        <w:tc>
          <w:tcPr>
            <w:tcW w:w="648"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r w:rsidRPr="00AC786F">
              <w:rPr>
                <w:rFonts w:ascii="Verdana" w:hAnsi="Verdana"/>
                <w:sz w:val="18"/>
                <w:szCs w:val="18"/>
              </w:rPr>
              <w:t>5.</w:t>
            </w:r>
          </w:p>
        </w:tc>
        <w:tc>
          <w:tcPr>
            <w:tcW w:w="8562" w:type="dxa"/>
            <w:tcBorders>
              <w:top w:val="single" w:sz="4" w:space="0" w:color="auto"/>
              <w:left w:val="single" w:sz="4" w:space="0" w:color="auto"/>
              <w:bottom w:val="single" w:sz="4" w:space="0" w:color="auto"/>
              <w:right w:val="single" w:sz="4" w:space="0" w:color="auto"/>
            </w:tcBorders>
          </w:tcPr>
          <w:p w:rsidR="00594FBF" w:rsidRPr="00AC786F" w:rsidRDefault="00594FBF" w:rsidP="000D63BB">
            <w:pPr>
              <w:spacing w:line="360" w:lineRule="auto"/>
              <w:jc w:val="center"/>
              <w:rPr>
                <w:rFonts w:ascii="Verdana" w:hAnsi="Verdana"/>
                <w:sz w:val="18"/>
                <w:szCs w:val="18"/>
              </w:rPr>
            </w:pPr>
          </w:p>
        </w:tc>
      </w:tr>
    </w:tbl>
    <w:p w:rsidR="00594FBF" w:rsidRPr="00AC786F" w:rsidRDefault="00594FBF" w:rsidP="000D63BB">
      <w:pPr>
        <w:pStyle w:val="Tekstpodstawowy3"/>
        <w:jc w:val="both"/>
        <w:rPr>
          <w:rFonts w:ascii="Verdana" w:hAnsi="Verdana"/>
          <w:b/>
          <w:noProof/>
          <w:kern w:val="20"/>
          <w:sz w:val="14"/>
          <w:szCs w:val="14"/>
        </w:rPr>
      </w:pPr>
    </w:p>
    <w:p w:rsidR="00594FBF" w:rsidRPr="00AC786F" w:rsidRDefault="00594FBF" w:rsidP="000D63BB">
      <w:pPr>
        <w:pStyle w:val="Tekstpodstawowy3"/>
        <w:jc w:val="both"/>
        <w:rPr>
          <w:rFonts w:ascii="Verdana" w:hAnsi="Verdana"/>
          <w:noProof/>
          <w:kern w:val="20"/>
          <w:sz w:val="14"/>
          <w:szCs w:val="14"/>
        </w:rPr>
      </w:pPr>
      <w:r w:rsidRPr="00AC786F">
        <w:rPr>
          <w:rFonts w:ascii="Verdana" w:hAnsi="Verdana"/>
          <w:b/>
          <w:noProof/>
          <w:kern w:val="20"/>
          <w:sz w:val="14"/>
          <w:szCs w:val="14"/>
        </w:rPr>
        <w:t>Przez grupę kapitałową</w:t>
      </w:r>
      <w:r w:rsidRPr="00AC786F">
        <w:rPr>
          <w:rFonts w:ascii="Verdana" w:hAnsi="Verdana"/>
          <w:noProof/>
          <w:kern w:val="20"/>
          <w:sz w:val="14"/>
          <w:szCs w:val="14"/>
        </w:rPr>
        <w:t xml:space="preserve"> - należy rozumieć wszystkich przedsiębiorców, którzy są kontrolowani w sposób bezpośredni lub pośredni przez jednego przedsiębiorcę, w tym również tego przedsiębiorcę, w rozumieniu art. 4 pkt 14 ustawy z dnia 16 lutego 2007 r. o ochronir konkurencji i konsumentów (Dz. U. z 2007 r. Nr 50, poz. 331 ze zm.).</w:t>
      </w:r>
    </w:p>
    <w:p w:rsidR="00594FBF" w:rsidRPr="00AC786F" w:rsidRDefault="00594FBF" w:rsidP="000D63BB">
      <w:pPr>
        <w:pStyle w:val="Tekstpodstawowy3"/>
        <w:jc w:val="both"/>
        <w:rPr>
          <w:rFonts w:ascii="Verdana" w:hAnsi="Verdana"/>
          <w:sz w:val="14"/>
          <w:szCs w:val="14"/>
        </w:rPr>
      </w:pPr>
      <w:r w:rsidRPr="00AC786F">
        <w:rPr>
          <w:rFonts w:ascii="Verdana" w:hAnsi="Verdana"/>
          <w:sz w:val="14"/>
          <w:szCs w:val="14"/>
        </w:rPr>
        <w:t>W przypadku wspólnego ubiegania się o udzielenie niniejszego zamówienia przez dwóch lub więcej Wykonawców w/w informacja musi dot</w:t>
      </w:r>
      <w:r w:rsidRPr="00AC786F">
        <w:rPr>
          <w:rFonts w:ascii="Verdana" w:hAnsi="Verdana"/>
          <w:sz w:val="14"/>
          <w:szCs w:val="14"/>
        </w:rPr>
        <w:t>y</w:t>
      </w:r>
      <w:r w:rsidRPr="00AC786F">
        <w:rPr>
          <w:rFonts w:ascii="Verdana" w:hAnsi="Verdana"/>
          <w:sz w:val="14"/>
          <w:szCs w:val="14"/>
        </w:rPr>
        <w:t>czyć każdego z Wykonawców i winno być złożone przez każdego z nich odrębnie.</w:t>
      </w:r>
    </w:p>
    <w:p w:rsidR="00594FBF" w:rsidRPr="00AC786F" w:rsidRDefault="00594FBF">
      <w:pPr>
        <w:ind w:right="-178"/>
        <w:rPr>
          <w:rFonts w:ascii="Verdana" w:hAnsi="Verdana"/>
        </w:rPr>
      </w:pPr>
    </w:p>
    <w:p w:rsidR="00594FBF" w:rsidRPr="00AC786F" w:rsidRDefault="00594FBF" w:rsidP="005264A7">
      <w:pPr>
        <w:pStyle w:val="Tekstpodstawowy3"/>
        <w:spacing w:line="360" w:lineRule="auto"/>
        <w:rPr>
          <w:rFonts w:ascii="Verdana" w:hAnsi="Verdana" w:cs="Verdana"/>
          <w:bCs/>
          <w:i/>
          <w:sz w:val="18"/>
          <w:szCs w:val="18"/>
        </w:rPr>
      </w:pPr>
      <w:r w:rsidRPr="00AC786F">
        <w:rPr>
          <w:rFonts w:ascii="Verdana" w:hAnsi="Verdana" w:cs="Verdana"/>
          <w:b/>
          <w:bCs/>
          <w:i/>
          <w:sz w:val="22"/>
          <w:szCs w:val="22"/>
          <w:vertAlign w:val="superscript"/>
        </w:rPr>
        <w:t>*</w:t>
      </w:r>
      <w:r w:rsidRPr="00AC786F">
        <w:rPr>
          <w:rFonts w:ascii="Verdana" w:hAnsi="Verdana" w:cs="Verdana"/>
          <w:b/>
          <w:bCs/>
          <w:i/>
          <w:sz w:val="22"/>
          <w:szCs w:val="22"/>
        </w:rPr>
        <w:t>-</w:t>
      </w:r>
      <w:r w:rsidRPr="00AC786F">
        <w:rPr>
          <w:rFonts w:ascii="Verdana" w:hAnsi="Verdana" w:cs="Verdana"/>
          <w:bCs/>
          <w:i/>
          <w:sz w:val="18"/>
          <w:szCs w:val="18"/>
        </w:rPr>
        <w:t>-niepotrzebne</w:t>
      </w:r>
      <w:r w:rsidR="00FD0B62">
        <w:rPr>
          <w:rFonts w:ascii="Verdana" w:hAnsi="Verdana" w:cs="Verdana"/>
          <w:bCs/>
          <w:i/>
          <w:sz w:val="18"/>
          <w:szCs w:val="18"/>
        </w:rPr>
        <w:t xml:space="preserve"> </w:t>
      </w:r>
      <w:r w:rsidRPr="00AC786F">
        <w:rPr>
          <w:rFonts w:ascii="Verdana" w:hAnsi="Verdana" w:cs="Verdana"/>
          <w:bCs/>
          <w:i/>
          <w:sz w:val="18"/>
          <w:szCs w:val="18"/>
        </w:rPr>
        <w:t xml:space="preserve">skreślić </w:t>
      </w:r>
    </w:p>
    <w:p w:rsidR="00594FBF" w:rsidRPr="00AC786F" w:rsidRDefault="00594FBF">
      <w:pPr>
        <w:ind w:right="-178"/>
        <w:rPr>
          <w:rFonts w:ascii="Verdana" w:hAnsi="Verdana"/>
        </w:rPr>
      </w:pPr>
    </w:p>
    <w:p w:rsidR="00594FBF" w:rsidRDefault="00594FBF" w:rsidP="00FA2051">
      <w:pPr>
        <w:ind w:right="-178"/>
        <w:rPr>
          <w:rFonts w:ascii="Verdana" w:hAnsi="Verdana"/>
          <w:sz w:val="18"/>
        </w:rPr>
      </w:pPr>
      <w:r w:rsidRPr="00AC786F">
        <w:rPr>
          <w:rFonts w:ascii="Verdana" w:hAnsi="Verdana"/>
          <w:sz w:val="18"/>
        </w:rPr>
        <w:t>Data                                                                                                         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Default="00594FBF" w:rsidP="00D3043C">
      <w:pPr>
        <w:spacing w:line="360" w:lineRule="auto"/>
        <w:ind w:left="360" w:right="-112"/>
        <w:jc w:val="right"/>
        <w:rPr>
          <w:rFonts w:ascii="Verdana" w:hAnsi="Verdana"/>
          <w:b/>
          <w:sz w:val="18"/>
          <w:szCs w:val="18"/>
        </w:rPr>
      </w:pPr>
    </w:p>
    <w:p w:rsidR="00594FBF" w:rsidRPr="00AC786F" w:rsidRDefault="00594FBF" w:rsidP="00D3043C">
      <w:pPr>
        <w:spacing w:line="360" w:lineRule="auto"/>
        <w:ind w:left="360" w:right="-112"/>
        <w:jc w:val="right"/>
        <w:rPr>
          <w:rFonts w:ascii="Verdana" w:hAnsi="Verdana"/>
          <w:b/>
          <w:sz w:val="18"/>
          <w:szCs w:val="18"/>
        </w:rPr>
      </w:pPr>
    </w:p>
    <w:p w:rsidR="00594FBF" w:rsidRPr="00AC786F" w:rsidRDefault="00594FBF" w:rsidP="00D3043C">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5</w:t>
      </w:r>
      <w:r w:rsidRPr="00AC786F">
        <w:rPr>
          <w:rFonts w:ascii="Verdana" w:hAnsi="Verdana"/>
          <w:b/>
          <w:sz w:val="22"/>
        </w:rPr>
        <w:t xml:space="preserve"> do IDW </w:t>
      </w:r>
    </w:p>
    <w:p w:rsidR="00594FBF" w:rsidRPr="00AC786F" w:rsidRDefault="00594FBF" w:rsidP="00D3043C">
      <w:pPr>
        <w:spacing w:line="360" w:lineRule="auto"/>
        <w:ind w:right="-112"/>
        <w:rPr>
          <w:rFonts w:ascii="Verdana" w:hAnsi="Verdana"/>
          <w:b/>
          <w:sz w:val="18"/>
          <w:szCs w:val="18"/>
        </w:rPr>
      </w:pPr>
    </w:p>
    <w:p w:rsidR="00594FBF" w:rsidRPr="00AC786F" w:rsidRDefault="00594FBF" w:rsidP="00D3043C">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D3043C">
      <w:pPr>
        <w:ind w:left="360" w:right="-112"/>
        <w:jc w:val="both"/>
        <w:rPr>
          <w:rFonts w:ascii="Verdana" w:hAnsi="Verdana"/>
          <w:sz w:val="18"/>
          <w:szCs w:val="18"/>
        </w:rPr>
      </w:pPr>
    </w:p>
    <w:p w:rsidR="00594FBF" w:rsidRPr="00AC786F" w:rsidRDefault="00594FBF" w:rsidP="00D3043C">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D3043C">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D3043C">
      <w:pPr>
        <w:pStyle w:val="Nagwek4"/>
        <w:ind w:right="-97"/>
      </w:pPr>
    </w:p>
    <w:p w:rsidR="00594FBF" w:rsidRPr="0004793A" w:rsidRDefault="00594FBF" w:rsidP="00D3043C">
      <w:pPr>
        <w:spacing w:line="360" w:lineRule="auto"/>
        <w:ind w:right="-112"/>
        <w:jc w:val="center"/>
        <w:rPr>
          <w:rFonts w:ascii="Verdana" w:hAnsi="Verdana"/>
          <w:b/>
          <w:sz w:val="18"/>
          <w:szCs w:val="18"/>
        </w:rPr>
      </w:pPr>
    </w:p>
    <w:p w:rsidR="00594FBF" w:rsidRPr="00AC786F" w:rsidRDefault="00594FBF" w:rsidP="00D3043C">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359A8">
        <w:rPr>
          <w:rFonts w:ascii="Verdana" w:hAnsi="Verdana"/>
          <w:b/>
          <w:bCs/>
          <w:sz w:val="18"/>
        </w:rPr>
        <w:t>7</w:t>
      </w:r>
      <w:r>
        <w:rPr>
          <w:rFonts w:ascii="Verdana" w:hAnsi="Verdana"/>
          <w:b/>
          <w:bCs/>
          <w:sz w:val="18"/>
        </w:rPr>
        <w:t>/201</w:t>
      </w:r>
      <w:r w:rsidR="007359A8">
        <w:rPr>
          <w:rFonts w:ascii="Verdana" w:hAnsi="Verdana"/>
          <w:b/>
          <w:bCs/>
          <w:sz w:val="18"/>
        </w:rPr>
        <w:t>6</w:t>
      </w:r>
    </w:p>
    <w:p w:rsidR="00594FBF" w:rsidRPr="00AC786F" w:rsidRDefault="00594FBF" w:rsidP="00D3043C">
      <w:pPr>
        <w:pStyle w:val="Nagwek4"/>
        <w:ind w:right="-97"/>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Pr="00AC786F" w:rsidRDefault="00594FBF" w:rsidP="00D3043C">
      <w:pPr>
        <w:pStyle w:val="Nagwek"/>
        <w:tabs>
          <w:tab w:val="clear" w:pos="4536"/>
          <w:tab w:val="clear" w:pos="9072"/>
          <w:tab w:val="left" w:pos="0"/>
          <w:tab w:val="right" w:pos="9356"/>
        </w:tabs>
        <w:ind w:right="-706"/>
        <w:rPr>
          <w:rFonts w:ascii="Verdana" w:hAnsi="Verdana"/>
          <w:b/>
          <w:sz w:val="18"/>
          <w:u w:val="single"/>
        </w:rPr>
      </w:pPr>
    </w:p>
    <w:p w:rsidR="00594FBF" w:rsidRPr="00D3043C" w:rsidRDefault="00594FBF" w:rsidP="00D3043C">
      <w:pPr>
        <w:spacing w:before="480" w:after="240"/>
        <w:jc w:val="center"/>
        <w:rPr>
          <w:rFonts w:ascii="Verdana" w:hAnsi="Verdana"/>
          <w:b/>
        </w:rPr>
      </w:pPr>
      <w:r w:rsidRPr="00D3043C">
        <w:rPr>
          <w:rFonts w:ascii="Verdana" w:hAnsi="Verdana"/>
          <w:b/>
        </w:rPr>
        <w:t>WYKAZ DOSTAW</w:t>
      </w:r>
    </w:p>
    <w:tbl>
      <w:tblPr>
        <w:tblW w:w="0" w:type="auto"/>
        <w:jc w:val="center"/>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67"/>
        <w:gridCol w:w="2169"/>
        <w:gridCol w:w="2170"/>
        <w:gridCol w:w="2170"/>
        <w:gridCol w:w="2677"/>
      </w:tblGrid>
      <w:tr w:rsidR="00594FBF" w:rsidRPr="00D3043C">
        <w:trPr>
          <w:trHeight w:val="650"/>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L.p.</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Wartość dostawy</w:t>
            </w: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Przedmiot dost</w:t>
            </w:r>
            <w:r w:rsidRPr="00D3043C">
              <w:rPr>
                <w:rFonts w:ascii="Verdana" w:hAnsi="Verdana"/>
                <w:b/>
                <w:bCs/>
                <w:sz w:val="18"/>
                <w:szCs w:val="18"/>
              </w:rPr>
              <w:t>a</w:t>
            </w:r>
            <w:r w:rsidRPr="00D3043C">
              <w:rPr>
                <w:rFonts w:ascii="Verdana" w:hAnsi="Verdana"/>
                <w:b/>
                <w:bCs/>
                <w:sz w:val="18"/>
                <w:szCs w:val="18"/>
              </w:rPr>
              <w:t>wy</w:t>
            </w:r>
          </w:p>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Okres realizacji dostawy</w:t>
            </w:r>
            <w:r w:rsidRPr="00D3043C">
              <w:rPr>
                <w:rFonts w:ascii="Verdana" w:hAnsi="Verdana"/>
                <w:b/>
                <w:bCs/>
                <w:sz w:val="18"/>
                <w:szCs w:val="18"/>
              </w:rPr>
              <w:br/>
              <w:t xml:space="preserve">(data rozpoczęcia </w:t>
            </w:r>
            <w:r w:rsidRPr="00D3043C">
              <w:rPr>
                <w:rFonts w:ascii="Verdana" w:hAnsi="Verdana"/>
                <w:b/>
                <w:bCs/>
                <w:sz w:val="18"/>
                <w:szCs w:val="18"/>
              </w:rPr>
              <w:br/>
              <w:t>i zakończenia)</w:t>
            </w: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Zamawiający / Odbio</w:t>
            </w:r>
            <w:r w:rsidRPr="00D3043C">
              <w:rPr>
                <w:rFonts w:ascii="Verdana" w:hAnsi="Verdana"/>
                <w:b/>
                <w:bCs/>
                <w:sz w:val="18"/>
                <w:szCs w:val="18"/>
              </w:rPr>
              <w:t>r</w:t>
            </w:r>
            <w:r w:rsidRPr="00D3043C">
              <w:rPr>
                <w:rFonts w:ascii="Verdana" w:hAnsi="Verdana"/>
                <w:b/>
                <w:bCs/>
                <w:sz w:val="18"/>
                <w:szCs w:val="18"/>
              </w:rPr>
              <w:t>ca</w:t>
            </w:r>
          </w:p>
          <w:p w:rsidR="00594FBF" w:rsidRPr="00D3043C" w:rsidRDefault="00594FBF" w:rsidP="00E33642">
            <w:pPr>
              <w:jc w:val="center"/>
              <w:rPr>
                <w:rFonts w:ascii="Verdana" w:hAnsi="Verdana"/>
                <w:b/>
                <w:bCs/>
                <w:sz w:val="18"/>
                <w:szCs w:val="18"/>
              </w:rPr>
            </w:pPr>
            <w:r w:rsidRPr="00D3043C">
              <w:rPr>
                <w:rFonts w:ascii="Verdana" w:hAnsi="Verdana"/>
                <w:b/>
                <w:bCs/>
                <w:sz w:val="18"/>
                <w:szCs w:val="18"/>
              </w:rPr>
              <w:t>dostawy (nazwa i a</w:t>
            </w:r>
            <w:r w:rsidRPr="00D3043C">
              <w:rPr>
                <w:rFonts w:ascii="Verdana" w:hAnsi="Verdana"/>
                <w:b/>
                <w:bCs/>
                <w:sz w:val="18"/>
                <w:szCs w:val="18"/>
              </w:rPr>
              <w:t>d</w:t>
            </w:r>
            <w:r w:rsidRPr="00D3043C">
              <w:rPr>
                <w:rFonts w:ascii="Verdana" w:hAnsi="Verdana"/>
                <w:b/>
                <w:bCs/>
                <w:sz w:val="18"/>
                <w:szCs w:val="18"/>
              </w:rPr>
              <w:t>res)</w:t>
            </w: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1.</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r w:rsidR="00594FBF" w:rsidRPr="00D3043C">
        <w:trPr>
          <w:trHeight w:val="818"/>
          <w:tblCellSpacing w:w="20" w:type="dxa"/>
          <w:jc w:val="center"/>
        </w:trPr>
        <w:tc>
          <w:tcPr>
            <w:tcW w:w="591"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r w:rsidRPr="00D3043C">
              <w:rPr>
                <w:rFonts w:ascii="Verdana" w:hAnsi="Verdana"/>
                <w:b/>
                <w:bCs/>
                <w:sz w:val="18"/>
                <w:szCs w:val="18"/>
              </w:rPr>
              <w:t>2.</w:t>
            </w:r>
          </w:p>
        </w:tc>
        <w:tc>
          <w:tcPr>
            <w:tcW w:w="2129"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130"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c>
          <w:tcPr>
            <w:tcW w:w="2617" w:type="dxa"/>
            <w:tcBorders>
              <w:top w:val="single" w:sz="4" w:space="0" w:color="auto"/>
              <w:left w:val="single" w:sz="4" w:space="0" w:color="auto"/>
              <w:bottom w:val="single" w:sz="4" w:space="0" w:color="auto"/>
              <w:right w:val="single" w:sz="4" w:space="0" w:color="auto"/>
            </w:tcBorders>
            <w:vAlign w:val="center"/>
          </w:tcPr>
          <w:p w:rsidR="00594FBF" w:rsidRPr="00D3043C" w:rsidRDefault="00594FBF" w:rsidP="00E33642">
            <w:pPr>
              <w:jc w:val="center"/>
              <w:rPr>
                <w:rFonts w:ascii="Verdana" w:hAnsi="Verdana"/>
                <w:b/>
                <w:bCs/>
                <w:sz w:val="18"/>
                <w:szCs w:val="18"/>
              </w:rPr>
            </w:pPr>
          </w:p>
        </w:tc>
      </w:tr>
    </w:tbl>
    <w:p w:rsidR="00594FBF" w:rsidRPr="00D3043C" w:rsidRDefault="00594FBF" w:rsidP="00FA2051">
      <w:pPr>
        <w:ind w:right="-178"/>
        <w:rPr>
          <w:rFonts w:ascii="Verdana" w:hAnsi="Verdana"/>
          <w:sz w:val="18"/>
        </w:rPr>
      </w:pPr>
    </w:p>
    <w:p w:rsidR="00594FBF" w:rsidRPr="00D3043C" w:rsidRDefault="00594FBF" w:rsidP="00D3043C">
      <w:pPr>
        <w:spacing w:before="240"/>
        <w:jc w:val="both"/>
        <w:rPr>
          <w:rFonts w:ascii="Verdana" w:hAnsi="Verdana"/>
          <w:sz w:val="18"/>
          <w:szCs w:val="18"/>
        </w:rPr>
      </w:pPr>
      <w:r w:rsidRPr="00D3043C">
        <w:rPr>
          <w:rFonts w:ascii="Verdana" w:hAnsi="Verdana"/>
          <w:sz w:val="18"/>
          <w:szCs w:val="18"/>
        </w:rPr>
        <w:t>Do powyższego wykazu dołączamy następujące dokumenty potwierdzające, że wykazane dostawy zostały w</w:t>
      </w:r>
      <w:r w:rsidRPr="00D3043C">
        <w:rPr>
          <w:rFonts w:ascii="Verdana" w:hAnsi="Verdana"/>
          <w:sz w:val="18"/>
          <w:szCs w:val="18"/>
        </w:rPr>
        <w:t>y</w:t>
      </w:r>
      <w:r w:rsidRPr="00D3043C">
        <w:rPr>
          <w:rFonts w:ascii="Verdana" w:hAnsi="Verdana"/>
          <w:sz w:val="18"/>
          <w:szCs w:val="18"/>
        </w:rPr>
        <w:t>konane należycie:</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Pr="00D3043C" w:rsidRDefault="00594FBF" w:rsidP="00442D6B">
      <w:pPr>
        <w:numPr>
          <w:ilvl w:val="1"/>
          <w:numId w:val="44"/>
        </w:numPr>
        <w:spacing w:before="120"/>
        <w:ind w:left="357" w:hanging="357"/>
        <w:jc w:val="both"/>
        <w:rPr>
          <w:rFonts w:ascii="Verdana" w:hAnsi="Verdana"/>
          <w:sz w:val="18"/>
          <w:szCs w:val="18"/>
        </w:rPr>
      </w:pPr>
      <w:r w:rsidRPr="00D3043C">
        <w:rPr>
          <w:rFonts w:ascii="Verdana" w:hAnsi="Verdana"/>
          <w:sz w:val="18"/>
          <w:szCs w:val="18"/>
        </w:rPr>
        <w:t>...............................................................................</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D3043C">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Default="00594FBF" w:rsidP="00FA2051">
      <w:pPr>
        <w:ind w:right="-178"/>
        <w:rPr>
          <w:rFonts w:ascii="Verdana" w:hAnsi="Verdana"/>
          <w:sz w:val="18"/>
        </w:rPr>
      </w:pPr>
    </w:p>
    <w:p w:rsidR="00594FBF" w:rsidRPr="00AC786F" w:rsidRDefault="00594FBF" w:rsidP="00CD08C6">
      <w:pPr>
        <w:keepNext/>
        <w:pBdr>
          <w:top w:val="single" w:sz="4" w:space="0" w:color="auto"/>
          <w:left w:val="single" w:sz="4" w:space="4" w:color="auto"/>
          <w:bottom w:val="single" w:sz="4" w:space="1" w:color="auto"/>
          <w:right w:val="single" w:sz="4" w:space="4" w:color="auto"/>
        </w:pBdr>
        <w:ind w:right="-2"/>
        <w:jc w:val="right"/>
        <w:rPr>
          <w:rFonts w:ascii="Verdana" w:hAnsi="Verdana"/>
          <w:b/>
          <w:sz w:val="22"/>
        </w:rPr>
      </w:pPr>
      <w:r w:rsidRPr="00AC786F">
        <w:rPr>
          <w:rFonts w:ascii="Verdana" w:hAnsi="Verdana"/>
          <w:b/>
          <w:sz w:val="22"/>
        </w:rPr>
        <w:t xml:space="preserve">Załącznik nr </w:t>
      </w:r>
      <w:r>
        <w:rPr>
          <w:rFonts w:ascii="Verdana" w:hAnsi="Verdana"/>
          <w:b/>
          <w:sz w:val="22"/>
        </w:rPr>
        <w:t>6</w:t>
      </w:r>
      <w:r w:rsidRPr="00AC786F">
        <w:rPr>
          <w:rFonts w:ascii="Verdana" w:hAnsi="Verdana"/>
          <w:b/>
          <w:sz w:val="22"/>
        </w:rPr>
        <w:t xml:space="preserve"> do IDW </w:t>
      </w:r>
    </w:p>
    <w:p w:rsidR="00594FBF" w:rsidRPr="00AC786F" w:rsidRDefault="00594FBF" w:rsidP="00CD08C6">
      <w:pPr>
        <w:spacing w:line="360" w:lineRule="auto"/>
        <w:ind w:right="-112"/>
        <w:rPr>
          <w:rFonts w:ascii="Verdana" w:hAnsi="Verdana"/>
          <w:b/>
          <w:sz w:val="18"/>
          <w:szCs w:val="18"/>
        </w:rPr>
      </w:pPr>
    </w:p>
    <w:p w:rsidR="00594FBF" w:rsidRPr="00AC786F" w:rsidRDefault="00594FBF" w:rsidP="00CD08C6">
      <w:pPr>
        <w:spacing w:line="276" w:lineRule="auto"/>
        <w:ind w:right="-112"/>
        <w:jc w:val="both"/>
        <w:rPr>
          <w:rFonts w:ascii="Verdana" w:hAnsi="Verdana"/>
          <w:sz w:val="18"/>
          <w:szCs w:val="18"/>
        </w:rPr>
      </w:pPr>
      <w:r w:rsidRPr="00AC786F">
        <w:rPr>
          <w:rFonts w:ascii="Verdana" w:hAnsi="Verdana"/>
          <w:b/>
          <w:sz w:val="18"/>
          <w:szCs w:val="18"/>
          <w:u w:val="single"/>
        </w:rPr>
        <w:t>Nazwa (firma) oraz adres Zamawiającego</w:t>
      </w:r>
    </w:p>
    <w:p w:rsidR="00594FBF" w:rsidRPr="00AC786F" w:rsidRDefault="00594FBF" w:rsidP="00CD08C6">
      <w:pPr>
        <w:ind w:left="360" w:right="-112"/>
        <w:jc w:val="both"/>
        <w:rPr>
          <w:rFonts w:ascii="Verdana" w:hAnsi="Verdana"/>
          <w:sz w:val="18"/>
          <w:szCs w:val="18"/>
        </w:rPr>
      </w:pPr>
    </w:p>
    <w:p w:rsidR="00594FBF" w:rsidRPr="00AC786F" w:rsidRDefault="00594FBF" w:rsidP="00CD08C6">
      <w:pPr>
        <w:ind w:left="426" w:right="-112"/>
        <w:rPr>
          <w:rFonts w:ascii="Verdana" w:hAnsi="Verdana"/>
          <w:sz w:val="18"/>
          <w:szCs w:val="18"/>
        </w:rPr>
      </w:pPr>
      <w:r w:rsidRPr="00AC786F">
        <w:rPr>
          <w:rFonts w:ascii="Verdana" w:hAnsi="Verdana"/>
          <w:sz w:val="18"/>
          <w:szCs w:val="18"/>
        </w:rPr>
        <w:t>Wrocławskie Centrum Zdrowia SP ZOZ</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 ul. Podróżnicza 26/28</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53-208 Wrocław </w:t>
      </w:r>
    </w:p>
    <w:p w:rsidR="00594FBF" w:rsidRPr="00AC786F" w:rsidRDefault="00594FBF" w:rsidP="00CD08C6">
      <w:pPr>
        <w:ind w:left="426" w:right="-112"/>
        <w:rPr>
          <w:rFonts w:ascii="Verdana" w:hAnsi="Verdana"/>
          <w:sz w:val="18"/>
          <w:szCs w:val="18"/>
        </w:rPr>
      </w:pPr>
      <w:r w:rsidRPr="00AC786F">
        <w:rPr>
          <w:rFonts w:ascii="Verdana" w:hAnsi="Verdana"/>
          <w:sz w:val="18"/>
          <w:szCs w:val="18"/>
        </w:rPr>
        <w:t xml:space="preserve">NIP: 894 24 60 800;  REGON: 000313331                          </w:t>
      </w:r>
    </w:p>
    <w:p w:rsidR="00594FBF" w:rsidRPr="00AC786F" w:rsidRDefault="00594FBF" w:rsidP="00CD08C6">
      <w:pPr>
        <w:pStyle w:val="Nagwek4"/>
        <w:ind w:right="-97"/>
      </w:pPr>
    </w:p>
    <w:p w:rsidR="00594FBF" w:rsidRPr="00AC786F" w:rsidRDefault="00594FBF" w:rsidP="00CD08C6">
      <w:pPr>
        <w:spacing w:line="360" w:lineRule="auto"/>
        <w:ind w:right="-112"/>
        <w:jc w:val="center"/>
        <w:rPr>
          <w:rFonts w:ascii="Verdana" w:hAnsi="Verdana"/>
          <w:b/>
          <w:sz w:val="18"/>
          <w:szCs w:val="18"/>
          <w:lang w:val="de-DE"/>
        </w:rPr>
      </w:pPr>
    </w:p>
    <w:p w:rsidR="00594FBF" w:rsidRPr="00AC786F" w:rsidRDefault="00594FBF" w:rsidP="00CD08C6">
      <w:pPr>
        <w:keepNext/>
        <w:pBdr>
          <w:top w:val="single" w:sz="4" w:space="1" w:color="auto"/>
          <w:left w:val="single" w:sz="4" w:space="4" w:color="auto"/>
          <w:bottom w:val="single" w:sz="4" w:space="15" w:color="auto"/>
          <w:right w:val="single" w:sz="4" w:space="4" w:color="auto"/>
        </w:pBdr>
        <w:ind w:right="-2"/>
        <w:jc w:val="both"/>
        <w:rPr>
          <w:rFonts w:ascii="Verdana" w:hAnsi="Verdana"/>
          <w:b/>
          <w:sz w:val="18"/>
          <w:szCs w:val="18"/>
        </w:rPr>
      </w:pPr>
      <w:r w:rsidRPr="00AC786F">
        <w:rPr>
          <w:rFonts w:ascii="Verdana" w:hAnsi="Verdana"/>
          <w:b/>
          <w:bCs/>
          <w:sz w:val="18"/>
        </w:rPr>
        <w:t xml:space="preserve">Znak postępowania </w:t>
      </w:r>
      <w:r>
        <w:rPr>
          <w:rFonts w:ascii="Verdana" w:hAnsi="Verdana"/>
          <w:b/>
          <w:bCs/>
          <w:sz w:val="18"/>
        </w:rPr>
        <w:t>WCZ/ZP/D -</w:t>
      </w:r>
      <w:r w:rsidR="007359A8">
        <w:rPr>
          <w:rFonts w:ascii="Verdana" w:hAnsi="Verdana"/>
          <w:b/>
          <w:bCs/>
          <w:sz w:val="18"/>
        </w:rPr>
        <w:t>7</w:t>
      </w:r>
      <w:r>
        <w:rPr>
          <w:rFonts w:ascii="Verdana" w:hAnsi="Verdana"/>
          <w:b/>
          <w:bCs/>
          <w:sz w:val="18"/>
        </w:rPr>
        <w:t>/201</w:t>
      </w:r>
      <w:r w:rsidR="007359A8">
        <w:rPr>
          <w:rFonts w:ascii="Verdana" w:hAnsi="Verdana"/>
          <w:b/>
          <w:bCs/>
          <w:sz w:val="18"/>
        </w:rPr>
        <w:t>6</w:t>
      </w:r>
    </w:p>
    <w:p w:rsidR="00594FBF" w:rsidRPr="00AC786F" w:rsidRDefault="00594FBF" w:rsidP="00CD08C6">
      <w:pPr>
        <w:pStyle w:val="Nagwek4"/>
        <w:ind w:right="-97"/>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p>
    <w:p w:rsidR="00594FBF" w:rsidRDefault="00594FBF" w:rsidP="00CD08C6">
      <w:pPr>
        <w:ind w:right="-178"/>
        <w:jc w:val="center"/>
        <w:rPr>
          <w:rFonts w:ascii="Verdana" w:hAnsi="Verdana"/>
          <w:b/>
          <w:sz w:val="20"/>
        </w:rPr>
      </w:pPr>
      <w:r w:rsidRPr="00CD08C6">
        <w:rPr>
          <w:rFonts w:ascii="Verdana" w:hAnsi="Verdana"/>
          <w:b/>
          <w:sz w:val="20"/>
        </w:rPr>
        <w:t>OŚWIADCZENIE WYKONAWCY</w:t>
      </w:r>
    </w:p>
    <w:p w:rsidR="00594FBF" w:rsidRPr="00CD08C6" w:rsidRDefault="00594FBF" w:rsidP="00CD08C6">
      <w:pPr>
        <w:ind w:right="-178"/>
        <w:jc w:val="center"/>
        <w:rPr>
          <w:rFonts w:ascii="Verdana" w:hAnsi="Verdana"/>
          <w:b/>
          <w:sz w:val="20"/>
        </w:rPr>
      </w:pPr>
    </w:p>
    <w:p w:rsidR="00594FBF" w:rsidRPr="00CD08C6" w:rsidRDefault="00594FBF" w:rsidP="00CD08C6">
      <w:pPr>
        <w:ind w:right="-178"/>
        <w:rPr>
          <w:rFonts w:ascii="Verdana" w:hAnsi="Verdana"/>
          <w:sz w:val="18"/>
        </w:rPr>
      </w:pPr>
    </w:p>
    <w:p w:rsidR="00594FBF" w:rsidRPr="00CD08C6" w:rsidRDefault="00594FBF" w:rsidP="00CD08C6">
      <w:pPr>
        <w:ind w:right="-178"/>
        <w:rPr>
          <w:rFonts w:ascii="Verdana" w:hAnsi="Verdana"/>
          <w:sz w:val="18"/>
        </w:rPr>
      </w:pPr>
      <w:r w:rsidRPr="00CD08C6">
        <w:rPr>
          <w:rFonts w:ascii="Verdana" w:hAnsi="Verdana"/>
          <w:sz w:val="18"/>
        </w:rPr>
        <w:t>..........................................................................................................................................................................................................................................................................................................................</w:t>
      </w:r>
    </w:p>
    <w:p w:rsidR="00594FBF" w:rsidRPr="00CD08C6" w:rsidRDefault="00594FBF" w:rsidP="00CD08C6">
      <w:pPr>
        <w:ind w:right="-178"/>
        <w:jc w:val="center"/>
        <w:rPr>
          <w:rFonts w:ascii="Verdana" w:hAnsi="Verdana"/>
          <w:sz w:val="18"/>
        </w:rPr>
      </w:pPr>
      <w:r w:rsidRPr="00CD08C6">
        <w:rPr>
          <w:rFonts w:ascii="Verdana" w:hAnsi="Verdana"/>
          <w:sz w:val="18"/>
        </w:rPr>
        <w:t>(nazwa i adres Wykonawcy)</w:t>
      </w:r>
    </w:p>
    <w:p w:rsidR="00594FBF" w:rsidRPr="00CD08C6" w:rsidRDefault="00594FBF" w:rsidP="00CD08C6">
      <w:pPr>
        <w:ind w:right="-178"/>
        <w:rPr>
          <w:rFonts w:ascii="Verdana" w:hAnsi="Verdana"/>
          <w:sz w:val="18"/>
        </w:rPr>
      </w:pPr>
    </w:p>
    <w:p w:rsidR="00594FBF" w:rsidRDefault="00594FBF" w:rsidP="00CD08C6">
      <w:pPr>
        <w:ind w:left="1298" w:right="-112" w:hanging="1298"/>
        <w:jc w:val="center"/>
        <w:rPr>
          <w:rFonts w:ascii="Verdana" w:hAnsi="Verdana"/>
          <w:sz w:val="18"/>
        </w:rPr>
      </w:pPr>
      <w:r w:rsidRPr="00CD08C6">
        <w:rPr>
          <w:rFonts w:ascii="Verdana" w:hAnsi="Verdana"/>
          <w:sz w:val="18"/>
        </w:rPr>
        <w:t>Przystępując do udziału w postępowaniu o udzielenie zamówienia publicznego na</w:t>
      </w:r>
    </w:p>
    <w:p w:rsidR="00594FBF" w:rsidRDefault="00594FBF" w:rsidP="00CD08C6">
      <w:pPr>
        <w:ind w:left="1298" w:right="-112" w:hanging="1298"/>
        <w:jc w:val="center"/>
        <w:rPr>
          <w:rFonts w:ascii="Verdana" w:hAnsi="Verdana"/>
          <w:sz w:val="18"/>
        </w:rPr>
      </w:pPr>
    </w:p>
    <w:p w:rsidR="00594FBF" w:rsidRDefault="00594FBF" w:rsidP="002C0000">
      <w:pPr>
        <w:spacing w:line="360" w:lineRule="auto"/>
        <w:ind w:right="-112"/>
        <w:jc w:val="center"/>
        <w:rPr>
          <w:rFonts w:ascii="Verdana" w:hAnsi="Verdana"/>
          <w:b/>
          <w:sz w:val="20"/>
          <w:szCs w:val="20"/>
        </w:rPr>
      </w:pPr>
      <w:r>
        <w:rPr>
          <w:rFonts w:ascii="Verdana" w:hAnsi="Verdana"/>
          <w:b/>
          <w:sz w:val="20"/>
          <w:szCs w:val="20"/>
        </w:rPr>
        <w:t xml:space="preserve">Dostawa szczepionki </w:t>
      </w:r>
      <w:r w:rsidRPr="00F55FB0">
        <w:rPr>
          <w:rFonts w:ascii="Verdana" w:hAnsi="Verdana"/>
          <w:b/>
          <w:sz w:val="20"/>
          <w:szCs w:val="20"/>
        </w:rPr>
        <w:t>przeciwko wirusowi brodawczaka ludzkiego HPV</w:t>
      </w:r>
    </w:p>
    <w:p w:rsidR="00594FBF" w:rsidRDefault="00594FBF" w:rsidP="002C0000">
      <w:pPr>
        <w:spacing w:line="360" w:lineRule="auto"/>
        <w:ind w:right="-112"/>
        <w:jc w:val="center"/>
        <w:rPr>
          <w:rFonts w:ascii="Verdana" w:hAnsi="Verdana"/>
          <w:b/>
          <w:i/>
          <w:sz w:val="20"/>
          <w:szCs w:val="20"/>
        </w:rPr>
      </w:pPr>
      <w:r>
        <w:rPr>
          <w:rFonts w:ascii="Verdana" w:hAnsi="Verdana"/>
          <w:b/>
          <w:sz w:val="20"/>
          <w:szCs w:val="20"/>
        </w:rPr>
        <w:t xml:space="preserve">na </w:t>
      </w:r>
      <w:r w:rsidRPr="00CC34D9">
        <w:rPr>
          <w:rFonts w:ascii="Verdana" w:hAnsi="Verdana"/>
          <w:b/>
          <w:sz w:val="20"/>
          <w:szCs w:val="20"/>
        </w:rPr>
        <w:t xml:space="preserve"> potrzeby funkcjonowania Wrocławskiego Centrum Zdrowia</w:t>
      </w:r>
    </w:p>
    <w:p w:rsidR="00594FBF" w:rsidRDefault="00594FBF" w:rsidP="00CD08C6">
      <w:pPr>
        <w:ind w:left="1298" w:right="-112" w:hanging="1298"/>
        <w:jc w:val="center"/>
        <w:rPr>
          <w:rFonts w:ascii="Verdana" w:hAnsi="Verdana"/>
          <w:b/>
          <w:sz w:val="20"/>
          <w:szCs w:val="20"/>
        </w:rPr>
      </w:pPr>
    </w:p>
    <w:p w:rsidR="00594FBF" w:rsidRPr="00AC786F" w:rsidRDefault="00594FBF" w:rsidP="00CD08C6">
      <w:pPr>
        <w:tabs>
          <w:tab w:val="right" w:pos="9600"/>
        </w:tabs>
        <w:autoSpaceDE w:val="0"/>
        <w:autoSpaceDN w:val="0"/>
        <w:adjustRightInd w:val="0"/>
        <w:ind w:right="-178"/>
        <w:jc w:val="both"/>
        <w:rPr>
          <w:rFonts w:ascii="Verdana" w:hAnsi="Verdana"/>
          <w:sz w:val="18"/>
        </w:rPr>
      </w:pPr>
    </w:p>
    <w:p w:rsidR="00594FBF" w:rsidRPr="00CD08C6" w:rsidRDefault="00594FBF" w:rsidP="00CD08C6">
      <w:pPr>
        <w:ind w:right="-178"/>
        <w:rPr>
          <w:rFonts w:ascii="Verdana" w:hAnsi="Verdana"/>
          <w:sz w:val="18"/>
        </w:rPr>
      </w:pPr>
    </w:p>
    <w:p w:rsidR="00594FBF" w:rsidRPr="00CD08C6" w:rsidRDefault="00594FBF" w:rsidP="00CD08C6">
      <w:pPr>
        <w:ind w:right="-178"/>
        <w:jc w:val="both"/>
        <w:rPr>
          <w:rFonts w:ascii="Verdana" w:hAnsi="Verdana"/>
          <w:sz w:val="18"/>
        </w:rPr>
      </w:pPr>
      <w:r>
        <w:rPr>
          <w:rFonts w:ascii="Verdana" w:hAnsi="Verdana"/>
          <w:sz w:val="18"/>
        </w:rPr>
        <w:t xml:space="preserve">oświadczam, że oferowany lek posiada </w:t>
      </w:r>
      <w:r w:rsidRPr="00CD08C6">
        <w:rPr>
          <w:rFonts w:ascii="Verdana" w:hAnsi="Verdana"/>
          <w:sz w:val="18"/>
        </w:rPr>
        <w:t>aktualne wymagane prawem  zezwolenia dopuszczające do obrotu i uż</w:t>
      </w:r>
      <w:r w:rsidRPr="00CD08C6">
        <w:rPr>
          <w:rFonts w:ascii="Verdana" w:hAnsi="Verdana"/>
          <w:sz w:val="18"/>
        </w:rPr>
        <w:t>y</w:t>
      </w:r>
      <w:r w:rsidRPr="00CD08C6">
        <w:rPr>
          <w:rFonts w:ascii="Verdana" w:hAnsi="Verdana"/>
          <w:sz w:val="18"/>
        </w:rPr>
        <w:t xml:space="preserve">wania na terytorium Rzeczpospolitej Polskiej, zgodnie z wymaganiami określonymi </w:t>
      </w:r>
      <w:r w:rsidRPr="005D4437">
        <w:rPr>
          <w:rFonts w:ascii="Verdana" w:hAnsi="Verdana"/>
          <w:sz w:val="18"/>
        </w:rPr>
        <w:t>w Ustawie z dnia 6 wrześ</w:t>
      </w:r>
      <w:r>
        <w:rPr>
          <w:rFonts w:ascii="Verdana" w:hAnsi="Verdana"/>
          <w:sz w:val="18"/>
        </w:rPr>
        <w:t>nia 2001 Prawo farmaceutyczne ( D</w:t>
      </w:r>
      <w:r w:rsidRPr="005D4437">
        <w:rPr>
          <w:rFonts w:ascii="Verdana" w:hAnsi="Verdana"/>
          <w:sz w:val="18"/>
        </w:rPr>
        <w:t xml:space="preserve">z. U. tj. z 2008 nr 45 poz. 271 ze zm.) </w:t>
      </w:r>
    </w:p>
    <w:p w:rsidR="00594FBF" w:rsidRDefault="00594FBF" w:rsidP="00CD08C6">
      <w:pPr>
        <w:ind w:right="-178"/>
        <w:jc w:val="both"/>
        <w:rPr>
          <w:rFonts w:ascii="Verdana" w:hAnsi="Verdana"/>
          <w:sz w:val="18"/>
        </w:rPr>
      </w:pPr>
      <w:r w:rsidRPr="00CD08C6">
        <w:rPr>
          <w:rFonts w:ascii="Verdana" w:hAnsi="Verdana"/>
          <w:sz w:val="18"/>
        </w:rPr>
        <w:t>Jednocześnie zobowiązuję się do przedłożenia Zamawiającemu dokumentów poświadczających treść w/w oświadczenia na każde żądanie Zamawiającego.</w:t>
      </w: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Default="00594FBF" w:rsidP="00CD08C6">
      <w:pPr>
        <w:ind w:right="-178"/>
        <w:jc w:val="both"/>
        <w:rPr>
          <w:rFonts w:ascii="Verdana" w:hAnsi="Verdana"/>
          <w:sz w:val="18"/>
        </w:rPr>
      </w:pPr>
    </w:p>
    <w:p w:rsidR="00594FBF" w:rsidRPr="00AC786F" w:rsidRDefault="00594FBF" w:rsidP="00CD08C6">
      <w:pPr>
        <w:spacing w:line="360" w:lineRule="auto"/>
        <w:ind w:right="-112"/>
        <w:rPr>
          <w:rFonts w:ascii="Verdana" w:hAnsi="Verdana"/>
          <w:b/>
          <w:sz w:val="18"/>
        </w:rPr>
      </w:pPr>
      <w:r w:rsidRPr="00AC786F">
        <w:rPr>
          <w:rFonts w:ascii="Verdana" w:hAnsi="Verdana"/>
          <w:sz w:val="18"/>
        </w:rPr>
        <w:t xml:space="preserve">Data                                               </w:t>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r>
      <w:r w:rsidRPr="00AC786F">
        <w:rPr>
          <w:rFonts w:ascii="Verdana" w:hAnsi="Verdana"/>
          <w:sz w:val="18"/>
        </w:rPr>
        <w:tab/>
        <w:t>Pieczęć i podpis Wykonawcy</w:t>
      </w:r>
    </w:p>
    <w:p w:rsidR="00594FBF" w:rsidRPr="00AC786F" w:rsidRDefault="00594FBF" w:rsidP="00CD08C6">
      <w:pPr>
        <w:ind w:right="-178"/>
        <w:jc w:val="both"/>
        <w:rPr>
          <w:rFonts w:ascii="Verdana" w:hAnsi="Verdana"/>
          <w:sz w:val="18"/>
        </w:rPr>
      </w:pPr>
    </w:p>
    <w:sectPr w:rsidR="00594FBF" w:rsidRPr="00AC786F" w:rsidSect="00611BE7">
      <w:headerReference w:type="default" r:id="rId7"/>
      <w:footerReference w:type="even" r:id="rId8"/>
      <w:footerReference w:type="default" r:id="rId9"/>
      <w:headerReference w:type="first" r:id="rId10"/>
      <w:footerReference w:type="first" r:id="rId11"/>
      <w:pgSz w:w="11906" w:h="16838"/>
      <w:pgMar w:top="1106" w:right="924" w:bottom="1418" w:left="851"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46F7" w:rsidRDefault="007746F7">
      <w:r>
        <w:separator/>
      </w:r>
    </w:p>
  </w:endnote>
  <w:endnote w:type="continuationSeparator" w:id="0">
    <w:p w:rsidR="007746F7" w:rsidRDefault="007746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C" w:rsidRDefault="003764FE">
    <w:pPr>
      <w:pStyle w:val="Stopka"/>
      <w:framePr w:wrap="auto" w:vAnchor="text" w:hAnchor="margin" w:xAlign="right" w:y="1"/>
      <w:rPr>
        <w:rStyle w:val="Numerstrony"/>
      </w:rPr>
    </w:pPr>
    <w:r>
      <w:rPr>
        <w:rStyle w:val="Numerstrony"/>
      </w:rPr>
      <w:fldChar w:fldCharType="begin"/>
    </w:r>
    <w:r w:rsidR="002E55FC">
      <w:rPr>
        <w:rStyle w:val="Numerstrony"/>
      </w:rPr>
      <w:instrText xml:space="preserve">PAGE  </w:instrText>
    </w:r>
    <w:r>
      <w:rPr>
        <w:rStyle w:val="Numerstrony"/>
      </w:rPr>
      <w:fldChar w:fldCharType="end"/>
    </w:r>
  </w:p>
  <w:p w:rsidR="002E55FC" w:rsidRDefault="002E55FC">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C" w:rsidRDefault="003764FE">
    <w:pPr>
      <w:pStyle w:val="Stopka"/>
      <w:framePr w:wrap="auto" w:vAnchor="text" w:hAnchor="margin" w:xAlign="right" w:y="1"/>
      <w:rPr>
        <w:rStyle w:val="Numerstrony"/>
      </w:rPr>
    </w:pPr>
    <w:r>
      <w:rPr>
        <w:rStyle w:val="Numerstrony"/>
      </w:rPr>
      <w:fldChar w:fldCharType="begin"/>
    </w:r>
    <w:r w:rsidR="002E55FC">
      <w:rPr>
        <w:rStyle w:val="Numerstrony"/>
      </w:rPr>
      <w:instrText xml:space="preserve">PAGE  </w:instrText>
    </w:r>
    <w:r>
      <w:rPr>
        <w:rStyle w:val="Numerstrony"/>
      </w:rPr>
      <w:fldChar w:fldCharType="separate"/>
    </w:r>
    <w:r w:rsidR="009131BE">
      <w:rPr>
        <w:rStyle w:val="Numerstrony"/>
        <w:noProof/>
      </w:rPr>
      <w:t>8</w:t>
    </w:r>
    <w:r>
      <w:rPr>
        <w:rStyle w:val="Numerstrony"/>
      </w:rPr>
      <w:fldChar w:fldCharType="end"/>
    </w:r>
  </w:p>
  <w:p w:rsidR="002E55FC" w:rsidRDefault="009131BE" w:rsidP="001D4737">
    <w:pPr>
      <w:pStyle w:val="Stopka"/>
      <w:jc w:val="center"/>
    </w:pPr>
    <w:r>
      <w:rPr>
        <w:rFonts w:eastAsia="MS Mincho"/>
        <w:b/>
        <w:noProof/>
        <w:szCs w:val="20"/>
      </w:rPr>
      <w:drawing>
        <wp:inline distT="0" distB="0" distL="0" distR="0">
          <wp:extent cx="5476875" cy="1514475"/>
          <wp:effectExtent l="19050" t="0" r="9525" b="0"/>
          <wp:docPr id="2"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srcRect/>
                  <a:stretch>
                    <a:fillRect/>
                  </a:stretch>
                </pic:blipFill>
                <pic:spPr bwMode="auto">
                  <a:xfrm>
                    <a:off x="0" y="0"/>
                    <a:ext cx="5476875" cy="1514475"/>
                  </a:xfrm>
                  <a:prstGeom prst="rect">
                    <a:avLst/>
                  </a:prstGeom>
                  <a:noFill/>
                  <a:ln w="9525">
                    <a:noFill/>
                    <a:miter lim="800000"/>
                    <a:headEnd/>
                    <a:tailEnd/>
                  </a:ln>
                </pic:spPr>
              </pic:pic>
            </a:graphicData>
          </a:graphic>
        </wp:inline>
      </w:drawing>
    </w:r>
  </w:p>
  <w:p w:rsidR="002E55FC" w:rsidRDefault="002E55FC" w:rsidP="00F37B92">
    <w:pPr>
      <w:pStyle w:val="Stopka"/>
      <w:tabs>
        <w:tab w:val="clear" w:pos="4536"/>
        <w:tab w:val="clear" w:pos="9072"/>
        <w:tab w:val="left" w:pos="2805"/>
      </w:tabs>
    </w:pPr>
    <w:r>
      <w:tab/>
    </w:r>
  </w:p>
  <w:p w:rsidR="002E55FC" w:rsidRDefault="002E55FC">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C" w:rsidRDefault="002E55FC" w:rsidP="001D4737">
    <w:pPr>
      <w:pStyle w:val="Stopka"/>
      <w:jc w:val="center"/>
    </w:pPr>
  </w:p>
  <w:p w:rsidR="002E55FC" w:rsidRDefault="002E55FC" w:rsidP="00F37B92">
    <w:pPr>
      <w:pStyle w:val="Stopka"/>
      <w:tabs>
        <w:tab w:val="clear" w:pos="4536"/>
        <w:tab w:val="clear" w:pos="9072"/>
        <w:tab w:val="left" w:pos="343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46F7" w:rsidRDefault="007746F7">
      <w:r>
        <w:separator/>
      </w:r>
    </w:p>
  </w:footnote>
  <w:footnote w:type="continuationSeparator" w:id="0">
    <w:p w:rsidR="007746F7" w:rsidRDefault="007746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C" w:rsidRDefault="002E55FC" w:rsidP="001D4737">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–WCZ/P/D -</w:t>
    </w:r>
    <w:r w:rsidR="00756DAE">
      <w:rPr>
        <w:rFonts w:ascii="Verdana" w:hAnsi="Verdana"/>
        <w:sz w:val="16"/>
        <w:szCs w:val="16"/>
      </w:rPr>
      <w:t>7</w:t>
    </w:r>
    <w:r>
      <w:rPr>
        <w:rFonts w:ascii="Verdana" w:hAnsi="Verdana"/>
        <w:sz w:val="16"/>
        <w:szCs w:val="16"/>
      </w:rPr>
      <w:t>/201</w:t>
    </w:r>
    <w:r w:rsidR="00756DAE">
      <w:rPr>
        <w:rFonts w:ascii="Verdana" w:hAnsi="Verdana"/>
        <w:sz w:val="16"/>
        <w:szCs w:val="16"/>
      </w:rPr>
      <w:t>6</w:t>
    </w:r>
    <w:r>
      <w:rPr>
        <w:rFonts w:ascii="Verdana" w:hAnsi="Verdana"/>
        <w:sz w:val="16"/>
        <w:szCs w:val="16"/>
      </w:rPr>
      <w:t xml:space="preserve"> </w:t>
    </w:r>
  </w:p>
  <w:p w:rsidR="002E55FC" w:rsidRDefault="002E55FC">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5FC" w:rsidRDefault="002E55FC">
    <w:pPr>
      <w:pStyle w:val="Nagwek"/>
      <w:pBdr>
        <w:bottom w:val="single" w:sz="4" w:space="1" w:color="auto"/>
      </w:pBdr>
      <w:jc w:val="right"/>
      <w:rPr>
        <w:rFonts w:ascii="Verdana" w:hAnsi="Verdana"/>
        <w:sz w:val="16"/>
        <w:szCs w:val="16"/>
      </w:rPr>
    </w:pPr>
    <w:r>
      <w:rPr>
        <w:rFonts w:ascii="Verdana" w:hAnsi="Verdana"/>
        <w:sz w:val="16"/>
        <w:szCs w:val="16"/>
      </w:rPr>
      <w:t>Specyfikacja istotnych warunków zamówienia SIWZ – WCZ/P/D -</w:t>
    </w:r>
    <w:r w:rsidR="00A00B6F">
      <w:rPr>
        <w:rFonts w:ascii="Verdana" w:hAnsi="Verdana"/>
        <w:sz w:val="16"/>
        <w:szCs w:val="16"/>
      </w:rPr>
      <w:t>7</w:t>
    </w:r>
    <w:r>
      <w:rPr>
        <w:rFonts w:ascii="Verdana" w:hAnsi="Verdana"/>
        <w:sz w:val="16"/>
        <w:szCs w:val="16"/>
      </w:rPr>
      <w:t>/201</w:t>
    </w:r>
    <w:r w:rsidR="00A00B6F">
      <w:rPr>
        <w:rFonts w:ascii="Verdana" w:hAnsi="Verdana"/>
        <w:sz w:val="16"/>
        <w:szCs w:val="16"/>
      </w:rPr>
      <w:t>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3765E7A"/>
    <w:lvl w:ilvl="0">
      <w:start w:val="1"/>
      <w:numFmt w:val="decimal"/>
      <w:pStyle w:val="Listanumerowana5"/>
      <w:lvlText w:val="%1."/>
      <w:lvlJc w:val="left"/>
      <w:pPr>
        <w:tabs>
          <w:tab w:val="num" w:pos="1492"/>
        </w:tabs>
        <w:ind w:left="1492" w:hanging="360"/>
      </w:pPr>
      <w:rPr>
        <w:rFonts w:cs="Times New Roman"/>
      </w:rPr>
    </w:lvl>
  </w:abstractNum>
  <w:abstractNum w:abstractNumId="1">
    <w:nsid w:val="FFFFFF7D"/>
    <w:multiLevelType w:val="singleLevel"/>
    <w:tmpl w:val="B60A1CA4"/>
    <w:lvl w:ilvl="0">
      <w:start w:val="1"/>
      <w:numFmt w:val="decimal"/>
      <w:pStyle w:val="Listanumerowana4"/>
      <w:lvlText w:val="%1."/>
      <w:lvlJc w:val="left"/>
      <w:pPr>
        <w:tabs>
          <w:tab w:val="num" w:pos="1209"/>
        </w:tabs>
        <w:ind w:left="1209" w:hanging="360"/>
      </w:pPr>
      <w:rPr>
        <w:rFonts w:cs="Times New Roman"/>
      </w:rPr>
    </w:lvl>
  </w:abstractNum>
  <w:abstractNum w:abstractNumId="2">
    <w:nsid w:val="FFFFFF7E"/>
    <w:multiLevelType w:val="singleLevel"/>
    <w:tmpl w:val="F324657E"/>
    <w:lvl w:ilvl="0">
      <w:start w:val="1"/>
      <w:numFmt w:val="decimal"/>
      <w:pStyle w:val="Listanumerowana3"/>
      <w:lvlText w:val="%1."/>
      <w:lvlJc w:val="left"/>
      <w:pPr>
        <w:tabs>
          <w:tab w:val="num" w:pos="926"/>
        </w:tabs>
        <w:ind w:left="926" w:hanging="360"/>
      </w:pPr>
      <w:rPr>
        <w:rFonts w:cs="Times New Roman"/>
      </w:rPr>
    </w:lvl>
  </w:abstractNum>
  <w:abstractNum w:abstractNumId="3">
    <w:nsid w:val="FFFFFF7F"/>
    <w:multiLevelType w:val="singleLevel"/>
    <w:tmpl w:val="B4B28950"/>
    <w:lvl w:ilvl="0">
      <w:start w:val="1"/>
      <w:numFmt w:val="decimal"/>
      <w:pStyle w:val="Listanumerowana2"/>
      <w:lvlText w:val="%1."/>
      <w:lvlJc w:val="left"/>
      <w:pPr>
        <w:tabs>
          <w:tab w:val="num" w:pos="643"/>
        </w:tabs>
        <w:ind w:left="643" w:hanging="360"/>
      </w:pPr>
      <w:rPr>
        <w:rFonts w:cs="Times New Roman"/>
      </w:rPr>
    </w:lvl>
  </w:abstractNum>
  <w:abstractNum w:abstractNumId="4">
    <w:nsid w:val="FFFFFF80"/>
    <w:multiLevelType w:val="singleLevel"/>
    <w:tmpl w:val="07E67F30"/>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nsid w:val="FFFFFF81"/>
    <w:multiLevelType w:val="singleLevel"/>
    <w:tmpl w:val="BAEEB32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nsid w:val="FFFFFF82"/>
    <w:multiLevelType w:val="singleLevel"/>
    <w:tmpl w:val="F7F8ACA6"/>
    <w:lvl w:ilvl="0">
      <w:start w:val="1"/>
      <w:numFmt w:val="bullet"/>
      <w:pStyle w:val="Listapunktowana3"/>
      <w:lvlText w:val=""/>
      <w:lvlJc w:val="left"/>
      <w:pPr>
        <w:tabs>
          <w:tab w:val="num" w:pos="926"/>
        </w:tabs>
        <w:ind w:left="926" w:hanging="360"/>
      </w:pPr>
      <w:rPr>
        <w:rFonts w:ascii="Symbol" w:hAnsi="Symbol" w:hint="default"/>
      </w:rPr>
    </w:lvl>
  </w:abstractNum>
  <w:abstractNum w:abstractNumId="7">
    <w:nsid w:val="FFFFFF83"/>
    <w:multiLevelType w:val="singleLevel"/>
    <w:tmpl w:val="7DFCBAF8"/>
    <w:lvl w:ilvl="0">
      <w:start w:val="1"/>
      <w:numFmt w:val="bullet"/>
      <w:pStyle w:val="Listapunktowana2"/>
      <w:lvlText w:val=""/>
      <w:lvlJc w:val="left"/>
      <w:pPr>
        <w:tabs>
          <w:tab w:val="num" w:pos="643"/>
        </w:tabs>
        <w:ind w:left="643" w:hanging="360"/>
      </w:pPr>
      <w:rPr>
        <w:rFonts w:ascii="Symbol" w:hAnsi="Symbol" w:hint="default"/>
      </w:rPr>
    </w:lvl>
  </w:abstractNum>
  <w:abstractNum w:abstractNumId="8">
    <w:nsid w:val="FFFFFF88"/>
    <w:multiLevelType w:val="singleLevel"/>
    <w:tmpl w:val="40C093E4"/>
    <w:lvl w:ilvl="0">
      <w:start w:val="1"/>
      <w:numFmt w:val="decimal"/>
      <w:pStyle w:val="Listanumerowana"/>
      <w:lvlText w:val="%1."/>
      <w:lvlJc w:val="left"/>
      <w:pPr>
        <w:tabs>
          <w:tab w:val="num" w:pos="360"/>
        </w:tabs>
        <w:ind w:left="360" w:hanging="360"/>
      </w:pPr>
      <w:rPr>
        <w:rFonts w:cs="Times New Roman"/>
      </w:rPr>
    </w:lvl>
  </w:abstractNum>
  <w:abstractNum w:abstractNumId="9">
    <w:nsid w:val="FFFFFF89"/>
    <w:multiLevelType w:val="singleLevel"/>
    <w:tmpl w:val="83AE0EBA"/>
    <w:lvl w:ilvl="0">
      <w:start w:val="1"/>
      <w:numFmt w:val="bullet"/>
      <w:pStyle w:val="Listapunktowana"/>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1"/>
    <w:lvl w:ilvl="0">
      <w:start w:val="1"/>
      <w:numFmt w:val="decimal"/>
      <w:lvlText w:val="%1."/>
      <w:lvlJc w:val="left"/>
      <w:pPr>
        <w:tabs>
          <w:tab w:val="num" w:pos="1440"/>
        </w:tabs>
      </w:pPr>
      <w:rPr>
        <w:rFonts w:cs="Times New Roman"/>
      </w:rPr>
    </w:lvl>
  </w:abstractNum>
  <w:abstractNum w:abstractNumId="11">
    <w:nsid w:val="00000003"/>
    <w:multiLevelType w:val="singleLevel"/>
    <w:tmpl w:val="00000003"/>
    <w:name w:val="WW8Num3"/>
    <w:lvl w:ilvl="0">
      <w:start w:val="1"/>
      <w:numFmt w:val="upperRoman"/>
      <w:lvlText w:val="%1."/>
      <w:lvlJc w:val="center"/>
      <w:pPr>
        <w:tabs>
          <w:tab w:val="num" w:pos="0"/>
        </w:tabs>
        <w:ind w:left="1800" w:hanging="360"/>
      </w:pPr>
      <w:rPr>
        <w:rFonts w:cs="Times New Roman"/>
      </w:rPr>
    </w:lvl>
  </w:abstractNum>
  <w:abstractNum w:abstractNumId="12">
    <w:nsid w:val="00000006"/>
    <w:multiLevelType w:val="singleLevel"/>
    <w:tmpl w:val="00000006"/>
    <w:name w:val="WW8Num6"/>
    <w:lvl w:ilvl="0">
      <w:start w:val="1"/>
      <w:numFmt w:val="bullet"/>
      <w:lvlText w:val=""/>
      <w:lvlJc w:val="left"/>
      <w:pPr>
        <w:tabs>
          <w:tab w:val="num" w:pos="1800"/>
        </w:tabs>
        <w:ind w:left="1800" w:hanging="360"/>
      </w:pPr>
      <w:rPr>
        <w:rFonts w:ascii="Symbol" w:hAnsi="Symbol"/>
      </w:rPr>
    </w:lvl>
  </w:abstractNum>
  <w:abstractNum w:abstractNumId="13">
    <w:nsid w:val="00000008"/>
    <w:multiLevelType w:val="multilevel"/>
    <w:tmpl w:val="00000008"/>
    <w:name w:val="WW8Num8"/>
    <w:lvl w:ilvl="0">
      <w:start w:val="1"/>
      <w:numFmt w:val="decimal"/>
      <w:lvlText w:val="%1."/>
      <w:lvlJc w:val="left"/>
      <w:pPr>
        <w:tabs>
          <w:tab w:val="num" w:pos="360"/>
        </w:tabs>
        <w:ind w:left="360" w:hanging="360"/>
      </w:pPr>
      <w:rPr>
        <w:rFonts w:cs="Times New Roman"/>
      </w:rPr>
    </w:lvl>
    <w:lvl w:ilvl="1">
      <w:start w:val="1"/>
      <w:numFmt w:val="lowerLetter"/>
      <w:lvlText w:val="%2)"/>
      <w:lvlJc w:val="righ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4">
    <w:nsid w:val="0000000A"/>
    <w:multiLevelType w:val="singleLevel"/>
    <w:tmpl w:val="0000000A"/>
    <w:name w:val="WW8Num16"/>
    <w:lvl w:ilvl="0">
      <w:start w:val="1"/>
      <w:numFmt w:val="lowerLetter"/>
      <w:lvlText w:val="%1)"/>
      <w:lvlJc w:val="left"/>
      <w:pPr>
        <w:tabs>
          <w:tab w:val="num" w:pos="0"/>
        </w:tabs>
        <w:ind w:left="720" w:hanging="360"/>
      </w:pPr>
      <w:rPr>
        <w:rFonts w:cs="Times New Roman"/>
      </w:rPr>
    </w:lvl>
  </w:abstractNum>
  <w:abstractNum w:abstractNumId="15">
    <w:nsid w:val="0000000F"/>
    <w:multiLevelType w:val="singleLevel"/>
    <w:tmpl w:val="0000000F"/>
    <w:name w:val="WW8Num15"/>
    <w:lvl w:ilvl="0">
      <w:start w:val="1"/>
      <w:numFmt w:val="lowerLetter"/>
      <w:lvlText w:val="%1)"/>
      <w:lvlJc w:val="right"/>
      <w:pPr>
        <w:tabs>
          <w:tab w:val="num" w:pos="0"/>
        </w:tabs>
        <w:ind w:left="1494" w:hanging="360"/>
      </w:pPr>
      <w:rPr>
        <w:rFonts w:cs="Times New Roman"/>
      </w:rPr>
    </w:lvl>
  </w:abstractNum>
  <w:abstractNum w:abstractNumId="16">
    <w:nsid w:val="00642530"/>
    <w:multiLevelType w:val="hybridMultilevel"/>
    <w:tmpl w:val="09E2A796"/>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1">
      <w:start w:val="1"/>
      <w:numFmt w:val="decimal"/>
      <w:lvlText w:val="%3)"/>
      <w:lvlJc w:val="lef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7">
    <w:nsid w:val="00C93C73"/>
    <w:multiLevelType w:val="hybridMultilevel"/>
    <w:tmpl w:val="DB1EC434"/>
    <w:lvl w:ilvl="0" w:tplc="C9CC30D6">
      <w:start w:val="1"/>
      <w:numFmt w:val="decimal"/>
      <w:lvlText w:val="%1)"/>
      <w:lvlJc w:val="left"/>
      <w:pPr>
        <w:tabs>
          <w:tab w:val="num" w:pos="1440"/>
        </w:tabs>
        <w:ind w:left="1440" w:hanging="360"/>
      </w:pPr>
      <w:rPr>
        <w:rFonts w:cs="Times New Roman" w:hint="default"/>
      </w:rPr>
    </w:lvl>
    <w:lvl w:ilvl="1" w:tplc="37807BFC">
      <w:start w:val="1"/>
      <w:numFmt w:val="decimal"/>
      <w:lvlText w:val="%2)"/>
      <w:lvlJc w:val="left"/>
      <w:pPr>
        <w:tabs>
          <w:tab w:val="num" w:pos="1440"/>
        </w:tabs>
        <w:ind w:left="1440" w:hanging="360"/>
      </w:pPr>
      <w:rPr>
        <w:rFonts w:ascii="Verdana" w:hAnsi="Verdana" w:cs="Times New Roman" w:hint="default"/>
        <w:b w:val="0"/>
        <w:i w:val="0"/>
        <w:color w:val="000000"/>
        <w:sz w:val="18"/>
        <w:u w:val="none"/>
      </w:rPr>
    </w:lvl>
    <w:lvl w:ilvl="2" w:tplc="416A06D6">
      <w:start w:val="1"/>
      <w:numFmt w:val="lowerLetter"/>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B382F666">
      <w:start w:val="10"/>
      <w:numFmt w:val="decimal"/>
      <w:lvlText w:val="%5"/>
      <w:lvlJc w:val="left"/>
      <w:pPr>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0CD914DF"/>
    <w:multiLevelType w:val="hybridMultilevel"/>
    <w:tmpl w:val="C59EC59E"/>
    <w:lvl w:ilvl="0" w:tplc="F9D6380C">
      <w:start w:val="1"/>
      <w:numFmt w:val="decimal"/>
      <w:lvlText w:val="%1)"/>
      <w:lvlJc w:val="right"/>
      <w:pPr>
        <w:ind w:left="1044" w:hanging="360"/>
      </w:pPr>
      <w:rPr>
        <w:rFonts w:cs="Times New Roman" w:hint="default"/>
        <w:b w:val="0"/>
      </w:rPr>
    </w:lvl>
    <w:lvl w:ilvl="1" w:tplc="04150019">
      <w:start w:val="1"/>
      <w:numFmt w:val="lowerLetter"/>
      <w:lvlText w:val="%2."/>
      <w:lvlJc w:val="left"/>
      <w:pPr>
        <w:ind w:left="1764" w:hanging="360"/>
      </w:pPr>
      <w:rPr>
        <w:rFonts w:cs="Times New Roman"/>
      </w:rPr>
    </w:lvl>
    <w:lvl w:ilvl="2" w:tplc="0415001B">
      <w:start w:val="1"/>
      <w:numFmt w:val="lowerRoman"/>
      <w:lvlText w:val="%3."/>
      <w:lvlJc w:val="right"/>
      <w:pPr>
        <w:ind w:left="2484" w:hanging="180"/>
      </w:pPr>
      <w:rPr>
        <w:rFonts w:cs="Times New Roman"/>
      </w:rPr>
    </w:lvl>
    <w:lvl w:ilvl="3" w:tplc="0415000F">
      <w:start w:val="1"/>
      <w:numFmt w:val="decimal"/>
      <w:lvlText w:val="%4."/>
      <w:lvlJc w:val="left"/>
      <w:pPr>
        <w:ind w:left="3204" w:hanging="360"/>
      </w:pPr>
      <w:rPr>
        <w:rFonts w:cs="Times New Roman"/>
      </w:rPr>
    </w:lvl>
    <w:lvl w:ilvl="4" w:tplc="04150019">
      <w:start w:val="1"/>
      <w:numFmt w:val="lowerLetter"/>
      <w:lvlText w:val="%5."/>
      <w:lvlJc w:val="left"/>
      <w:pPr>
        <w:ind w:left="3924" w:hanging="360"/>
      </w:pPr>
      <w:rPr>
        <w:rFonts w:cs="Times New Roman"/>
      </w:rPr>
    </w:lvl>
    <w:lvl w:ilvl="5" w:tplc="0415001B">
      <w:start w:val="1"/>
      <w:numFmt w:val="lowerRoman"/>
      <w:lvlText w:val="%6."/>
      <w:lvlJc w:val="right"/>
      <w:pPr>
        <w:ind w:left="4644" w:hanging="180"/>
      </w:pPr>
      <w:rPr>
        <w:rFonts w:cs="Times New Roman"/>
      </w:rPr>
    </w:lvl>
    <w:lvl w:ilvl="6" w:tplc="0415000F">
      <w:start w:val="1"/>
      <w:numFmt w:val="decimal"/>
      <w:lvlText w:val="%7."/>
      <w:lvlJc w:val="left"/>
      <w:pPr>
        <w:ind w:left="5364" w:hanging="360"/>
      </w:pPr>
      <w:rPr>
        <w:rFonts w:cs="Times New Roman"/>
      </w:rPr>
    </w:lvl>
    <w:lvl w:ilvl="7" w:tplc="04150019">
      <w:start w:val="1"/>
      <w:numFmt w:val="lowerLetter"/>
      <w:lvlText w:val="%8."/>
      <w:lvlJc w:val="left"/>
      <w:pPr>
        <w:ind w:left="6084" w:hanging="360"/>
      </w:pPr>
      <w:rPr>
        <w:rFonts w:cs="Times New Roman"/>
      </w:rPr>
    </w:lvl>
    <w:lvl w:ilvl="8" w:tplc="0415001B">
      <w:start w:val="1"/>
      <w:numFmt w:val="lowerRoman"/>
      <w:lvlText w:val="%9."/>
      <w:lvlJc w:val="right"/>
      <w:pPr>
        <w:ind w:left="6804" w:hanging="180"/>
      </w:pPr>
      <w:rPr>
        <w:rFonts w:cs="Times New Roman"/>
      </w:rPr>
    </w:lvl>
  </w:abstractNum>
  <w:abstractNum w:abstractNumId="19">
    <w:nsid w:val="0FD92D65"/>
    <w:multiLevelType w:val="hybridMultilevel"/>
    <w:tmpl w:val="B2980672"/>
    <w:lvl w:ilvl="0" w:tplc="F0F8FC30">
      <w:start w:val="1"/>
      <w:numFmt w:val="decimal"/>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0">
    <w:nsid w:val="12EC1659"/>
    <w:multiLevelType w:val="hybridMultilevel"/>
    <w:tmpl w:val="034E0784"/>
    <w:lvl w:ilvl="0" w:tplc="147AD294">
      <w:start w:val="1"/>
      <w:numFmt w:val="decimal"/>
      <w:lvlText w:val="%1)"/>
      <w:lvlJc w:val="left"/>
      <w:pPr>
        <w:ind w:left="72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147AD294">
      <w:start w:val="1"/>
      <w:numFmt w:val="decimal"/>
      <w:lvlText w:val="%3)"/>
      <w:lvlJc w:val="left"/>
      <w:pPr>
        <w:ind w:left="2160" w:hanging="180"/>
      </w:pPr>
      <w:rPr>
        <w:rFonts w:ascii="Verdana" w:hAnsi="Verdana" w:cs="Times New Roman" w:hint="default"/>
        <w:b w:val="0"/>
        <w:i w:val="0"/>
        <w:sz w:val="18"/>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1">
    <w:nsid w:val="181056C3"/>
    <w:multiLevelType w:val="multilevel"/>
    <w:tmpl w:val="EA10118A"/>
    <w:lvl w:ilvl="0">
      <w:start w:val="1"/>
      <w:numFmt w:val="decimal"/>
      <w:pStyle w:val="Nagwek1"/>
      <w:lvlText w:val="%1."/>
      <w:lvlJc w:val="left"/>
      <w:pPr>
        <w:tabs>
          <w:tab w:val="num" w:pos="1077"/>
        </w:tabs>
        <w:ind w:left="1077" w:hanging="360"/>
      </w:pPr>
      <w:rPr>
        <w:rFonts w:cs="Times New Roman"/>
      </w:rPr>
    </w:lvl>
    <w:lvl w:ilvl="1">
      <w:start w:val="1"/>
      <w:numFmt w:val="decimal"/>
      <w:pStyle w:val="Nagwek2"/>
      <w:isLgl/>
      <w:lvlText w:val="%1.%2."/>
      <w:lvlJc w:val="left"/>
      <w:pPr>
        <w:ind w:left="1437" w:hanging="720"/>
      </w:pPr>
      <w:rPr>
        <w:rFonts w:cs="Times New Roman" w:hint="default"/>
      </w:rPr>
    </w:lvl>
    <w:lvl w:ilvl="2">
      <w:start w:val="1"/>
      <w:numFmt w:val="decimal"/>
      <w:isLgl/>
      <w:lvlText w:val="%1.%2.%3."/>
      <w:lvlJc w:val="left"/>
      <w:pPr>
        <w:ind w:left="1437" w:hanging="720"/>
      </w:pPr>
      <w:rPr>
        <w:rFonts w:cs="Times New Roman" w:hint="default"/>
      </w:rPr>
    </w:lvl>
    <w:lvl w:ilvl="3">
      <w:start w:val="1"/>
      <w:numFmt w:val="decimal"/>
      <w:isLgl/>
      <w:lvlText w:val="%1.%2.%3.%4."/>
      <w:lvlJc w:val="left"/>
      <w:pPr>
        <w:ind w:left="1437" w:hanging="720"/>
      </w:pPr>
      <w:rPr>
        <w:rFonts w:cs="Times New Roman" w:hint="default"/>
      </w:rPr>
    </w:lvl>
    <w:lvl w:ilvl="4">
      <w:start w:val="1"/>
      <w:numFmt w:val="decimal"/>
      <w:isLgl/>
      <w:lvlText w:val="%1.%2.%3.%4.%5."/>
      <w:lvlJc w:val="left"/>
      <w:pPr>
        <w:ind w:left="1797" w:hanging="1080"/>
      </w:pPr>
      <w:rPr>
        <w:rFonts w:cs="Times New Roman" w:hint="default"/>
      </w:rPr>
    </w:lvl>
    <w:lvl w:ilvl="5">
      <w:start w:val="1"/>
      <w:numFmt w:val="decimal"/>
      <w:isLgl/>
      <w:lvlText w:val="%1.%2.%3.%4.%5.%6."/>
      <w:lvlJc w:val="left"/>
      <w:pPr>
        <w:ind w:left="1797" w:hanging="1080"/>
      </w:pPr>
      <w:rPr>
        <w:rFonts w:cs="Times New Roman" w:hint="default"/>
      </w:rPr>
    </w:lvl>
    <w:lvl w:ilvl="6">
      <w:start w:val="1"/>
      <w:numFmt w:val="decimal"/>
      <w:isLgl/>
      <w:lvlText w:val="%1.%2.%3.%4.%5.%6.%7."/>
      <w:lvlJc w:val="left"/>
      <w:pPr>
        <w:ind w:left="2157" w:hanging="1440"/>
      </w:pPr>
      <w:rPr>
        <w:rFonts w:cs="Times New Roman" w:hint="default"/>
      </w:rPr>
    </w:lvl>
    <w:lvl w:ilvl="7">
      <w:start w:val="1"/>
      <w:numFmt w:val="decimal"/>
      <w:isLgl/>
      <w:lvlText w:val="%1.%2.%3.%4.%5.%6.%7.%8."/>
      <w:lvlJc w:val="left"/>
      <w:pPr>
        <w:ind w:left="2157" w:hanging="1440"/>
      </w:pPr>
      <w:rPr>
        <w:rFonts w:cs="Times New Roman" w:hint="default"/>
      </w:rPr>
    </w:lvl>
    <w:lvl w:ilvl="8">
      <w:start w:val="1"/>
      <w:numFmt w:val="decimal"/>
      <w:isLgl/>
      <w:lvlText w:val="%1.%2.%3.%4.%5.%6.%7.%8.%9."/>
      <w:lvlJc w:val="left"/>
      <w:pPr>
        <w:ind w:left="2517" w:hanging="1800"/>
      </w:pPr>
      <w:rPr>
        <w:rFonts w:cs="Times New Roman" w:hint="default"/>
      </w:rPr>
    </w:lvl>
  </w:abstractNum>
  <w:abstractNum w:abstractNumId="22">
    <w:nsid w:val="183C73F2"/>
    <w:multiLevelType w:val="hybridMultilevel"/>
    <w:tmpl w:val="669C05BC"/>
    <w:lvl w:ilvl="0" w:tplc="04150011">
      <w:start w:val="1"/>
      <w:numFmt w:val="decimal"/>
      <w:lvlText w:val="%1)"/>
      <w:lvlJc w:val="left"/>
      <w:pPr>
        <w:ind w:left="1571" w:hanging="360"/>
      </w:pPr>
      <w:rPr>
        <w:rFonts w:cs="Times New Roman"/>
      </w:rPr>
    </w:lvl>
    <w:lvl w:ilvl="1" w:tplc="04150019">
      <w:start w:val="1"/>
      <w:numFmt w:val="lowerLetter"/>
      <w:lvlText w:val="%2."/>
      <w:lvlJc w:val="left"/>
      <w:pPr>
        <w:ind w:left="2291" w:hanging="360"/>
      </w:pPr>
      <w:rPr>
        <w:rFonts w:cs="Times New Roman"/>
      </w:rPr>
    </w:lvl>
    <w:lvl w:ilvl="2" w:tplc="0415001B">
      <w:start w:val="1"/>
      <w:numFmt w:val="lowerRoman"/>
      <w:lvlText w:val="%3."/>
      <w:lvlJc w:val="right"/>
      <w:pPr>
        <w:ind w:left="3011" w:hanging="180"/>
      </w:pPr>
      <w:rPr>
        <w:rFonts w:cs="Times New Roman"/>
      </w:rPr>
    </w:lvl>
    <w:lvl w:ilvl="3" w:tplc="0415000F">
      <w:start w:val="1"/>
      <w:numFmt w:val="decimal"/>
      <w:lvlText w:val="%4."/>
      <w:lvlJc w:val="left"/>
      <w:pPr>
        <w:ind w:left="3731" w:hanging="360"/>
      </w:pPr>
      <w:rPr>
        <w:rFonts w:cs="Times New Roman"/>
      </w:rPr>
    </w:lvl>
    <w:lvl w:ilvl="4" w:tplc="04150019">
      <w:start w:val="1"/>
      <w:numFmt w:val="lowerLetter"/>
      <w:lvlText w:val="%5."/>
      <w:lvlJc w:val="left"/>
      <w:pPr>
        <w:ind w:left="4451" w:hanging="360"/>
      </w:pPr>
      <w:rPr>
        <w:rFonts w:cs="Times New Roman"/>
      </w:rPr>
    </w:lvl>
    <w:lvl w:ilvl="5" w:tplc="0415001B">
      <w:start w:val="1"/>
      <w:numFmt w:val="lowerRoman"/>
      <w:lvlText w:val="%6."/>
      <w:lvlJc w:val="right"/>
      <w:pPr>
        <w:ind w:left="5171" w:hanging="180"/>
      </w:pPr>
      <w:rPr>
        <w:rFonts w:cs="Times New Roman"/>
      </w:rPr>
    </w:lvl>
    <w:lvl w:ilvl="6" w:tplc="0415000F">
      <w:start w:val="1"/>
      <w:numFmt w:val="decimal"/>
      <w:lvlText w:val="%7."/>
      <w:lvlJc w:val="left"/>
      <w:pPr>
        <w:ind w:left="5891" w:hanging="360"/>
      </w:pPr>
      <w:rPr>
        <w:rFonts w:cs="Times New Roman"/>
      </w:rPr>
    </w:lvl>
    <w:lvl w:ilvl="7" w:tplc="04150019">
      <w:start w:val="1"/>
      <w:numFmt w:val="lowerLetter"/>
      <w:lvlText w:val="%8."/>
      <w:lvlJc w:val="left"/>
      <w:pPr>
        <w:ind w:left="6611" w:hanging="360"/>
      </w:pPr>
      <w:rPr>
        <w:rFonts w:cs="Times New Roman"/>
      </w:rPr>
    </w:lvl>
    <w:lvl w:ilvl="8" w:tplc="0415001B">
      <w:start w:val="1"/>
      <w:numFmt w:val="lowerRoman"/>
      <w:lvlText w:val="%9."/>
      <w:lvlJc w:val="right"/>
      <w:pPr>
        <w:ind w:left="7331" w:hanging="180"/>
      </w:pPr>
      <w:rPr>
        <w:rFonts w:cs="Times New Roman"/>
      </w:rPr>
    </w:lvl>
  </w:abstractNum>
  <w:abstractNum w:abstractNumId="23">
    <w:nsid w:val="18DE37EC"/>
    <w:multiLevelType w:val="hybridMultilevel"/>
    <w:tmpl w:val="9B22FDD6"/>
    <w:lvl w:ilvl="0" w:tplc="0FD603A6">
      <w:start w:val="1"/>
      <w:numFmt w:val="decimal"/>
      <w:lvlText w:val="%1."/>
      <w:lvlJc w:val="left"/>
      <w:pPr>
        <w:tabs>
          <w:tab w:val="num" w:pos="720"/>
        </w:tabs>
        <w:ind w:left="720" w:hanging="360"/>
      </w:pPr>
      <w:rPr>
        <w:rFonts w:cs="Times New Roman" w:hint="default"/>
      </w:rPr>
    </w:lvl>
    <w:lvl w:ilvl="1" w:tplc="52A28EC2">
      <w:start w:val="1"/>
      <w:numFmt w:val="decimal"/>
      <w:lvlText w:val="%2)"/>
      <w:lvlJc w:val="left"/>
      <w:pPr>
        <w:tabs>
          <w:tab w:val="num" w:pos="1440"/>
        </w:tabs>
        <w:ind w:left="1440" w:hanging="360"/>
      </w:pPr>
      <w:rPr>
        <w:rFonts w:ascii="Verdana" w:hAnsi="Verdana" w:cs="Times New Roman" w:hint="default"/>
        <w:b w:val="0"/>
        <w:i w:val="0"/>
        <w:color w:val="000000"/>
        <w:sz w:val="18"/>
      </w:rPr>
    </w:lvl>
    <w:lvl w:ilvl="2" w:tplc="C3F8B688">
      <w:start w:val="1"/>
      <w:numFmt w:val="decimal"/>
      <w:lvlText w:val="%3)"/>
      <w:lvlJc w:val="left"/>
      <w:pPr>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4">
    <w:nsid w:val="1B152A1B"/>
    <w:multiLevelType w:val="hybridMultilevel"/>
    <w:tmpl w:val="AD94ADA0"/>
    <w:lvl w:ilvl="0" w:tplc="13C26712">
      <w:start w:val="1"/>
      <w:numFmt w:val="decimal"/>
      <w:lvlText w:val="%1."/>
      <w:lvlJc w:val="center"/>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5">
    <w:nsid w:val="1EEA1CEE"/>
    <w:multiLevelType w:val="hybridMultilevel"/>
    <w:tmpl w:val="C14AE37C"/>
    <w:lvl w:ilvl="0" w:tplc="D3C84FAE">
      <w:start w:val="15"/>
      <w:numFmt w:val="upperRoman"/>
      <w:lvlText w:val="%1."/>
      <w:lvlJc w:val="left"/>
      <w:pPr>
        <w:tabs>
          <w:tab w:val="num" w:pos="6120"/>
        </w:tabs>
        <w:ind w:left="6120" w:hanging="720"/>
      </w:pPr>
      <w:rPr>
        <w:rFonts w:ascii="Times New Roman" w:hAnsi="Times New Roman" w:cs="Times New Roman" w:hint="default"/>
        <w:strike w:val="0"/>
        <w:dstrike w:val="0"/>
        <w:color w:val="000000"/>
        <w:sz w:val="24"/>
      </w:rPr>
    </w:lvl>
    <w:lvl w:ilvl="1" w:tplc="0415000F">
      <w:start w:val="1"/>
      <w:numFmt w:val="decimal"/>
      <w:lvlText w:val="%2."/>
      <w:lvlJc w:val="left"/>
      <w:pPr>
        <w:tabs>
          <w:tab w:val="num" w:pos="1440"/>
        </w:tabs>
        <w:ind w:left="1440" w:hanging="360"/>
      </w:pPr>
      <w:rPr>
        <w:rFonts w:cs="Times New Roman"/>
      </w:rPr>
    </w:lvl>
    <w:lvl w:ilvl="2" w:tplc="9E48C514">
      <w:start w:val="3"/>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6">
    <w:nsid w:val="26000AD1"/>
    <w:multiLevelType w:val="hybridMultilevel"/>
    <w:tmpl w:val="96D876C6"/>
    <w:lvl w:ilvl="0" w:tplc="FC32B00C">
      <w:numFmt w:val="decimal"/>
      <w:lvlText w:val="%1."/>
      <w:lvlJc w:val="left"/>
      <w:pPr>
        <w:tabs>
          <w:tab w:val="num" w:pos="720"/>
        </w:tabs>
        <w:ind w:left="720" w:hanging="360"/>
      </w:pPr>
      <w:rPr>
        <w:rFonts w:cs="Times New Roman" w:hint="default"/>
      </w:rPr>
    </w:lvl>
    <w:lvl w:ilvl="1" w:tplc="0D9A1D9C">
      <w:start w:val="1"/>
      <w:numFmt w:val="decimal"/>
      <w:lvlText w:val="%2."/>
      <w:lvlJc w:val="left"/>
      <w:pPr>
        <w:tabs>
          <w:tab w:val="num" w:pos="1440"/>
        </w:tabs>
        <w:ind w:left="1440" w:hanging="360"/>
      </w:pPr>
      <w:rPr>
        <w:rFonts w:cs="Times New Roman" w:hint="default"/>
      </w:rPr>
    </w:lvl>
    <w:lvl w:ilvl="2" w:tplc="02EEBB76">
      <w:start w:val="1"/>
      <w:numFmt w:val="lowerLetter"/>
      <w:lvlText w:val="%3)"/>
      <w:lvlJc w:val="left"/>
      <w:pPr>
        <w:tabs>
          <w:tab w:val="num" w:pos="2340"/>
        </w:tabs>
        <w:ind w:left="2340" w:hanging="360"/>
      </w:pPr>
      <w:rPr>
        <w:rFonts w:cs="Times New Roman" w:hint="default"/>
      </w:rPr>
    </w:lvl>
    <w:lvl w:ilvl="3" w:tplc="7160DBA8">
      <w:start w:val="1"/>
      <w:numFmt w:val="decimal"/>
      <w:lvlText w:val="%4)"/>
      <w:lvlJc w:val="left"/>
      <w:pPr>
        <w:tabs>
          <w:tab w:val="num" w:pos="2880"/>
        </w:tabs>
        <w:ind w:left="2880" w:hanging="360"/>
      </w:pPr>
      <w:rPr>
        <w:rFonts w:cs="Times New Roman" w:hint="default"/>
      </w:rPr>
    </w:lvl>
    <w:lvl w:ilvl="4" w:tplc="2152CE14">
      <w:start w:val="11"/>
      <w:numFmt w:val="upperRoman"/>
      <w:lvlText w:val="%5."/>
      <w:lvlJc w:val="left"/>
      <w:pPr>
        <w:tabs>
          <w:tab w:val="num" w:pos="3960"/>
        </w:tabs>
        <w:ind w:left="3960" w:hanging="720"/>
      </w:pPr>
      <w:rPr>
        <w:rFonts w:cs="Times New Roman" w:hint="default"/>
      </w:rPr>
    </w:lvl>
    <w:lvl w:ilvl="5" w:tplc="A8682C2A">
      <w:start w:val="1"/>
      <w:numFmt w:val="decimal"/>
      <w:lvlText w:val="%6."/>
      <w:lvlJc w:val="left"/>
      <w:pPr>
        <w:tabs>
          <w:tab w:val="num" w:pos="4500"/>
        </w:tabs>
        <w:ind w:left="4500" w:hanging="360"/>
      </w:pPr>
      <w:rPr>
        <w:rFonts w:cs="Times New Roman" w:hint="default"/>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7">
    <w:nsid w:val="2E5B07F1"/>
    <w:multiLevelType w:val="hybridMultilevel"/>
    <w:tmpl w:val="C582823A"/>
    <w:lvl w:ilvl="0" w:tplc="5AE8DCB6">
      <w:start w:val="1"/>
      <w:numFmt w:val="decimal"/>
      <w:lvlText w:val="%1."/>
      <w:lvlJc w:val="left"/>
      <w:pPr>
        <w:tabs>
          <w:tab w:val="num" w:pos="360"/>
        </w:tabs>
        <w:ind w:left="360" w:hanging="360"/>
      </w:pPr>
      <w:rPr>
        <w:rFonts w:ascii="Verdana" w:hAnsi="Verdana" w:cs="Times New Roman" w:hint="default"/>
        <w:b w:val="0"/>
        <w:i w:val="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8">
    <w:nsid w:val="2F6873E2"/>
    <w:multiLevelType w:val="hybridMultilevel"/>
    <w:tmpl w:val="1FCC4042"/>
    <w:lvl w:ilvl="0" w:tplc="71B47BA4">
      <w:start w:val="1"/>
      <w:numFmt w:val="decimal"/>
      <w:lvlText w:val="%1."/>
      <w:lvlJc w:val="left"/>
      <w:pPr>
        <w:ind w:left="5747" w:hanging="360"/>
      </w:pPr>
      <w:rPr>
        <w:rFonts w:ascii="Verdana" w:hAnsi="Verdana" w:cs="Times New Roman" w:hint="default"/>
        <w:b w:val="0"/>
        <w:i w:val="0"/>
        <w:color w:val="auto"/>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9">
    <w:nsid w:val="2FA75904"/>
    <w:multiLevelType w:val="hybridMultilevel"/>
    <w:tmpl w:val="6EA87DC6"/>
    <w:lvl w:ilvl="0" w:tplc="04150017">
      <w:start w:val="1"/>
      <w:numFmt w:val="lowerLetter"/>
      <w:lvlText w:val="%1)"/>
      <w:lvlJc w:val="left"/>
      <w:pPr>
        <w:ind w:left="1494" w:hanging="360"/>
      </w:pPr>
      <w:rPr>
        <w:rFonts w:cs="Times New Roman"/>
      </w:rPr>
    </w:lvl>
    <w:lvl w:ilvl="1" w:tplc="04150019">
      <w:start w:val="1"/>
      <w:numFmt w:val="lowerLetter"/>
      <w:lvlText w:val="%2."/>
      <w:lvlJc w:val="left"/>
      <w:pPr>
        <w:ind w:left="2214" w:hanging="360"/>
      </w:pPr>
      <w:rPr>
        <w:rFonts w:cs="Times New Roman"/>
      </w:rPr>
    </w:lvl>
    <w:lvl w:ilvl="2" w:tplc="0415001B">
      <w:start w:val="1"/>
      <w:numFmt w:val="lowerRoman"/>
      <w:lvlText w:val="%3."/>
      <w:lvlJc w:val="right"/>
      <w:pPr>
        <w:ind w:left="2934" w:hanging="180"/>
      </w:pPr>
      <w:rPr>
        <w:rFonts w:cs="Times New Roman"/>
      </w:rPr>
    </w:lvl>
    <w:lvl w:ilvl="3" w:tplc="0415000F">
      <w:start w:val="1"/>
      <w:numFmt w:val="decimal"/>
      <w:lvlText w:val="%4."/>
      <w:lvlJc w:val="left"/>
      <w:pPr>
        <w:ind w:left="3654" w:hanging="360"/>
      </w:pPr>
      <w:rPr>
        <w:rFonts w:cs="Times New Roman"/>
      </w:rPr>
    </w:lvl>
    <w:lvl w:ilvl="4" w:tplc="04150019">
      <w:start w:val="1"/>
      <w:numFmt w:val="lowerLetter"/>
      <w:lvlText w:val="%5."/>
      <w:lvlJc w:val="left"/>
      <w:pPr>
        <w:ind w:left="4374" w:hanging="360"/>
      </w:pPr>
      <w:rPr>
        <w:rFonts w:cs="Times New Roman"/>
      </w:rPr>
    </w:lvl>
    <w:lvl w:ilvl="5" w:tplc="0415001B">
      <w:start w:val="1"/>
      <w:numFmt w:val="lowerRoman"/>
      <w:lvlText w:val="%6."/>
      <w:lvlJc w:val="right"/>
      <w:pPr>
        <w:ind w:left="5094" w:hanging="180"/>
      </w:pPr>
      <w:rPr>
        <w:rFonts w:cs="Times New Roman"/>
      </w:rPr>
    </w:lvl>
    <w:lvl w:ilvl="6" w:tplc="0415000F">
      <w:start w:val="1"/>
      <w:numFmt w:val="decimal"/>
      <w:lvlText w:val="%7."/>
      <w:lvlJc w:val="left"/>
      <w:pPr>
        <w:ind w:left="5814" w:hanging="360"/>
      </w:pPr>
      <w:rPr>
        <w:rFonts w:cs="Times New Roman"/>
      </w:rPr>
    </w:lvl>
    <w:lvl w:ilvl="7" w:tplc="04150019">
      <w:start w:val="1"/>
      <w:numFmt w:val="lowerLetter"/>
      <w:lvlText w:val="%8."/>
      <w:lvlJc w:val="left"/>
      <w:pPr>
        <w:ind w:left="6534" w:hanging="360"/>
      </w:pPr>
      <w:rPr>
        <w:rFonts w:cs="Times New Roman"/>
      </w:rPr>
    </w:lvl>
    <w:lvl w:ilvl="8" w:tplc="0415001B">
      <w:start w:val="1"/>
      <w:numFmt w:val="lowerRoman"/>
      <w:lvlText w:val="%9."/>
      <w:lvlJc w:val="right"/>
      <w:pPr>
        <w:ind w:left="7254" w:hanging="180"/>
      </w:pPr>
      <w:rPr>
        <w:rFonts w:cs="Times New Roman"/>
      </w:rPr>
    </w:lvl>
  </w:abstractNum>
  <w:abstractNum w:abstractNumId="30">
    <w:nsid w:val="34C22535"/>
    <w:multiLevelType w:val="hybridMultilevel"/>
    <w:tmpl w:val="D6225D9E"/>
    <w:lvl w:ilvl="0" w:tplc="D9C4C3D2">
      <w:start w:val="1"/>
      <w:numFmt w:val="decimal"/>
      <w:lvlText w:val="%1."/>
      <w:lvlJc w:val="left"/>
      <w:pPr>
        <w:ind w:left="720" w:hanging="360"/>
      </w:pPr>
      <w:rPr>
        <w:rFonts w:ascii="Verdana" w:hAnsi="Verdana" w:cs="Times New Roman" w:hint="default"/>
        <w:b w:val="0"/>
        <w:i w:val="0"/>
        <w:sz w:val="18"/>
      </w:rPr>
    </w:lvl>
    <w:lvl w:ilvl="1" w:tplc="D9C4C3D2">
      <w:start w:val="1"/>
      <w:numFmt w:val="decimal"/>
      <w:lvlText w:val="%2."/>
      <w:lvlJc w:val="left"/>
      <w:pPr>
        <w:ind w:left="1440" w:hanging="360"/>
      </w:pPr>
      <w:rPr>
        <w:rFonts w:ascii="Verdana" w:hAnsi="Verdana" w:cs="Times New Roman" w:hint="default"/>
        <w:b w:val="0"/>
        <w:i w:val="0"/>
        <w:sz w:val="18"/>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1">
    <w:nsid w:val="35234C70"/>
    <w:multiLevelType w:val="hybridMultilevel"/>
    <w:tmpl w:val="47829804"/>
    <w:lvl w:ilvl="0" w:tplc="EAEACB78">
      <w:start w:val="1"/>
      <w:numFmt w:val="decimal"/>
      <w:lvlText w:val="%1."/>
      <w:lvlJc w:val="left"/>
      <w:pPr>
        <w:ind w:left="1080" w:hanging="360"/>
      </w:pPr>
      <w:rPr>
        <w:rFonts w:ascii="Verdana" w:hAnsi="Verdana" w:cs="Times New Roman" w:hint="default"/>
        <w:b w:val="0"/>
        <w:i w:val="0"/>
        <w:color w:val="000000"/>
        <w:sz w:val="18"/>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44C44E76"/>
    <w:multiLevelType w:val="multilevel"/>
    <w:tmpl w:val="85B05B1A"/>
    <w:lvl w:ilvl="0">
      <w:start w:val="7"/>
      <w:numFmt w:val="decimal"/>
      <w:lvlText w:val="%1."/>
      <w:lvlJc w:val="left"/>
      <w:pPr>
        <w:tabs>
          <w:tab w:val="num" w:pos="643"/>
        </w:tabs>
        <w:ind w:left="643" w:hanging="360"/>
      </w:pPr>
      <w:rPr>
        <w:rFonts w:cs="Times New Roman"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8"/>
      <w:numFmt w:val="upperRoman"/>
      <w:lvlText w:val="%4."/>
      <w:lvlJc w:val="left"/>
      <w:pPr>
        <w:tabs>
          <w:tab w:val="num" w:pos="3240"/>
        </w:tabs>
        <w:ind w:left="3240" w:hanging="72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7"/>
      <w:numFmt w:val="decimal"/>
      <w:lvlText w:val="%7."/>
      <w:lvlJc w:val="left"/>
      <w:pPr>
        <w:tabs>
          <w:tab w:val="num" w:pos="643"/>
        </w:tabs>
        <w:ind w:left="643" w:hanging="360"/>
      </w:pPr>
      <w:rPr>
        <w:rFonts w:ascii="Times New Roman" w:hAnsi="Times New Roman" w:cs="Times New Roman" w:hint="default"/>
        <w:b w:val="0"/>
        <w:i w:val="0"/>
        <w:color w:val="000000"/>
        <w:sz w:val="20"/>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3">
    <w:nsid w:val="4609014E"/>
    <w:multiLevelType w:val="hybridMultilevel"/>
    <w:tmpl w:val="8BCCA284"/>
    <w:lvl w:ilvl="0" w:tplc="04150011">
      <w:start w:val="1"/>
      <w:numFmt w:val="decimal"/>
      <w:lvlText w:val="%1)"/>
      <w:lvlJc w:val="left"/>
      <w:pPr>
        <w:ind w:left="840" w:hanging="360"/>
      </w:pPr>
      <w:rPr>
        <w:rFonts w:cs="Times New Roman"/>
      </w:rPr>
    </w:lvl>
    <w:lvl w:ilvl="1" w:tplc="04150019">
      <w:start w:val="1"/>
      <w:numFmt w:val="lowerLetter"/>
      <w:lvlText w:val="%2."/>
      <w:lvlJc w:val="left"/>
      <w:pPr>
        <w:ind w:left="1560" w:hanging="360"/>
      </w:pPr>
      <w:rPr>
        <w:rFonts w:cs="Times New Roman"/>
      </w:rPr>
    </w:lvl>
    <w:lvl w:ilvl="2" w:tplc="0415001B">
      <w:start w:val="1"/>
      <w:numFmt w:val="lowerRoman"/>
      <w:lvlText w:val="%3."/>
      <w:lvlJc w:val="right"/>
      <w:pPr>
        <w:ind w:left="2280" w:hanging="180"/>
      </w:pPr>
      <w:rPr>
        <w:rFonts w:cs="Times New Roman"/>
      </w:rPr>
    </w:lvl>
    <w:lvl w:ilvl="3" w:tplc="0415000F">
      <w:start w:val="1"/>
      <w:numFmt w:val="decimal"/>
      <w:lvlText w:val="%4."/>
      <w:lvlJc w:val="left"/>
      <w:pPr>
        <w:ind w:left="3000" w:hanging="360"/>
      </w:pPr>
      <w:rPr>
        <w:rFonts w:cs="Times New Roman"/>
      </w:rPr>
    </w:lvl>
    <w:lvl w:ilvl="4" w:tplc="04150019">
      <w:start w:val="1"/>
      <w:numFmt w:val="lowerLetter"/>
      <w:lvlText w:val="%5."/>
      <w:lvlJc w:val="left"/>
      <w:pPr>
        <w:ind w:left="3720" w:hanging="360"/>
      </w:pPr>
      <w:rPr>
        <w:rFonts w:cs="Times New Roman"/>
      </w:rPr>
    </w:lvl>
    <w:lvl w:ilvl="5" w:tplc="0415001B">
      <w:start w:val="1"/>
      <w:numFmt w:val="lowerRoman"/>
      <w:lvlText w:val="%6."/>
      <w:lvlJc w:val="right"/>
      <w:pPr>
        <w:ind w:left="4440" w:hanging="180"/>
      </w:pPr>
      <w:rPr>
        <w:rFonts w:cs="Times New Roman"/>
      </w:rPr>
    </w:lvl>
    <w:lvl w:ilvl="6" w:tplc="0415000F">
      <w:start w:val="1"/>
      <w:numFmt w:val="decimal"/>
      <w:lvlText w:val="%7."/>
      <w:lvlJc w:val="left"/>
      <w:pPr>
        <w:ind w:left="5160" w:hanging="360"/>
      </w:pPr>
      <w:rPr>
        <w:rFonts w:cs="Times New Roman"/>
      </w:rPr>
    </w:lvl>
    <w:lvl w:ilvl="7" w:tplc="04150019">
      <w:start w:val="1"/>
      <w:numFmt w:val="lowerLetter"/>
      <w:lvlText w:val="%8."/>
      <w:lvlJc w:val="left"/>
      <w:pPr>
        <w:ind w:left="5880" w:hanging="360"/>
      </w:pPr>
      <w:rPr>
        <w:rFonts w:cs="Times New Roman"/>
      </w:rPr>
    </w:lvl>
    <w:lvl w:ilvl="8" w:tplc="0415001B">
      <w:start w:val="1"/>
      <w:numFmt w:val="lowerRoman"/>
      <w:lvlText w:val="%9."/>
      <w:lvlJc w:val="right"/>
      <w:pPr>
        <w:ind w:left="6600" w:hanging="180"/>
      </w:pPr>
      <w:rPr>
        <w:rFonts w:cs="Times New Roman"/>
      </w:rPr>
    </w:lvl>
  </w:abstractNum>
  <w:abstractNum w:abstractNumId="34">
    <w:nsid w:val="48DC5BA1"/>
    <w:multiLevelType w:val="multilevel"/>
    <w:tmpl w:val="7DEC344C"/>
    <w:lvl w:ilvl="0">
      <w:start w:val="3"/>
      <w:numFmt w:val="decimal"/>
      <w:lvlText w:val="%1"/>
      <w:lvlJc w:val="left"/>
      <w:pPr>
        <w:tabs>
          <w:tab w:val="num" w:pos="465"/>
        </w:tabs>
        <w:ind w:left="465" w:hanging="465"/>
      </w:pPr>
      <w:rPr>
        <w:rFonts w:cs="Times New Roman" w:hint="default"/>
        <w:sz w:val="20"/>
      </w:rPr>
    </w:lvl>
    <w:lvl w:ilvl="1">
      <w:start w:val="1"/>
      <w:numFmt w:val="decimal"/>
      <w:lvlText w:val="%1.%2"/>
      <w:lvlJc w:val="left"/>
      <w:pPr>
        <w:tabs>
          <w:tab w:val="num" w:pos="902"/>
        </w:tabs>
        <w:ind w:left="902" w:hanging="465"/>
      </w:pPr>
      <w:rPr>
        <w:rFonts w:cs="Times New Roman" w:hint="default"/>
        <w:sz w:val="22"/>
        <w:szCs w:val="22"/>
      </w:rPr>
    </w:lvl>
    <w:lvl w:ilvl="2">
      <w:start w:val="1"/>
      <w:numFmt w:val="decimal"/>
      <w:lvlText w:val="%1.%2.%3"/>
      <w:lvlJc w:val="left"/>
      <w:pPr>
        <w:tabs>
          <w:tab w:val="num" w:pos="1594"/>
        </w:tabs>
        <w:ind w:left="1594" w:hanging="720"/>
      </w:pPr>
      <w:rPr>
        <w:rFonts w:cs="Times New Roman" w:hint="default"/>
        <w:sz w:val="20"/>
      </w:rPr>
    </w:lvl>
    <w:lvl w:ilvl="3">
      <w:start w:val="1"/>
      <w:numFmt w:val="decimal"/>
      <w:lvlText w:val="%1.%2.%3.%4"/>
      <w:lvlJc w:val="left"/>
      <w:pPr>
        <w:tabs>
          <w:tab w:val="num" w:pos="2031"/>
        </w:tabs>
        <w:ind w:left="2031" w:hanging="720"/>
      </w:pPr>
      <w:rPr>
        <w:rFonts w:cs="Times New Roman" w:hint="default"/>
        <w:sz w:val="20"/>
      </w:rPr>
    </w:lvl>
    <w:lvl w:ilvl="4">
      <w:start w:val="1"/>
      <w:numFmt w:val="decimal"/>
      <w:lvlText w:val="%1.%2.%3.%4.%5"/>
      <w:lvlJc w:val="left"/>
      <w:pPr>
        <w:tabs>
          <w:tab w:val="num" w:pos="2828"/>
        </w:tabs>
        <w:ind w:left="2828" w:hanging="1080"/>
      </w:pPr>
      <w:rPr>
        <w:rFonts w:cs="Times New Roman" w:hint="default"/>
        <w:sz w:val="20"/>
      </w:rPr>
    </w:lvl>
    <w:lvl w:ilvl="5">
      <w:start w:val="1"/>
      <w:numFmt w:val="decimal"/>
      <w:lvlText w:val="%1.%2.%3.%4.%5.%6"/>
      <w:lvlJc w:val="left"/>
      <w:pPr>
        <w:tabs>
          <w:tab w:val="num" w:pos="3265"/>
        </w:tabs>
        <w:ind w:left="3265" w:hanging="1080"/>
      </w:pPr>
      <w:rPr>
        <w:rFonts w:cs="Times New Roman" w:hint="default"/>
        <w:sz w:val="20"/>
      </w:rPr>
    </w:lvl>
    <w:lvl w:ilvl="6">
      <w:start w:val="1"/>
      <w:numFmt w:val="decimal"/>
      <w:lvlText w:val="%1.%2.%3.%4.%5.%6.%7"/>
      <w:lvlJc w:val="left"/>
      <w:pPr>
        <w:tabs>
          <w:tab w:val="num" w:pos="4062"/>
        </w:tabs>
        <w:ind w:left="4062" w:hanging="1440"/>
      </w:pPr>
      <w:rPr>
        <w:rFonts w:cs="Times New Roman" w:hint="default"/>
        <w:sz w:val="20"/>
      </w:rPr>
    </w:lvl>
    <w:lvl w:ilvl="7">
      <w:start w:val="1"/>
      <w:numFmt w:val="decimal"/>
      <w:lvlText w:val="%1.%2.%3.%4.%5.%6.%7.%8"/>
      <w:lvlJc w:val="left"/>
      <w:pPr>
        <w:tabs>
          <w:tab w:val="num" w:pos="4499"/>
        </w:tabs>
        <w:ind w:left="4499" w:hanging="1440"/>
      </w:pPr>
      <w:rPr>
        <w:rFonts w:cs="Times New Roman" w:hint="default"/>
        <w:sz w:val="20"/>
      </w:rPr>
    </w:lvl>
    <w:lvl w:ilvl="8">
      <w:start w:val="1"/>
      <w:numFmt w:val="decimal"/>
      <w:lvlText w:val="%1.%2.%3.%4.%5.%6.%7.%8.%9"/>
      <w:lvlJc w:val="left"/>
      <w:pPr>
        <w:tabs>
          <w:tab w:val="num" w:pos="4936"/>
        </w:tabs>
        <w:ind w:left="4936" w:hanging="1440"/>
      </w:pPr>
      <w:rPr>
        <w:rFonts w:cs="Times New Roman" w:hint="default"/>
        <w:sz w:val="20"/>
      </w:rPr>
    </w:lvl>
  </w:abstractNum>
  <w:abstractNum w:abstractNumId="35">
    <w:nsid w:val="4B7932E8"/>
    <w:multiLevelType w:val="hybridMultilevel"/>
    <w:tmpl w:val="A98499EA"/>
    <w:lvl w:ilvl="0" w:tplc="FFFFFFFF">
      <w:numFmt w:val="bullet"/>
      <w:lvlText w:val="-"/>
      <w:lvlJc w:val="left"/>
      <w:pPr>
        <w:ind w:left="1146" w:hanging="360"/>
      </w:pPr>
      <w:rPr>
        <w:rFonts w:ascii="Times New Roman" w:eastAsia="Times New Roman" w:hAnsi="Times New Roman" w:hint="default"/>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36">
    <w:nsid w:val="4BEC61F4"/>
    <w:multiLevelType w:val="hybridMultilevel"/>
    <w:tmpl w:val="E6AE22E8"/>
    <w:lvl w:ilvl="0" w:tplc="71E031FE">
      <w:start w:val="4"/>
      <w:numFmt w:val="decimal"/>
      <w:lvlText w:val="%1."/>
      <w:lvlJc w:val="left"/>
      <w:pPr>
        <w:tabs>
          <w:tab w:val="num" w:pos="720"/>
        </w:tabs>
        <w:ind w:left="720" w:hanging="360"/>
      </w:pPr>
      <w:rPr>
        <w:rFonts w:cs="Times New Roman" w:hint="default"/>
        <w:color w:val="auto"/>
      </w:rPr>
    </w:lvl>
    <w:lvl w:ilvl="1" w:tplc="B17EAD56">
      <w:start w:val="1"/>
      <w:numFmt w:val="decimal"/>
      <w:lvlText w:val="%2)"/>
      <w:lvlJc w:val="left"/>
      <w:pPr>
        <w:tabs>
          <w:tab w:val="num" w:pos="1440"/>
        </w:tabs>
        <w:ind w:left="1440" w:hanging="36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EE06FB32">
      <w:start w:val="3"/>
      <w:numFmt w:val="decimal"/>
      <w:lvlText w:val="%4."/>
      <w:lvlJc w:val="left"/>
      <w:pPr>
        <w:tabs>
          <w:tab w:val="num" w:pos="2880"/>
        </w:tabs>
        <w:ind w:left="2880" w:hanging="360"/>
      </w:pPr>
      <w:rPr>
        <w:rFonts w:cs="Times New Roman" w:hint="default"/>
        <w:color w:val="auto"/>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nsid w:val="50F874B3"/>
    <w:multiLevelType w:val="hybridMultilevel"/>
    <w:tmpl w:val="FA9025E8"/>
    <w:lvl w:ilvl="0" w:tplc="04150011">
      <w:start w:val="1"/>
      <w:numFmt w:val="decimal"/>
      <w:lvlText w:val="%1)"/>
      <w:lvlJc w:val="left"/>
      <w:pPr>
        <w:ind w:left="720" w:hanging="360"/>
      </w:pPr>
      <w:rPr>
        <w:rFonts w:cs="Times New Roman"/>
      </w:rPr>
    </w:lvl>
    <w:lvl w:ilvl="1" w:tplc="840C53EA">
      <w:start w:val="1"/>
      <w:numFmt w:val="decimal"/>
      <w:lvlText w:val="%2."/>
      <w:lvlJc w:val="left"/>
      <w:pPr>
        <w:ind w:left="1440" w:hanging="360"/>
      </w:pPr>
      <w:rPr>
        <w:rFonts w:cs="Times New Roman" w:hint="default"/>
      </w:rPr>
    </w:lvl>
    <w:lvl w:ilvl="2" w:tplc="93E41760">
      <w:start w:val="2"/>
      <w:numFmt w:val="lowerLetter"/>
      <w:lvlText w:val="%3)"/>
      <w:lvlJc w:val="left"/>
      <w:pPr>
        <w:tabs>
          <w:tab w:val="num" w:pos="2340"/>
        </w:tabs>
        <w:ind w:left="2340" w:hanging="36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8">
    <w:nsid w:val="540629C6"/>
    <w:multiLevelType w:val="hybridMultilevel"/>
    <w:tmpl w:val="2D2A22C2"/>
    <w:lvl w:ilvl="0" w:tplc="D9C4C3D2">
      <w:start w:val="1"/>
      <w:numFmt w:val="decimal"/>
      <w:lvlText w:val="%1."/>
      <w:lvlJc w:val="left"/>
      <w:pPr>
        <w:ind w:left="3087" w:hanging="360"/>
      </w:pPr>
      <w:rPr>
        <w:rFonts w:ascii="Verdana" w:hAnsi="Verdana" w:cs="Times New Roman" w:hint="default"/>
        <w:b w:val="0"/>
        <w:i w:val="0"/>
        <w:sz w:val="18"/>
      </w:rPr>
    </w:lvl>
    <w:lvl w:ilvl="1" w:tplc="04150019">
      <w:start w:val="1"/>
      <w:numFmt w:val="lowerLetter"/>
      <w:lvlText w:val="%2."/>
      <w:lvlJc w:val="left"/>
      <w:pPr>
        <w:ind w:left="3807" w:hanging="360"/>
      </w:pPr>
      <w:rPr>
        <w:rFonts w:cs="Times New Roman"/>
      </w:rPr>
    </w:lvl>
    <w:lvl w:ilvl="2" w:tplc="0415001B">
      <w:start w:val="1"/>
      <w:numFmt w:val="lowerRoman"/>
      <w:lvlText w:val="%3."/>
      <w:lvlJc w:val="right"/>
      <w:pPr>
        <w:ind w:left="4527" w:hanging="180"/>
      </w:pPr>
      <w:rPr>
        <w:rFonts w:cs="Times New Roman"/>
      </w:rPr>
    </w:lvl>
    <w:lvl w:ilvl="3" w:tplc="0415000F">
      <w:start w:val="1"/>
      <w:numFmt w:val="decimal"/>
      <w:lvlText w:val="%4."/>
      <w:lvlJc w:val="left"/>
      <w:pPr>
        <w:ind w:left="5247" w:hanging="360"/>
      </w:pPr>
      <w:rPr>
        <w:rFonts w:cs="Times New Roman"/>
      </w:rPr>
    </w:lvl>
    <w:lvl w:ilvl="4" w:tplc="04150019">
      <w:start w:val="1"/>
      <w:numFmt w:val="lowerLetter"/>
      <w:lvlText w:val="%5."/>
      <w:lvlJc w:val="left"/>
      <w:pPr>
        <w:ind w:left="5967" w:hanging="360"/>
      </w:pPr>
      <w:rPr>
        <w:rFonts w:cs="Times New Roman"/>
      </w:rPr>
    </w:lvl>
    <w:lvl w:ilvl="5" w:tplc="0415001B">
      <w:start w:val="1"/>
      <w:numFmt w:val="lowerRoman"/>
      <w:lvlText w:val="%6."/>
      <w:lvlJc w:val="right"/>
      <w:pPr>
        <w:ind w:left="6687" w:hanging="180"/>
      </w:pPr>
      <w:rPr>
        <w:rFonts w:cs="Times New Roman"/>
      </w:rPr>
    </w:lvl>
    <w:lvl w:ilvl="6" w:tplc="0415000F">
      <w:start w:val="1"/>
      <w:numFmt w:val="decimal"/>
      <w:lvlText w:val="%7."/>
      <w:lvlJc w:val="left"/>
      <w:pPr>
        <w:ind w:left="7407" w:hanging="360"/>
      </w:pPr>
      <w:rPr>
        <w:rFonts w:cs="Times New Roman"/>
      </w:rPr>
    </w:lvl>
    <w:lvl w:ilvl="7" w:tplc="04150019">
      <w:start w:val="1"/>
      <w:numFmt w:val="lowerLetter"/>
      <w:lvlText w:val="%8."/>
      <w:lvlJc w:val="left"/>
      <w:pPr>
        <w:ind w:left="8127" w:hanging="360"/>
      </w:pPr>
      <w:rPr>
        <w:rFonts w:cs="Times New Roman"/>
      </w:rPr>
    </w:lvl>
    <w:lvl w:ilvl="8" w:tplc="0415001B">
      <w:start w:val="1"/>
      <w:numFmt w:val="lowerRoman"/>
      <w:lvlText w:val="%9."/>
      <w:lvlJc w:val="right"/>
      <w:pPr>
        <w:ind w:left="8847" w:hanging="180"/>
      </w:pPr>
      <w:rPr>
        <w:rFonts w:cs="Times New Roman"/>
      </w:rPr>
    </w:lvl>
  </w:abstractNum>
  <w:abstractNum w:abstractNumId="39">
    <w:nsid w:val="59112753"/>
    <w:multiLevelType w:val="hybridMultilevel"/>
    <w:tmpl w:val="82927E32"/>
    <w:lvl w:ilvl="0" w:tplc="FE1E691E">
      <w:start w:val="1"/>
      <w:numFmt w:val="decimal"/>
      <w:lvlText w:val="%1)"/>
      <w:lvlJc w:val="left"/>
      <w:pPr>
        <w:tabs>
          <w:tab w:val="num" w:pos="2880"/>
        </w:tabs>
        <w:ind w:left="2880" w:hanging="360"/>
      </w:pPr>
      <w:rPr>
        <w:rFonts w:cs="Times New Roman" w:hint="default"/>
        <w:b w:val="0"/>
      </w:rPr>
    </w:lvl>
    <w:lvl w:ilvl="1" w:tplc="FE1E691E">
      <w:start w:val="1"/>
      <w:numFmt w:val="decimal"/>
      <w:lvlText w:val="%2)"/>
      <w:lvlJc w:val="left"/>
      <w:pPr>
        <w:tabs>
          <w:tab w:val="num" w:pos="1440"/>
        </w:tabs>
        <w:ind w:left="1440" w:hanging="360"/>
      </w:pPr>
      <w:rPr>
        <w:rFonts w:cs="Times New Roman" w:hint="default"/>
        <w:b w:val="0"/>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0">
    <w:nsid w:val="5ABC17EF"/>
    <w:multiLevelType w:val="hybridMultilevel"/>
    <w:tmpl w:val="BA829A8C"/>
    <w:lvl w:ilvl="0" w:tplc="F9D6380C">
      <w:start w:val="1"/>
      <w:numFmt w:val="decimal"/>
      <w:lvlText w:val="%1)"/>
      <w:lvlJc w:val="right"/>
      <w:pPr>
        <w:ind w:left="2007" w:hanging="360"/>
      </w:pPr>
      <w:rPr>
        <w:rFonts w:cs="Times New Roman" w:hint="default"/>
        <w:b w:val="0"/>
      </w:rPr>
    </w:lvl>
    <w:lvl w:ilvl="1" w:tplc="34FC08EE">
      <w:start w:val="7"/>
      <w:numFmt w:val="decimal"/>
      <w:lvlText w:val="%2."/>
      <w:lvlJc w:val="left"/>
      <w:pPr>
        <w:tabs>
          <w:tab w:val="num" w:pos="2727"/>
        </w:tabs>
        <w:ind w:left="2727" w:hanging="360"/>
      </w:pPr>
      <w:rPr>
        <w:rFonts w:cs="Times New Roman" w:hint="default"/>
      </w:rPr>
    </w:lvl>
    <w:lvl w:ilvl="2" w:tplc="F7B2FECC">
      <w:start w:val="4"/>
      <w:numFmt w:val="lowerLetter"/>
      <w:lvlText w:val="%3)"/>
      <w:lvlJc w:val="left"/>
      <w:pPr>
        <w:tabs>
          <w:tab w:val="num" w:pos="3627"/>
        </w:tabs>
        <w:ind w:left="3627" w:hanging="360"/>
      </w:pPr>
      <w:rPr>
        <w:rFonts w:cs="Times New Roman" w:hint="default"/>
      </w:rPr>
    </w:lvl>
    <w:lvl w:ilvl="3" w:tplc="0415000F">
      <w:start w:val="1"/>
      <w:numFmt w:val="decimal"/>
      <w:lvlText w:val="%4."/>
      <w:lvlJc w:val="left"/>
      <w:pPr>
        <w:ind w:left="4167" w:hanging="360"/>
      </w:pPr>
      <w:rPr>
        <w:rFonts w:cs="Times New Roman"/>
      </w:rPr>
    </w:lvl>
    <w:lvl w:ilvl="4" w:tplc="04150019">
      <w:start w:val="1"/>
      <w:numFmt w:val="lowerLetter"/>
      <w:lvlText w:val="%5."/>
      <w:lvlJc w:val="left"/>
      <w:pPr>
        <w:ind w:left="4887" w:hanging="360"/>
      </w:pPr>
      <w:rPr>
        <w:rFonts w:cs="Times New Roman"/>
      </w:rPr>
    </w:lvl>
    <w:lvl w:ilvl="5" w:tplc="0415001B">
      <w:start w:val="1"/>
      <w:numFmt w:val="lowerRoman"/>
      <w:lvlText w:val="%6."/>
      <w:lvlJc w:val="right"/>
      <w:pPr>
        <w:ind w:left="5607" w:hanging="180"/>
      </w:pPr>
      <w:rPr>
        <w:rFonts w:cs="Times New Roman"/>
      </w:rPr>
    </w:lvl>
    <w:lvl w:ilvl="6" w:tplc="0415000F">
      <w:start w:val="1"/>
      <w:numFmt w:val="decimal"/>
      <w:lvlText w:val="%7."/>
      <w:lvlJc w:val="left"/>
      <w:pPr>
        <w:ind w:left="6327" w:hanging="360"/>
      </w:pPr>
      <w:rPr>
        <w:rFonts w:cs="Times New Roman"/>
      </w:rPr>
    </w:lvl>
    <w:lvl w:ilvl="7" w:tplc="04150019">
      <w:start w:val="1"/>
      <w:numFmt w:val="lowerLetter"/>
      <w:lvlText w:val="%8."/>
      <w:lvlJc w:val="left"/>
      <w:pPr>
        <w:ind w:left="7047" w:hanging="360"/>
      </w:pPr>
      <w:rPr>
        <w:rFonts w:cs="Times New Roman"/>
      </w:rPr>
    </w:lvl>
    <w:lvl w:ilvl="8" w:tplc="0415001B">
      <w:start w:val="1"/>
      <w:numFmt w:val="lowerRoman"/>
      <w:lvlText w:val="%9."/>
      <w:lvlJc w:val="right"/>
      <w:pPr>
        <w:ind w:left="7767" w:hanging="180"/>
      </w:pPr>
      <w:rPr>
        <w:rFonts w:cs="Times New Roman"/>
      </w:rPr>
    </w:lvl>
  </w:abstractNum>
  <w:abstractNum w:abstractNumId="41">
    <w:nsid w:val="5D611D7A"/>
    <w:multiLevelType w:val="hybridMultilevel"/>
    <w:tmpl w:val="10AC0450"/>
    <w:lvl w:ilvl="0" w:tplc="0415000F">
      <w:start w:val="1"/>
      <w:numFmt w:val="decimal"/>
      <w:lvlText w:val="%1."/>
      <w:lvlJc w:val="left"/>
      <w:pPr>
        <w:tabs>
          <w:tab w:val="num" w:pos="1080"/>
        </w:tabs>
        <w:ind w:left="1080" w:hanging="360"/>
      </w:pPr>
      <w:rPr>
        <w:rFonts w:cs="Times New Roman" w:hint="default"/>
        <w:b w:val="0"/>
        <w:i w:val="0"/>
        <w:color w:val="000000"/>
        <w:sz w:val="18"/>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42">
    <w:nsid w:val="5D7B10D2"/>
    <w:multiLevelType w:val="hybridMultilevel"/>
    <w:tmpl w:val="F6000F3C"/>
    <w:lvl w:ilvl="0" w:tplc="4EB8499E">
      <w:start w:val="1"/>
      <w:numFmt w:val="decimal"/>
      <w:lvlText w:val="%1."/>
      <w:lvlJc w:val="left"/>
      <w:pPr>
        <w:ind w:left="720" w:hanging="360"/>
      </w:pPr>
      <w:rPr>
        <w:rFonts w:cs="Times New Roman" w:hint="default"/>
        <w:b w:val="0"/>
        <w:color w:val="000000"/>
      </w:rPr>
    </w:lvl>
    <w:lvl w:ilvl="1" w:tplc="04150019">
      <w:start w:val="1"/>
      <w:numFmt w:val="lowerLetter"/>
      <w:lvlText w:val="%2."/>
      <w:lvlJc w:val="left"/>
      <w:pPr>
        <w:ind w:left="1440" w:hanging="360"/>
      </w:pPr>
      <w:rPr>
        <w:rFonts w:cs="Times New Roman"/>
      </w:rPr>
    </w:lvl>
    <w:lvl w:ilvl="2" w:tplc="14D22DAC">
      <w:start w:val="1"/>
      <w:numFmt w:val="upperRoman"/>
      <w:lvlText w:val="%3."/>
      <w:lvlJc w:val="left"/>
      <w:pPr>
        <w:ind w:left="2700" w:hanging="720"/>
      </w:pPr>
      <w:rPr>
        <w:rFonts w:cs="Times New Roman" w:hint="default"/>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3">
    <w:nsid w:val="63C551C3"/>
    <w:multiLevelType w:val="hybridMultilevel"/>
    <w:tmpl w:val="B56A1D94"/>
    <w:lvl w:ilvl="0" w:tplc="27FA09CA">
      <w:start w:val="1"/>
      <w:numFmt w:val="decimal"/>
      <w:lvlText w:val="%1)"/>
      <w:lvlJc w:val="left"/>
      <w:pPr>
        <w:tabs>
          <w:tab w:val="num" w:pos="3600"/>
        </w:tabs>
        <w:ind w:left="3600" w:hanging="360"/>
      </w:pPr>
      <w:rPr>
        <w:rFonts w:ascii="Verdana" w:hAnsi="Verdana"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4">
    <w:nsid w:val="68B10F2D"/>
    <w:multiLevelType w:val="hybridMultilevel"/>
    <w:tmpl w:val="BCBE5436"/>
    <w:lvl w:ilvl="0" w:tplc="37807BFC">
      <w:start w:val="1"/>
      <w:numFmt w:val="decimal"/>
      <w:lvlText w:val="%1)"/>
      <w:lvlJc w:val="left"/>
      <w:pPr>
        <w:tabs>
          <w:tab w:val="num" w:pos="720"/>
        </w:tabs>
        <w:ind w:left="720" w:hanging="360"/>
      </w:pPr>
      <w:rPr>
        <w:rFonts w:ascii="Verdana" w:hAnsi="Verdana" w:cs="Times New Roman" w:hint="default"/>
        <w:b w:val="0"/>
        <w:i w:val="0"/>
        <w:color w:val="000000"/>
        <w:sz w:val="18"/>
        <w:u w:val="none"/>
      </w:rPr>
    </w:lvl>
    <w:lvl w:ilvl="1" w:tplc="F468EB20">
      <w:start w:val="1"/>
      <w:numFmt w:val="decimal"/>
      <w:lvlText w:val="%2)"/>
      <w:lvlJc w:val="left"/>
      <w:pPr>
        <w:tabs>
          <w:tab w:val="num" w:pos="1440"/>
        </w:tabs>
        <w:ind w:left="1440" w:hanging="360"/>
      </w:pPr>
      <w:rPr>
        <w:rFonts w:cs="Times New Roman" w:hint="default"/>
      </w:rPr>
    </w:lvl>
    <w:lvl w:ilvl="2" w:tplc="A716796E">
      <w:start w:val="1"/>
      <w:numFmt w:val="lowerLetter"/>
      <w:lvlText w:val="%3)"/>
      <w:lvlJc w:val="left"/>
      <w:pPr>
        <w:tabs>
          <w:tab w:val="num" w:pos="2340"/>
        </w:tabs>
        <w:ind w:left="2340" w:hanging="360"/>
      </w:pPr>
      <w:rPr>
        <w:rFonts w:cs="Times New Roman" w:hint="default"/>
      </w:rPr>
    </w:lvl>
    <w:lvl w:ilvl="3" w:tplc="8CD8E3DE">
      <w:start w:val="1"/>
      <w:numFmt w:val="lowerLetter"/>
      <w:lvlText w:val="%4)"/>
      <w:lvlJc w:val="left"/>
      <w:pPr>
        <w:tabs>
          <w:tab w:val="num" w:pos="1440"/>
        </w:tabs>
        <w:ind w:left="1440" w:hanging="360"/>
      </w:pPr>
      <w:rPr>
        <w:rFonts w:cs="Times New Roman" w:hint="default"/>
      </w:rPr>
    </w:lvl>
    <w:lvl w:ilvl="4" w:tplc="7348FCF4">
      <w:start w:val="1"/>
      <w:numFmt w:val="decimal"/>
      <w:lvlText w:val="%5."/>
      <w:lvlJc w:val="left"/>
      <w:pPr>
        <w:tabs>
          <w:tab w:val="num" w:pos="3600"/>
        </w:tabs>
        <w:ind w:left="3600" w:hanging="360"/>
      </w:pPr>
      <w:rPr>
        <w:rFonts w:cs="Times New Roman" w:hint="default"/>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5">
    <w:nsid w:val="697D2B3E"/>
    <w:multiLevelType w:val="multilevel"/>
    <w:tmpl w:val="7074B0D0"/>
    <w:lvl w:ilvl="0">
      <w:start w:val="1"/>
      <w:numFmt w:val="decimal"/>
      <w:lvlText w:val="%1."/>
      <w:lvlJc w:val="left"/>
      <w:pPr>
        <w:ind w:left="720" w:hanging="360"/>
      </w:pPr>
      <w:rPr>
        <w:rFonts w:cs="Times New Roman"/>
        <w:b w:val="0"/>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46">
    <w:nsid w:val="6BB24A47"/>
    <w:multiLevelType w:val="hybridMultilevel"/>
    <w:tmpl w:val="A7D8B124"/>
    <w:lvl w:ilvl="0" w:tplc="B2EEF274">
      <w:start w:val="1"/>
      <w:numFmt w:val="lowerLetter"/>
      <w:lvlText w:val="%1)"/>
      <w:lvlJc w:val="left"/>
      <w:pPr>
        <w:tabs>
          <w:tab w:val="num" w:pos="720"/>
        </w:tabs>
        <w:ind w:left="720" w:hanging="360"/>
      </w:pPr>
      <w:rPr>
        <w:rFonts w:cs="Times New Roman" w:hint="default"/>
      </w:rPr>
    </w:lvl>
    <w:lvl w:ilvl="1" w:tplc="F226364A">
      <w:start w:val="4"/>
      <w:numFmt w:val="decimal"/>
      <w:lvlText w:val="%2."/>
      <w:lvlJc w:val="left"/>
      <w:pPr>
        <w:tabs>
          <w:tab w:val="num" w:pos="1440"/>
        </w:tabs>
        <w:ind w:left="1440" w:hanging="360"/>
      </w:pPr>
      <w:rPr>
        <w:rFonts w:cs="Times New Roman" w:hint="default"/>
      </w:rPr>
    </w:lvl>
    <w:lvl w:ilvl="2" w:tplc="71E4CD92">
      <w:start w:val="1"/>
      <w:numFmt w:val="decimal"/>
      <w:lvlText w:val="%3."/>
      <w:lvlJc w:val="left"/>
      <w:pPr>
        <w:tabs>
          <w:tab w:val="num" w:pos="2160"/>
        </w:tabs>
        <w:ind w:left="2160" w:hanging="360"/>
      </w:pPr>
      <w:rPr>
        <w:rFonts w:ascii="Verdana" w:hAnsi="Verdana" w:cs="Times New Roman" w:hint="default"/>
        <w:b/>
        <w:i w:val="0"/>
        <w:color w:val="000000"/>
        <w:sz w:val="18"/>
      </w:rPr>
    </w:lvl>
    <w:lvl w:ilvl="3" w:tplc="04150001">
      <w:start w:val="1"/>
      <w:numFmt w:val="bullet"/>
      <w:lvlText w:val=""/>
      <w:lvlJc w:val="left"/>
      <w:pPr>
        <w:ind w:left="2880" w:hanging="360"/>
      </w:pPr>
      <w:rPr>
        <w:rFonts w:ascii="Symbol" w:hAnsi="Symbol" w:hint="default"/>
      </w:rPr>
    </w:lvl>
    <w:lvl w:ilvl="4" w:tplc="2864D726">
      <w:start w:val="1"/>
      <w:numFmt w:val="decimal"/>
      <w:lvlText w:val="%5)"/>
      <w:lvlJc w:val="left"/>
      <w:pPr>
        <w:ind w:left="3600" w:hanging="360"/>
      </w:pPr>
      <w:rPr>
        <w:rFonts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hint="default"/>
      </w:rPr>
    </w:lvl>
    <w:lvl w:ilvl="8" w:tplc="04150005">
      <w:start w:val="1"/>
      <w:numFmt w:val="bullet"/>
      <w:lvlText w:val=""/>
      <w:lvlJc w:val="left"/>
      <w:pPr>
        <w:ind w:left="6480" w:hanging="360"/>
      </w:pPr>
      <w:rPr>
        <w:rFonts w:ascii="Wingdings" w:hAnsi="Wingdings" w:hint="default"/>
      </w:rPr>
    </w:lvl>
  </w:abstractNum>
  <w:abstractNum w:abstractNumId="47">
    <w:nsid w:val="6EED3DB3"/>
    <w:multiLevelType w:val="hybridMultilevel"/>
    <w:tmpl w:val="916EAC88"/>
    <w:lvl w:ilvl="0" w:tplc="147AD294">
      <w:start w:val="1"/>
      <w:numFmt w:val="decimal"/>
      <w:lvlText w:val="%1)"/>
      <w:lvlJc w:val="left"/>
      <w:pPr>
        <w:ind w:left="720" w:hanging="360"/>
      </w:pPr>
      <w:rPr>
        <w:rFonts w:ascii="Verdana" w:hAnsi="Verdana" w:cs="Times New Roman" w:hint="default"/>
        <w:b w:val="0"/>
        <w:i w:val="0"/>
        <w:sz w:val="18"/>
      </w:rPr>
    </w:lvl>
    <w:lvl w:ilvl="1" w:tplc="0415000F">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8">
    <w:nsid w:val="72270419"/>
    <w:multiLevelType w:val="hybridMultilevel"/>
    <w:tmpl w:val="D5AA7996"/>
    <w:lvl w:ilvl="0" w:tplc="04150011">
      <w:start w:val="1"/>
      <w:numFmt w:val="decimal"/>
      <w:lvlText w:val="%1)"/>
      <w:lvlJc w:val="left"/>
      <w:pPr>
        <w:tabs>
          <w:tab w:val="num" w:pos="3600"/>
        </w:tabs>
        <w:ind w:left="3600" w:hanging="360"/>
      </w:pPr>
      <w:rPr>
        <w:rFonts w:cs="Times New Roman" w:hint="default"/>
        <w:b w:val="0"/>
        <w:i w:val="0"/>
        <w:color w:val="000000"/>
        <w:sz w:val="18"/>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nsid w:val="745D63A5"/>
    <w:multiLevelType w:val="hybridMultilevel"/>
    <w:tmpl w:val="F8D235F0"/>
    <w:lvl w:ilvl="0" w:tplc="FFFFFFFF">
      <w:start w:val="1"/>
      <w:numFmt w:val="decimal"/>
      <w:lvlText w:val="%1."/>
      <w:lvlJc w:val="left"/>
      <w:pPr>
        <w:tabs>
          <w:tab w:val="num" w:pos="720"/>
        </w:tabs>
        <w:ind w:left="720" w:hanging="360"/>
      </w:pPr>
      <w:rPr>
        <w:rFonts w:cs="Times New Roman" w:hint="default"/>
      </w:rPr>
    </w:lvl>
    <w:lvl w:ilvl="1" w:tplc="FFFFFFFF">
      <w:start w:val="3"/>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502"/>
        </w:tabs>
        <w:ind w:left="502"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9"/>
  </w:num>
  <w:num w:numId="12">
    <w:abstractNumId w:val="24"/>
  </w:num>
  <w:num w:numId="13">
    <w:abstractNumId w:val="19"/>
  </w:num>
  <w:num w:numId="14">
    <w:abstractNumId w:val="18"/>
  </w:num>
  <w:num w:numId="15">
    <w:abstractNumId w:val="40"/>
  </w:num>
  <w:num w:numId="16">
    <w:abstractNumId w:val="37"/>
  </w:num>
  <w:num w:numId="17">
    <w:abstractNumId w:val="29"/>
  </w:num>
  <w:num w:numId="18">
    <w:abstractNumId w:val="21"/>
  </w:num>
  <w:num w:numId="19">
    <w:abstractNumId w:val="23"/>
  </w:num>
  <w:num w:numId="20">
    <w:abstractNumId w:val="46"/>
  </w:num>
  <w:num w:numId="21">
    <w:abstractNumId w:val="17"/>
  </w:num>
  <w:num w:numId="22">
    <w:abstractNumId w:val="26"/>
  </w:num>
  <w:num w:numId="23">
    <w:abstractNumId w:val="25"/>
  </w:num>
  <w:num w:numId="24">
    <w:abstractNumId w:val="32"/>
  </w:num>
  <w:num w:numId="25">
    <w:abstractNumId w:val="44"/>
  </w:num>
  <w:num w:numId="26">
    <w:abstractNumId w:val="42"/>
  </w:num>
  <w:num w:numId="27">
    <w:abstractNumId w:val="41"/>
  </w:num>
  <w:num w:numId="28">
    <w:abstractNumId w:val="16"/>
  </w:num>
  <w:num w:numId="29">
    <w:abstractNumId w:val="27"/>
  </w:num>
  <w:num w:numId="30">
    <w:abstractNumId w:val="33"/>
  </w:num>
  <w:num w:numId="31">
    <w:abstractNumId w:val="47"/>
  </w:num>
  <w:num w:numId="32">
    <w:abstractNumId w:val="20"/>
  </w:num>
  <w:num w:numId="33">
    <w:abstractNumId w:val="43"/>
  </w:num>
  <w:num w:numId="34">
    <w:abstractNumId w:val="48"/>
  </w:num>
  <w:num w:numId="35">
    <w:abstractNumId w:val="28"/>
  </w:num>
  <w:num w:numId="36">
    <w:abstractNumId w:val="31"/>
  </w:num>
  <w:num w:numId="37">
    <w:abstractNumId w:val="36"/>
  </w:num>
  <w:num w:numId="38">
    <w:abstractNumId w:val="38"/>
  </w:num>
  <w:num w:numId="39">
    <w:abstractNumId w:val="30"/>
  </w:num>
  <w:num w:numId="40">
    <w:abstractNumId w:val="22"/>
  </w:num>
  <w:num w:numId="41">
    <w:abstractNumId w:val="35"/>
  </w:num>
  <w:num w:numId="42">
    <w:abstractNumId w:val="45"/>
  </w:num>
  <w:num w:numId="43">
    <w:abstractNumId w:val="34"/>
  </w:num>
  <w:num w:numId="44">
    <w:abstractNumId w:val="39"/>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autoHyphenation/>
  <w:hyphenationZone w:val="425"/>
  <w:doNotHyphenateCaps/>
  <w:drawingGridHorizontalSpacing w:val="120"/>
  <w:displayHorizontalDrawingGridEvery w:val="2"/>
  <w:noPunctuationKerning/>
  <w:characterSpacingControl w:val="doNotCompress"/>
  <w:doNotValidateAgainstSchema/>
  <w:doNotDemarcateInvalidXml/>
  <w:hdrShapeDefaults>
    <o:shapedefaults v:ext="edit" spidmax="17410"/>
  </w:hdrShapeDefaults>
  <w:footnotePr>
    <w:footnote w:id="-1"/>
    <w:footnote w:id="0"/>
  </w:footnotePr>
  <w:endnotePr>
    <w:endnote w:id="-1"/>
    <w:endnote w:id="0"/>
  </w:endnotePr>
  <w:compat/>
  <w:rsids>
    <w:rsidRoot w:val="00C050CE"/>
    <w:rsid w:val="0000087F"/>
    <w:rsid w:val="00010F32"/>
    <w:rsid w:val="00011814"/>
    <w:rsid w:val="00023119"/>
    <w:rsid w:val="00023BB4"/>
    <w:rsid w:val="00031F57"/>
    <w:rsid w:val="00034C07"/>
    <w:rsid w:val="000418B6"/>
    <w:rsid w:val="000440D7"/>
    <w:rsid w:val="0004554A"/>
    <w:rsid w:val="0004793A"/>
    <w:rsid w:val="00050246"/>
    <w:rsid w:val="00061F1A"/>
    <w:rsid w:val="0006371D"/>
    <w:rsid w:val="00064A13"/>
    <w:rsid w:val="00064A56"/>
    <w:rsid w:val="00065C50"/>
    <w:rsid w:val="0007354C"/>
    <w:rsid w:val="0007728D"/>
    <w:rsid w:val="00086B54"/>
    <w:rsid w:val="000A14B1"/>
    <w:rsid w:val="000A47CF"/>
    <w:rsid w:val="000A6A54"/>
    <w:rsid w:val="000B2DA2"/>
    <w:rsid w:val="000B47B3"/>
    <w:rsid w:val="000C2E6F"/>
    <w:rsid w:val="000C7D11"/>
    <w:rsid w:val="000D63BB"/>
    <w:rsid w:val="000E2CB9"/>
    <w:rsid w:val="000E4F0A"/>
    <w:rsid w:val="000E646F"/>
    <w:rsid w:val="000F12E4"/>
    <w:rsid w:val="000F4B10"/>
    <w:rsid w:val="000F4DB6"/>
    <w:rsid w:val="001014B6"/>
    <w:rsid w:val="00110CA6"/>
    <w:rsid w:val="00123077"/>
    <w:rsid w:val="00123498"/>
    <w:rsid w:val="00130739"/>
    <w:rsid w:val="00131401"/>
    <w:rsid w:val="0013192F"/>
    <w:rsid w:val="00132BEE"/>
    <w:rsid w:val="001333F5"/>
    <w:rsid w:val="0014456B"/>
    <w:rsid w:val="00153E33"/>
    <w:rsid w:val="001547F6"/>
    <w:rsid w:val="00154D02"/>
    <w:rsid w:val="00164729"/>
    <w:rsid w:val="0016526D"/>
    <w:rsid w:val="00174960"/>
    <w:rsid w:val="001831FA"/>
    <w:rsid w:val="001955A1"/>
    <w:rsid w:val="001A5291"/>
    <w:rsid w:val="001B4931"/>
    <w:rsid w:val="001B53D7"/>
    <w:rsid w:val="001B5F4B"/>
    <w:rsid w:val="001B669E"/>
    <w:rsid w:val="001C2DCA"/>
    <w:rsid w:val="001C36ED"/>
    <w:rsid w:val="001C5815"/>
    <w:rsid w:val="001D3E9F"/>
    <w:rsid w:val="001D4737"/>
    <w:rsid w:val="001D61F9"/>
    <w:rsid w:val="001E02C4"/>
    <w:rsid w:val="001E28BA"/>
    <w:rsid w:val="001E3A65"/>
    <w:rsid w:val="001F391B"/>
    <w:rsid w:val="001F464F"/>
    <w:rsid w:val="001F61EB"/>
    <w:rsid w:val="00201957"/>
    <w:rsid w:val="0020240B"/>
    <w:rsid w:val="002054C5"/>
    <w:rsid w:val="002108E2"/>
    <w:rsid w:val="00212BFD"/>
    <w:rsid w:val="002130A9"/>
    <w:rsid w:val="002166A1"/>
    <w:rsid w:val="00216986"/>
    <w:rsid w:val="00226E9D"/>
    <w:rsid w:val="0023023E"/>
    <w:rsid w:val="0023500A"/>
    <w:rsid w:val="00246C84"/>
    <w:rsid w:val="00251A40"/>
    <w:rsid w:val="002568DE"/>
    <w:rsid w:val="0026434C"/>
    <w:rsid w:val="002726D0"/>
    <w:rsid w:val="00276E66"/>
    <w:rsid w:val="002810B1"/>
    <w:rsid w:val="00281C7D"/>
    <w:rsid w:val="00284F77"/>
    <w:rsid w:val="002950D0"/>
    <w:rsid w:val="002A04B8"/>
    <w:rsid w:val="002A1E01"/>
    <w:rsid w:val="002A20E5"/>
    <w:rsid w:val="002A3FBA"/>
    <w:rsid w:val="002A51D0"/>
    <w:rsid w:val="002A76E1"/>
    <w:rsid w:val="002B52EA"/>
    <w:rsid w:val="002C0000"/>
    <w:rsid w:val="002D3FDA"/>
    <w:rsid w:val="002D4AD1"/>
    <w:rsid w:val="002D4E9D"/>
    <w:rsid w:val="002D73C2"/>
    <w:rsid w:val="002D755F"/>
    <w:rsid w:val="002E01AF"/>
    <w:rsid w:val="002E038F"/>
    <w:rsid w:val="002E55FC"/>
    <w:rsid w:val="002F5ECA"/>
    <w:rsid w:val="003000AF"/>
    <w:rsid w:val="00305B22"/>
    <w:rsid w:val="003228DC"/>
    <w:rsid w:val="00322F0F"/>
    <w:rsid w:val="00330E05"/>
    <w:rsid w:val="00335906"/>
    <w:rsid w:val="00340D16"/>
    <w:rsid w:val="0034645E"/>
    <w:rsid w:val="00346D4B"/>
    <w:rsid w:val="00354A23"/>
    <w:rsid w:val="003556FD"/>
    <w:rsid w:val="00356720"/>
    <w:rsid w:val="003569F0"/>
    <w:rsid w:val="00357638"/>
    <w:rsid w:val="00360E42"/>
    <w:rsid w:val="00363415"/>
    <w:rsid w:val="003754FA"/>
    <w:rsid w:val="0037627D"/>
    <w:rsid w:val="0037644B"/>
    <w:rsid w:val="003764FE"/>
    <w:rsid w:val="00380CDB"/>
    <w:rsid w:val="00383494"/>
    <w:rsid w:val="00386B24"/>
    <w:rsid w:val="003927D0"/>
    <w:rsid w:val="00392FD3"/>
    <w:rsid w:val="00394F0E"/>
    <w:rsid w:val="003A1D2D"/>
    <w:rsid w:val="003A6B71"/>
    <w:rsid w:val="003B4D3F"/>
    <w:rsid w:val="003C53F3"/>
    <w:rsid w:val="003D1B2C"/>
    <w:rsid w:val="003D6D8D"/>
    <w:rsid w:val="003F2CC0"/>
    <w:rsid w:val="003F55BC"/>
    <w:rsid w:val="004004DA"/>
    <w:rsid w:val="0040191D"/>
    <w:rsid w:val="004028A6"/>
    <w:rsid w:val="00407E3E"/>
    <w:rsid w:val="00411D72"/>
    <w:rsid w:val="00421000"/>
    <w:rsid w:val="00421B3A"/>
    <w:rsid w:val="0043095E"/>
    <w:rsid w:val="004318FB"/>
    <w:rsid w:val="00432D74"/>
    <w:rsid w:val="00434671"/>
    <w:rsid w:val="00434CE0"/>
    <w:rsid w:val="00442D6B"/>
    <w:rsid w:val="00445FD9"/>
    <w:rsid w:val="00452A1A"/>
    <w:rsid w:val="00453E35"/>
    <w:rsid w:val="00456AB1"/>
    <w:rsid w:val="00456F65"/>
    <w:rsid w:val="004571D0"/>
    <w:rsid w:val="00463762"/>
    <w:rsid w:val="00466580"/>
    <w:rsid w:val="00476D54"/>
    <w:rsid w:val="00481830"/>
    <w:rsid w:val="0049045F"/>
    <w:rsid w:val="00490A85"/>
    <w:rsid w:val="00495203"/>
    <w:rsid w:val="004A2BBA"/>
    <w:rsid w:val="004A5158"/>
    <w:rsid w:val="004B1320"/>
    <w:rsid w:val="004B24F8"/>
    <w:rsid w:val="004B391B"/>
    <w:rsid w:val="004C728F"/>
    <w:rsid w:val="004D26F4"/>
    <w:rsid w:val="004D3C22"/>
    <w:rsid w:val="004E486B"/>
    <w:rsid w:val="004E7062"/>
    <w:rsid w:val="00507834"/>
    <w:rsid w:val="005264A7"/>
    <w:rsid w:val="00530654"/>
    <w:rsid w:val="00534ADC"/>
    <w:rsid w:val="00536004"/>
    <w:rsid w:val="00541ADE"/>
    <w:rsid w:val="005442D8"/>
    <w:rsid w:val="005473F6"/>
    <w:rsid w:val="005716E5"/>
    <w:rsid w:val="00577C09"/>
    <w:rsid w:val="00580169"/>
    <w:rsid w:val="00582213"/>
    <w:rsid w:val="00582F8C"/>
    <w:rsid w:val="0058792C"/>
    <w:rsid w:val="00594FBF"/>
    <w:rsid w:val="005B0429"/>
    <w:rsid w:val="005B22B3"/>
    <w:rsid w:val="005B393B"/>
    <w:rsid w:val="005C2149"/>
    <w:rsid w:val="005C4450"/>
    <w:rsid w:val="005C6856"/>
    <w:rsid w:val="005D4437"/>
    <w:rsid w:val="005E30A6"/>
    <w:rsid w:val="005F01C5"/>
    <w:rsid w:val="005F4442"/>
    <w:rsid w:val="00600897"/>
    <w:rsid w:val="00603458"/>
    <w:rsid w:val="00605604"/>
    <w:rsid w:val="00611BE7"/>
    <w:rsid w:val="006177BF"/>
    <w:rsid w:val="006210AE"/>
    <w:rsid w:val="006242BF"/>
    <w:rsid w:val="00624F7A"/>
    <w:rsid w:val="00630600"/>
    <w:rsid w:val="006332A4"/>
    <w:rsid w:val="0063382C"/>
    <w:rsid w:val="006359F3"/>
    <w:rsid w:val="00636981"/>
    <w:rsid w:val="00645FD1"/>
    <w:rsid w:val="00652CF2"/>
    <w:rsid w:val="006549C8"/>
    <w:rsid w:val="00662773"/>
    <w:rsid w:val="00663594"/>
    <w:rsid w:val="00671EFB"/>
    <w:rsid w:val="006835EB"/>
    <w:rsid w:val="00687814"/>
    <w:rsid w:val="00695BE6"/>
    <w:rsid w:val="00697597"/>
    <w:rsid w:val="006A040F"/>
    <w:rsid w:val="006A6782"/>
    <w:rsid w:val="006B0C55"/>
    <w:rsid w:val="006B53B1"/>
    <w:rsid w:val="006C416C"/>
    <w:rsid w:val="006C77E8"/>
    <w:rsid w:val="006D0AAD"/>
    <w:rsid w:val="006D325E"/>
    <w:rsid w:val="006D4D8B"/>
    <w:rsid w:val="006F3055"/>
    <w:rsid w:val="006F3C9D"/>
    <w:rsid w:val="006F41F2"/>
    <w:rsid w:val="006F4A68"/>
    <w:rsid w:val="007004DD"/>
    <w:rsid w:val="007059F5"/>
    <w:rsid w:val="00705A3D"/>
    <w:rsid w:val="00707B75"/>
    <w:rsid w:val="00710032"/>
    <w:rsid w:val="00714124"/>
    <w:rsid w:val="00714FD0"/>
    <w:rsid w:val="007200A2"/>
    <w:rsid w:val="00722B37"/>
    <w:rsid w:val="00731D46"/>
    <w:rsid w:val="007359A8"/>
    <w:rsid w:val="007364B8"/>
    <w:rsid w:val="00740230"/>
    <w:rsid w:val="007437E3"/>
    <w:rsid w:val="007459C3"/>
    <w:rsid w:val="00747A9A"/>
    <w:rsid w:val="00754735"/>
    <w:rsid w:val="00755B4D"/>
    <w:rsid w:val="00755BC4"/>
    <w:rsid w:val="00756DAE"/>
    <w:rsid w:val="00760195"/>
    <w:rsid w:val="00770C1E"/>
    <w:rsid w:val="00772502"/>
    <w:rsid w:val="007746F7"/>
    <w:rsid w:val="00775197"/>
    <w:rsid w:val="00775B09"/>
    <w:rsid w:val="00780CE7"/>
    <w:rsid w:val="0079006A"/>
    <w:rsid w:val="007A2B9C"/>
    <w:rsid w:val="007B593A"/>
    <w:rsid w:val="007B6037"/>
    <w:rsid w:val="007C2753"/>
    <w:rsid w:val="007C6A3E"/>
    <w:rsid w:val="007C7F57"/>
    <w:rsid w:val="007D2CD2"/>
    <w:rsid w:val="007D54BC"/>
    <w:rsid w:val="007E0AB6"/>
    <w:rsid w:val="007E24F0"/>
    <w:rsid w:val="007E76BB"/>
    <w:rsid w:val="007F2339"/>
    <w:rsid w:val="007F48AB"/>
    <w:rsid w:val="00810B95"/>
    <w:rsid w:val="00813510"/>
    <w:rsid w:val="00817AA3"/>
    <w:rsid w:val="008215A9"/>
    <w:rsid w:val="00821DB4"/>
    <w:rsid w:val="00822F36"/>
    <w:rsid w:val="0082341E"/>
    <w:rsid w:val="00826981"/>
    <w:rsid w:val="00830ADA"/>
    <w:rsid w:val="00831027"/>
    <w:rsid w:val="00851634"/>
    <w:rsid w:val="0085687D"/>
    <w:rsid w:val="008678A7"/>
    <w:rsid w:val="00870BF1"/>
    <w:rsid w:val="008719D6"/>
    <w:rsid w:val="00876AB7"/>
    <w:rsid w:val="00883131"/>
    <w:rsid w:val="00884F2D"/>
    <w:rsid w:val="0088501D"/>
    <w:rsid w:val="00886EA2"/>
    <w:rsid w:val="0088766B"/>
    <w:rsid w:val="008934CE"/>
    <w:rsid w:val="0089406E"/>
    <w:rsid w:val="00897C52"/>
    <w:rsid w:val="008A0716"/>
    <w:rsid w:val="008A32CD"/>
    <w:rsid w:val="008A5608"/>
    <w:rsid w:val="008A6AC9"/>
    <w:rsid w:val="008B22E1"/>
    <w:rsid w:val="008B3FC8"/>
    <w:rsid w:val="008C0C7B"/>
    <w:rsid w:val="008C0C95"/>
    <w:rsid w:val="008C36E9"/>
    <w:rsid w:val="008C732B"/>
    <w:rsid w:val="008D2ECA"/>
    <w:rsid w:val="008D2F1A"/>
    <w:rsid w:val="008E0047"/>
    <w:rsid w:val="008E3326"/>
    <w:rsid w:val="008E5511"/>
    <w:rsid w:val="008E5D42"/>
    <w:rsid w:val="008E69B9"/>
    <w:rsid w:val="008E70DD"/>
    <w:rsid w:val="008E7AEF"/>
    <w:rsid w:val="008E7F52"/>
    <w:rsid w:val="008F381A"/>
    <w:rsid w:val="008F3EE1"/>
    <w:rsid w:val="00900B0C"/>
    <w:rsid w:val="00900E7B"/>
    <w:rsid w:val="00910584"/>
    <w:rsid w:val="009129CA"/>
    <w:rsid w:val="009131BE"/>
    <w:rsid w:val="00921163"/>
    <w:rsid w:val="009241AA"/>
    <w:rsid w:val="00931DEC"/>
    <w:rsid w:val="00935EE2"/>
    <w:rsid w:val="009402E8"/>
    <w:rsid w:val="00941A79"/>
    <w:rsid w:val="00956D02"/>
    <w:rsid w:val="00964107"/>
    <w:rsid w:val="00964E92"/>
    <w:rsid w:val="00970B6B"/>
    <w:rsid w:val="0097752A"/>
    <w:rsid w:val="00992184"/>
    <w:rsid w:val="009929A3"/>
    <w:rsid w:val="00993488"/>
    <w:rsid w:val="00994B4F"/>
    <w:rsid w:val="00995A85"/>
    <w:rsid w:val="00995D79"/>
    <w:rsid w:val="009A06F0"/>
    <w:rsid w:val="009A7DAA"/>
    <w:rsid w:val="009B0F9B"/>
    <w:rsid w:val="009C09F7"/>
    <w:rsid w:val="009C33EC"/>
    <w:rsid w:val="009C3520"/>
    <w:rsid w:val="009C5C85"/>
    <w:rsid w:val="009D0B16"/>
    <w:rsid w:val="009E3ABF"/>
    <w:rsid w:val="009E4A85"/>
    <w:rsid w:val="009E7577"/>
    <w:rsid w:val="009F49E7"/>
    <w:rsid w:val="009F6DC7"/>
    <w:rsid w:val="00A00B6F"/>
    <w:rsid w:val="00A01BAF"/>
    <w:rsid w:val="00A0506E"/>
    <w:rsid w:val="00A07D1B"/>
    <w:rsid w:val="00A14F5D"/>
    <w:rsid w:val="00A27A4B"/>
    <w:rsid w:val="00A3184F"/>
    <w:rsid w:val="00A43C47"/>
    <w:rsid w:val="00A43C57"/>
    <w:rsid w:val="00A465AA"/>
    <w:rsid w:val="00A51C68"/>
    <w:rsid w:val="00A7098E"/>
    <w:rsid w:val="00A77D29"/>
    <w:rsid w:val="00A8016E"/>
    <w:rsid w:val="00A808A3"/>
    <w:rsid w:val="00A838B8"/>
    <w:rsid w:val="00A8652A"/>
    <w:rsid w:val="00A87292"/>
    <w:rsid w:val="00A9276D"/>
    <w:rsid w:val="00AA2376"/>
    <w:rsid w:val="00AA64A6"/>
    <w:rsid w:val="00AB0718"/>
    <w:rsid w:val="00AB3A75"/>
    <w:rsid w:val="00AC786F"/>
    <w:rsid w:val="00AD5250"/>
    <w:rsid w:val="00AD547A"/>
    <w:rsid w:val="00AE0302"/>
    <w:rsid w:val="00AF38E8"/>
    <w:rsid w:val="00B00BAF"/>
    <w:rsid w:val="00B02D61"/>
    <w:rsid w:val="00B03E28"/>
    <w:rsid w:val="00B07180"/>
    <w:rsid w:val="00B11DA2"/>
    <w:rsid w:val="00B13D84"/>
    <w:rsid w:val="00B2177D"/>
    <w:rsid w:val="00B2199B"/>
    <w:rsid w:val="00B2243C"/>
    <w:rsid w:val="00B330A0"/>
    <w:rsid w:val="00B35CB1"/>
    <w:rsid w:val="00B37FB4"/>
    <w:rsid w:val="00B4323D"/>
    <w:rsid w:val="00B4610D"/>
    <w:rsid w:val="00B50436"/>
    <w:rsid w:val="00B5208D"/>
    <w:rsid w:val="00B607F6"/>
    <w:rsid w:val="00B77E60"/>
    <w:rsid w:val="00B8316F"/>
    <w:rsid w:val="00B95B0A"/>
    <w:rsid w:val="00BA18ED"/>
    <w:rsid w:val="00BA4C4F"/>
    <w:rsid w:val="00BA6BF8"/>
    <w:rsid w:val="00BA774A"/>
    <w:rsid w:val="00BB48C0"/>
    <w:rsid w:val="00BC3393"/>
    <w:rsid w:val="00BC59A5"/>
    <w:rsid w:val="00BE224E"/>
    <w:rsid w:val="00BE2A44"/>
    <w:rsid w:val="00BE2D24"/>
    <w:rsid w:val="00BF0E2B"/>
    <w:rsid w:val="00BF1C1B"/>
    <w:rsid w:val="00BF6348"/>
    <w:rsid w:val="00C050CE"/>
    <w:rsid w:val="00C06D4A"/>
    <w:rsid w:val="00C1147A"/>
    <w:rsid w:val="00C15E26"/>
    <w:rsid w:val="00C16913"/>
    <w:rsid w:val="00C20646"/>
    <w:rsid w:val="00C24139"/>
    <w:rsid w:val="00C275F0"/>
    <w:rsid w:val="00C27FAF"/>
    <w:rsid w:val="00C432AD"/>
    <w:rsid w:val="00C4486B"/>
    <w:rsid w:val="00C44EDC"/>
    <w:rsid w:val="00C603B6"/>
    <w:rsid w:val="00C60E83"/>
    <w:rsid w:val="00C62585"/>
    <w:rsid w:val="00C75006"/>
    <w:rsid w:val="00C8521A"/>
    <w:rsid w:val="00C94070"/>
    <w:rsid w:val="00CB1606"/>
    <w:rsid w:val="00CB26A5"/>
    <w:rsid w:val="00CB2F3F"/>
    <w:rsid w:val="00CB5D64"/>
    <w:rsid w:val="00CC0BE4"/>
    <w:rsid w:val="00CC2375"/>
    <w:rsid w:val="00CC34D9"/>
    <w:rsid w:val="00CC6ED9"/>
    <w:rsid w:val="00CD08C6"/>
    <w:rsid w:val="00CE2980"/>
    <w:rsid w:val="00CE3275"/>
    <w:rsid w:val="00CE6B49"/>
    <w:rsid w:val="00CF0B61"/>
    <w:rsid w:val="00CF5213"/>
    <w:rsid w:val="00CF7AB5"/>
    <w:rsid w:val="00D0339D"/>
    <w:rsid w:val="00D05700"/>
    <w:rsid w:val="00D14A81"/>
    <w:rsid w:val="00D3043C"/>
    <w:rsid w:val="00D328C5"/>
    <w:rsid w:val="00D41111"/>
    <w:rsid w:val="00D41CD3"/>
    <w:rsid w:val="00D4423A"/>
    <w:rsid w:val="00D446A8"/>
    <w:rsid w:val="00D469D5"/>
    <w:rsid w:val="00D51628"/>
    <w:rsid w:val="00D65A4C"/>
    <w:rsid w:val="00D71E7A"/>
    <w:rsid w:val="00D849D3"/>
    <w:rsid w:val="00D954E5"/>
    <w:rsid w:val="00D964A3"/>
    <w:rsid w:val="00D97E62"/>
    <w:rsid w:val="00DA66EF"/>
    <w:rsid w:val="00DB5111"/>
    <w:rsid w:val="00DB5737"/>
    <w:rsid w:val="00DC004F"/>
    <w:rsid w:val="00DC47CF"/>
    <w:rsid w:val="00DC4D39"/>
    <w:rsid w:val="00DC5D11"/>
    <w:rsid w:val="00DC741A"/>
    <w:rsid w:val="00DD30BF"/>
    <w:rsid w:val="00DD74C0"/>
    <w:rsid w:val="00DE0032"/>
    <w:rsid w:val="00DE5415"/>
    <w:rsid w:val="00DE7C70"/>
    <w:rsid w:val="00DF3C9B"/>
    <w:rsid w:val="00DF64FC"/>
    <w:rsid w:val="00E00F8D"/>
    <w:rsid w:val="00E04AF8"/>
    <w:rsid w:val="00E07C9B"/>
    <w:rsid w:val="00E12E5F"/>
    <w:rsid w:val="00E234FA"/>
    <w:rsid w:val="00E23FD8"/>
    <w:rsid w:val="00E24195"/>
    <w:rsid w:val="00E32B86"/>
    <w:rsid w:val="00E33642"/>
    <w:rsid w:val="00E35ED6"/>
    <w:rsid w:val="00E37673"/>
    <w:rsid w:val="00E42077"/>
    <w:rsid w:val="00E456C2"/>
    <w:rsid w:val="00E45A05"/>
    <w:rsid w:val="00E52E51"/>
    <w:rsid w:val="00E655AC"/>
    <w:rsid w:val="00E70A5F"/>
    <w:rsid w:val="00E74241"/>
    <w:rsid w:val="00E75DC9"/>
    <w:rsid w:val="00E76B9F"/>
    <w:rsid w:val="00E77126"/>
    <w:rsid w:val="00E773AC"/>
    <w:rsid w:val="00E835B5"/>
    <w:rsid w:val="00E9108C"/>
    <w:rsid w:val="00E973D7"/>
    <w:rsid w:val="00EA1A98"/>
    <w:rsid w:val="00EA1F0D"/>
    <w:rsid w:val="00EB1E14"/>
    <w:rsid w:val="00EB6F7A"/>
    <w:rsid w:val="00EB7232"/>
    <w:rsid w:val="00EC05F0"/>
    <w:rsid w:val="00EC25BC"/>
    <w:rsid w:val="00EC4A8D"/>
    <w:rsid w:val="00ED1C84"/>
    <w:rsid w:val="00ED5662"/>
    <w:rsid w:val="00ED7E52"/>
    <w:rsid w:val="00EE0AF7"/>
    <w:rsid w:val="00EE11EE"/>
    <w:rsid w:val="00F0041B"/>
    <w:rsid w:val="00F0054D"/>
    <w:rsid w:val="00F021A9"/>
    <w:rsid w:val="00F02873"/>
    <w:rsid w:val="00F11D90"/>
    <w:rsid w:val="00F163AC"/>
    <w:rsid w:val="00F20037"/>
    <w:rsid w:val="00F263E2"/>
    <w:rsid w:val="00F318D7"/>
    <w:rsid w:val="00F3538B"/>
    <w:rsid w:val="00F37B92"/>
    <w:rsid w:val="00F433F2"/>
    <w:rsid w:val="00F44355"/>
    <w:rsid w:val="00F53DC0"/>
    <w:rsid w:val="00F55FB0"/>
    <w:rsid w:val="00F6278D"/>
    <w:rsid w:val="00F64095"/>
    <w:rsid w:val="00F6590D"/>
    <w:rsid w:val="00F65A15"/>
    <w:rsid w:val="00F67433"/>
    <w:rsid w:val="00F74555"/>
    <w:rsid w:val="00F745F4"/>
    <w:rsid w:val="00F777BE"/>
    <w:rsid w:val="00F77F47"/>
    <w:rsid w:val="00F8024B"/>
    <w:rsid w:val="00F80930"/>
    <w:rsid w:val="00F87B57"/>
    <w:rsid w:val="00F92C7C"/>
    <w:rsid w:val="00FA01F4"/>
    <w:rsid w:val="00FA2051"/>
    <w:rsid w:val="00FB2774"/>
    <w:rsid w:val="00FB31AB"/>
    <w:rsid w:val="00FD0B62"/>
    <w:rsid w:val="00FD19EF"/>
    <w:rsid w:val="00FD408F"/>
    <w:rsid w:val="00FE03D1"/>
    <w:rsid w:val="00FE0C53"/>
    <w:rsid w:val="00FE1F53"/>
    <w:rsid w:val="00FE4DC9"/>
    <w:rsid w:val="00FF5A71"/>
    <w:rsid w:val="00FF6BD3"/>
    <w:rsid w:val="00FF773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lsdException w:name="header" w:locked="1"/>
    <w:lsdException w:name="footer" w:locked="1"/>
    <w:lsdException w:name="caption" w:locked="1" w:semiHidden="1" w:unhideWhenUsed="1" w:qFormat="1"/>
    <w:lsdException w:name="Title" w:locked="1" w:qFormat="1"/>
    <w:lsdException w:name="Default Paragraph Font" w:locked="1"/>
    <w:lsdException w:name="Subtitle" w:locked="1" w:qFormat="1"/>
    <w:lsdException w:name="Body Text 2" w:locked="1"/>
    <w:lsdException w:name="Body Text 3" w:locked="1"/>
    <w:lsdException w:name="Block Text"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8678A7"/>
    <w:rPr>
      <w:sz w:val="24"/>
      <w:szCs w:val="24"/>
    </w:rPr>
  </w:style>
  <w:style w:type="paragraph" w:styleId="Nagwek1">
    <w:name w:val="heading 1"/>
    <w:basedOn w:val="Normalny"/>
    <w:next w:val="Normalny"/>
    <w:qFormat/>
    <w:rsid w:val="001D61F9"/>
    <w:pPr>
      <w:keepNext/>
      <w:numPr>
        <w:numId w:val="18"/>
      </w:numPr>
      <w:spacing w:line="360" w:lineRule="auto"/>
      <w:outlineLvl w:val="0"/>
    </w:pPr>
    <w:rPr>
      <w:rFonts w:ascii="Verdana" w:hAnsi="Verdana" w:cs="Arial"/>
      <w:b/>
      <w:bCs/>
      <w:kern w:val="32"/>
      <w:sz w:val="18"/>
      <w:szCs w:val="18"/>
    </w:rPr>
  </w:style>
  <w:style w:type="paragraph" w:styleId="Nagwek2">
    <w:name w:val="heading 2"/>
    <w:aliases w:val="ASAPHeading 2,Numbered - 2,h 3,ICL,Heading 2a,H2,PA Major Section,l2,Headline 2,h2,2,headi,heading2,h21,h22,21,kopregel 2,Titre m"/>
    <w:basedOn w:val="Normalny"/>
    <w:next w:val="Normalny"/>
    <w:qFormat/>
    <w:rsid w:val="001D61F9"/>
    <w:pPr>
      <w:keepNext/>
      <w:numPr>
        <w:ilvl w:val="1"/>
        <w:numId w:val="18"/>
      </w:numPr>
      <w:overflowPunct w:val="0"/>
      <w:autoSpaceDE w:val="0"/>
      <w:autoSpaceDN w:val="0"/>
      <w:adjustRightInd w:val="0"/>
      <w:textAlignment w:val="baseline"/>
      <w:outlineLvl w:val="1"/>
    </w:pPr>
    <w:rPr>
      <w:b/>
      <w:i/>
      <w:color w:val="000000"/>
      <w:sz w:val="22"/>
      <w:szCs w:val="20"/>
    </w:rPr>
  </w:style>
  <w:style w:type="paragraph" w:styleId="Nagwek3">
    <w:name w:val="heading 3"/>
    <w:basedOn w:val="Normalny"/>
    <w:next w:val="Normalny"/>
    <w:link w:val="Nagwek3Znak"/>
    <w:qFormat/>
    <w:rsid w:val="001D61F9"/>
    <w:pPr>
      <w:keepNext/>
      <w:spacing w:after="120" w:line="360" w:lineRule="auto"/>
      <w:ind w:right="-112"/>
      <w:jc w:val="center"/>
      <w:outlineLvl w:val="2"/>
    </w:pPr>
    <w:rPr>
      <w:rFonts w:ascii="Verdana" w:hAnsi="Verdana"/>
      <w:i/>
      <w:color w:val="FF0000"/>
      <w:sz w:val="18"/>
      <w:szCs w:val="20"/>
    </w:rPr>
  </w:style>
  <w:style w:type="paragraph" w:styleId="Nagwek4">
    <w:name w:val="heading 4"/>
    <w:basedOn w:val="Normalny"/>
    <w:next w:val="Normalny"/>
    <w:qFormat/>
    <w:rsid w:val="001D61F9"/>
    <w:pPr>
      <w:keepNext/>
      <w:tabs>
        <w:tab w:val="num" w:pos="720"/>
      </w:tabs>
      <w:ind w:right="-706"/>
      <w:outlineLvl w:val="3"/>
    </w:pPr>
    <w:rPr>
      <w:rFonts w:ascii="Verdana" w:hAnsi="Verdana"/>
      <w:b/>
      <w:bCs/>
      <w:sz w:val="18"/>
    </w:rPr>
  </w:style>
  <w:style w:type="paragraph" w:styleId="Nagwek5">
    <w:name w:val="heading 5"/>
    <w:basedOn w:val="Normalny"/>
    <w:next w:val="Normalny"/>
    <w:qFormat/>
    <w:rsid w:val="001D61F9"/>
    <w:pPr>
      <w:keepNext/>
      <w:jc w:val="center"/>
      <w:outlineLvl w:val="4"/>
    </w:pPr>
    <w:rPr>
      <w:rFonts w:ascii="Arial" w:hAnsi="Arial"/>
      <w:b/>
      <w:bCs/>
      <w:sz w:val="28"/>
    </w:rPr>
  </w:style>
  <w:style w:type="paragraph" w:styleId="Nagwek6">
    <w:name w:val="heading 6"/>
    <w:basedOn w:val="Normalny"/>
    <w:next w:val="Normalny"/>
    <w:qFormat/>
    <w:rsid w:val="001D61F9"/>
    <w:pPr>
      <w:keepNext/>
      <w:ind w:right="-178"/>
      <w:jc w:val="both"/>
      <w:outlineLvl w:val="5"/>
    </w:pPr>
    <w:rPr>
      <w:b/>
      <w:bCs/>
    </w:rPr>
  </w:style>
  <w:style w:type="paragraph" w:styleId="Nagwek8">
    <w:name w:val="heading 8"/>
    <w:basedOn w:val="Normalny"/>
    <w:next w:val="Normalny"/>
    <w:qFormat/>
    <w:rsid w:val="001D61F9"/>
    <w:pPr>
      <w:spacing w:before="240" w:after="60"/>
      <w:outlineLvl w:val="7"/>
    </w:pPr>
    <w:rPr>
      <w:i/>
      <w:iCs/>
    </w:rPr>
  </w:style>
  <w:style w:type="paragraph" w:styleId="Nagwek9">
    <w:name w:val="heading 9"/>
    <w:basedOn w:val="Normalny"/>
    <w:next w:val="Normalny"/>
    <w:qFormat/>
    <w:rsid w:val="001D61F9"/>
    <w:pPr>
      <w:keepNext/>
      <w:keepLines/>
      <w:spacing w:before="40"/>
      <w:outlineLvl w:val="8"/>
    </w:pPr>
    <w:rPr>
      <w:rFonts w:ascii="Calibri Light"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rsid w:val="001D61F9"/>
    <w:pPr>
      <w:overflowPunct w:val="0"/>
      <w:autoSpaceDE w:val="0"/>
      <w:autoSpaceDN w:val="0"/>
      <w:adjustRightInd w:val="0"/>
      <w:ind w:left="1080"/>
      <w:jc w:val="both"/>
      <w:textAlignment w:val="baseline"/>
    </w:pPr>
    <w:rPr>
      <w:sz w:val="22"/>
      <w:szCs w:val="20"/>
    </w:rPr>
  </w:style>
  <w:style w:type="paragraph" w:customStyle="1" w:styleId="Tekstpodstawowy31">
    <w:name w:val="Tekst podstawowy 31"/>
    <w:basedOn w:val="Normalny"/>
    <w:rsid w:val="001D61F9"/>
    <w:pPr>
      <w:overflowPunct w:val="0"/>
      <w:autoSpaceDE w:val="0"/>
      <w:autoSpaceDN w:val="0"/>
      <w:adjustRightInd w:val="0"/>
      <w:jc w:val="both"/>
      <w:textAlignment w:val="baseline"/>
    </w:pPr>
    <w:rPr>
      <w:color w:val="000000"/>
      <w:sz w:val="22"/>
      <w:szCs w:val="20"/>
    </w:rPr>
  </w:style>
  <w:style w:type="paragraph" w:styleId="Tekstpodstawowy">
    <w:name w:val="Body Text"/>
    <w:aliases w:val="Tekst podstawowy Znak,Body Text Char2 Znak,Body Text Char Char Znak,Body Text Char1 Char1 Char Znak,Body Text Char Char1 Char Char Znak,Body Text Char Char Char Char Char Znak,Body Text Char1 Char Char Char Znak,Body Text Char2"/>
    <w:basedOn w:val="Normalny"/>
    <w:semiHidden/>
    <w:rsid w:val="001D61F9"/>
    <w:pPr>
      <w:jc w:val="both"/>
    </w:pPr>
    <w:rPr>
      <w:rFonts w:ascii="Arial" w:hAnsi="Arial" w:cs="Arial"/>
      <w:b/>
      <w:bCs/>
      <w:i/>
      <w:iCs/>
    </w:rPr>
  </w:style>
  <w:style w:type="paragraph" w:styleId="Tekstdymka">
    <w:name w:val="Balloon Text"/>
    <w:basedOn w:val="Normalny"/>
    <w:semiHidden/>
    <w:rsid w:val="001D61F9"/>
    <w:rPr>
      <w:rFonts w:ascii="Tahoma" w:hAnsi="Tahoma" w:cs="Tahoma"/>
      <w:sz w:val="16"/>
      <w:szCs w:val="16"/>
    </w:rPr>
  </w:style>
  <w:style w:type="paragraph" w:customStyle="1" w:styleId="Standard">
    <w:name w:val="Standard"/>
    <w:rsid w:val="001D61F9"/>
    <w:pPr>
      <w:widowControl w:val="0"/>
      <w:autoSpaceDE w:val="0"/>
      <w:autoSpaceDN w:val="0"/>
      <w:adjustRightInd w:val="0"/>
    </w:pPr>
    <w:rPr>
      <w:sz w:val="24"/>
      <w:szCs w:val="24"/>
    </w:rPr>
  </w:style>
  <w:style w:type="paragraph" w:styleId="Tekstkomentarza">
    <w:name w:val="annotation text"/>
    <w:basedOn w:val="Normalny"/>
    <w:link w:val="TekstkomentarzaZnak"/>
    <w:semiHidden/>
    <w:rsid w:val="001D61F9"/>
    <w:rPr>
      <w:sz w:val="20"/>
      <w:szCs w:val="20"/>
    </w:rPr>
  </w:style>
  <w:style w:type="paragraph" w:styleId="Tematkomentarza">
    <w:name w:val="annotation subject"/>
    <w:basedOn w:val="Tekstkomentarza"/>
    <w:next w:val="Tekstkomentarza"/>
    <w:semiHidden/>
    <w:rsid w:val="001D61F9"/>
    <w:rPr>
      <w:b/>
      <w:bCs/>
    </w:rPr>
  </w:style>
  <w:style w:type="character" w:customStyle="1" w:styleId="WargockiKrzysztof">
    <w:name w:val="Wargocki Krzysztof"/>
    <w:semiHidden/>
    <w:rsid w:val="001D61F9"/>
    <w:rPr>
      <w:rFonts w:ascii="Arial" w:hAnsi="Arial"/>
      <w:color w:val="000080"/>
      <w:sz w:val="20"/>
    </w:rPr>
  </w:style>
  <w:style w:type="paragraph" w:customStyle="1" w:styleId="Blockquote">
    <w:name w:val="Blockquote"/>
    <w:basedOn w:val="Normalny"/>
    <w:rsid w:val="001D61F9"/>
    <w:pPr>
      <w:widowControl w:val="0"/>
      <w:spacing w:before="100" w:after="100"/>
      <w:ind w:left="360" w:right="360"/>
    </w:pPr>
    <w:rPr>
      <w:szCs w:val="20"/>
      <w:lang w:val="en-US"/>
    </w:rPr>
  </w:style>
  <w:style w:type="paragraph" w:styleId="Nagwek">
    <w:name w:val="header"/>
    <w:aliases w:val="Nagłówek Znak,Nagłówek strony Znak"/>
    <w:basedOn w:val="Normalny"/>
    <w:rsid w:val="001D61F9"/>
    <w:pPr>
      <w:tabs>
        <w:tab w:val="center" w:pos="4536"/>
        <w:tab w:val="right" w:pos="9072"/>
      </w:tabs>
    </w:pPr>
  </w:style>
  <w:style w:type="paragraph" w:customStyle="1" w:styleId="tabulka">
    <w:name w:val="tabulka"/>
    <w:basedOn w:val="Normalny"/>
    <w:rsid w:val="001D61F9"/>
    <w:pPr>
      <w:widowControl w:val="0"/>
      <w:spacing w:before="120" w:line="240" w:lineRule="exact"/>
      <w:jc w:val="center"/>
    </w:pPr>
    <w:rPr>
      <w:rFonts w:ascii="Arial" w:hAnsi="Arial"/>
      <w:sz w:val="20"/>
      <w:szCs w:val="20"/>
      <w:lang w:val="cs-CZ"/>
    </w:rPr>
  </w:style>
  <w:style w:type="paragraph" w:customStyle="1" w:styleId="normaltableau">
    <w:name w:val="normal_tableau"/>
    <w:basedOn w:val="Normalny"/>
    <w:rsid w:val="001D61F9"/>
    <w:pPr>
      <w:spacing w:before="120" w:after="120"/>
      <w:jc w:val="both"/>
    </w:pPr>
    <w:rPr>
      <w:rFonts w:ascii="Optima" w:hAnsi="Optima"/>
      <w:sz w:val="22"/>
      <w:szCs w:val="20"/>
      <w:lang w:val="en-GB"/>
    </w:rPr>
  </w:style>
  <w:style w:type="paragraph" w:customStyle="1" w:styleId="pntext">
    <w:name w:val="pntext"/>
    <w:basedOn w:val="Normalny"/>
    <w:rsid w:val="001D61F9"/>
    <w:pPr>
      <w:spacing w:before="100" w:beforeAutospacing="1" w:after="100" w:afterAutospacing="1"/>
    </w:pPr>
  </w:style>
  <w:style w:type="paragraph" w:customStyle="1" w:styleId="text-3mezera">
    <w:name w:val="text - 3 mezera"/>
    <w:basedOn w:val="Normalny"/>
    <w:rsid w:val="001D61F9"/>
    <w:pPr>
      <w:widowControl w:val="0"/>
      <w:spacing w:before="60" w:line="240" w:lineRule="exact"/>
      <w:jc w:val="both"/>
    </w:pPr>
    <w:rPr>
      <w:rFonts w:ascii="Arial" w:hAnsi="Arial"/>
      <w:szCs w:val="20"/>
      <w:lang w:val="cs-CZ"/>
    </w:rPr>
  </w:style>
  <w:style w:type="paragraph" w:customStyle="1" w:styleId="oddl-nadpis">
    <w:name w:val="oddíl-nadpis"/>
    <w:basedOn w:val="Normalny"/>
    <w:rsid w:val="001D61F9"/>
    <w:pPr>
      <w:keepNext/>
      <w:widowControl w:val="0"/>
      <w:tabs>
        <w:tab w:val="left" w:pos="567"/>
      </w:tabs>
      <w:spacing w:before="240" w:line="240" w:lineRule="exact"/>
    </w:pPr>
    <w:rPr>
      <w:rFonts w:ascii="Arial" w:hAnsi="Arial"/>
      <w:b/>
      <w:szCs w:val="20"/>
      <w:lang w:val="cs-CZ"/>
    </w:rPr>
  </w:style>
  <w:style w:type="paragraph" w:customStyle="1" w:styleId="Rub3">
    <w:name w:val="Rub3"/>
    <w:basedOn w:val="Normalny"/>
    <w:next w:val="Normalny"/>
    <w:rsid w:val="001D61F9"/>
    <w:pPr>
      <w:tabs>
        <w:tab w:val="left" w:pos="709"/>
      </w:tabs>
      <w:jc w:val="both"/>
    </w:pPr>
    <w:rPr>
      <w:b/>
      <w:i/>
      <w:sz w:val="20"/>
      <w:szCs w:val="20"/>
      <w:lang w:val="en-GB"/>
    </w:rPr>
  </w:style>
  <w:style w:type="paragraph" w:customStyle="1" w:styleId="Tekstpodstawowy311">
    <w:name w:val="Tekst podstawowy 311"/>
    <w:basedOn w:val="Normalny"/>
    <w:rsid w:val="001D61F9"/>
    <w:pPr>
      <w:widowControl w:val="0"/>
      <w:suppressAutoHyphens/>
      <w:autoSpaceDE w:val="0"/>
      <w:spacing w:after="120"/>
    </w:pPr>
    <w:rPr>
      <w:rFonts w:ascii="Arial" w:hAnsi="Arial" w:cs="Arial"/>
      <w:sz w:val="16"/>
      <w:szCs w:val="16"/>
      <w:lang w:eastAsia="ar-SA"/>
    </w:rPr>
  </w:style>
  <w:style w:type="character" w:customStyle="1" w:styleId="tek7">
    <w:name w:val="tek7"/>
    <w:rsid w:val="001D61F9"/>
    <w:rPr>
      <w:rFonts w:ascii="Verdana" w:hAnsi="Verdana"/>
      <w:sz w:val="16"/>
      <w:u w:val="none"/>
      <w:effect w:val="none"/>
    </w:rPr>
  </w:style>
  <w:style w:type="paragraph" w:styleId="Listanumerowana">
    <w:name w:val="List Number"/>
    <w:basedOn w:val="Normalny"/>
    <w:semiHidden/>
    <w:rsid w:val="001D61F9"/>
    <w:pPr>
      <w:numPr>
        <w:numId w:val="1"/>
      </w:numPr>
    </w:pPr>
  </w:style>
  <w:style w:type="paragraph" w:styleId="Listanumerowana2">
    <w:name w:val="List Number 2"/>
    <w:basedOn w:val="Normalny"/>
    <w:semiHidden/>
    <w:rsid w:val="001D61F9"/>
    <w:pPr>
      <w:numPr>
        <w:numId w:val="2"/>
      </w:numPr>
    </w:pPr>
  </w:style>
  <w:style w:type="paragraph" w:styleId="Listanumerowana3">
    <w:name w:val="List Number 3"/>
    <w:basedOn w:val="Normalny"/>
    <w:semiHidden/>
    <w:rsid w:val="001D61F9"/>
    <w:pPr>
      <w:numPr>
        <w:numId w:val="3"/>
      </w:numPr>
    </w:pPr>
  </w:style>
  <w:style w:type="paragraph" w:styleId="Listanumerowana4">
    <w:name w:val="List Number 4"/>
    <w:basedOn w:val="Normalny"/>
    <w:semiHidden/>
    <w:rsid w:val="001D61F9"/>
    <w:pPr>
      <w:numPr>
        <w:numId w:val="4"/>
      </w:numPr>
    </w:pPr>
  </w:style>
  <w:style w:type="paragraph" w:styleId="Listanumerowana5">
    <w:name w:val="List Number 5"/>
    <w:basedOn w:val="Normalny"/>
    <w:semiHidden/>
    <w:rsid w:val="001D61F9"/>
    <w:pPr>
      <w:numPr>
        <w:numId w:val="5"/>
      </w:numPr>
    </w:pPr>
  </w:style>
  <w:style w:type="paragraph" w:styleId="Listapunktowana">
    <w:name w:val="List Bullet"/>
    <w:basedOn w:val="Normalny"/>
    <w:autoRedefine/>
    <w:semiHidden/>
    <w:rsid w:val="001D61F9"/>
    <w:pPr>
      <w:numPr>
        <w:numId w:val="6"/>
      </w:numPr>
    </w:pPr>
  </w:style>
  <w:style w:type="paragraph" w:styleId="Listapunktowana2">
    <w:name w:val="List Bullet 2"/>
    <w:basedOn w:val="Normalny"/>
    <w:autoRedefine/>
    <w:semiHidden/>
    <w:rsid w:val="001D61F9"/>
    <w:pPr>
      <w:numPr>
        <w:numId w:val="7"/>
      </w:numPr>
    </w:pPr>
  </w:style>
  <w:style w:type="paragraph" w:styleId="Listapunktowana3">
    <w:name w:val="List Bullet 3"/>
    <w:basedOn w:val="Normalny"/>
    <w:autoRedefine/>
    <w:semiHidden/>
    <w:rsid w:val="001D61F9"/>
    <w:pPr>
      <w:numPr>
        <w:numId w:val="8"/>
      </w:numPr>
    </w:pPr>
  </w:style>
  <w:style w:type="paragraph" w:styleId="Listapunktowana4">
    <w:name w:val="List Bullet 4"/>
    <w:basedOn w:val="Normalny"/>
    <w:autoRedefine/>
    <w:semiHidden/>
    <w:rsid w:val="001D61F9"/>
    <w:pPr>
      <w:numPr>
        <w:numId w:val="9"/>
      </w:numPr>
    </w:pPr>
  </w:style>
  <w:style w:type="paragraph" w:styleId="Listapunktowana5">
    <w:name w:val="List Bullet 5"/>
    <w:basedOn w:val="Normalny"/>
    <w:autoRedefine/>
    <w:semiHidden/>
    <w:rsid w:val="001D61F9"/>
    <w:pPr>
      <w:numPr>
        <w:numId w:val="10"/>
      </w:numPr>
    </w:pPr>
  </w:style>
  <w:style w:type="character" w:customStyle="1" w:styleId="tek">
    <w:name w:val="tek"/>
    <w:rsid w:val="001D61F9"/>
  </w:style>
  <w:style w:type="paragraph" w:customStyle="1" w:styleId="ust">
    <w:name w:val="ust"/>
    <w:rsid w:val="001D61F9"/>
    <w:pPr>
      <w:spacing w:before="60" w:after="60"/>
      <w:ind w:left="426" w:hanging="284"/>
      <w:jc w:val="both"/>
    </w:pPr>
    <w:rPr>
      <w:sz w:val="24"/>
      <w:szCs w:val="24"/>
    </w:rPr>
  </w:style>
  <w:style w:type="paragraph" w:customStyle="1" w:styleId="Default">
    <w:name w:val="Default"/>
    <w:rsid w:val="001D61F9"/>
    <w:pPr>
      <w:autoSpaceDE w:val="0"/>
      <w:autoSpaceDN w:val="0"/>
      <w:adjustRightInd w:val="0"/>
    </w:pPr>
    <w:rPr>
      <w:rFonts w:ascii="Arial" w:hAnsi="Arial" w:cs="Arial"/>
      <w:color w:val="000000"/>
      <w:sz w:val="24"/>
      <w:szCs w:val="24"/>
    </w:rPr>
  </w:style>
  <w:style w:type="character" w:customStyle="1" w:styleId="ZnakZnak1">
    <w:name w:val="Znak Znak1"/>
    <w:rsid w:val="001D61F9"/>
    <w:rPr>
      <w:rFonts w:ascii="Arial" w:hAnsi="Arial"/>
    </w:rPr>
  </w:style>
  <w:style w:type="character" w:customStyle="1" w:styleId="NagwekZnakZnak">
    <w:name w:val="Nagłówek Znak Znak"/>
    <w:aliases w:val="Nagłówek strony Znak Znak,Nagłówek strony Znak Znak1"/>
    <w:rsid w:val="001D61F9"/>
    <w:rPr>
      <w:sz w:val="24"/>
    </w:rPr>
  </w:style>
  <w:style w:type="character" w:customStyle="1" w:styleId="ZnakZnak2">
    <w:name w:val="Znak Znak2"/>
    <w:rsid w:val="001D61F9"/>
    <w:rPr>
      <w:rFonts w:ascii="Arial" w:hAnsi="Arial"/>
      <w:b/>
      <w:sz w:val="24"/>
    </w:rPr>
  </w:style>
  <w:style w:type="character" w:customStyle="1" w:styleId="ZnakZnak">
    <w:name w:val="Znak Znak"/>
    <w:semiHidden/>
    <w:locked/>
    <w:rsid w:val="001D61F9"/>
  </w:style>
  <w:style w:type="character" w:customStyle="1" w:styleId="FontStyle81">
    <w:name w:val="Font Style81"/>
    <w:rsid w:val="001D61F9"/>
    <w:rPr>
      <w:rFonts w:ascii="Times New Roman" w:hAnsi="Times New Roman"/>
      <w:sz w:val="22"/>
    </w:rPr>
  </w:style>
  <w:style w:type="paragraph" w:customStyle="1" w:styleId="Kolorowalistaakcent11">
    <w:name w:val="Kolorowa lista — akcent 11"/>
    <w:basedOn w:val="Normalny"/>
    <w:rsid w:val="001D61F9"/>
    <w:pPr>
      <w:ind w:left="708"/>
    </w:pPr>
  </w:style>
  <w:style w:type="paragraph" w:customStyle="1" w:styleId="rponormalZnak">
    <w:name w:val="rpo normal Znak"/>
    <w:basedOn w:val="Normalny"/>
    <w:rsid w:val="001D61F9"/>
    <w:pPr>
      <w:spacing w:after="240" w:line="360" w:lineRule="auto"/>
      <w:ind w:firstLine="708"/>
      <w:jc w:val="both"/>
    </w:pPr>
    <w:rPr>
      <w:rFonts w:ascii="Cambria" w:hAnsi="Cambria"/>
      <w:lang w:eastAsia="ar-SA"/>
    </w:rPr>
  </w:style>
  <w:style w:type="character" w:customStyle="1" w:styleId="rponormalZnakZnak">
    <w:name w:val="rpo normal Znak Znak"/>
    <w:rsid w:val="001D61F9"/>
    <w:rPr>
      <w:rFonts w:ascii="Cambria" w:hAnsi="Cambria"/>
      <w:sz w:val="24"/>
      <w:lang w:eastAsia="ar-SA" w:bidi="ar-SA"/>
    </w:rPr>
  </w:style>
  <w:style w:type="paragraph" w:styleId="Zwykytekst">
    <w:name w:val="Plain Text"/>
    <w:basedOn w:val="Normalny"/>
    <w:semiHidden/>
    <w:rsid w:val="001D61F9"/>
    <w:rPr>
      <w:rFonts w:ascii="Courier New" w:hAnsi="Courier New" w:cs="Courier New"/>
      <w:sz w:val="20"/>
      <w:szCs w:val="20"/>
    </w:rPr>
  </w:style>
  <w:style w:type="paragraph" w:styleId="NormalnyWeb">
    <w:name w:val="Normal (Web)"/>
    <w:basedOn w:val="Normalny"/>
    <w:semiHidden/>
    <w:rsid w:val="001D61F9"/>
    <w:pPr>
      <w:spacing w:before="100" w:beforeAutospacing="1" w:after="100" w:afterAutospacing="1"/>
      <w:jc w:val="both"/>
    </w:pPr>
    <w:rPr>
      <w:sz w:val="20"/>
      <w:szCs w:val="20"/>
    </w:rPr>
  </w:style>
  <w:style w:type="paragraph" w:styleId="Spistreci1">
    <w:name w:val="toc 1"/>
    <w:basedOn w:val="Normalny"/>
    <w:next w:val="Normalny"/>
    <w:autoRedefine/>
    <w:semiHidden/>
    <w:rsid w:val="001D61F9"/>
    <w:pPr>
      <w:spacing w:before="120" w:after="120"/>
    </w:pPr>
    <w:rPr>
      <w:b/>
      <w:bCs/>
      <w:caps/>
      <w:sz w:val="20"/>
      <w:szCs w:val="20"/>
    </w:rPr>
  </w:style>
  <w:style w:type="character" w:styleId="Hipercze">
    <w:name w:val="Hyperlink"/>
    <w:basedOn w:val="Domylnaczcionkaakapitu"/>
    <w:rsid w:val="001D61F9"/>
    <w:rPr>
      <w:rFonts w:cs="Times New Roman"/>
      <w:color w:val="0000FF"/>
      <w:u w:val="single"/>
    </w:rPr>
  </w:style>
  <w:style w:type="paragraph" w:styleId="Spistreci2">
    <w:name w:val="toc 2"/>
    <w:basedOn w:val="Normalny"/>
    <w:next w:val="Normalny"/>
    <w:autoRedefine/>
    <w:semiHidden/>
    <w:rsid w:val="001D61F9"/>
    <w:pPr>
      <w:ind w:left="240"/>
    </w:pPr>
    <w:rPr>
      <w:smallCaps/>
      <w:sz w:val="20"/>
      <w:szCs w:val="20"/>
    </w:rPr>
  </w:style>
  <w:style w:type="paragraph" w:styleId="Tekstpodstawowy3">
    <w:name w:val="Body Text 3"/>
    <w:basedOn w:val="Normalny"/>
    <w:semiHidden/>
    <w:rsid w:val="001D61F9"/>
    <w:rPr>
      <w:rFonts w:ascii="Arial" w:hAnsi="Arial" w:cs="Arial"/>
      <w:sz w:val="20"/>
      <w:szCs w:val="20"/>
    </w:rPr>
  </w:style>
  <w:style w:type="paragraph" w:styleId="Spistreci4">
    <w:name w:val="toc 4"/>
    <w:basedOn w:val="Normalny"/>
    <w:next w:val="Normalny"/>
    <w:autoRedefine/>
    <w:semiHidden/>
    <w:rsid w:val="001D61F9"/>
    <w:pPr>
      <w:spacing w:line="276" w:lineRule="auto"/>
      <w:ind w:left="720" w:right="-112" w:hanging="720"/>
    </w:pPr>
    <w:rPr>
      <w:rFonts w:ascii="Verdana" w:hAnsi="Verdana"/>
      <w:b/>
      <w:bCs/>
      <w:sz w:val="18"/>
      <w:szCs w:val="18"/>
    </w:rPr>
  </w:style>
  <w:style w:type="paragraph" w:styleId="Tekstpodstawowy2">
    <w:name w:val="Body Text 2"/>
    <w:basedOn w:val="Normalny"/>
    <w:semiHidden/>
    <w:rsid w:val="001D61F9"/>
    <w:pPr>
      <w:jc w:val="both"/>
    </w:pPr>
    <w:rPr>
      <w:rFonts w:ascii="Arial" w:hAnsi="Arial" w:cs="Arial"/>
    </w:rPr>
  </w:style>
  <w:style w:type="paragraph" w:styleId="Stopka">
    <w:name w:val="footer"/>
    <w:basedOn w:val="Normalny"/>
    <w:semiHidden/>
    <w:rsid w:val="001D61F9"/>
    <w:pPr>
      <w:tabs>
        <w:tab w:val="center" w:pos="4536"/>
        <w:tab w:val="right" w:pos="9072"/>
      </w:tabs>
    </w:pPr>
  </w:style>
  <w:style w:type="character" w:styleId="Numerstrony">
    <w:name w:val="page number"/>
    <w:basedOn w:val="Domylnaczcionkaakapitu"/>
    <w:semiHidden/>
    <w:rsid w:val="001D61F9"/>
    <w:rPr>
      <w:rFonts w:cs="Times New Roman"/>
    </w:rPr>
  </w:style>
  <w:style w:type="paragraph" w:styleId="Tekstpodstawowywcity">
    <w:name w:val="Body Text Indent"/>
    <w:basedOn w:val="Normalny"/>
    <w:semiHidden/>
    <w:rsid w:val="001D61F9"/>
    <w:pPr>
      <w:tabs>
        <w:tab w:val="left" w:pos="720"/>
      </w:tabs>
      <w:spacing w:line="360" w:lineRule="auto"/>
      <w:ind w:left="720" w:hanging="360"/>
      <w:jc w:val="both"/>
    </w:pPr>
    <w:rPr>
      <w:rFonts w:ascii="Verdana" w:hAnsi="Verdana"/>
      <w:sz w:val="18"/>
      <w:szCs w:val="18"/>
    </w:rPr>
  </w:style>
  <w:style w:type="paragraph" w:customStyle="1" w:styleId="redniasiatka21">
    <w:name w:val="Średnia siatka 21"/>
    <w:rsid w:val="001D61F9"/>
    <w:rPr>
      <w:rFonts w:ascii="Calibri" w:hAnsi="Calibri"/>
      <w:sz w:val="22"/>
      <w:szCs w:val="22"/>
      <w:lang w:eastAsia="en-US"/>
    </w:rPr>
  </w:style>
  <w:style w:type="paragraph" w:styleId="Plandokumentu">
    <w:name w:val="Document Map"/>
    <w:basedOn w:val="Normalny"/>
    <w:semiHidden/>
    <w:rsid w:val="001D61F9"/>
    <w:pPr>
      <w:shd w:val="clear" w:color="auto" w:fill="000080"/>
    </w:pPr>
    <w:rPr>
      <w:rFonts w:ascii="Tahoma" w:hAnsi="Tahoma" w:cs="Tahoma"/>
      <w:sz w:val="20"/>
      <w:szCs w:val="20"/>
    </w:rPr>
  </w:style>
  <w:style w:type="character" w:customStyle="1" w:styleId="ZnakZnak3">
    <w:name w:val="Znak Znak3"/>
    <w:semiHidden/>
    <w:rsid w:val="001D61F9"/>
    <w:rPr>
      <w:rFonts w:ascii="Courier New" w:hAnsi="Courier New"/>
    </w:rPr>
  </w:style>
  <w:style w:type="paragraph" w:styleId="Lista2">
    <w:name w:val="List 2"/>
    <w:basedOn w:val="Normalny"/>
    <w:semiHidden/>
    <w:rsid w:val="001D61F9"/>
    <w:pPr>
      <w:ind w:left="566" w:hanging="283"/>
    </w:pPr>
  </w:style>
  <w:style w:type="character" w:styleId="UyteHipercze">
    <w:name w:val="FollowedHyperlink"/>
    <w:basedOn w:val="Domylnaczcionkaakapitu"/>
    <w:semiHidden/>
    <w:rsid w:val="001D61F9"/>
    <w:rPr>
      <w:rFonts w:cs="Times New Roman"/>
      <w:color w:val="800080"/>
      <w:u w:val="single"/>
    </w:rPr>
  </w:style>
  <w:style w:type="paragraph" w:styleId="Tekstblokowy">
    <w:name w:val="Block Text"/>
    <w:basedOn w:val="Normalny"/>
    <w:semiHidden/>
    <w:rsid w:val="001D61F9"/>
    <w:pPr>
      <w:autoSpaceDE w:val="0"/>
      <w:autoSpaceDN w:val="0"/>
      <w:adjustRightInd w:val="0"/>
      <w:spacing w:line="360" w:lineRule="auto"/>
      <w:ind w:left="958" w:right="7"/>
      <w:jc w:val="both"/>
    </w:pPr>
    <w:rPr>
      <w:rFonts w:ascii="Verdana" w:hAnsi="Verdana"/>
      <w:color w:val="000000"/>
      <w:sz w:val="18"/>
      <w:szCs w:val="16"/>
    </w:rPr>
  </w:style>
  <w:style w:type="paragraph" w:customStyle="1" w:styleId="Akapitzlist1">
    <w:name w:val="Akapit z listą1"/>
    <w:basedOn w:val="Normalny"/>
    <w:rsid w:val="001D61F9"/>
    <w:pPr>
      <w:spacing w:after="200" w:line="276" w:lineRule="auto"/>
      <w:ind w:left="720"/>
    </w:pPr>
    <w:rPr>
      <w:rFonts w:ascii="Arial" w:hAnsi="Arial" w:cs="Arial"/>
      <w:sz w:val="18"/>
      <w:szCs w:val="20"/>
      <w:lang w:eastAsia="en-US"/>
    </w:rPr>
  </w:style>
  <w:style w:type="paragraph" w:styleId="Spistreci3">
    <w:name w:val="toc 3"/>
    <w:basedOn w:val="Normalny"/>
    <w:next w:val="Normalny"/>
    <w:autoRedefine/>
    <w:semiHidden/>
    <w:rsid w:val="001D61F9"/>
    <w:pPr>
      <w:ind w:left="480"/>
    </w:pPr>
  </w:style>
  <w:style w:type="character" w:customStyle="1" w:styleId="StopkaZnak">
    <w:name w:val="Stopka Znak"/>
    <w:rsid w:val="001D61F9"/>
    <w:rPr>
      <w:sz w:val="24"/>
    </w:rPr>
  </w:style>
  <w:style w:type="character" w:styleId="Pogrubienie">
    <w:name w:val="Strong"/>
    <w:basedOn w:val="Domylnaczcionkaakapitu"/>
    <w:qFormat/>
    <w:rsid w:val="001D61F9"/>
    <w:rPr>
      <w:rFonts w:cs="Times New Roman"/>
      <w:b/>
    </w:rPr>
  </w:style>
  <w:style w:type="paragraph" w:customStyle="1" w:styleId="Akapitzlist2">
    <w:name w:val="Akapit z listą2"/>
    <w:basedOn w:val="Normalny"/>
    <w:rsid w:val="001D61F9"/>
    <w:pPr>
      <w:ind w:left="720"/>
    </w:pPr>
  </w:style>
  <w:style w:type="character" w:customStyle="1" w:styleId="Nagwek9Znak">
    <w:name w:val="Nagłówek 9 Znak"/>
    <w:semiHidden/>
    <w:rsid w:val="001D61F9"/>
    <w:rPr>
      <w:rFonts w:ascii="Calibri Light" w:hAnsi="Calibri Light"/>
      <w:i/>
      <w:color w:val="272727"/>
      <w:sz w:val="21"/>
    </w:rPr>
  </w:style>
  <w:style w:type="character" w:customStyle="1" w:styleId="Tekstpodstawowy3Znak">
    <w:name w:val="Tekst podstawowy 3 Znak"/>
    <w:semiHidden/>
    <w:rsid w:val="001D61F9"/>
    <w:rPr>
      <w:rFonts w:ascii="Arial" w:hAnsi="Arial"/>
    </w:rPr>
  </w:style>
  <w:style w:type="paragraph" w:styleId="Tekstpodstawowyzwciciem">
    <w:name w:val="Body Text First Indent"/>
    <w:basedOn w:val="Tekstpodstawowy"/>
    <w:semiHidden/>
    <w:rsid w:val="001D61F9"/>
    <w:pPr>
      <w:ind w:firstLine="360"/>
      <w:jc w:val="left"/>
    </w:pPr>
    <w:rPr>
      <w:rFonts w:ascii="Times New Roman" w:hAnsi="Times New Roman" w:cs="Times New Roman"/>
      <w:b w:val="0"/>
      <w:bCs w:val="0"/>
      <w:i w:val="0"/>
      <w:iCs w:val="0"/>
    </w:rPr>
  </w:style>
  <w:style w:type="character" w:customStyle="1" w:styleId="TekstpodstawowyZnak1">
    <w:name w:val="Tekst podstawowy Znak1"/>
    <w:aliases w:val="Tekst podstawowy Znak Znak,Body Text Char2 Znak Znak,Body Text Char Char Znak Znak,Body Text Char1 Char1 Char Znak Znak,Body Text Char Char1 Char Char Znak Znak,Body Text Char Char Char Char Char Znak Znak,Body Text Char2 Znak1"/>
    <w:semiHidden/>
    <w:rsid w:val="001D61F9"/>
    <w:rPr>
      <w:rFonts w:ascii="Arial" w:hAnsi="Arial"/>
      <w:b/>
      <w:i/>
      <w:sz w:val="24"/>
    </w:rPr>
  </w:style>
  <w:style w:type="character" w:customStyle="1" w:styleId="TekstpodstawowyzwciciemZnak">
    <w:name w:val="Tekst podstawowy z wcięciem Znak"/>
    <w:semiHidden/>
    <w:rsid w:val="001D61F9"/>
    <w:rPr>
      <w:rFonts w:ascii="Arial" w:hAnsi="Arial"/>
      <w:b/>
      <w:i/>
      <w:sz w:val="24"/>
    </w:rPr>
  </w:style>
  <w:style w:type="paragraph" w:styleId="Lista">
    <w:name w:val="List"/>
    <w:basedOn w:val="Normalny"/>
    <w:semiHidden/>
    <w:rsid w:val="001D61F9"/>
    <w:pPr>
      <w:ind w:left="283" w:hanging="283"/>
    </w:pPr>
  </w:style>
  <w:style w:type="paragraph" w:styleId="Tekstpodstawowywcity2">
    <w:name w:val="Body Text Indent 2"/>
    <w:basedOn w:val="Normalny"/>
    <w:link w:val="Tekstpodstawowywcity2Znak"/>
    <w:semiHidden/>
    <w:rsid w:val="006549C8"/>
    <w:pPr>
      <w:spacing w:after="120" w:line="480" w:lineRule="auto"/>
      <w:ind w:left="283"/>
    </w:pPr>
    <w:rPr>
      <w:szCs w:val="20"/>
    </w:rPr>
  </w:style>
  <w:style w:type="character" w:customStyle="1" w:styleId="Tekstpodstawowywcity2Znak">
    <w:name w:val="Tekst podstawowy wcięty 2 Znak"/>
    <w:link w:val="Tekstpodstawowywcity2"/>
    <w:semiHidden/>
    <w:locked/>
    <w:rsid w:val="006549C8"/>
    <w:rPr>
      <w:sz w:val="24"/>
    </w:rPr>
  </w:style>
  <w:style w:type="character" w:customStyle="1" w:styleId="TekstkomentarzaZnak">
    <w:name w:val="Tekst komentarza Znak"/>
    <w:link w:val="Tekstkomentarza"/>
    <w:semiHidden/>
    <w:locked/>
    <w:rsid w:val="006F41F2"/>
  </w:style>
  <w:style w:type="paragraph" w:styleId="Tytu">
    <w:name w:val="Title"/>
    <w:basedOn w:val="Normalny"/>
    <w:link w:val="TytuZnak"/>
    <w:qFormat/>
    <w:rsid w:val="00C603B6"/>
    <w:pPr>
      <w:jc w:val="center"/>
    </w:pPr>
    <w:rPr>
      <w:sz w:val="28"/>
      <w:szCs w:val="20"/>
    </w:rPr>
  </w:style>
  <w:style w:type="character" w:customStyle="1" w:styleId="TytuZnak">
    <w:name w:val="Tytuł Znak"/>
    <w:link w:val="Tytu"/>
    <w:locked/>
    <w:rsid w:val="00C603B6"/>
    <w:rPr>
      <w:sz w:val="28"/>
    </w:rPr>
  </w:style>
  <w:style w:type="paragraph" w:styleId="Tekstprzypisukocowego">
    <w:name w:val="endnote text"/>
    <w:basedOn w:val="Normalny"/>
    <w:link w:val="TekstprzypisukocowegoZnak"/>
    <w:semiHidden/>
    <w:rsid w:val="00941A79"/>
    <w:rPr>
      <w:sz w:val="20"/>
      <w:szCs w:val="20"/>
    </w:rPr>
  </w:style>
  <w:style w:type="character" w:customStyle="1" w:styleId="TekstprzypisukocowegoZnak">
    <w:name w:val="Tekst przypisu końcowego Znak"/>
    <w:link w:val="Tekstprzypisukocowego"/>
    <w:semiHidden/>
    <w:locked/>
    <w:rsid w:val="00941A79"/>
  </w:style>
  <w:style w:type="character" w:styleId="Odwoanieprzypisukocowego">
    <w:name w:val="endnote reference"/>
    <w:basedOn w:val="Domylnaczcionkaakapitu"/>
    <w:semiHidden/>
    <w:rsid w:val="00941A79"/>
    <w:rPr>
      <w:rFonts w:cs="Times New Roman"/>
      <w:vertAlign w:val="superscript"/>
    </w:rPr>
  </w:style>
  <w:style w:type="character" w:customStyle="1" w:styleId="Nagwek3Znak">
    <w:name w:val="Nagłówek 3 Znak"/>
    <w:link w:val="Nagwek3"/>
    <w:locked/>
    <w:rsid w:val="007E76BB"/>
    <w:rPr>
      <w:rFonts w:ascii="Verdana" w:hAnsi="Verdana"/>
      <w:i/>
      <w:color w:val="FF0000"/>
      <w:sz w:val="18"/>
    </w:rPr>
  </w:style>
  <w:style w:type="character" w:customStyle="1" w:styleId="Teksttreci">
    <w:name w:val="Tekst treści_"/>
    <w:link w:val="Teksttreci1"/>
    <w:locked/>
    <w:rsid w:val="00EB6F7A"/>
    <w:rPr>
      <w:rFonts w:ascii="Garamond" w:hAnsi="Garamond"/>
      <w:shd w:val="clear" w:color="auto" w:fill="FFFFFF"/>
    </w:rPr>
  </w:style>
  <w:style w:type="paragraph" w:customStyle="1" w:styleId="Teksttreci1">
    <w:name w:val="Tekst treści1"/>
    <w:basedOn w:val="Normalny"/>
    <w:link w:val="Teksttreci"/>
    <w:rsid w:val="00EB6F7A"/>
    <w:pPr>
      <w:shd w:val="clear" w:color="auto" w:fill="FFFFFF"/>
      <w:spacing w:before="2940" w:line="245" w:lineRule="exact"/>
      <w:ind w:hanging="380"/>
      <w:jc w:val="both"/>
    </w:pPr>
    <w:rPr>
      <w:rFonts w:ascii="Garamond" w:hAnsi="Garamond"/>
      <w:sz w:val="20"/>
      <w:szCs w:val="20"/>
    </w:rPr>
  </w:style>
  <w:style w:type="character" w:customStyle="1" w:styleId="Teksttreci6">
    <w:name w:val="Tekst treści (6)_"/>
    <w:link w:val="Teksttreci61"/>
    <w:locked/>
    <w:rsid w:val="00EB6F7A"/>
    <w:rPr>
      <w:rFonts w:ascii="Garamond" w:hAnsi="Garamond"/>
      <w:i/>
      <w:shd w:val="clear" w:color="auto" w:fill="FFFFFF"/>
    </w:rPr>
  </w:style>
  <w:style w:type="paragraph" w:customStyle="1" w:styleId="Teksttreci61">
    <w:name w:val="Tekst treści (6)1"/>
    <w:basedOn w:val="Normalny"/>
    <w:link w:val="Teksttreci6"/>
    <w:rsid w:val="00EB6F7A"/>
    <w:pPr>
      <w:shd w:val="clear" w:color="auto" w:fill="FFFFFF"/>
      <w:spacing w:line="240" w:lineRule="exact"/>
      <w:ind w:hanging="360"/>
    </w:pPr>
    <w:rPr>
      <w:rFonts w:ascii="Garamond" w:hAnsi="Garamond"/>
      <w:i/>
      <w:sz w:val="20"/>
      <w:szCs w:val="20"/>
    </w:rPr>
  </w:style>
  <w:style w:type="paragraph" w:customStyle="1" w:styleId="Zwykytekst1">
    <w:name w:val="Zwykły tekst1"/>
    <w:basedOn w:val="Normalny"/>
    <w:rsid w:val="00110CA6"/>
    <w:rPr>
      <w:rFonts w:ascii="Courier New" w:hAnsi="Courier New"/>
      <w:sz w:val="20"/>
      <w:szCs w:val="20"/>
    </w:rPr>
  </w:style>
  <w:style w:type="paragraph" w:customStyle="1" w:styleId="Akapitzlist3">
    <w:name w:val="Akapit z listą3"/>
    <w:basedOn w:val="Normalny"/>
    <w:rsid w:val="008C36E9"/>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1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1541</Words>
  <Characters>9247</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WROCŁAWSKIE CENTRUM ZDROWIA</vt:lpstr>
    </vt:vector>
  </TitlesOfParts>
  <Company>IZIS</Company>
  <LinksUpToDate>false</LinksUpToDate>
  <CharactersWithSpaces>10767</CharactersWithSpaces>
  <SharedDoc>false</SharedDoc>
  <HLinks>
    <vt:vector size="6" baseType="variant">
      <vt:variant>
        <vt:i4>131072</vt:i4>
      </vt:variant>
      <vt:variant>
        <vt:i4>0</vt:i4>
      </vt:variant>
      <vt:variant>
        <vt:i4>0</vt:i4>
      </vt:variant>
      <vt:variant>
        <vt:i4>5</vt:i4>
      </vt:variant>
      <vt:variant>
        <vt:lpwstr>http://www.spzoz.wroc.pl/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WROCŁAWSKIE CENTRUM ZDROWIA</dc:title>
  <dc:creator>Wioletta Stasiak</dc:creator>
  <cp:lastModifiedBy>wstasiak</cp:lastModifiedBy>
  <cp:revision>2</cp:revision>
  <cp:lastPrinted>2015-04-23T09:27:00Z</cp:lastPrinted>
  <dcterms:created xsi:type="dcterms:W3CDTF">2016-07-26T12:46:00Z</dcterms:created>
  <dcterms:modified xsi:type="dcterms:W3CDTF">2016-07-26T12:46:00Z</dcterms:modified>
</cp:coreProperties>
</file>