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C7" w:rsidRPr="00AC786F" w:rsidRDefault="00CD7EC7">
      <w:pPr>
        <w:spacing w:line="360" w:lineRule="auto"/>
        <w:ind w:right="-112"/>
        <w:jc w:val="both"/>
        <w:rPr>
          <w:rFonts w:ascii="Verdana" w:hAnsi="Verdana"/>
          <w:b/>
          <w:sz w:val="18"/>
          <w:szCs w:val="18"/>
        </w:rPr>
      </w:pPr>
    </w:p>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22CD">
        <w:rPr>
          <w:rFonts w:ascii="Verdana" w:hAnsi="Verdana"/>
          <w:b/>
          <w:bCs/>
          <w:sz w:val="18"/>
        </w:rPr>
        <w:t>WCZ/ZP/U</w:t>
      </w:r>
      <w:r>
        <w:rPr>
          <w:rFonts w:ascii="Verdana" w:hAnsi="Verdana"/>
          <w:b/>
          <w:bCs/>
          <w:sz w:val="18"/>
        </w:rPr>
        <w:t xml:space="preserve"> -</w:t>
      </w:r>
      <w:r w:rsidR="00EA22CD">
        <w:rPr>
          <w:rFonts w:ascii="Verdana" w:hAnsi="Verdana"/>
          <w:b/>
          <w:bCs/>
          <w:sz w:val="18"/>
        </w:rPr>
        <w:t>2/2016</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 xml:space="preserve">Telefon: ...................................................  </w:t>
      </w:r>
      <w:proofErr w:type="spellStart"/>
      <w:r w:rsidRPr="00AC786F">
        <w:rPr>
          <w:rFonts w:ascii="Verdana" w:hAnsi="Verdana"/>
          <w:sz w:val="20"/>
          <w:szCs w:val="20"/>
          <w:lang w:val="de-DE"/>
        </w:rPr>
        <w:t>Faks</w:t>
      </w:r>
      <w:proofErr w:type="spellEnd"/>
      <w:r w:rsidRPr="00AC786F">
        <w:rPr>
          <w:rFonts w:ascii="Verdana" w:hAnsi="Verdana"/>
          <w:sz w:val="20"/>
          <w:szCs w:val="20"/>
          <w:lang w:val="de-DE"/>
        </w:rPr>
        <w:t>:  ................................................... e-</w:t>
      </w:r>
      <w:proofErr w:type="spellStart"/>
      <w:r w:rsidRPr="00AC786F">
        <w:rPr>
          <w:rFonts w:ascii="Verdana" w:hAnsi="Verdana"/>
          <w:sz w:val="20"/>
          <w:szCs w:val="20"/>
          <w:lang w:val="de-DE"/>
        </w:rPr>
        <w:t>mail</w:t>
      </w:r>
      <w:proofErr w:type="spellEnd"/>
      <w:r w:rsidRPr="00AC786F">
        <w:rPr>
          <w:rFonts w:ascii="Verdana" w:hAnsi="Verdana"/>
          <w:sz w:val="20"/>
          <w:szCs w:val="20"/>
          <w:lang w:val="de-DE"/>
        </w:rPr>
        <w:t>: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D7EC7" w:rsidP="00434CE0">
      <w:pPr>
        <w:rPr>
          <w:rFonts w:ascii="Verdana" w:hAnsi="Verdana"/>
          <w:sz w:val="20"/>
          <w:szCs w:val="20"/>
        </w:rPr>
      </w:pPr>
      <w:r w:rsidRPr="00AC786F">
        <w:rPr>
          <w:rFonts w:ascii="Verdana" w:hAnsi="Verdana"/>
          <w:sz w:val="20"/>
          <w:szCs w:val="20"/>
        </w:rPr>
        <w:t xml:space="preserve">3. Cena ofertowa: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CD7EC7" w:rsidRPr="00276E66" w:rsidRDefault="00CD7EC7" w:rsidP="00276E66">
      <w:pPr>
        <w:pStyle w:val="Akapitzlist3"/>
        <w:ind w:left="357"/>
        <w:jc w:val="both"/>
        <w:rPr>
          <w:rFonts w:ascii="Verdana" w:hAnsi="Verdana"/>
          <w:iCs/>
          <w:sz w:val="20"/>
          <w:szCs w:val="20"/>
        </w:rPr>
      </w:pPr>
    </w:p>
    <w:p w:rsidR="00DC0D4C" w:rsidRDefault="00DC0D4C" w:rsidP="00DC0D4C">
      <w:pPr>
        <w:rPr>
          <w:rFonts w:ascii="Verdana" w:hAnsi="Verdana"/>
          <w:sz w:val="20"/>
          <w:szCs w:val="20"/>
        </w:rPr>
      </w:pP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Cena netto ………………………………….zł</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(słownie: ………………………………………………………………………………..zł)</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Wybór oferty będzie prowadził/ nie będzie prowadził*  do powstania u Zamawiającego obowiązku podatkowego zgodnie z przepisami o podatku od towarów i usług</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Nazwa (rodzaj) towaru lub usługi, których dostawa lub świadczenie będzie prowadzić do jego p</w:t>
      </w:r>
      <w:r w:rsidRPr="00E52AD5">
        <w:rPr>
          <w:rFonts w:ascii="Verdana" w:hAnsi="Verdana"/>
          <w:sz w:val="20"/>
          <w:szCs w:val="20"/>
        </w:rPr>
        <w:t>o</w:t>
      </w:r>
      <w:r w:rsidRPr="00E52AD5">
        <w:rPr>
          <w:rFonts w:ascii="Verdana" w:hAnsi="Verdana"/>
          <w:sz w:val="20"/>
          <w:szCs w:val="20"/>
        </w:rPr>
        <w:t>wstania……………………………………………………………………………………………………………</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C0D4C" w:rsidRPr="00B52AEB"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i/>
          <w:color w:val="0070C0"/>
          <w:sz w:val="20"/>
          <w:szCs w:val="20"/>
        </w:rPr>
      </w:pPr>
      <w:r w:rsidRPr="00B52AEB">
        <w:rPr>
          <w:rFonts w:ascii="Verdana" w:hAnsi="Verdana"/>
          <w:i/>
          <w:color w:val="0070C0"/>
          <w:sz w:val="20"/>
          <w:szCs w:val="20"/>
        </w:rPr>
        <w:t>* - nieodpowiednie skreślić</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 xml:space="preserve">Cena brutto ................................................... zł </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(słownie: .............................................................................................. zł)</w:t>
      </w:r>
    </w:p>
    <w:p w:rsidR="00DC0D4C" w:rsidRPr="00E52AD5"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DC0D4C" w:rsidRDefault="00DC0D4C" w:rsidP="00DC0D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W tym podatek VAT w kwocie …………………zł</w:t>
      </w:r>
    </w:p>
    <w:p w:rsidR="00DC0D4C" w:rsidRDefault="00DC0D4C" w:rsidP="00DC0D4C">
      <w:pPr>
        <w:rPr>
          <w:rFonts w:ascii="Verdana" w:hAnsi="Verdana"/>
          <w:sz w:val="20"/>
          <w:szCs w:val="20"/>
        </w:rPr>
      </w:pPr>
    </w:p>
    <w:p w:rsidR="004D34F6" w:rsidRDefault="004D34F6" w:rsidP="00434CE0">
      <w:pPr>
        <w:rPr>
          <w:rFonts w:ascii="Verdana" w:hAnsi="Verdana"/>
          <w:b/>
          <w:sz w:val="20"/>
          <w:szCs w:val="20"/>
        </w:rPr>
      </w:pPr>
    </w:p>
    <w:p w:rsidR="004D34F6" w:rsidRPr="00AC786F" w:rsidRDefault="004D34F6" w:rsidP="00434CE0">
      <w:pPr>
        <w:rPr>
          <w:rFonts w:ascii="Verdana" w:hAnsi="Verdana"/>
          <w:sz w:val="22"/>
          <w:szCs w:val="22"/>
        </w:rPr>
      </w:pPr>
    </w:p>
    <w:p w:rsidR="00CD7EC7" w:rsidRPr="00AC786F" w:rsidRDefault="00CD7EC7" w:rsidP="00DC0D4C">
      <w:pPr>
        <w:pBdr>
          <w:top w:val="single" w:sz="4" w:space="1" w:color="auto"/>
          <w:left w:val="single" w:sz="4" w:space="3" w:color="auto"/>
          <w:bottom w:val="single" w:sz="4" w:space="1" w:color="auto"/>
          <w:right w:val="single" w:sz="4" w:space="4" w:color="auto"/>
        </w:pBdr>
        <w:rPr>
          <w:rFonts w:ascii="Verdana" w:hAnsi="Verdana"/>
          <w:sz w:val="20"/>
          <w:szCs w:val="20"/>
        </w:rPr>
      </w:pPr>
    </w:p>
    <w:p w:rsidR="001600E5" w:rsidRPr="001600E5" w:rsidRDefault="00CD7EC7" w:rsidP="00DC0D4C">
      <w:pPr>
        <w:pBdr>
          <w:top w:val="single" w:sz="4" w:space="1" w:color="auto"/>
          <w:left w:val="single" w:sz="4" w:space="3"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001600E5" w:rsidRPr="001600E5">
        <w:rPr>
          <w:rFonts w:ascii="Verdana" w:hAnsi="Verdana"/>
          <w:sz w:val="20"/>
          <w:szCs w:val="20"/>
        </w:rPr>
        <w:t>Nadzór nad świadczeniem usługi :</w:t>
      </w:r>
    </w:p>
    <w:p w:rsidR="001600E5" w:rsidRPr="001600E5" w:rsidRDefault="001600E5" w:rsidP="00DC0D4C">
      <w:pPr>
        <w:pBdr>
          <w:top w:val="single" w:sz="4" w:space="1" w:color="auto"/>
          <w:left w:val="single" w:sz="4" w:space="3" w:color="auto"/>
          <w:bottom w:val="single" w:sz="4" w:space="1" w:color="auto"/>
          <w:right w:val="single" w:sz="4" w:space="4" w:color="auto"/>
        </w:pBdr>
        <w:rPr>
          <w:rFonts w:ascii="Verdana" w:hAnsi="Verdana"/>
          <w:sz w:val="20"/>
          <w:szCs w:val="20"/>
        </w:rPr>
      </w:pPr>
    </w:p>
    <w:p w:rsidR="00591E15" w:rsidRPr="00591E15" w:rsidRDefault="001600E5" w:rsidP="00DC0D4C">
      <w:pPr>
        <w:pBdr>
          <w:top w:val="single" w:sz="4" w:space="1" w:color="auto"/>
          <w:left w:val="single" w:sz="4" w:space="3" w:color="auto"/>
          <w:bottom w:val="single" w:sz="4" w:space="1" w:color="auto"/>
          <w:right w:val="single" w:sz="4" w:space="4" w:color="auto"/>
        </w:pBdr>
        <w:rPr>
          <w:rFonts w:ascii="Verdana" w:hAnsi="Verdana"/>
          <w:b/>
          <w:sz w:val="20"/>
          <w:szCs w:val="20"/>
        </w:rPr>
      </w:pPr>
      <w:r w:rsidRPr="001600E5">
        <w:rPr>
          <w:rFonts w:ascii="Verdana" w:hAnsi="Verdana"/>
          <w:b/>
        </w:rPr>
        <w:sym w:font="Symbol" w:char="F086"/>
      </w:r>
      <w:r w:rsidRPr="001600E5">
        <w:rPr>
          <w:rFonts w:ascii="Verdana" w:hAnsi="Verdana"/>
          <w:b/>
        </w:rPr>
        <w:t xml:space="preserve">  </w:t>
      </w:r>
      <w:r w:rsidRPr="001600E5">
        <w:rPr>
          <w:rFonts w:ascii="Verdana" w:hAnsi="Verdana"/>
          <w:b/>
          <w:sz w:val="20"/>
          <w:szCs w:val="20"/>
        </w:rPr>
        <w:t>oferuję osobę, która przez cały okres realizacji umowy osobiście raz w tygodniu dok</w:t>
      </w:r>
      <w:r w:rsidRPr="001600E5">
        <w:rPr>
          <w:rFonts w:ascii="Verdana" w:hAnsi="Verdana"/>
          <w:b/>
          <w:sz w:val="20"/>
          <w:szCs w:val="20"/>
        </w:rPr>
        <w:t>o</w:t>
      </w:r>
      <w:r w:rsidRPr="001600E5">
        <w:rPr>
          <w:rFonts w:ascii="Verdana" w:hAnsi="Verdana"/>
          <w:b/>
          <w:sz w:val="20"/>
          <w:szCs w:val="20"/>
        </w:rPr>
        <w:t xml:space="preserve">na sprawdzenia </w:t>
      </w:r>
      <w:r w:rsidR="00591E15" w:rsidRPr="00591E15">
        <w:rPr>
          <w:rFonts w:ascii="Verdana" w:hAnsi="Verdana"/>
          <w:b/>
          <w:sz w:val="20"/>
          <w:szCs w:val="20"/>
        </w:rPr>
        <w:t>jakości wykonanej usługi sprzątania z poprzedniego dnia roboczego w danej Jednostce (</w:t>
      </w:r>
      <w:r w:rsidR="00591E15">
        <w:rPr>
          <w:rFonts w:ascii="Verdana" w:hAnsi="Verdana"/>
          <w:b/>
          <w:sz w:val="20"/>
          <w:szCs w:val="20"/>
        </w:rPr>
        <w:t xml:space="preserve">w </w:t>
      </w:r>
      <w:r w:rsidR="00591E15" w:rsidRPr="00591E15">
        <w:rPr>
          <w:rFonts w:ascii="Verdana" w:hAnsi="Verdana"/>
          <w:b/>
          <w:sz w:val="20"/>
          <w:szCs w:val="20"/>
        </w:rPr>
        <w:t>miejscu wykonywania usługi).</w:t>
      </w:r>
    </w:p>
    <w:p w:rsidR="001600E5" w:rsidRDefault="001600E5" w:rsidP="00DC0D4C">
      <w:pPr>
        <w:pBdr>
          <w:top w:val="single" w:sz="4" w:space="1" w:color="auto"/>
          <w:left w:val="single" w:sz="4" w:space="3" w:color="auto"/>
          <w:bottom w:val="single" w:sz="4" w:space="1" w:color="auto"/>
          <w:right w:val="single" w:sz="4" w:space="4" w:color="auto"/>
        </w:pBdr>
        <w:rPr>
          <w:rFonts w:ascii="Verdana" w:hAnsi="Verdana"/>
          <w:sz w:val="20"/>
          <w:szCs w:val="20"/>
        </w:rPr>
      </w:pPr>
    </w:p>
    <w:p w:rsidR="001600E5" w:rsidRDefault="001600E5" w:rsidP="00DC0D4C">
      <w:pPr>
        <w:pBdr>
          <w:top w:val="single" w:sz="4" w:space="1" w:color="auto"/>
          <w:left w:val="single" w:sz="4" w:space="3" w:color="auto"/>
          <w:bottom w:val="single" w:sz="4" w:space="1" w:color="auto"/>
          <w:right w:val="single" w:sz="4" w:space="4" w:color="auto"/>
        </w:pBdr>
        <w:rPr>
          <w:rFonts w:ascii="Verdana" w:hAnsi="Verdana"/>
          <w:sz w:val="20"/>
          <w:szCs w:val="20"/>
        </w:rPr>
      </w:pPr>
    </w:p>
    <w:p w:rsidR="00CD7EC7" w:rsidRDefault="001600E5" w:rsidP="00DC0D4C">
      <w:pPr>
        <w:pBdr>
          <w:top w:val="single" w:sz="4" w:space="1" w:color="auto"/>
          <w:left w:val="single" w:sz="4" w:space="3" w:color="auto"/>
          <w:bottom w:val="single" w:sz="4" w:space="1" w:color="auto"/>
          <w:right w:val="single" w:sz="4" w:space="4" w:color="auto"/>
        </w:pBdr>
        <w:rPr>
          <w:rFonts w:ascii="Verdana" w:hAnsi="Verdana"/>
          <w:sz w:val="20"/>
          <w:szCs w:val="20"/>
        </w:rPr>
      </w:pPr>
      <w:r w:rsidRPr="001600E5">
        <w:rPr>
          <w:rFonts w:ascii="Verdana" w:hAnsi="Verdana"/>
          <w:sz w:val="20"/>
          <w:szCs w:val="20"/>
        </w:rPr>
        <w:t>Uwaga: Wpisanie X w kratce obok oświadczenia oznacza zapewnienie osoby nadzorującej. Pozost</w:t>
      </w:r>
      <w:r w:rsidRPr="001600E5">
        <w:rPr>
          <w:rFonts w:ascii="Verdana" w:hAnsi="Verdana"/>
          <w:sz w:val="20"/>
          <w:szCs w:val="20"/>
        </w:rPr>
        <w:t>a</w:t>
      </w:r>
      <w:r w:rsidRPr="001600E5">
        <w:rPr>
          <w:rFonts w:ascii="Verdana" w:hAnsi="Verdana"/>
          <w:sz w:val="20"/>
          <w:szCs w:val="20"/>
        </w:rPr>
        <w:t>wienie pustej kratki oznacza brak zapewnienia takiej osoby.</w:t>
      </w:r>
    </w:p>
    <w:p w:rsidR="00CD7EC7" w:rsidRPr="00AC786F" w:rsidRDefault="00CD7EC7" w:rsidP="00DC0D4C">
      <w:pPr>
        <w:pBdr>
          <w:top w:val="single" w:sz="4" w:space="1" w:color="auto"/>
          <w:left w:val="single" w:sz="4" w:space="3" w:color="auto"/>
          <w:bottom w:val="single" w:sz="4" w:space="1" w:color="auto"/>
          <w:right w:val="single" w:sz="4" w:space="4" w:color="auto"/>
        </w:pBdr>
        <w:rPr>
          <w:rFonts w:ascii="Verdana" w:hAnsi="Verdana"/>
          <w:sz w:val="20"/>
          <w:szCs w:val="20"/>
        </w:rPr>
      </w:pPr>
    </w:p>
    <w:p w:rsidR="00CD7EC7" w:rsidRPr="00AC786F" w:rsidRDefault="00CD7EC7" w:rsidP="00434CE0">
      <w:pPr>
        <w:ind w:right="178"/>
        <w:rPr>
          <w:rFonts w:ascii="Verdana" w:hAnsi="Verdana"/>
          <w:sz w:val="16"/>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 xml:space="preserve">6. Oświadczam, 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CD7EC7" w:rsidRPr="00AC786F" w:rsidRDefault="00CD7EC7"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4D34F6">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CD7EC7" w:rsidRPr="00AC786F" w:rsidRDefault="00CD7EC7"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CD7EC7" w:rsidRPr="00AC786F" w:rsidRDefault="004D34F6" w:rsidP="00A0506E">
      <w:pPr>
        <w:spacing w:line="276" w:lineRule="auto"/>
        <w:ind w:right="-178"/>
        <w:jc w:val="both"/>
        <w:rPr>
          <w:rFonts w:ascii="Verdana" w:hAnsi="Verdana"/>
          <w:sz w:val="18"/>
          <w:szCs w:val="18"/>
        </w:rPr>
      </w:pPr>
      <w:r>
        <w:rPr>
          <w:rFonts w:ascii="Verdana" w:hAnsi="Verdana"/>
          <w:sz w:val="18"/>
          <w:szCs w:val="18"/>
        </w:rPr>
        <w:t>9</w:t>
      </w:r>
      <w:r w:rsidR="00CD7EC7" w:rsidRPr="00AC786F">
        <w:rPr>
          <w:rFonts w:ascii="Verdana" w:hAnsi="Verdana"/>
          <w:sz w:val="18"/>
          <w:szCs w:val="18"/>
        </w:rPr>
        <w:t>. Niniejszym wskazuję następujące części zamówienia, których wykonanie powierzę podwykonawcom: ……………………………………………………………………………………………………………………………………………………………………</w:t>
      </w:r>
    </w:p>
    <w:p w:rsidR="00CD7EC7" w:rsidRPr="00AC786F" w:rsidRDefault="00CD7EC7"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CD7EC7" w:rsidRPr="00AC786F" w:rsidRDefault="00CD7EC7" w:rsidP="002726D0">
      <w:pPr>
        <w:spacing w:line="360" w:lineRule="auto"/>
        <w:ind w:right="-178"/>
        <w:jc w:val="both"/>
        <w:rPr>
          <w:rFonts w:ascii="Verdana" w:hAnsi="Verdana"/>
          <w:sz w:val="22"/>
        </w:rPr>
      </w:pPr>
    </w:p>
    <w:p w:rsidR="00CD7EC7" w:rsidRPr="00AC786F" w:rsidRDefault="00CD7EC7" w:rsidP="00452A1A">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E9108C">
      <w:pPr>
        <w:spacing w:line="360" w:lineRule="auto"/>
        <w:ind w:right="-178"/>
        <w:rPr>
          <w:rFonts w:ascii="Verdana" w:hAnsi="Verdana"/>
          <w:sz w:val="18"/>
        </w:rPr>
      </w:pP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Pr="00AC786F" w:rsidRDefault="00CD7EC7"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CD7EC7" w:rsidRDefault="00CD7EC7" w:rsidP="00F37B92">
      <w:pPr>
        <w:spacing w:line="276" w:lineRule="auto"/>
        <w:ind w:right="-112"/>
        <w:jc w:val="both"/>
        <w:rPr>
          <w:rFonts w:ascii="Verdana" w:hAnsi="Verdana"/>
          <w:b/>
          <w:sz w:val="18"/>
          <w:szCs w:val="18"/>
          <w:u w:val="single"/>
        </w:rPr>
      </w:pPr>
    </w:p>
    <w:p w:rsidR="001F4233" w:rsidRDefault="001F4233" w:rsidP="00F37B92">
      <w:pPr>
        <w:spacing w:line="276" w:lineRule="auto"/>
        <w:ind w:right="-112"/>
        <w:jc w:val="both"/>
        <w:rPr>
          <w:rFonts w:ascii="Verdana" w:hAnsi="Verdana"/>
          <w:b/>
          <w:sz w:val="18"/>
          <w:szCs w:val="18"/>
          <w:u w:val="single"/>
        </w:rPr>
      </w:pPr>
    </w:p>
    <w:p w:rsidR="001F4233" w:rsidRPr="00AC786F" w:rsidRDefault="001F4233"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04554A">
      <w:pPr>
        <w:tabs>
          <w:tab w:val="left" w:pos="0"/>
        </w:tabs>
        <w:ind w:right="-97"/>
        <w:rPr>
          <w:rFonts w:ascii="Verdana" w:hAnsi="Verdana"/>
          <w:b/>
          <w:bCs/>
          <w:sz w:val="18"/>
        </w:rPr>
      </w:pPr>
    </w:p>
    <w:p w:rsidR="00CD7EC7" w:rsidRPr="00AC786F" w:rsidRDefault="00CD7EC7" w:rsidP="0004554A">
      <w:pPr>
        <w:tabs>
          <w:tab w:val="left" w:pos="0"/>
        </w:tabs>
        <w:ind w:right="-97"/>
        <w:rPr>
          <w:rFonts w:ascii="Verdana" w:hAnsi="Verdana"/>
          <w:b/>
          <w:bCs/>
          <w:sz w:val="18"/>
        </w:rPr>
      </w:pPr>
    </w:p>
    <w:p w:rsidR="00CD7EC7" w:rsidRPr="00AC786F" w:rsidRDefault="00EA22CD"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Pr>
          <w:rFonts w:ascii="Verdana" w:hAnsi="Verdana"/>
          <w:b/>
          <w:bCs/>
          <w:sz w:val="18"/>
        </w:rPr>
        <w:t>Znak postępowania WCZ/ZP/U</w:t>
      </w:r>
      <w:r w:rsidR="00CD7EC7" w:rsidRPr="00AC786F">
        <w:rPr>
          <w:rFonts w:ascii="Verdana" w:hAnsi="Verdana"/>
          <w:b/>
          <w:bCs/>
          <w:sz w:val="18"/>
        </w:rPr>
        <w:t xml:space="preserve"> -</w:t>
      </w:r>
      <w:r>
        <w:rPr>
          <w:rFonts w:ascii="Verdana" w:hAnsi="Verdana"/>
          <w:b/>
          <w:bCs/>
          <w:sz w:val="18"/>
        </w:rPr>
        <w:t>2</w:t>
      </w:r>
      <w:r w:rsidR="00CD7EC7">
        <w:rPr>
          <w:rFonts w:ascii="Verdana" w:hAnsi="Verdana"/>
          <w:b/>
          <w:bCs/>
          <w:sz w:val="18"/>
        </w:rPr>
        <w:t>/201</w:t>
      </w:r>
      <w:r>
        <w:rPr>
          <w:rFonts w:ascii="Verdana" w:hAnsi="Verdana"/>
          <w:b/>
          <w:bCs/>
          <w:sz w:val="18"/>
        </w:rPr>
        <w:t>6</w:t>
      </w:r>
    </w:p>
    <w:p w:rsidR="00CD7EC7" w:rsidRPr="00AC786F" w:rsidRDefault="00CD7EC7" w:rsidP="0004554A">
      <w:pPr>
        <w:tabs>
          <w:tab w:val="left" w:pos="0"/>
        </w:tabs>
        <w:ind w:right="-97"/>
        <w:rPr>
          <w:rFonts w:ascii="Verdana" w:hAnsi="Verdana"/>
          <w:b/>
          <w:bCs/>
          <w:sz w:val="18"/>
        </w:rPr>
      </w:pPr>
    </w:p>
    <w:p w:rsidR="00CD7EC7" w:rsidRPr="00AC786F" w:rsidRDefault="00CD7EC7">
      <w:pPr>
        <w:pStyle w:val="Nagwek"/>
        <w:tabs>
          <w:tab w:val="clear" w:pos="4536"/>
          <w:tab w:val="clear" w:pos="9072"/>
          <w:tab w:val="left" w:pos="0"/>
          <w:tab w:val="right" w:pos="9356"/>
        </w:tabs>
        <w:rPr>
          <w:rFonts w:ascii="Verdana" w:hAnsi="Verdana"/>
          <w:b/>
          <w:sz w:val="18"/>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0D4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DC0D4C">
      <w:pPr>
        <w:pStyle w:val="Nagwek"/>
        <w:tabs>
          <w:tab w:val="clear" w:pos="4536"/>
          <w:tab w:val="clear" w:pos="9072"/>
          <w:tab w:val="right" w:pos="9600"/>
        </w:tabs>
        <w:ind w:right="-178"/>
        <w:rPr>
          <w:rFonts w:ascii="Verdana" w:hAnsi="Verdana"/>
          <w:sz w:val="18"/>
        </w:rPr>
      </w:pPr>
    </w:p>
    <w:p w:rsidR="00CD7EC7" w:rsidRPr="00AC786F" w:rsidRDefault="00CD7EC7" w:rsidP="00DC0D4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DC0D4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0D4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0D4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0D4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DC0D4C">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DC0D4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14759F">
      <w:pPr>
        <w:tabs>
          <w:tab w:val="right" w:pos="9600"/>
        </w:tabs>
        <w:autoSpaceDE w:val="0"/>
        <w:autoSpaceDN w:val="0"/>
        <w:adjustRightInd w:val="0"/>
        <w:ind w:right="-178"/>
        <w:jc w:val="both"/>
        <w:rPr>
          <w:rFonts w:ascii="Verdana" w:hAnsi="Verdana"/>
          <w:sz w:val="18"/>
          <w:szCs w:val="16"/>
        </w:rPr>
      </w:pPr>
    </w:p>
    <w:p w:rsidR="006D5436" w:rsidRDefault="006D5436" w:rsidP="0014759F">
      <w:pPr>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 xml:space="preserve">codziennego kompleksowego sprzątania, dezynfekcji /w obiektach </w:t>
      </w:r>
      <w:r>
        <w:rPr>
          <w:rFonts w:ascii="Verdana" w:hAnsi="Verdana"/>
          <w:b/>
          <w:sz w:val="20"/>
          <w:szCs w:val="20"/>
        </w:rPr>
        <w:br/>
      </w:r>
      <w:r w:rsidRPr="004047F4">
        <w:rPr>
          <w:rFonts w:ascii="Verdana" w:hAnsi="Verdana"/>
          <w:b/>
          <w:sz w:val="20"/>
          <w:szCs w:val="20"/>
        </w:rPr>
        <w:t>i terenach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dzianych dla obiektów służby zdrowia w podległych placówkach</w:t>
      </w:r>
      <w:r>
        <w:rPr>
          <w:rFonts w:ascii="Verdana" w:hAnsi="Verdana"/>
          <w:b/>
          <w:sz w:val="20"/>
          <w:szCs w:val="20"/>
        </w:rPr>
        <w:br/>
      </w:r>
      <w:r w:rsidRPr="004047F4">
        <w:rPr>
          <w:rFonts w:ascii="Verdana" w:hAnsi="Verdana"/>
          <w:b/>
          <w:sz w:val="20"/>
          <w:szCs w:val="20"/>
        </w:rPr>
        <w:t xml:space="preserve"> WCZ SPZOZ  we Wrocławiu</w:t>
      </w:r>
    </w:p>
    <w:p w:rsidR="00CD7EC7" w:rsidRPr="00AC786F" w:rsidRDefault="00CD7EC7">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843C65">
        <w:rPr>
          <w:rFonts w:ascii="Verdana" w:hAnsi="Verdana"/>
          <w:sz w:val="18"/>
        </w:rPr>
        <w:t xml:space="preserve"> </w:t>
      </w:r>
      <w:r w:rsidRPr="00AC786F">
        <w:rPr>
          <w:rFonts w:ascii="Verdana" w:hAnsi="Verdana"/>
          <w:sz w:val="18"/>
        </w:rPr>
        <w:t xml:space="preserve">o których mowa w art. 22 ust. 1 ustawy z dnia 29 stycznia 2004 – Prawo zamówień publicznych </w:t>
      </w:r>
      <w:r w:rsidR="00EA22CD">
        <w:rPr>
          <w:rFonts w:ascii="Verdana" w:hAnsi="Verdana"/>
          <w:sz w:val="18"/>
          <w:szCs w:val="18"/>
        </w:rPr>
        <w:t>(tekst jednolity Dz. U.  z 2015 r. poz. 2164 ze zm.)</w:t>
      </w:r>
      <w:r w:rsidR="00EA22CD" w:rsidRPr="00AC786F">
        <w:rPr>
          <w:rFonts w:ascii="Verdana" w:hAnsi="Verdana"/>
          <w:sz w:val="18"/>
          <w:szCs w:val="18"/>
        </w:rPr>
        <w:t xml:space="preserve"> </w:t>
      </w:r>
      <w:r w:rsidRPr="00AC786F">
        <w:rPr>
          <w:rFonts w:ascii="Verdana" w:hAnsi="Verdana"/>
          <w:iCs/>
          <w:sz w:val="18"/>
        </w:rPr>
        <w:t>dotyczące:</w:t>
      </w:r>
    </w:p>
    <w:p w:rsidR="00CD7EC7" w:rsidRPr="00AC786F" w:rsidRDefault="00CD7EC7">
      <w:pPr>
        <w:tabs>
          <w:tab w:val="right" w:pos="9600"/>
        </w:tabs>
        <w:autoSpaceDE w:val="0"/>
        <w:autoSpaceDN w:val="0"/>
        <w:adjustRightInd w:val="0"/>
        <w:ind w:right="-178"/>
        <w:jc w:val="both"/>
        <w:rPr>
          <w:rFonts w:ascii="Verdana" w:hAnsi="Verdana"/>
          <w:iCs/>
          <w:sz w:val="18"/>
        </w:rPr>
      </w:pP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CD7EC7" w:rsidRPr="00AC786F" w:rsidRDefault="00CD7EC7">
      <w:pPr>
        <w:tabs>
          <w:tab w:val="left" w:pos="720"/>
        </w:tabs>
        <w:ind w:left="720" w:right="-360" w:hanging="360"/>
        <w:jc w:val="both"/>
        <w:rPr>
          <w:rFonts w:ascii="Verdana" w:hAnsi="Verdana"/>
          <w:sz w:val="18"/>
          <w:szCs w:val="16"/>
        </w:rPr>
      </w:pPr>
    </w:p>
    <w:p w:rsidR="00CD7EC7" w:rsidRPr="00AC786F" w:rsidRDefault="00CD7EC7" w:rsidP="00EB6F7A">
      <w:pPr>
        <w:spacing w:line="360" w:lineRule="auto"/>
        <w:ind w:right="-112"/>
        <w:rPr>
          <w:rFonts w:ascii="Verdana" w:hAnsi="Verdana"/>
          <w:b/>
          <w:sz w:val="18"/>
          <w:szCs w:val="18"/>
        </w:rPr>
      </w:pPr>
    </w:p>
    <w:p w:rsidR="00CD7EC7" w:rsidRDefault="00CD7EC7" w:rsidP="00DC0D4C">
      <w:pPr>
        <w:spacing w:line="360" w:lineRule="auto"/>
        <w:ind w:left="360" w:right="-112"/>
        <w:rPr>
          <w:rFonts w:ascii="Verdana" w:hAnsi="Verdana"/>
          <w:b/>
          <w:sz w:val="18"/>
          <w:szCs w:val="18"/>
        </w:rPr>
      </w:pPr>
      <w:r w:rsidRPr="00AC786F">
        <w:rPr>
          <w:rFonts w:ascii="Verdana" w:hAnsi="Verdana"/>
          <w:sz w:val="18"/>
        </w:rPr>
        <w:t>Data                                                                                     Pieczęć i podpis Wykonawcy</w:t>
      </w:r>
    </w:p>
    <w:p w:rsidR="00CD7EC7" w:rsidRDefault="00CD7EC7">
      <w:pPr>
        <w:spacing w:line="360" w:lineRule="auto"/>
        <w:ind w:left="360" w:right="-112"/>
        <w:jc w:val="right"/>
        <w:rPr>
          <w:rFonts w:ascii="Verdana" w:hAnsi="Verdana"/>
          <w:b/>
          <w:sz w:val="18"/>
          <w:szCs w:val="18"/>
        </w:rPr>
      </w:pPr>
    </w:p>
    <w:p w:rsidR="001F4233" w:rsidRPr="00AC786F" w:rsidRDefault="001F4233">
      <w:pPr>
        <w:spacing w:line="360" w:lineRule="auto"/>
        <w:ind w:left="360" w:right="-112"/>
        <w:jc w:val="right"/>
        <w:rPr>
          <w:rFonts w:ascii="Verdana" w:hAnsi="Verdana"/>
          <w:b/>
          <w:sz w:val="18"/>
          <w:szCs w:val="18"/>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CD7EC7" w:rsidRPr="00AC786F" w:rsidRDefault="00CD7EC7" w:rsidP="00772502">
      <w:pPr>
        <w:spacing w:line="360" w:lineRule="auto"/>
        <w:ind w:right="-112"/>
        <w:rPr>
          <w:rFonts w:ascii="Verdana" w:hAnsi="Verdana"/>
          <w:b/>
          <w:sz w:val="18"/>
          <w:szCs w:val="18"/>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pStyle w:val="Nagwek4"/>
        <w:ind w:right="-97"/>
      </w:pP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22CD">
        <w:rPr>
          <w:rFonts w:ascii="Verdana" w:hAnsi="Verdana"/>
          <w:b/>
          <w:bCs/>
          <w:sz w:val="18"/>
        </w:rPr>
        <w:t>WCZ/ZP/U</w:t>
      </w:r>
      <w:r>
        <w:rPr>
          <w:rFonts w:ascii="Verdana" w:hAnsi="Verdana"/>
          <w:b/>
          <w:bCs/>
          <w:sz w:val="18"/>
        </w:rPr>
        <w:t xml:space="preserve"> -</w:t>
      </w:r>
      <w:r w:rsidR="00EA22CD">
        <w:rPr>
          <w:rFonts w:ascii="Verdana" w:hAnsi="Verdana"/>
          <w:b/>
          <w:bCs/>
          <w:sz w:val="18"/>
        </w:rPr>
        <w:t>2</w:t>
      </w:r>
      <w:r>
        <w:rPr>
          <w:rFonts w:ascii="Verdana" w:hAnsi="Verdana"/>
          <w:b/>
          <w:bCs/>
          <w:sz w:val="18"/>
        </w:rPr>
        <w:t>/201</w:t>
      </w:r>
      <w:r w:rsidR="00EA22CD">
        <w:rPr>
          <w:rFonts w:ascii="Verdana" w:hAnsi="Verdana"/>
          <w:b/>
          <w:bCs/>
          <w:sz w:val="18"/>
        </w:rPr>
        <w:t>6</w:t>
      </w:r>
    </w:p>
    <w:p w:rsidR="00CD7EC7" w:rsidRPr="00AC786F" w:rsidRDefault="00CD7EC7" w:rsidP="00772502">
      <w:pPr>
        <w:pStyle w:val="Nagwek4"/>
        <w:ind w:right="-97"/>
      </w:pPr>
    </w:p>
    <w:p w:rsidR="00CD7EC7" w:rsidRPr="00AC786F" w:rsidRDefault="00CD7EC7" w:rsidP="00772502">
      <w:pPr>
        <w:pStyle w:val="Nagwek"/>
        <w:tabs>
          <w:tab w:val="clear" w:pos="4536"/>
          <w:tab w:val="clear" w:pos="9072"/>
          <w:tab w:val="left" w:pos="0"/>
          <w:tab w:val="right" w:pos="9356"/>
        </w:tabs>
        <w:ind w:right="-706"/>
        <w:rPr>
          <w:rFonts w:ascii="Verdana" w:hAnsi="Verdana"/>
          <w:b/>
          <w:sz w:val="18"/>
          <w:u w:val="single"/>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CD7EC7" w:rsidRPr="00AC786F" w:rsidRDefault="00CD7EC7"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p>
    <w:p w:rsidR="006D5436" w:rsidRDefault="006D5436" w:rsidP="0014759F">
      <w:pPr>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dzianych dla obiektów służby zdrowia w podległych placówkach WCZ SPZOZ  we Wrocł</w:t>
      </w:r>
      <w:r w:rsidRPr="004047F4">
        <w:rPr>
          <w:rFonts w:ascii="Verdana" w:hAnsi="Verdana"/>
          <w:b/>
          <w:sz w:val="20"/>
          <w:szCs w:val="20"/>
        </w:rPr>
        <w:t>a</w:t>
      </w:r>
      <w:r w:rsidRPr="004047F4">
        <w:rPr>
          <w:rFonts w:ascii="Verdana" w:hAnsi="Verdana"/>
          <w:b/>
          <w:sz w:val="20"/>
          <w:szCs w:val="20"/>
        </w:rPr>
        <w:t>wiu</w:t>
      </w:r>
    </w:p>
    <w:p w:rsidR="00CD7EC7" w:rsidRPr="00AC786F" w:rsidRDefault="00CD7EC7" w:rsidP="005716E5">
      <w:pPr>
        <w:tabs>
          <w:tab w:val="right" w:pos="9600"/>
        </w:tabs>
        <w:autoSpaceDE w:val="0"/>
        <w:autoSpaceDN w:val="0"/>
        <w:adjustRightInd w:val="0"/>
        <w:ind w:right="-178"/>
        <w:jc w:val="both"/>
        <w:rPr>
          <w:rFonts w:ascii="Verdana" w:hAnsi="Verdana"/>
          <w:sz w:val="18"/>
        </w:rPr>
      </w:pPr>
    </w:p>
    <w:p w:rsidR="00CD7EC7" w:rsidRPr="00AC786F" w:rsidRDefault="00CD7EC7" w:rsidP="00EA22CD">
      <w:pPr>
        <w:tabs>
          <w:tab w:val="right" w:pos="9600"/>
        </w:tabs>
        <w:autoSpaceDE w:val="0"/>
        <w:autoSpaceDN w:val="0"/>
        <w:adjustRightInd w:val="0"/>
        <w:ind w:right="-178"/>
        <w:jc w:val="both"/>
        <w:rPr>
          <w:rFonts w:ascii="Verdana" w:hAnsi="Verdana"/>
          <w:b/>
          <w:sz w:val="18"/>
          <w:szCs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w:t>
      </w:r>
      <w:r w:rsidR="00EA22CD">
        <w:rPr>
          <w:rFonts w:ascii="Verdana" w:hAnsi="Verdana"/>
          <w:sz w:val="18"/>
          <w:szCs w:val="18"/>
        </w:rPr>
        <w:t>(tekst jednolity Dz. U.  z 2015 r. poz. 2164 ze zm.)</w:t>
      </w:r>
    </w:p>
    <w:p w:rsidR="00CD7EC7" w:rsidRPr="00AC786F"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EB6F7A">
      <w:pPr>
        <w:spacing w:line="360" w:lineRule="auto"/>
        <w:ind w:right="-112"/>
        <w:rPr>
          <w:rFonts w:ascii="Verdana" w:hAnsi="Verdana"/>
          <w:b/>
          <w:sz w:val="18"/>
        </w:rPr>
      </w:pPr>
    </w:p>
    <w:p w:rsidR="00CD7EC7" w:rsidRPr="00AC786F" w:rsidRDefault="00CD7EC7"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lastRenderedPageBreak/>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rPr>
          <w:rFonts w:ascii="Verdana" w:hAnsi="Verdana"/>
        </w:rPr>
      </w:pPr>
    </w:p>
    <w:p w:rsidR="00CD7EC7" w:rsidRPr="00AC786F" w:rsidRDefault="00CD7EC7" w:rsidP="007E0AB6">
      <w:pPr>
        <w:rPr>
          <w:rFonts w:ascii="Verdana" w:hAnsi="Verdana"/>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22CD">
        <w:rPr>
          <w:rFonts w:ascii="Verdana" w:hAnsi="Verdana"/>
          <w:b/>
          <w:bCs/>
          <w:sz w:val="18"/>
        </w:rPr>
        <w:t>WCZ/ZP/U</w:t>
      </w:r>
      <w:r>
        <w:rPr>
          <w:rFonts w:ascii="Verdana" w:hAnsi="Verdana"/>
          <w:b/>
          <w:bCs/>
          <w:sz w:val="18"/>
        </w:rPr>
        <w:t xml:space="preserve"> -</w:t>
      </w:r>
      <w:r w:rsidR="00EA22CD">
        <w:rPr>
          <w:rFonts w:ascii="Verdana" w:hAnsi="Verdana"/>
          <w:b/>
          <w:bCs/>
          <w:sz w:val="18"/>
        </w:rPr>
        <w:t>2</w:t>
      </w:r>
      <w:r>
        <w:rPr>
          <w:rFonts w:ascii="Verdana" w:hAnsi="Verdana"/>
          <w:b/>
          <w:bCs/>
          <w:sz w:val="18"/>
        </w:rPr>
        <w:t>/201</w:t>
      </w:r>
      <w:r w:rsidR="00EA22CD">
        <w:rPr>
          <w:rFonts w:ascii="Verdana" w:hAnsi="Verdana"/>
          <w:b/>
          <w:bCs/>
          <w:sz w:val="18"/>
        </w:rPr>
        <w:t>6</w:t>
      </w: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tabs>
          <w:tab w:val="left" w:pos="292"/>
          <w:tab w:val="right" w:pos="3625"/>
        </w:tabs>
        <w:spacing w:before="48" w:line="240" w:lineRule="atLeast"/>
        <w:ind w:right="-178"/>
        <w:jc w:val="both"/>
        <w:rPr>
          <w:rFonts w:ascii="Verdana" w:hAnsi="Verdana"/>
          <w:sz w:val="18"/>
        </w:rPr>
      </w:pP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CD7EC7" w:rsidRPr="00AC786F" w:rsidRDefault="00CD7EC7">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E655AC">
      <w:pPr>
        <w:tabs>
          <w:tab w:val="right" w:pos="9600"/>
        </w:tabs>
        <w:autoSpaceDE w:val="0"/>
        <w:autoSpaceDN w:val="0"/>
        <w:adjustRightInd w:val="0"/>
        <w:ind w:left="540" w:right="-178"/>
        <w:jc w:val="both"/>
        <w:rPr>
          <w:rFonts w:ascii="Verdana" w:hAnsi="Verdana"/>
          <w:b/>
          <w:sz w:val="18"/>
          <w:szCs w:val="16"/>
        </w:rPr>
      </w:pPr>
    </w:p>
    <w:p w:rsidR="00CD7EC7" w:rsidRDefault="00CD7EC7"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6D5436" w:rsidRPr="00AC786F" w:rsidRDefault="006D5436" w:rsidP="00E655AC">
      <w:pPr>
        <w:tabs>
          <w:tab w:val="right" w:pos="9600"/>
        </w:tabs>
        <w:autoSpaceDE w:val="0"/>
        <w:autoSpaceDN w:val="0"/>
        <w:adjustRightInd w:val="0"/>
        <w:ind w:right="-178"/>
        <w:jc w:val="both"/>
        <w:rPr>
          <w:rFonts w:ascii="Verdana" w:hAnsi="Verdana"/>
          <w:sz w:val="18"/>
          <w:szCs w:val="16"/>
        </w:rPr>
      </w:pPr>
    </w:p>
    <w:p w:rsidR="006D5436" w:rsidRDefault="006D5436" w:rsidP="0014759F">
      <w:pPr>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 xml:space="preserve">dzianych dla obiektów służby zdrowia w podległych placówkach </w:t>
      </w:r>
      <w:r>
        <w:rPr>
          <w:rFonts w:ascii="Verdana" w:hAnsi="Verdana"/>
          <w:b/>
          <w:sz w:val="20"/>
          <w:szCs w:val="20"/>
        </w:rPr>
        <w:br/>
      </w:r>
      <w:r w:rsidRPr="004047F4">
        <w:rPr>
          <w:rFonts w:ascii="Verdana" w:hAnsi="Verdana"/>
          <w:b/>
          <w:sz w:val="20"/>
          <w:szCs w:val="20"/>
        </w:rPr>
        <w:t>WCZ SPZOZ  we Wrocławiu</w:t>
      </w:r>
    </w:p>
    <w:p w:rsidR="00CD7EC7" w:rsidRPr="00AC786F" w:rsidRDefault="00CD7EC7" w:rsidP="00E655AC">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720"/>
        </w:tabs>
        <w:ind w:right="-178"/>
        <w:rPr>
          <w:rFonts w:ascii="Verdana" w:hAnsi="Verdana"/>
          <w:sz w:val="18"/>
        </w:rPr>
      </w:pPr>
    </w:p>
    <w:p w:rsidR="00CD7EC7" w:rsidRPr="00AC786F" w:rsidRDefault="00CD7EC7"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CD7EC7" w:rsidRPr="00AC786F" w:rsidRDefault="00CD7EC7" w:rsidP="000D63BB">
      <w:pPr>
        <w:pStyle w:val="Tekstpodstawowy2"/>
        <w:spacing w:line="360" w:lineRule="auto"/>
        <w:jc w:val="center"/>
        <w:rPr>
          <w:rFonts w:ascii="Verdana" w:hAnsi="Verdana"/>
          <w:b/>
          <w:noProof/>
          <w:sz w:val="18"/>
          <w:szCs w:val="18"/>
        </w:rPr>
      </w:pPr>
    </w:p>
    <w:p w:rsidR="00CD7EC7" w:rsidRPr="00AC786F" w:rsidRDefault="00CD7EC7"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CD7EC7" w:rsidRPr="00AC786F" w:rsidRDefault="00CD7EC7" w:rsidP="000D63BB">
      <w:pPr>
        <w:spacing w:line="360" w:lineRule="auto"/>
        <w:jc w:val="both"/>
        <w:rPr>
          <w:rFonts w:ascii="Verdana" w:hAnsi="Verdana"/>
          <w:sz w:val="18"/>
          <w:szCs w:val="18"/>
        </w:rPr>
      </w:pPr>
    </w:p>
    <w:p w:rsidR="00CD7EC7" w:rsidRPr="00AC786F" w:rsidRDefault="00CD7EC7"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lastRenderedPageBreak/>
              <w:t>2.</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bl>
    <w:p w:rsidR="00CD7EC7" w:rsidRPr="00AC786F" w:rsidRDefault="00CD7EC7" w:rsidP="000D63BB">
      <w:pPr>
        <w:pStyle w:val="Tekstpodstawowy3"/>
        <w:jc w:val="both"/>
        <w:rPr>
          <w:rFonts w:ascii="Verdana" w:hAnsi="Verdana"/>
          <w:b/>
          <w:noProof/>
          <w:kern w:val="20"/>
          <w:sz w:val="14"/>
          <w:szCs w:val="14"/>
        </w:rPr>
      </w:pPr>
    </w:p>
    <w:p w:rsidR="00CD7EC7" w:rsidRPr="00AC786F" w:rsidRDefault="00CD7EC7"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CD7EC7" w:rsidRPr="00AC786F" w:rsidRDefault="00CD7EC7"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CD7EC7" w:rsidRPr="00AC786F" w:rsidRDefault="00CD7EC7">
      <w:pPr>
        <w:ind w:right="-178"/>
        <w:rPr>
          <w:rFonts w:ascii="Verdana" w:hAnsi="Verdana"/>
        </w:rPr>
      </w:pPr>
    </w:p>
    <w:p w:rsidR="00CD7EC7" w:rsidRPr="00AC786F" w:rsidRDefault="00CD7EC7"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843C65">
        <w:rPr>
          <w:rFonts w:ascii="Verdana" w:hAnsi="Verdana" w:cs="Verdana"/>
          <w:bCs/>
          <w:i/>
          <w:sz w:val="18"/>
          <w:szCs w:val="18"/>
        </w:rPr>
        <w:t xml:space="preserve"> </w:t>
      </w:r>
      <w:r w:rsidRPr="00AC786F">
        <w:rPr>
          <w:rFonts w:ascii="Verdana" w:hAnsi="Verdana" w:cs="Verdana"/>
          <w:bCs/>
          <w:i/>
          <w:sz w:val="18"/>
          <w:szCs w:val="18"/>
        </w:rPr>
        <w:t xml:space="preserve">skreślić </w:t>
      </w:r>
    </w:p>
    <w:p w:rsidR="00CD7EC7" w:rsidRPr="00AC786F" w:rsidRDefault="00CD7EC7">
      <w:pPr>
        <w:ind w:right="-178"/>
        <w:rPr>
          <w:rFonts w:ascii="Verdana" w:hAnsi="Verdana"/>
        </w:rPr>
      </w:pPr>
    </w:p>
    <w:p w:rsidR="00CD7EC7" w:rsidRDefault="00CD7EC7" w:rsidP="00FA2051">
      <w:pPr>
        <w:ind w:right="-178"/>
        <w:rPr>
          <w:rFonts w:ascii="Verdana" w:hAnsi="Verdana"/>
          <w:sz w:val="18"/>
        </w:rPr>
      </w:pPr>
      <w:r w:rsidRPr="00AC786F">
        <w:rPr>
          <w:rFonts w:ascii="Verdana" w:hAnsi="Verdana"/>
          <w:sz w:val="18"/>
        </w:rPr>
        <w:t>Data                                                                                                         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DC0D4C" w:rsidRDefault="00DC0D4C" w:rsidP="00FA2051">
      <w:pPr>
        <w:ind w:right="-178"/>
        <w:rPr>
          <w:rFonts w:ascii="Verdana" w:hAnsi="Verdana"/>
          <w:sz w:val="18"/>
        </w:rPr>
      </w:pPr>
    </w:p>
    <w:p w:rsidR="00DC0D4C" w:rsidRDefault="00DC0D4C" w:rsidP="00FA2051">
      <w:pPr>
        <w:ind w:right="-178"/>
        <w:rPr>
          <w:rFonts w:ascii="Verdana" w:hAnsi="Verdana"/>
          <w:sz w:val="18"/>
        </w:rPr>
      </w:pPr>
    </w:p>
    <w:p w:rsidR="00CD7EC7" w:rsidRDefault="00CD7EC7"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1F4233" w:rsidRDefault="001F4233" w:rsidP="00FA2051">
      <w:pPr>
        <w:ind w:right="-178"/>
        <w:rPr>
          <w:rFonts w:ascii="Verdana" w:hAnsi="Verdana"/>
          <w:sz w:val="18"/>
        </w:rPr>
      </w:pPr>
    </w:p>
    <w:p w:rsidR="00CD7EC7" w:rsidRPr="00AC786F" w:rsidRDefault="00CD7EC7" w:rsidP="004D34F6">
      <w:pPr>
        <w:spacing w:line="360" w:lineRule="auto"/>
        <w:ind w:right="-112"/>
        <w:rPr>
          <w:rFonts w:ascii="Verdana" w:hAnsi="Verdana"/>
          <w:b/>
          <w:sz w:val="18"/>
          <w:szCs w:val="18"/>
        </w:rPr>
      </w:pPr>
    </w:p>
    <w:p w:rsidR="00CD7EC7" w:rsidRPr="00AC786F" w:rsidRDefault="00CD7EC7"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CD7EC7" w:rsidRPr="00AC786F" w:rsidRDefault="00CD7EC7" w:rsidP="00D3043C">
      <w:pPr>
        <w:spacing w:line="360" w:lineRule="auto"/>
        <w:ind w:right="-112"/>
        <w:rPr>
          <w:rFonts w:ascii="Verdana" w:hAnsi="Verdana"/>
          <w:b/>
          <w:sz w:val="18"/>
          <w:szCs w:val="18"/>
        </w:rPr>
      </w:pPr>
    </w:p>
    <w:p w:rsidR="00CD7EC7" w:rsidRPr="00AC786F" w:rsidRDefault="00CD7EC7"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D3043C">
      <w:pPr>
        <w:ind w:left="360" w:right="-112"/>
        <w:jc w:val="both"/>
        <w:rPr>
          <w:rFonts w:ascii="Verdana" w:hAnsi="Verdana"/>
          <w:sz w:val="18"/>
          <w:szCs w:val="18"/>
        </w:rPr>
      </w:pPr>
    </w:p>
    <w:p w:rsidR="00CD7EC7" w:rsidRPr="00AC786F" w:rsidRDefault="00CD7EC7" w:rsidP="00D3043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D3043C">
      <w:pPr>
        <w:ind w:left="426" w:right="-112"/>
        <w:rPr>
          <w:rFonts w:ascii="Verdana" w:hAnsi="Verdana"/>
          <w:sz w:val="18"/>
          <w:szCs w:val="18"/>
        </w:rPr>
      </w:pPr>
      <w:r w:rsidRPr="00AC786F">
        <w:rPr>
          <w:rFonts w:ascii="Verdana" w:hAnsi="Verdana"/>
          <w:sz w:val="18"/>
          <w:szCs w:val="18"/>
        </w:rPr>
        <w:lastRenderedPageBreak/>
        <w:t xml:space="preserve"> ul. Podróżnicza 26/28</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D3043C">
      <w:pPr>
        <w:pStyle w:val="Nagwek4"/>
        <w:ind w:right="-97"/>
      </w:pPr>
    </w:p>
    <w:p w:rsidR="00CD7EC7" w:rsidRPr="00AC786F" w:rsidRDefault="00CD7EC7" w:rsidP="00D3043C">
      <w:pPr>
        <w:spacing w:line="360" w:lineRule="auto"/>
        <w:ind w:right="-112"/>
        <w:jc w:val="center"/>
        <w:rPr>
          <w:rFonts w:ascii="Verdana" w:hAnsi="Verdana"/>
          <w:b/>
          <w:sz w:val="18"/>
          <w:szCs w:val="18"/>
          <w:lang w:val="de-DE"/>
        </w:rPr>
      </w:pPr>
    </w:p>
    <w:p w:rsidR="00CD7EC7" w:rsidRPr="00AC786F" w:rsidRDefault="00CD7EC7"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22CD">
        <w:rPr>
          <w:rFonts w:ascii="Verdana" w:hAnsi="Verdana"/>
          <w:b/>
          <w:bCs/>
          <w:sz w:val="18"/>
        </w:rPr>
        <w:t>WCZ/ZP/U</w:t>
      </w:r>
      <w:r>
        <w:rPr>
          <w:rFonts w:ascii="Verdana" w:hAnsi="Verdana"/>
          <w:b/>
          <w:bCs/>
          <w:sz w:val="18"/>
        </w:rPr>
        <w:t xml:space="preserve"> -</w:t>
      </w:r>
      <w:r w:rsidR="00EA22CD">
        <w:rPr>
          <w:rFonts w:ascii="Verdana" w:hAnsi="Verdana"/>
          <w:b/>
          <w:bCs/>
          <w:sz w:val="18"/>
        </w:rPr>
        <w:t>2</w:t>
      </w:r>
      <w:r>
        <w:rPr>
          <w:rFonts w:ascii="Verdana" w:hAnsi="Verdana"/>
          <w:b/>
          <w:bCs/>
          <w:sz w:val="18"/>
        </w:rPr>
        <w:t>/201</w:t>
      </w:r>
      <w:r w:rsidR="00EA22CD">
        <w:rPr>
          <w:rFonts w:ascii="Verdana" w:hAnsi="Verdana"/>
          <w:b/>
          <w:bCs/>
          <w:sz w:val="18"/>
        </w:rPr>
        <w:t>6</w:t>
      </w:r>
    </w:p>
    <w:p w:rsidR="00CD7EC7" w:rsidRPr="00AC786F" w:rsidRDefault="00CD7EC7" w:rsidP="00D3043C">
      <w:pPr>
        <w:pStyle w:val="Nagwek4"/>
        <w:ind w:right="-97"/>
      </w:pPr>
    </w:p>
    <w:p w:rsidR="00CD7EC7" w:rsidRPr="00AC786F" w:rsidRDefault="00CD7EC7" w:rsidP="00D3043C">
      <w:pPr>
        <w:pStyle w:val="Nagwek"/>
        <w:tabs>
          <w:tab w:val="clear" w:pos="4536"/>
          <w:tab w:val="clear" w:pos="9072"/>
          <w:tab w:val="left" w:pos="0"/>
          <w:tab w:val="right" w:pos="9356"/>
        </w:tabs>
        <w:ind w:right="-706"/>
        <w:rPr>
          <w:rFonts w:ascii="Verdana" w:hAnsi="Verdana"/>
          <w:b/>
          <w:sz w:val="18"/>
          <w:u w:val="single"/>
        </w:rPr>
      </w:pPr>
    </w:p>
    <w:p w:rsidR="00CD7EC7" w:rsidRPr="00D3043C" w:rsidRDefault="00CD7EC7" w:rsidP="00D3043C">
      <w:pPr>
        <w:spacing w:before="480" w:after="240"/>
        <w:jc w:val="center"/>
        <w:rPr>
          <w:rFonts w:ascii="Verdana" w:hAnsi="Verdana"/>
          <w:b/>
        </w:rPr>
      </w:pPr>
      <w:r w:rsidRPr="00D3043C">
        <w:rPr>
          <w:rFonts w:ascii="Verdana" w:hAnsi="Verdana"/>
          <w:b/>
        </w:rPr>
        <w:t xml:space="preserve">WYKAZ </w:t>
      </w:r>
      <w:r w:rsidR="006D5436">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CD7EC7"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6D5436">
            <w:pPr>
              <w:jc w:val="center"/>
              <w:rPr>
                <w:rFonts w:ascii="Verdana" w:hAnsi="Verdana"/>
                <w:b/>
                <w:bCs/>
                <w:sz w:val="18"/>
                <w:szCs w:val="18"/>
              </w:rPr>
            </w:pPr>
            <w:r w:rsidRPr="00D3043C">
              <w:rPr>
                <w:rFonts w:ascii="Verdana" w:hAnsi="Verdana"/>
                <w:b/>
                <w:bCs/>
                <w:sz w:val="18"/>
                <w:szCs w:val="18"/>
              </w:rPr>
              <w:t xml:space="preserve">Wartość </w:t>
            </w:r>
            <w:r w:rsidR="006D5436">
              <w:rPr>
                <w:rFonts w:ascii="Verdana" w:hAnsi="Verdana"/>
                <w:b/>
                <w:bCs/>
                <w:sz w:val="18"/>
                <w:szCs w:val="18"/>
              </w:rPr>
              <w:t>USŁUGI</w:t>
            </w: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Przedmiot </w:t>
            </w:r>
            <w:r w:rsidR="006D5436">
              <w:rPr>
                <w:rFonts w:ascii="Verdana" w:hAnsi="Verdana"/>
                <w:b/>
                <w:bCs/>
                <w:sz w:val="18"/>
                <w:szCs w:val="18"/>
              </w:rPr>
              <w:t>usługi</w:t>
            </w:r>
          </w:p>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6D5436" w:rsidP="006D5436">
            <w:pPr>
              <w:jc w:val="center"/>
              <w:rPr>
                <w:rFonts w:ascii="Verdana" w:hAnsi="Verdana"/>
                <w:b/>
                <w:bCs/>
                <w:sz w:val="18"/>
                <w:szCs w:val="18"/>
              </w:rPr>
            </w:pPr>
            <w:r>
              <w:rPr>
                <w:rFonts w:ascii="Verdana" w:hAnsi="Verdana"/>
                <w:b/>
                <w:bCs/>
                <w:sz w:val="18"/>
                <w:szCs w:val="18"/>
              </w:rPr>
              <w:t>Okres realizacji usługi</w:t>
            </w:r>
            <w:r w:rsidR="00CD7EC7" w:rsidRPr="00D3043C">
              <w:rPr>
                <w:rFonts w:ascii="Verdana" w:hAnsi="Verdana"/>
                <w:b/>
                <w:bCs/>
                <w:sz w:val="18"/>
                <w:szCs w:val="18"/>
              </w:rPr>
              <w:br/>
              <w:t xml:space="preserve">(data rozpoczęcia </w:t>
            </w:r>
            <w:r w:rsidR="00CD7EC7"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Zamawiający </w:t>
            </w:r>
          </w:p>
          <w:p w:rsidR="00CD7EC7" w:rsidRPr="00D3043C" w:rsidRDefault="006D5436" w:rsidP="00A21523">
            <w:pPr>
              <w:jc w:val="center"/>
              <w:rPr>
                <w:rFonts w:ascii="Verdana" w:hAnsi="Verdana"/>
                <w:b/>
                <w:bCs/>
                <w:sz w:val="18"/>
                <w:szCs w:val="18"/>
              </w:rPr>
            </w:pPr>
            <w:r>
              <w:rPr>
                <w:rFonts w:ascii="Verdana" w:hAnsi="Verdana"/>
                <w:b/>
                <w:bCs/>
                <w:sz w:val="18"/>
                <w:szCs w:val="18"/>
              </w:rPr>
              <w:t>usługi</w:t>
            </w:r>
            <w:r w:rsidR="00CD7EC7" w:rsidRPr="00D3043C">
              <w:rPr>
                <w:rFonts w:ascii="Verdana" w:hAnsi="Verdana"/>
                <w:b/>
                <w:bCs/>
                <w:sz w:val="18"/>
                <w:szCs w:val="18"/>
              </w:rPr>
              <w:t xml:space="preserve"> (nazwa i adres)</w:t>
            </w: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bl>
    <w:p w:rsidR="00CD7EC7" w:rsidRPr="00D3043C" w:rsidRDefault="00CD7EC7" w:rsidP="00FA2051">
      <w:pPr>
        <w:ind w:right="-178"/>
        <w:rPr>
          <w:rFonts w:ascii="Verdana" w:hAnsi="Verdana"/>
          <w:sz w:val="18"/>
        </w:rPr>
      </w:pPr>
    </w:p>
    <w:p w:rsidR="00CD7EC7" w:rsidRPr="00D3043C" w:rsidRDefault="00CD7EC7" w:rsidP="00D3043C">
      <w:pPr>
        <w:spacing w:before="240"/>
        <w:jc w:val="both"/>
        <w:rPr>
          <w:rFonts w:ascii="Verdana" w:hAnsi="Verdana"/>
          <w:sz w:val="18"/>
          <w:szCs w:val="18"/>
        </w:rPr>
      </w:pPr>
      <w:r w:rsidRPr="00D3043C">
        <w:rPr>
          <w:rFonts w:ascii="Verdana" w:hAnsi="Verdana"/>
          <w:sz w:val="18"/>
          <w:szCs w:val="18"/>
        </w:rPr>
        <w:t>Do powyższego wykazu</w:t>
      </w:r>
      <w:r w:rsidR="00843C65">
        <w:rPr>
          <w:rFonts w:ascii="Verdana" w:hAnsi="Verdana"/>
          <w:sz w:val="18"/>
          <w:szCs w:val="18"/>
        </w:rPr>
        <w:t xml:space="preserve"> dołączamy następujące dowody</w:t>
      </w:r>
      <w:r w:rsidRPr="00D3043C">
        <w:rPr>
          <w:rFonts w:ascii="Verdana" w:hAnsi="Verdana"/>
          <w:sz w:val="18"/>
          <w:szCs w:val="18"/>
        </w:rPr>
        <w:t xml:space="preserve"> potwierdzające, że wykazane </w:t>
      </w:r>
      <w:r w:rsidR="006D5436">
        <w:rPr>
          <w:rFonts w:ascii="Verdana" w:hAnsi="Verdana"/>
          <w:sz w:val="18"/>
          <w:szCs w:val="18"/>
        </w:rPr>
        <w:t>usługi</w:t>
      </w:r>
      <w:r w:rsidRPr="00D3043C">
        <w:rPr>
          <w:rFonts w:ascii="Verdana" w:hAnsi="Verdana"/>
          <w:sz w:val="18"/>
          <w:szCs w:val="18"/>
        </w:rPr>
        <w:t xml:space="preserve"> zostały wykonane należycie:</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843C65" w:rsidRDefault="00843C65"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CD7EC7" w:rsidRPr="00AC786F" w:rsidRDefault="00CD7EC7" w:rsidP="00CD08C6">
      <w:pPr>
        <w:spacing w:line="360" w:lineRule="auto"/>
        <w:ind w:right="-112"/>
        <w:rPr>
          <w:rFonts w:ascii="Verdana" w:hAnsi="Verdana"/>
          <w:b/>
          <w:sz w:val="18"/>
          <w:szCs w:val="18"/>
        </w:rPr>
      </w:pPr>
    </w:p>
    <w:p w:rsidR="00CD7EC7" w:rsidRPr="00AC786F" w:rsidRDefault="00CD7EC7"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CD08C6">
      <w:pPr>
        <w:ind w:left="360" w:right="-112"/>
        <w:jc w:val="both"/>
        <w:rPr>
          <w:rFonts w:ascii="Verdana" w:hAnsi="Verdana"/>
          <w:sz w:val="18"/>
          <w:szCs w:val="18"/>
        </w:rPr>
      </w:pPr>
    </w:p>
    <w:p w:rsidR="00CD7EC7" w:rsidRPr="00AC786F" w:rsidRDefault="00CD7EC7" w:rsidP="00CD08C6">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CD08C6">
      <w:pPr>
        <w:ind w:left="426" w:right="-112"/>
        <w:rPr>
          <w:rFonts w:ascii="Verdana" w:hAnsi="Verdana"/>
          <w:sz w:val="18"/>
          <w:szCs w:val="18"/>
        </w:rPr>
      </w:pPr>
      <w:r w:rsidRPr="00AC786F">
        <w:rPr>
          <w:rFonts w:ascii="Verdana" w:hAnsi="Verdana"/>
          <w:sz w:val="18"/>
          <w:szCs w:val="18"/>
        </w:rPr>
        <w:lastRenderedPageBreak/>
        <w:t xml:space="preserve"> ul. Podróżnicza 26/28</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CD08C6">
      <w:pPr>
        <w:pStyle w:val="Nagwek4"/>
        <w:ind w:right="-97"/>
      </w:pPr>
    </w:p>
    <w:p w:rsidR="00CD7EC7" w:rsidRPr="00AC786F" w:rsidRDefault="00CD7EC7" w:rsidP="00CD08C6">
      <w:pPr>
        <w:spacing w:line="360" w:lineRule="auto"/>
        <w:ind w:right="-112"/>
        <w:jc w:val="center"/>
        <w:rPr>
          <w:rFonts w:ascii="Verdana" w:hAnsi="Verdana"/>
          <w:b/>
          <w:sz w:val="18"/>
          <w:szCs w:val="18"/>
          <w:lang w:val="de-DE"/>
        </w:rPr>
      </w:pPr>
    </w:p>
    <w:p w:rsidR="00CD7EC7" w:rsidRPr="00AC786F" w:rsidRDefault="00CD7EC7"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22CD">
        <w:rPr>
          <w:rFonts w:ascii="Verdana" w:hAnsi="Verdana"/>
          <w:b/>
          <w:bCs/>
          <w:sz w:val="18"/>
        </w:rPr>
        <w:t>WCZ/ZP/U</w:t>
      </w:r>
      <w:r>
        <w:rPr>
          <w:rFonts w:ascii="Verdana" w:hAnsi="Verdana"/>
          <w:b/>
          <w:bCs/>
          <w:sz w:val="18"/>
        </w:rPr>
        <w:t xml:space="preserve"> -</w:t>
      </w:r>
      <w:r w:rsidR="00EA22CD">
        <w:rPr>
          <w:rFonts w:ascii="Verdana" w:hAnsi="Verdana"/>
          <w:b/>
          <w:bCs/>
          <w:sz w:val="18"/>
        </w:rPr>
        <w:t>2</w:t>
      </w:r>
      <w:r>
        <w:rPr>
          <w:rFonts w:ascii="Verdana" w:hAnsi="Verdana"/>
          <w:b/>
          <w:bCs/>
          <w:sz w:val="18"/>
        </w:rPr>
        <w:t>/201</w:t>
      </w:r>
      <w:r w:rsidR="00EA22CD">
        <w:rPr>
          <w:rFonts w:ascii="Verdana" w:hAnsi="Verdana"/>
          <w:b/>
          <w:bCs/>
          <w:sz w:val="18"/>
        </w:rPr>
        <w:t>6</w:t>
      </w:r>
    </w:p>
    <w:p w:rsidR="00CD7EC7" w:rsidRPr="00AC786F" w:rsidRDefault="00CD7EC7" w:rsidP="00CD08C6">
      <w:pPr>
        <w:pStyle w:val="Nagwek4"/>
        <w:ind w:right="-97"/>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r w:rsidRPr="00CD08C6">
        <w:rPr>
          <w:rFonts w:ascii="Verdana" w:hAnsi="Verdana"/>
          <w:b/>
          <w:sz w:val="20"/>
        </w:rPr>
        <w:t>OŚWIADCZENIE WYKONAWCY</w:t>
      </w:r>
    </w:p>
    <w:p w:rsidR="00CD7EC7" w:rsidRPr="00CD08C6" w:rsidRDefault="00CD7EC7" w:rsidP="00CD08C6">
      <w:pPr>
        <w:ind w:right="-178"/>
        <w:jc w:val="center"/>
        <w:rPr>
          <w:rFonts w:ascii="Verdana" w:hAnsi="Verdana"/>
          <w:b/>
          <w:sz w:val="20"/>
        </w:rPr>
      </w:pPr>
    </w:p>
    <w:p w:rsidR="00CD7EC7" w:rsidRPr="00CD08C6" w:rsidRDefault="00CD7EC7" w:rsidP="00CD08C6">
      <w:pPr>
        <w:ind w:right="-178"/>
        <w:rPr>
          <w:rFonts w:ascii="Verdana" w:hAnsi="Verdana"/>
          <w:sz w:val="18"/>
        </w:rPr>
      </w:pPr>
    </w:p>
    <w:p w:rsidR="00CD7EC7" w:rsidRPr="00CD08C6" w:rsidRDefault="00CD7EC7" w:rsidP="00CD08C6">
      <w:pPr>
        <w:ind w:right="-178"/>
        <w:rPr>
          <w:rFonts w:ascii="Verdana" w:hAnsi="Verdana"/>
          <w:sz w:val="18"/>
        </w:rPr>
      </w:pPr>
      <w:r w:rsidRPr="00CD08C6">
        <w:rPr>
          <w:rFonts w:ascii="Verdana" w:hAnsi="Verdana"/>
          <w:sz w:val="18"/>
        </w:rPr>
        <w:t>..........................................................................................................................................................................................................................................................................................................................</w:t>
      </w:r>
    </w:p>
    <w:p w:rsidR="00CD7EC7" w:rsidRPr="00CD08C6" w:rsidRDefault="00CD7EC7" w:rsidP="00CD08C6">
      <w:pPr>
        <w:ind w:right="-178"/>
        <w:jc w:val="center"/>
        <w:rPr>
          <w:rFonts w:ascii="Verdana" w:hAnsi="Verdana"/>
          <w:sz w:val="18"/>
        </w:rPr>
      </w:pPr>
      <w:r w:rsidRPr="00CD08C6">
        <w:rPr>
          <w:rFonts w:ascii="Verdana" w:hAnsi="Verdana"/>
          <w:sz w:val="18"/>
        </w:rPr>
        <w:t>(nazwa i adres Wykonawcy)</w:t>
      </w:r>
    </w:p>
    <w:p w:rsidR="00CD7EC7" w:rsidRPr="00CD08C6" w:rsidRDefault="00CD7EC7" w:rsidP="00CD08C6">
      <w:pPr>
        <w:ind w:right="-178"/>
        <w:rPr>
          <w:rFonts w:ascii="Verdana" w:hAnsi="Verdana"/>
          <w:sz w:val="18"/>
        </w:rPr>
      </w:pPr>
    </w:p>
    <w:p w:rsidR="00CD7EC7" w:rsidRDefault="00CD7EC7"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CD7EC7" w:rsidRDefault="00CD7EC7" w:rsidP="00CD08C6">
      <w:pPr>
        <w:ind w:left="1298" w:right="-112" w:hanging="1298"/>
        <w:jc w:val="center"/>
        <w:rPr>
          <w:rFonts w:ascii="Verdana" w:hAnsi="Verdana"/>
          <w:sz w:val="18"/>
        </w:rPr>
      </w:pPr>
    </w:p>
    <w:p w:rsidR="006D5436" w:rsidRDefault="006D5436" w:rsidP="0014759F">
      <w:pPr>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 xml:space="preserve">dzianych dla obiektów służby zdrowia w podległych placówkach </w:t>
      </w:r>
      <w:r>
        <w:rPr>
          <w:rFonts w:ascii="Verdana" w:hAnsi="Verdana"/>
          <w:b/>
          <w:sz w:val="20"/>
          <w:szCs w:val="20"/>
        </w:rPr>
        <w:br/>
      </w:r>
      <w:r w:rsidRPr="004047F4">
        <w:rPr>
          <w:rFonts w:ascii="Verdana" w:hAnsi="Verdana"/>
          <w:b/>
          <w:sz w:val="20"/>
          <w:szCs w:val="20"/>
        </w:rPr>
        <w:t>WCZ SPZOZ  we Wrocławiu</w:t>
      </w:r>
    </w:p>
    <w:p w:rsidR="00CD7EC7" w:rsidRPr="00AC786F" w:rsidRDefault="00CD7EC7" w:rsidP="00CD08C6">
      <w:pPr>
        <w:tabs>
          <w:tab w:val="right" w:pos="9600"/>
        </w:tabs>
        <w:autoSpaceDE w:val="0"/>
        <w:autoSpaceDN w:val="0"/>
        <w:adjustRightInd w:val="0"/>
        <w:ind w:right="-178"/>
        <w:jc w:val="both"/>
        <w:rPr>
          <w:rFonts w:ascii="Verdana" w:hAnsi="Verdana"/>
          <w:sz w:val="18"/>
        </w:rPr>
      </w:pPr>
    </w:p>
    <w:p w:rsidR="00CD7EC7" w:rsidRPr="00CD08C6" w:rsidRDefault="00CD7EC7" w:rsidP="00CD08C6">
      <w:pPr>
        <w:ind w:right="-178"/>
        <w:rPr>
          <w:rFonts w:ascii="Verdana" w:hAnsi="Verdana"/>
          <w:sz w:val="18"/>
        </w:rPr>
      </w:pPr>
    </w:p>
    <w:p w:rsidR="00EA3CC0" w:rsidRPr="00EA3CC0" w:rsidRDefault="00EA3CC0" w:rsidP="00EA3CC0">
      <w:pPr>
        <w:rPr>
          <w:rFonts w:ascii="Verdana" w:hAnsi="Verdana"/>
          <w:sz w:val="18"/>
        </w:rPr>
      </w:pPr>
      <w:r w:rsidRPr="00EA3CC0">
        <w:rPr>
          <w:rFonts w:ascii="Verdana" w:hAnsi="Verdana"/>
          <w:sz w:val="18"/>
        </w:rPr>
        <w:t>Oświadczam, że używane  środki myjąco-dezynfekujące zgodne są z wymogami organów kontrolnych (stacji sanitarno-epidemiologicznej, państwowej inspekcji pracy, służby bhp).</w:t>
      </w:r>
    </w:p>
    <w:p w:rsidR="00CD7EC7" w:rsidRPr="00CD08C6"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Pr="00AC786F" w:rsidRDefault="00CD7EC7"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CD08C6">
      <w:pPr>
        <w:ind w:right="-178"/>
        <w:jc w:val="both"/>
        <w:rPr>
          <w:rFonts w:ascii="Verdana" w:hAnsi="Verdana"/>
          <w:sz w:val="18"/>
        </w:rPr>
      </w:pPr>
    </w:p>
    <w:sectPr w:rsidR="00CD7EC7" w:rsidRPr="00AC786F" w:rsidSect="00611BE7">
      <w:headerReference w:type="default" r:id="rId7"/>
      <w:footerReference w:type="even" r:id="rId8"/>
      <w:footerReference w:type="default" r:id="rId9"/>
      <w:headerReference w:type="first" r:id="rId10"/>
      <w:footerReference w:type="first" r:id="rId11"/>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C6" w:rsidRDefault="002350C6">
      <w:r>
        <w:separator/>
      </w:r>
    </w:p>
  </w:endnote>
  <w:endnote w:type="continuationSeparator" w:id="0">
    <w:p w:rsidR="002350C6" w:rsidRDefault="0023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6" w:rsidRDefault="002A0AB2">
    <w:pPr>
      <w:pStyle w:val="Stopka"/>
      <w:framePr w:wrap="auto" w:vAnchor="text" w:hAnchor="margin" w:xAlign="right" w:y="1"/>
      <w:rPr>
        <w:rStyle w:val="Numerstrony"/>
      </w:rPr>
    </w:pPr>
    <w:r>
      <w:rPr>
        <w:rStyle w:val="Numerstrony"/>
      </w:rPr>
      <w:fldChar w:fldCharType="begin"/>
    </w:r>
    <w:r w:rsidR="004D71A6">
      <w:rPr>
        <w:rStyle w:val="Numerstrony"/>
      </w:rPr>
      <w:instrText xml:space="preserve">PAGE  </w:instrText>
    </w:r>
    <w:r>
      <w:rPr>
        <w:rStyle w:val="Numerstrony"/>
      </w:rPr>
      <w:fldChar w:fldCharType="end"/>
    </w:r>
  </w:p>
  <w:p w:rsidR="004D71A6" w:rsidRDefault="004D71A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6" w:rsidRDefault="002A0AB2">
    <w:pPr>
      <w:pStyle w:val="Stopka"/>
      <w:framePr w:wrap="auto" w:vAnchor="text" w:hAnchor="margin" w:xAlign="right" w:y="1"/>
      <w:rPr>
        <w:rStyle w:val="Numerstrony"/>
      </w:rPr>
    </w:pPr>
    <w:r>
      <w:rPr>
        <w:rStyle w:val="Numerstrony"/>
      </w:rPr>
      <w:fldChar w:fldCharType="begin"/>
    </w:r>
    <w:r w:rsidR="004D71A6">
      <w:rPr>
        <w:rStyle w:val="Numerstrony"/>
      </w:rPr>
      <w:instrText xml:space="preserve">PAGE  </w:instrText>
    </w:r>
    <w:r>
      <w:rPr>
        <w:rStyle w:val="Numerstrony"/>
      </w:rPr>
      <w:fldChar w:fldCharType="separate"/>
    </w:r>
    <w:r w:rsidR="00FA211E">
      <w:rPr>
        <w:rStyle w:val="Numerstrony"/>
        <w:noProof/>
      </w:rPr>
      <w:t>8</w:t>
    </w:r>
    <w:r>
      <w:rPr>
        <w:rStyle w:val="Numerstrony"/>
      </w:rPr>
      <w:fldChar w:fldCharType="end"/>
    </w:r>
  </w:p>
  <w:p w:rsidR="004D71A6" w:rsidRDefault="001F4233"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4D71A6" w:rsidRDefault="004D71A6" w:rsidP="00F37B92">
    <w:pPr>
      <w:pStyle w:val="Stopka"/>
      <w:tabs>
        <w:tab w:val="clear" w:pos="4536"/>
        <w:tab w:val="clear" w:pos="9072"/>
        <w:tab w:val="left" w:pos="2805"/>
      </w:tabs>
    </w:pPr>
    <w:r>
      <w:tab/>
    </w:r>
  </w:p>
  <w:p w:rsidR="004D71A6" w:rsidRDefault="004D71A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6" w:rsidRDefault="004D71A6" w:rsidP="001D4737">
    <w:pPr>
      <w:pStyle w:val="Stopka"/>
      <w:jc w:val="center"/>
    </w:pPr>
  </w:p>
  <w:p w:rsidR="004D71A6" w:rsidRDefault="004D71A6"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C6" w:rsidRDefault="002350C6">
      <w:r>
        <w:separator/>
      </w:r>
    </w:p>
  </w:footnote>
  <w:footnote w:type="continuationSeparator" w:id="0">
    <w:p w:rsidR="002350C6" w:rsidRDefault="0023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6" w:rsidRDefault="004D71A6" w:rsidP="001D4737">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–WCZ/P/U -2/2016 </w:t>
    </w:r>
  </w:p>
  <w:p w:rsidR="004D71A6" w:rsidRDefault="004D71A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6" w:rsidRDefault="004D71A6">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-2/2016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176D37"/>
    <w:multiLevelType w:val="hybridMultilevel"/>
    <w:tmpl w:val="49AEEE62"/>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7">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8">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2">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4">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9">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2"/>
  </w:num>
  <w:num w:numId="12">
    <w:abstractNumId w:val="25"/>
  </w:num>
  <w:num w:numId="13">
    <w:abstractNumId w:val="19"/>
  </w:num>
  <w:num w:numId="14">
    <w:abstractNumId w:val="18"/>
  </w:num>
  <w:num w:numId="15">
    <w:abstractNumId w:val="43"/>
  </w:num>
  <w:num w:numId="16">
    <w:abstractNumId w:val="40"/>
  </w:num>
  <w:num w:numId="17">
    <w:abstractNumId w:val="32"/>
  </w:num>
  <w:num w:numId="18">
    <w:abstractNumId w:val="22"/>
  </w:num>
  <w:num w:numId="19">
    <w:abstractNumId w:val="24"/>
  </w:num>
  <w:num w:numId="20">
    <w:abstractNumId w:val="49"/>
  </w:num>
  <w:num w:numId="21">
    <w:abstractNumId w:val="17"/>
  </w:num>
  <w:num w:numId="22">
    <w:abstractNumId w:val="29"/>
  </w:num>
  <w:num w:numId="23">
    <w:abstractNumId w:val="26"/>
  </w:num>
  <w:num w:numId="24">
    <w:abstractNumId w:val="35"/>
  </w:num>
  <w:num w:numId="25">
    <w:abstractNumId w:val="47"/>
  </w:num>
  <w:num w:numId="26">
    <w:abstractNumId w:val="45"/>
  </w:num>
  <w:num w:numId="27">
    <w:abstractNumId w:val="44"/>
  </w:num>
  <w:num w:numId="28">
    <w:abstractNumId w:val="16"/>
  </w:num>
  <w:num w:numId="29">
    <w:abstractNumId w:val="30"/>
  </w:num>
  <w:num w:numId="30">
    <w:abstractNumId w:val="36"/>
  </w:num>
  <w:num w:numId="31">
    <w:abstractNumId w:val="50"/>
  </w:num>
  <w:num w:numId="32">
    <w:abstractNumId w:val="21"/>
  </w:num>
  <w:num w:numId="33">
    <w:abstractNumId w:val="46"/>
  </w:num>
  <w:num w:numId="34">
    <w:abstractNumId w:val="51"/>
  </w:num>
  <w:num w:numId="35">
    <w:abstractNumId w:val="31"/>
  </w:num>
  <w:num w:numId="36">
    <w:abstractNumId w:val="34"/>
  </w:num>
  <w:num w:numId="37">
    <w:abstractNumId w:val="39"/>
  </w:num>
  <w:num w:numId="38">
    <w:abstractNumId w:val="20"/>
  </w:num>
  <w:num w:numId="39">
    <w:abstractNumId w:val="41"/>
  </w:num>
  <w:num w:numId="40">
    <w:abstractNumId w:val="33"/>
  </w:num>
  <w:num w:numId="41">
    <w:abstractNumId w:val="23"/>
  </w:num>
  <w:num w:numId="42">
    <w:abstractNumId w:val="38"/>
  </w:num>
  <w:num w:numId="43">
    <w:abstractNumId w:val="48"/>
  </w:num>
  <w:num w:numId="44">
    <w:abstractNumId w:val="37"/>
  </w:num>
  <w:num w:numId="45">
    <w:abstractNumId w:val="42"/>
  </w:num>
  <w:num w:numId="46">
    <w:abstractNumId w:val="27"/>
  </w:num>
  <w:num w:numId="47">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C050CE"/>
    <w:rsid w:val="0000087F"/>
    <w:rsid w:val="00005D76"/>
    <w:rsid w:val="00007CE8"/>
    <w:rsid w:val="00010F32"/>
    <w:rsid w:val="00011814"/>
    <w:rsid w:val="00023119"/>
    <w:rsid w:val="00023BB4"/>
    <w:rsid w:val="00031F57"/>
    <w:rsid w:val="00034C07"/>
    <w:rsid w:val="0004554A"/>
    <w:rsid w:val="00053D70"/>
    <w:rsid w:val="00061F1A"/>
    <w:rsid w:val="0006371D"/>
    <w:rsid w:val="00064A13"/>
    <w:rsid w:val="00065C50"/>
    <w:rsid w:val="0007354C"/>
    <w:rsid w:val="0007728D"/>
    <w:rsid w:val="000A14B1"/>
    <w:rsid w:val="000A47CF"/>
    <w:rsid w:val="000A6EE9"/>
    <w:rsid w:val="000A731B"/>
    <w:rsid w:val="000B2DA2"/>
    <w:rsid w:val="000B47B3"/>
    <w:rsid w:val="000C2E6F"/>
    <w:rsid w:val="000C7D11"/>
    <w:rsid w:val="000D63BB"/>
    <w:rsid w:val="000E2CB9"/>
    <w:rsid w:val="000E4F0A"/>
    <w:rsid w:val="000F12E4"/>
    <w:rsid w:val="000F4B10"/>
    <w:rsid w:val="000F4DB6"/>
    <w:rsid w:val="001014B6"/>
    <w:rsid w:val="00110CA6"/>
    <w:rsid w:val="00123498"/>
    <w:rsid w:val="00130739"/>
    <w:rsid w:val="00131401"/>
    <w:rsid w:val="0013192F"/>
    <w:rsid w:val="00132BEE"/>
    <w:rsid w:val="001333F5"/>
    <w:rsid w:val="0014456B"/>
    <w:rsid w:val="0014759F"/>
    <w:rsid w:val="00153E33"/>
    <w:rsid w:val="001547F6"/>
    <w:rsid w:val="00154D02"/>
    <w:rsid w:val="001600E5"/>
    <w:rsid w:val="00164729"/>
    <w:rsid w:val="0016526D"/>
    <w:rsid w:val="00174960"/>
    <w:rsid w:val="00174B9D"/>
    <w:rsid w:val="001831FA"/>
    <w:rsid w:val="001A5291"/>
    <w:rsid w:val="001B4931"/>
    <w:rsid w:val="001B53D7"/>
    <w:rsid w:val="001B5F4B"/>
    <w:rsid w:val="001B669E"/>
    <w:rsid w:val="001C36ED"/>
    <w:rsid w:val="001C5815"/>
    <w:rsid w:val="001D3E9F"/>
    <w:rsid w:val="001D4737"/>
    <w:rsid w:val="001D61F9"/>
    <w:rsid w:val="001E3A65"/>
    <w:rsid w:val="001F391B"/>
    <w:rsid w:val="001F4233"/>
    <w:rsid w:val="001F464F"/>
    <w:rsid w:val="001F61EB"/>
    <w:rsid w:val="00201957"/>
    <w:rsid w:val="0020240B"/>
    <w:rsid w:val="0020413B"/>
    <w:rsid w:val="002054C5"/>
    <w:rsid w:val="002108E2"/>
    <w:rsid w:val="00212BFD"/>
    <w:rsid w:val="002130A9"/>
    <w:rsid w:val="002166A1"/>
    <w:rsid w:val="00216986"/>
    <w:rsid w:val="00226E9D"/>
    <w:rsid w:val="002350C6"/>
    <w:rsid w:val="00246C84"/>
    <w:rsid w:val="00251A40"/>
    <w:rsid w:val="002568DE"/>
    <w:rsid w:val="0026434C"/>
    <w:rsid w:val="002726D0"/>
    <w:rsid w:val="00276E66"/>
    <w:rsid w:val="002810B1"/>
    <w:rsid w:val="00281C7D"/>
    <w:rsid w:val="00284F77"/>
    <w:rsid w:val="002950D0"/>
    <w:rsid w:val="002A04B8"/>
    <w:rsid w:val="002A0AB2"/>
    <w:rsid w:val="002A1E01"/>
    <w:rsid w:val="002A20E5"/>
    <w:rsid w:val="002A3FBA"/>
    <w:rsid w:val="002A51D0"/>
    <w:rsid w:val="002A76E1"/>
    <w:rsid w:val="002D3FDA"/>
    <w:rsid w:val="002D4E9D"/>
    <w:rsid w:val="002D73C2"/>
    <w:rsid w:val="002D755F"/>
    <w:rsid w:val="002E01AF"/>
    <w:rsid w:val="002E038F"/>
    <w:rsid w:val="002F5ECA"/>
    <w:rsid w:val="003000AF"/>
    <w:rsid w:val="00305B22"/>
    <w:rsid w:val="00307485"/>
    <w:rsid w:val="003228DC"/>
    <w:rsid w:val="00322F0F"/>
    <w:rsid w:val="00335906"/>
    <w:rsid w:val="00340901"/>
    <w:rsid w:val="00340D16"/>
    <w:rsid w:val="00346D4B"/>
    <w:rsid w:val="00354A23"/>
    <w:rsid w:val="003556FD"/>
    <w:rsid w:val="00356720"/>
    <w:rsid w:val="003569F0"/>
    <w:rsid w:val="00357638"/>
    <w:rsid w:val="00363415"/>
    <w:rsid w:val="00365D8F"/>
    <w:rsid w:val="003754FA"/>
    <w:rsid w:val="0037627D"/>
    <w:rsid w:val="0037644B"/>
    <w:rsid w:val="00383494"/>
    <w:rsid w:val="00386B24"/>
    <w:rsid w:val="003927D0"/>
    <w:rsid w:val="00392FD3"/>
    <w:rsid w:val="00394F0E"/>
    <w:rsid w:val="003A1D2D"/>
    <w:rsid w:val="003A6B71"/>
    <w:rsid w:val="003C53F3"/>
    <w:rsid w:val="003D6D8D"/>
    <w:rsid w:val="003F2CC0"/>
    <w:rsid w:val="003F55BC"/>
    <w:rsid w:val="0040191D"/>
    <w:rsid w:val="004028A6"/>
    <w:rsid w:val="004047F4"/>
    <w:rsid w:val="00417A8A"/>
    <w:rsid w:val="00421000"/>
    <w:rsid w:val="0043095E"/>
    <w:rsid w:val="004318FB"/>
    <w:rsid w:val="00432D74"/>
    <w:rsid w:val="00434671"/>
    <w:rsid w:val="00434CE0"/>
    <w:rsid w:val="00445FD9"/>
    <w:rsid w:val="00452A1A"/>
    <w:rsid w:val="00456AB1"/>
    <w:rsid w:val="00456F65"/>
    <w:rsid w:val="004571D0"/>
    <w:rsid w:val="00463762"/>
    <w:rsid w:val="00476D54"/>
    <w:rsid w:val="00481830"/>
    <w:rsid w:val="0049045F"/>
    <w:rsid w:val="00490A85"/>
    <w:rsid w:val="004946FF"/>
    <w:rsid w:val="00495203"/>
    <w:rsid w:val="004A2BBA"/>
    <w:rsid w:val="004A5158"/>
    <w:rsid w:val="004B24F8"/>
    <w:rsid w:val="004B391B"/>
    <w:rsid w:val="004B7289"/>
    <w:rsid w:val="004C728F"/>
    <w:rsid w:val="004D26F4"/>
    <w:rsid w:val="004D34F6"/>
    <w:rsid w:val="004D3C22"/>
    <w:rsid w:val="004D71A6"/>
    <w:rsid w:val="004E486B"/>
    <w:rsid w:val="00502080"/>
    <w:rsid w:val="00507834"/>
    <w:rsid w:val="005264A7"/>
    <w:rsid w:val="00534ADC"/>
    <w:rsid w:val="00536004"/>
    <w:rsid w:val="005442D8"/>
    <w:rsid w:val="005473F6"/>
    <w:rsid w:val="0055138C"/>
    <w:rsid w:val="005716E5"/>
    <w:rsid w:val="00580169"/>
    <w:rsid w:val="00582F8C"/>
    <w:rsid w:val="0058792C"/>
    <w:rsid w:val="0059172F"/>
    <w:rsid w:val="00591E15"/>
    <w:rsid w:val="005A0DBC"/>
    <w:rsid w:val="005B0429"/>
    <w:rsid w:val="005B22B3"/>
    <w:rsid w:val="005B393B"/>
    <w:rsid w:val="005C2149"/>
    <w:rsid w:val="005C4450"/>
    <w:rsid w:val="005C6856"/>
    <w:rsid w:val="005F01C5"/>
    <w:rsid w:val="005F4442"/>
    <w:rsid w:val="00600897"/>
    <w:rsid w:val="00603458"/>
    <w:rsid w:val="00605604"/>
    <w:rsid w:val="00611BE7"/>
    <w:rsid w:val="00611EA2"/>
    <w:rsid w:val="006177BF"/>
    <w:rsid w:val="00620DDC"/>
    <w:rsid w:val="006210AE"/>
    <w:rsid w:val="006242BF"/>
    <w:rsid w:val="00624F7A"/>
    <w:rsid w:val="00630600"/>
    <w:rsid w:val="006332A4"/>
    <w:rsid w:val="006334C3"/>
    <w:rsid w:val="0063382C"/>
    <w:rsid w:val="006359F3"/>
    <w:rsid w:val="00636981"/>
    <w:rsid w:val="00645FD1"/>
    <w:rsid w:val="00652CF2"/>
    <w:rsid w:val="006549C8"/>
    <w:rsid w:val="00662773"/>
    <w:rsid w:val="00663594"/>
    <w:rsid w:val="00671EFB"/>
    <w:rsid w:val="006835EB"/>
    <w:rsid w:val="00687814"/>
    <w:rsid w:val="00687C81"/>
    <w:rsid w:val="00693073"/>
    <w:rsid w:val="00695BE6"/>
    <w:rsid w:val="00697597"/>
    <w:rsid w:val="006A6782"/>
    <w:rsid w:val="006B0C55"/>
    <w:rsid w:val="006C3BE4"/>
    <w:rsid w:val="006C416C"/>
    <w:rsid w:val="006C77E8"/>
    <w:rsid w:val="006D0AAD"/>
    <w:rsid w:val="006D325E"/>
    <w:rsid w:val="006D3EAB"/>
    <w:rsid w:val="006D4D8B"/>
    <w:rsid w:val="006D5436"/>
    <w:rsid w:val="006F3055"/>
    <w:rsid w:val="006F41F2"/>
    <w:rsid w:val="006F4A68"/>
    <w:rsid w:val="007004DD"/>
    <w:rsid w:val="007059F5"/>
    <w:rsid w:val="00707B75"/>
    <w:rsid w:val="00710032"/>
    <w:rsid w:val="0071003E"/>
    <w:rsid w:val="00714124"/>
    <w:rsid w:val="00714FD0"/>
    <w:rsid w:val="007200A2"/>
    <w:rsid w:val="00722B37"/>
    <w:rsid w:val="00731D46"/>
    <w:rsid w:val="007364B8"/>
    <w:rsid w:val="00740230"/>
    <w:rsid w:val="007437E3"/>
    <w:rsid w:val="00754735"/>
    <w:rsid w:val="00755B4D"/>
    <w:rsid w:val="00755BC4"/>
    <w:rsid w:val="00760195"/>
    <w:rsid w:val="00770C1E"/>
    <w:rsid w:val="00772502"/>
    <w:rsid w:val="00775197"/>
    <w:rsid w:val="00775B09"/>
    <w:rsid w:val="00780CE7"/>
    <w:rsid w:val="0079006A"/>
    <w:rsid w:val="007A28E6"/>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51FD"/>
    <w:rsid w:val="00817AA3"/>
    <w:rsid w:val="008215A9"/>
    <w:rsid w:val="00821DB4"/>
    <w:rsid w:val="00822F36"/>
    <w:rsid w:val="0082341E"/>
    <w:rsid w:val="00826981"/>
    <w:rsid w:val="00830ADA"/>
    <w:rsid w:val="00831027"/>
    <w:rsid w:val="00843C65"/>
    <w:rsid w:val="0085687D"/>
    <w:rsid w:val="008678A7"/>
    <w:rsid w:val="008707F3"/>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E0047"/>
    <w:rsid w:val="008E3326"/>
    <w:rsid w:val="008E5D42"/>
    <w:rsid w:val="008E69B9"/>
    <w:rsid w:val="008E70DD"/>
    <w:rsid w:val="008E7AEF"/>
    <w:rsid w:val="008E7F52"/>
    <w:rsid w:val="008F614A"/>
    <w:rsid w:val="00900B0C"/>
    <w:rsid w:val="00903907"/>
    <w:rsid w:val="00910584"/>
    <w:rsid w:val="009129CA"/>
    <w:rsid w:val="00921163"/>
    <w:rsid w:val="009241AA"/>
    <w:rsid w:val="00931DEC"/>
    <w:rsid w:val="00935EE2"/>
    <w:rsid w:val="009402E8"/>
    <w:rsid w:val="00940E66"/>
    <w:rsid w:val="00941A79"/>
    <w:rsid w:val="00956D02"/>
    <w:rsid w:val="00964107"/>
    <w:rsid w:val="00964E92"/>
    <w:rsid w:val="00970B6B"/>
    <w:rsid w:val="0097752A"/>
    <w:rsid w:val="00981869"/>
    <w:rsid w:val="00992184"/>
    <w:rsid w:val="009929A3"/>
    <w:rsid w:val="00993488"/>
    <w:rsid w:val="00994B4F"/>
    <w:rsid w:val="00995A85"/>
    <w:rsid w:val="00995D79"/>
    <w:rsid w:val="009A06F0"/>
    <w:rsid w:val="009A7DAA"/>
    <w:rsid w:val="009C33EC"/>
    <w:rsid w:val="009C3520"/>
    <w:rsid w:val="009C5C85"/>
    <w:rsid w:val="009D0B16"/>
    <w:rsid w:val="009E3ABF"/>
    <w:rsid w:val="009E4A85"/>
    <w:rsid w:val="009F49E7"/>
    <w:rsid w:val="009F6DC7"/>
    <w:rsid w:val="00A0506E"/>
    <w:rsid w:val="00A07D1B"/>
    <w:rsid w:val="00A14F5D"/>
    <w:rsid w:val="00A21523"/>
    <w:rsid w:val="00A3184F"/>
    <w:rsid w:val="00A43C47"/>
    <w:rsid w:val="00A43C57"/>
    <w:rsid w:val="00A465AA"/>
    <w:rsid w:val="00A51C68"/>
    <w:rsid w:val="00A61E25"/>
    <w:rsid w:val="00A7098E"/>
    <w:rsid w:val="00A77D29"/>
    <w:rsid w:val="00A8016E"/>
    <w:rsid w:val="00A808A3"/>
    <w:rsid w:val="00A838B8"/>
    <w:rsid w:val="00A8652A"/>
    <w:rsid w:val="00A87292"/>
    <w:rsid w:val="00A9276D"/>
    <w:rsid w:val="00A9281B"/>
    <w:rsid w:val="00AA2376"/>
    <w:rsid w:val="00AA64A6"/>
    <w:rsid w:val="00AB3A75"/>
    <w:rsid w:val="00AC786F"/>
    <w:rsid w:val="00AD5250"/>
    <w:rsid w:val="00AD547A"/>
    <w:rsid w:val="00AE0302"/>
    <w:rsid w:val="00AF38E8"/>
    <w:rsid w:val="00B00BAF"/>
    <w:rsid w:val="00B07180"/>
    <w:rsid w:val="00B11DA2"/>
    <w:rsid w:val="00B13D84"/>
    <w:rsid w:val="00B2177D"/>
    <w:rsid w:val="00B2199B"/>
    <w:rsid w:val="00B35CB1"/>
    <w:rsid w:val="00B37FB4"/>
    <w:rsid w:val="00B4323D"/>
    <w:rsid w:val="00B4610D"/>
    <w:rsid w:val="00B50436"/>
    <w:rsid w:val="00B5208D"/>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6348"/>
    <w:rsid w:val="00C050CE"/>
    <w:rsid w:val="00C0560D"/>
    <w:rsid w:val="00C06D4A"/>
    <w:rsid w:val="00C1147A"/>
    <w:rsid w:val="00C15E26"/>
    <w:rsid w:val="00C16913"/>
    <w:rsid w:val="00C20646"/>
    <w:rsid w:val="00C24139"/>
    <w:rsid w:val="00C275F0"/>
    <w:rsid w:val="00C27FAF"/>
    <w:rsid w:val="00C41DDD"/>
    <w:rsid w:val="00C432AD"/>
    <w:rsid w:val="00C4486B"/>
    <w:rsid w:val="00C44EDC"/>
    <w:rsid w:val="00C603B6"/>
    <w:rsid w:val="00C60E83"/>
    <w:rsid w:val="00C62585"/>
    <w:rsid w:val="00C75006"/>
    <w:rsid w:val="00C83179"/>
    <w:rsid w:val="00C94070"/>
    <w:rsid w:val="00CB1606"/>
    <w:rsid w:val="00CB2F3F"/>
    <w:rsid w:val="00CB5D64"/>
    <w:rsid w:val="00CC0BE4"/>
    <w:rsid w:val="00CC2375"/>
    <w:rsid w:val="00CC34D9"/>
    <w:rsid w:val="00CC6ED9"/>
    <w:rsid w:val="00CD08C6"/>
    <w:rsid w:val="00CD7EC7"/>
    <w:rsid w:val="00CE3275"/>
    <w:rsid w:val="00CE6B49"/>
    <w:rsid w:val="00CF0B61"/>
    <w:rsid w:val="00CF7AB5"/>
    <w:rsid w:val="00D0339D"/>
    <w:rsid w:val="00D14A81"/>
    <w:rsid w:val="00D3043C"/>
    <w:rsid w:val="00D41111"/>
    <w:rsid w:val="00D41CD3"/>
    <w:rsid w:val="00D4423A"/>
    <w:rsid w:val="00D446A8"/>
    <w:rsid w:val="00D469D5"/>
    <w:rsid w:val="00D51628"/>
    <w:rsid w:val="00D71E7A"/>
    <w:rsid w:val="00D849D3"/>
    <w:rsid w:val="00D86BC1"/>
    <w:rsid w:val="00D954E5"/>
    <w:rsid w:val="00D964A3"/>
    <w:rsid w:val="00D97E62"/>
    <w:rsid w:val="00DB5737"/>
    <w:rsid w:val="00DC004F"/>
    <w:rsid w:val="00DC0D4C"/>
    <w:rsid w:val="00DC47CF"/>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5ED6"/>
    <w:rsid w:val="00E37673"/>
    <w:rsid w:val="00E42077"/>
    <w:rsid w:val="00E456C2"/>
    <w:rsid w:val="00E52E51"/>
    <w:rsid w:val="00E655AC"/>
    <w:rsid w:val="00E70A5F"/>
    <w:rsid w:val="00E74241"/>
    <w:rsid w:val="00E76B9F"/>
    <w:rsid w:val="00E77126"/>
    <w:rsid w:val="00E835B5"/>
    <w:rsid w:val="00E9108C"/>
    <w:rsid w:val="00E973D7"/>
    <w:rsid w:val="00EA1A98"/>
    <w:rsid w:val="00EA22CD"/>
    <w:rsid w:val="00EA3CC0"/>
    <w:rsid w:val="00EB1E14"/>
    <w:rsid w:val="00EB6F7A"/>
    <w:rsid w:val="00EC05F0"/>
    <w:rsid w:val="00EC25BC"/>
    <w:rsid w:val="00EC489C"/>
    <w:rsid w:val="00EC4A8D"/>
    <w:rsid w:val="00ED1C84"/>
    <w:rsid w:val="00ED5662"/>
    <w:rsid w:val="00ED7E52"/>
    <w:rsid w:val="00EE0AF7"/>
    <w:rsid w:val="00EE11EE"/>
    <w:rsid w:val="00EF3FF4"/>
    <w:rsid w:val="00F0054D"/>
    <w:rsid w:val="00F021A9"/>
    <w:rsid w:val="00F02873"/>
    <w:rsid w:val="00F11D90"/>
    <w:rsid w:val="00F163AC"/>
    <w:rsid w:val="00F263E2"/>
    <w:rsid w:val="00F318D7"/>
    <w:rsid w:val="00F3538B"/>
    <w:rsid w:val="00F37B92"/>
    <w:rsid w:val="00F433F2"/>
    <w:rsid w:val="00F53DC0"/>
    <w:rsid w:val="00F6590D"/>
    <w:rsid w:val="00F67433"/>
    <w:rsid w:val="00F74555"/>
    <w:rsid w:val="00F745F4"/>
    <w:rsid w:val="00F777BE"/>
    <w:rsid w:val="00F77F47"/>
    <w:rsid w:val="00F8024B"/>
    <w:rsid w:val="00F80930"/>
    <w:rsid w:val="00F87B57"/>
    <w:rsid w:val="00F92C7C"/>
    <w:rsid w:val="00FA2051"/>
    <w:rsid w:val="00FA211E"/>
    <w:rsid w:val="00FB2774"/>
    <w:rsid w:val="00FB31AB"/>
    <w:rsid w:val="00FC2552"/>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1600</Words>
  <Characters>9600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11178</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2</cp:revision>
  <cp:lastPrinted>2014-08-26T08:20:00Z</cp:lastPrinted>
  <dcterms:created xsi:type="dcterms:W3CDTF">2016-07-18T12:26:00Z</dcterms:created>
  <dcterms:modified xsi:type="dcterms:W3CDTF">2016-07-18T12:26:00Z</dcterms:modified>
</cp:coreProperties>
</file>