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C7" w:rsidRPr="00AC786F" w:rsidRDefault="00CD7EC7" w:rsidP="00772502">
      <w:pPr>
        <w:keepNext/>
        <w:ind w:right="-2"/>
        <w:jc w:val="both"/>
        <w:rPr>
          <w:rFonts w:ascii="Verdana" w:hAnsi="Verdana"/>
          <w:b/>
          <w:sz w:val="18"/>
          <w:szCs w:val="18"/>
        </w:rPr>
      </w:pPr>
    </w:p>
    <w:p w:rsidR="00CD7EC7" w:rsidRPr="00AC786F" w:rsidRDefault="00CD7EC7"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B2774">
      <w:pPr>
        <w:ind w:left="360" w:right="-112"/>
        <w:jc w:val="both"/>
        <w:rPr>
          <w:rFonts w:ascii="Verdana" w:hAnsi="Verdana"/>
          <w:sz w:val="18"/>
          <w:szCs w:val="18"/>
        </w:rPr>
      </w:pPr>
    </w:p>
    <w:p w:rsidR="00CD7EC7" w:rsidRPr="00AC786F" w:rsidRDefault="00CD7EC7" w:rsidP="00FB2774">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tabs>
          <w:tab w:val="left" w:pos="0"/>
        </w:tabs>
        <w:ind w:right="-97"/>
        <w:rPr>
          <w:rFonts w:ascii="Verdana" w:hAnsi="Verdana"/>
          <w:b/>
          <w:bCs/>
          <w:sz w:val="18"/>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-1/201</w:t>
      </w:r>
      <w:r w:rsidR="00233838">
        <w:rPr>
          <w:rFonts w:ascii="Verdana" w:hAnsi="Verdana"/>
          <w:b/>
          <w:bCs/>
          <w:sz w:val="18"/>
        </w:rPr>
        <w:t>6</w:t>
      </w:r>
    </w:p>
    <w:p w:rsidR="00CD7EC7" w:rsidRPr="00AC786F" w:rsidRDefault="00CD7EC7" w:rsidP="008C0C95">
      <w:pPr>
        <w:keepNext/>
        <w:ind w:right="-2"/>
        <w:jc w:val="both"/>
        <w:rPr>
          <w:rFonts w:ascii="Verdana" w:hAnsi="Verdana"/>
          <w:b/>
          <w:sz w:val="18"/>
          <w:szCs w:val="18"/>
        </w:rPr>
      </w:pPr>
    </w:p>
    <w:p w:rsidR="00CD7EC7" w:rsidRPr="00AC786F" w:rsidRDefault="00CD7EC7" w:rsidP="00434CE0">
      <w:pPr>
        <w:keepNext/>
        <w:ind w:right="-2"/>
        <w:jc w:val="both"/>
        <w:rPr>
          <w:rFonts w:ascii="Verdana" w:hAnsi="Verdana"/>
          <w:sz w:val="16"/>
        </w:rPr>
      </w:pPr>
    </w:p>
    <w:p w:rsidR="00CD7EC7" w:rsidRPr="00AC786F" w:rsidRDefault="00CD7EC7"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CD7EC7" w:rsidRPr="00AC786F" w:rsidRDefault="00CD7EC7" w:rsidP="00434CE0">
      <w:pPr>
        <w:jc w:val="center"/>
        <w:rPr>
          <w:rFonts w:ascii="Verdana" w:hAnsi="Verdana"/>
          <w:szCs w:val="20"/>
          <w:u w:val="single"/>
        </w:rPr>
      </w:pPr>
    </w:p>
    <w:p w:rsidR="00CD7EC7" w:rsidRPr="00AC786F" w:rsidRDefault="00CD7EC7" w:rsidP="00434CE0">
      <w:pPr>
        <w:jc w:val="center"/>
        <w:rPr>
          <w:rFonts w:ascii="Verdana" w:hAnsi="Verdana"/>
          <w:sz w:val="28"/>
          <w:szCs w:val="20"/>
          <w:u w:val="single"/>
        </w:rPr>
      </w:pPr>
    </w:p>
    <w:p w:rsidR="00CD7EC7" w:rsidRPr="00AC786F" w:rsidRDefault="00CD7EC7"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lang w:val="de-DE"/>
        </w:rPr>
      </w:pPr>
      <w:r w:rsidRPr="00AC786F">
        <w:rPr>
          <w:rFonts w:ascii="Verdana" w:hAnsi="Verdana"/>
          <w:sz w:val="20"/>
          <w:szCs w:val="20"/>
          <w:lang w:val="de-DE"/>
        </w:rPr>
        <w:t xml:space="preserve">Telefon: ...................................................  </w:t>
      </w:r>
      <w:proofErr w:type="spellStart"/>
      <w:r w:rsidRPr="00AC786F">
        <w:rPr>
          <w:rFonts w:ascii="Verdana" w:hAnsi="Verdana"/>
          <w:sz w:val="20"/>
          <w:szCs w:val="20"/>
          <w:lang w:val="de-DE"/>
        </w:rPr>
        <w:t>Faks</w:t>
      </w:r>
      <w:proofErr w:type="spellEnd"/>
      <w:r w:rsidRPr="00AC786F">
        <w:rPr>
          <w:rFonts w:ascii="Verdana" w:hAnsi="Verdana"/>
          <w:sz w:val="20"/>
          <w:szCs w:val="20"/>
          <w:lang w:val="de-DE"/>
        </w:rPr>
        <w:t xml:space="preserve">:  ................................................... </w:t>
      </w:r>
      <w:proofErr w:type="spellStart"/>
      <w:r w:rsidRPr="00AC786F">
        <w:rPr>
          <w:rFonts w:ascii="Verdana" w:hAnsi="Verdana"/>
          <w:sz w:val="20"/>
          <w:szCs w:val="20"/>
          <w:lang w:val="de-DE"/>
        </w:rPr>
        <w:t>e-mail</w:t>
      </w:r>
      <w:proofErr w:type="spellEnd"/>
      <w:r w:rsidRPr="00AC786F">
        <w:rPr>
          <w:rFonts w:ascii="Verdana" w:hAnsi="Verdana"/>
          <w:sz w:val="20"/>
          <w:szCs w:val="20"/>
          <w:lang w:val="de-DE"/>
        </w:rPr>
        <w:t>: .............................................</w:t>
      </w:r>
    </w:p>
    <w:p w:rsidR="00CD7EC7" w:rsidRPr="00AC786F" w:rsidRDefault="00CD7EC7" w:rsidP="00434CE0">
      <w:pPr>
        <w:rPr>
          <w:rFonts w:ascii="Verdana" w:hAnsi="Verdana"/>
          <w:sz w:val="20"/>
          <w:szCs w:val="20"/>
          <w:lang w:val="de-DE"/>
        </w:rPr>
      </w:pPr>
    </w:p>
    <w:p w:rsidR="00CD7EC7" w:rsidRPr="00AC786F" w:rsidRDefault="00CD7EC7" w:rsidP="00434CE0">
      <w:pPr>
        <w:rPr>
          <w:rFonts w:ascii="Verdana" w:hAnsi="Verdana"/>
          <w:sz w:val="20"/>
          <w:szCs w:val="20"/>
        </w:rPr>
      </w:pPr>
      <w:r w:rsidRPr="00AC786F">
        <w:rPr>
          <w:rFonts w:ascii="Verdana" w:hAnsi="Verdana"/>
          <w:sz w:val="20"/>
          <w:szCs w:val="20"/>
        </w:rPr>
        <w:t>NIP: ...............................................................  REGON: .........................................................</w:t>
      </w:r>
    </w:p>
    <w:p w:rsidR="00CD7EC7" w:rsidRPr="00AC786F" w:rsidRDefault="00CD7EC7" w:rsidP="00434CE0">
      <w:pPr>
        <w:rPr>
          <w:rFonts w:ascii="Verdana" w:hAnsi="Verdana"/>
          <w:sz w:val="20"/>
          <w:szCs w:val="20"/>
        </w:rPr>
      </w:pPr>
    </w:p>
    <w:p w:rsidR="00CD7EC7" w:rsidRPr="00AC786F" w:rsidRDefault="00CD7EC7" w:rsidP="00434CE0">
      <w:pPr>
        <w:rPr>
          <w:rFonts w:ascii="Verdana" w:hAnsi="Verdana"/>
          <w:sz w:val="20"/>
          <w:szCs w:val="20"/>
        </w:rPr>
      </w:pPr>
      <w:r w:rsidRPr="00AC786F">
        <w:rPr>
          <w:rFonts w:ascii="Verdana" w:hAnsi="Verdana"/>
          <w:sz w:val="20"/>
          <w:szCs w:val="20"/>
        </w:rPr>
        <w:t xml:space="preserve">3. Cena ofertowa: </w:t>
      </w:r>
    </w:p>
    <w:p w:rsidR="00CD7EC7" w:rsidRPr="00AC786F" w:rsidRDefault="00CD7EC7" w:rsidP="00434CE0">
      <w:pPr>
        <w:rPr>
          <w:rFonts w:ascii="Verdana" w:hAnsi="Verdana"/>
          <w:sz w:val="20"/>
          <w:szCs w:val="20"/>
        </w:rPr>
      </w:pPr>
    </w:p>
    <w:p w:rsidR="00CD7EC7" w:rsidRPr="00276E66" w:rsidRDefault="00CD7EC7"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 ( wynikającą z Formularza cen</w:t>
      </w:r>
      <w:r w:rsidRPr="00276E66">
        <w:rPr>
          <w:rFonts w:ascii="Verdana" w:hAnsi="Verdana"/>
          <w:sz w:val="20"/>
          <w:szCs w:val="20"/>
        </w:rPr>
        <w:t>o</w:t>
      </w:r>
      <w:r w:rsidRPr="00276E66">
        <w:rPr>
          <w:rFonts w:ascii="Verdana" w:hAnsi="Verdana"/>
          <w:sz w:val="20"/>
          <w:szCs w:val="20"/>
        </w:rPr>
        <w:t xml:space="preserve">wego)   w kwocie: </w:t>
      </w:r>
    </w:p>
    <w:p w:rsidR="00CD7EC7" w:rsidRPr="00276E66" w:rsidRDefault="00CD7EC7" w:rsidP="00276E66">
      <w:pPr>
        <w:pStyle w:val="Akapitzlist3"/>
        <w:ind w:left="357"/>
        <w:jc w:val="both"/>
        <w:rPr>
          <w:rFonts w:ascii="Verdana" w:hAnsi="Verdana"/>
          <w:iCs/>
          <w:sz w:val="20"/>
          <w:szCs w:val="20"/>
        </w:rPr>
      </w:pPr>
    </w:p>
    <w:p w:rsidR="00CD7EC7" w:rsidRPr="00276E66" w:rsidRDefault="00CD7EC7" w:rsidP="00276E66">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1 materiały dezynfekcyjne</w:t>
      </w:r>
    </w:p>
    <w:p w:rsidR="00CD7EC7" w:rsidRPr="00276E66" w:rsidRDefault="00CD7EC7" w:rsidP="00276E66">
      <w:pPr>
        <w:overflowPunct w:val="0"/>
        <w:autoSpaceDE w:val="0"/>
        <w:autoSpaceDN w:val="0"/>
        <w:adjustRightInd w:val="0"/>
        <w:ind w:left="709"/>
        <w:rPr>
          <w:rFonts w:ascii="Verdana" w:hAnsi="Verdana"/>
          <w:b/>
          <w:sz w:val="20"/>
          <w:szCs w:val="20"/>
        </w:rPr>
      </w:pP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CD7EC7" w:rsidRPr="00276E66" w:rsidRDefault="00CD7EC7" w:rsidP="00276E66">
      <w:pPr>
        <w:overflowPunct w:val="0"/>
        <w:autoSpaceDE w:val="0"/>
        <w:autoSpaceDN w:val="0"/>
        <w:adjustRightInd w:val="0"/>
        <w:ind w:left="709"/>
        <w:rPr>
          <w:rFonts w:ascii="Verdana" w:hAnsi="Verdana"/>
          <w:b/>
          <w:sz w:val="20"/>
          <w:szCs w:val="20"/>
        </w:rPr>
      </w:pPr>
    </w:p>
    <w:p w:rsidR="00CD7EC7" w:rsidRPr="00276E66" w:rsidRDefault="00CD7EC7" w:rsidP="00276E66">
      <w:pPr>
        <w:overflowPunct w:val="0"/>
        <w:autoSpaceDE w:val="0"/>
        <w:autoSpaceDN w:val="0"/>
        <w:adjustRightInd w:val="0"/>
        <w:ind w:left="709"/>
        <w:rPr>
          <w:rFonts w:ascii="Verdana" w:hAnsi="Verdana"/>
          <w:b/>
          <w:sz w:val="20"/>
          <w:szCs w:val="20"/>
        </w:rPr>
      </w:pPr>
      <w:r>
        <w:rPr>
          <w:rFonts w:ascii="Verdana" w:hAnsi="Verdana"/>
          <w:b/>
          <w:sz w:val="20"/>
          <w:szCs w:val="20"/>
        </w:rPr>
        <w:t>PAKIET NR</w:t>
      </w:r>
      <w:r w:rsidRPr="00276E66">
        <w:rPr>
          <w:rFonts w:ascii="Verdana" w:hAnsi="Verdana"/>
          <w:b/>
          <w:sz w:val="20"/>
          <w:szCs w:val="20"/>
        </w:rPr>
        <w:t xml:space="preserve"> 2 materiały opatrunkowe </w:t>
      </w:r>
    </w:p>
    <w:p w:rsidR="00CD7EC7" w:rsidRPr="00276E66" w:rsidRDefault="00CD7EC7" w:rsidP="00276E66">
      <w:pPr>
        <w:overflowPunct w:val="0"/>
        <w:autoSpaceDE w:val="0"/>
        <w:autoSpaceDN w:val="0"/>
        <w:adjustRightInd w:val="0"/>
        <w:ind w:left="709"/>
        <w:rPr>
          <w:rFonts w:ascii="Verdana" w:hAnsi="Verdana"/>
          <w:b/>
          <w:sz w:val="20"/>
          <w:szCs w:val="20"/>
        </w:rPr>
      </w:pP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(słownie: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CD7EC7" w:rsidRPr="00276E66" w:rsidRDefault="00CD7EC7" w:rsidP="00276E66">
      <w:pPr>
        <w:overflowPunct w:val="0"/>
        <w:autoSpaceDE w:val="0"/>
        <w:autoSpaceDN w:val="0"/>
        <w:adjustRightInd w:val="0"/>
        <w:ind w:left="709"/>
        <w:rPr>
          <w:rFonts w:ascii="Verdana" w:hAnsi="Verdana"/>
          <w:b/>
          <w:sz w:val="20"/>
          <w:szCs w:val="20"/>
        </w:rPr>
      </w:pPr>
    </w:p>
    <w:p w:rsidR="00CD7EC7" w:rsidRPr="00276E66" w:rsidRDefault="00CD7EC7" w:rsidP="00276E66">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3 zużywalny sprzęt medyczny </w:t>
      </w:r>
    </w:p>
    <w:p w:rsidR="00CD7EC7" w:rsidRPr="00276E66" w:rsidRDefault="00CD7EC7" w:rsidP="00276E66">
      <w:pPr>
        <w:overflowPunct w:val="0"/>
        <w:autoSpaceDE w:val="0"/>
        <w:autoSpaceDN w:val="0"/>
        <w:adjustRightInd w:val="0"/>
        <w:ind w:left="709"/>
        <w:rPr>
          <w:rFonts w:ascii="Verdana" w:hAnsi="Verdana"/>
          <w:sz w:val="20"/>
          <w:szCs w:val="20"/>
        </w:rPr>
      </w:pP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(słownie: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CD7EC7" w:rsidRDefault="00CD7EC7" w:rsidP="00434CE0">
      <w:pPr>
        <w:rPr>
          <w:rFonts w:ascii="Verdana" w:hAnsi="Verdana"/>
          <w:sz w:val="22"/>
          <w:szCs w:val="22"/>
        </w:rPr>
      </w:pPr>
    </w:p>
    <w:p w:rsidR="00185CAB" w:rsidRPr="00185CAB" w:rsidRDefault="00185CAB" w:rsidP="00185CAB">
      <w:pPr>
        <w:rPr>
          <w:rFonts w:ascii="Verdana" w:hAnsi="Verdana"/>
          <w:i/>
          <w:sz w:val="20"/>
          <w:szCs w:val="20"/>
        </w:rPr>
      </w:pPr>
      <w:r w:rsidRPr="00185CAB">
        <w:rPr>
          <w:rFonts w:ascii="Verdana" w:hAnsi="Verdana"/>
          <w:i/>
          <w:sz w:val="20"/>
          <w:szCs w:val="20"/>
        </w:rPr>
        <w:t>Wybór oferty będzie prowadził/ nie będzie prowadził*  do powstania u Zamawiającego obowiązku podatkowego zgodnie z przepisami o podatku od towarów i usług</w:t>
      </w:r>
    </w:p>
    <w:p w:rsidR="00185CAB" w:rsidRPr="00185CAB" w:rsidRDefault="00185CAB" w:rsidP="00185CAB">
      <w:pPr>
        <w:rPr>
          <w:rFonts w:ascii="Verdana" w:hAnsi="Verdana"/>
          <w:i/>
          <w:sz w:val="20"/>
          <w:szCs w:val="20"/>
        </w:rPr>
      </w:pPr>
      <w:r w:rsidRPr="00185CAB">
        <w:rPr>
          <w:rFonts w:ascii="Verdana" w:hAnsi="Verdana"/>
          <w:i/>
          <w:sz w:val="20"/>
          <w:szCs w:val="20"/>
        </w:rPr>
        <w:t>Nazwa (rodzaj) towaru lub usługi, których dostawa lub świadczenie będzie prowadzić do jego p</w:t>
      </w:r>
      <w:r w:rsidRPr="00185CAB">
        <w:rPr>
          <w:rFonts w:ascii="Verdana" w:hAnsi="Verdana"/>
          <w:i/>
          <w:sz w:val="20"/>
          <w:szCs w:val="20"/>
        </w:rPr>
        <w:t>o</w:t>
      </w:r>
      <w:r w:rsidRPr="00185CAB">
        <w:rPr>
          <w:rFonts w:ascii="Verdana" w:hAnsi="Verdana"/>
          <w:i/>
          <w:sz w:val="20"/>
          <w:szCs w:val="20"/>
        </w:rPr>
        <w:t>wstania……………………………………………………………………………………………………………</w:t>
      </w:r>
    </w:p>
    <w:p w:rsidR="00185CAB" w:rsidRPr="00185CAB" w:rsidRDefault="00185CAB" w:rsidP="00185CAB">
      <w:pPr>
        <w:rPr>
          <w:rFonts w:ascii="Verdana" w:hAnsi="Verdana"/>
          <w:i/>
          <w:sz w:val="20"/>
          <w:szCs w:val="20"/>
        </w:rPr>
      </w:pPr>
    </w:p>
    <w:p w:rsidR="00185CAB" w:rsidRPr="00185CAB" w:rsidRDefault="00185CAB" w:rsidP="00185CAB">
      <w:pPr>
        <w:rPr>
          <w:rFonts w:ascii="Verdana" w:hAnsi="Verdana"/>
          <w:i/>
          <w:sz w:val="20"/>
          <w:szCs w:val="20"/>
        </w:rPr>
      </w:pPr>
      <w:r w:rsidRPr="00185CAB">
        <w:rPr>
          <w:rFonts w:ascii="Verdana" w:hAnsi="Verdana"/>
          <w:i/>
          <w:sz w:val="20"/>
          <w:szCs w:val="20"/>
        </w:rPr>
        <w:t>* - nieodpowiednie skreślić</w:t>
      </w:r>
    </w:p>
    <w:p w:rsidR="00185CAB" w:rsidRPr="00AC786F" w:rsidRDefault="00185CAB" w:rsidP="00434CE0">
      <w:pPr>
        <w:rPr>
          <w:rFonts w:ascii="Verdana" w:hAnsi="Verdana"/>
          <w:sz w:val="22"/>
          <w:szCs w:val="22"/>
        </w:rPr>
      </w:pPr>
    </w:p>
    <w:p w:rsidR="00CD7EC7" w:rsidRPr="00AC786F" w:rsidRDefault="00CD7EC7"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Default="00CD7EC7" w:rsidP="00A8652A">
      <w:pPr>
        <w:pBdr>
          <w:top w:val="single" w:sz="4" w:space="1" w:color="auto"/>
          <w:left w:val="single" w:sz="4" w:space="27" w:color="auto"/>
          <w:bottom w:val="single" w:sz="4" w:space="1" w:color="auto"/>
          <w:right w:val="single" w:sz="4" w:space="4" w:color="auto"/>
        </w:pBdr>
        <w:rPr>
          <w:rFonts w:ascii="Verdana" w:hAnsi="Verdana"/>
          <w:sz w:val="20"/>
          <w:szCs w:val="20"/>
        </w:rPr>
      </w:pPr>
      <w:r w:rsidRPr="00AC786F">
        <w:rPr>
          <w:rFonts w:ascii="Verdana" w:hAnsi="Verdana"/>
          <w:sz w:val="20"/>
          <w:szCs w:val="20"/>
        </w:rPr>
        <w:t>4. Oferuję</w:t>
      </w:r>
      <w:r>
        <w:rPr>
          <w:rFonts w:ascii="Verdana" w:hAnsi="Verdana"/>
          <w:sz w:val="20"/>
          <w:szCs w:val="20"/>
        </w:rPr>
        <w:t>:</w:t>
      </w:r>
    </w:p>
    <w:p w:rsidR="00CD7EC7" w:rsidRDefault="00CD7EC7"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Default="00CD7EC7" w:rsidP="00A8652A">
      <w:pPr>
        <w:pBdr>
          <w:top w:val="single" w:sz="4" w:space="1" w:color="auto"/>
          <w:left w:val="single" w:sz="4" w:space="27" w:color="auto"/>
          <w:bottom w:val="single" w:sz="4" w:space="1" w:color="auto"/>
          <w:right w:val="single" w:sz="4" w:space="4" w:color="auto"/>
        </w:pBdr>
        <w:rPr>
          <w:rFonts w:ascii="Verdana" w:hAnsi="Verdana" w:cs="Verdana"/>
          <w:b/>
          <w:bCs/>
          <w:sz w:val="18"/>
          <w:szCs w:val="18"/>
          <w:lang w:eastAsia="en-US"/>
        </w:rPr>
      </w:pPr>
      <w:r>
        <w:rPr>
          <w:rFonts w:ascii="Verdana" w:hAnsi="Verdana"/>
          <w:sz w:val="20"/>
          <w:szCs w:val="20"/>
        </w:rPr>
        <w:t xml:space="preserve">dla PAKIETU NR 1 </w:t>
      </w:r>
      <w:r>
        <w:rPr>
          <w:rFonts w:ascii="Verdana" w:hAnsi="Verdana" w:cs="Verdana"/>
          <w:b/>
          <w:bCs/>
          <w:sz w:val="18"/>
          <w:szCs w:val="18"/>
          <w:lang w:eastAsia="en-US"/>
        </w:rPr>
        <w:t xml:space="preserve">Czas dostawy od daty ….. dni kalendarzowych od daty złożenia zamówienia. </w:t>
      </w:r>
    </w:p>
    <w:p w:rsidR="00CD7EC7" w:rsidRDefault="00CD7EC7" w:rsidP="00611BE7">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Default="00CD7EC7" w:rsidP="00611BE7">
      <w:pPr>
        <w:pBdr>
          <w:top w:val="single" w:sz="4" w:space="1" w:color="auto"/>
          <w:left w:val="single" w:sz="4" w:space="27" w:color="auto"/>
          <w:bottom w:val="single" w:sz="4" w:space="1" w:color="auto"/>
          <w:right w:val="single" w:sz="4" w:space="4" w:color="auto"/>
        </w:pBdr>
        <w:rPr>
          <w:rFonts w:ascii="Verdana" w:hAnsi="Verdana" w:cs="Verdana"/>
          <w:b/>
          <w:bCs/>
          <w:sz w:val="18"/>
          <w:szCs w:val="18"/>
          <w:lang w:eastAsia="en-US"/>
        </w:rPr>
      </w:pPr>
      <w:r>
        <w:rPr>
          <w:rFonts w:ascii="Verdana" w:hAnsi="Verdana"/>
          <w:sz w:val="20"/>
          <w:szCs w:val="20"/>
        </w:rPr>
        <w:t xml:space="preserve">dla PAKIETU NR 2 </w:t>
      </w:r>
      <w:r>
        <w:rPr>
          <w:rFonts w:ascii="Verdana" w:hAnsi="Verdana" w:cs="Verdana"/>
          <w:b/>
          <w:bCs/>
          <w:sz w:val="18"/>
          <w:szCs w:val="18"/>
          <w:lang w:eastAsia="en-US"/>
        </w:rPr>
        <w:t xml:space="preserve">Czas dostawy od daty ….. dni kalendarzowych od daty złożenia zamówienia. </w:t>
      </w:r>
    </w:p>
    <w:p w:rsidR="00CD7EC7" w:rsidRDefault="00CD7EC7" w:rsidP="00611BE7">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Default="00CD7EC7" w:rsidP="00611BE7">
      <w:pPr>
        <w:pBdr>
          <w:top w:val="single" w:sz="4" w:space="1" w:color="auto"/>
          <w:left w:val="single" w:sz="4" w:space="27" w:color="auto"/>
          <w:bottom w:val="single" w:sz="4" w:space="1" w:color="auto"/>
          <w:right w:val="single" w:sz="4" w:space="4" w:color="auto"/>
        </w:pBdr>
        <w:rPr>
          <w:rFonts w:ascii="Verdana" w:hAnsi="Verdana" w:cs="Verdana"/>
          <w:b/>
          <w:bCs/>
          <w:sz w:val="18"/>
          <w:szCs w:val="18"/>
          <w:lang w:eastAsia="en-US"/>
        </w:rPr>
      </w:pPr>
      <w:r>
        <w:rPr>
          <w:rFonts w:ascii="Verdana" w:hAnsi="Verdana"/>
          <w:sz w:val="20"/>
          <w:szCs w:val="20"/>
        </w:rPr>
        <w:t xml:space="preserve">dla PAKIETU NR 3 </w:t>
      </w:r>
      <w:r>
        <w:rPr>
          <w:rFonts w:ascii="Verdana" w:hAnsi="Verdana" w:cs="Verdana"/>
          <w:b/>
          <w:bCs/>
          <w:sz w:val="18"/>
          <w:szCs w:val="18"/>
          <w:lang w:eastAsia="en-US"/>
        </w:rPr>
        <w:t xml:space="preserve">Czas dostawy od daty ….. dni kalendarzowych od daty złożenia zamówienia. </w:t>
      </w:r>
    </w:p>
    <w:p w:rsidR="00CD7EC7" w:rsidRPr="00AC786F" w:rsidRDefault="00CD7EC7"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Pr="00AC786F" w:rsidRDefault="00CD7EC7" w:rsidP="008C0C95">
      <w:pPr>
        <w:spacing w:line="276" w:lineRule="auto"/>
        <w:ind w:right="178"/>
        <w:rPr>
          <w:rFonts w:ascii="Verdana" w:hAnsi="Verdana"/>
          <w:sz w:val="16"/>
        </w:rPr>
      </w:pPr>
    </w:p>
    <w:p w:rsidR="00CD7EC7" w:rsidRPr="00AC786F" w:rsidRDefault="00CD7EC7" w:rsidP="00A0506E">
      <w:pPr>
        <w:rPr>
          <w:rFonts w:ascii="Verdana" w:hAnsi="Verdana"/>
          <w:sz w:val="18"/>
        </w:rPr>
      </w:pPr>
      <w:r w:rsidRPr="00AC786F">
        <w:rPr>
          <w:rFonts w:ascii="Verdana" w:hAnsi="Verdana"/>
          <w:sz w:val="20"/>
          <w:szCs w:val="20"/>
        </w:rPr>
        <w:t>5. Oświadczam</w:t>
      </w:r>
      <w:r w:rsidRPr="00AC786F">
        <w:rPr>
          <w:rFonts w:ascii="Verdana" w:hAnsi="Verdana"/>
          <w:sz w:val="18"/>
        </w:rPr>
        <w:t xml:space="preserve">, że zapoznałem się z treścią SIWZ i akceptuję jej postanowienia. </w:t>
      </w:r>
    </w:p>
    <w:p w:rsidR="00CD7EC7" w:rsidRPr="00AC786F" w:rsidRDefault="00CD7EC7" w:rsidP="00A0506E">
      <w:pPr>
        <w:spacing w:line="276" w:lineRule="auto"/>
        <w:ind w:right="-178"/>
        <w:jc w:val="both"/>
        <w:rPr>
          <w:rFonts w:ascii="Verdana" w:hAnsi="Verdana"/>
          <w:sz w:val="18"/>
        </w:rPr>
      </w:pPr>
      <w:r w:rsidRPr="00AC786F">
        <w:rPr>
          <w:rFonts w:ascii="Verdana" w:hAnsi="Verdana"/>
          <w:sz w:val="18"/>
        </w:rPr>
        <w:t xml:space="preserve">6. Oświadczam, że zapoznałem się z treścią Projektu umowy (część III </w:t>
      </w:r>
      <w:proofErr w:type="spellStart"/>
      <w:r w:rsidRPr="00AC786F">
        <w:rPr>
          <w:rFonts w:ascii="Verdana" w:hAnsi="Verdana"/>
          <w:sz w:val="18"/>
        </w:rPr>
        <w:t>Siwz</w:t>
      </w:r>
      <w:proofErr w:type="spellEnd"/>
      <w:r w:rsidRPr="00AC786F">
        <w:rPr>
          <w:rFonts w:ascii="Verdana" w:hAnsi="Verdana"/>
          <w:sz w:val="18"/>
        </w:rPr>
        <w:t>) i akceptuję jego postanowienia.</w:t>
      </w:r>
    </w:p>
    <w:p w:rsidR="00CD7EC7" w:rsidRPr="00AC786F" w:rsidRDefault="00CD7EC7" w:rsidP="00A0506E">
      <w:pPr>
        <w:tabs>
          <w:tab w:val="right" w:pos="10065"/>
        </w:tabs>
        <w:spacing w:line="276" w:lineRule="auto"/>
        <w:ind w:right="-178"/>
        <w:jc w:val="both"/>
        <w:rPr>
          <w:rFonts w:ascii="Verdana" w:hAnsi="Verdana"/>
          <w:sz w:val="18"/>
          <w:szCs w:val="22"/>
        </w:rPr>
      </w:pPr>
      <w:r w:rsidRPr="00AC786F">
        <w:rPr>
          <w:rFonts w:ascii="Verdana" w:hAnsi="Verdana"/>
          <w:sz w:val="18"/>
          <w:szCs w:val="22"/>
        </w:rPr>
        <w:t xml:space="preserve">7. Oświadczam, że zapoznałem się z „Opisem przedmiotu zamówienia (OPZ)” – cz. </w:t>
      </w:r>
      <w:proofErr w:type="spellStart"/>
      <w:r w:rsidRPr="00AC786F">
        <w:rPr>
          <w:rFonts w:ascii="Verdana" w:hAnsi="Verdana"/>
          <w:sz w:val="18"/>
          <w:szCs w:val="22"/>
        </w:rPr>
        <w:t>IISiwz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rsidR="00CD7EC7" w:rsidRPr="00AC786F" w:rsidRDefault="00CD7EC7" w:rsidP="00A0506E">
      <w:pPr>
        <w:pStyle w:val="Tekstblokowy"/>
        <w:spacing w:line="276" w:lineRule="auto"/>
        <w:ind w:left="0" w:right="-178"/>
        <w:rPr>
          <w:color w:val="auto"/>
        </w:rPr>
      </w:pPr>
      <w:r w:rsidRPr="00AC786F">
        <w:rPr>
          <w:color w:val="auto"/>
        </w:rPr>
        <w:t>8. Oświadczam, że jestem związany niniejszą ofertą przez okres 30 dni od dnia upływu terminu składania ofert.</w:t>
      </w:r>
    </w:p>
    <w:p w:rsidR="00CD7EC7" w:rsidRPr="00AC786F" w:rsidRDefault="00CD7EC7" w:rsidP="00A0506E">
      <w:pPr>
        <w:pStyle w:val="Tekstblokowy"/>
        <w:spacing w:line="276" w:lineRule="auto"/>
        <w:ind w:left="0" w:right="-178"/>
        <w:rPr>
          <w:color w:val="auto"/>
        </w:rPr>
      </w:pPr>
      <w:r w:rsidRPr="00AC786F">
        <w:rPr>
          <w:color w:val="auto"/>
        </w:rPr>
        <w:t>9. Oświadczam, że oferowany produkt posiada aktualne wymagane prawem zezwolenie dopuszczające   do  o</w:t>
      </w:r>
      <w:r w:rsidRPr="00AC786F">
        <w:rPr>
          <w:color w:val="auto"/>
        </w:rPr>
        <w:t>b</w:t>
      </w:r>
      <w:r w:rsidRPr="00AC786F">
        <w:rPr>
          <w:color w:val="auto"/>
        </w:rPr>
        <w:t>rotu i używania na terytorium Rzeczpospolitej Polskiej.</w:t>
      </w:r>
    </w:p>
    <w:p w:rsidR="00CD7EC7" w:rsidRPr="00AC786F" w:rsidRDefault="00CD7EC7" w:rsidP="00A0506E">
      <w:pPr>
        <w:spacing w:line="276" w:lineRule="auto"/>
        <w:ind w:right="-178"/>
        <w:jc w:val="both"/>
        <w:rPr>
          <w:rFonts w:ascii="Verdana" w:hAnsi="Verdana"/>
          <w:sz w:val="18"/>
          <w:szCs w:val="18"/>
        </w:rPr>
      </w:pPr>
      <w:r w:rsidRPr="00AC786F">
        <w:rPr>
          <w:rFonts w:ascii="Verdana" w:hAnsi="Verdana"/>
          <w:sz w:val="18"/>
          <w:szCs w:val="18"/>
        </w:rPr>
        <w:t>10. Niniejszym wskazuję następujące części zamówienia, których wykonanie powierzę podwykonawcom: ……………………………………………………………………………………………………………………………………………………………………</w:t>
      </w:r>
    </w:p>
    <w:p w:rsidR="00CD7EC7" w:rsidRPr="00AC786F" w:rsidRDefault="00CD7EC7" w:rsidP="00A0506E">
      <w:pPr>
        <w:spacing w:line="276" w:lineRule="auto"/>
        <w:ind w:right="-178"/>
        <w:rPr>
          <w:rFonts w:ascii="Verdana" w:hAnsi="Verdana"/>
          <w:b/>
          <w:sz w:val="18"/>
          <w:szCs w:val="18"/>
        </w:rPr>
      </w:pPr>
      <w:r w:rsidRPr="00AC786F">
        <w:rPr>
          <w:rFonts w:ascii="Verdana" w:hAnsi="Verdana"/>
          <w:sz w:val="18"/>
          <w:szCs w:val="22"/>
        </w:rPr>
        <w:t>11. Załącznikami do niniejszej oferty są: (podać nr załącznika i stronę oferty)</w:t>
      </w:r>
    </w:p>
    <w:p w:rsidR="00CD7EC7" w:rsidRPr="00AC786F" w:rsidRDefault="00CD7EC7" w:rsidP="002726D0">
      <w:pPr>
        <w:spacing w:line="360" w:lineRule="auto"/>
        <w:ind w:right="-178"/>
        <w:jc w:val="both"/>
        <w:rPr>
          <w:rFonts w:ascii="Verdana" w:hAnsi="Verdana"/>
          <w:sz w:val="22"/>
        </w:rPr>
      </w:pPr>
    </w:p>
    <w:p w:rsidR="00CD7EC7" w:rsidRPr="00AC786F" w:rsidRDefault="00CD7EC7" w:rsidP="00773A23">
      <w:pPr>
        <w:spacing w:line="360" w:lineRule="auto"/>
        <w:ind w:left="360" w:right="-178"/>
        <w:rPr>
          <w:rFonts w:ascii="Verdana" w:hAnsi="Verdana"/>
          <w:sz w:val="18"/>
        </w:rPr>
      </w:pPr>
      <w:r w:rsidRPr="00AC786F">
        <w:rPr>
          <w:rFonts w:ascii="Verdana" w:hAnsi="Verdana"/>
          <w:sz w:val="18"/>
        </w:rPr>
        <w:t>Data : …………………….</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CD7EC7" w:rsidRDefault="00CD7EC7" w:rsidP="00773A23">
      <w:pPr>
        <w:spacing w:line="360" w:lineRule="auto"/>
        <w:ind w:left="360" w:right="-178"/>
        <w:jc w:val="right"/>
        <w:rPr>
          <w:rFonts w:ascii="Verdana" w:hAnsi="Verdana"/>
          <w:sz w:val="18"/>
        </w:rPr>
      </w:pPr>
      <w:r w:rsidRPr="00AC786F">
        <w:rPr>
          <w:rFonts w:ascii="Verdana" w:hAnsi="Verdana"/>
          <w:sz w:val="18"/>
        </w:rPr>
        <w:t>lub posiadających pełnomocnictwo)</w:t>
      </w:r>
    </w:p>
    <w:p w:rsidR="00C46C03" w:rsidRDefault="00C46C03" w:rsidP="00773A23">
      <w:pPr>
        <w:spacing w:line="360" w:lineRule="auto"/>
        <w:ind w:left="360" w:right="-178"/>
        <w:jc w:val="right"/>
        <w:rPr>
          <w:rFonts w:ascii="Verdana" w:hAnsi="Verdana"/>
          <w:sz w:val="18"/>
        </w:rPr>
      </w:pPr>
    </w:p>
    <w:p w:rsidR="00C46C03" w:rsidRDefault="00C46C03" w:rsidP="00773A23">
      <w:pPr>
        <w:spacing w:line="360" w:lineRule="auto"/>
        <w:ind w:left="360" w:right="-178"/>
        <w:jc w:val="right"/>
        <w:rPr>
          <w:rFonts w:ascii="Verdana" w:hAnsi="Verdana"/>
          <w:sz w:val="18"/>
        </w:rPr>
      </w:pPr>
    </w:p>
    <w:p w:rsidR="00C46C03" w:rsidRDefault="00C46C03" w:rsidP="00773A23">
      <w:pPr>
        <w:spacing w:line="360" w:lineRule="auto"/>
        <w:ind w:left="360" w:right="-178"/>
        <w:jc w:val="right"/>
        <w:rPr>
          <w:rFonts w:ascii="Verdana" w:hAnsi="Verdana"/>
          <w:sz w:val="18"/>
        </w:rPr>
      </w:pPr>
    </w:p>
    <w:p w:rsidR="00C46C03" w:rsidRPr="00773A23" w:rsidRDefault="00C46C03" w:rsidP="00773A23">
      <w:pPr>
        <w:spacing w:line="360" w:lineRule="auto"/>
        <w:ind w:left="360" w:right="-178"/>
        <w:jc w:val="right"/>
        <w:rPr>
          <w:rFonts w:ascii="Verdana" w:hAnsi="Verdana"/>
          <w:b/>
          <w:sz w:val="18"/>
          <w:szCs w:val="18"/>
        </w:rPr>
      </w:pPr>
      <w:bookmarkStart w:id="0" w:name="_GoBack"/>
      <w:bookmarkEnd w:id="0"/>
    </w:p>
    <w:p w:rsidR="00CD7EC7" w:rsidRPr="00AC786F" w:rsidRDefault="00CD7EC7"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04554A">
      <w:pPr>
        <w:tabs>
          <w:tab w:val="left" w:pos="0"/>
        </w:tabs>
        <w:ind w:right="-97"/>
        <w:rPr>
          <w:rFonts w:ascii="Verdana" w:hAnsi="Verdana"/>
          <w:b/>
          <w:bCs/>
          <w:sz w:val="18"/>
        </w:rPr>
      </w:pPr>
    </w:p>
    <w:p w:rsidR="00CD7EC7" w:rsidRPr="00AC786F" w:rsidRDefault="00CD7EC7" w:rsidP="0004554A">
      <w:pPr>
        <w:tabs>
          <w:tab w:val="left" w:pos="0"/>
        </w:tabs>
        <w:ind w:right="-97"/>
        <w:rPr>
          <w:rFonts w:ascii="Verdana" w:hAnsi="Verdana"/>
          <w:b/>
          <w:bCs/>
          <w:sz w:val="18"/>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-1</w:t>
      </w:r>
      <w:r>
        <w:rPr>
          <w:rFonts w:ascii="Verdana" w:hAnsi="Verdana"/>
          <w:b/>
          <w:bCs/>
          <w:sz w:val="18"/>
        </w:rPr>
        <w:t>/201</w:t>
      </w:r>
      <w:r w:rsidR="00233838">
        <w:rPr>
          <w:rFonts w:ascii="Verdana" w:hAnsi="Verdana"/>
          <w:b/>
          <w:bCs/>
          <w:sz w:val="18"/>
        </w:rPr>
        <w:t>6</w:t>
      </w:r>
    </w:p>
    <w:p w:rsidR="00CD7EC7" w:rsidRPr="00AC786F" w:rsidRDefault="00CD7EC7" w:rsidP="0004554A">
      <w:pPr>
        <w:tabs>
          <w:tab w:val="left" w:pos="0"/>
        </w:tabs>
        <w:ind w:right="-97"/>
        <w:rPr>
          <w:rFonts w:ascii="Verdana" w:hAnsi="Verdana"/>
          <w:b/>
          <w:bCs/>
          <w:sz w:val="18"/>
        </w:rPr>
      </w:pPr>
    </w:p>
    <w:p w:rsidR="00CD7EC7" w:rsidRPr="00AC786F" w:rsidRDefault="00CD7EC7">
      <w:pPr>
        <w:pStyle w:val="Nagwek"/>
        <w:tabs>
          <w:tab w:val="clear" w:pos="4536"/>
          <w:tab w:val="clear" w:pos="9072"/>
          <w:tab w:val="left" w:pos="0"/>
          <w:tab w:val="right" w:pos="9356"/>
        </w:tabs>
        <w:rPr>
          <w:rFonts w:ascii="Verdana" w:hAnsi="Verdana"/>
          <w:b/>
          <w:sz w:val="18"/>
        </w:rPr>
      </w:pPr>
    </w:p>
    <w:p w:rsidR="00CD7EC7" w:rsidRPr="00AC786F" w:rsidRDefault="00CD7EC7">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rsidP="00DC5D11">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DC5D11">
      <w:pPr>
        <w:tabs>
          <w:tab w:val="right" w:pos="9600"/>
        </w:tabs>
        <w:autoSpaceDE w:val="0"/>
        <w:autoSpaceDN w:val="0"/>
        <w:adjustRightInd w:val="0"/>
        <w:ind w:right="-178"/>
        <w:jc w:val="both"/>
        <w:rPr>
          <w:rFonts w:ascii="Verdana" w:hAnsi="Verdana"/>
          <w:sz w:val="18"/>
          <w:szCs w:val="16"/>
        </w:rPr>
      </w:pPr>
    </w:p>
    <w:p w:rsidR="00CD7EC7" w:rsidRDefault="00CD7EC7" w:rsidP="00276E66">
      <w:pPr>
        <w:ind w:left="1298" w:right="-112" w:hanging="1298"/>
        <w:jc w:val="center"/>
        <w:rPr>
          <w:rFonts w:ascii="Verdana" w:hAnsi="Verdana"/>
          <w:b/>
          <w:sz w:val="20"/>
          <w:szCs w:val="20"/>
        </w:rPr>
      </w:pPr>
      <w:r>
        <w:rPr>
          <w:rFonts w:ascii="Verdana" w:hAnsi="Verdana"/>
          <w:b/>
          <w:sz w:val="20"/>
          <w:szCs w:val="20"/>
        </w:rPr>
        <w:t>Sukcesywna dostawa</w:t>
      </w:r>
      <w:r w:rsidRPr="00CC34D9">
        <w:rPr>
          <w:rFonts w:ascii="Verdana" w:hAnsi="Verdana"/>
          <w:b/>
          <w:sz w:val="20"/>
          <w:szCs w:val="20"/>
        </w:rPr>
        <w:t xml:space="preserve"> materiałów dezynfekcyjnych, materiałów opatrunkowych </w:t>
      </w:r>
      <w:r>
        <w:rPr>
          <w:rFonts w:ascii="Verdana" w:hAnsi="Verdana"/>
          <w:b/>
          <w:sz w:val="20"/>
          <w:szCs w:val="20"/>
        </w:rPr>
        <w:t xml:space="preserve">oraz </w:t>
      </w:r>
      <w:r>
        <w:rPr>
          <w:rFonts w:ascii="Verdana" w:hAnsi="Verdana"/>
          <w:b/>
          <w:sz w:val="20"/>
          <w:szCs w:val="20"/>
        </w:rPr>
        <w:br/>
      </w:r>
      <w:r w:rsidRPr="00CC34D9">
        <w:rPr>
          <w:rFonts w:ascii="Verdana" w:hAnsi="Verdana"/>
          <w:b/>
          <w:sz w:val="20"/>
          <w:szCs w:val="20"/>
        </w:rPr>
        <w:t>zużywalnego sprzętu medycznego</w:t>
      </w:r>
      <w:r>
        <w:rPr>
          <w:rFonts w:ascii="Verdana" w:hAnsi="Verdana"/>
          <w:b/>
          <w:sz w:val="20"/>
          <w:szCs w:val="20"/>
        </w:rPr>
        <w:t xml:space="preserve"> na </w:t>
      </w:r>
      <w:r w:rsidRPr="00CC34D9">
        <w:rPr>
          <w:rFonts w:ascii="Verdana" w:hAnsi="Verdana"/>
          <w:b/>
          <w:sz w:val="20"/>
          <w:szCs w:val="20"/>
        </w:rPr>
        <w:t xml:space="preserve"> potrzeby funkcjonowania </w:t>
      </w:r>
      <w:r>
        <w:rPr>
          <w:rFonts w:ascii="Verdana" w:hAnsi="Verdana"/>
          <w:b/>
          <w:sz w:val="20"/>
          <w:szCs w:val="20"/>
        </w:rPr>
        <w:br/>
      </w:r>
      <w:r w:rsidRPr="00CC34D9">
        <w:rPr>
          <w:rFonts w:ascii="Verdana" w:hAnsi="Verdana"/>
          <w:b/>
          <w:sz w:val="20"/>
          <w:szCs w:val="20"/>
        </w:rPr>
        <w:t>Wrocławskiego Centrum Zdrowia</w:t>
      </w:r>
    </w:p>
    <w:p w:rsidR="00CD7EC7" w:rsidRPr="00AC786F" w:rsidRDefault="00CD7EC7">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CD7EC7" w:rsidRPr="00AC786F" w:rsidRDefault="00CD7EC7">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843C65">
        <w:rPr>
          <w:rFonts w:ascii="Verdana" w:hAnsi="Verdana"/>
          <w:sz w:val="18"/>
        </w:rPr>
        <w:t xml:space="preserve"> </w:t>
      </w:r>
      <w:r w:rsidRPr="00AC786F">
        <w:rPr>
          <w:rFonts w:ascii="Verdana" w:hAnsi="Verdana"/>
          <w:sz w:val="18"/>
        </w:rPr>
        <w:t xml:space="preserve">o których mowa w art. 22 ust. 1 ustawy z dnia 29 stycznia 2004 – Prawo zamówień publicznych </w:t>
      </w:r>
      <w:r w:rsidR="00233838">
        <w:rPr>
          <w:rFonts w:ascii="Verdana" w:hAnsi="Verdana"/>
          <w:sz w:val="18"/>
          <w:szCs w:val="18"/>
        </w:rPr>
        <w:t>(</w:t>
      </w:r>
      <w:r w:rsidR="00233838" w:rsidRPr="00E1567B">
        <w:rPr>
          <w:rFonts w:ascii="Verdana" w:hAnsi="Verdana"/>
          <w:sz w:val="18"/>
          <w:szCs w:val="18"/>
        </w:rPr>
        <w:t>tekst jednolity Dz.</w:t>
      </w:r>
      <w:r w:rsidR="00233838">
        <w:rPr>
          <w:rFonts w:ascii="Verdana" w:hAnsi="Verdana"/>
          <w:sz w:val="18"/>
          <w:szCs w:val="18"/>
        </w:rPr>
        <w:t xml:space="preserve"> U.  z 2015 r. poz. 2164 ze zm</w:t>
      </w:r>
      <w:r w:rsidRPr="00AC786F">
        <w:rPr>
          <w:rFonts w:ascii="Verdana" w:hAnsi="Verdana"/>
          <w:sz w:val="18"/>
        </w:rPr>
        <w:t xml:space="preserve">.) </w:t>
      </w:r>
      <w:r w:rsidRPr="00AC786F">
        <w:rPr>
          <w:rFonts w:ascii="Verdana" w:hAnsi="Verdana"/>
          <w:iCs/>
          <w:sz w:val="18"/>
        </w:rPr>
        <w:t>dotyczące:</w:t>
      </w:r>
    </w:p>
    <w:p w:rsidR="00CD7EC7" w:rsidRPr="00AC786F" w:rsidRDefault="00CD7EC7">
      <w:pPr>
        <w:tabs>
          <w:tab w:val="right" w:pos="9600"/>
        </w:tabs>
        <w:autoSpaceDE w:val="0"/>
        <w:autoSpaceDN w:val="0"/>
        <w:adjustRightInd w:val="0"/>
        <w:ind w:right="-178"/>
        <w:jc w:val="both"/>
        <w:rPr>
          <w:rFonts w:ascii="Verdana" w:hAnsi="Verdana"/>
          <w:iCs/>
          <w:sz w:val="18"/>
        </w:rPr>
      </w:pP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w:t>
      </w:r>
      <w:r w:rsidRPr="00AC786F">
        <w:rPr>
          <w:rFonts w:ascii="Verdana" w:hAnsi="Verdana"/>
          <w:bCs/>
          <w:iCs/>
          <w:sz w:val="18"/>
        </w:rPr>
        <w:t>a</w:t>
      </w:r>
      <w:r w:rsidRPr="00AC786F">
        <w:rPr>
          <w:rFonts w:ascii="Verdana" w:hAnsi="Verdana"/>
          <w:bCs/>
          <w:iCs/>
          <w:sz w:val="18"/>
        </w:rPr>
        <w:t>kładają obowiązek ich posiadania;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zamówienia;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CD7EC7" w:rsidRPr="00AC786F" w:rsidRDefault="00CD7EC7">
      <w:pPr>
        <w:tabs>
          <w:tab w:val="left" w:pos="720"/>
        </w:tabs>
        <w:ind w:left="720" w:right="-360" w:hanging="360"/>
        <w:jc w:val="both"/>
        <w:rPr>
          <w:rFonts w:ascii="Verdana" w:hAnsi="Verdana"/>
          <w:sz w:val="18"/>
          <w:szCs w:val="16"/>
        </w:rPr>
      </w:pPr>
    </w:p>
    <w:p w:rsidR="00CD7EC7" w:rsidRPr="00AC786F" w:rsidRDefault="00CD7EC7" w:rsidP="00772502">
      <w:pPr>
        <w:spacing w:line="360" w:lineRule="auto"/>
        <w:ind w:right="-112"/>
        <w:rPr>
          <w:rFonts w:ascii="Verdana" w:hAnsi="Verdana"/>
          <w:b/>
          <w:sz w:val="18"/>
          <w:szCs w:val="18"/>
        </w:rPr>
      </w:pPr>
    </w:p>
    <w:p w:rsidR="00CD7EC7" w:rsidRPr="00AC786F" w:rsidRDefault="00CD7EC7" w:rsidP="00EB6F7A">
      <w:pPr>
        <w:spacing w:line="360" w:lineRule="auto"/>
        <w:ind w:right="-112"/>
        <w:rPr>
          <w:rFonts w:ascii="Verdana" w:hAnsi="Verdana"/>
          <w:b/>
          <w:sz w:val="18"/>
          <w:szCs w:val="18"/>
        </w:rPr>
      </w:pPr>
    </w:p>
    <w:p w:rsidR="00CD7EC7" w:rsidRPr="00AC786F" w:rsidRDefault="00CD7EC7">
      <w:pPr>
        <w:spacing w:line="360" w:lineRule="auto"/>
        <w:ind w:left="360" w:right="-112"/>
        <w:rPr>
          <w:rFonts w:ascii="Verdana" w:hAnsi="Verdana"/>
          <w:b/>
          <w:sz w:val="18"/>
          <w:szCs w:val="18"/>
        </w:rPr>
      </w:pPr>
      <w:r w:rsidRPr="00AC786F">
        <w:rPr>
          <w:rFonts w:ascii="Verdana" w:hAnsi="Verdana"/>
          <w:sz w:val="18"/>
        </w:rPr>
        <w:t>Data                                                                                     Pieczęć i podpis Wykonawcy</w:t>
      </w:r>
    </w:p>
    <w:p w:rsidR="00CD7EC7" w:rsidRDefault="00CD7EC7">
      <w:pPr>
        <w:spacing w:line="360" w:lineRule="auto"/>
        <w:ind w:left="360" w:right="-112"/>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CD7EC7" w:rsidRPr="00AC786F" w:rsidRDefault="00CD7EC7" w:rsidP="00772502">
      <w:pPr>
        <w:spacing w:line="360" w:lineRule="auto"/>
        <w:ind w:right="-112"/>
        <w:rPr>
          <w:rFonts w:ascii="Verdana" w:hAnsi="Verdana"/>
          <w:b/>
          <w:sz w:val="18"/>
          <w:szCs w:val="18"/>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pStyle w:val="Nagwek4"/>
        <w:ind w:right="-97"/>
      </w:pPr>
    </w:p>
    <w:p w:rsidR="00CD7EC7" w:rsidRPr="00AC786F" w:rsidRDefault="00CD7EC7" w:rsidP="0004554A">
      <w:pPr>
        <w:spacing w:line="360" w:lineRule="auto"/>
        <w:ind w:right="-112"/>
        <w:jc w:val="center"/>
        <w:rPr>
          <w:rFonts w:ascii="Verdana" w:hAnsi="Verdana"/>
          <w:b/>
          <w:sz w:val="18"/>
          <w:szCs w:val="18"/>
          <w:lang w:val="de-DE"/>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-1/201</w:t>
      </w:r>
      <w:r w:rsidR="00233838">
        <w:rPr>
          <w:rFonts w:ascii="Verdana" w:hAnsi="Verdana"/>
          <w:b/>
          <w:bCs/>
          <w:sz w:val="18"/>
        </w:rPr>
        <w:t>6</w:t>
      </w:r>
    </w:p>
    <w:p w:rsidR="00CD7EC7" w:rsidRPr="00AC786F" w:rsidRDefault="00CD7EC7" w:rsidP="00772502">
      <w:pPr>
        <w:pStyle w:val="Nagwek4"/>
        <w:ind w:right="-97"/>
      </w:pPr>
    </w:p>
    <w:p w:rsidR="00CD7EC7" w:rsidRPr="00AC786F" w:rsidRDefault="00CD7EC7" w:rsidP="00772502">
      <w:pPr>
        <w:pStyle w:val="Nagwek"/>
        <w:tabs>
          <w:tab w:val="clear" w:pos="4536"/>
          <w:tab w:val="clear" w:pos="9072"/>
          <w:tab w:val="left" w:pos="0"/>
          <w:tab w:val="right" w:pos="9356"/>
        </w:tabs>
        <w:ind w:right="-706"/>
        <w:rPr>
          <w:rFonts w:ascii="Verdana" w:hAnsi="Verdana"/>
          <w:b/>
          <w:sz w:val="18"/>
          <w:u w:val="single"/>
        </w:rPr>
      </w:pPr>
    </w:p>
    <w:p w:rsidR="00CD7EC7" w:rsidRPr="00AC786F" w:rsidRDefault="00CD7EC7">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CD7EC7" w:rsidRPr="00AC786F" w:rsidRDefault="00CD7EC7"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w:t>
      </w:r>
      <w:r w:rsidRPr="00AC786F">
        <w:rPr>
          <w:rFonts w:ascii="Verdana" w:hAnsi="Verdana"/>
          <w:sz w:val="18"/>
        </w:rPr>
        <w:t>ę</w:t>
      </w:r>
      <w:r w:rsidRPr="00AC786F">
        <w:rPr>
          <w:rFonts w:ascii="Verdana" w:hAnsi="Verdana"/>
          <w:sz w:val="18"/>
        </w:rPr>
        <w:t xml:space="preserve">dąc upoważnionym (mi)  do reprezentowania Wykonawcy: </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5716E5">
      <w:pPr>
        <w:tabs>
          <w:tab w:val="right" w:pos="9600"/>
        </w:tabs>
        <w:autoSpaceDE w:val="0"/>
        <w:autoSpaceDN w:val="0"/>
        <w:adjustRightInd w:val="0"/>
        <w:ind w:right="-178"/>
        <w:jc w:val="both"/>
        <w:rPr>
          <w:rFonts w:ascii="Verdana" w:hAnsi="Verdana"/>
          <w:sz w:val="18"/>
          <w:szCs w:val="16"/>
        </w:rPr>
      </w:pPr>
    </w:p>
    <w:p w:rsidR="00CD7EC7" w:rsidRDefault="00CD7EC7" w:rsidP="00276E66">
      <w:pPr>
        <w:ind w:left="1298" w:right="-112" w:hanging="1298"/>
        <w:jc w:val="center"/>
        <w:rPr>
          <w:rFonts w:ascii="Verdana" w:hAnsi="Verdana"/>
          <w:b/>
          <w:sz w:val="20"/>
          <w:szCs w:val="20"/>
        </w:rPr>
      </w:pPr>
      <w:r>
        <w:rPr>
          <w:rFonts w:ascii="Verdana" w:hAnsi="Verdana"/>
          <w:b/>
          <w:sz w:val="20"/>
          <w:szCs w:val="20"/>
        </w:rPr>
        <w:t>Sukcesywna dostawa</w:t>
      </w:r>
      <w:r w:rsidRPr="00CC34D9">
        <w:rPr>
          <w:rFonts w:ascii="Verdana" w:hAnsi="Verdana"/>
          <w:b/>
          <w:sz w:val="20"/>
          <w:szCs w:val="20"/>
        </w:rPr>
        <w:t xml:space="preserve"> materiałów dezynfekcyjnych, materiałów opatrunkowych </w:t>
      </w:r>
      <w:r>
        <w:rPr>
          <w:rFonts w:ascii="Verdana" w:hAnsi="Verdana"/>
          <w:b/>
          <w:sz w:val="20"/>
          <w:szCs w:val="20"/>
        </w:rPr>
        <w:t xml:space="preserve">oraz </w:t>
      </w:r>
      <w:r>
        <w:rPr>
          <w:rFonts w:ascii="Verdana" w:hAnsi="Verdana"/>
          <w:b/>
          <w:sz w:val="20"/>
          <w:szCs w:val="20"/>
        </w:rPr>
        <w:br/>
      </w:r>
      <w:r w:rsidRPr="00CC34D9">
        <w:rPr>
          <w:rFonts w:ascii="Verdana" w:hAnsi="Verdana"/>
          <w:b/>
          <w:sz w:val="20"/>
          <w:szCs w:val="20"/>
        </w:rPr>
        <w:t>zużywalnego sprzętu medycznego</w:t>
      </w:r>
      <w:r>
        <w:rPr>
          <w:rFonts w:ascii="Verdana" w:hAnsi="Verdana"/>
          <w:b/>
          <w:sz w:val="20"/>
          <w:szCs w:val="20"/>
        </w:rPr>
        <w:t xml:space="preserve"> na </w:t>
      </w:r>
      <w:r w:rsidRPr="00CC34D9">
        <w:rPr>
          <w:rFonts w:ascii="Verdana" w:hAnsi="Verdana"/>
          <w:b/>
          <w:sz w:val="20"/>
          <w:szCs w:val="20"/>
        </w:rPr>
        <w:t xml:space="preserve"> potrzeby funkcjonowania </w:t>
      </w:r>
      <w:r>
        <w:rPr>
          <w:rFonts w:ascii="Verdana" w:hAnsi="Verdana"/>
          <w:b/>
          <w:sz w:val="20"/>
          <w:szCs w:val="20"/>
        </w:rPr>
        <w:br/>
      </w:r>
      <w:r w:rsidRPr="00CC34D9">
        <w:rPr>
          <w:rFonts w:ascii="Verdana" w:hAnsi="Verdana"/>
          <w:b/>
          <w:sz w:val="20"/>
          <w:szCs w:val="20"/>
        </w:rPr>
        <w:t>Wrocławskiego Centrum Zdrowia</w:t>
      </w:r>
    </w:p>
    <w:p w:rsidR="00CD7EC7" w:rsidRPr="00AC786F" w:rsidRDefault="00CD7EC7" w:rsidP="005716E5">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w:t>
      </w:r>
      <w:r w:rsidR="00233838">
        <w:rPr>
          <w:rFonts w:ascii="Verdana" w:hAnsi="Verdana"/>
          <w:sz w:val="18"/>
          <w:szCs w:val="18"/>
        </w:rPr>
        <w:t>(</w:t>
      </w:r>
      <w:r w:rsidR="00233838" w:rsidRPr="00E1567B">
        <w:rPr>
          <w:rFonts w:ascii="Verdana" w:hAnsi="Verdana"/>
          <w:sz w:val="18"/>
          <w:szCs w:val="18"/>
        </w:rPr>
        <w:t>tekst jednolity Dz. U.  z 2015 r. poz. 2164 ze zm.)</w:t>
      </w:r>
    </w:p>
    <w:p w:rsidR="00CD7EC7" w:rsidRPr="00AC786F" w:rsidRDefault="00CD7EC7">
      <w:pPr>
        <w:tabs>
          <w:tab w:val="right" w:pos="9600"/>
        </w:tabs>
        <w:spacing w:line="360" w:lineRule="auto"/>
        <w:ind w:left="360" w:right="-178"/>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rsidP="00EB6F7A">
      <w:pPr>
        <w:spacing w:line="360" w:lineRule="auto"/>
        <w:ind w:right="-112"/>
        <w:rPr>
          <w:rFonts w:ascii="Verdana" w:hAnsi="Verdana"/>
          <w:b/>
          <w:sz w:val="18"/>
        </w:rPr>
      </w:pPr>
    </w:p>
    <w:p w:rsidR="00CD7EC7" w:rsidRPr="00AC786F" w:rsidRDefault="00CD7EC7"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rPr>
          <w:rFonts w:ascii="Verdana" w:hAnsi="Verdana"/>
        </w:rPr>
      </w:pPr>
    </w:p>
    <w:p w:rsidR="00CD7EC7" w:rsidRPr="00AC786F" w:rsidRDefault="00CD7EC7" w:rsidP="007E0AB6">
      <w:pPr>
        <w:rPr>
          <w:rFonts w:ascii="Verdana" w:hAnsi="Verdana"/>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-1/201</w:t>
      </w:r>
      <w:r w:rsidR="00233838">
        <w:rPr>
          <w:rFonts w:ascii="Verdana" w:hAnsi="Verdana"/>
          <w:b/>
          <w:bCs/>
          <w:sz w:val="18"/>
        </w:rPr>
        <w:t>6</w:t>
      </w:r>
    </w:p>
    <w:p w:rsidR="00CD7EC7" w:rsidRPr="00AC786F" w:rsidRDefault="00CD7EC7" w:rsidP="0004554A">
      <w:pPr>
        <w:spacing w:line="360" w:lineRule="auto"/>
        <w:ind w:right="-112"/>
        <w:jc w:val="center"/>
        <w:rPr>
          <w:rFonts w:ascii="Verdana" w:hAnsi="Verdana"/>
          <w:b/>
          <w:sz w:val="18"/>
          <w:szCs w:val="18"/>
          <w:lang w:val="de-DE"/>
        </w:rPr>
      </w:pPr>
    </w:p>
    <w:p w:rsidR="00CD7EC7" w:rsidRPr="00AC786F" w:rsidRDefault="00CD7EC7" w:rsidP="00772502">
      <w:pPr>
        <w:tabs>
          <w:tab w:val="left" w:pos="292"/>
          <w:tab w:val="right" w:pos="3625"/>
        </w:tabs>
        <w:spacing w:before="48" w:line="240" w:lineRule="atLeast"/>
        <w:ind w:right="-178"/>
        <w:jc w:val="both"/>
        <w:rPr>
          <w:rFonts w:ascii="Verdana" w:hAnsi="Verdana"/>
          <w:sz w:val="18"/>
        </w:rPr>
      </w:pPr>
    </w:p>
    <w:p w:rsidR="00CD7EC7" w:rsidRPr="00AC786F" w:rsidRDefault="00CD7EC7">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CD7EC7" w:rsidRPr="00AC786F" w:rsidRDefault="00CD7EC7">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CD7EC7" w:rsidRPr="00AC786F" w:rsidRDefault="00CD7EC7">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CD7EC7" w:rsidRPr="00AC786F" w:rsidRDefault="00CD7EC7">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CD7EC7" w:rsidRPr="00AC786F" w:rsidRDefault="00CD7EC7">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CD7EC7" w:rsidRPr="00AC786F" w:rsidRDefault="00CD7EC7"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CD7EC7" w:rsidRPr="00AC786F" w:rsidRDefault="00CD7EC7" w:rsidP="00E655AC">
      <w:pPr>
        <w:pStyle w:val="Nagwek"/>
        <w:tabs>
          <w:tab w:val="clear" w:pos="4536"/>
          <w:tab w:val="clear" w:pos="9072"/>
          <w:tab w:val="right" w:pos="9600"/>
        </w:tabs>
        <w:ind w:right="-178"/>
        <w:rPr>
          <w:rFonts w:ascii="Verdana" w:hAnsi="Verdana"/>
          <w:sz w:val="18"/>
        </w:rPr>
      </w:pPr>
    </w:p>
    <w:p w:rsidR="00CD7EC7" w:rsidRPr="00AC786F" w:rsidRDefault="00CD7EC7"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rsidP="00E655AC">
      <w:pPr>
        <w:pStyle w:val="Nagwek"/>
        <w:tabs>
          <w:tab w:val="clear" w:pos="4536"/>
          <w:tab w:val="clear" w:pos="9072"/>
          <w:tab w:val="right" w:pos="9600"/>
        </w:tabs>
        <w:ind w:right="-178"/>
        <w:rPr>
          <w:rFonts w:ascii="Verdana" w:hAnsi="Verdana"/>
          <w:sz w:val="18"/>
        </w:rPr>
      </w:pPr>
    </w:p>
    <w:p w:rsidR="00CD7EC7" w:rsidRPr="00AC786F" w:rsidRDefault="00CD7EC7"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rsidP="00E655AC">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E655AC">
      <w:pPr>
        <w:tabs>
          <w:tab w:val="right" w:pos="9600"/>
        </w:tabs>
        <w:autoSpaceDE w:val="0"/>
        <w:autoSpaceDN w:val="0"/>
        <w:adjustRightInd w:val="0"/>
        <w:ind w:right="-178"/>
        <w:jc w:val="both"/>
        <w:rPr>
          <w:rFonts w:ascii="Verdana" w:hAnsi="Verdana"/>
          <w:sz w:val="18"/>
          <w:szCs w:val="16"/>
        </w:rPr>
      </w:pPr>
    </w:p>
    <w:p w:rsidR="00CD7EC7" w:rsidRDefault="00CD7EC7" w:rsidP="00276E66">
      <w:pPr>
        <w:ind w:left="1298" w:right="-112" w:hanging="1298"/>
        <w:jc w:val="center"/>
        <w:rPr>
          <w:rFonts w:ascii="Verdana" w:hAnsi="Verdana"/>
          <w:b/>
          <w:sz w:val="20"/>
          <w:szCs w:val="20"/>
        </w:rPr>
      </w:pPr>
      <w:r>
        <w:rPr>
          <w:rFonts w:ascii="Verdana" w:hAnsi="Verdana"/>
          <w:b/>
          <w:sz w:val="20"/>
          <w:szCs w:val="20"/>
        </w:rPr>
        <w:t>Sukcesywna dostawa</w:t>
      </w:r>
      <w:r w:rsidRPr="00CC34D9">
        <w:rPr>
          <w:rFonts w:ascii="Verdana" w:hAnsi="Verdana"/>
          <w:b/>
          <w:sz w:val="20"/>
          <w:szCs w:val="20"/>
        </w:rPr>
        <w:t xml:space="preserve"> materiałów dezynfekcyjnych, materiałów opatrunkowych </w:t>
      </w:r>
      <w:r>
        <w:rPr>
          <w:rFonts w:ascii="Verdana" w:hAnsi="Verdana"/>
          <w:b/>
          <w:sz w:val="20"/>
          <w:szCs w:val="20"/>
        </w:rPr>
        <w:t xml:space="preserve">oraz </w:t>
      </w:r>
      <w:r>
        <w:rPr>
          <w:rFonts w:ascii="Verdana" w:hAnsi="Verdana"/>
          <w:b/>
          <w:sz w:val="20"/>
          <w:szCs w:val="20"/>
        </w:rPr>
        <w:br/>
      </w:r>
      <w:r w:rsidRPr="00CC34D9">
        <w:rPr>
          <w:rFonts w:ascii="Verdana" w:hAnsi="Verdana"/>
          <w:b/>
          <w:sz w:val="20"/>
          <w:szCs w:val="20"/>
        </w:rPr>
        <w:t>zużywalnego sprzętu medycznego</w:t>
      </w:r>
      <w:r>
        <w:rPr>
          <w:rFonts w:ascii="Verdana" w:hAnsi="Verdana"/>
          <w:b/>
          <w:sz w:val="20"/>
          <w:szCs w:val="20"/>
        </w:rPr>
        <w:t xml:space="preserve"> na </w:t>
      </w:r>
      <w:r w:rsidRPr="00CC34D9">
        <w:rPr>
          <w:rFonts w:ascii="Verdana" w:hAnsi="Verdana"/>
          <w:b/>
          <w:sz w:val="20"/>
          <w:szCs w:val="20"/>
        </w:rPr>
        <w:t xml:space="preserve"> potrzeby funkcjonowania </w:t>
      </w:r>
      <w:r>
        <w:rPr>
          <w:rFonts w:ascii="Verdana" w:hAnsi="Verdana"/>
          <w:b/>
          <w:sz w:val="20"/>
          <w:szCs w:val="20"/>
        </w:rPr>
        <w:br/>
      </w:r>
      <w:r w:rsidRPr="00CC34D9">
        <w:rPr>
          <w:rFonts w:ascii="Verdana" w:hAnsi="Verdana"/>
          <w:b/>
          <w:sz w:val="20"/>
          <w:szCs w:val="20"/>
        </w:rPr>
        <w:t>Wrocławskiego Centrum Zdrowia</w:t>
      </w:r>
    </w:p>
    <w:p w:rsidR="00CD7EC7" w:rsidRPr="00AC786F" w:rsidRDefault="00CD7EC7" w:rsidP="00E655AC">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720"/>
        </w:tabs>
        <w:ind w:right="-178"/>
        <w:rPr>
          <w:rFonts w:ascii="Verdana" w:hAnsi="Verdana"/>
          <w:sz w:val="18"/>
        </w:rPr>
      </w:pPr>
    </w:p>
    <w:p w:rsidR="00CD7EC7" w:rsidRPr="00AC786F" w:rsidRDefault="00CD7EC7"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CD7EC7" w:rsidRPr="00AC786F" w:rsidRDefault="00CD7EC7" w:rsidP="000D63BB">
      <w:pPr>
        <w:pStyle w:val="Tekstpodstawowy2"/>
        <w:spacing w:line="360" w:lineRule="auto"/>
        <w:jc w:val="center"/>
        <w:rPr>
          <w:rFonts w:ascii="Verdana" w:hAnsi="Verdana"/>
          <w:b/>
          <w:noProof/>
          <w:sz w:val="18"/>
          <w:szCs w:val="18"/>
        </w:rPr>
      </w:pPr>
    </w:p>
    <w:p w:rsidR="00CD7EC7" w:rsidRPr="00AC786F" w:rsidRDefault="00CD7EC7"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CD7EC7" w:rsidRPr="00AC786F" w:rsidRDefault="00CD7EC7" w:rsidP="000D63BB">
      <w:pPr>
        <w:spacing w:line="360" w:lineRule="auto"/>
        <w:jc w:val="both"/>
        <w:rPr>
          <w:rFonts w:ascii="Verdana" w:hAnsi="Verdana"/>
          <w:sz w:val="18"/>
          <w:szCs w:val="18"/>
        </w:rPr>
      </w:pPr>
    </w:p>
    <w:p w:rsidR="00CD7EC7" w:rsidRPr="00AC786F" w:rsidRDefault="00CD7EC7"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w:t>
      </w:r>
      <w:r w:rsidRPr="00AC786F">
        <w:rPr>
          <w:rFonts w:ascii="Verdana" w:hAnsi="Verdana"/>
          <w:sz w:val="18"/>
          <w:szCs w:val="18"/>
        </w:rPr>
        <w:t>u</w:t>
      </w:r>
      <w:r w:rsidRPr="00AC786F">
        <w:rPr>
          <w:rFonts w:ascii="Verdana" w:hAnsi="Verdana"/>
          <w:sz w:val="18"/>
          <w:szCs w:val="18"/>
        </w:rPr>
        <w:t>mentów (Dz. U. Nr 50, poz. 331, z późn. zm.) i w związku z tym składamy listę podmiotów należących do tej samej grupy kapitałowej*.</w:t>
      </w: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2"/>
      </w:tblGrid>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bl>
    <w:p w:rsidR="00CD7EC7" w:rsidRPr="00AC786F" w:rsidRDefault="00CD7EC7" w:rsidP="000D63BB">
      <w:pPr>
        <w:pStyle w:val="Tekstpodstawowy3"/>
        <w:jc w:val="both"/>
        <w:rPr>
          <w:rFonts w:ascii="Verdana" w:hAnsi="Verdana"/>
          <w:b/>
          <w:noProof/>
          <w:kern w:val="20"/>
          <w:sz w:val="14"/>
          <w:szCs w:val="14"/>
        </w:rPr>
      </w:pPr>
    </w:p>
    <w:p w:rsidR="00CD7EC7" w:rsidRPr="00AC786F" w:rsidRDefault="00CD7EC7"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CD7EC7" w:rsidRPr="00AC786F" w:rsidRDefault="00CD7EC7"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w:t>
      </w:r>
      <w:r w:rsidRPr="00AC786F">
        <w:rPr>
          <w:rFonts w:ascii="Verdana" w:hAnsi="Verdana"/>
          <w:sz w:val="14"/>
          <w:szCs w:val="14"/>
        </w:rPr>
        <w:t>y</w:t>
      </w:r>
      <w:r w:rsidRPr="00AC786F">
        <w:rPr>
          <w:rFonts w:ascii="Verdana" w:hAnsi="Verdana"/>
          <w:sz w:val="14"/>
          <w:szCs w:val="14"/>
        </w:rPr>
        <w:t>czyć każdego z Wykonawców i winno być złożone przez każdego z nich odrębnie.</w:t>
      </w:r>
    </w:p>
    <w:p w:rsidR="00CD7EC7" w:rsidRPr="00AC786F" w:rsidRDefault="00CD7EC7">
      <w:pPr>
        <w:ind w:right="-178"/>
        <w:rPr>
          <w:rFonts w:ascii="Verdana" w:hAnsi="Verdana"/>
        </w:rPr>
      </w:pPr>
    </w:p>
    <w:p w:rsidR="00CD7EC7" w:rsidRPr="00AC786F" w:rsidRDefault="00CD7EC7"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843C65">
        <w:rPr>
          <w:rFonts w:ascii="Verdana" w:hAnsi="Verdana" w:cs="Verdana"/>
          <w:bCs/>
          <w:i/>
          <w:sz w:val="18"/>
          <w:szCs w:val="18"/>
        </w:rPr>
        <w:t xml:space="preserve"> </w:t>
      </w:r>
      <w:r w:rsidRPr="00AC786F">
        <w:rPr>
          <w:rFonts w:ascii="Verdana" w:hAnsi="Verdana" w:cs="Verdana"/>
          <w:bCs/>
          <w:i/>
          <w:sz w:val="18"/>
          <w:szCs w:val="18"/>
        </w:rPr>
        <w:t xml:space="preserve">skreślić </w:t>
      </w:r>
    </w:p>
    <w:p w:rsidR="00CD7EC7" w:rsidRPr="00AC786F" w:rsidRDefault="00CD7EC7">
      <w:pPr>
        <w:ind w:right="-178"/>
        <w:rPr>
          <w:rFonts w:ascii="Verdana" w:hAnsi="Verdana"/>
        </w:rPr>
      </w:pPr>
    </w:p>
    <w:p w:rsidR="00CD7EC7" w:rsidRDefault="00CD7EC7" w:rsidP="00FA2051">
      <w:pPr>
        <w:ind w:right="-178"/>
        <w:rPr>
          <w:rFonts w:ascii="Verdana" w:hAnsi="Verdana"/>
          <w:sz w:val="18"/>
        </w:rPr>
      </w:pPr>
      <w:r w:rsidRPr="00AC786F">
        <w:rPr>
          <w:rFonts w:ascii="Verdana" w:hAnsi="Verdana"/>
          <w:sz w:val="18"/>
        </w:rPr>
        <w:t>Data                                                                                                         Pieczęć i podpis Wykonawcy</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D3043C">
      <w:pPr>
        <w:spacing w:line="360" w:lineRule="auto"/>
        <w:ind w:left="360" w:right="-112"/>
        <w:jc w:val="right"/>
        <w:rPr>
          <w:rFonts w:ascii="Verdana" w:hAnsi="Verdana"/>
          <w:b/>
          <w:sz w:val="18"/>
          <w:szCs w:val="18"/>
        </w:rPr>
      </w:pPr>
    </w:p>
    <w:p w:rsidR="00CD7EC7" w:rsidRPr="00AC786F" w:rsidRDefault="00CD7EC7"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w:t>
      </w:r>
      <w:r>
        <w:rPr>
          <w:rFonts w:ascii="Verdana" w:hAnsi="Verdana"/>
          <w:b/>
          <w:sz w:val="22"/>
        </w:rPr>
        <w:t>5</w:t>
      </w:r>
      <w:r w:rsidRPr="00AC786F">
        <w:rPr>
          <w:rFonts w:ascii="Verdana" w:hAnsi="Verdana"/>
          <w:b/>
          <w:sz w:val="22"/>
        </w:rPr>
        <w:t xml:space="preserve"> do IDW </w:t>
      </w:r>
    </w:p>
    <w:p w:rsidR="00CD7EC7" w:rsidRPr="00AC786F" w:rsidRDefault="00CD7EC7" w:rsidP="00D3043C">
      <w:pPr>
        <w:spacing w:line="360" w:lineRule="auto"/>
        <w:ind w:right="-112"/>
        <w:rPr>
          <w:rFonts w:ascii="Verdana" w:hAnsi="Verdana"/>
          <w:b/>
          <w:sz w:val="18"/>
          <w:szCs w:val="18"/>
        </w:rPr>
      </w:pPr>
    </w:p>
    <w:p w:rsidR="00CD7EC7" w:rsidRPr="00AC786F" w:rsidRDefault="00CD7EC7"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D3043C">
      <w:pPr>
        <w:ind w:left="360" w:right="-112"/>
        <w:jc w:val="both"/>
        <w:rPr>
          <w:rFonts w:ascii="Verdana" w:hAnsi="Verdana"/>
          <w:sz w:val="18"/>
          <w:szCs w:val="18"/>
        </w:rPr>
      </w:pPr>
    </w:p>
    <w:p w:rsidR="00CD7EC7" w:rsidRPr="00AC786F" w:rsidRDefault="00CD7EC7" w:rsidP="00D3043C">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D3043C">
      <w:pPr>
        <w:pStyle w:val="Nagwek4"/>
        <w:ind w:right="-97"/>
      </w:pPr>
    </w:p>
    <w:p w:rsidR="00CD7EC7" w:rsidRPr="00AC786F" w:rsidRDefault="00CD7EC7" w:rsidP="00D3043C">
      <w:pPr>
        <w:spacing w:line="360" w:lineRule="auto"/>
        <w:ind w:right="-112"/>
        <w:jc w:val="center"/>
        <w:rPr>
          <w:rFonts w:ascii="Verdana" w:hAnsi="Verdana"/>
          <w:b/>
          <w:sz w:val="18"/>
          <w:szCs w:val="18"/>
          <w:lang w:val="de-DE"/>
        </w:rPr>
      </w:pPr>
    </w:p>
    <w:p w:rsidR="00CD7EC7" w:rsidRPr="00AC786F" w:rsidRDefault="00CD7EC7"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-1/201</w:t>
      </w:r>
      <w:r w:rsidR="00233838">
        <w:rPr>
          <w:rFonts w:ascii="Verdana" w:hAnsi="Verdana"/>
          <w:b/>
          <w:bCs/>
          <w:sz w:val="18"/>
        </w:rPr>
        <w:t>6</w:t>
      </w:r>
    </w:p>
    <w:p w:rsidR="00CD7EC7" w:rsidRPr="00AC786F" w:rsidRDefault="00CD7EC7" w:rsidP="00D3043C">
      <w:pPr>
        <w:pStyle w:val="Nagwek4"/>
        <w:ind w:right="-97"/>
      </w:pPr>
    </w:p>
    <w:p w:rsidR="00CD7EC7" w:rsidRPr="00AC786F" w:rsidRDefault="00CD7EC7" w:rsidP="00D3043C">
      <w:pPr>
        <w:pStyle w:val="Nagwek"/>
        <w:tabs>
          <w:tab w:val="clear" w:pos="4536"/>
          <w:tab w:val="clear" w:pos="9072"/>
          <w:tab w:val="left" w:pos="0"/>
          <w:tab w:val="right" w:pos="9356"/>
        </w:tabs>
        <w:ind w:right="-706"/>
        <w:rPr>
          <w:rFonts w:ascii="Verdana" w:hAnsi="Verdana"/>
          <w:b/>
          <w:sz w:val="18"/>
          <w:u w:val="single"/>
        </w:rPr>
      </w:pPr>
    </w:p>
    <w:p w:rsidR="00CD7EC7" w:rsidRPr="00D3043C" w:rsidRDefault="00CD7EC7"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69"/>
        <w:gridCol w:w="2170"/>
        <w:gridCol w:w="2170"/>
        <w:gridCol w:w="2677"/>
      </w:tblGrid>
      <w:tr w:rsidR="00CD7EC7"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 xml:space="preserve">Zamawiający </w:t>
            </w:r>
          </w:p>
          <w:p w:rsidR="00CD7EC7" w:rsidRPr="00D3043C" w:rsidRDefault="00CD7EC7" w:rsidP="00A21523">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CD7EC7"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r>
      <w:tr w:rsidR="00CD7EC7"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r>
    </w:tbl>
    <w:p w:rsidR="00CD7EC7" w:rsidRPr="00D3043C" w:rsidRDefault="00CD7EC7" w:rsidP="00FA2051">
      <w:pPr>
        <w:ind w:right="-178"/>
        <w:rPr>
          <w:rFonts w:ascii="Verdana" w:hAnsi="Verdana"/>
          <w:sz w:val="18"/>
        </w:rPr>
      </w:pPr>
    </w:p>
    <w:p w:rsidR="00CD7EC7" w:rsidRPr="00D3043C" w:rsidRDefault="00CD7EC7" w:rsidP="00D3043C">
      <w:pPr>
        <w:spacing w:before="240"/>
        <w:jc w:val="both"/>
        <w:rPr>
          <w:rFonts w:ascii="Verdana" w:hAnsi="Verdana"/>
          <w:sz w:val="18"/>
          <w:szCs w:val="18"/>
        </w:rPr>
      </w:pPr>
      <w:r w:rsidRPr="00D3043C">
        <w:rPr>
          <w:rFonts w:ascii="Verdana" w:hAnsi="Verdana"/>
          <w:sz w:val="18"/>
          <w:szCs w:val="18"/>
        </w:rPr>
        <w:t>Do powyższego wykazu</w:t>
      </w:r>
      <w:r w:rsidR="00843C65">
        <w:rPr>
          <w:rFonts w:ascii="Verdana" w:hAnsi="Verdana"/>
          <w:sz w:val="18"/>
          <w:szCs w:val="18"/>
        </w:rPr>
        <w:t xml:space="preserve"> dołączamy następujące dowody</w:t>
      </w:r>
      <w:r w:rsidRPr="00D3043C">
        <w:rPr>
          <w:rFonts w:ascii="Verdana" w:hAnsi="Verdana"/>
          <w:sz w:val="18"/>
          <w:szCs w:val="18"/>
        </w:rPr>
        <w:t xml:space="preserve"> potwierdzające, że wykazane dostawy zostały wyk</w:t>
      </w:r>
      <w:r w:rsidRPr="00D3043C">
        <w:rPr>
          <w:rFonts w:ascii="Verdana" w:hAnsi="Verdana"/>
          <w:sz w:val="18"/>
          <w:szCs w:val="18"/>
        </w:rPr>
        <w:t>o</w:t>
      </w:r>
      <w:r w:rsidRPr="00D3043C">
        <w:rPr>
          <w:rFonts w:ascii="Verdana" w:hAnsi="Verdana"/>
          <w:sz w:val="18"/>
          <w:szCs w:val="18"/>
        </w:rPr>
        <w:t>nane należycie:</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843C65" w:rsidRDefault="00843C65" w:rsidP="00FA2051">
      <w:pPr>
        <w:ind w:right="-178"/>
        <w:rPr>
          <w:rFonts w:ascii="Verdana" w:hAnsi="Verdana"/>
          <w:sz w:val="18"/>
        </w:rPr>
      </w:pPr>
    </w:p>
    <w:p w:rsidR="00CD7EC7" w:rsidRDefault="00CD7EC7" w:rsidP="00FA2051">
      <w:pPr>
        <w:ind w:right="-178"/>
        <w:rPr>
          <w:rFonts w:ascii="Verdana" w:hAnsi="Verdana"/>
          <w:sz w:val="18"/>
        </w:rPr>
      </w:pPr>
    </w:p>
    <w:p w:rsidR="00773A23" w:rsidRDefault="00773A23" w:rsidP="00FA2051">
      <w:pPr>
        <w:ind w:right="-178"/>
        <w:rPr>
          <w:rFonts w:ascii="Verdana" w:hAnsi="Verdana"/>
          <w:sz w:val="18"/>
        </w:rPr>
      </w:pPr>
    </w:p>
    <w:p w:rsidR="00773A23" w:rsidRDefault="00773A23"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w:t>
      </w:r>
      <w:r>
        <w:rPr>
          <w:rFonts w:ascii="Verdana" w:hAnsi="Verdana"/>
          <w:b/>
          <w:sz w:val="22"/>
        </w:rPr>
        <w:t>6</w:t>
      </w:r>
      <w:r w:rsidRPr="00AC786F">
        <w:rPr>
          <w:rFonts w:ascii="Verdana" w:hAnsi="Verdana"/>
          <w:b/>
          <w:sz w:val="22"/>
        </w:rPr>
        <w:t xml:space="preserve"> do IDW </w:t>
      </w:r>
    </w:p>
    <w:p w:rsidR="00CD7EC7" w:rsidRPr="00AC786F" w:rsidRDefault="00CD7EC7" w:rsidP="00CD08C6">
      <w:pPr>
        <w:spacing w:line="360" w:lineRule="auto"/>
        <w:ind w:right="-112"/>
        <w:rPr>
          <w:rFonts w:ascii="Verdana" w:hAnsi="Verdana"/>
          <w:b/>
          <w:sz w:val="18"/>
          <w:szCs w:val="18"/>
        </w:rPr>
      </w:pPr>
    </w:p>
    <w:p w:rsidR="00CD7EC7" w:rsidRPr="00AC786F" w:rsidRDefault="00CD7EC7"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CD08C6">
      <w:pPr>
        <w:ind w:left="360" w:right="-112"/>
        <w:jc w:val="both"/>
        <w:rPr>
          <w:rFonts w:ascii="Verdana" w:hAnsi="Verdana"/>
          <w:sz w:val="18"/>
          <w:szCs w:val="18"/>
        </w:rPr>
      </w:pPr>
    </w:p>
    <w:p w:rsidR="00CD7EC7" w:rsidRPr="00AC786F" w:rsidRDefault="00CD7EC7" w:rsidP="00CD08C6">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CD08C6">
      <w:pPr>
        <w:pStyle w:val="Nagwek4"/>
        <w:ind w:right="-97"/>
      </w:pPr>
    </w:p>
    <w:p w:rsidR="00CD7EC7" w:rsidRPr="00AC786F" w:rsidRDefault="00CD7EC7" w:rsidP="00CD08C6">
      <w:pPr>
        <w:spacing w:line="360" w:lineRule="auto"/>
        <w:ind w:right="-112"/>
        <w:jc w:val="center"/>
        <w:rPr>
          <w:rFonts w:ascii="Verdana" w:hAnsi="Verdana"/>
          <w:b/>
          <w:sz w:val="18"/>
          <w:szCs w:val="18"/>
          <w:lang w:val="de-DE"/>
        </w:rPr>
      </w:pPr>
    </w:p>
    <w:p w:rsidR="00CD7EC7" w:rsidRPr="00AC786F" w:rsidRDefault="00CD7EC7"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-1/201</w:t>
      </w:r>
      <w:r w:rsidR="00233838">
        <w:rPr>
          <w:rFonts w:ascii="Verdana" w:hAnsi="Verdana"/>
          <w:b/>
          <w:bCs/>
          <w:sz w:val="18"/>
        </w:rPr>
        <w:t>6</w:t>
      </w:r>
    </w:p>
    <w:p w:rsidR="00CD7EC7" w:rsidRPr="00AC786F" w:rsidRDefault="00CD7EC7" w:rsidP="00CD08C6">
      <w:pPr>
        <w:pStyle w:val="Nagwek4"/>
        <w:ind w:right="-97"/>
      </w:pPr>
    </w:p>
    <w:p w:rsidR="00CD7EC7" w:rsidRDefault="00CD7EC7" w:rsidP="00CD08C6">
      <w:pPr>
        <w:ind w:right="-178"/>
        <w:jc w:val="center"/>
        <w:rPr>
          <w:rFonts w:ascii="Verdana" w:hAnsi="Verdana"/>
          <w:b/>
          <w:sz w:val="20"/>
        </w:rPr>
      </w:pPr>
    </w:p>
    <w:p w:rsidR="00CD7EC7" w:rsidRDefault="00CD7EC7" w:rsidP="00CD08C6">
      <w:pPr>
        <w:ind w:right="-178"/>
        <w:jc w:val="center"/>
        <w:rPr>
          <w:rFonts w:ascii="Verdana" w:hAnsi="Verdana"/>
          <w:b/>
          <w:sz w:val="20"/>
        </w:rPr>
      </w:pPr>
    </w:p>
    <w:p w:rsidR="00CD7EC7" w:rsidRDefault="00CD7EC7" w:rsidP="00CD08C6">
      <w:pPr>
        <w:ind w:right="-178"/>
        <w:jc w:val="center"/>
        <w:rPr>
          <w:rFonts w:ascii="Verdana" w:hAnsi="Verdana"/>
          <w:b/>
          <w:sz w:val="20"/>
        </w:rPr>
      </w:pPr>
      <w:r w:rsidRPr="00CD08C6">
        <w:rPr>
          <w:rFonts w:ascii="Verdana" w:hAnsi="Verdana"/>
          <w:b/>
          <w:sz w:val="20"/>
        </w:rPr>
        <w:t>OŚWIADCZENIE WYKONAWCY</w:t>
      </w:r>
    </w:p>
    <w:p w:rsidR="00CD7EC7" w:rsidRPr="00CD08C6" w:rsidRDefault="00CD7EC7" w:rsidP="00CD08C6">
      <w:pPr>
        <w:ind w:right="-178"/>
        <w:jc w:val="center"/>
        <w:rPr>
          <w:rFonts w:ascii="Verdana" w:hAnsi="Verdana"/>
          <w:b/>
          <w:sz w:val="20"/>
        </w:rPr>
      </w:pPr>
    </w:p>
    <w:p w:rsidR="00CD7EC7" w:rsidRPr="00CD08C6" w:rsidRDefault="00CD7EC7" w:rsidP="00CD08C6">
      <w:pPr>
        <w:ind w:right="-178"/>
        <w:rPr>
          <w:rFonts w:ascii="Verdana" w:hAnsi="Verdana"/>
          <w:sz w:val="18"/>
        </w:rPr>
      </w:pPr>
    </w:p>
    <w:p w:rsidR="00CD7EC7" w:rsidRPr="00CD08C6" w:rsidRDefault="00CD7EC7" w:rsidP="00CD08C6">
      <w:pPr>
        <w:ind w:right="-178"/>
        <w:rPr>
          <w:rFonts w:ascii="Verdana" w:hAnsi="Verdana"/>
          <w:sz w:val="18"/>
        </w:rPr>
      </w:pPr>
      <w:r w:rsidRPr="00CD08C6">
        <w:rPr>
          <w:rFonts w:ascii="Verdana" w:hAnsi="Verdana"/>
          <w:sz w:val="18"/>
        </w:rPr>
        <w:t>..........................................................................................................................................................................................................................................................................................................................</w:t>
      </w:r>
    </w:p>
    <w:p w:rsidR="00CD7EC7" w:rsidRPr="00CD08C6" w:rsidRDefault="00CD7EC7" w:rsidP="00CD08C6">
      <w:pPr>
        <w:ind w:right="-178"/>
        <w:jc w:val="center"/>
        <w:rPr>
          <w:rFonts w:ascii="Verdana" w:hAnsi="Verdana"/>
          <w:sz w:val="18"/>
        </w:rPr>
      </w:pPr>
      <w:r w:rsidRPr="00CD08C6">
        <w:rPr>
          <w:rFonts w:ascii="Verdana" w:hAnsi="Verdana"/>
          <w:sz w:val="18"/>
        </w:rPr>
        <w:t>(nazwa i adres Wykonawcy)</w:t>
      </w:r>
    </w:p>
    <w:p w:rsidR="00CD7EC7" w:rsidRPr="00CD08C6" w:rsidRDefault="00CD7EC7" w:rsidP="00CD08C6">
      <w:pPr>
        <w:ind w:right="-178"/>
        <w:rPr>
          <w:rFonts w:ascii="Verdana" w:hAnsi="Verdana"/>
          <w:sz w:val="18"/>
        </w:rPr>
      </w:pPr>
    </w:p>
    <w:p w:rsidR="00CD7EC7" w:rsidRDefault="00CD7EC7"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CD7EC7" w:rsidRDefault="00CD7EC7" w:rsidP="00CD08C6">
      <w:pPr>
        <w:ind w:left="1298" w:right="-112" w:hanging="1298"/>
        <w:jc w:val="center"/>
        <w:rPr>
          <w:rFonts w:ascii="Verdana" w:hAnsi="Verdana"/>
          <w:sz w:val="18"/>
        </w:rPr>
      </w:pPr>
    </w:p>
    <w:p w:rsidR="00CD7EC7" w:rsidRDefault="00CD7EC7" w:rsidP="00CD08C6">
      <w:pPr>
        <w:ind w:left="1298" w:right="-112" w:hanging="1298"/>
        <w:jc w:val="center"/>
        <w:rPr>
          <w:rFonts w:ascii="Verdana" w:hAnsi="Verdana"/>
          <w:b/>
          <w:sz w:val="20"/>
          <w:szCs w:val="20"/>
        </w:rPr>
      </w:pPr>
      <w:r w:rsidRPr="00CD08C6">
        <w:rPr>
          <w:rFonts w:ascii="Verdana" w:hAnsi="Verdana"/>
          <w:sz w:val="18"/>
        </w:rPr>
        <w:t xml:space="preserve"> „</w:t>
      </w:r>
      <w:r>
        <w:rPr>
          <w:rFonts w:ascii="Verdana" w:hAnsi="Verdana"/>
          <w:b/>
          <w:sz w:val="20"/>
          <w:szCs w:val="20"/>
        </w:rPr>
        <w:t>Sukcesywną dostawa</w:t>
      </w:r>
      <w:r w:rsidRPr="00CC34D9">
        <w:rPr>
          <w:rFonts w:ascii="Verdana" w:hAnsi="Verdana"/>
          <w:b/>
          <w:sz w:val="20"/>
          <w:szCs w:val="20"/>
        </w:rPr>
        <w:t xml:space="preserve"> materiałów dezynfekcyjnych, materiałów opatrunkowych </w:t>
      </w:r>
      <w:r>
        <w:rPr>
          <w:rFonts w:ascii="Verdana" w:hAnsi="Verdana"/>
          <w:b/>
          <w:sz w:val="20"/>
          <w:szCs w:val="20"/>
        </w:rPr>
        <w:t xml:space="preserve">oraz </w:t>
      </w:r>
      <w:r>
        <w:rPr>
          <w:rFonts w:ascii="Verdana" w:hAnsi="Verdana"/>
          <w:b/>
          <w:sz w:val="20"/>
          <w:szCs w:val="20"/>
        </w:rPr>
        <w:br/>
      </w:r>
      <w:r w:rsidRPr="00CC34D9">
        <w:rPr>
          <w:rFonts w:ascii="Verdana" w:hAnsi="Verdana"/>
          <w:b/>
          <w:sz w:val="20"/>
          <w:szCs w:val="20"/>
        </w:rPr>
        <w:t>zużywalnego sprzętu medycznego</w:t>
      </w:r>
      <w:r>
        <w:rPr>
          <w:rFonts w:ascii="Verdana" w:hAnsi="Verdana"/>
          <w:b/>
          <w:sz w:val="20"/>
          <w:szCs w:val="20"/>
        </w:rPr>
        <w:t xml:space="preserve"> na </w:t>
      </w:r>
      <w:r w:rsidRPr="00CC34D9">
        <w:rPr>
          <w:rFonts w:ascii="Verdana" w:hAnsi="Verdana"/>
          <w:b/>
          <w:sz w:val="20"/>
          <w:szCs w:val="20"/>
        </w:rPr>
        <w:t xml:space="preserve"> potrzeby funkcjonowania </w:t>
      </w:r>
      <w:r>
        <w:rPr>
          <w:rFonts w:ascii="Verdana" w:hAnsi="Verdana"/>
          <w:b/>
          <w:sz w:val="20"/>
          <w:szCs w:val="20"/>
        </w:rPr>
        <w:br/>
      </w:r>
      <w:r w:rsidRPr="00CC34D9">
        <w:rPr>
          <w:rFonts w:ascii="Verdana" w:hAnsi="Verdana"/>
          <w:b/>
          <w:sz w:val="20"/>
          <w:szCs w:val="20"/>
        </w:rPr>
        <w:t>Wrocławskiego Centrum Zdrowia</w:t>
      </w:r>
    </w:p>
    <w:p w:rsidR="00CD7EC7" w:rsidRPr="00AC786F" w:rsidRDefault="00CD7EC7" w:rsidP="00CD08C6">
      <w:pPr>
        <w:tabs>
          <w:tab w:val="right" w:pos="9600"/>
        </w:tabs>
        <w:autoSpaceDE w:val="0"/>
        <w:autoSpaceDN w:val="0"/>
        <w:adjustRightInd w:val="0"/>
        <w:ind w:right="-178"/>
        <w:jc w:val="both"/>
        <w:rPr>
          <w:rFonts w:ascii="Verdana" w:hAnsi="Verdana"/>
          <w:sz w:val="18"/>
        </w:rPr>
      </w:pPr>
    </w:p>
    <w:p w:rsidR="00CD7EC7" w:rsidRPr="00CD08C6" w:rsidRDefault="00CD7EC7" w:rsidP="00CD08C6">
      <w:pPr>
        <w:ind w:right="-178"/>
        <w:rPr>
          <w:rFonts w:ascii="Verdana" w:hAnsi="Verdana"/>
          <w:sz w:val="18"/>
        </w:rPr>
      </w:pPr>
    </w:p>
    <w:p w:rsidR="00CD7EC7" w:rsidRPr="00CD08C6" w:rsidRDefault="00CD7EC7" w:rsidP="00CD08C6">
      <w:pPr>
        <w:ind w:right="-178"/>
        <w:jc w:val="both"/>
        <w:rPr>
          <w:rFonts w:ascii="Verdana" w:hAnsi="Verdana"/>
          <w:sz w:val="18"/>
        </w:rPr>
      </w:pPr>
      <w:r w:rsidRPr="00CD08C6">
        <w:rPr>
          <w:rFonts w:ascii="Verdana" w:hAnsi="Verdana"/>
          <w:sz w:val="18"/>
        </w:rPr>
        <w:t>oświadczam, że oferowane produkty  posiadają aktualne wymagane prawem  zezwolenia dopuszczające do obr</w:t>
      </w:r>
      <w:r w:rsidRPr="00CD08C6">
        <w:rPr>
          <w:rFonts w:ascii="Verdana" w:hAnsi="Verdana"/>
          <w:sz w:val="18"/>
        </w:rPr>
        <w:t>o</w:t>
      </w:r>
      <w:r w:rsidRPr="00CD08C6">
        <w:rPr>
          <w:rFonts w:ascii="Verdana" w:hAnsi="Verdana"/>
          <w:sz w:val="18"/>
        </w:rPr>
        <w:t xml:space="preserve">tu i używania na </w:t>
      </w:r>
      <w:r w:rsidRPr="00123D3D">
        <w:rPr>
          <w:rFonts w:ascii="Verdana" w:hAnsi="Verdana"/>
          <w:sz w:val="18"/>
        </w:rPr>
        <w:t>terytorium Rzeczpospolitej Polskiej, zgodnie z wymaganiami określonymi w ustawie z dnia 20 maja 20</w:t>
      </w:r>
      <w:r w:rsidR="00AB59D3" w:rsidRPr="00123D3D">
        <w:rPr>
          <w:rFonts w:ascii="Verdana" w:hAnsi="Verdana"/>
          <w:sz w:val="18"/>
        </w:rPr>
        <w:t xml:space="preserve">10r. o wyrobach medycznych </w:t>
      </w:r>
      <w:r w:rsidR="00AB59D3" w:rsidRPr="00123D3D">
        <w:rPr>
          <w:rFonts w:ascii="Verdana" w:hAnsi="Verdana"/>
          <w:sz w:val="18"/>
          <w:szCs w:val="18"/>
        </w:rPr>
        <w:t>(Dz. U. z 2015 r. poz. 876z poźn.zm.)</w:t>
      </w:r>
      <w:r w:rsidRPr="00123D3D">
        <w:rPr>
          <w:rFonts w:ascii="Verdana" w:hAnsi="Verdana"/>
          <w:sz w:val="18"/>
        </w:rPr>
        <w:t>,</w:t>
      </w:r>
      <w:r w:rsidRPr="00CD08C6">
        <w:rPr>
          <w:rFonts w:ascii="Verdana" w:hAnsi="Verdana"/>
          <w:sz w:val="18"/>
        </w:rPr>
        <w:t xml:space="preserve"> tj. wpisów/zgłoszeń do Rejestru Wyrobów Medycznych, certyfikatów CE, atestów, Deklaracji Zgodności.</w:t>
      </w:r>
    </w:p>
    <w:p w:rsidR="00CD7EC7" w:rsidRPr="00CD08C6"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CD7EC7"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p>
    <w:p w:rsidR="00CD7EC7" w:rsidRPr="00AC786F" w:rsidRDefault="00CD7EC7"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Pr="00AC786F" w:rsidRDefault="00CD7EC7" w:rsidP="00CD08C6">
      <w:pPr>
        <w:ind w:right="-178"/>
        <w:jc w:val="both"/>
        <w:rPr>
          <w:rFonts w:ascii="Verdana" w:hAnsi="Verdana"/>
          <w:sz w:val="18"/>
        </w:rPr>
      </w:pPr>
    </w:p>
    <w:sectPr w:rsidR="00CD7EC7" w:rsidRPr="00AC786F" w:rsidSect="00611BE7">
      <w:headerReference w:type="default" r:id="rId8"/>
      <w:footerReference w:type="even" r:id="rId9"/>
      <w:footerReference w:type="default" r:id="rId10"/>
      <w:headerReference w:type="first" r:id="rId11"/>
      <w:footerReference w:type="first" r:id="rId12"/>
      <w:pgSz w:w="11906" w:h="16838"/>
      <w:pgMar w:top="1106" w:right="924"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FB" w:rsidRDefault="00D345FB">
      <w:r>
        <w:separator/>
      </w:r>
    </w:p>
  </w:endnote>
  <w:endnote w:type="continuationSeparator" w:id="0">
    <w:p w:rsidR="00D345FB" w:rsidRDefault="00D3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5" w:rsidRDefault="00D516B9">
    <w:pPr>
      <w:pStyle w:val="Stopka"/>
      <w:framePr w:wrap="auto" w:vAnchor="text" w:hAnchor="margin" w:xAlign="right" w:y="1"/>
      <w:rPr>
        <w:rStyle w:val="Numerstrony"/>
      </w:rPr>
    </w:pPr>
    <w:r>
      <w:rPr>
        <w:rStyle w:val="Numerstrony"/>
      </w:rPr>
      <w:fldChar w:fldCharType="begin"/>
    </w:r>
    <w:r w:rsidR="00843C65">
      <w:rPr>
        <w:rStyle w:val="Numerstrony"/>
      </w:rPr>
      <w:instrText xml:space="preserve">PAGE  </w:instrText>
    </w:r>
    <w:r>
      <w:rPr>
        <w:rStyle w:val="Numerstrony"/>
      </w:rPr>
      <w:fldChar w:fldCharType="end"/>
    </w:r>
  </w:p>
  <w:p w:rsidR="00843C65" w:rsidRDefault="00843C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5" w:rsidRDefault="00D516B9">
    <w:pPr>
      <w:pStyle w:val="Stopka"/>
      <w:framePr w:wrap="auto" w:vAnchor="text" w:hAnchor="margin" w:xAlign="right" w:y="1"/>
      <w:rPr>
        <w:rStyle w:val="Numerstrony"/>
      </w:rPr>
    </w:pPr>
    <w:r>
      <w:rPr>
        <w:rStyle w:val="Numerstrony"/>
      </w:rPr>
      <w:fldChar w:fldCharType="begin"/>
    </w:r>
    <w:r w:rsidR="00843C65">
      <w:rPr>
        <w:rStyle w:val="Numerstrony"/>
      </w:rPr>
      <w:instrText xml:space="preserve">PAGE  </w:instrText>
    </w:r>
    <w:r>
      <w:rPr>
        <w:rStyle w:val="Numerstrony"/>
      </w:rPr>
      <w:fldChar w:fldCharType="separate"/>
    </w:r>
    <w:r w:rsidR="00C46C03">
      <w:rPr>
        <w:rStyle w:val="Numerstrony"/>
        <w:noProof/>
      </w:rPr>
      <w:t>8</w:t>
    </w:r>
    <w:r>
      <w:rPr>
        <w:rStyle w:val="Numerstrony"/>
      </w:rPr>
      <w:fldChar w:fldCharType="end"/>
    </w:r>
  </w:p>
  <w:p w:rsidR="00843C65" w:rsidRDefault="00263F4F" w:rsidP="001D4737">
    <w:pPr>
      <w:pStyle w:val="Stopka"/>
      <w:jc w:val="center"/>
    </w:pPr>
    <w:r>
      <w:rPr>
        <w:rFonts w:eastAsia="MS Mincho"/>
        <w:b/>
        <w:noProof/>
        <w:szCs w:val="20"/>
      </w:rPr>
      <w:drawing>
        <wp:inline distT="0" distB="0" distL="0" distR="0">
          <wp:extent cx="5476875" cy="151447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843C65" w:rsidRDefault="00843C65" w:rsidP="00F37B92">
    <w:pPr>
      <w:pStyle w:val="Stopka"/>
      <w:tabs>
        <w:tab w:val="clear" w:pos="4536"/>
        <w:tab w:val="clear" w:pos="9072"/>
        <w:tab w:val="left" w:pos="2805"/>
      </w:tabs>
    </w:pPr>
    <w:r>
      <w:tab/>
    </w:r>
  </w:p>
  <w:p w:rsidR="00843C65" w:rsidRDefault="00843C6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5" w:rsidRDefault="00843C65" w:rsidP="001D4737">
    <w:pPr>
      <w:pStyle w:val="Stopka"/>
      <w:jc w:val="center"/>
    </w:pPr>
  </w:p>
  <w:p w:rsidR="00843C65" w:rsidRDefault="00843C65"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FB" w:rsidRDefault="00D345FB">
      <w:r>
        <w:separator/>
      </w:r>
    </w:p>
  </w:footnote>
  <w:footnote w:type="continuationSeparator" w:id="0">
    <w:p w:rsidR="00D345FB" w:rsidRDefault="00D34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5" w:rsidRDefault="00843C6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-1/201</w:t>
    </w:r>
    <w:r w:rsidR="00233838">
      <w:rPr>
        <w:rFonts w:ascii="Verdana" w:hAnsi="Verdana"/>
        <w:sz w:val="16"/>
        <w:szCs w:val="16"/>
      </w:rPr>
      <w:t>6</w:t>
    </w:r>
    <w:r>
      <w:rPr>
        <w:rFonts w:ascii="Verdana" w:hAnsi="Verdana"/>
        <w:sz w:val="16"/>
        <w:szCs w:val="16"/>
      </w:rPr>
      <w:t xml:space="preserve"> </w:t>
    </w:r>
  </w:p>
  <w:p w:rsidR="00843C65" w:rsidRDefault="00843C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5" w:rsidRDefault="00843C65">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-1/201</w:t>
    </w:r>
    <w:r w:rsidR="00233838">
      <w:rPr>
        <w:rFonts w:ascii="Verdana" w:hAnsi="Verdana"/>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9">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0176D37"/>
    <w:multiLevelType w:val="hybridMultilevel"/>
    <w:tmpl w:val="49AEEE62"/>
    <w:lvl w:ilvl="0" w:tplc="28DCFF42">
      <w:start w:val="4"/>
      <w:numFmt w:val="decimal"/>
      <w:lvlText w:val="%1."/>
      <w:lvlJc w:val="left"/>
      <w:pPr>
        <w:tabs>
          <w:tab w:val="num" w:pos="720"/>
        </w:tabs>
        <w:ind w:left="720" w:hanging="360"/>
      </w:pPr>
      <w:rPr>
        <w:rFonts w:cs="Times New Roman" w:hint="default"/>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73EF2DE">
      <w:start w:val="4"/>
      <w:numFmt w:val="decimal"/>
      <w:lvlText w:val="%4."/>
      <w:lvlJc w:val="left"/>
      <w:pPr>
        <w:tabs>
          <w:tab w:val="num" w:pos="2880"/>
        </w:tabs>
        <w:ind w:left="2880" w:hanging="360"/>
      </w:pPr>
      <w:rPr>
        <w:rFonts w:ascii="Verdana" w:hAnsi="Verdana" w:cs="Times New Roman" w:hint="default"/>
        <w:b w:val="0"/>
        <w:i w:val="0"/>
        <w:color w:val="auto"/>
        <w:sz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3">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4">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1">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5">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6">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0">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2">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7">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0"/>
  </w:num>
  <w:num w:numId="12">
    <w:abstractNumId w:val="25"/>
  </w:num>
  <w:num w:numId="13">
    <w:abstractNumId w:val="19"/>
  </w:num>
  <w:num w:numId="14">
    <w:abstractNumId w:val="18"/>
  </w:num>
  <w:num w:numId="15">
    <w:abstractNumId w:val="41"/>
  </w:num>
  <w:num w:numId="16">
    <w:abstractNumId w:val="38"/>
  </w:num>
  <w:num w:numId="17">
    <w:abstractNumId w:val="30"/>
  </w:num>
  <w:num w:numId="18">
    <w:abstractNumId w:val="22"/>
  </w:num>
  <w:num w:numId="19">
    <w:abstractNumId w:val="24"/>
  </w:num>
  <w:num w:numId="20">
    <w:abstractNumId w:val="47"/>
  </w:num>
  <w:num w:numId="21">
    <w:abstractNumId w:val="17"/>
  </w:num>
  <w:num w:numId="22">
    <w:abstractNumId w:val="27"/>
  </w:num>
  <w:num w:numId="23">
    <w:abstractNumId w:val="26"/>
  </w:num>
  <w:num w:numId="24">
    <w:abstractNumId w:val="33"/>
  </w:num>
  <w:num w:numId="25">
    <w:abstractNumId w:val="45"/>
  </w:num>
  <w:num w:numId="26">
    <w:abstractNumId w:val="43"/>
  </w:num>
  <w:num w:numId="27">
    <w:abstractNumId w:val="42"/>
  </w:num>
  <w:num w:numId="28">
    <w:abstractNumId w:val="16"/>
  </w:num>
  <w:num w:numId="29">
    <w:abstractNumId w:val="28"/>
  </w:num>
  <w:num w:numId="30">
    <w:abstractNumId w:val="34"/>
  </w:num>
  <w:num w:numId="31">
    <w:abstractNumId w:val="48"/>
  </w:num>
  <w:num w:numId="32">
    <w:abstractNumId w:val="21"/>
  </w:num>
  <w:num w:numId="33">
    <w:abstractNumId w:val="44"/>
  </w:num>
  <w:num w:numId="34">
    <w:abstractNumId w:val="49"/>
  </w:num>
  <w:num w:numId="35">
    <w:abstractNumId w:val="29"/>
  </w:num>
  <w:num w:numId="36">
    <w:abstractNumId w:val="32"/>
  </w:num>
  <w:num w:numId="37">
    <w:abstractNumId w:val="37"/>
  </w:num>
  <w:num w:numId="38">
    <w:abstractNumId w:val="20"/>
  </w:num>
  <w:num w:numId="39">
    <w:abstractNumId w:val="39"/>
  </w:num>
  <w:num w:numId="40">
    <w:abstractNumId w:val="31"/>
  </w:num>
  <w:num w:numId="41">
    <w:abstractNumId w:val="23"/>
  </w:num>
  <w:num w:numId="42">
    <w:abstractNumId w:val="36"/>
  </w:num>
  <w:num w:numId="43">
    <w:abstractNumId w:val="46"/>
  </w:num>
  <w:num w:numId="44">
    <w:abstractNumId w:val="35"/>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050CE"/>
    <w:rsid w:val="0000087F"/>
    <w:rsid w:val="00010F32"/>
    <w:rsid w:val="00011814"/>
    <w:rsid w:val="00023119"/>
    <w:rsid w:val="00023BB4"/>
    <w:rsid w:val="00031F57"/>
    <w:rsid w:val="00034C07"/>
    <w:rsid w:val="0004554A"/>
    <w:rsid w:val="00061F1A"/>
    <w:rsid w:val="0006371D"/>
    <w:rsid w:val="00064A13"/>
    <w:rsid w:val="00065C50"/>
    <w:rsid w:val="0007354C"/>
    <w:rsid w:val="0007728D"/>
    <w:rsid w:val="00096CE5"/>
    <w:rsid w:val="000A14B1"/>
    <w:rsid w:val="000A3412"/>
    <w:rsid w:val="000A47CF"/>
    <w:rsid w:val="000A6EE9"/>
    <w:rsid w:val="000B2DA2"/>
    <w:rsid w:val="000B47B3"/>
    <w:rsid w:val="000C2595"/>
    <w:rsid w:val="000C2E6F"/>
    <w:rsid w:val="000C7D11"/>
    <w:rsid w:val="000D63BB"/>
    <w:rsid w:val="000E2CB9"/>
    <w:rsid w:val="000E4F0A"/>
    <w:rsid w:val="000F12E4"/>
    <w:rsid w:val="000F4B10"/>
    <w:rsid w:val="000F4DB6"/>
    <w:rsid w:val="001014B6"/>
    <w:rsid w:val="00110CA6"/>
    <w:rsid w:val="00123498"/>
    <w:rsid w:val="00123D3D"/>
    <w:rsid w:val="00130739"/>
    <w:rsid w:val="00131401"/>
    <w:rsid w:val="0013192F"/>
    <w:rsid w:val="00132BEE"/>
    <w:rsid w:val="001333F5"/>
    <w:rsid w:val="0014456B"/>
    <w:rsid w:val="00153E33"/>
    <w:rsid w:val="001547F6"/>
    <w:rsid w:val="00154D02"/>
    <w:rsid w:val="00164729"/>
    <w:rsid w:val="0016526D"/>
    <w:rsid w:val="00174960"/>
    <w:rsid w:val="001831FA"/>
    <w:rsid w:val="00185CAB"/>
    <w:rsid w:val="001A5291"/>
    <w:rsid w:val="001B4931"/>
    <w:rsid w:val="001B53D7"/>
    <w:rsid w:val="001B5F4B"/>
    <w:rsid w:val="001B669E"/>
    <w:rsid w:val="001C36ED"/>
    <w:rsid w:val="001C5815"/>
    <w:rsid w:val="001D2156"/>
    <w:rsid w:val="001D3E9F"/>
    <w:rsid w:val="001D4737"/>
    <w:rsid w:val="001D61F9"/>
    <w:rsid w:val="001E3A65"/>
    <w:rsid w:val="001F391B"/>
    <w:rsid w:val="001F464F"/>
    <w:rsid w:val="001F61EB"/>
    <w:rsid w:val="00201957"/>
    <w:rsid w:val="0020240B"/>
    <w:rsid w:val="00203CBF"/>
    <w:rsid w:val="0020413B"/>
    <w:rsid w:val="002054C5"/>
    <w:rsid w:val="002108E2"/>
    <w:rsid w:val="00212BFD"/>
    <w:rsid w:val="002130A9"/>
    <w:rsid w:val="002166A1"/>
    <w:rsid w:val="00216986"/>
    <w:rsid w:val="00226E9D"/>
    <w:rsid w:val="00233838"/>
    <w:rsid w:val="00246C84"/>
    <w:rsid w:val="00251A40"/>
    <w:rsid w:val="002568DE"/>
    <w:rsid w:val="00263F4F"/>
    <w:rsid w:val="0026434C"/>
    <w:rsid w:val="002726D0"/>
    <w:rsid w:val="00276E66"/>
    <w:rsid w:val="002810B1"/>
    <w:rsid w:val="00281C7D"/>
    <w:rsid w:val="00284F77"/>
    <w:rsid w:val="002950D0"/>
    <w:rsid w:val="002A04B8"/>
    <w:rsid w:val="002A1E01"/>
    <w:rsid w:val="002A20E5"/>
    <w:rsid w:val="002A3FBA"/>
    <w:rsid w:val="002A51D0"/>
    <w:rsid w:val="002A76E1"/>
    <w:rsid w:val="002B0161"/>
    <w:rsid w:val="002D3FDA"/>
    <w:rsid w:val="002D4E9D"/>
    <w:rsid w:val="002D73C2"/>
    <w:rsid w:val="002D755F"/>
    <w:rsid w:val="002E01AF"/>
    <w:rsid w:val="002E038F"/>
    <w:rsid w:val="002F32E3"/>
    <w:rsid w:val="002F5ECA"/>
    <w:rsid w:val="003000AF"/>
    <w:rsid w:val="00305B22"/>
    <w:rsid w:val="003228DC"/>
    <w:rsid w:val="00322F0F"/>
    <w:rsid w:val="0033307A"/>
    <w:rsid w:val="00335906"/>
    <w:rsid w:val="00340D16"/>
    <w:rsid w:val="00346D4B"/>
    <w:rsid w:val="00354A23"/>
    <w:rsid w:val="003556FD"/>
    <w:rsid w:val="00356720"/>
    <w:rsid w:val="003569F0"/>
    <w:rsid w:val="00357638"/>
    <w:rsid w:val="00363415"/>
    <w:rsid w:val="003754FA"/>
    <w:rsid w:val="0037627D"/>
    <w:rsid w:val="0037644B"/>
    <w:rsid w:val="00383494"/>
    <w:rsid w:val="00386B24"/>
    <w:rsid w:val="003927D0"/>
    <w:rsid w:val="00392FD3"/>
    <w:rsid w:val="00394F0E"/>
    <w:rsid w:val="003A1D2D"/>
    <w:rsid w:val="003A6B71"/>
    <w:rsid w:val="003C53F3"/>
    <w:rsid w:val="003D6D8D"/>
    <w:rsid w:val="003E6016"/>
    <w:rsid w:val="003F2CC0"/>
    <w:rsid w:val="003F55BC"/>
    <w:rsid w:val="0040191D"/>
    <w:rsid w:val="004028A6"/>
    <w:rsid w:val="00421000"/>
    <w:rsid w:val="0043095E"/>
    <w:rsid w:val="0043112E"/>
    <w:rsid w:val="004318FB"/>
    <w:rsid w:val="00432D74"/>
    <w:rsid w:val="00434671"/>
    <w:rsid w:val="00434CE0"/>
    <w:rsid w:val="00445FD9"/>
    <w:rsid w:val="00452A1A"/>
    <w:rsid w:val="00456AB1"/>
    <w:rsid w:val="00456F65"/>
    <w:rsid w:val="004571D0"/>
    <w:rsid w:val="00463762"/>
    <w:rsid w:val="0047553B"/>
    <w:rsid w:val="00476D54"/>
    <w:rsid w:val="00481830"/>
    <w:rsid w:val="0049045F"/>
    <w:rsid w:val="00490A85"/>
    <w:rsid w:val="00495203"/>
    <w:rsid w:val="004A2BBA"/>
    <w:rsid w:val="004A5158"/>
    <w:rsid w:val="004B24F8"/>
    <w:rsid w:val="004B391B"/>
    <w:rsid w:val="004C728F"/>
    <w:rsid w:val="004D26F4"/>
    <w:rsid w:val="004D3C22"/>
    <w:rsid w:val="004E486B"/>
    <w:rsid w:val="00507834"/>
    <w:rsid w:val="005264A7"/>
    <w:rsid w:val="00534ADC"/>
    <w:rsid w:val="00536004"/>
    <w:rsid w:val="005442D8"/>
    <w:rsid w:val="005473F6"/>
    <w:rsid w:val="005716E5"/>
    <w:rsid w:val="00580169"/>
    <w:rsid w:val="00582F8C"/>
    <w:rsid w:val="0058792C"/>
    <w:rsid w:val="005B0429"/>
    <w:rsid w:val="005B22B3"/>
    <w:rsid w:val="005B393B"/>
    <w:rsid w:val="005C2149"/>
    <w:rsid w:val="005C4450"/>
    <w:rsid w:val="005C6856"/>
    <w:rsid w:val="005F01C5"/>
    <w:rsid w:val="005F4442"/>
    <w:rsid w:val="00600897"/>
    <w:rsid w:val="00603458"/>
    <w:rsid w:val="00605604"/>
    <w:rsid w:val="00611BE7"/>
    <w:rsid w:val="006177BF"/>
    <w:rsid w:val="006210AE"/>
    <w:rsid w:val="006242BF"/>
    <w:rsid w:val="00624F7A"/>
    <w:rsid w:val="00630600"/>
    <w:rsid w:val="006332A4"/>
    <w:rsid w:val="0063382C"/>
    <w:rsid w:val="006359F3"/>
    <w:rsid w:val="00636981"/>
    <w:rsid w:val="00645FD1"/>
    <w:rsid w:val="00652CF2"/>
    <w:rsid w:val="006549C8"/>
    <w:rsid w:val="00662773"/>
    <w:rsid w:val="00663594"/>
    <w:rsid w:val="00671EFB"/>
    <w:rsid w:val="006835EB"/>
    <w:rsid w:val="00687814"/>
    <w:rsid w:val="00695BE6"/>
    <w:rsid w:val="00697597"/>
    <w:rsid w:val="006A6782"/>
    <w:rsid w:val="006B0C55"/>
    <w:rsid w:val="006C416C"/>
    <w:rsid w:val="006C77E8"/>
    <w:rsid w:val="006D0AAD"/>
    <w:rsid w:val="006D325E"/>
    <w:rsid w:val="006D4D8B"/>
    <w:rsid w:val="006F03A5"/>
    <w:rsid w:val="006F3055"/>
    <w:rsid w:val="006F41F2"/>
    <w:rsid w:val="006F4A68"/>
    <w:rsid w:val="007004DD"/>
    <w:rsid w:val="007059F5"/>
    <w:rsid w:val="00707B75"/>
    <w:rsid w:val="00710032"/>
    <w:rsid w:val="0071003E"/>
    <w:rsid w:val="00714124"/>
    <w:rsid w:val="00714FD0"/>
    <w:rsid w:val="007200A2"/>
    <w:rsid w:val="00722B37"/>
    <w:rsid w:val="00731D46"/>
    <w:rsid w:val="007364B8"/>
    <w:rsid w:val="00740230"/>
    <w:rsid w:val="007437E3"/>
    <w:rsid w:val="00754735"/>
    <w:rsid w:val="00755B4D"/>
    <w:rsid w:val="00755BC4"/>
    <w:rsid w:val="00760195"/>
    <w:rsid w:val="00770C1E"/>
    <w:rsid w:val="00772502"/>
    <w:rsid w:val="00773A23"/>
    <w:rsid w:val="00775197"/>
    <w:rsid w:val="00775B09"/>
    <w:rsid w:val="00780CE7"/>
    <w:rsid w:val="0079006A"/>
    <w:rsid w:val="007A2B9C"/>
    <w:rsid w:val="007B593A"/>
    <w:rsid w:val="007B6037"/>
    <w:rsid w:val="007C2753"/>
    <w:rsid w:val="007C6A3E"/>
    <w:rsid w:val="007C7F57"/>
    <w:rsid w:val="007D2CD2"/>
    <w:rsid w:val="007D54BC"/>
    <w:rsid w:val="007E0AB6"/>
    <w:rsid w:val="007E24F0"/>
    <w:rsid w:val="007E76BB"/>
    <w:rsid w:val="007F2339"/>
    <w:rsid w:val="007F48AB"/>
    <w:rsid w:val="00810B95"/>
    <w:rsid w:val="00813510"/>
    <w:rsid w:val="008151FD"/>
    <w:rsid w:val="00817AA3"/>
    <w:rsid w:val="008215A9"/>
    <w:rsid w:val="00821DB4"/>
    <w:rsid w:val="00822F36"/>
    <w:rsid w:val="0082341E"/>
    <w:rsid w:val="00826981"/>
    <w:rsid w:val="00830ADA"/>
    <w:rsid w:val="00831027"/>
    <w:rsid w:val="00843C65"/>
    <w:rsid w:val="0085687D"/>
    <w:rsid w:val="008678A7"/>
    <w:rsid w:val="008719D6"/>
    <w:rsid w:val="00876AB7"/>
    <w:rsid w:val="00883131"/>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D2ECA"/>
    <w:rsid w:val="008D2F1A"/>
    <w:rsid w:val="008E0047"/>
    <w:rsid w:val="008E3326"/>
    <w:rsid w:val="008E5D42"/>
    <w:rsid w:val="008E69B9"/>
    <w:rsid w:val="008E70DD"/>
    <w:rsid w:val="008E7AEF"/>
    <w:rsid w:val="008E7F52"/>
    <w:rsid w:val="00900B0C"/>
    <w:rsid w:val="00910584"/>
    <w:rsid w:val="009129CA"/>
    <w:rsid w:val="00921163"/>
    <w:rsid w:val="009241AA"/>
    <w:rsid w:val="00931DEC"/>
    <w:rsid w:val="00935EE2"/>
    <w:rsid w:val="009402E8"/>
    <w:rsid w:val="00941A79"/>
    <w:rsid w:val="00956D02"/>
    <w:rsid w:val="00964107"/>
    <w:rsid w:val="00964E92"/>
    <w:rsid w:val="00970B6B"/>
    <w:rsid w:val="0097752A"/>
    <w:rsid w:val="00981869"/>
    <w:rsid w:val="00992184"/>
    <w:rsid w:val="009929A3"/>
    <w:rsid w:val="00993488"/>
    <w:rsid w:val="00994B4F"/>
    <w:rsid w:val="00995A85"/>
    <w:rsid w:val="00995D79"/>
    <w:rsid w:val="009A06F0"/>
    <w:rsid w:val="009A7DAA"/>
    <w:rsid w:val="009C33EC"/>
    <w:rsid w:val="009C3520"/>
    <w:rsid w:val="009C5C85"/>
    <w:rsid w:val="009D0B16"/>
    <w:rsid w:val="009E3ABF"/>
    <w:rsid w:val="009E4A85"/>
    <w:rsid w:val="009F49E7"/>
    <w:rsid w:val="009F6DC7"/>
    <w:rsid w:val="00A0506E"/>
    <w:rsid w:val="00A07D1B"/>
    <w:rsid w:val="00A14F5D"/>
    <w:rsid w:val="00A21523"/>
    <w:rsid w:val="00A3184F"/>
    <w:rsid w:val="00A43C47"/>
    <w:rsid w:val="00A43C57"/>
    <w:rsid w:val="00A465AA"/>
    <w:rsid w:val="00A51C68"/>
    <w:rsid w:val="00A7098E"/>
    <w:rsid w:val="00A77161"/>
    <w:rsid w:val="00A77D29"/>
    <w:rsid w:val="00A8016E"/>
    <w:rsid w:val="00A808A3"/>
    <w:rsid w:val="00A838B8"/>
    <w:rsid w:val="00A8652A"/>
    <w:rsid w:val="00A87292"/>
    <w:rsid w:val="00A92304"/>
    <w:rsid w:val="00A9276D"/>
    <w:rsid w:val="00A9281B"/>
    <w:rsid w:val="00A941C9"/>
    <w:rsid w:val="00AA2376"/>
    <w:rsid w:val="00AA64A6"/>
    <w:rsid w:val="00AB3A75"/>
    <w:rsid w:val="00AB59D3"/>
    <w:rsid w:val="00AC786F"/>
    <w:rsid w:val="00AD5250"/>
    <w:rsid w:val="00AD547A"/>
    <w:rsid w:val="00AE0302"/>
    <w:rsid w:val="00AF38E8"/>
    <w:rsid w:val="00B00BAF"/>
    <w:rsid w:val="00B07180"/>
    <w:rsid w:val="00B11DA2"/>
    <w:rsid w:val="00B13D84"/>
    <w:rsid w:val="00B2177D"/>
    <w:rsid w:val="00B2199B"/>
    <w:rsid w:val="00B35CB1"/>
    <w:rsid w:val="00B37FB4"/>
    <w:rsid w:val="00B4323D"/>
    <w:rsid w:val="00B4610D"/>
    <w:rsid w:val="00B50436"/>
    <w:rsid w:val="00B5208D"/>
    <w:rsid w:val="00B607F6"/>
    <w:rsid w:val="00B77E60"/>
    <w:rsid w:val="00B8316F"/>
    <w:rsid w:val="00B95B0A"/>
    <w:rsid w:val="00BA18ED"/>
    <w:rsid w:val="00BA4C4F"/>
    <w:rsid w:val="00BA6BF8"/>
    <w:rsid w:val="00BA774A"/>
    <w:rsid w:val="00BB48C0"/>
    <w:rsid w:val="00BC3393"/>
    <w:rsid w:val="00BC59A5"/>
    <w:rsid w:val="00BE224E"/>
    <w:rsid w:val="00BE2A44"/>
    <w:rsid w:val="00BE2D24"/>
    <w:rsid w:val="00BF0E2B"/>
    <w:rsid w:val="00BF6348"/>
    <w:rsid w:val="00C050CE"/>
    <w:rsid w:val="00C06D4A"/>
    <w:rsid w:val="00C1147A"/>
    <w:rsid w:val="00C15E26"/>
    <w:rsid w:val="00C16913"/>
    <w:rsid w:val="00C20646"/>
    <w:rsid w:val="00C24139"/>
    <w:rsid w:val="00C275F0"/>
    <w:rsid w:val="00C27FAF"/>
    <w:rsid w:val="00C432AD"/>
    <w:rsid w:val="00C4486B"/>
    <w:rsid w:val="00C44EDC"/>
    <w:rsid w:val="00C46C03"/>
    <w:rsid w:val="00C603B6"/>
    <w:rsid w:val="00C60E83"/>
    <w:rsid w:val="00C62585"/>
    <w:rsid w:val="00C649F9"/>
    <w:rsid w:val="00C75006"/>
    <w:rsid w:val="00C94070"/>
    <w:rsid w:val="00CB1606"/>
    <w:rsid w:val="00CB2F3F"/>
    <w:rsid w:val="00CB5D64"/>
    <w:rsid w:val="00CC0BE4"/>
    <w:rsid w:val="00CC2375"/>
    <w:rsid w:val="00CC34D9"/>
    <w:rsid w:val="00CC6ED9"/>
    <w:rsid w:val="00CD08C6"/>
    <w:rsid w:val="00CD7EC7"/>
    <w:rsid w:val="00CE3275"/>
    <w:rsid w:val="00CE6B49"/>
    <w:rsid w:val="00CF0B61"/>
    <w:rsid w:val="00CF7AB5"/>
    <w:rsid w:val="00D0339D"/>
    <w:rsid w:val="00D14A81"/>
    <w:rsid w:val="00D3043C"/>
    <w:rsid w:val="00D345FB"/>
    <w:rsid w:val="00D41111"/>
    <w:rsid w:val="00D41CD3"/>
    <w:rsid w:val="00D4423A"/>
    <w:rsid w:val="00D446A8"/>
    <w:rsid w:val="00D469D5"/>
    <w:rsid w:val="00D51628"/>
    <w:rsid w:val="00D516B9"/>
    <w:rsid w:val="00D57497"/>
    <w:rsid w:val="00D71E7A"/>
    <w:rsid w:val="00D849D3"/>
    <w:rsid w:val="00D927ED"/>
    <w:rsid w:val="00D954E5"/>
    <w:rsid w:val="00D964A3"/>
    <w:rsid w:val="00D97E62"/>
    <w:rsid w:val="00DB5737"/>
    <w:rsid w:val="00DC004F"/>
    <w:rsid w:val="00DC47CF"/>
    <w:rsid w:val="00DC5D11"/>
    <w:rsid w:val="00DC741A"/>
    <w:rsid w:val="00DD30BF"/>
    <w:rsid w:val="00DD74C0"/>
    <w:rsid w:val="00DE0032"/>
    <w:rsid w:val="00DE5415"/>
    <w:rsid w:val="00DF3C9B"/>
    <w:rsid w:val="00DF64FC"/>
    <w:rsid w:val="00E00F8D"/>
    <w:rsid w:val="00E04AF8"/>
    <w:rsid w:val="00E07C9B"/>
    <w:rsid w:val="00E12E5F"/>
    <w:rsid w:val="00E234FA"/>
    <w:rsid w:val="00E23FD8"/>
    <w:rsid w:val="00E35ED6"/>
    <w:rsid w:val="00E37673"/>
    <w:rsid w:val="00E42077"/>
    <w:rsid w:val="00E456C2"/>
    <w:rsid w:val="00E52E51"/>
    <w:rsid w:val="00E655AC"/>
    <w:rsid w:val="00E70A5F"/>
    <w:rsid w:val="00E74241"/>
    <w:rsid w:val="00E76B9F"/>
    <w:rsid w:val="00E77126"/>
    <w:rsid w:val="00E835B5"/>
    <w:rsid w:val="00E9108C"/>
    <w:rsid w:val="00E973D7"/>
    <w:rsid w:val="00EA1A98"/>
    <w:rsid w:val="00EB1E14"/>
    <w:rsid w:val="00EB6F7A"/>
    <w:rsid w:val="00EC05F0"/>
    <w:rsid w:val="00EC25BC"/>
    <w:rsid w:val="00EC4A8D"/>
    <w:rsid w:val="00ED1C84"/>
    <w:rsid w:val="00ED5662"/>
    <w:rsid w:val="00ED7E52"/>
    <w:rsid w:val="00EE0AF7"/>
    <w:rsid w:val="00EE11EE"/>
    <w:rsid w:val="00EF1A24"/>
    <w:rsid w:val="00F0054D"/>
    <w:rsid w:val="00F021A9"/>
    <w:rsid w:val="00F02873"/>
    <w:rsid w:val="00F11D90"/>
    <w:rsid w:val="00F163AC"/>
    <w:rsid w:val="00F263E2"/>
    <w:rsid w:val="00F318D7"/>
    <w:rsid w:val="00F3538B"/>
    <w:rsid w:val="00F35707"/>
    <w:rsid w:val="00F37B92"/>
    <w:rsid w:val="00F433F2"/>
    <w:rsid w:val="00F53DC0"/>
    <w:rsid w:val="00F6590D"/>
    <w:rsid w:val="00F67433"/>
    <w:rsid w:val="00F74555"/>
    <w:rsid w:val="00F745F4"/>
    <w:rsid w:val="00F777BE"/>
    <w:rsid w:val="00F77F47"/>
    <w:rsid w:val="00F8024B"/>
    <w:rsid w:val="00F80930"/>
    <w:rsid w:val="00F87B57"/>
    <w:rsid w:val="00F92C7C"/>
    <w:rsid w:val="00FA2051"/>
    <w:rsid w:val="00FB2774"/>
    <w:rsid w:val="00FB31AB"/>
    <w:rsid w:val="00FD408F"/>
    <w:rsid w:val="00FE0C53"/>
    <w:rsid w:val="00FE1F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basedOn w:val="Domylnaczcionkaakapitu"/>
    <w:rsid w:val="001D61F9"/>
    <w:rPr>
      <w:rFonts w:cs="Times New Roman"/>
    </w:rPr>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basedOn w:val="Domylnaczcionkaakapitu"/>
    <w:semiHidden/>
    <w:locked/>
    <w:rsid w:val="001D61F9"/>
    <w:rPr>
      <w:rFonts w:cs="Times New Roman"/>
    </w:rPr>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Mapa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6549C8"/>
    <w:rPr>
      <w:rFonts w:cs="Times New Roman"/>
      <w:sz w:val="24"/>
      <w:szCs w:val="24"/>
    </w:rPr>
  </w:style>
  <w:style w:type="character" w:customStyle="1" w:styleId="TekstkomentarzaZnak">
    <w:name w:val="Tekst komentarza Znak"/>
    <w:basedOn w:val="Domylnaczcionkaakapitu"/>
    <w:link w:val="Tekstkomentarza"/>
    <w:semiHidden/>
    <w:locked/>
    <w:rsid w:val="006F41F2"/>
    <w:rPr>
      <w:rFonts w:cs="Times New Roman"/>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locked/>
    <w:rsid w:val="00C603B6"/>
    <w:rPr>
      <w:rFonts w:cs="Times New Roman"/>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basedOn w:val="Domylnaczcionkaakapitu"/>
    <w:link w:val="Tekstprzypisukocowego"/>
    <w:semiHidden/>
    <w:locked/>
    <w:rsid w:val="00941A79"/>
    <w:rPr>
      <w:rFonts w:cs="Times New Roman"/>
    </w:rPr>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basedOn w:val="Domylnaczcionkaakapitu"/>
    <w:link w:val="Nagwek3"/>
    <w:locked/>
    <w:rsid w:val="007E76BB"/>
    <w:rPr>
      <w:rFonts w:ascii="Verdana" w:hAnsi="Verdana" w:cs="Times New Roman"/>
      <w:i/>
      <w:color w:val="FF0000"/>
      <w:sz w:val="18"/>
      <w:szCs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1703</Words>
  <Characters>10219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11899</CharactersWithSpaces>
  <SharedDoc>false</SharedDoc>
  <HLinks>
    <vt:vector size="12" baseType="variant">
      <vt:variant>
        <vt:i4>131072</vt:i4>
      </vt:variant>
      <vt:variant>
        <vt:i4>3</vt:i4>
      </vt:variant>
      <vt:variant>
        <vt:i4>0</vt:i4>
      </vt:variant>
      <vt:variant>
        <vt:i4>5</vt:i4>
      </vt:variant>
      <vt:variant>
        <vt:lpwstr>http://www.spzoz.wroc.pl/</vt:lpwstr>
      </vt:variant>
      <vt:variant>
        <vt:lpwstr/>
      </vt:variant>
      <vt:variant>
        <vt:i4>5046313</vt:i4>
      </vt:variant>
      <vt:variant>
        <vt:i4>0</vt:i4>
      </vt:variant>
      <vt:variant>
        <vt:i4>0</vt:i4>
      </vt:variant>
      <vt:variant>
        <vt:i4>5</vt:i4>
      </vt:variant>
      <vt:variant>
        <vt:lpwstr>mailto:smalinowska@spzoz.wroc.pl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Arkadiusz Strzałkowski</cp:lastModifiedBy>
  <cp:revision>3</cp:revision>
  <cp:lastPrinted>2014-08-26T08:20:00Z</cp:lastPrinted>
  <dcterms:created xsi:type="dcterms:W3CDTF">2016-05-05T08:53:00Z</dcterms:created>
  <dcterms:modified xsi:type="dcterms:W3CDTF">2016-05-05T09:23:00Z</dcterms:modified>
</cp:coreProperties>
</file>