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EC7" w:rsidRPr="00AC786F" w:rsidRDefault="00CD7EC7" w:rsidP="00772502">
      <w:pPr>
        <w:keepNext/>
        <w:ind w:right="-2"/>
        <w:jc w:val="both"/>
        <w:rPr>
          <w:rFonts w:ascii="Verdana" w:hAnsi="Verdana"/>
          <w:b/>
          <w:sz w:val="18"/>
          <w:szCs w:val="18"/>
        </w:rPr>
      </w:pPr>
    </w:p>
    <w:p w:rsidR="00CD7EC7" w:rsidRPr="00AC786F" w:rsidRDefault="00CD7EC7"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b/>
          <w:sz w:val="18"/>
          <w:szCs w:val="18"/>
          <w:u w:val="single"/>
        </w:rPr>
      </w:pPr>
    </w:p>
    <w:p w:rsidR="00CD7EC7" w:rsidRPr="00AC786F" w:rsidRDefault="00CD7EC7"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B2774">
      <w:pPr>
        <w:ind w:left="360" w:right="-112"/>
        <w:jc w:val="both"/>
        <w:rPr>
          <w:rFonts w:ascii="Verdana" w:hAnsi="Verdana"/>
          <w:sz w:val="18"/>
          <w:szCs w:val="18"/>
        </w:rPr>
      </w:pPr>
    </w:p>
    <w:p w:rsidR="00CD7EC7" w:rsidRPr="00AC786F" w:rsidRDefault="00CD7EC7" w:rsidP="00FB2774">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0EB9">
        <w:rPr>
          <w:rFonts w:ascii="Verdana" w:hAnsi="Verdana"/>
          <w:b/>
          <w:bCs/>
          <w:sz w:val="18"/>
        </w:rPr>
        <w:t>WCZ/ZP/R-1/2015</w:t>
      </w:r>
    </w:p>
    <w:p w:rsidR="00CD7EC7" w:rsidRPr="00AC786F" w:rsidRDefault="00CD7EC7" w:rsidP="008C0C95">
      <w:pPr>
        <w:keepNext/>
        <w:ind w:right="-2"/>
        <w:jc w:val="both"/>
        <w:rPr>
          <w:rFonts w:ascii="Verdana" w:hAnsi="Verdana"/>
          <w:b/>
          <w:sz w:val="18"/>
          <w:szCs w:val="18"/>
        </w:rPr>
      </w:pPr>
    </w:p>
    <w:p w:rsidR="00CD7EC7" w:rsidRPr="00AC786F" w:rsidRDefault="00CD7EC7" w:rsidP="00434CE0">
      <w:pPr>
        <w:keepNext/>
        <w:ind w:right="-2"/>
        <w:jc w:val="both"/>
        <w:rPr>
          <w:rFonts w:ascii="Verdana" w:hAnsi="Verdana"/>
        </w:rPr>
      </w:pPr>
    </w:p>
    <w:p w:rsidR="00CD7EC7" w:rsidRPr="00AC786F" w:rsidRDefault="00CD7EC7" w:rsidP="00434CE0">
      <w:pPr>
        <w:keepNext/>
        <w:ind w:right="-2"/>
        <w:jc w:val="both"/>
        <w:rPr>
          <w:rFonts w:ascii="Verdana" w:hAnsi="Verdana"/>
          <w:sz w:val="16"/>
        </w:rPr>
      </w:pPr>
    </w:p>
    <w:p w:rsidR="00CD7EC7" w:rsidRPr="00AC786F" w:rsidRDefault="00CD7EC7"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CD7EC7" w:rsidRPr="00AC786F" w:rsidRDefault="00CD7EC7" w:rsidP="00434CE0">
      <w:pPr>
        <w:jc w:val="center"/>
        <w:rPr>
          <w:rFonts w:ascii="Verdana" w:hAnsi="Verdana"/>
          <w:szCs w:val="20"/>
          <w:u w:val="single"/>
        </w:rPr>
      </w:pPr>
    </w:p>
    <w:p w:rsidR="00CD7EC7" w:rsidRPr="00AC786F" w:rsidRDefault="00CD7EC7" w:rsidP="00434CE0">
      <w:pPr>
        <w:jc w:val="center"/>
        <w:rPr>
          <w:rFonts w:ascii="Verdana" w:hAnsi="Verdana"/>
          <w:sz w:val="28"/>
          <w:szCs w:val="20"/>
          <w:u w:val="single"/>
        </w:rPr>
      </w:pPr>
    </w:p>
    <w:p w:rsidR="00CD7EC7" w:rsidRPr="00AC786F" w:rsidRDefault="00CD7EC7"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CD7EC7" w:rsidRPr="00AC786F" w:rsidRDefault="00CD7EC7" w:rsidP="00434CE0">
      <w:pPr>
        <w:jc w:val="both"/>
        <w:rPr>
          <w:rFonts w:ascii="Verdana" w:hAnsi="Verdana"/>
          <w:sz w:val="22"/>
          <w:szCs w:val="20"/>
        </w:rPr>
      </w:pPr>
    </w:p>
    <w:p w:rsidR="00CD7EC7" w:rsidRPr="00AC786F" w:rsidRDefault="00CD7EC7" w:rsidP="00434CE0">
      <w:pPr>
        <w:rPr>
          <w:rFonts w:ascii="Verdana" w:hAnsi="Verdana"/>
          <w:sz w:val="20"/>
          <w:szCs w:val="20"/>
          <w:lang w:val="de-DE"/>
        </w:rPr>
      </w:pPr>
      <w:r w:rsidRPr="00AC786F">
        <w:rPr>
          <w:rFonts w:ascii="Verdana" w:hAnsi="Verdana"/>
          <w:sz w:val="20"/>
          <w:szCs w:val="20"/>
          <w:lang w:val="de-DE"/>
        </w:rPr>
        <w:t xml:space="preserve">Telefon: ...................................................  </w:t>
      </w:r>
      <w:proofErr w:type="spellStart"/>
      <w:r w:rsidRPr="00AC786F">
        <w:rPr>
          <w:rFonts w:ascii="Verdana" w:hAnsi="Verdana"/>
          <w:sz w:val="20"/>
          <w:szCs w:val="20"/>
          <w:lang w:val="de-DE"/>
        </w:rPr>
        <w:t>Faks</w:t>
      </w:r>
      <w:proofErr w:type="spellEnd"/>
      <w:r w:rsidRPr="00AC786F">
        <w:rPr>
          <w:rFonts w:ascii="Verdana" w:hAnsi="Verdana"/>
          <w:sz w:val="20"/>
          <w:szCs w:val="20"/>
          <w:lang w:val="de-DE"/>
        </w:rPr>
        <w:t>:  ................................................... e-</w:t>
      </w:r>
      <w:proofErr w:type="spellStart"/>
      <w:r w:rsidRPr="00AC786F">
        <w:rPr>
          <w:rFonts w:ascii="Verdana" w:hAnsi="Verdana"/>
          <w:sz w:val="20"/>
          <w:szCs w:val="20"/>
          <w:lang w:val="de-DE"/>
        </w:rPr>
        <w:t>mail</w:t>
      </w:r>
      <w:proofErr w:type="spellEnd"/>
      <w:r w:rsidRPr="00AC786F">
        <w:rPr>
          <w:rFonts w:ascii="Verdana" w:hAnsi="Verdana"/>
          <w:sz w:val="20"/>
          <w:szCs w:val="20"/>
          <w:lang w:val="de-DE"/>
        </w:rPr>
        <w:t>: .............................................</w:t>
      </w:r>
    </w:p>
    <w:p w:rsidR="00CD7EC7" w:rsidRPr="00AC786F" w:rsidRDefault="00CD7EC7" w:rsidP="00434CE0">
      <w:pPr>
        <w:rPr>
          <w:rFonts w:ascii="Verdana" w:hAnsi="Verdana"/>
          <w:sz w:val="20"/>
          <w:szCs w:val="20"/>
          <w:lang w:val="de-DE"/>
        </w:rPr>
      </w:pPr>
    </w:p>
    <w:p w:rsidR="00CD7EC7" w:rsidRPr="00AC786F" w:rsidRDefault="00CD7EC7" w:rsidP="00434CE0">
      <w:pPr>
        <w:rPr>
          <w:rFonts w:ascii="Verdana" w:hAnsi="Verdana"/>
          <w:sz w:val="20"/>
          <w:szCs w:val="20"/>
        </w:rPr>
      </w:pPr>
      <w:r w:rsidRPr="00AC786F">
        <w:rPr>
          <w:rFonts w:ascii="Verdana" w:hAnsi="Verdana"/>
          <w:sz w:val="20"/>
          <w:szCs w:val="20"/>
        </w:rPr>
        <w:t>NIP: ...............................................................  REGON: .........................................................</w:t>
      </w:r>
    </w:p>
    <w:p w:rsidR="00CD7EC7" w:rsidRPr="00AC786F" w:rsidRDefault="00CD7EC7" w:rsidP="00434CE0">
      <w:pPr>
        <w:rPr>
          <w:rFonts w:ascii="Verdana" w:hAnsi="Verdana"/>
          <w:sz w:val="20"/>
          <w:szCs w:val="20"/>
        </w:rPr>
      </w:pPr>
    </w:p>
    <w:p w:rsidR="00CD7EC7" w:rsidRPr="00AC786F" w:rsidRDefault="00C67141" w:rsidP="00434CE0">
      <w:pPr>
        <w:rPr>
          <w:rFonts w:ascii="Verdana" w:hAnsi="Verdana"/>
          <w:sz w:val="20"/>
          <w:szCs w:val="20"/>
        </w:rPr>
      </w:pPr>
      <w:r>
        <w:rPr>
          <w:rFonts w:ascii="Verdana" w:hAnsi="Verdana"/>
          <w:sz w:val="20"/>
          <w:szCs w:val="20"/>
        </w:rPr>
        <w:t>3. Cena oferty</w:t>
      </w:r>
      <w:r w:rsidR="00CD7EC7" w:rsidRPr="00AC786F">
        <w:rPr>
          <w:rFonts w:ascii="Verdana" w:hAnsi="Verdana"/>
          <w:sz w:val="20"/>
          <w:szCs w:val="20"/>
        </w:rPr>
        <w:t xml:space="preserve">: </w:t>
      </w:r>
    </w:p>
    <w:p w:rsidR="00CD7EC7" w:rsidRPr="00AC786F" w:rsidRDefault="00CD7EC7" w:rsidP="00434CE0">
      <w:pPr>
        <w:rPr>
          <w:rFonts w:ascii="Verdana" w:hAnsi="Verdana"/>
          <w:sz w:val="20"/>
          <w:szCs w:val="20"/>
        </w:rPr>
      </w:pPr>
    </w:p>
    <w:p w:rsidR="00CD7EC7" w:rsidRPr="00276E66" w:rsidRDefault="00CD7EC7"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CD7EC7" w:rsidRPr="00276E66" w:rsidRDefault="00CD7EC7" w:rsidP="00276E66">
      <w:pPr>
        <w:pStyle w:val="Akapitzlist3"/>
        <w:ind w:left="357"/>
        <w:jc w:val="both"/>
        <w:rPr>
          <w:rFonts w:ascii="Verdana" w:hAnsi="Verdana"/>
          <w:iCs/>
          <w:sz w:val="20"/>
          <w:szCs w:val="20"/>
        </w:rPr>
      </w:pPr>
    </w:p>
    <w:p w:rsidR="00CD7EC7" w:rsidRPr="00276E66" w:rsidRDefault="00CD7EC7" w:rsidP="00276E66">
      <w:pPr>
        <w:overflowPunct w:val="0"/>
        <w:autoSpaceDE w:val="0"/>
        <w:autoSpaceDN w:val="0"/>
        <w:adjustRightInd w:val="0"/>
        <w:ind w:left="709"/>
        <w:rPr>
          <w:rFonts w:ascii="Verdana" w:hAnsi="Verdana"/>
          <w:b/>
          <w:sz w:val="20"/>
          <w:szCs w:val="20"/>
        </w:rPr>
      </w:pPr>
    </w:p>
    <w:p w:rsidR="00535749" w:rsidRPr="00276E6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Pr>
          <w:rFonts w:ascii="Verdana" w:hAnsi="Verdana"/>
          <w:sz w:val="20"/>
          <w:szCs w:val="20"/>
        </w:rPr>
        <w:t>C</w:t>
      </w:r>
      <w:r w:rsidRPr="00276E66">
        <w:rPr>
          <w:rFonts w:ascii="Verdana" w:hAnsi="Verdana"/>
          <w:sz w:val="20"/>
          <w:szCs w:val="20"/>
        </w:rPr>
        <w:t>ena netto ………………………………….zł</w:t>
      </w:r>
    </w:p>
    <w:p w:rsidR="00535749" w:rsidRPr="00276E6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(słownie: ………………………………………………………………………………..zł)</w:t>
      </w:r>
    </w:p>
    <w:p w:rsidR="00535749"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color w:val="FF0000"/>
          <w:sz w:val="18"/>
          <w:szCs w:val="18"/>
        </w:rPr>
      </w:pPr>
    </w:p>
    <w:p w:rsidR="00535749" w:rsidRPr="000267E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sidRPr="000267E6">
        <w:rPr>
          <w:rFonts w:ascii="Verdana" w:hAnsi="Verdana"/>
          <w:sz w:val="18"/>
          <w:szCs w:val="18"/>
        </w:rPr>
        <w:t xml:space="preserve">Wybór oferty będzie prowadził/ nie będzie prowadził*  </w:t>
      </w:r>
      <w:r w:rsidRPr="000267E6">
        <w:rPr>
          <w:rFonts w:ascii="Verdana" w:hAnsi="Verdana"/>
          <w:sz w:val="20"/>
          <w:szCs w:val="20"/>
        </w:rPr>
        <w:t>do powstania</w:t>
      </w:r>
      <w:r w:rsidRPr="000267E6">
        <w:rPr>
          <w:rStyle w:val="apple-converted-space"/>
          <w:rFonts w:ascii="Verdana" w:hAnsi="Verdana"/>
          <w:sz w:val="20"/>
          <w:szCs w:val="20"/>
        </w:rPr>
        <w:t> </w:t>
      </w:r>
      <w:r w:rsidRPr="000267E6">
        <w:rPr>
          <w:rStyle w:val="txt-new"/>
          <w:rFonts w:ascii="Verdana" w:hAnsi="Verdana"/>
          <w:sz w:val="20"/>
          <w:szCs w:val="20"/>
        </w:rPr>
        <w:t>u Zamawiającego obowiązku podatkowego</w:t>
      </w:r>
      <w:r w:rsidRPr="000267E6">
        <w:rPr>
          <w:rStyle w:val="apple-converted-space"/>
          <w:rFonts w:ascii="Verdana" w:hAnsi="Verdana"/>
          <w:sz w:val="20"/>
          <w:szCs w:val="20"/>
        </w:rPr>
        <w:t> </w:t>
      </w:r>
      <w:r w:rsidRPr="000267E6">
        <w:rPr>
          <w:rFonts w:ascii="Verdana" w:hAnsi="Verdana"/>
          <w:sz w:val="20"/>
          <w:szCs w:val="20"/>
        </w:rPr>
        <w:t>zgodnie z przepisami o podatku od towarów i usług</w:t>
      </w:r>
    </w:p>
    <w:p w:rsidR="00535749" w:rsidRPr="000267E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jc w:val="both"/>
        <w:rPr>
          <w:rFonts w:ascii="Verdana" w:hAnsi="Verdana"/>
          <w:sz w:val="20"/>
          <w:szCs w:val="20"/>
        </w:rPr>
      </w:pPr>
      <w:r w:rsidRPr="000267E6">
        <w:rPr>
          <w:rFonts w:ascii="Verdana" w:hAnsi="Verdana"/>
          <w:sz w:val="20"/>
          <w:szCs w:val="20"/>
        </w:rPr>
        <w:t>Nazwa (rodzaj) towaru lub usługi, których dostawa lub świadczenie będzie prowadzić do jego powstania……………………………………………………………………………………………………………</w:t>
      </w:r>
    </w:p>
    <w:p w:rsidR="00535749"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35749" w:rsidRPr="000267E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35749" w:rsidRPr="000267E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i/>
          <w:color w:val="002060"/>
          <w:sz w:val="20"/>
          <w:szCs w:val="20"/>
        </w:rPr>
      </w:pPr>
      <w:r w:rsidRPr="000267E6">
        <w:rPr>
          <w:rFonts w:ascii="Verdana" w:hAnsi="Verdana"/>
          <w:i/>
          <w:color w:val="002060"/>
          <w:sz w:val="20"/>
          <w:szCs w:val="20"/>
        </w:rPr>
        <w:t>* - nieodpowiednie skreślić</w:t>
      </w:r>
    </w:p>
    <w:p w:rsidR="00535749"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35749" w:rsidRPr="00276E66"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w:t>
      </w:r>
      <w:r>
        <w:rPr>
          <w:rFonts w:ascii="Verdana" w:hAnsi="Verdana"/>
          <w:sz w:val="20"/>
          <w:szCs w:val="20"/>
        </w:rPr>
        <w:t>.....................</w:t>
      </w:r>
      <w:r w:rsidRPr="00276E66">
        <w:rPr>
          <w:rFonts w:ascii="Verdana" w:hAnsi="Verdana"/>
          <w:sz w:val="20"/>
          <w:szCs w:val="20"/>
        </w:rPr>
        <w:t>............................. zł)</w:t>
      </w:r>
    </w:p>
    <w:p w:rsidR="00535749"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p>
    <w:p w:rsidR="00535749" w:rsidRDefault="00535749" w:rsidP="00535749">
      <w:pPr>
        <w:pBdr>
          <w:top w:val="single" w:sz="4" w:space="1" w:color="auto"/>
          <w:left w:val="single" w:sz="4" w:space="4" w:color="auto"/>
          <w:bottom w:val="single" w:sz="4" w:space="1" w:color="auto"/>
          <w:right w:val="single" w:sz="4" w:space="4" w:color="auto"/>
        </w:pBd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 …………………zł </w:t>
      </w:r>
    </w:p>
    <w:p w:rsidR="00CD7EC7" w:rsidRDefault="00CD7EC7" w:rsidP="00434CE0">
      <w:pPr>
        <w:rPr>
          <w:rFonts w:ascii="Verdana" w:hAnsi="Verdana"/>
          <w:b/>
          <w:sz w:val="20"/>
          <w:szCs w:val="20"/>
        </w:rPr>
      </w:pPr>
    </w:p>
    <w:p w:rsidR="004D34F6" w:rsidRDefault="004D34F6" w:rsidP="00434CE0">
      <w:pPr>
        <w:rPr>
          <w:rFonts w:ascii="Verdana" w:hAnsi="Verdana"/>
          <w:b/>
          <w:sz w:val="20"/>
          <w:szCs w:val="20"/>
        </w:rPr>
      </w:pPr>
    </w:p>
    <w:p w:rsidR="004D34F6" w:rsidRPr="00AC786F" w:rsidRDefault="004D34F6" w:rsidP="00434CE0">
      <w:pPr>
        <w:rPr>
          <w:rFonts w:ascii="Verdana" w:hAnsi="Verdana"/>
          <w:sz w:val="22"/>
          <w:szCs w:val="22"/>
        </w:rPr>
      </w:pPr>
    </w:p>
    <w:p w:rsidR="00CD7EC7" w:rsidRPr="00AC786F" w:rsidRDefault="00CD7EC7" w:rsidP="00535749">
      <w:pPr>
        <w:pBdr>
          <w:top w:val="single" w:sz="4" w:space="1" w:color="auto"/>
          <w:left w:val="single" w:sz="4" w:space="0" w:color="auto"/>
          <w:bottom w:val="single" w:sz="4" w:space="1" w:color="auto"/>
          <w:right w:val="single" w:sz="4" w:space="4" w:color="auto"/>
        </w:pBdr>
        <w:rPr>
          <w:rFonts w:ascii="Verdana" w:hAnsi="Verdana"/>
          <w:sz w:val="20"/>
          <w:szCs w:val="20"/>
        </w:rPr>
      </w:pPr>
    </w:p>
    <w:p w:rsidR="001600E5" w:rsidRPr="001600E5" w:rsidRDefault="00CD7EC7" w:rsidP="00535749">
      <w:pPr>
        <w:pBdr>
          <w:top w:val="single" w:sz="4" w:space="1" w:color="auto"/>
          <w:left w:val="single" w:sz="4" w:space="0" w:color="auto"/>
          <w:bottom w:val="single" w:sz="4" w:space="1" w:color="auto"/>
          <w:right w:val="single" w:sz="4" w:space="4" w:color="auto"/>
        </w:pBdr>
        <w:rPr>
          <w:rFonts w:ascii="Verdana" w:hAnsi="Verdana"/>
          <w:sz w:val="20"/>
          <w:szCs w:val="20"/>
        </w:rPr>
      </w:pPr>
      <w:r w:rsidRPr="00AC786F">
        <w:rPr>
          <w:rFonts w:ascii="Verdana" w:hAnsi="Verdana"/>
          <w:sz w:val="20"/>
          <w:szCs w:val="20"/>
        </w:rPr>
        <w:lastRenderedPageBreak/>
        <w:t xml:space="preserve">4. </w:t>
      </w:r>
      <w:r w:rsidR="00535749">
        <w:rPr>
          <w:rFonts w:ascii="Verdana" w:hAnsi="Verdana"/>
          <w:sz w:val="20"/>
          <w:szCs w:val="20"/>
        </w:rPr>
        <w:t>Oferuję okres gwarancji</w:t>
      </w:r>
      <w:r w:rsidR="001600E5" w:rsidRPr="001600E5">
        <w:rPr>
          <w:rFonts w:ascii="Verdana" w:hAnsi="Verdana"/>
          <w:sz w:val="20"/>
          <w:szCs w:val="20"/>
        </w:rPr>
        <w:t>:</w:t>
      </w:r>
      <w:r w:rsidR="00535749">
        <w:rPr>
          <w:rFonts w:ascii="Verdana" w:hAnsi="Verdana"/>
          <w:sz w:val="20"/>
          <w:szCs w:val="20"/>
        </w:rPr>
        <w:t xml:space="preserve">  ……… miesięcy od daty odbioru końcowego </w:t>
      </w:r>
    </w:p>
    <w:p w:rsidR="001600E5" w:rsidRPr="001600E5" w:rsidRDefault="001600E5" w:rsidP="00535749">
      <w:pPr>
        <w:pBdr>
          <w:top w:val="single" w:sz="4" w:space="1" w:color="auto"/>
          <w:left w:val="single" w:sz="4" w:space="0" w:color="auto"/>
          <w:bottom w:val="single" w:sz="4" w:space="1" w:color="auto"/>
          <w:right w:val="single" w:sz="4" w:space="4" w:color="auto"/>
        </w:pBdr>
        <w:rPr>
          <w:rFonts w:ascii="Verdana" w:hAnsi="Verdana"/>
          <w:sz w:val="20"/>
          <w:szCs w:val="20"/>
        </w:rPr>
      </w:pPr>
    </w:p>
    <w:p w:rsidR="00CD7EC7" w:rsidRPr="00AC786F" w:rsidRDefault="00CD7EC7" w:rsidP="00535749">
      <w:pPr>
        <w:pBdr>
          <w:top w:val="single" w:sz="4" w:space="1" w:color="auto"/>
          <w:left w:val="single" w:sz="4" w:space="0" w:color="auto"/>
          <w:bottom w:val="single" w:sz="4" w:space="1" w:color="auto"/>
          <w:right w:val="single" w:sz="4" w:space="4" w:color="auto"/>
        </w:pBdr>
        <w:rPr>
          <w:rFonts w:ascii="Verdana" w:hAnsi="Verdana"/>
          <w:sz w:val="20"/>
          <w:szCs w:val="20"/>
        </w:rPr>
      </w:pPr>
    </w:p>
    <w:p w:rsidR="00CD7EC7" w:rsidRPr="00AC786F" w:rsidRDefault="00CD7EC7" w:rsidP="00434CE0">
      <w:pPr>
        <w:ind w:right="178"/>
        <w:rPr>
          <w:rFonts w:ascii="Verdana" w:hAnsi="Verdana"/>
          <w:sz w:val="16"/>
        </w:rPr>
      </w:pPr>
    </w:p>
    <w:p w:rsidR="00CD7EC7" w:rsidRPr="00AC786F" w:rsidRDefault="00CD7EC7" w:rsidP="008C0C95">
      <w:pPr>
        <w:spacing w:line="276" w:lineRule="auto"/>
        <w:ind w:right="178"/>
        <w:rPr>
          <w:rFonts w:ascii="Verdana" w:hAnsi="Verdana"/>
          <w:sz w:val="16"/>
        </w:rPr>
      </w:pPr>
    </w:p>
    <w:p w:rsidR="00CD7EC7" w:rsidRPr="00AC786F" w:rsidRDefault="00CD7EC7"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CD7EC7" w:rsidRPr="00AC786F" w:rsidRDefault="00CD7EC7" w:rsidP="00A0506E">
      <w:pPr>
        <w:spacing w:line="276" w:lineRule="auto"/>
        <w:ind w:right="-178"/>
        <w:jc w:val="both"/>
        <w:rPr>
          <w:rFonts w:ascii="Verdana" w:hAnsi="Verdana"/>
          <w:sz w:val="18"/>
        </w:rPr>
      </w:pPr>
      <w:r w:rsidRPr="00AC786F">
        <w:rPr>
          <w:rFonts w:ascii="Verdana" w:hAnsi="Verdana"/>
          <w:sz w:val="18"/>
        </w:rPr>
        <w:t>6. Oświadczam, że zapoznałem się z treścią Projektu umowy (część III Siwz) i akceptuję jego postanowienia.</w:t>
      </w:r>
    </w:p>
    <w:p w:rsidR="00CD7EC7" w:rsidRPr="00AC786F" w:rsidRDefault="00CD7EC7"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7. Oświadczam, że zapoznałem się z „Opisem przedmiotu zamówienia (OPZ)” – cz. II</w:t>
      </w:r>
      <w:r w:rsidR="004D34F6">
        <w:rPr>
          <w:rFonts w:ascii="Verdana" w:hAnsi="Verdana"/>
          <w:sz w:val="18"/>
          <w:szCs w:val="22"/>
        </w:rPr>
        <w:t xml:space="preserve"> </w:t>
      </w:r>
      <w:proofErr w:type="spellStart"/>
      <w:r w:rsidRPr="00AC786F">
        <w:rPr>
          <w:rFonts w:ascii="Verdana" w:hAnsi="Verdana"/>
          <w:sz w:val="18"/>
          <w:szCs w:val="22"/>
        </w:rPr>
        <w:t>Siwz</w:t>
      </w:r>
      <w:proofErr w:type="spellEnd"/>
      <w:r w:rsidRPr="00AC786F">
        <w:rPr>
          <w:rFonts w:ascii="Verdana" w:hAnsi="Verdana"/>
          <w:sz w:val="18"/>
          <w:szCs w:val="22"/>
        </w:rPr>
        <w:t xml:space="preserve"> i zgodnie </w:t>
      </w:r>
      <w:r w:rsidRPr="00AC786F">
        <w:rPr>
          <w:rFonts w:ascii="Verdana" w:hAnsi="Verdana"/>
          <w:sz w:val="18"/>
          <w:szCs w:val="22"/>
        </w:rPr>
        <w:br/>
        <w:t>z jego treścią wykonam przedmiot zamówienia.</w:t>
      </w:r>
    </w:p>
    <w:p w:rsidR="00CD7EC7" w:rsidRPr="00AC786F" w:rsidRDefault="00CD7EC7"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CD7EC7" w:rsidRPr="00AC786F" w:rsidRDefault="004D34F6" w:rsidP="00A0506E">
      <w:pPr>
        <w:spacing w:line="276" w:lineRule="auto"/>
        <w:ind w:right="-178"/>
        <w:jc w:val="both"/>
        <w:rPr>
          <w:rFonts w:ascii="Verdana" w:hAnsi="Verdana"/>
          <w:sz w:val="18"/>
          <w:szCs w:val="18"/>
        </w:rPr>
      </w:pPr>
      <w:r>
        <w:rPr>
          <w:rFonts w:ascii="Verdana" w:hAnsi="Verdana"/>
          <w:sz w:val="18"/>
          <w:szCs w:val="18"/>
        </w:rPr>
        <w:t>9</w:t>
      </w:r>
      <w:r w:rsidR="00CD7EC7" w:rsidRPr="00AC786F">
        <w:rPr>
          <w:rFonts w:ascii="Verdana" w:hAnsi="Verdana"/>
          <w:sz w:val="18"/>
          <w:szCs w:val="18"/>
        </w:rPr>
        <w:t>. Niniejszym wskazuję następujące części zamówienia, których wykonanie powierzę podwykonawcom: ……………………………………………………………………………………………………………………………………………………………………</w:t>
      </w:r>
    </w:p>
    <w:p w:rsidR="00CD7EC7" w:rsidRPr="00AC786F" w:rsidRDefault="00CD7EC7"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CD7EC7" w:rsidRPr="00AC786F" w:rsidRDefault="00CD7EC7" w:rsidP="002726D0">
      <w:pPr>
        <w:spacing w:line="360" w:lineRule="auto"/>
        <w:ind w:right="-178"/>
        <w:jc w:val="both"/>
        <w:rPr>
          <w:rFonts w:ascii="Verdana" w:hAnsi="Verdana"/>
          <w:sz w:val="22"/>
        </w:rPr>
      </w:pPr>
    </w:p>
    <w:p w:rsidR="00CD7EC7" w:rsidRPr="00AC786F" w:rsidRDefault="00CD7EC7" w:rsidP="00452A1A">
      <w:pPr>
        <w:spacing w:line="360" w:lineRule="auto"/>
        <w:ind w:left="360" w:right="-178"/>
        <w:rPr>
          <w:rFonts w:ascii="Verdana" w:hAnsi="Verdana"/>
          <w:sz w:val="18"/>
        </w:rPr>
      </w:pPr>
      <w:r w:rsidRPr="00AC786F">
        <w:rPr>
          <w:rFonts w:ascii="Verdana" w:hAnsi="Verdana"/>
          <w:sz w:val="18"/>
        </w:rPr>
        <w:t>Data : …………………….</w:t>
      </w:r>
    </w:p>
    <w:p w:rsidR="00CD7EC7" w:rsidRPr="00AC786F" w:rsidRDefault="00CD7EC7" w:rsidP="00E9108C">
      <w:pPr>
        <w:spacing w:line="360" w:lineRule="auto"/>
        <w:ind w:right="-178"/>
        <w:rPr>
          <w:rFonts w:ascii="Verdana" w:hAnsi="Verdana"/>
          <w:sz w:val="18"/>
        </w:rPr>
      </w:pP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CD7EC7" w:rsidRPr="00AC786F" w:rsidRDefault="00CD7EC7"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CD7EC7" w:rsidRPr="00AC786F" w:rsidRDefault="00CD7EC7"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CD7EC7" w:rsidRDefault="00CD7EC7"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6D5436" w:rsidRDefault="006D5436" w:rsidP="00FB2774">
      <w:pPr>
        <w:spacing w:line="276" w:lineRule="auto"/>
        <w:ind w:right="-112"/>
        <w:jc w:val="both"/>
        <w:rPr>
          <w:rFonts w:ascii="Verdana" w:hAnsi="Verdana"/>
          <w:b/>
          <w:sz w:val="18"/>
          <w:szCs w:val="18"/>
          <w:u w:val="single"/>
        </w:rPr>
      </w:pPr>
    </w:p>
    <w:p w:rsidR="00CD7EC7" w:rsidRDefault="00CD7EC7" w:rsidP="00F37B92">
      <w:pPr>
        <w:spacing w:line="276" w:lineRule="auto"/>
        <w:ind w:right="-112"/>
        <w:jc w:val="both"/>
        <w:rPr>
          <w:rFonts w:ascii="Verdana" w:hAnsi="Verdana"/>
          <w:b/>
          <w:sz w:val="18"/>
          <w:szCs w:val="18"/>
          <w:u w:val="single"/>
        </w:rPr>
      </w:pPr>
    </w:p>
    <w:p w:rsidR="00C67141" w:rsidRDefault="00C67141" w:rsidP="00F37B92">
      <w:pPr>
        <w:spacing w:line="276" w:lineRule="auto"/>
        <w:ind w:right="-112"/>
        <w:jc w:val="both"/>
        <w:rPr>
          <w:rFonts w:ascii="Verdana" w:hAnsi="Verdana"/>
          <w:b/>
          <w:sz w:val="18"/>
          <w:szCs w:val="18"/>
          <w:u w:val="single"/>
        </w:rPr>
      </w:pPr>
    </w:p>
    <w:p w:rsidR="00C67141" w:rsidRDefault="00C67141" w:rsidP="00F37B92">
      <w:pPr>
        <w:spacing w:line="276" w:lineRule="auto"/>
        <w:ind w:right="-112"/>
        <w:jc w:val="both"/>
        <w:rPr>
          <w:rFonts w:ascii="Verdana" w:hAnsi="Verdana"/>
          <w:b/>
          <w:sz w:val="18"/>
          <w:szCs w:val="18"/>
          <w:u w:val="single"/>
        </w:rPr>
      </w:pPr>
    </w:p>
    <w:p w:rsidR="00C67141" w:rsidRPr="003641D3" w:rsidRDefault="00C67141" w:rsidP="003641D3">
      <w:pPr>
        <w:spacing w:line="360" w:lineRule="auto"/>
        <w:jc w:val="right"/>
        <w:rPr>
          <w:rFonts w:ascii="Verdana" w:hAnsi="Verdana"/>
          <w:b/>
          <w:sz w:val="18"/>
        </w:rPr>
      </w:pPr>
      <w:r>
        <w:rPr>
          <w:rFonts w:ascii="Verdana" w:hAnsi="Verdana"/>
          <w:b/>
          <w:color w:val="000000"/>
          <w:sz w:val="18"/>
          <w:szCs w:val="18"/>
        </w:rPr>
        <w:t>Załącznik nr 1 do Formularza Oferty</w:t>
      </w:r>
    </w:p>
    <w:p w:rsidR="00C67141" w:rsidRDefault="00C67141" w:rsidP="00C67141">
      <w:pPr>
        <w:jc w:val="center"/>
        <w:rPr>
          <w:rFonts w:ascii="Verdana" w:hAnsi="Verdana" w:cs="Arial"/>
          <w:b/>
          <w:bCs/>
          <w:sz w:val="26"/>
          <w:szCs w:val="26"/>
        </w:rPr>
      </w:pPr>
      <w:r>
        <w:rPr>
          <w:rFonts w:ascii="Verdana" w:hAnsi="Verdana" w:cs="Arial"/>
          <w:b/>
          <w:bCs/>
          <w:sz w:val="26"/>
          <w:szCs w:val="26"/>
        </w:rPr>
        <w:t>ZBIORCZE ZESTAWIENIE KOSZTÓW</w:t>
      </w:r>
    </w:p>
    <w:p w:rsidR="00C67141" w:rsidRDefault="00C67141" w:rsidP="00C67141">
      <w:pPr>
        <w:spacing w:line="360" w:lineRule="auto"/>
        <w:jc w:val="center"/>
        <w:rPr>
          <w:rFonts w:ascii="Verdana" w:hAnsi="Verdana"/>
          <w:b/>
          <w:sz w:val="18"/>
        </w:rPr>
      </w:pPr>
      <w:r>
        <w:rPr>
          <w:rFonts w:ascii="Verdana" w:hAnsi="Verdana" w:cs="Arial"/>
          <w:b/>
          <w:bCs/>
          <w:sz w:val="22"/>
          <w:szCs w:val="22"/>
        </w:rPr>
        <w:t>(opracowane na podstawie Przedmiaru Robót)</w:t>
      </w:r>
    </w:p>
    <w:p w:rsidR="00C67141" w:rsidRDefault="00C67141" w:rsidP="00C67141">
      <w:pPr>
        <w:spacing w:line="360" w:lineRule="auto"/>
        <w:jc w:val="both"/>
        <w:rPr>
          <w:rFonts w:ascii="Verdana" w:hAnsi="Verdana" w:cs="Verdana"/>
          <w:sz w:val="10"/>
          <w:szCs w:val="10"/>
        </w:rPr>
      </w:pPr>
    </w:p>
    <w:p w:rsidR="00C67141" w:rsidRPr="00AC786F" w:rsidRDefault="00C67141" w:rsidP="00C67141">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67141" w:rsidRPr="00AC786F" w:rsidRDefault="00C67141" w:rsidP="00C67141">
      <w:pPr>
        <w:ind w:left="360" w:right="-112"/>
        <w:jc w:val="both"/>
        <w:rPr>
          <w:rFonts w:ascii="Verdana" w:hAnsi="Verdana"/>
          <w:sz w:val="18"/>
          <w:szCs w:val="18"/>
        </w:rPr>
      </w:pPr>
    </w:p>
    <w:p w:rsidR="00C67141" w:rsidRPr="00AC786F" w:rsidRDefault="00C67141" w:rsidP="00C67141">
      <w:pPr>
        <w:ind w:left="426" w:right="-112"/>
        <w:rPr>
          <w:rFonts w:ascii="Verdana" w:hAnsi="Verdana"/>
          <w:sz w:val="18"/>
          <w:szCs w:val="18"/>
        </w:rPr>
      </w:pPr>
      <w:r w:rsidRPr="00AC786F">
        <w:rPr>
          <w:rFonts w:ascii="Verdana" w:hAnsi="Verdana"/>
          <w:sz w:val="18"/>
          <w:szCs w:val="18"/>
        </w:rPr>
        <w:t>Wrocławskie Centrum Zdrowia SP ZOZ</w:t>
      </w:r>
    </w:p>
    <w:p w:rsidR="00C67141" w:rsidRPr="00AC786F" w:rsidRDefault="00C67141" w:rsidP="00C67141">
      <w:pPr>
        <w:ind w:left="426" w:right="-112"/>
        <w:rPr>
          <w:rFonts w:ascii="Verdana" w:hAnsi="Verdana"/>
          <w:sz w:val="18"/>
          <w:szCs w:val="18"/>
        </w:rPr>
      </w:pPr>
      <w:r w:rsidRPr="00AC786F">
        <w:rPr>
          <w:rFonts w:ascii="Verdana" w:hAnsi="Verdana"/>
          <w:sz w:val="18"/>
          <w:szCs w:val="18"/>
        </w:rPr>
        <w:t xml:space="preserve"> ul. Podróżnicza 26/28</w:t>
      </w:r>
    </w:p>
    <w:p w:rsidR="00C67141" w:rsidRPr="00AC786F" w:rsidRDefault="00C67141" w:rsidP="00C67141">
      <w:pPr>
        <w:ind w:left="426" w:right="-112"/>
        <w:rPr>
          <w:rFonts w:ascii="Verdana" w:hAnsi="Verdana"/>
          <w:sz w:val="18"/>
          <w:szCs w:val="18"/>
        </w:rPr>
      </w:pPr>
      <w:r w:rsidRPr="00AC786F">
        <w:rPr>
          <w:rFonts w:ascii="Verdana" w:hAnsi="Verdana"/>
          <w:sz w:val="18"/>
          <w:szCs w:val="18"/>
        </w:rPr>
        <w:t xml:space="preserve">53-208 Wrocław </w:t>
      </w:r>
    </w:p>
    <w:p w:rsidR="00C67141" w:rsidRPr="00AC786F" w:rsidRDefault="00C67141" w:rsidP="00C67141">
      <w:pPr>
        <w:ind w:left="426" w:right="-112"/>
        <w:rPr>
          <w:rFonts w:ascii="Verdana" w:hAnsi="Verdana"/>
          <w:sz w:val="18"/>
          <w:szCs w:val="18"/>
        </w:rPr>
      </w:pPr>
      <w:r w:rsidRPr="00AC786F">
        <w:rPr>
          <w:rFonts w:ascii="Verdana" w:hAnsi="Verdana"/>
          <w:sz w:val="18"/>
          <w:szCs w:val="18"/>
        </w:rPr>
        <w:t xml:space="preserve">NIP: 894 24 60 800;  REGON: 000313331                          </w:t>
      </w:r>
    </w:p>
    <w:p w:rsidR="00C67141" w:rsidRDefault="00C67141" w:rsidP="00C67141">
      <w:pPr>
        <w:spacing w:line="360" w:lineRule="auto"/>
        <w:jc w:val="both"/>
        <w:rPr>
          <w:rFonts w:ascii="Verdana" w:hAnsi="Verdana" w:cs="Verdana"/>
          <w:sz w:val="10"/>
          <w:szCs w:val="10"/>
        </w:rPr>
      </w:pPr>
    </w:p>
    <w:p w:rsidR="00C67141" w:rsidRDefault="00C67141" w:rsidP="00C67141">
      <w:pPr>
        <w:spacing w:line="360" w:lineRule="auto"/>
        <w:jc w:val="both"/>
        <w:rPr>
          <w:rFonts w:ascii="Verdana" w:hAnsi="Verdana" w:cs="Verdana"/>
          <w:sz w:val="10"/>
          <w:szCs w:val="10"/>
        </w:rPr>
      </w:pPr>
    </w:p>
    <w:p w:rsidR="00C67141" w:rsidRPr="00AC786F" w:rsidRDefault="00C67141" w:rsidP="00C67141">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WCZ/ZP/R-1/2015</w:t>
      </w:r>
    </w:p>
    <w:p w:rsidR="00C67141" w:rsidRDefault="00C67141" w:rsidP="00C67141">
      <w:pPr>
        <w:spacing w:line="360" w:lineRule="auto"/>
        <w:jc w:val="both"/>
        <w:rPr>
          <w:rFonts w:ascii="Verdana" w:hAnsi="Verdana" w:cs="Verdana"/>
          <w:sz w:val="10"/>
          <w:szCs w:val="10"/>
        </w:rPr>
      </w:pPr>
    </w:p>
    <w:p w:rsidR="00C67141" w:rsidRDefault="00C67141" w:rsidP="00C67141">
      <w:pPr>
        <w:spacing w:line="360" w:lineRule="auto"/>
        <w:jc w:val="both"/>
        <w:rPr>
          <w:rFonts w:ascii="Verdana" w:hAnsi="Verdana" w:cs="Verdana"/>
          <w:sz w:val="10"/>
          <w:szCs w:val="10"/>
        </w:rPr>
      </w:pPr>
    </w:p>
    <w:p w:rsidR="00C67141" w:rsidRDefault="00C67141" w:rsidP="00C67141">
      <w:pPr>
        <w:spacing w:line="360" w:lineRule="auto"/>
        <w:jc w:val="both"/>
        <w:rPr>
          <w:rFonts w:ascii="Verdana" w:hAnsi="Verdana" w:cs="Verdana"/>
          <w:sz w:val="10"/>
          <w:szCs w:val="10"/>
        </w:rPr>
      </w:pPr>
    </w:p>
    <w:p w:rsidR="00C67141" w:rsidRDefault="00C67141" w:rsidP="00C67141">
      <w:pPr>
        <w:spacing w:line="360" w:lineRule="auto"/>
        <w:jc w:val="both"/>
        <w:rPr>
          <w:rFonts w:ascii="Verdana" w:hAnsi="Verdana" w:cs="Verdana"/>
          <w:sz w:val="22"/>
          <w:szCs w:val="22"/>
        </w:rPr>
      </w:pPr>
      <w:r>
        <w:rPr>
          <w:rFonts w:ascii="Verdana" w:hAnsi="Verdana" w:cs="Verdana"/>
          <w:sz w:val="22"/>
          <w:szCs w:val="22"/>
        </w:rPr>
        <w:t>Zbiorcze zestawienie wartości poszczególnych robót :</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7"/>
        <w:gridCol w:w="5541"/>
        <w:gridCol w:w="3420"/>
      </w:tblGrid>
      <w:tr w:rsidR="00C67141" w:rsidTr="00C67141">
        <w:tc>
          <w:tcPr>
            <w:tcW w:w="687" w:type="dxa"/>
            <w:tcBorders>
              <w:top w:val="single" w:sz="4" w:space="0" w:color="auto"/>
              <w:left w:val="single" w:sz="4" w:space="0" w:color="auto"/>
              <w:bottom w:val="single" w:sz="4" w:space="0" w:color="auto"/>
              <w:right w:val="single" w:sz="4" w:space="0" w:color="auto"/>
            </w:tcBorders>
            <w:vAlign w:val="center"/>
            <w:hideMark/>
          </w:tcPr>
          <w:p w:rsidR="00C67141" w:rsidRDefault="00C67141">
            <w:pPr>
              <w:spacing w:line="360" w:lineRule="auto"/>
              <w:jc w:val="center"/>
              <w:rPr>
                <w:rFonts w:ascii="Verdana" w:hAnsi="Verdana" w:cs="Verdana"/>
                <w:b/>
                <w:bCs/>
              </w:rPr>
            </w:pPr>
            <w:r>
              <w:rPr>
                <w:rFonts w:ascii="Verdana" w:hAnsi="Verdana" w:cs="Verdana"/>
                <w:b/>
                <w:bCs/>
                <w:sz w:val="22"/>
                <w:szCs w:val="22"/>
              </w:rPr>
              <w:t>Lp.</w:t>
            </w:r>
          </w:p>
        </w:tc>
        <w:tc>
          <w:tcPr>
            <w:tcW w:w="5541" w:type="dxa"/>
            <w:tcBorders>
              <w:top w:val="single" w:sz="4" w:space="0" w:color="auto"/>
              <w:left w:val="single" w:sz="4" w:space="0" w:color="auto"/>
              <w:bottom w:val="single" w:sz="4" w:space="0" w:color="auto"/>
              <w:right w:val="single" w:sz="4" w:space="0" w:color="auto"/>
            </w:tcBorders>
            <w:vAlign w:val="center"/>
            <w:hideMark/>
          </w:tcPr>
          <w:p w:rsidR="00C67141" w:rsidRDefault="00C67141">
            <w:pPr>
              <w:spacing w:line="360" w:lineRule="auto"/>
              <w:jc w:val="center"/>
              <w:rPr>
                <w:rFonts w:ascii="Verdana" w:hAnsi="Verdana" w:cs="Verdana"/>
                <w:b/>
                <w:bCs/>
              </w:rPr>
            </w:pPr>
            <w:r>
              <w:rPr>
                <w:rFonts w:ascii="Verdana" w:hAnsi="Verdana" w:cs="Verdana"/>
                <w:b/>
                <w:bCs/>
                <w:sz w:val="22"/>
                <w:szCs w:val="22"/>
              </w:rPr>
              <w:t>Wyszczególnienie</w:t>
            </w:r>
          </w:p>
        </w:tc>
        <w:tc>
          <w:tcPr>
            <w:tcW w:w="3420" w:type="dxa"/>
            <w:tcBorders>
              <w:top w:val="single" w:sz="4" w:space="0" w:color="auto"/>
              <w:left w:val="single" w:sz="4" w:space="0" w:color="auto"/>
              <w:bottom w:val="single" w:sz="4" w:space="0" w:color="auto"/>
              <w:right w:val="single" w:sz="4" w:space="0" w:color="auto"/>
            </w:tcBorders>
            <w:hideMark/>
          </w:tcPr>
          <w:p w:rsidR="00C67141" w:rsidRDefault="00C67141">
            <w:pPr>
              <w:spacing w:line="360" w:lineRule="auto"/>
              <w:jc w:val="center"/>
              <w:rPr>
                <w:rFonts w:ascii="Verdana" w:hAnsi="Verdana" w:cs="Verdana"/>
                <w:b/>
                <w:bCs/>
              </w:rPr>
            </w:pPr>
            <w:r>
              <w:rPr>
                <w:rFonts w:ascii="Verdana" w:hAnsi="Verdana" w:cs="Verdana"/>
                <w:b/>
                <w:bCs/>
                <w:sz w:val="22"/>
                <w:szCs w:val="22"/>
              </w:rPr>
              <w:t>Wartość netto</w:t>
            </w:r>
          </w:p>
          <w:p w:rsidR="00C67141" w:rsidRDefault="00C67141">
            <w:pPr>
              <w:spacing w:line="360" w:lineRule="auto"/>
              <w:jc w:val="center"/>
              <w:rPr>
                <w:rFonts w:ascii="Verdana" w:hAnsi="Verdana" w:cs="Verdana"/>
                <w:b/>
                <w:bCs/>
              </w:rPr>
            </w:pPr>
            <w:r>
              <w:rPr>
                <w:rFonts w:ascii="Verdana" w:hAnsi="Verdana" w:cs="Verdana"/>
                <w:b/>
                <w:bCs/>
                <w:sz w:val="22"/>
                <w:szCs w:val="22"/>
              </w:rPr>
              <w:t xml:space="preserve"> [PLN]</w:t>
            </w:r>
          </w:p>
        </w:tc>
      </w:tr>
      <w:tr w:rsidR="00C67141" w:rsidTr="00C67141">
        <w:trPr>
          <w:trHeight w:val="298"/>
        </w:trPr>
        <w:tc>
          <w:tcPr>
            <w:tcW w:w="687" w:type="dxa"/>
            <w:tcBorders>
              <w:top w:val="single" w:sz="4" w:space="0" w:color="auto"/>
              <w:left w:val="single" w:sz="4" w:space="0" w:color="auto"/>
              <w:bottom w:val="single" w:sz="4" w:space="0" w:color="auto"/>
              <w:right w:val="single" w:sz="4" w:space="0" w:color="auto"/>
            </w:tcBorders>
            <w:hideMark/>
          </w:tcPr>
          <w:p w:rsidR="00C67141" w:rsidRDefault="00C67141">
            <w:pPr>
              <w:spacing w:after="120" w:line="360" w:lineRule="auto"/>
              <w:jc w:val="both"/>
              <w:rPr>
                <w:rFonts w:ascii="Verdana" w:hAnsi="Verdana" w:cs="Verdana"/>
                <w:sz w:val="18"/>
                <w:szCs w:val="18"/>
              </w:rPr>
            </w:pPr>
            <w:r>
              <w:rPr>
                <w:rFonts w:ascii="Verdana" w:hAnsi="Verdana" w:cs="Verdana"/>
                <w:sz w:val="18"/>
                <w:szCs w:val="18"/>
              </w:rPr>
              <w:t>1.</w:t>
            </w:r>
          </w:p>
        </w:tc>
        <w:tc>
          <w:tcPr>
            <w:tcW w:w="5541" w:type="dxa"/>
            <w:tcBorders>
              <w:top w:val="single" w:sz="4" w:space="0" w:color="auto"/>
              <w:left w:val="single" w:sz="4" w:space="0" w:color="auto"/>
              <w:bottom w:val="single" w:sz="4" w:space="0" w:color="auto"/>
              <w:right w:val="single" w:sz="4" w:space="0" w:color="auto"/>
            </w:tcBorders>
            <w:hideMark/>
          </w:tcPr>
          <w:p w:rsidR="00C67141" w:rsidRDefault="002D0C66" w:rsidP="002D0C66">
            <w:pPr>
              <w:spacing w:after="120"/>
              <w:rPr>
                <w:rFonts w:ascii="Verdana" w:hAnsi="Verdana" w:cs="Verdana"/>
                <w:sz w:val="18"/>
                <w:szCs w:val="18"/>
              </w:rPr>
            </w:pPr>
            <w:r w:rsidRPr="002D0C66">
              <w:rPr>
                <w:rFonts w:ascii="Verdana" w:hAnsi="Verdana" w:cs="Verdana"/>
                <w:sz w:val="18"/>
                <w:szCs w:val="18"/>
              </w:rPr>
              <w:t>BUDYNEK DYREKCJI WCZ SP ZOZ  UL.PODRÓŻNICZA  - OBIEKT NR 1</w:t>
            </w:r>
          </w:p>
        </w:tc>
        <w:tc>
          <w:tcPr>
            <w:tcW w:w="3420" w:type="dxa"/>
            <w:tcBorders>
              <w:top w:val="single" w:sz="4" w:space="0" w:color="auto"/>
              <w:left w:val="single" w:sz="4" w:space="0" w:color="auto"/>
              <w:bottom w:val="single" w:sz="4" w:space="0" w:color="auto"/>
              <w:right w:val="single" w:sz="4" w:space="0" w:color="auto"/>
            </w:tcBorders>
          </w:tcPr>
          <w:p w:rsidR="00C67141" w:rsidRDefault="00C67141">
            <w:pPr>
              <w:spacing w:after="120" w:line="360" w:lineRule="auto"/>
              <w:jc w:val="both"/>
              <w:rPr>
                <w:rFonts w:ascii="Verdana" w:hAnsi="Verdana" w:cs="Verdana"/>
              </w:rPr>
            </w:pPr>
          </w:p>
        </w:tc>
      </w:tr>
      <w:tr w:rsidR="00C67141" w:rsidTr="00C67141">
        <w:tc>
          <w:tcPr>
            <w:tcW w:w="687" w:type="dxa"/>
            <w:tcBorders>
              <w:top w:val="single" w:sz="4" w:space="0" w:color="auto"/>
              <w:left w:val="single" w:sz="4" w:space="0" w:color="auto"/>
              <w:bottom w:val="single" w:sz="4" w:space="0" w:color="auto"/>
              <w:right w:val="single" w:sz="4" w:space="0" w:color="auto"/>
            </w:tcBorders>
            <w:hideMark/>
          </w:tcPr>
          <w:p w:rsidR="00C67141" w:rsidRDefault="00C67141">
            <w:pPr>
              <w:spacing w:after="120" w:line="360" w:lineRule="auto"/>
              <w:jc w:val="both"/>
              <w:rPr>
                <w:rFonts w:ascii="Verdana" w:hAnsi="Verdana" w:cs="Verdana"/>
                <w:sz w:val="18"/>
                <w:szCs w:val="18"/>
              </w:rPr>
            </w:pPr>
            <w:r>
              <w:rPr>
                <w:rFonts w:ascii="Verdana" w:hAnsi="Verdana" w:cs="Verdana"/>
                <w:sz w:val="18"/>
                <w:szCs w:val="18"/>
              </w:rPr>
              <w:t>2.</w:t>
            </w:r>
          </w:p>
        </w:tc>
        <w:tc>
          <w:tcPr>
            <w:tcW w:w="5541" w:type="dxa"/>
            <w:tcBorders>
              <w:top w:val="single" w:sz="4" w:space="0" w:color="auto"/>
              <w:left w:val="single" w:sz="4" w:space="0" w:color="auto"/>
              <w:bottom w:val="single" w:sz="4" w:space="0" w:color="auto"/>
              <w:right w:val="single" w:sz="4" w:space="0" w:color="auto"/>
            </w:tcBorders>
            <w:hideMark/>
          </w:tcPr>
          <w:p w:rsidR="00C67141" w:rsidRDefault="002D0C66" w:rsidP="002D0C66">
            <w:pPr>
              <w:spacing w:after="120"/>
              <w:rPr>
                <w:rFonts w:ascii="Verdana" w:hAnsi="Verdana" w:cs="Verdana"/>
                <w:sz w:val="18"/>
                <w:szCs w:val="18"/>
              </w:rPr>
            </w:pPr>
            <w:r w:rsidRPr="002D0C66">
              <w:rPr>
                <w:rFonts w:ascii="Verdana" w:hAnsi="Verdana" w:cs="Verdana"/>
                <w:sz w:val="18"/>
                <w:szCs w:val="18"/>
              </w:rPr>
              <w:t>BUDYNEK PRZYCHODNI STABŁOWICE UL. STABŁOWICKA   - OBIEKT NR 2</w:t>
            </w:r>
          </w:p>
        </w:tc>
        <w:tc>
          <w:tcPr>
            <w:tcW w:w="3420" w:type="dxa"/>
            <w:tcBorders>
              <w:top w:val="single" w:sz="4" w:space="0" w:color="auto"/>
              <w:left w:val="single" w:sz="4" w:space="0" w:color="auto"/>
              <w:bottom w:val="single" w:sz="4" w:space="0" w:color="auto"/>
              <w:right w:val="single" w:sz="4" w:space="0" w:color="auto"/>
            </w:tcBorders>
          </w:tcPr>
          <w:p w:rsidR="00C67141" w:rsidRDefault="00C67141">
            <w:pPr>
              <w:spacing w:after="120" w:line="360" w:lineRule="auto"/>
              <w:jc w:val="both"/>
              <w:rPr>
                <w:rFonts w:ascii="Verdana" w:hAnsi="Verdana" w:cs="Verdana"/>
              </w:rPr>
            </w:pPr>
          </w:p>
        </w:tc>
      </w:tr>
      <w:tr w:rsidR="00C67141" w:rsidTr="00C67141">
        <w:tc>
          <w:tcPr>
            <w:tcW w:w="687" w:type="dxa"/>
            <w:tcBorders>
              <w:top w:val="single" w:sz="4" w:space="0" w:color="auto"/>
              <w:left w:val="single" w:sz="4" w:space="0" w:color="auto"/>
              <w:bottom w:val="single" w:sz="4" w:space="0" w:color="auto"/>
              <w:right w:val="single" w:sz="4" w:space="0" w:color="auto"/>
            </w:tcBorders>
            <w:hideMark/>
          </w:tcPr>
          <w:p w:rsidR="00C67141" w:rsidRDefault="00C67141">
            <w:pPr>
              <w:spacing w:after="120" w:line="360" w:lineRule="auto"/>
              <w:jc w:val="both"/>
              <w:rPr>
                <w:rFonts w:ascii="Verdana" w:hAnsi="Verdana" w:cs="Verdana"/>
                <w:sz w:val="18"/>
                <w:szCs w:val="18"/>
              </w:rPr>
            </w:pPr>
            <w:r>
              <w:rPr>
                <w:rFonts w:ascii="Verdana" w:hAnsi="Verdana" w:cs="Verdana"/>
                <w:sz w:val="18"/>
                <w:szCs w:val="18"/>
              </w:rPr>
              <w:t>3.</w:t>
            </w:r>
          </w:p>
        </w:tc>
        <w:tc>
          <w:tcPr>
            <w:tcW w:w="5541" w:type="dxa"/>
            <w:tcBorders>
              <w:top w:val="single" w:sz="4" w:space="0" w:color="auto"/>
              <w:left w:val="single" w:sz="4" w:space="0" w:color="auto"/>
              <w:bottom w:val="single" w:sz="4" w:space="0" w:color="auto"/>
              <w:right w:val="single" w:sz="4" w:space="0" w:color="auto"/>
            </w:tcBorders>
            <w:hideMark/>
          </w:tcPr>
          <w:p w:rsidR="00C67141" w:rsidRDefault="002D0C66" w:rsidP="002D0C66">
            <w:pPr>
              <w:spacing w:after="120"/>
              <w:rPr>
                <w:rFonts w:ascii="Verdana" w:hAnsi="Verdana" w:cs="Verdana"/>
                <w:sz w:val="18"/>
                <w:szCs w:val="18"/>
              </w:rPr>
            </w:pPr>
            <w:r w:rsidRPr="002D0C66">
              <w:rPr>
                <w:rFonts w:ascii="Verdana" w:hAnsi="Verdana" w:cs="Verdana"/>
                <w:sz w:val="18"/>
                <w:szCs w:val="18"/>
              </w:rPr>
              <w:t>BUDYNEK PRZYCHODNI "KOZANÓW" UL. DOKERSKA  - OBIEKT NR 3</w:t>
            </w:r>
          </w:p>
        </w:tc>
        <w:tc>
          <w:tcPr>
            <w:tcW w:w="3420" w:type="dxa"/>
            <w:tcBorders>
              <w:top w:val="single" w:sz="4" w:space="0" w:color="auto"/>
              <w:left w:val="single" w:sz="4" w:space="0" w:color="auto"/>
              <w:bottom w:val="single" w:sz="4" w:space="0" w:color="auto"/>
              <w:right w:val="single" w:sz="4" w:space="0" w:color="auto"/>
            </w:tcBorders>
          </w:tcPr>
          <w:p w:rsidR="00C67141" w:rsidRDefault="00C67141">
            <w:pPr>
              <w:spacing w:after="120" w:line="360" w:lineRule="auto"/>
              <w:jc w:val="both"/>
              <w:rPr>
                <w:rFonts w:ascii="Verdana" w:hAnsi="Verdana" w:cs="Verdana"/>
              </w:rPr>
            </w:pPr>
          </w:p>
        </w:tc>
      </w:tr>
      <w:tr w:rsidR="00C67141" w:rsidTr="00C67141">
        <w:tc>
          <w:tcPr>
            <w:tcW w:w="687" w:type="dxa"/>
            <w:tcBorders>
              <w:top w:val="single" w:sz="4" w:space="0" w:color="auto"/>
              <w:left w:val="single" w:sz="4" w:space="0" w:color="auto"/>
              <w:bottom w:val="single" w:sz="4" w:space="0" w:color="auto"/>
              <w:right w:val="single" w:sz="4" w:space="0" w:color="auto"/>
            </w:tcBorders>
            <w:hideMark/>
          </w:tcPr>
          <w:p w:rsidR="00C67141" w:rsidRDefault="00C67141">
            <w:pPr>
              <w:spacing w:line="360" w:lineRule="auto"/>
              <w:jc w:val="both"/>
              <w:rPr>
                <w:rFonts w:ascii="Verdana" w:hAnsi="Verdana" w:cs="Verdana"/>
                <w:sz w:val="18"/>
                <w:szCs w:val="18"/>
              </w:rPr>
            </w:pPr>
            <w:r>
              <w:rPr>
                <w:rFonts w:ascii="Verdana" w:hAnsi="Verdana" w:cs="Verdana"/>
                <w:sz w:val="18"/>
                <w:szCs w:val="18"/>
              </w:rPr>
              <w:t>4.</w:t>
            </w:r>
          </w:p>
        </w:tc>
        <w:tc>
          <w:tcPr>
            <w:tcW w:w="5541" w:type="dxa"/>
            <w:tcBorders>
              <w:top w:val="single" w:sz="4" w:space="0" w:color="auto"/>
              <w:left w:val="single" w:sz="4" w:space="0" w:color="auto"/>
              <w:bottom w:val="single" w:sz="4" w:space="0" w:color="auto"/>
              <w:right w:val="single" w:sz="4" w:space="0" w:color="auto"/>
            </w:tcBorders>
            <w:hideMark/>
          </w:tcPr>
          <w:p w:rsidR="00C67141" w:rsidRDefault="002D0C66" w:rsidP="002D0C66">
            <w:pPr>
              <w:spacing w:line="360" w:lineRule="auto"/>
              <w:rPr>
                <w:rFonts w:ascii="Verdana" w:hAnsi="Verdana" w:cs="Verdana"/>
                <w:sz w:val="18"/>
                <w:szCs w:val="18"/>
              </w:rPr>
            </w:pPr>
            <w:r w:rsidRPr="002D0C66">
              <w:rPr>
                <w:rFonts w:ascii="Verdana" w:hAnsi="Verdana" w:cs="Verdana"/>
                <w:sz w:val="18"/>
                <w:szCs w:val="18"/>
              </w:rPr>
              <w:t>OŚRODEK PROFILAKTYCZNO-LECZNICZY CHORÓB ZAKAŹNYCHI TERAPII UZALEŻNIEŃ UL.WSZYSTKICH ŚW. - OBIEKT NR 4</w:t>
            </w:r>
          </w:p>
        </w:tc>
        <w:tc>
          <w:tcPr>
            <w:tcW w:w="3420" w:type="dxa"/>
            <w:tcBorders>
              <w:top w:val="single" w:sz="4" w:space="0" w:color="auto"/>
              <w:left w:val="single" w:sz="4" w:space="0" w:color="auto"/>
              <w:bottom w:val="single" w:sz="4" w:space="0" w:color="auto"/>
              <w:right w:val="single" w:sz="4" w:space="0" w:color="auto"/>
            </w:tcBorders>
          </w:tcPr>
          <w:p w:rsidR="00C67141" w:rsidRDefault="00C67141">
            <w:pPr>
              <w:spacing w:line="360" w:lineRule="auto"/>
              <w:jc w:val="both"/>
              <w:rPr>
                <w:rFonts w:ascii="Verdana" w:hAnsi="Verdana" w:cs="Verdana"/>
              </w:rPr>
            </w:pPr>
          </w:p>
        </w:tc>
      </w:tr>
      <w:tr w:rsidR="00C67141" w:rsidTr="00C67141">
        <w:tc>
          <w:tcPr>
            <w:tcW w:w="687" w:type="dxa"/>
            <w:tcBorders>
              <w:top w:val="single" w:sz="4" w:space="0" w:color="auto"/>
              <w:left w:val="single" w:sz="4" w:space="0" w:color="auto"/>
              <w:bottom w:val="single" w:sz="4" w:space="0" w:color="auto"/>
              <w:right w:val="single" w:sz="4" w:space="0" w:color="auto"/>
            </w:tcBorders>
          </w:tcPr>
          <w:p w:rsidR="00C67141" w:rsidRDefault="00C67141">
            <w:pPr>
              <w:spacing w:before="120" w:after="120" w:line="360" w:lineRule="auto"/>
              <w:jc w:val="both"/>
              <w:rPr>
                <w:rFonts w:ascii="Verdana" w:hAnsi="Verdana" w:cs="Verdana"/>
                <w:b/>
                <w:bCs/>
              </w:rPr>
            </w:pPr>
          </w:p>
        </w:tc>
        <w:tc>
          <w:tcPr>
            <w:tcW w:w="5541" w:type="dxa"/>
            <w:tcBorders>
              <w:top w:val="single" w:sz="4" w:space="0" w:color="auto"/>
              <w:left w:val="single" w:sz="4" w:space="0" w:color="auto"/>
              <w:bottom w:val="single" w:sz="4" w:space="0" w:color="auto"/>
              <w:right w:val="single" w:sz="4" w:space="0" w:color="auto"/>
            </w:tcBorders>
            <w:hideMark/>
          </w:tcPr>
          <w:p w:rsidR="00C67141" w:rsidRPr="003641D3" w:rsidRDefault="00C67141">
            <w:pPr>
              <w:spacing w:before="120" w:after="120" w:line="360" w:lineRule="auto"/>
              <w:jc w:val="right"/>
              <w:rPr>
                <w:rFonts w:ascii="Verdana" w:hAnsi="Verdana" w:cs="Verdana"/>
                <w:b/>
                <w:bCs/>
                <w:sz w:val="20"/>
                <w:szCs w:val="20"/>
              </w:rPr>
            </w:pPr>
            <w:r w:rsidRPr="003641D3">
              <w:rPr>
                <w:rFonts w:ascii="Verdana" w:hAnsi="Verdana" w:cs="Verdana"/>
                <w:b/>
                <w:bCs/>
                <w:sz w:val="20"/>
                <w:szCs w:val="20"/>
              </w:rPr>
              <w:t>Wartość RAZEM  netto [PLN]</w:t>
            </w:r>
          </w:p>
        </w:tc>
        <w:tc>
          <w:tcPr>
            <w:tcW w:w="3420" w:type="dxa"/>
            <w:tcBorders>
              <w:top w:val="single" w:sz="4" w:space="0" w:color="auto"/>
              <w:left w:val="single" w:sz="4" w:space="0" w:color="auto"/>
              <w:bottom w:val="single" w:sz="4" w:space="0" w:color="auto"/>
              <w:right w:val="single" w:sz="4" w:space="0" w:color="auto"/>
            </w:tcBorders>
          </w:tcPr>
          <w:p w:rsidR="00C67141" w:rsidRPr="003641D3" w:rsidRDefault="00C67141">
            <w:pPr>
              <w:spacing w:before="120" w:after="120" w:line="360" w:lineRule="auto"/>
              <w:jc w:val="both"/>
              <w:rPr>
                <w:rFonts w:ascii="Verdana" w:hAnsi="Verdana" w:cs="Verdana"/>
                <w:b/>
                <w:bCs/>
                <w:sz w:val="20"/>
                <w:szCs w:val="20"/>
              </w:rPr>
            </w:pPr>
          </w:p>
        </w:tc>
      </w:tr>
      <w:tr w:rsidR="00C67141" w:rsidTr="00C67141">
        <w:tc>
          <w:tcPr>
            <w:tcW w:w="687" w:type="dxa"/>
            <w:tcBorders>
              <w:top w:val="single" w:sz="4" w:space="0" w:color="auto"/>
              <w:left w:val="single" w:sz="4" w:space="0" w:color="auto"/>
              <w:bottom w:val="single" w:sz="4" w:space="0" w:color="auto"/>
              <w:right w:val="single" w:sz="4" w:space="0" w:color="auto"/>
            </w:tcBorders>
          </w:tcPr>
          <w:p w:rsidR="00C67141" w:rsidRDefault="00C67141">
            <w:pPr>
              <w:spacing w:before="120" w:after="120" w:line="360" w:lineRule="auto"/>
              <w:jc w:val="both"/>
              <w:rPr>
                <w:rFonts w:ascii="Verdana" w:hAnsi="Verdana" w:cs="Verdana"/>
                <w:b/>
                <w:bCs/>
              </w:rPr>
            </w:pPr>
          </w:p>
        </w:tc>
        <w:tc>
          <w:tcPr>
            <w:tcW w:w="5541" w:type="dxa"/>
            <w:tcBorders>
              <w:top w:val="single" w:sz="4" w:space="0" w:color="auto"/>
              <w:left w:val="single" w:sz="4" w:space="0" w:color="auto"/>
              <w:bottom w:val="single" w:sz="4" w:space="0" w:color="auto"/>
              <w:right w:val="single" w:sz="4" w:space="0" w:color="auto"/>
            </w:tcBorders>
            <w:hideMark/>
          </w:tcPr>
          <w:p w:rsidR="00C67141" w:rsidRPr="003641D3" w:rsidRDefault="00C67141">
            <w:pPr>
              <w:spacing w:before="120" w:after="120" w:line="360" w:lineRule="auto"/>
              <w:jc w:val="right"/>
              <w:rPr>
                <w:rFonts w:ascii="Verdana" w:hAnsi="Verdana" w:cs="Verdana"/>
                <w:b/>
                <w:bCs/>
                <w:sz w:val="20"/>
                <w:szCs w:val="20"/>
              </w:rPr>
            </w:pPr>
            <w:r w:rsidRPr="003641D3">
              <w:rPr>
                <w:rFonts w:ascii="Verdana" w:hAnsi="Verdana" w:cs="Verdana"/>
                <w:b/>
                <w:bCs/>
                <w:sz w:val="20"/>
                <w:szCs w:val="20"/>
              </w:rPr>
              <w:t xml:space="preserve">Podatek VAT  ....... % [PLN]  </w:t>
            </w:r>
          </w:p>
        </w:tc>
        <w:tc>
          <w:tcPr>
            <w:tcW w:w="3420" w:type="dxa"/>
            <w:tcBorders>
              <w:top w:val="single" w:sz="4" w:space="0" w:color="auto"/>
              <w:left w:val="single" w:sz="4" w:space="0" w:color="auto"/>
              <w:bottom w:val="single" w:sz="4" w:space="0" w:color="auto"/>
              <w:right w:val="single" w:sz="4" w:space="0" w:color="auto"/>
            </w:tcBorders>
          </w:tcPr>
          <w:p w:rsidR="00C67141" w:rsidRPr="003641D3" w:rsidRDefault="00C67141">
            <w:pPr>
              <w:spacing w:before="120" w:after="120" w:line="360" w:lineRule="auto"/>
              <w:jc w:val="both"/>
              <w:rPr>
                <w:rFonts w:ascii="Verdana" w:hAnsi="Verdana" w:cs="Verdana"/>
                <w:b/>
                <w:bCs/>
                <w:sz w:val="20"/>
                <w:szCs w:val="20"/>
              </w:rPr>
            </w:pPr>
          </w:p>
        </w:tc>
      </w:tr>
      <w:tr w:rsidR="00C67141" w:rsidTr="00C67141">
        <w:tc>
          <w:tcPr>
            <w:tcW w:w="687" w:type="dxa"/>
            <w:tcBorders>
              <w:top w:val="single" w:sz="4" w:space="0" w:color="auto"/>
              <w:left w:val="single" w:sz="4" w:space="0" w:color="auto"/>
              <w:bottom w:val="single" w:sz="4" w:space="0" w:color="auto"/>
              <w:right w:val="single" w:sz="4" w:space="0" w:color="auto"/>
            </w:tcBorders>
            <w:shd w:val="clear" w:color="auto" w:fill="CCCCCC"/>
          </w:tcPr>
          <w:p w:rsidR="00C67141" w:rsidRDefault="00C67141">
            <w:pPr>
              <w:spacing w:before="120" w:after="120" w:line="360" w:lineRule="auto"/>
              <w:jc w:val="both"/>
              <w:rPr>
                <w:rFonts w:ascii="Verdana" w:hAnsi="Verdana" w:cs="Verdana"/>
                <w:b/>
                <w:bCs/>
              </w:rPr>
            </w:pPr>
          </w:p>
        </w:tc>
        <w:tc>
          <w:tcPr>
            <w:tcW w:w="5541" w:type="dxa"/>
            <w:tcBorders>
              <w:top w:val="single" w:sz="4" w:space="0" w:color="auto"/>
              <w:left w:val="single" w:sz="4" w:space="0" w:color="auto"/>
              <w:bottom w:val="single" w:sz="4" w:space="0" w:color="auto"/>
              <w:right w:val="single" w:sz="4" w:space="0" w:color="auto"/>
            </w:tcBorders>
            <w:shd w:val="clear" w:color="auto" w:fill="CCCCCC"/>
            <w:hideMark/>
          </w:tcPr>
          <w:p w:rsidR="00C67141" w:rsidRPr="003641D3" w:rsidRDefault="00C67141">
            <w:pPr>
              <w:spacing w:before="120" w:after="120" w:line="360" w:lineRule="auto"/>
              <w:jc w:val="right"/>
              <w:rPr>
                <w:rFonts w:ascii="Verdana" w:hAnsi="Verdana" w:cs="Verdana"/>
                <w:b/>
                <w:bCs/>
                <w:sz w:val="20"/>
                <w:szCs w:val="20"/>
              </w:rPr>
            </w:pPr>
            <w:r w:rsidRPr="003641D3">
              <w:rPr>
                <w:rFonts w:ascii="Verdana" w:hAnsi="Verdana" w:cs="Verdana"/>
                <w:b/>
                <w:bCs/>
                <w:sz w:val="20"/>
                <w:szCs w:val="20"/>
              </w:rPr>
              <w:t>Wartość RAZEM  brutto [PLN]</w:t>
            </w:r>
          </w:p>
        </w:tc>
        <w:tc>
          <w:tcPr>
            <w:tcW w:w="3420" w:type="dxa"/>
            <w:tcBorders>
              <w:top w:val="single" w:sz="4" w:space="0" w:color="auto"/>
              <w:left w:val="single" w:sz="4" w:space="0" w:color="auto"/>
              <w:bottom w:val="single" w:sz="4" w:space="0" w:color="auto"/>
              <w:right w:val="single" w:sz="4" w:space="0" w:color="auto"/>
            </w:tcBorders>
            <w:shd w:val="clear" w:color="auto" w:fill="CCCCCC"/>
          </w:tcPr>
          <w:p w:rsidR="00C67141" w:rsidRPr="003641D3" w:rsidRDefault="00C67141">
            <w:pPr>
              <w:spacing w:before="120" w:after="120" w:line="360" w:lineRule="auto"/>
              <w:jc w:val="both"/>
              <w:rPr>
                <w:rFonts w:ascii="Verdana" w:hAnsi="Verdana" w:cs="Verdana"/>
                <w:b/>
                <w:bCs/>
                <w:sz w:val="20"/>
                <w:szCs w:val="20"/>
              </w:rPr>
            </w:pPr>
          </w:p>
        </w:tc>
      </w:tr>
    </w:tbl>
    <w:p w:rsidR="00C67141" w:rsidRPr="003641D3" w:rsidRDefault="00C67141" w:rsidP="003641D3">
      <w:pPr>
        <w:tabs>
          <w:tab w:val="left" w:pos="0"/>
        </w:tabs>
        <w:spacing w:line="360" w:lineRule="auto"/>
        <w:jc w:val="both"/>
        <w:rPr>
          <w:rFonts w:ascii="Verdana" w:hAnsi="Verdana"/>
          <w:sz w:val="20"/>
          <w:szCs w:val="20"/>
        </w:rPr>
      </w:pPr>
      <w:r>
        <w:rPr>
          <w:rFonts w:ascii="Verdana" w:hAnsi="Verdana"/>
          <w:b/>
          <w:sz w:val="20"/>
          <w:szCs w:val="20"/>
        </w:rPr>
        <w:t xml:space="preserve">Zbiorcze zestawienie kosztów </w:t>
      </w:r>
      <w:r>
        <w:rPr>
          <w:rFonts w:ascii="Verdana" w:hAnsi="Verdana"/>
          <w:sz w:val="20"/>
          <w:szCs w:val="20"/>
        </w:rPr>
        <w:t xml:space="preserve">– Cena oferty – zostaje przeniesiona do Formularza Ofertowego, jako </w:t>
      </w:r>
      <w:r>
        <w:rPr>
          <w:rFonts w:ascii="Verdana" w:hAnsi="Verdana"/>
          <w:b/>
          <w:sz w:val="20"/>
          <w:szCs w:val="20"/>
        </w:rPr>
        <w:t>CENA OFERTY</w:t>
      </w:r>
      <w:r>
        <w:rPr>
          <w:rFonts w:ascii="Verdana" w:hAnsi="Verdana"/>
          <w:sz w:val="20"/>
          <w:szCs w:val="20"/>
        </w:rPr>
        <w:t>.</w:t>
      </w:r>
    </w:p>
    <w:p w:rsidR="00C67141" w:rsidRDefault="00C67141" w:rsidP="00C67141">
      <w:pPr>
        <w:spacing w:line="360" w:lineRule="auto"/>
        <w:rPr>
          <w:rFonts w:ascii="Verdana" w:hAnsi="Verdana"/>
          <w:sz w:val="10"/>
          <w:szCs w:val="10"/>
        </w:rPr>
      </w:pPr>
    </w:p>
    <w:p w:rsidR="002D0C66" w:rsidRPr="00AC786F" w:rsidRDefault="002D0C66" w:rsidP="003641D3">
      <w:pPr>
        <w:spacing w:line="360" w:lineRule="auto"/>
        <w:ind w:left="360" w:right="-178"/>
        <w:rPr>
          <w:rFonts w:ascii="Verdana" w:hAnsi="Verdana"/>
          <w:sz w:val="18"/>
        </w:rPr>
      </w:pPr>
      <w:r w:rsidRPr="00AC786F">
        <w:rPr>
          <w:rFonts w:ascii="Verdana" w:hAnsi="Verdana"/>
          <w:sz w:val="18"/>
        </w:rPr>
        <w:t>Data : …………………….</w:t>
      </w:r>
    </w:p>
    <w:p w:rsidR="002D0C66" w:rsidRPr="00AC786F" w:rsidRDefault="002D0C66" w:rsidP="002D0C66">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CD7EC7" w:rsidRDefault="003641D3" w:rsidP="003641D3">
      <w:pPr>
        <w:spacing w:line="276" w:lineRule="auto"/>
        <w:ind w:right="-112"/>
        <w:jc w:val="right"/>
        <w:rPr>
          <w:rFonts w:ascii="Verdana" w:hAnsi="Verdana"/>
          <w:sz w:val="18"/>
        </w:rPr>
      </w:pPr>
      <w:r w:rsidRPr="00AC786F">
        <w:rPr>
          <w:rFonts w:ascii="Verdana" w:hAnsi="Verdana"/>
          <w:sz w:val="18"/>
        </w:rPr>
        <w:t>Pieczęć i podpis Wykonawcy</w:t>
      </w:r>
    </w:p>
    <w:p w:rsidR="003641D3" w:rsidRDefault="003641D3" w:rsidP="00F37B92">
      <w:pPr>
        <w:spacing w:line="276" w:lineRule="auto"/>
        <w:ind w:right="-112"/>
        <w:jc w:val="both"/>
        <w:rPr>
          <w:rFonts w:ascii="Verdana" w:hAnsi="Verdana"/>
          <w:sz w:val="18"/>
        </w:rPr>
      </w:pPr>
    </w:p>
    <w:p w:rsidR="003641D3" w:rsidRPr="00AC786F" w:rsidRDefault="003641D3" w:rsidP="00F37B92">
      <w:pPr>
        <w:spacing w:line="276" w:lineRule="auto"/>
        <w:ind w:right="-112"/>
        <w:jc w:val="both"/>
        <w:rPr>
          <w:rFonts w:ascii="Verdana" w:hAnsi="Verdana"/>
          <w:b/>
          <w:sz w:val="18"/>
          <w:szCs w:val="18"/>
          <w:u w:val="single"/>
        </w:rPr>
      </w:pPr>
    </w:p>
    <w:p w:rsidR="00CD7EC7" w:rsidRPr="00AC786F" w:rsidRDefault="00CD7EC7"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rsidP="0004554A">
      <w:pPr>
        <w:tabs>
          <w:tab w:val="left" w:pos="0"/>
        </w:tabs>
        <w:ind w:right="-97"/>
        <w:rPr>
          <w:rFonts w:ascii="Verdana" w:hAnsi="Verdana"/>
          <w:b/>
          <w:bCs/>
          <w:sz w:val="18"/>
        </w:rPr>
      </w:pPr>
    </w:p>
    <w:p w:rsidR="00CD7EC7" w:rsidRPr="00AC786F" w:rsidRDefault="00CD7EC7" w:rsidP="0004554A">
      <w:pPr>
        <w:tabs>
          <w:tab w:val="left" w:pos="0"/>
        </w:tabs>
        <w:ind w:right="-97"/>
        <w:rPr>
          <w:rFonts w:ascii="Verdana" w:hAnsi="Verdana"/>
          <w:b/>
          <w:bCs/>
          <w:sz w:val="18"/>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0EB9">
        <w:rPr>
          <w:rFonts w:ascii="Verdana" w:hAnsi="Verdana"/>
          <w:b/>
          <w:bCs/>
          <w:sz w:val="18"/>
        </w:rPr>
        <w:t>WCZ/ZP/R-1/2015</w:t>
      </w:r>
    </w:p>
    <w:p w:rsidR="00CD7EC7" w:rsidRPr="00AC786F" w:rsidRDefault="00CD7EC7" w:rsidP="0004554A">
      <w:pPr>
        <w:tabs>
          <w:tab w:val="left" w:pos="0"/>
        </w:tabs>
        <w:ind w:right="-97"/>
        <w:rPr>
          <w:rFonts w:ascii="Verdana" w:hAnsi="Verdana"/>
          <w:b/>
          <w:bCs/>
          <w:sz w:val="18"/>
        </w:rPr>
      </w:pPr>
    </w:p>
    <w:p w:rsidR="00CD7EC7" w:rsidRPr="00AC786F" w:rsidRDefault="00CD7EC7">
      <w:pPr>
        <w:pStyle w:val="Nagwek"/>
        <w:tabs>
          <w:tab w:val="clear" w:pos="4536"/>
          <w:tab w:val="clear" w:pos="9072"/>
          <w:tab w:val="left" w:pos="0"/>
          <w:tab w:val="right" w:pos="9356"/>
        </w:tabs>
        <w:rPr>
          <w:rFonts w:ascii="Verdana" w:hAnsi="Verdana"/>
          <w:b/>
          <w:sz w:val="18"/>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DC5D11">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DC5D11">
      <w:pPr>
        <w:tabs>
          <w:tab w:val="right" w:pos="9600"/>
        </w:tabs>
        <w:autoSpaceDE w:val="0"/>
        <w:autoSpaceDN w:val="0"/>
        <w:adjustRightInd w:val="0"/>
        <w:ind w:right="-178"/>
        <w:jc w:val="both"/>
        <w:rPr>
          <w:rFonts w:ascii="Verdana" w:hAnsi="Verdana"/>
          <w:sz w:val="18"/>
          <w:szCs w:val="16"/>
        </w:rPr>
      </w:pPr>
    </w:p>
    <w:p w:rsidR="00535749" w:rsidRDefault="00535749" w:rsidP="00535749">
      <w:pPr>
        <w:spacing w:line="360" w:lineRule="auto"/>
        <w:ind w:left="23" w:right="-112"/>
        <w:jc w:val="center"/>
        <w:rPr>
          <w:rFonts w:ascii="Verdana" w:hAnsi="Verdana"/>
          <w:b/>
          <w:sz w:val="20"/>
          <w:szCs w:val="20"/>
        </w:rPr>
      </w:pPr>
      <w:r>
        <w:rPr>
          <w:rFonts w:ascii="Verdana" w:hAnsi="Verdana"/>
          <w:b/>
          <w:sz w:val="20"/>
          <w:szCs w:val="20"/>
        </w:rPr>
        <w:t>Wykonanie prac remontowo- budowlanych w czterech obiektach</w:t>
      </w:r>
      <w:r>
        <w:rPr>
          <w:rFonts w:ascii="Verdana" w:hAnsi="Verdana"/>
          <w:b/>
          <w:sz w:val="20"/>
          <w:szCs w:val="20"/>
        </w:rPr>
        <w:br/>
      </w:r>
      <w:r w:rsidRPr="004047F4">
        <w:rPr>
          <w:rFonts w:ascii="Verdana" w:hAnsi="Verdana"/>
          <w:b/>
          <w:sz w:val="20"/>
          <w:szCs w:val="20"/>
        </w:rPr>
        <w:t xml:space="preserve"> WCZ SPZOZ  we Wrocławiu</w:t>
      </w: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CD7EC7" w:rsidRPr="00AC786F" w:rsidRDefault="00CD7EC7">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843C65">
        <w:rPr>
          <w:rFonts w:ascii="Verdana" w:hAnsi="Verdana"/>
          <w:sz w:val="18"/>
        </w:rPr>
        <w:t xml:space="preserve"> </w:t>
      </w:r>
      <w:r w:rsidRPr="00AC786F">
        <w:rPr>
          <w:rFonts w:ascii="Verdana" w:hAnsi="Verdana"/>
          <w:sz w:val="18"/>
        </w:rPr>
        <w:t xml:space="preserve">o których mowa w art. 22 ust. 1 ustawy z dnia 29 stycznia 2004 – Prawo zamówień publicznych (Dz. U. z 2013 poz. 907 z późn. zm.) </w:t>
      </w:r>
      <w:r w:rsidRPr="00AC786F">
        <w:rPr>
          <w:rFonts w:ascii="Verdana" w:hAnsi="Verdana"/>
          <w:iCs/>
          <w:sz w:val="18"/>
        </w:rPr>
        <w:t>dotyczące:</w:t>
      </w:r>
    </w:p>
    <w:p w:rsidR="00CD7EC7" w:rsidRPr="00AC786F" w:rsidRDefault="00CD7EC7">
      <w:pPr>
        <w:tabs>
          <w:tab w:val="right" w:pos="9600"/>
        </w:tabs>
        <w:autoSpaceDE w:val="0"/>
        <w:autoSpaceDN w:val="0"/>
        <w:adjustRightInd w:val="0"/>
        <w:ind w:right="-178"/>
        <w:jc w:val="both"/>
        <w:rPr>
          <w:rFonts w:ascii="Verdana" w:hAnsi="Verdana"/>
          <w:iCs/>
          <w:sz w:val="18"/>
        </w:rPr>
      </w:pP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CD7EC7" w:rsidRPr="00AC786F" w:rsidRDefault="00CD7EC7" w:rsidP="00843C65">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CD7EC7" w:rsidRPr="00AC786F" w:rsidRDefault="00CD7EC7">
      <w:pPr>
        <w:tabs>
          <w:tab w:val="left" w:pos="720"/>
        </w:tabs>
        <w:ind w:left="720" w:right="-360" w:hanging="360"/>
        <w:jc w:val="both"/>
        <w:rPr>
          <w:rFonts w:ascii="Verdana" w:hAnsi="Verdana"/>
          <w:sz w:val="18"/>
          <w:szCs w:val="16"/>
        </w:rPr>
      </w:pPr>
    </w:p>
    <w:p w:rsidR="00CD7EC7" w:rsidRPr="00AC786F" w:rsidRDefault="00CD7EC7" w:rsidP="00772502">
      <w:pPr>
        <w:spacing w:line="360" w:lineRule="auto"/>
        <w:ind w:right="-112"/>
        <w:rPr>
          <w:rFonts w:ascii="Verdana" w:hAnsi="Verdana"/>
          <w:b/>
          <w:sz w:val="18"/>
          <w:szCs w:val="18"/>
        </w:rPr>
      </w:pPr>
    </w:p>
    <w:p w:rsidR="00CD7EC7" w:rsidRPr="00AC786F" w:rsidRDefault="00CD7EC7" w:rsidP="00EB6F7A">
      <w:pPr>
        <w:spacing w:line="360" w:lineRule="auto"/>
        <w:ind w:right="-112"/>
        <w:rPr>
          <w:rFonts w:ascii="Verdana" w:hAnsi="Verdana"/>
          <w:b/>
          <w:sz w:val="18"/>
          <w:szCs w:val="18"/>
        </w:rPr>
      </w:pPr>
    </w:p>
    <w:p w:rsidR="00CD7EC7" w:rsidRPr="00AC786F" w:rsidRDefault="00CD7EC7">
      <w:pPr>
        <w:spacing w:line="360" w:lineRule="auto"/>
        <w:ind w:left="360" w:right="-112"/>
        <w:rPr>
          <w:rFonts w:ascii="Verdana" w:hAnsi="Verdana"/>
          <w:b/>
          <w:sz w:val="18"/>
          <w:szCs w:val="18"/>
        </w:rPr>
      </w:pPr>
      <w:r w:rsidRPr="00AC786F">
        <w:rPr>
          <w:rFonts w:ascii="Verdana" w:hAnsi="Verdana"/>
          <w:sz w:val="18"/>
        </w:rPr>
        <w:t>Data                                                                                     Pieczęć i podpis Wykonawcy</w:t>
      </w:r>
    </w:p>
    <w:p w:rsidR="00CD7EC7"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CD7EC7" w:rsidRPr="00AC786F" w:rsidRDefault="00CD7EC7" w:rsidP="00772502">
      <w:pPr>
        <w:spacing w:line="360" w:lineRule="auto"/>
        <w:ind w:right="-112"/>
        <w:rPr>
          <w:rFonts w:ascii="Verdana" w:hAnsi="Verdana"/>
          <w:b/>
          <w:sz w:val="18"/>
          <w:szCs w:val="18"/>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lastRenderedPageBreak/>
        <w:t xml:space="preserve">NIP: 894 24 60 800;  REGON: 000313331                          </w:t>
      </w:r>
    </w:p>
    <w:p w:rsidR="00CD7EC7" w:rsidRPr="00AC786F" w:rsidRDefault="00CD7EC7">
      <w:pPr>
        <w:pStyle w:val="Nagwek4"/>
        <w:ind w:right="-97"/>
      </w:pP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0EB9">
        <w:rPr>
          <w:rFonts w:ascii="Verdana" w:hAnsi="Verdana"/>
          <w:b/>
          <w:bCs/>
          <w:sz w:val="18"/>
        </w:rPr>
        <w:t>WCZ/ZP/R-1/2015</w:t>
      </w:r>
    </w:p>
    <w:p w:rsidR="00CD7EC7" w:rsidRPr="00AC786F" w:rsidRDefault="00CD7EC7" w:rsidP="00772502">
      <w:pPr>
        <w:pStyle w:val="Nagwek4"/>
        <w:ind w:right="-97"/>
      </w:pPr>
    </w:p>
    <w:p w:rsidR="00CD7EC7" w:rsidRPr="00AC786F" w:rsidRDefault="00CD7EC7" w:rsidP="00772502">
      <w:pPr>
        <w:pStyle w:val="Nagwek"/>
        <w:tabs>
          <w:tab w:val="clear" w:pos="4536"/>
          <w:tab w:val="clear" w:pos="9072"/>
          <w:tab w:val="left" w:pos="0"/>
          <w:tab w:val="right" w:pos="9356"/>
        </w:tabs>
        <w:ind w:right="-706"/>
        <w:rPr>
          <w:rFonts w:ascii="Verdana" w:hAnsi="Verdana"/>
          <w:b/>
          <w:sz w:val="18"/>
          <w:u w:val="single"/>
        </w:rPr>
      </w:pPr>
    </w:p>
    <w:p w:rsidR="00CD7EC7" w:rsidRPr="00AC786F" w:rsidRDefault="00CD7EC7">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CD7EC7" w:rsidRPr="00AC786F" w:rsidRDefault="00CD7EC7">
      <w:pPr>
        <w:pStyle w:val="Nagwek"/>
        <w:tabs>
          <w:tab w:val="clear" w:pos="4536"/>
          <w:tab w:val="clear" w:pos="9072"/>
          <w:tab w:val="left" w:pos="6379"/>
          <w:tab w:val="left" w:pos="6521"/>
          <w:tab w:val="right" w:pos="9356"/>
        </w:tabs>
        <w:ind w:right="-706"/>
        <w:jc w:val="center"/>
        <w:rPr>
          <w:rFonts w:ascii="Verdana" w:hAnsi="Verdana"/>
          <w:b/>
          <w:sz w:val="18"/>
        </w:rPr>
      </w:pPr>
    </w:p>
    <w:p w:rsidR="00CD7EC7" w:rsidRPr="00AC786F" w:rsidRDefault="00CD7EC7"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CD7EC7" w:rsidRPr="00AC786F" w:rsidRDefault="00CD7EC7"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pPr>
        <w:tabs>
          <w:tab w:val="right" w:pos="9600"/>
        </w:tabs>
        <w:autoSpaceDE w:val="0"/>
        <w:autoSpaceDN w:val="0"/>
        <w:adjustRightInd w:val="0"/>
        <w:ind w:left="540" w:right="-178"/>
        <w:jc w:val="both"/>
        <w:rPr>
          <w:rFonts w:ascii="Verdana" w:hAnsi="Verdana"/>
          <w:b/>
          <w:sz w:val="18"/>
          <w:szCs w:val="16"/>
        </w:rPr>
      </w:pP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CD7EC7" w:rsidRPr="00AC786F" w:rsidRDefault="00CD7EC7" w:rsidP="005716E5">
      <w:pPr>
        <w:tabs>
          <w:tab w:val="right" w:pos="9600"/>
        </w:tabs>
        <w:autoSpaceDE w:val="0"/>
        <w:autoSpaceDN w:val="0"/>
        <w:adjustRightInd w:val="0"/>
        <w:ind w:right="-178"/>
        <w:jc w:val="both"/>
        <w:rPr>
          <w:rFonts w:ascii="Verdana" w:hAnsi="Verdana"/>
          <w:sz w:val="18"/>
          <w:szCs w:val="16"/>
        </w:rPr>
      </w:pPr>
    </w:p>
    <w:p w:rsidR="00535749" w:rsidRDefault="00535749" w:rsidP="00535749">
      <w:pPr>
        <w:spacing w:line="360" w:lineRule="auto"/>
        <w:ind w:left="23" w:right="-112"/>
        <w:jc w:val="center"/>
        <w:rPr>
          <w:rFonts w:ascii="Verdana" w:hAnsi="Verdana"/>
          <w:b/>
          <w:sz w:val="20"/>
          <w:szCs w:val="20"/>
        </w:rPr>
      </w:pPr>
      <w:r>
        <w:rPr>
          <w:rFonts w:ascii="Verdana" w:hAnsi="Verdana"/>
          <w:b/>
          <w:sz w:val="20"/>
          <w:szCs w:val="20"/>
        </w:rPr>
        <w:t>Wykonanie prac remontowo- budowlanych w czterech obiektach</w:t>
      </w:r>
      <w:r>
        <w:rPr>
          <w:rFonts w:ascii="Verdana" w:hAnsi="Verdana"/>
          <w:b/>
          <w:sz w:val="20"/>
          <w:szCs w:val="20"/>
        </w:rPr>
        <w:br/>
      </w:r>
      <w:r w:rsidRPr="004047F4">
        <w:rPr>
          <w:rFonts w:ascii="Verdana" w:hAnsi="Verdana"/>
          <w:b/>
          <w:sz w:val="20"/>
          <w:szCs w:val="20"/>
        </w:rPr>
        <w:t xml:space="preserve"> WCZ SPZOZ  we Wrocławiu</w:t>
      </w:r>
    </w:p>
    <w:p w:rsidR="00CD7EC7" w:rsidRPr="00AC786F" w:rsidRDefault="00CD7EC7" w:rsidP="005716E5">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(Dz. U. z 2013 poz. 907 z późn. zm.) </w:t>
      </w:r>
    </w:p>
    <w:p w:rsidR="00CD7EC7" w:rsidRPr="00AC786F" w:rsidRDefault="00CD7EC7">
      <w:pPr>
        <w:tabs>
          <w:tab w:val="right" w:pos="9600"/>
        </w:tabs>
        <w:spacing w:line="360" w:lineRule="auto"/>
        <w:ind w:left="360" w:right="-178"/>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pPr>
        <w:spacing w:line="360" w:lineRule="auto"/>
        <w:ind w:left="360" w:right="-112"/>
        <w:jc w:val="right"/>
        <w:rPr>
          <w:rFonts w:ascii="Verdana" w:hAnsi="Verdana"/>
          <w:b/>
          <w:sz w:val="18"/>
          <w:szCs w:val="18"/>
        </w:rPr>
      </w:pPr>
    </w:p>
    <w:p w:rsidR="00CD7EC7" w:rsidRPr="00AC786F" w:rsidRDefault="00CD7EC7" w:rsidP="00EB6F7A">
      <w:pPr>
        <w:spacing w:line="360" w:lineRule="auto"/>
        <w:ind w:right="-112"/>
        <w:rPr>
          <w:rFonts w:ascii="Verdana" w:hAnsi="Verdana"/>
          <w:b/>
          <w:sz w:val="18"/>
        </w:rPr>
      </w:pPr>
    </w:p>
    <w:p w:rsidR="00CD7EC7" w:rsidRPr="00AC786F" w:rsidRDefault="00CD7EC7"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CD7EC7" w:rsidRPr="00AC786F" w:rsidRDefault="00CD7EC7" w:rsidP="00F37B92">
      <w:pPr>
        <w:spacing w:line="276" w:lineRule="auto"/>
        <w:ind w:right="-112"/>
        <w:jc w:val="both"/>
        <w:rPr>
          <w:rFonts w:ascii="Verdana" w:hAnsi="Verdana"/>
          <w:b/>
          <w:sz w:val="18"/>
          <w:szCs w:val="18"/>
          <w:u w:val="single"/>
        </w:rPr>
      </w:pPr>
    </w:p>
    <w:p w:rsidR="00CD7EC7" w:rsidRPr="00AC786F" w:rsidRDefault="00CD7EC7"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F37B92">
      <w:pPr>
        <w:ind w:left="360" w:right="-112"/>
        <w:jc w:val="both"/>
        <w:rPr>
          <w:rFonts w:ascii="Verdana" w:hAnsi="Verdana"/>
          <w:sz w:val="18"/>
          <w:szCs w:val="18"/>
        </w:rPr>
      </w:pPr>
    </w:p>
    <w:p w:rsidR="00CD7EC7" w:rsidRPr="00AC786F" w:rsidRDefault="00CD7EC7" w:rsidP="00F37B92">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CD7EC7" w:rsidRPr="00AC786F" w:rsidRDefault="00CD7EC7">
      <w:pPr>
        <w:rPr>
          <w:rFonts w:ascii="Verdana" w:hAnsi="Verdana"/>
        </w:rPr>
      </w:pPr>
    </w:p>
    <w:p w:rsidR="00CD7EC7" w:rsidRPr="00AC786F" w:rsidRDefault="00CD7EC7" w:rsidP="007E0AB6">
      <w:pPr>
        <w:rPr>
          <w:rFonts w:ascii="Verdana" w:hAnsi="Verdana"/>
        </w:rPr>
      </w:pPr>
    </w:p>
    <w:p w:rsidR="00CD7EC7" w:rsidRPr="00AC786F" w:rsidRDefault="00CD7EC7"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sidR="00EA0EB9">
        <w:rPr>
          <w:rFonts w:ascii="Verdana" w:hAnsi="Verdana"/>
          <w:b/>
          <w:bCs/>
          <w:sz w:val="18"/>
        </w:rPr>
        <w:t>WCZ/ZP/R-1/2015</w:t>
      </w:r>
    </w:p>
    <w:p w:rsidR="00CD7EC7" w:rsidRPr="00AC786F" w:rsidRDefault="00CD7EC7" w:rsidP="0004554A">
      <w:pPr>
        <w:spacing w:line="360" w:lineRule="auto"/>
        <w:ind w:right="-112"/>
        <w:jc w:val="center"/>
        <w:rPr>
          <w:rFonts w:ascii="Verdana" w:hAnsi="Verdana"/>
          <w:b/>
          <w:sz w:val="18"/>
          <w:szCs w:val="18"/>
          <w:lang w:val="de-DE"/>
        </w:rPr>
      </w:pPr>
    </w:p>
    <w:p w:rsidR="00CD7EC7" w:rsidRPr="00AC786F" w:rsidRDefault="00CD7EC7" w:rsidP="00772502">
      <w:pPr>
        <w:tabs>
          <w:tab w:val="left" w:pos="292"/>
          <w:tab w:val="right" w:pos="3625"/>
        </w:tabs>
        <w:spacing w:before="48" w:line="240" w:lineRule="atLeast"/>
        <w:ind w:right="-178"/>
        <w:jc w:val="both"/>
        <w:rPr>
          <w:rFonts w:ascii="Verdana" w:hAnsi="Verdana"/>
          <w:sz w:val="18"/>
        </w:rPr>
      </w:pP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CD7EC7" w:rsidRPr="00AC786F" w:rsidRDefault="00CD7EC7">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CD7EC7" w:rsidRPr="00AC786F" w:rsidRDefault="00CD7EC7">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CD7EC7" w:rsidRPr="00AC786F" w:rsidRDefault="00CD7EC7"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w:t>
      </w:r>
      <w:proofErr w:type="spellStart"/>
      <w:r w:rsidRPr="00AC786F">
        <w:rPr>
          <w:rFonts w:ascii="Verdana" w:hAnsi="Verdana"/>
          <w:i/>
          <w:sz w:val="18"/>
        </w:rPr>
        <w:t>ych</w:t>
      </w:r>
      <w:proofErr w:type="spellEnd"/>
      <w:r w:rsidRPr="00AC786F">
        <w:rPr>
          <w:rFonts w:ascii="Verdana" w:hAnsi="Verdana"/>
          <w:i/>
          <w:sz w:val="18"/>
        </w:rPr>
        <w:t>) oświadczenie),</w:t>
      </w:r>
      <w:r w:rsidRPr="00AC786F">
        <w:rPr>
          <w:rFonts w:ascii="Verdana" w:hAnsi="Verdana"/>
          <w:sz w:val="18"/>
        </w:rPr>
        <w:t xml:space="preserve"> będąc upoważnionym (mi)  do reprezentowania Wykonawcy: </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CD7EC7" w:rsidRPr="00AC786F" w:rsidRDefault="00CD7EC7" w:rsidP="00E655AC">
      <w:pPr>
        <w:pStyle w:val="Nagwek"/>
        <w:tabs>
          <w:tab w:val="clear" w:pos="4536"/>
          <w:tab w:val="clear" w:pos="9072"/>
          <w:tab w:val="right" w:pos="9600"/>
        </w:tabs>
        <w:ind w:right="-178"/>
        <w:rPr>
          <w:rFonts w:ascii="Verdana" w:hAnsi="Verdana"/>
          <w:sz w:val="18"/>
        </w:rPr>
      </w:pPr>
    </w:p>
    <w:p w:rsidR="00CD7EC7" w:rsidRPr="00AC786F" w:rsidRDefault="00CD7EC7"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CD7EC7" w:rsidRPr="00AC786F" w:rsidRDefault="00CD7EC7"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CD7EC7" w:rsidRPr="00AC786F" w:rsidRDefault="00CD7EC7"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CD7EC7" w:rsidRPr="00AC786F" w:rsidRDefault="00CD7EC7" w:rsidP="00E655AC">
      <w:pPr>
        <w:tabs>
          <w:tab w:val="right" w:pos="9600"/>
        </w:tabs>
        <w:autoSpaceDE w:val="0"/>
        <w:autoSpaceDN w:val="0"/>
        <w:adjustRightInd w:val="0"/>
        <w:ind w:left="540" w:right="-178"/>
        <w:jc w:val="both"/>
        <w:rPr>
          <w:rFonts w:ascii="Verdana" w:hAnsi="Verdana"/>
          <w:b/>
          <w:sz w:val="18"/>
          <w:szCs w:val="16"/>
        </w:rPr>
      </w:pPr>
    </w:p>
    <w:p w:rsidR="00CD7EC7" w:rsidRDefault="00CD7EC7"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6D5436" w:rsidRPr="00AC786F" w:rsidRDefault="006D5436" w:rsidP="00E655AC">
      <w:pPr>
        <w:tabs>
          <w:tab w:val="right" w:pos="9600"/>
        </w:tabs>
        <w:autoSpaceDE w:val="0"/>
        <w:autoSpaceDN w:val="0"/>
        <w:adjustRightInd w:val="0"/>
        <w:ind w:right="-178"/>
        <w:jc w:val="both"/>
        <w:rPr>
          <w:rFonts w:ascii="Verdana" w:hAnsi="Verdana"/>
          <w:sz w:val="18"/>
          <w:szCs w:val="16"/>
        </w:rPr>
      </w:pPr>
    </w:p>
    <w:p w:rsidR="00535749" w:rsidRDefault="00535749" w:rsidP="00535749">
      <w:pPr>
        <w:spacing w:line="360" w:lineRule="auto"/>
        <w:ind w:left="23" w:right="-112"/>
        <w:jc w:val="center"/>
        <w:rPr>
          <w:rFonts w:ascii="Verdana" w:hAnsi="Verdana"/>
          <w:b/>
          <w:sz w:val="20"/>
          <w:szCs w:val="20"/>
        </w:rPr>
      </w:pPr>
      <w:r>
        <w:rPr>
          <w:rFonts w:ascii="Verdana" w:hAnsi="Verdana"/>
          <w:b/>
          <w:sz w:val="20"/>
          <w:szCs w:val="20"/>
        </w:rPr>
        <w:t>Wykonanie prac remontowo- budowlanych w czterech obiektach</w:t>
      </w:r>
      <w:r>
        <w:rPr>
          <w:rFonts w:ascii="Verdana" w:hAnsi="Verdana"/>
          <w:b/>
          <w:sz w:val="20"/>
          <w:szCs w:val="20"/>
        </w:rPr>
        <w:br/>
      </w:r>
      <w:r w:rsidRPr="004047F4">
        <w:rPr>
          <w:rFonts w:ascii="Verdana" w:hAnsi="Verdana"/>
          <w:b/>
          <w:sz w:val="20"/>
          <w:szCs w:val="20"/>
        </w:rPr>
        <w:t xml:space="preserve"> WCZ SPZOZ  we Wrocławiu</w:t>
      </w:r>
    </w:p>
    <w:p w:rsidR="00CD7EC7" w:rsidRPr="00AC786F" w:rsidRDefault="00CD7EC7" w:rsidP="00E655AC">
      <w:pPr>
        <w:tabs>
          <w:tab w:val="right" w:pos="9600"/>
        </w:tabs>
        <w:autoSpaceDE w:val="0"/>
        <w:autoSpaceDN w:val="0"/>
        <w:adjustRightInd w:val="0"/>
        <w:ind w:right="-178"/>
        <w:jc w:val="both"/>
        <w:rPr>
          <w:rFonts w:ascii="Verdana" w:hAnsi="Verdana"/>
          <w:sz w:val="18"/>
        </w:rPr>
      </w:pPr>
    </w:p>
    <w:p w:rsidR="00CD7EC7" w:rsidRPr="00AC786F" w:rsidRDefault="00CD7EC7">
      <w:pPr>
        <w:tabs>
          <w:tab w:val="right" w:pos="9720"/>
        </w:tabs>
        <w:ind w:right="-178"/>
        <w:rPr>
          <w:rFonts w:ascii="Verdana" w:hAnsi="Verdana"/>
          <w:sz w:val="18"/>
        </w:rPr>
      </w:pPr>
    </w:p>
    <w:p w:rsidR="00CD7EC7" w:rsidRPr="00AC786F" w:rsidRDefault="00CD7EC7"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CD7EC7" w:rsidRPr="00AC786F" w:rsidRDefault="00CD7EC7" w:rsidP="000D63BB">
      <w:pPr>
        <w:pStyle w:val="Tekstpodstawowy2"/>
        <w:spacing w:line="360" w:lineRule="auto"/>
        <w:jc w:val="center"/>
        <w:rPr>
          <w:rFonts w:ascii="Verdana" w:hAnsi="Verdana"/>
          <w:b/>
          <w:noProof/>
          <w:sz w:val="18"/>
          <w:szCs w:val="18"/>
        </w:rPr>
      </w:pPr>
    </w:p>
    <w:p w:rsidR="00CD7EC7" w:rsidRPr="00AC786F" w:rsidRDefault="00CD7EC7"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CD7EC7" w:rsidRPr="00AC786F" w:rsidRDefault="00CD7EC7" w:rsidP="000D63BB">
      <w:pPr>
        <w:spacing w:line="360" w:lineRule="auto"/>
        <w:jc w:val="both"/>
        <w:rPr>
          <w:rFonts w:ascii="Verdana" w:hAnsi="Verdana"/>
          <w:sz w:val="18"/>
          <w:szCs w:val="18"/>
        </w:rPr>
      </w:pPr>
    </w:p>
    <w:p w:rsidR="00CD7EC7" w:rsidRPr="00AC786F" w:rsidRDefault="00CD7EC7"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kons</w:t>
      </w:r>
      <w:r w:rsidRPr="00AC786F">
        <w:rPr>
          <w:rFonts w:ascii="Verdana" w:hAnsi="Verdana"/>
          <w:sz w:val="18"/>
          <w:szCs w:val="18"/>
        </w:rPr>
        <w:t>u</w:t>
      </w:r>
      <w:r w:rsidRPr="00AC786F">
        <w:rPr>
          <w:rFonts w:ascii="Verdana" w:hAnsi="Verdana"/>
          <w:sz w:val="18"/>
          <w:szCs w:val="18"/>
        </w:rPr>
        <w:t>mentów (Dz. U. Nr 50, poz. 331, z późn. zm.) i w związku z tym składamy listę podmiotów należących do tej samej grupy kapitałowej*.</w:t>
      </w: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rPr>
          <w:rFonts w:ascii="Verdana" w:hAnsi="Verdana" w:cs="Verdana"/>
          <w:b/>
          <w:bCs/>
          <w:sz w:val="18"/>
          <w:szCs w:val="18"/>
        </w:rPr>
      </w:pPr>
    </w:p>
    <w:p w:rsidR="00CD7EC7" w:rsidRPr="00AC786F" w:rsidRDefault="00CD7EC7"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1.</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lastRenderedPageBreak/>
              <w:t>4.</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r w:rsidR="00CD7EC7" w:rsidRPr="00AC786F">
        <w:tc>
          <w:tcPr>
            <w:tcW w:w="648"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CD7EC7" w:rsidRPr="00AC786F" w:rsidRDefault="00CD7EC7" w:rsidP="000D63BB">
            <w:pPr>
              <w:spacing w:line="360" w:lineRule="auto"/>
              <w:jc w:val="center"/>
              <w:rPr>
                <w:rFonts w:ascii="Verdana" w:hAnsi="Verdana"/>
                <w:sz w:val="18"/>
                <w:szCs w:val="18"/>
              </w:rPr>
            </w:pPr>
          </w:p>
        </w:tc>
      </w:tr>
    </w:tbl>
    <w:p w:rsidR="00CD7EC7" w:rsidRPr="00AC786F" w:rsidRDefault="00CD7EC7" w:rsidP="000D63BB">
      <w:pPr>
        <w:pStyle w:val="Tekstpodstawowy3"/>
        <w:jc w:val="both"/>
        <w:rPr>
          <w:rFonts w:ascii="Verdana" w:hAnsi="Verdana"/>
          <w:b/>
          <w:noProof/>
          <w:kern w:val="20"/>
          <w:sz w:val="14"/>
          <w:szCs w:val="14"/>
        </w:rPr>
      </w:pPr>
    </w:p>
    <w:p w:rsidR="00CD7EC7" w:rsidRPr="00AC786F" w:rsidRDefault="00CD7EC7"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CD7EC7" w:rsidRPr="00AC786F" w:rsidRDefault="00CD7EC7"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CD7EC7" w:rsidRPr="00AC786F" w:rsidRDefault="00CD7EC7">
      <w:pPr>
        <w:ind w:right="-178"/>
        <w:rPr>
          <w:rFonts w:ascii="Verdana" w:hAnsi="Verdana"/>
        </w:rPr>
      </w:pPr>
    </w:p>
    <w:p w:rsidR="00CD7EC7" w:rsidRPr="00AC786F" w:rsidRDefault="00CD7EC7"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843C65">
        <w:rPr>
          <w:rFonts w:ascii="Verdana" w:hAnsi="Verdana" w:cs="Verdana"/>
          <w:bCs/>
          <w:i/>
          <w:sz w:val="18"/>
          <w:szCs w:val="18"/>
        </w:rPr>
        <w:t xml:space="preserve"> </w:t>
      </w:r>
      <w:r w:rsidRPr="00AC786F">
        <w:rPr>
          <w:rFonts w:ascii="Verdana" w:hAnsi="Verdana" w:cs="Verdana"/>
          <w:bCs/>
          <w:i/>
          <w:sz w:val="18"/>
          <w:szCs w:val="18"/>
        </w:rPr>
        <w:t xml:space="preserve">skreślić </w:t>
      </w:r>
    </w:p>
    <w:p w:rsidR="00CD7EC7" w:rsidRPr="00AC786F" w:rsidRDefault="00CD7EC7">
      <w:pPr>
        <w:ind w:right="-178"/>
        <w:rPr>
          <w:rFonts w:ascii="Verdana" w:hAnsi="Verdana"/>
        </w:rPr>
      </w:pPr>
    </w:p>
    <w:p w:rsidR="00CD7EC7" w:rsidRDefault="00CD7EC7" w:rsidP="00FA2051">
      <w:pPr>
        <w:ind w:right="-178"/>
        <w:rPr>
          <w:rFonts w:ascii="Verdana" w:hAnsi="Verdana"/>
          <w:sz w:val="18"/>
        </w:rPr>
      </w:pPr>
      <w:r w:rsidRPr="00AC786F">
        <w:rPr>
          <w:rFonts w:ascii="Verdana" w:hAnsi="Verdana"/>
          <w:sz w:val="18"/>
        </w:rPr>
        <w:t>Data                                                                                                         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535749" w:rsidRDefault="00535749" w:rsidP="00FA2051">
      <w:pPr>
        <w:ind w:right="-178"/>
        <w:rPr>
          <w:rFonts w:ascii="Verdana" w:hAnsi="Verdana"/>
          <w:sz w:val="18"/>
        </w:rPr>
      </w:pPr>
    </w:p>
    <w:p w:rsidR="00CD7EC7" w:rsidRPr="00AC786F" w:rsidRDefault="00CD7EC7" w:rsidP="004D34F6">
      <w:pPr>
        <w:spacing w:line="360" w:lineRule="auto"/>
        <w:ind w:right="-112"/>
        <w:rPr>
          <w:rFonts w:ascii="Verdana" w:hAnsi="Verdana"/>
          <w:b/>
          <w:sz w:val="18"/>
          <w:szCs w:val="18"/>
        </w:rPr>
      </w:pPr>
    </w:p>
    <w:p w:rsidR="00CD7EC7" w:rsidRPr="00AC786F" w:rsidRDefault="00CD7EC7"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CD7EC7" w:rsidRPr="00AC786F" w:rsidRDefault="00CD7EC7" w:rsidP="00D3043C">
      <w:pPr>
        <w:spacing w:line="360" w:lineRule="auto"/>
        <w:ind w:right="-112"/>
        <w:rPr>
          <w:rFonts w:ascii="Verdana" w:hAnsi="Verdana"/>
          <w:b/>
          <w:sz w:val="18"/>
          <w:szCs w:val="18"/>
        </w:rPr>
      </w:pPr>
    </w:p>
    <w:p w:rsidR="00CD7EC7" w:rsidRPr="00AC786F" w:rsidRDefault="00CD7EC7"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CD7EC7" w:rsidRPr="00AC786F" w:rsidRDefault="00CD7EC7" w:rsidP="00D3043C">
      <w:pPr>
        <w:ind w:left="360" w:right="-112"/>
        <w:jc w:val="both"/>
        <w:rPr>
          <w:rFonts w:ascii="Verdana" w:hAnsi="Verdana"/>
          <w:sz w:val="18"/>
          <w:szCs w:val="18"/>
        </w:rPr>
      </w:pPr>
    </w:p>
    <w:p w:rsidR="00CD7EC7" w:rsidRPr="00AC786F" w:rsidRDefault="00CD7EC7" w:rsidP="00D3043C">
      <w:pPr>
        <w:ind w:left="426" w:right="-112"/>
        <w:rPr>
          <w:rFonts w:ascii="Verdana" w:hAnsi="Verdana"/>
          <w:sz w:val="18"/>
          <w:szCs w:val="18"/>
        </w:rPr>
      </w:pPr>
      <w:r w:rsidRPr="00AC786F">
        <w:rPr>
          <w:rFonts w:ascii="Verdana" w:hAnsi="Verdana"/>
          <w:sz w:val="18"/>
          <w:szCs w:val="18"/>
        </w:rPr>
        <w:t>Wrocławskie Centrum Zdrowia SP ZOZ</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 ul. Podróżnicza 26/28</w:t>
      </w:r>
    </w:p>
    <w:p w:rsidR="00CD7EC7" w:rsidRPr="00AC786F" w:rsidRDefault="00CD7EC7" w:rsidP="00D3043C">
      <w:pPr>
        <w:ind w:left="426" w:right="-112"/>
        <w:rPr>
          <w:rFonts w:ascii="Verdana" w:hAnsi="Verdana"/>
          <w:sz w:val="18"/>
          <w:szCs w:val="18"/>
        </w:rPr>
      </w:pPr>
      <w:r w:rsidRPr="00AC786F">
        <w:rPr>
          <w:rFonts w:ascii="Verdana" w:hAnsi="Verdana"/>
          <w:sz w:val="18"/>
          <w:szCs w:val="18"/>
        </w:rPr>
        <w:t xml:space="preserve">53-208 Wrocław </w:t>
      </w:r>
    </w:p>
    <w:p w:rsidR="00CD7EC7" w:rsidRPr="00AC786F" w:rsidRDefault="00CD7EC7" w:rsidP="00D3043C">
      <w:pPr>
        <w:ind w:left="426" w:right="-112"/>
        <w:rPr>
          <w:rFonts w:ascii="Verdana" w:hAnsi="Verdana"/>
          <w:sz w:val="18"/>
          <w:szCs w:val="18"/>
        </w:rPr>
      </w:pPr>
      <w:r w:rsidRPr="00AC786F">
        <w:rPr>
          <w:rFonts w:ascii="Verdana" w:hAnsi="Verdana"/>
          <w:sz w:val="18"/>
          <w:szCs w:val="18"/>
        </w:rPr>
        <w:lastRenderedPageBreak/>
        <w:t xml:space="preserve">NIP: 894 24 60 800;  REGON: 000313331                          </w:t>
      </w:r>
    </w:p>
    <w:p w:rsidR="00CD7EC7" w:rsidRPr="00AC786F" w:rsidRDefault="00CD7EC7" w:rsidP="00D3043C">
      <w:pPr>
        <w:pStyle w:val="Nagwek4"/>
        <w:ind w:right="-97"/>
      </w:pPr>
    </w:p>
    <w:p w:rsidR="00CD7EC7" w:rsidRPr="00AC786F" w:rsidRDefault="00CD7EC7" w:rsidP="00D3043C">
      <w:pPr>
        <w:spacing w:line="360" w:lineRule="auto"/>
        <w:ind w:right="-112"/>
        <w:jc w:val="center"/>
        <w:rPr>
          <w:rFonts w:ascii="Verdana" w:hAnsi="Verdana"/>
          <w:b/>
          <w:sz w:val="18"/>
          <w:szCs w:val="18"/>
          <w:lang w:val="de-DE"/>
        </w:rPr>
      </w:pPr>
    </w:p>
    <w:p w:rsidR="00CD7EC7" w:rsidRPr="00AC786F" w:rsidRDefault="00CD7EC7"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w:t>
      </w:r>
      <w:r w:rsidR="00EA0EB9">
        <w:rPr>
          <w:rFonts w:ascii="Verdana" w:hAnsi="Verdana"/>
          <w:b/>
          <w:bCs/>
          <w:sz w:val="18"/>
        </w:rPr>
        <w:t>R</w:t>
      </w:r>
      <w:r>
        <w:rPr>
          <w:rFonts w:ascii="Verdana" w:hAnsi="Verdana"/>
          <w:b/>
          <w:bCs/>
          <w:sz w:val="18"/>
        </w:rPr>
        <w:t>-</w:t>
      </w:r>
      <w:r w:rsidR="00EA0EB9">
        <w:rPr>
          <w:rFonts w:ascii="Verdana" w:hAnsi="Verdana"/>
          <w:b/>
          <w:bCs/>
          <w:sz w:val="18"/>
        </w:rPr>
        <w:t>1</w:t>
      </w:r>
      <w:r>
        <w:rPr>
          <w:rFonts w:ascii="Verdana" w:hAnsi="Verdana"/>
          <w:b/>
          <w:bCs/>
          <w:sz w:val="18"/>
        </w:rPr>
        <w:t>/2015</w:t>
      </w:r>
    </w:p>
    <w:p w:rsidR="00CD7EC7" w:rsidRPr="00AC786F" w:rsidRDefault="00CD7EC7" w:rsidP="00D3043C">
      <w:pPr>
        <w:pStyle w:val="Nagwek4"/>
        <w:ind w:right="-97"/>
      </w:pPr>
    </w:p>
    <w:p w:rsidR="00CD7EC7" w:rsidRPr="00AC786F" w:rsidRDefault="00CD7EC7" w:rsidP="00D3043C">
      <w:pPr>
        <w:pStyle w:val="Nagwek"/>
        <w:tabs>
          <w:tab w:val="clear" w:pos="4536"/>
          <w:tab w:val="clear" w:pos="9072"/>
          <w:tab w:val="left" w:pos="0"/>
          <w:tab w:val="right" w:pos="9356"/>
        </w:tabs>
        <w:ind w:right="-706"/>
        <w:rPr>
          <w:rFonts w:ascii="Verdana" w:hAnsi="Verdana"/>
          <w:b/>
          <w:sz w:val="18"/>
          <w:u w:val="single"/>
        </w:rPr>
      </w:pPr>
    </w:p>
    <w:p w:rsidR="00CD7EC7" w:rsidRPr="00D3043C" w:rsidRDefault="00CD7EC7" w:rsidP="00D3043C">
      <w:pPr>
        <w:spacing w:before="480" w:after="240"/>
        <w:jc w:val="center"/>
        <w:rPr>
          <w:rFonts w:ascii="Verdana" w:hAnsi="Verdana"/>
          <w:b/>
        </w:rPr>
      </w:pPr>
      <w:r w:rsidRPr="00D3043C">
        <w:rPr>
          <w:rFonts w:ascii="Verdana" w:hAnsi="Verdana"/>
          <w:b/>
        </w:rPr>
        <w:t xml:space="preserve">WYKAZ </w:t>
      </w:r>
      <w:r w:rsidR="00535749">
        <w:rPr>
          <w:rFonts w:ascii="Verdana" w:hAnsi="Verdana"/>
          <w:b/>
        </w:rPr>
        <w:t xml:space="preserve">ROBÓT </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69"/>
        <w:gridCol w:w="2170"/>
        <w:gridCol w:w="2170"/>
        <w:gridCol w:w="2677"/>
      </w:tblGrid>
      <w:tr w:rsidR="00CD7EC7"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20064B">
            <w:pPr>
              <w:jc w:val="center"/>
              <w:rPr>
                <w:rFonts w:ascii="Verdana" w:hAnsi="Verdana"/>
                <w:b/>
                <w:bCs/>
                <w:sz w:val="18"/>
                <w:szCs w:val="18"/>
              </w:rPr>
            </w:pPr>
            <w:r w:rsidRPr="00D3043C">
              <w:rPr>
                <w:rFonts w:ascii="Verdana" w:hAnsi="Verdana"/>
                <w:b/>
                <w:bCs/>
                <w:sz w:val="18"/>
                <w:szCs w:val="18"/>
              </w:rPr>
              <w:t xml:space="preserve">Wartość </w:t>
            </w:r>
            <w:r w:rsidR="0020064B">
              <w:rPr>
                <w:rFonts w:ascii="Verdana" w:hAnsi="Verdana"/>
                <w:b/>
                <w:bCs/>
                <w:sz w:val="18"/>
                <w:szCs w:val="18"/>
              </w:rPr>
              <w:t>robót</w:t>
            </w: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Przedmiot </w:t>
            </w:r>
            <w:r w:rsidR="0020064B">
              <w:rPr>
                <w:rFonts w:ascii="Verdana" w:hAnsi="Verdana"/>
                <w:b/>
                <w:bCs/>
                <w:sz w:val="18"/>
                <w:szCs w:val="18"/>
              </w:rPr>
              <w:t>robót</w:t>
            </w:r>
          </w:p>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6D5436" w:rsidP="006D5436">
            <w:pPr>
              <w:jc w:val="center"/>
              <w:rPr>
                <w:rFonts w:ascii="Verdana" w:hAnsi="Verdana"/>
                <w:b/>
                <w:bCs/>
                <w:sz w:val="18"/>
                <w:szCs w:val="18"/>
              </w:rPr>
            </w:pPr>
            <w:r>
              <w:rPr>
                <w:rFonts w:ascii="Verdana" w:hAnsi="Verdana"/>
                <w:b/>
                <w:bCs/>
                <w:sz w:val="18"/>
                <w:szCs w:val="18"/>
              </w:rPr>
              <w:t xml:space="preserve">Okres </w:t>
            </w:r>
            <w:r w:rsidR="0020064B">
              <w:rPr>
                <w:rFonts w:ascii="Verdana" w:hAnsi="Verdana"/>
                <w:b/>
                <w:bCs/>
                <w:sz w:val="18"/>
                <w:szCs w:val="18"/>
              </w:rPr>
              <w:t xml:space="preserve">realizacji zamówienia </w:t>
            </w:r>
            <w:r w:rsidR="00CD7EC7" w:rsidRPr="00D3043C">
              <w:rPr>
                <w:rFonts w:ascii="Verdana" w:hAnsi="Verdana"/>
                <w:b/>
                <w:bCs/>
                <w:sz w:val="18"/>
                <w:szCs w:val="18"/>
              </w:rPr>
              <w:br/>
              <w:t xml:space="preserve">(data rozpoczęcia </w:t>
            </w:r>
            <w:r w:rsidR="00CD7EC7"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 xml:space="preserve">Zamawiający </w:t>
            </w:r>
          </w:p>
          <w:p w:rsidR="00CD7EC7" w:rsidRPr="00D3043C" w:rsidRDefault="00CD7EC7" w:rsidP="00A21523">
            <w:pPr>
              <w:jc w:val="center"/>
              <w:rPr>
                <w:rFonts w:ascii="Verdana" w:hAnsi="Verdana"/>
                <w:b/>
                <w:bCs/>
                <w:sz w:val="18"/>
                <w:szCs w:val="18"/>
              </w:rPr>
            </w:pPr>
            <w:r w:rsidRPr="00D3043C">
              <w:rPr>
                <w:rFonts w:ascii="Verdana" w:hAnsi="Verdana"/>
                <w:b/>
                <w:bCs/>
                <w:sz w:val="18"/>
                <w:szCs w:val="18"/>
              </w:rPr>
              <w:t>(nazwa i adres)</w:t>
            </w: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r w:rsidR="00CD7EC7"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CD7EC7" w:rsidRPr="00D3043C" w:rsidRDefault="00CD7EC7" w:rsidP="00A21523">
            <w:pPr>
              <w:jc w:val="center"/>
              <w:rPr>
                <w:rFonts w:ascii="Verdana" w:hAnsi="Verdana"/>
                <w:b/>
                <w:bCs/>
                <w:sz w:val="18"/>
                <w:szCs w:val="18"/>
              </w:rPr>
            </w:pPr>
          </w:p>
        </w:tc>
      </w:tr>
    </w:tbl>
    <w:p w:rsidR="00CD7EC7" w:rsidRPr="00D3043C" w:rsidRDefault="00CD7EC7" w:rsidP="00FA2051">
      <w:pPr>
        <w:ind w:right="-178"/>
        <w:rPr>
          <w:rFonts w:ascii="Verdana" w:hAnsi="Verdana"/>
          <w:sz w:val="18"/>
        </w:rPr>
      </w:pPr>
    </w:p>
    <w:p w:rsidR="00CD7EC7" w:rsidRPr="00D3043C" w:rsidRDefault="00CD7EC7" w:rsidP="00D3043C">
      <w:pPr>
        <w:spacing w:before="240"/>
        <w:jc w:val="both"/>
        <w:rPr>
          <w:rFonts w:ascii="Verdana" w:hAnsi="Verdana"/>
          <w:sz w:val="18"/>
          <w:szCs w:val="18"/>
        </w:rPr>
      </w:pPr>
      <w:r w:rsidRPr="00D3043C">
        <w:rPr>
          <w:rFonts w:ascii="Verdana" w:hAnsi="Verdana"/>
          <w:sz w:val="18"/>
          <w:szCs w:val="18"/>
        </w:rPr>
        <w:t>Do powyższego wykazu</w:t>
      </w:r>
      <w:r w:rsidR="00843C65">
        <w:rPr>
          <w:rFonts w:ascii="Verdana" w:hAnsi="Verdana"/>
          <w:sz w:val="18"/>
          <w:szCs w:val="18"/>
        </w:rPr>
        <w:t xml:space="preserve"> dołączamy następujące dowody</w:t>
      </w:r>
      <w:r w:rsidRPr="00D3043C">
        <w:rPr>
          <w:rFonts w:ascii="Verdana" w:hAnsi="Verdana"/>
          <w:sz w:val="18"/>
          <w:szCs w:val="18"/>
        </w:rPr>
        <w:t xml:space="preserve"> potwierdzające, że wykazane </w:t>
      </w:r>
      <w:r w:rsidR="00EA0EB9">
        <w:rPr>
          <w:rFonts w:ascii="Verdana" w:hAnsi="Verdana"/>
          <w:sz w:val="18"/>
          <w:szCs w:val="18"/>
        </w:rPr>
        <w:t xml:space="preserve">roboty </w:t>
      </w:r>
      <w:r w:rsidRPr="00D3043C">
        <w:rPr>
          <w:rFonts w:ascii="Verdana" w:hAnsi="Verdana"/>
          <w:sz w:val="18"/>
          <w:szCs w:val="18"/>
        </w:rPr>
        <w:t>zostały wykonane należycie:</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Pr="00D3043C" w:rsidRDefault="00CD7EC7" w:rsidP="00843C65">
      <w:pPr>
        <w:numPr>
          <w:ilvl w:val="1"/>
          <w:numId w:val="45"/>
        </w:numPr>
        <w:spacing w:before="120"/>
        <w:ind w:left="357" w:hanging="357"/>
        <w:jc w:val="both"/>
        <w:rPr>
          <w:rFonts w:ascii="Verdana" w:hAnsi="Verdana"/>
          <w:sz w:val="18"/>
          <w:szCs w:val="18"/>
        </w:rPr>
      </w:pPr>
      <w:r w:rsidRPr="00D3043C">
        <w:rPr>
          <w:rFonts w:ascii="Verdana" w:hAnsi="Verdana"/>
          <w:sz w:val="18"/>
          <w:szCs w:val="18"/>
        </w:rPr>
        <w:t>...............................................................................</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CD7EC7" w:rsidRDefault="00CD7EC7" w:rsidP="00FA2051">
      <w:pPr>
        <w:ind w:right="-178"/>
        <w:rPr>
          <w:rFonts w:ascii="Verdana" w:hAnsi="Verdana"/>
          <w:sz w:val="18"/>
        </w:rPr>
      </w:pPr>
    </w:p>
    <w:p w:rsidR="00843C65" w:rsidRDefault="00843C65" w:rsidP="00FA2051">
      <w:pPr>
        <w:ind w:right="-178"/>
        <w:rPr>
          <w:rFonts w:ascii="Verdana" w:hAnsi="Verdana"/>
          <w:sz w:val="18"/>
        </w:rPr>
      </w:pPr>
    </w:p>
    <w:p w:rsidR="00CD7EC7" w:rsidRDefault="00CD7EC7" w:rsidP="00FA2051">
      <w:pPr>
        <w:ind w:right="-178"/>
        <w:rPr>
          <w:rFonts w:ascii="Verdana" w:hAnsi="Verdana"/>
          <w:sz w:val="18"/>
        </w:rPr>
      </w:pPr>
    </w:p>
    <w:p w:rsidR="00CD7EC7" w:rsidRPr="00AC786F" w:rsidRDefault="00CD7EC7" w:rsidP="00CD08C6">
      <w:pPr>
        <w:ind w:right="-178"/>
        <w:jc w:val="both"/>
        <w:rPr>
          <w:rFonts w:ascii="Verdana" w:hAnsi="Verdana"/>
          <w:sz w:val="18"/>
        </w:rPr>
      </w:pPr>
    </w:p>
    <w:sectPr w:rsidR="00CD7EC7" w:rsidRPr="00AC786F" w:rsidSect="00611BE7">
      <w:headerReference w:type="default" r:id="rId8"/>
      <w:footerReference w:type="even" r:id="rId9"/>
      <w:footerReference w:type="default" r:id="rId10"/>
      <w:headerReference w:type="first" r:id="rId11"/>
      <w:footerReference w:type="first" r:id="rId12"/>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6B" w:rsidRDefault="00901D6B">
      <w:r>
        <w:separator/>
      </w:r>
    </w:p>
  </w:endnote>
  <w:endnote w:type="continuationSeparator" w:id="0">
    <w:p w:rsidR="00901D6B" w:rsidRDefault="00901D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36" w:rsidRDefault="0055761E">
    <w:pPr>
      <w:pStyle w:val="Stopka"/>
      <w:framePr w:wrap="auto" w:vAnchor="text" w:hAnchor="margin" w:xAlign="right" w:y="1"/>
      <w:rPr>
        <w:rStyle w:val="Numerstrony"/>
      </w:rPr>
    </w:pPr>
    <w:r>
      <w:rPr>
        <w:rStyle w:val="Numerstrony"/>
      </w:rPr>
      <w:fldChar w:fldCharType="begin"/>
    </w:r>
    <w:r w:rsidR="006C0336">
      <w:rPr>
        <w:rStyle w:val="Numerstrony"/>
      </w:rPr>
      <w:instrText xml:space="preserve">PAGE  </w:instrText>
    </w:r>
    <w:r>
      <w:rPr>
        <w:rStyle w:val="Numerstrony"/>
      </w:rPr>
      <w:fldChar w:fldCharType="end"/>
    </w:r>
  </w:p>
  <w:p w:rsidR="006C0336" w:rsidRDefault="006C033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36" w:rsidRDefault="0055761E">
    <w:pPr>
      <w:pStyle w:val="Stopka"/>
      <w:framePr w:wrap="auto" w:vAnchor="text" w:hAnchor="margin" w:xAlign="right" w:y="1"/>
      <w:rPr>
        <w:rStyle w:val="Numerstrony"/>
      </w:rPr>
    </w:pPr>
    <w:r>
      <w:rPr>
        <w:rStyle w:val="Numerstrony"/>
      </w:rPr>
      <w:fldChar w:fldCharType="begin"/>
    </w:r>
    <w:r w:rsidR="006C0336">
      <w:rPr>
        <w:rStyle w:val="Numerstrony"/>
      </w:rPr>
      <w:instrText xml:space="preserve">PAGE  </w:instrText>
    </w:r>
    <w:r>
      <w:rPr>
        <w:rStyle w:val="Numerstrony"/>
      </w:rPr>
      <w:fldChar w:fldCharType="separate"/>
    </w:r>
    <w:r w:rsidR="00CC5A33">
      <w:rPr>
        <w:rStyle w:val="Numerstrony"/>
        <w:noProof/>
      </w:rPr>
      <w:t>8</w:t>
    </w:r>
    <w:r>
      <w:rPr>
        <w:rStyle w:val="Numerstrony"/>
      </w:rPr>
      <w:fldChar w:fldCharType="end"/>
    </w:r>
  </w:p>
  <w:p w:rsidR="006C0336" w:rsidRDefault="006C0336"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6C0336" w:rsidRDefault="006C0336" w:rsidP="00F37B92">
    <w:pPr>
      <w:pStyle w:val="Stopka"/>
      <w:tabs>
        <w:tab w:val="clear" w:pos="4536"/>
        <w:tab w:val="clear" w:pos="9072"/>
        <w:tab w:val="left" w:pos="2805"/>
      </w:tabs>
    </w:pPr>
    <w:r>
      <w:tab/>
    </w:r>
  </w:p>
  <w:p w:rsidR="006C0336" w:rsidRDefault="006C0336">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36" w:rsidRDefault="006C0336" w:rsidP="001D4737">
    <w:pPr>
      <w:pStyle w:val="Stopka"/>
      <w:jc w:val="center"/>
    </w:pPr>
  </w:p>
  <w:p w:rsidR="006C0336" w:rsidRDefault="006C0336"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6B" w:rsidRDefault="00901D6B">
      <w:r>
        <w:separator/>
      </w:r>
    </w:p>
  </w:footnote>
  <w:footnote w:type="continuationSeparator" w:id="0">
    <w:p w:rsidR="00901D6B" w:rsidRDefault="00901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36" w:rsidRDefault="006C0336" w:rsidP="001D4737">
    <w:pPr>
      <w:pStyle w:val="Nagwek"/>
      <w:pBdr>
        <w:bottom w:val="single" w:sz="4" w:space="1" w:color="auto"/>
      </w:pBdr>
      <w:jc w:val="right"/>
      <w:rPr>
        <w:rFonts w:ascii="Verdana" w:hAnsi="Verdana"/>
        <w:sz w:val="16"/>
        <w:szCs w:val="16"/>
      </w:rPr>
    </w:pPr>
    <w:r>
      <w:rPr>
        <w:rFonts w:ascii="Verdana" w:hAnsi="Verdana"/>
        <w:sz w:val="16"/>
        <w:szCs w:val="16"/>
      </w:rPr>
      <w:t xml:space="preserve">Specyfikacja istotnych warunków zamówienia SIWZ –WCZ/P/R -1/2015 </w:t>
    </w:r>
  </w:p>
  <w:p w:rsidR="006C0336" w:rsidRDefault="006C033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336" w:rsidRDefault="006C0336">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WCZ/P/R -1/2015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0176D37"/>
    <w:multiLevelType w:val="hybridMultilevel"/>
    <w:tmpl w:val="49AEEE62"/>
    <w:lvl w:ilvl="0" w:tplc="28DCFF42">
      <w:start w:val="4"/>
      <w:numFmt w:val="decimal"/>
      <w:lvlText w:val="%1."/>
      <w:lvlJc w:val="left"/>
      <w:pPr>
        <w:tabs>
          <w:tab w:val="num" w:pos="720"/>
        </w:tabs>
        <w:ind w:left="720" w:hanging="360"/>
      </w:pPr>
      <w:rPr>
        <w:rFonts w:cs="Times New Roman" w:hint="default"/>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73EF2DE">
      <w:start w:val="4"/>
      <w:numFmt w:val="decimal"/>
      <w:lvlText w:val="%4."/>
      <w:lvlJc w:val="left"/>
      <w:pPr>
        <w:tabs>
          <w:tab w:val="num" w:pos="2880"/>
        </w:tabs>
        <w:ind w:left="2880" w:hanging="360"/>
      </w:pPr>
      <w:rPr>
        <w:rFonts w:ascii="Verdana" w:hAnsi="Verdana" w:cs="Times New Roman" w:hint="default"/>
        <w:b w:val="0"/>
        <w:i w:val="0"/>
        <w:color w:val="auto"/>
        <w:sz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3">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4">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1F941FF0"/>
    <w:multiLevelType w:val="hybridMultilevel"/>
    <w:tmpl w:val="F28EF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345423B"/>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3">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7">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8">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42">
    <w:nsid w:val="55EC7D34"/>
    <w:multiLevelType w:val="hybridMultilevel"/>
    <w:tmpl w:val="290861C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3">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5">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6">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50">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1">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3">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53"/>
  </w:num>
  <w:num w:numId="12">
    <w:abstractNumId w:val="25"/>
  </w:num>
  <w:num w:numId="13">
    <w:abstractNumId w:val="19"/>
  </w:num>
  <w:num w:numId="14">
    <w:abstractNumId w:val="18"/>
  </w:num>
  <w:num w:numId="15">
    <w:abstractNumId w:val="44"/>
  </w:num>
  <w:num w:numId="16">
    <w:abstractNumId w:val="40"/>
  </w:num>
  <w:num w:numId="17">
    <w:abstractNumId w:val="32"/>
  </w:num>
  <w:num w:numId="18">
    <w:abstractNumId w:val="22"/>
  </w:num>
  <w:num w:numId="19">
    <w:abstractNumId w:val="24"/>
  </w:num>
  <w:num w:numId="20">
    <w:abstractNumId w:val="50"/>
  </w:num>
  <w:num w:numId="21">
    <w:abstractNumId w:val="17"/>
  </w:num>
  <w:num w:numId="22">
    <w:abstractNumId w:val="29"/>
  </w:num>
  <w:num w:numId="23">
    <w:abstractNumId w:val="26"/>
  </w:num>
  <w:num w:numId="24">
    <w:abstractNumId w:val="35"/>
  </w:num>
  <w:num w:numId="25">
    <w:abstractNumId w:val="48"/>
  </w:num>
  <w:num w:numId="26">
    <w:abstractNumId w:val="46"/>
  </w:num>
  <w:num w:numId="27">
    <w:abstractNumId w:val="45"/>
  </w:num>
  <w:num w:numId="28">
    <w:abstractNumId w:val="16"/>
  </w:num>
  <w:num w:numId="29">
    <w:abstractNumId w:val="30"/>
  </w:num>
  <w:num w:numId="30">
    <w:abstractNumId w:val="36"/>
  </w:num>
  <w:num w:numId="31">
    <w:abstractNumId w:val="51"/>
  </w:num>
  <w:num w:numId="32">
    <w:abstractNumId w:val="21"/>
  </w:num>
  <w:num w:numId="33">
    <w:abstractNumId w:val="47"/>
  </w:num>
  <w:num w:numId="34">
    <w:abstractNumId w:val="52"/>
  </w:num>
  <w:num w:numId="35">
    <w:abstractNumId w:val="31"/>
  </w:num>
  <w:num w:numId="36">
    <w:abstractNumId w:val="34"/>
  </w:num>
  <w:num w:numId="37">
    <w:abstractNumId w:val="39"/>
  </w:num>
  <w:num w:numId="38">
    <w:abstractNumId w:val="20"/>
  </w:num>
  <w:num w:numId="39">
    <w:abstractNumId w:val="41"/>
  </w:num>
  <w:num w:numId="40">
    <w:abstractNumId w:val="33"/>
  </w:num>
  <w:num w:numId="41">
    <w:abstractNumId w:val="23"/>
  </w:num>
  <w:num w:numId="42">
    <w:abstractNumId w:val="38"/>
  </w:num>
  <w:num w:numId="43">
    <w:abstractNumId w:val="49"/>
  </w:num>
  <w:num w:numId="44">
    <w:abstractNumId w:val="37"/>
  </w:num>
  <w:num w:numId="45">
    <w:abstractNumId w:val="43"/>
  </w:num>
  <w:num w:numId="46">
    <w:abstractNumId w:val="27"/>
  </w:num>
  <w:num w:numId="47">
    <w:abstractNumId w:val="28"/>
  </w:num>
  <w:num w:numId="48">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proofState w:spelling="clean"/>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37890"/>
  </w:hdrShapeDefaults>
  <w:footnotePr>
    <w:footnote w:id="-1"/>
    <w:footnote w:id="0"/>
  </w:footnotePr>
  <w:endnotePr>
    <w:endnote w:id="-1"/>
    <w:endnote w:id="0"/>
  </w:endnotePr>
  <w:compat/>
  <w:rsids>
    <w:rsidRoot w:val="00C050CE"/>
    <w:rsid w:val="0000087F"/>
    <w:rsid w:val="0000118C"/>
    <w:rsid w:val="00007CE8"/>
    <w:rsid w:val="00010F32"/>
    <w:rsid w:val="00011814"/>
    <w:rsid w:val="00023119"/>
    <w:rsid w:val="00023BB4"/>
    <w:rsid w:val="000319CB"/>
    <w:rsid w:val="00031F57"/>
    <w:rsid w:val="00034C07"/>
    <w:rsid w:val="0004554A"/>
    <w:rsid w:val="00061F1A"/>
    <w:rsid w:val="0006371D"/>
    <w:rsid w:val="00064A13"/>
    <w:rsid w:val="00065C50"/>
    <w:rsid w:val="0007354C"/>
    <w:rsid w:val="0007728D"/>
    <w:rsid w:val="000A14B1"/>
    <w:rsid w:val="000A47CF"/>
    <w:rsid w:val="000A6EE9"/>
    <w:rsid w:val="000A731B"/>
    <w:rsid w:val="000B2DA2"/>
    <w:rsid w:val="000B47B3"/>
    <w:rsid w:val="000C2E6F"/>
    <w:rsid w:val="000C7D11"/>
    <w:rsid w:val="000D2B1D"/>
    <w:rsid w:val="000D63BB"/>
    <w:rsid w:val="000E2CB9"/>
    <w:rsid w:val="000E4F0A"/>
    <w:rsid w:val="000F12E4"/>
    <w:rsid w:val="000F4B10"/>
    <w:rsid w:val="000F4DB6"/>
    <w:rsid w:val="001014B6"/>
    <w:rsid w:val="00110CA6"/>
    <w:rsid w:val="00123498"/>
    <w:rsid w:val="00123CC6"/>
    <w:rsid w:val="00130739"/>
    <w:rsid w:val="00131401"/>
    <w:rsid w:val="0013192F"/>
    <w:rsid w:val="00132BEE"/>
    <w:rsid w:val="001333F5"/>
    <w:rsid w:val="0014456B"/>
    <w:rsid w:val="00153E33"/>
    <w:rsid w:val="001547F6"/>
    <w:rsid w:val="00154D02"/>
    <w:rsid w:val="001600E5"/>
    <w:rsid w:val="00164729"/>
    <w:rsid w:val="0016526D"/>
    <w:rsid w:val="00174960"/>
    <w:rsid w:val="001831FA"/>
    <w:rsid w:val="001A5291"/>
    <w:rsid w:val="001B4931"/>
    <w:rsid w:val="001B53D7"/>
    <w:rsid w:val="001B5F4B"/>
    <w:rsid w:val="001B669E"/>
    <w:rsid w:val="001C36ED"/>
    <w:rsid w:val="001C5815"/>
    <w:rsid w:val="001D3E9F"/>
    <w:rsid w:val="001D4737"/>
    <w:rsid w:val="001D61F9"/>
    <w:rsid w:val="001E3A65"/>
    <w:rsid w:val="001F391B"/>
    <w:rsid w:val="001F464F"/>
    <w:rsid w:val="001F61EB"/>
    <w:rsid w:val="0020064B"/>
    <w:rsid w:val="00201957"/>
    <w:rsid w:val="0020240B"/>
    <w:rsid w:val="0020413B"/>
    <w:rsid w:val="002054C5"/>
    <w:rsid w:val="002108E2"/>
    <w:rsid w:val="00212BFD"/>
    <w:rsid w:val="002130A9"/>
    <w:rsid w:val="002166A1"/>
    <w:rsid w:val="00216986"/>
    <w:rsid w:val="00223FFA"/>
    <w:rsid w:val="00226E9D"/>
    <w:rsid w:val="00246C84"/>
    <w:rsid w:val="00251A40"/>
    <w:rsid w:val="002568DE"/>
    <w:rsid w:val="00260C02"/>
    <w:rsid w:val="00262BA3"/>
    <w:rsid w:val="0026434C"/>
    <w:rsid w:val="002726D0"/>
    <w:rsid w:val="00276E66"/>
    <w:rsid w:val="002810B1"/>
    <w:rsid w:val="00281C7D"/>
    <w:rsid w:val="00284F77"/>
    <w:rsid w:val="002950D0"/>
    <w:rsid w:val="002A04B8"/>
    <w:rsid w:val="002A1E01"/>
    <w:rsid w:val="002A20E5"/>
    <w:rsid w:val="002A3FBA"/>
    <w:rsid w:val="002A51D0"/>
    <w:rsid w:val="002A76E1"/>
    <w:rsid w:val="002C744B"/>
    <w:rsid w:val="002D0C66"/>
    <w:rsid w:val="002D3FDA"/>
    <w:rsid w:val="002D4E9D"/>
    <w:rsid w:val="002D73C2"/>
    <w:rsid w:val="002D755F"/>
    <w:rsid w:val="002E01AF"/>
    <w:rsid w:val="002E038F"/>
    <w:rsid w:val="002F5ECA"/>
    <w:rsid w:val="003000AF"/>
    <w:rsid w:val="00305B22"/>
    <w:rsid w:val="00307485"/>
    <w:rsid w:val="00307682"/>
    <w:rsid w:val="003228DC"/>
    <w:rsid w:val="00322F0F"/>
    <w:rsid w:val="00335906"/>
    <w:rsid w:val="00340D16"/>
    <w:rsid w:val="00346D4B"/>
    <w:rsid w:val="00354A23"/>
    <w:rsid w:val="003556FD"/>
    <w:rsid w:val="00356720"/>
    <w:rsid w:val="003569F0"/>
    <w:rsid w:val="00357638"/>
    <w:rsid w:val="00363415"/>
    <w:rsid w:val="003641D3"/>
    <w:rsid w:val="0036478B"/>
    <w:rsid w:val="003754FA"/>
    <w:rsid w:val="0037627D"/>
    <w:rsid w:val="0037644B"/>
    <w:rsid w:val="00383494"/>
    <w:rsid w:val="00384D94"/>
    <w:rsid w:val="00386B24"/>
    <w:rsid w:val="003927D0"/>
    <w:rsid w:val="00392FD3"/>
    <w:rsid w:val="00394F0E"/>
    <w:rsid w:val="003A1D2D"/>
    <w:rsid w:val="003A6B71"/>
    <w:rsid w:val="003C052B"/>
    <w:rsid w:val="003C53F3"/>
    <w:rsid w:val="003D6D8D"/>
    <w:rsid w:val="003F2CC0"/>
    <w:rsid w:val="003F55BC"/>
    <w:rsid w:val="0040191D"/>
    <w:rsid w:val="004028A6"/>
    <w:rsid w:val="004047F4"/>
    <w:rsid w:val="00417A8A"/>
    <w:rsid w:val="00421000"/>
    <w:rsid w:val="0043095E"/>
    <w:rsid w:val="004318FB"/>
    <w:rsid w:val="00432D74"/>
    <w:rsid w:val="00434671"/>
    <w:rsid w:val="00434CE0"/>
    <w:rsid w:val="00445FD9"/>
    <w:rsid w:val="00452A1A"/>
    <w:rsid w:val="00456AB1"/>
    <w:rsid w:val="00456F65"/>
    <w:rsid w:val="004571D0"/>
    <w:rsid w:val="00463762"/>
    <w:rsid w:val="00476D54"/>
    <w:rsid w:val="00481830"/>
    <w:rsid w:val="0049045F"/>
    <w:rsid w:val="00490A85"/>
    <w:rsid w:val="004946FF"/>
    <w:rsid w:val="00495203"/>
    <w:rsid w:val="0049682F"/>
    <w:rsid w:val="004A10EF"/>
    <w:rsid w:val="004A2BBA"/>
    <w:rsid w:val="004A5158"/>
    <w:rsid w:val="004B24F8"/>
    <w:rsid w:val="004B391B"/>
    <w:rsid w:val="004B7289"/>
    <w:rsid w:val="004C2BAF"/>
    <w:rsid w:val="004C728F"/>
    <w:rsid w:val="004D26F4"/>
    <w:rsid w:val="004D34F6"/>
    <w:rsid w:val="004D3C22"/>
    <w:rsid w:val="004E486B"/>
    <w:rsid w:val="00502080"/>
    <w:rsid w:val="00507834"/>
    <w:rsid w:val="005264A7"/>
    <w:rsid w:val="0053464B"/>
    <w:rsid w:val="00534ADC"/>
    <w:rsid w:val="00535749"/>
    <w:rsid w:val="00536004"/>
    <w:rsid w:val="005442D8"/>
    <w:rsid w:val="005473F6"/>
    <w:rsid w:val="0055138C"/>
    <w:rsid w:val="0055761E"/>
    <w:rsid w:val="005716E5"/>
    <w:rsid w:val="00580169"/>
    <w:rsid w:val="00582F8C"/>
    <w:rsid w:val="0058792C"/>
    <w:rsid w:val="00591E15"/>
    <w:rsid w:val="005978D4"/>
    <w:rsid w:val="005A0DBC"/>
    <w:rsid w:val="005B0429"/>
    <w:rsid w:val="005B22B3"/>
    <w:rsid w:val="005B393B"/>
    <w:rsid w:val="005C2149"/>
    <w:rsid w:val="005C4450"/>
    <w:rsid w:val="005C52C5"/>
    <w:rsid w:val="005C6856"/>
    <w:rsid w:val="005F01C5"/>
    <w:rsid w:val="005F4442"/>
    <w:rsid w:val="00600897"/>
    <w:rsid w:val="00603458"/>
    <w:rsid w:val="00605604"/>
    <w:rsid w:val="00611BE7"/>
    <w:rsid w:val="00611EA2"/>
    <w:rsid w:val="006177BF"/>
    <w:rsid w:val="00620DDC"/>
    <w:rsid w:val="006210AE"/>
    <w:rsid w:val="006242BF"/>
    <w:rsid w:val="00624F7A"/>
    <w:rsid w:val="006264DE"/>
    <w:rsid w:val="00630600"/>
    <w:rsid w:val="006332A4"/>
    <w:rsid w:val="006334C3"/>
    <w:rsid w:val="0063382C"/>
    <w:rsid w:val="00634896"/>
    <w:rsid w:val="006359F3"/>
    <w:rsid w:val="00636981"/>
    <w:rsid w:val="00645FD1"/>
    <w:rsid w:val="00652CF2"/>
    <w:rsid w:val="006549C8"/>
    <w:rsid w:val="00662773"/>
    <w:rsid w:val="00663594"/>
    <w:rsid w:val="00671EFB"/>
    <w:rsid w:val="006835EB"/>
    <w:rsid w:val="00687814"/>
    <w:rsid w:val="00693073"/>
    <w:rsid w:val="00695BE6"/>
    <w:rsid w:val="00697597"/>
    <w:rsid w:val="006A6782"/>
    <w:rsid w:val="006B0C55"/>
    <w:rsid w:val="006C0336"/>
    <w:rsid w:val="006C3BE4"/>
    <w:rsid w:val="006C416C"/>
    <w:rsid w:val="006C77E8"/>
    <w:rsid w:val="006D0AAD"/>
    <w:rsid w:val="006D325E"/>
    <w:rsid w:val="006D3EAB"/>
    <w:rsid w:val="006D4D8B"/>
    <w:rsid w:val="006D5436"/>
    <w:rsid w:val="006F3055"/>
    <w:rsid w:val="006F41F2"/>
    <w:rsid w:val="006F4A68"/>
    <w:rsid w:val="007004DD"/>
    <w:rsid w:val="007059F5"/>
    <w:rsid w:val="00707B75"/>
    <w:rsid w:val="00710032"/>
    <w:rsid w:val="0071003E"/>
    <w:rsid w:val="00714124"/>
    <w:rsid w:val="00714FD0"/>
    <w:rsid w:val="007200A2"/>
    <w:rsid w:val="00722B37"/>
    <w:rsid w:val="00731D46"/>
    <w:rsid w:val="007364B8"/>
    <w:rsid w:val="00740230"/>
    <w:rsid w:val="007437E3"/>
    <w:rsid w:val="00754735"/>
    <w:rsid w:val="00755B4D"/>
    <w:rsid w:val="00755BC4"/>
    <w:rsid w:val="00760195"/>
    <w:rsid w:val="00770C1E"/>
    <w:rsid w:val="00772502"/>
    <w:rsid w:val="00774AD0"/>
    <w:rsid w:val="00775197"/>
    <w:rsid w:val="00775B09"/>
    <w:rsid w:val="00780CE7"/>
    <w:rsid w:val="0079006A"/>
    <w:rsid w:val="007A28E6"/>
    <w:rsid w:val="007A2B9C"/>
    <w:rsid w:val="007B32E6"/>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51FD"/>
    <w:rsid w:val="00817AA3"/>
    <w:rsid w:val="008215A9"/>
    <w:rsid w:val="00821DB4"/>
    <w:rsid w:val="00822F36"/>
    <w:rsid w:val="0082341E"/>
    <w:rsid w:val="00826981"/>
    <w:rsid w:val="00830ADA"/>
    <w:rsid w:val="00831027"/>
    <w:rsid w:val="00843C65"/>
    <w:rsid w:val="0085687D"/>
    <w:rsid w:val="008678A7"/>
    <w:rsid w:val="008707F3"/>
    <w:rsid w:val="008719D6"/>
    <w:rsid w:val="00876AB7"/>
    <w:rsid w:val="00883131"/>
    <w:rsid w:val="0088501D"/>
    <w:rsid w:val="00886EA2"/>
    <w:rsid w:val="0088766B"/>
    <w:rsid w:val="008934CE"/>
    <w:rsid w:val="0089406E"/>
    <w:rsid w:val="00897C52"/>
    <w:rsid w:val="008A0716"/>
    <w:rsid w:val="008A32CD"/>
    <w:rsid w:val="008A5608"/>
    <w:rsid w:val="008A6AC9"/>
    <w:rsid w:val="008B22E1"/>
    <w:rsid w:val="008C0C7B"/>
    <w:rsid w:val="008C0C95"/>
    <w:rsid w:val="008C36E9"/>
    <w:rsid w:val="008D2ECA"/>
    <w:rsid w:val="008D2F1A"/>
    <w:rsid w:val="008E0047"/>
    <w:rsid w:val="008E263F"/>
    <w:rsid w:val="008E3326"/>
    <w:rsid w:val="008E5D42"/>
    <w:rsid w:val="008E69B9"/>
    <w:rsid w:val="008E70DD"/>
    <w:rsid w:val="008E7AEF"/>
    <w:rsid w:val="008E7F52"/>
    <w:rsid w:val="008F614A"/>
    <w:rsid w:val="00900B0C"/>
    <w:rsid w:val="00901D6B"/>
    <w:rsid w:val="00903907"/>
    <w:rsid w:val="00910584"/>
    <w:rsid w:val="009129CA"/>
    <w:rsid w:val="009161E0"/>
    <w:rsid w:val="00921163"/>
    <w:rsid w:val="009241AA"/>
    <w:rsid w:val="00931DEC"/>
    <w:rsid w:val="00935EE2"/>
    <w:rsid w:val="009402E8"/>
    <w:rsid w:val="00940E66"/>
    <w:rsid w:val="00941A79"/>
    <w:rsid w:val="00956D02"/>
    <w:rsid w:val="00964107"/>
    <w:rsid w:val="00964E92"/>
    <w:rsid w:val="00970B6B"/>
    <w:rsid w:val="0097752A"/>
    <w:rsid w:val="00981869"/>
    <w:rsid w:val="00992184"/>
    <w:rsid w:val="009929A3"/>
    <w:rsid w:val="00993488"/>
    <w:rsid w:val="00994B4F"/>
    <w:rsid w:val="00995A85"/>
    <w:rsid w:val="00995D79"/>
    <w:rsid w:val="009A06F0"/>
    <w:rsid w:val="009A7DAA"/>
    <w:rsid w:val="009C0E14"/>
    <w:rsid w:val="009C33EC"/>
    <w:rsid w:val="009C3520"/>
    <w:rsid w:val="009C5C85"/>
    <w:rsid w:val="009D0B16"/>
    <w:rsid w:val="009E3ABF"/>
    <w:rsid w:val="009E4A85"/>
    <w:rsid w:val="009F49E7"/>
    <w:rsid w:val="009F6DC7"/>
    <w:rsid w:val="00A0506E"/>
    <w:rsid w:val="00A07D1B"/>
    <w:rsid w:val="00A14F5D"/>
    <w:rsid w:val="00A21523"/>
    <w:rsid w:val="00A3184F"/>
    <w:rsid w:val="00A43C47"/>
    <w:rsid w:val="00A43C57"/>
    <w:rsid w:val="00A465AA"/>
    <w:rsid w:val="00A51C68"/>
    <w:rsid w:val="00A61E25"/>
    <w:rsid w:val="00A7098E"/>
    <w:rsid w:val="00A77D29"/>
    <w:rsid w:val="00A8016E"/>
    <w:rsid w:val="00A808A3"/>
    <w:rsid w:val="00A838B8"/>
    <w:rsid w:val="00A8652A"/>
    <w:rsid w:val="00A87292"/>
    <w:rsid w:val="00A9276D"/>
    <w:rsid w:val="00A9281B"/>
    <w:rsid w:val="00AA2376"/>
    <w:rsid w:val="00AA64A6"/>
    <w:rsid w:val="00AB3A75"/>
    <w:rsid w:val="00AC786F"/>
    <w:rsid w:val="00AD5250"/>
    <w:rsid w:val="00AD547A"/>
    <w:rsid w:val="00AE0302"/>
    <w:rsid w:val="00AF38E8"/>
    <w:rsid w:val="00B00BAF"/>
    <w:rsid w:val="00B07180"/>
    <w:rsid w:val="00B11DA2"/>
    <w:rsid w:val="00B13D84"/>
    <w:rsid w:val="00B2177D"/>
    <w:rsid w:val="00B2199B"/>
    <w:rsid w:val="00B35CB1"/>
    <w:rsid w:val="00B37FB4"/>
    <w:rsid w:val="00B4323D"/>
    <w:rsid w:val="00B4610D"/>
    <w:rsid w:val="00B50436"/>
    <w:rsid w:val="00B5208D"/>
    <w:rsid w:val="00B607F6"/>
    <w:rsid w:val="00B75310"/>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6348"/>
    <w:rsid w:val="00C050CE"/>
    <w:rsid w:val="00C0560D"/>
    <w:rsid w:val="00C06D4A"/>
    <w:rsid w:val="00C1147A"/>
    <w:rsid w:val="00C15E26"/>
    <w:rsid w:val="00C16913"/>
    <w:rsid w:val="00C20646"/>
    <w:rsid w:val="00C24139"/>
    <w:rsid w:val="00C275F0"/>
    <w:rsid w:val="00C27FAF"/>
    <w:rsid w:val="00C41DDD"/>
    <w:rsid w:val="00C432AD"/>
    <w:rsid w:val="00C4486B"/>
    <w:rsid w:val="00C44EDC"/>
    <w:rsid w:val="00C603B6"/>
    <w:rsid w:val="00C60E83"/>
    <w:rsid w:val="00C62585"/>
    <w:rsid w:val="00C6509C"/>
    <w:rsid w:val="00C67141"/>
    <w:rsid w:val="00C75006"/>
    <w:rsid w:val="00C83179"/>
    <w:rsid w:val="00C94070"/>
    <w:rsid w:val="00CB1606"/>
    <w:rsid w:val="00CB2F3F"/>
    <w:rsid w:val="00CB5D64"/>
    <w:rsid w:val="00CC0BE4"/>
    <w:rsid w:val="00CC2375"/>
    <w:rsid w:val="00CC34D9"/>
    <w:rsid w:val="00CC5A33"/>
    <w:rsid w:val="00CC6ED9"/>
    <w:rsid w:val="00CD08C6"/>
    <w:rsid w:val="00CD7EC7"/>
    <w:rsid w:val="00CE3275"/>
    <w:rsid w:val="00CE6B49"/>
    <w:rsid w:val="00CF0B61"/>
    <w:rsid w:val="00CF7AB5"/>
    <w:rsid w:val="00D0339D"/>
    <w:rsid w:val="00D14472"/>
    <w:rsid w:val="00D14A81"/>
    <w:rsid w:val="00D3043C"/>
    <w:rsid w:val="00D41111"/>
    <w:rsid w:val="00D41CD3"/>
    <w:rsid w:val="00D4423A"/>
    <w:rsid w:val="00D446A8"/>
    <w:rsid w:val="00D469D5"/>
    <w:rsid w:val="00D51628"/>
    <w:rsid w:val="00D71E7A"/>
    <w:rsid w:val="00D849D3"/>
    <w:rsid w:val="00D86BC1"/>
    <w:rsid w:val="00D954E5"/>
    <w:rsid w:val="00D964A3"/>
    <w:rsid w:val="00D97E62"/>
    <w:rsid w:val="00DB5737"/>
    <w:rsid w:val="00DC004F"/>
    <w:rsid w:val="00DC34D2"/>
    <w:rsid w:val="00DC47CF"/>
    <w:rsid w:val="00DC5D11"/>
    <w:rsid w:val="00DC741A"/>
    <w:rsid w:val="00DD30BF"/>
    <w:rsid w:val="00DD74C0"/>
    <w:rsid w:val="00DE0032"/>
    <w:rsid w:val="00DE5415"/>
    <w:rsid w:val="00DF3C9B"/>
    <w:rsid w:val="00DF64FC"/>
    <w:rsid w:val="00E00F8D"/>
    <w:rsid w:val="00E04AF8"/>
    <w:rsid w:val="00E07C9B"/>
    <w:rsid w:val="00E12E5F"/>
    <w:rsid w:val="00E234FA"/>
    <w:rsid w:val="00E23FD8"/>
    <w:rsid w:val="00E35ED6"/>
    <w:rsid w:val="00E37673"/>
    <w:rsid w:val="00E42077"/>
    <w:rsid w:val="00E456C2"/>
    <w:rsid w:val="00E52E51"/>
    <w:rsid w:val="00E655AC"/>
    <w:rsid w:val="00E70A5F"/>
    <w:rsid w:val="00E74241"/>
    <w:rsid w:val="00E74A9B"/>
    <w:rsid w:val="00E76B9F"/>
    <w:rsid w:val="00E77126"/>
    <w:rsid w:val="00E835B5"/>
    <w:rsid w:val="00E9108C"/>
    <w:rsid w:val="00E973D7"/>
    <w:rsid w:val="00EA0EB9"/>
    <w:rsid w:val="00EA1A98"/>
    <w:rsid w:val="00EA3CC0"/>
    <w:rsid w:val="00EA42E8"/>
    <w:rsid w:val="00EB1E14"/>
    <w:rsid w:val="00EB6F7A"/>
    <w:rsid w:val="00EC05F0"/>
    <w:rsid w:val="00EC25BC"/>
    <w:rsid w:val="00EC4A8D"/>
    <w:rsid w:val="00ED1C84"/>
    <w:rsid w:val="00ED5662"/>
    <w:rsid w:val="00ED7E52"/>
    <w:rsid w:val="00EE0AF7"/>
    <w:rsid w:val="00EE11EE"/>
    <w:rsid w:val="00EE7D07"/>
    <w:rsid w:val="00EF3FF4"/>
    <w:rsid w:val="00F0054D"/>
    <w:rsid w:val="00F021A9"/>
    <w:rsid w:val="00F02873"/>
    <w:rsid w:val="00F11D90"/>
    <w:rsid w:val="00F163AC"/>
    <w:rsid w:val="00F263E2"/>
    <w:rsid w:val="00F318D7"/>
    <w:rsid w:val="00F3538B"/>
    <w:rsid w:val="00F37B92"/>
    <w:rsid w:val="00F433F2"/>
    <w:rsid w:val="00F53DC0"/>
    <w:rsid w:val="00F6590D"/>
    <w:rsid w:val="00F67433"/>
    <w:rsid w:val="00F74555"/>
    <w:rsid w:val="00F745F4"/>
    <w:rsid w:val="00F777BE"/>
    <w:rsid w:val="00F77F47"/>
    <w:rsid w:val="00F8024B"/>
    <w:rsid w:val="00F80930"/>
    <w:rsid w:val="00F87B57"/>
    <w:rsid w:val="00F92C7C"/>
    <w:rsid w:val="00FA2051"/>
    <w:rsid w:val="00FB2774"/>
    <w:rsid w:val="00FB31AB"/>
    <w:rsid w:val="00FD408F"/>
    <w:rsid w:val="00FE0C53"/>
    <w:rsid w:val="00FE1F53"/>
    <w:rsid w:val="00FE4DC9"/>
    <w:rsid w:val="00FF5A7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Body Text" w:uiPriority="99"/>
    <w:lsdException w:name="Subtitle" w:locked="1" w:qFormat="1"/>
    <w:lsdException w:name="Body Text 2" w:locked="1" w:uiPriority="99"/>
    <w:lsdException w:name="Body Text 3" w:locked="1"/>
    <w:lsdException w:name="Block Text" w:locked="1"/>
    <w:lsdException w:name="Strong" w:locked="1" w:uiPriority="99"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uiPriority w:val="99"/>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basedOn w:val="Domylnaczcionkaakapitu"/>
    <w:rsid w:val="001D61F9"/>
    <w:rPr>
      <w:rFonts w:cs="Times New Roman"/>
    </w:rPr>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basedOn w:val="Domylnaczcionkaakapitu"/>
    <w:semiHidden/>
    <w:locked/>
    <w:rsid w:val="001D61F9"/>
    <w:rPr>
      <w:rFonts w:cs="Times New Roman"/>
    </w:rPr>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uiPriority w:val="99"/>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aliases w:val="Tekst treści + 10 pt"/>
    <w:basedOn w:val="Domylnaczcionkaakapitu"/>
    <w:uiPriority w:val="99"/>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style>
  <w:style w:type="character" w:customStyle="1" w:styleId="Tekstpodstawowywcity2Znak">
    <w:name w:val="Tekst podstawowy wcięty 2 Znak"/>
    <w:basedOn w:val="Domylnaczcionkaakapitu"/>
    <w:link w:val="Tekstpodstawowywcity2"/>
    <w:semiHidden/>
    <w:locked/>
    <w:rsid w:val="006549C8"/>
    <w:rPr>
      <w:rFonts w:cs="Times New Roman"/>
      <w:sz w:val="24"/>
      <w:szCs w:val="24"/>
    </w:rPr>
  </w:style>
  <w:style w:type="character" w:customStyle="1" w:styleId="TekstkomentarzaZnak">
    <w:name w:val="Tekst komentarza Znak"/>
    <w:basedOn w:val="Domylnaczcionkaakapitu"/>
    <w:link w:val="Tekstkomentarza"/>
    <w:semiHidden/>
    <w:locked/>
    <w:rsid w:val="006F41F2"/>
    <w:rPr>
      <w:rFonts w:cs="Times New Roman"/>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locked/>
    <w:rsid w:val="00C603B6"/>
    <w:rPr>
      <w:rFonts w:cs="Times New Roman"/>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basedOn w:val="Domylnaczcionkaakapitu"/>
    <w:link w:val="Tekstprzypisukocowego"/>
    <w:semiHidden/>
    <w:locked/>
    <w:rsid w:val="00941A79"/>
    <w:rPr>
      <w:rFonts w:cs="Times New Roman"/>
    </w:rPr>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basedOn w:val="Domylnaczcionkaakapitu"/>
    <w:link w:val="Nagwek3"/>
    <w:locked/>
    <w:rsid w:val="007E76BB"/>
    <w:rPr>
      <w:rFonts w:ascii="Verdana" w:hAnsi="Verdana" w:cs="Times New Roman"/>
      <w:i/>
      <w:color w:val="FF0000"/>
      <w:sz w:val="18"/>
      <w:szCs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 w:type="character" w:customStyle="1" w:styleId="apple-converted-space">
    <w:name w:val="apple-converted-space"/>
    <w:basedOn w:val="Domylnaczcionkaakapitu"/>
    <w:rsid w:val="00535749"/>
    <w:rPr>
      <w:rFonts w:cs="Times New Roman"/>
    </w:rPr>
  </w:style>
  <w:style w:type="character" w:customStyle="1" w:styleId="txt-new">
    <w:name w:val="txt-new"/>
    <w:basedOn w:val="Domylnaczcionkaakapitu"/>
    <w:rsid w:val="00535749"/>
    <w:rPr>
      <w:rFonts w:cs="Times New Roman"/>
    </w:rPr>
  </w:style>
  <w:style w:type="character" w:customStyle="1" w:styleId="Tekstpodstawowy2Znak">
    <w:name w:val="Tekst podstawowy 2 Znak"/>
    <w:basedOn w:val="Domylnaczcionkaakapitu"/>
    <w:link w:val="Tekstpodstawowy2"/>
    <w:uiPriority w:val="99"/>
    <w:semiHidden/>
    <w:rsid w:val="00C67141"/>
    <w:rPr>
      <w:rFonts w:ascii="Arial" w:hAnsi="Arial" w:cs="Arial"/>
      <w:sz w:val="24"/>
      <w:szCs w:val="24"/>
    </w:rPr>
  </w:style>
  <w:style w:type="paragraph" w:styleId="Akapitzlist">
    <w:name w:val="List Paragraph"/>
    <w:basedOn w:val="Normalny"/>
    <w:uiPriority w:val="34"/>
    <w:qFormat/>
    <w:rsid w:val="006C0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199201368">
      <w:bodyDiv w:val="1"/>
      <w:marLeft w:val="0"/>
      <w:marRight w:val="0"/>
      <w:marTop w:val="0"/>
      <w:marBottom w:val="0"/>
      <w:divBdr>
        <w:top w:val="none" w:sz="0" w:space="0" w:color="auto"/>
        <w:left w:val="none" w:sz="0" w:space="0" w:color="auto"/>
        <w:bottom w:val="none" w:sz="0" w:space="0" w:color="auto"/>
        <w:right w:val="none" w:sz="0" w:space="0" w:color="auto"/>
      </w:divBdr>
    </w:div>
    <w:div w:id="198877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5A762-DE52-4901-9E00-FDC0AE26E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1436</Words>
  <Characters>8616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10032</CharactersWithSpaces>
  <SharedDoc>false</SharedDoc>
  <HLinks>
    <vt:vector size="12" baseType="variant">
      <vt:variant>
        <vt:i4>131072</vt:i4>
      </vt:variant>
      <vt:variant>
        <vt:i4>3</vt:i4>
      </vt:variant>
      <vt:variant>
        <vt:i4>0</vt:i4>
      </vt:variant>
      <vt:variant>
        <vt:i4>5</vt:i4>
      </vt:variant>
      <vt:variant>
        <vt:lpwstr>http://www.spzoz.wroc.pl/</vt:lpwstr>
      </vt:variant>
      <vt:variant>
        <vt:lpwstr/>
      </vt:variant>
      <vt:variant>
        <vt:i4>5046313</vt:i4>
      </vt:variant>
      <vt:variant>
        <vt:i4>0</vt:i4>
      </vt:variant>
      <vt:variant>
        <vt:i4>0</vt:i4>
      </vt:variant>
      <vt:variant>
        <vt:i4>5</vt:i4>
      </vt:variant>
      <vt:variant>
        <vt:lpwstr>mailto:smalinowska@spzoz.wroc.pl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wstasiak</cp:lastModifiedBy>
  <cp:revision>2</cp:revision>
  <cp:lastPrinted>2014-08-26T08:20:00Z</cp:lastPrinted>
  <dcterms:created xsi:type="dcterms:W3CDTF">2015-11-22T17:49:00Z</dcterms:created>
  <dcterms:modified xsi:type="dcterms:W3CDTF">2015-11-22T17:49:00Z</dcterms:modified>
</cp:coreProperties>
</file>