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BF" w:rsidRPr="00AC786F" w:rsidRDefault="00594FBF" w:rsidP="00772502">
      <w:pPr>
        <w:keepNext/>
        <w:ind w:right="-2"/>
        <w:jc w:val="both"/>
        <w:rPr>
          <w:rFonts w:ascii="Verdana" w:hAnsi="Verdana"/>
          <w:b/>
          <w:sz w:val="18"/>
          <w:szCs w:val="18"/>
        </w:rPr>
      </w:pPr>
      <w:bookmarkStart w:id="0" w:name="_GoBack"/>
      <w:bookmarkEnd w:id="0"/>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-5/2015</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Cena ofertowa: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594FBF" w:rsidRPr="00276E66" w:rsidRDefault="00594FBF" w:rsidP="00276E66">
      <w:pPr>
        <w:pStyle w:val="Akapitzlist3"/>
        <w:ind w:left="357"/>
        <w:jc w:val="both"/>
        <w:rPr>
          <w:rFonts w:ascii="Verdana" w:hAnsi="Verdana"/>
          <w:iCs/>
          <w:sz w:val="20"/>
          <w:szCs w:val="20"/>
        </w:rPr>
      </w:pPr>
    </w:p>
    <w:p w:rsidR="00594FBF" w:rsidRPr="00276E66" w:rsidRDefault="00594FBF" w:rsidP="00276E66">
      <w:pPr>
        <w:overflowPunct w:val="0"/>
        <w:autoSpaceDE w:val="0"/>
        <w:autoSpaceDN w:val="0"/>
        <w:adjustRightInd w:val="0"/>
        <w:ind w:left="709"/>
        <w:rPr>
          <w:rFonts w:ascii="Verdana" w:hAnsi="Verdana"/>
          <w:b/>
          <w:sz w:val="20"/>
          <w:szCs w:val="20"/>
        </w:rPr>
      </w:pP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594FBF" w:rsidRDefault="00594FBF" w:rsidP="00434CE0">
      <w:pPr>
        <w:rPr>
          <w:rFonts w:ascii="Verdana" w:hAnsi="Verdana"/>
          <w:sz w:val="22"/>
          <w:szCs w:val="22"/>
        </w:rPr>
      </w:pPr>
    </w:p>
    <w:p w:rsidR="00594FBF" w:rsidRPr="00AC786F" w:rsidRDefault="00594FBF" w:rsidP="00434CE0">
      <w:pPr>
        <w:rPr>
          <w:rFonts w:ascii="Verdana" w:hAnsi="Verdana"/>
          <w:sz w:val="22"/>
          <w:szCs w:val="22"/>
        </w:rPr>
      </w:pPr>
    </w:p>
    <w:p w:rsidR="00594FBF" w:rsidRDefault="00594FBF" w:rsidP="00A8652A">
      <w:pPr>
        <w:pBdr>
          <w:top w:val="single" w:sz="4" w:space="1" w:color="auto"/>
          <w:left w:val="single" w:sz="4" w:space="27" w:color="auto"/>
          <w:bottom w:val="single" w:sz="4" w:space="1" w:color="auto"/>
          <w:right w:val="single" w:sz="4" w:space="4" w:color="auto"/>
        </w:pBdr>
        <w:rPr>
          <w:rFonts w:ascii="Verdana" w:hAnsi="Verdana"/>
          <w:sz w:val="20"/>
          <w:szCs w:val="20"/>
        </w:rPr>
      </w:pPr>
      <w:r>
        <w:rPr>
          <w:rFonts w:ascii="Verdana" w:hAnsi="Verdana"/>
          <w:sz w:val="20"/>
          <w:szCs w:val="20"/>
        </w:rPr>
        <w:t>4. Oferowana szczepionka posiada:</w:t>
      </w:r>
    </w:p>
    <w:p w:rsidR="00594FBF" w:rsidRDefault="00594FBF" w:rsidP="00A8652A">
      <w:pPr>
        <w:pBdr>
          <w:top w:val="single" w:sz="4" w:space="1" w:color="auto"/>
          <w:left w:val="single" w:sz="4" w:space="27" w:color="auto"/>
          <w:bottom w:val="single" w:sz="4" w:space="1" w:color="auto"/>
          <w:right w:val="single" w:sz="4" w:space="4" w:color="auto"/>
        </w:pBdr>
        <w:rPr>
          <w:rFonts w:ascii="Verdana" w:hAnsi="Verdana"/>
          <w:color w:val="000000"/>
          <w:sz w:val="20"/>
          <w:szCs w:val="21"/>
        </w:rPr>
      </w:pPr>
    </w:p>
    <w:p w:rsidR="00594FBF" w:rsidRDefault="00442D6B" w:rsidP="00A8652A">
      <w:pPr>
        <w:pBdr>
          <w:top w:val="single" w:sz="4" w:space="1" w:color="auto"/>
          <w:left w:val="single" w:sz="4" w:space="27" w:color="auto"/>
          <w:bottom w:val="single" w:sz="4" w:space="1" w:color="auto"/>
          <w:right w:val="single" w:sz="4" w:space="4" w:color="auto"/>
        </w:pBdr>
        <w:rPr>
          <w:rFonts w:ascii="Verdana" w:hAnsi="Verdana"/>
          <w:color w:val="000000"/>
          <w:sz w:val="20"/>
          <w:szCs w:val="21"/>
        </w:rPr>
      </w:pPr>
      <w:r>
        <w:rPr>
          <w:rFonts w:ascii="Verdana" w:hAnsi="Verdana"/>
          <w:color w:val="000000"/>
          <w:sz w:val="20"/>
          <w:szCs w:val="21"/>
        </w:rPr>
        <w:t xml:space="preserve">liczba </w:t>
      </w:r>
      <w:r w:rsidR="00594FBF" w:rsidRPr="001955A1">
        <w:rPr>
          <w:rFonts w:ascii="Verdana" w:hAnsi="Verdana"/>
          <w:color w:val="000000"/>
          <w:sz w:val="20"/>
          <w:szCs w:val="21"/>
        </w:rPr>
        <w:t>s</w:t>
      </w:r>
      <w:r>
        <w:rPr>
          <w:rFonts w:ascii="Verdana" w:hAnsi="Verdana"/>
          <w:color w:val="000000"/>
          <w:sz w:val="20"/>
          <w:szCs w:val="21"/>
        </w:rPr>
        <w:t>erotypów wirusa brodawczaka ludzkiego zawartych w szczepionce</w:t>
      </w:r>
      <w:r w:rsidR="00594FBF" w:rsidRPr="001955A1">
        <w:rPr>
          <w:rFonts w:ascii="Verdana" w:hAnsi="Verdana"/>
          <w:color w:val="000000"/>
          <w:sz w:val="20"/>
          <w:szCs w:val="21"/>
        </w:rPr>
        <w:t xml:space="preserve"> </w:t>
      </w:r>
      <w:r w:rsidR="00594FBF">
        <w:rPr>
          <w:rFonts w:ascii="Verdana" w:hAnsi="Verdana"/>
          <w:color w:val="000000"/>
          <w:sz w:val="20"/>
          <w:szCs w:val="21"/>
        </w:rPr>
        <w:t>- ……………….</w:t>
      </w:r>
    </w:p>
    <w:p w:rsidR="00594FBF" w:rsidRDefault="00594FBF" w:rsidP="00A8652A">
      <w:pPr>
        <w:pBdr>
          <w:top w:val="single" w:sz="4" w:space="1" w:color="auto"/>
          <w:left w:val="single" w:sz="4" w:space="27" w:color="auto"/>
          <w:bottom w:val="single" w:sz="4" w:space="1" w:color="auto"/>
          <w:right w:val="single" w:sz="4" w:space="4" w:color="auto"/>
        </w:pBdr>
        <w:rPr>
          <w:rFonts w:ascii="Verdana" w:hAnsi="Verdana"/>
          <w:color w:val="000000"/>
          <w:sz w:val="20"/>
          <w:szCs w:val="21"/>
        </w:rPr>
      </w:pPr>
    </w:p>
    <w:p w:rsidR="00594FBF" w:rsidRPr="00AC786F" w:rsidRDefault="00594FBF" w:rsidP="00A8652A">
      <w:pPr>
        <w:pBdr>
          <w:top w:val="single" w:sz="4" w:space="1" w:color="auto"/>
          <w:left w:val="single" w:sz="4" w:space="27" w:color="auto"/>
          <w:bottom w:val="single" w:sz="4" w:space="1" w:color="auto"/>
          <w:right w:val="single" w:sz="4" w:space="4" w:color="auto"/>
        </w:pBdr>
        <w:rPr>
          <w:rFonts w:ascii="Verdana" w:hAnsi="Verdana"/>
          <w:sz w:val="20"/>
          <w:szCs w:val="20"/>
        </w:rPr>
      </w:pPr>
    </w:p>
    <w:p w:rsidR="00594FBF" w:rsidRPr="00AC786F" w:rsidRDefault="00594FBF" w:rsidP="00434CE0">
      <w:pPr>
        <w:ind w:right="178"/>
        <w:rPr>
          <w:rFonts w:ascii="Verdana" w:hAnsi="Verdana"/>
          <w:sz w:val="16"/>
        </w:rPr>
      </w:pPr>
    </w:p>
    <w:p w:rsidR="00594FBF" w:rsidRPr="00AC786F" w:rsidRDefault="00594FBF" w:rsidP="008C0C95">
      <w:pPr>
        <w:spacing w:line="276" w:lineRule="auto"/>
        <w:ind w:right="178"/>
        <w:rPr>
          <w:rFonts w:ascii="Verdana" w:hAnsi="Verdana"/>
          <w:sz w:val="16"/>
        </w:rPr>
      </w:pPr>
    </w:p>
    <w:p w:rsidR="00594FBF" w:rsidRPr="00AC786F" w:rsidRDefault="00594FBF"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594FBF" w:rsidRPr="00AC786F" w:rsidRDefault="00594FBF" w:rsidP="00A0506E">
      <w:pPr>
        <w:spacing w:line="276" w:lineRule="auto"/>
        <w:ind w:right="-178"/>
        <w:jc w:val="both"/>
        <w:rPr>
          <w:rFonts w:ascii="Verdana" w:hAnsi="Verdana"/>
          <w:sz w:val="18"/>
        </w:rPr>
      </w:pPr>
      <w:r w:rsidRPr="00AC786F">
        <w:rPr>
          <w:rFonts w:ascii="Verdana" w:hAnsi="Verdana"/>
          <w:sz w:val="18"/>
        </w:rPr>
        <w:t>6. Oświadczam, że zapoznałem się z treścią Projektu umowy (część III Siwz) i akceptuję jego postanowienia.</w:t>
      </w:r>
    </w:p>
    <w:p w:rsidR="00594FBF" w:rsidRPr="00AC786F" w:rsidRDefault="00594FBF"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7. Oświadczam, że zapoznałem się z „Opisem przedmiotu zamówienia (OPZ)” – cz. II</w:t>
      </w:r>
      <w:r w:rsidR="006A040F">
        <w:rPr>
          <w:rFonts w:ascii="Verdana" w:hAnsi="Verdana"/>
          <w:sz w:val="18"/>
          <w:szCs w:val="22"/>
        </w:rPr>
        <w:t xml:space="preserve"> </w:t>
      </w:r>
      <w:r w:rsidRPr="00AC786F">
        <w:rPr>
          <w:rFonts w:ascii="Verdana" w:hAnsi="Verdana"/>
          <w:sz w:val="18"/>
          <w:szCs w:val="22"/>
        </w:rPr>
        <w:t xml:space="preserve">Siwz i zgodnie </w:t>
      </w:r>
      <w:r w:rsidRPr="00AC786F">
        <w:rPr>
          <w:rFonts w:ascii="Verdana" w:hAnsi="Verdana"/>
          <w:sz w:val="18"/>
          <w:szCs w:val="22"/>
        </w:rPr>
        <w:br/>
        <w:t>z jego treścią wykonam przedmiot zamówienia.</w:t>
      </w:r>
    </w:p>
    <w:p w:rsidR="00594FBF" w:rsidRPr="00AC786F" w:rsidRDefault="00594FBF" w:rsidP="00A0506E">
      <w:pPr>
        <w:pStyle w:val="Tekstblokowy"/>
        <w:spacing w:line="276" w:lineRule="auto"/>
        <w:ind w:left="0" w:right="-178"/>
        <w:rPr>
          <w:color w:val="auto"/>
        </w:rPr>
      </w:pPr>
      <w:r w:rsidRPr="00AC786F">
        <w:rPr>
          <w:color w:val="auto"/>
        </w:rPr>
        <w:lastRenderedPageBreak/>
        <w:t>8. Oświadczam, że jestem związany niniejszą ofertą przez okres 30 dni od dnia upływu terminu składania ofert.</w:t>
      </w:r>
    </w:p>
    <w:p w:rsidR="00594FBF" w:rsidRPr="00AC786F" w:rsidRDefault="00594FBF" w:rsidP="00A0506E">
      <w:pPr>
        <w:pStyle w:val="Tekstblokowy"/>
        <w:spacing w:line="276" w:lineRule="auto"/>
        <w:ind w:left="0" w:right="-178"/>
        <w:rPr>
          <w:color w:val="auto"/>
        </w:rPr>
      </w:pPr>
      <w:r w:rsidRPr="00AC786F">
        <w:rPr>
          <w:color w:val="auto"/>
        </w:rPr>
        <w:t>9. Oświadczam, że oferowany produkt posiada aktualne wymagane prawem zezwolenie dopuszczające   do  o</w:t>
      </w:r>
      <w:r w:rsidRPr="00AC786F">
        <w:rPr>
          <w:color w:val="auto"/>
        </w:rPr>
        <w:t>b</w:t>
      </w:r>
      <w:r w:rsidRPr="00AC786F">
        <w:rPr>
          <w:color w:val="auto"/>
        </w:rPr>
        <w:t>rotu i używania na terytorium Rzeczpospolitej Polskiej.</w:t>
      </w:r>
    </w:p>
    <w:p w:rsidR="00594FBF" w:rsidRPr="00AC786F" w:rsidRDefault="00594FBF" w:rsidP="00A0506E">
      <w:pPr>
        <w:spacing w:line="276" w:lineRule="auto"/>
        <w:ind w:right="-178"/>
        <w:jc w:val="both"/>
        <w:rPr>
          <w:rFonts w:ascii="Verdana" w:hAnsi="Verdana"/>
          <w:sz w:val="18"/>
          <w:szCs w:val="18"/>
        </w:rPr>
      </w:pPr>
      <w:r w:rsidRPr="00AC786F">
        <w:rPr>
          <w:rFonts w:ascii="Verdana" w:hAnsi="Verdana"/>
          <w:sz w:val="18"/>
          <w:szCs w:val="18"/>
        </w:rPr>
        <w:t>10. Niniejszym wskazuję następujące części zamówienia, których wykonanie powierzę podwykonawcom: ……………………………………………………………………………………………………………………………………………………………………</w:t>
      </w:r>
    </w:p>
    <w:p w:rsidR="00594FBF" w:rsidRPr="00AC786F" w:rsidRDefault="00594FBF"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594FBF" w:rsidRPr="00AC786F" w:rsidRDefault="00594FBF" w:rsidP="002726D0">
      <w:pPr>
        <w:spacing w:line="360" w:lineRule="auto"/>
        <w:ind w:right="-178"/>
        <w:jc w:val="both"/>
        <w:rPr>
          <w:rFonts w:ascii="Verdana" w:hAnsi="Verdana"/>
          <w:sz w:val="22"/>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Pr>
          <w:rFonts w:ascii="Verdana" w:hAnsi="Verdana"/>
          <w:b/>
          <w:bCs/>
          <w:sz w:val="18"/>
        </w:rPr>
        <w:t>5/2015</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594FBF" w:rsidRPr="00AC786F" w:rsidRDefault="00594FBF" w:rsidP="00DC5D11">
      <w:pPr>
        <w:tabs>
          <w:tab w:val="right" w:pos="9600"/>
        </w:tabs>
        <w:autoSpaceDE w:val="0"/>
        <w:autoSpaceDN w:val="0"/>
        <w:adjustRightInd w:val="0"/>
        <w:ind w:left="540" w:right="-178"/>
        <w:jc w:val="both"/>
        <w:rPr>
          <w:rFonts w:ascii="Verdana" w:hAnsi="Verdana"/>
          <w:b/>
          <w:sz w:val="18"/>
          <w:szCs w:val="16"/>
        </w:rPr>
      </w:pPr>
    </w:p>
    <w:p w:rsidR="00594FBF" w:rsidRDefault="00594FBF"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DC5D11">
      <w:pPr>
        <w:tabs>
          <w:tab w:val="right" w:pos="9600"/>
        </w:tabs>
        <w:autoSpaceDE w:val="0"/>
        <w:autoSpaceDN w:val="0"/>
        <w:adjustRightInd w:val="0"/>
        <w:ind w:right="-178"/>
        <w:jc w:val="both"/>
        <w:rPr>
          <w:rFonts w:ascii="Verdana" w:hAnsi="Verdana"/>
          <w:sz w:val="18"/>
          <w:szCs w:val="16"/>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594FBF" w:rsidRPr="00AC786F" w:rsidRDefault="00594FBF">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że spełniam (y) warunki ubiegania się o udzielenie </w:t>
      </w:r>
      <w:proofErr w:type="spellStart"/>
      <w:r w:rsidRPr="00AC786F">
        <w:rPr>
          <w:rFonts w:ascii="Verdana" w:hAnsi="Verdana"/>
          <w:sz w:val="18"/>
        </w:rPr>
        <w:t>zamówienia,o</w:t>
      </w:r>
      <w:proofErr w:type="spellEnd"/>
      <w:r w:rsidRPr="00AC786F">
        <w:rPr>
          <w:rFonts w:ascii="Verdana" w:hAnsi="Verdana"/>
          <w:sz w:val="18"/>
        </w:rPr>
        <w:t xml:space="preserve"> których mowa w art. 22 ust. 1 ustawy z dnia 29 stycznia 2004 – Prawo zamówień publicznych (Dz. U. z 2013 poz. 907 z późn. zm.) </w:t>
      </w:r>
      <w:r w:rsidRPr="00AC786F">
        <w:rPr>
          <w:rFonts w:ascii="Verdana" w:hAnsi="Verdana"/>
          <w:iCs/>
          <w:sz w:val="18"/>
        </w:rPr>
        <w:t>dotyczące:</w:t>
      </w:r>
    </w:p>
    <w:p w:rsidR="00594FBF" w:rsidRPr="00AC786F" w:rsidRDefault="00594FBF">
      <w:pPr>
        <w:tabs>
          <w:tab w:val="right" w:pos="9600"/>
        </w:tabs>
        <w:autoSpaceDE w:val="0"/>
        <w:autoSpaceDN w:val="0"/>
        <w:adjustRightInd w:val="0"/>
        <w:ind w:right="-178"/>
        <w:jc w:val="both"/>
        <w:rPr>
          <w:rFonts w:ascii="Verdana" w:hAnsi="Verdana"/>
          <w:iCs/>
          <w:sz w:val="18"/>
        </w:rPr>
      </w:pP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zamówienia;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594FBF" w:rsidRPr="00AC786F" w:rsidRDefault="00594FBF">
      <w:pPr>
        <w:tabs>
          <w:tab w:val="left" w:pos="720"/>
        </w:tabs>
        <w:ind w:left="720" w:right="-360" w:hanging="360"/>
        <w:jc w:val="both"/>
        <w:rPr>
          <w:rFonts w:ascii="Verdana" w:hAnsi="Verdana"/>
          <w:sz w:val="18"/>
          <w:szCs w:val="16"/>
        </w:rPr>
      </w:pPr>
    </w:p>
    <w:p w:rsidR="00594FBF" w:rsidRPr="00AC786F" w:rsidRDefault="00594FBF" w:rsidP="00772502">
      <w:pPr>
        <w:spacing w:line="360" w:lineRule="auto"/>
        <w:ind w:right="-112"/>
        <w:rPr>
          <w:rFonts w:ascii="Verdana" w:hAnsi="Verdana"/>
          <w:b/>
          <w:sz w:val="18"/>
          <w:szCs w:val="18"/>
        </w:rPr>
      </w:pPr>
    </w:p>
    <w:p w:rsidR="00594FBF" w:rsidRPr="00AC786F" w:rsidRDefault="00594FBF" w:rsidP="00EB6F7A">
      <w:pPr>
        <w:spacing w:line="360" w:lineRule="auto"/>
        <w:ind w:right="-112"/>
        <w:rPr>
          <w:rFonts w:ascii="Verdana" w:hAnsi="Verdana"/>
          <w:b/>
          <w:sz w:val="18"/>
          <w:szCs w:val="18"/>
        </w:rPr>
      </w:pPr>
    </w:p>
    <w:p w:rsidR="00594FBF" w:rsidRPr="00AC786F" w:rsidRDefault="00594FBF">
      <w:pPr>
        <w:spacing w:line="360" w:lineRule="auto"/>
        <w:ind w:left="360" w:right="-112"/>
        <w:rPr>
          <w:rFonts w:ascii="Verdana" w:hAnsi="Verdana"/>
          <w:b/>
          <w:sz w:val="18"/>
          <w:szCs w:val="18"/>
        </w:rPr>
      </w:pPr>
      <w:r w:rsidRPr="00AC786F">
        <w:rPr>
          <w:rFonts w:ascii="Verdana" w:hAnsi="Verdana"/>
          <w:sz w:val="18"/>
        </w:rPr>
        <w:t>Data                                                                                     Pieczęć i podpis Wykonawcy</w:t>
      </w:r>
    </w:p>
    <w:p w:rsidR="00594FBF" w:rsidRDefault="00594FBF">
      <w:pPr>
        <w:spacing w:line="360" w:lineRule="auto"/>
        <w:ind w:left="360" w:right="-112"/>
        <w:jc w:val="right"/>
        <w:rPr>
          <w:rFonts w:ascii="Verdana" w:hAnsi="Verdana"/>
          <w:b/>
          <w:sz w:val="18"/>
          <w:szCs w:val="18"/>
        </w:rPr>
      </w:pPr>
    </w:p>
    <w:p w:rsidR="00594FBF" w:rsidRPr="00AC786F" w:rsidRDefault="00594FBF">
      <w:pPr>
        <w:spacing w:line="360" w:lineRule="auto"/>
        <w:ind w:left="360" w:right="-112"/>
        <w:jc w:val="right"/>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-5/2015</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594FBF" w:rsidRPr="00AC786F" w:rsidRDefault="00594FBF"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594FBF" w:rsidRPr="00AC786F" w:rsidRDefault="00594FBF">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rsidP="005716E5">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(Dz. U. z 2013 poz. 907 z późn. zm.) </w:t>
      </w:r>
    </w:p>
    <w:p w:rsidR="00594FBF" w:rsidRPr="00AC786F" w:rsidRDefault="00594FBF">
      <w:pPr>
        <w:tabs>
          <w:tab w:val="right" w:pos="9600"/>
        </w:tabs>
        <w:spacing w:line="360" w:lineRule="auto"/>
        <w:ind w:left="360" w:right="-178"/>
        <w:jc w:val="right"/>
        <w:rPr>
          <w:rFonts w:ascii="Verdana" w:hAnsi="Verdana"/>
          <w:b/>
          <w:sz w:val="18"/>
          <w:szCs w:val="18"/>
        </w:rPr>
      </w:pPr>
    </w:p>
    <w:p w:rsidR="00594FBF" w:rsidRPr="00AC786F" w:rsidRDefault="00594FBF">
      <w:pPr>
        <w:spacing w:line="360" w:lineRule="auto"/>
        <w:ind w:left="360" w:right="-112"/>
        <w:jc w:val="right"/>
        <w:rPr>
          <w:rFonts w:ascii="Verdana" w:hAnsi="Verdana"/>
          <w:b/>
          <w:sz w:val="18"/>
          <w:szCs w:val="18"/>
        </w:rPr>
      </w:pPr>
    </w:p>
    <w:p w:rsidR="00594FBF" w:rsidRPr="00AC786F" w:rsidRDefault="00594FBF">
      <w:pPr>
        <w:spacing w:line="360" w:lineRule="auto"/>
        <w:ind w:left="360" w:right="-112"/>
        <w:jc w:val="right"/>
        <w:rPr>
          <w:rFonts w:ascii="Verdana" w:hAnsi="Verdana"/>
          <w:b/>
          <w:sz w:val="18"/>
          <w:szCs w:val="18"/>
        </w:rPr>
      </w:pPr>
    </w:p>
    <w:p w:rsidR="00594FBF" w:rsidRPr="00AC786F" w:rsidRDefault="00594FBF" w:rsidP="00EB6F7A">
      <w:pPr>
        <w:spacing w:line="360" w:lineRule="auto"/>
        <w:ind w:right="-112"/>
        <w:rPr>
          <w:rFonts w:ascii="Verdana" w:hAnsi="Verdana"/>
          <w:b/>
          <w:sz w:val="18"/>
        </w:rPr>
      </w:pPr>
    </w:p>
    <w:p w:rsidR="00594FBF" w:rsidRPr="00AC786F" w:rsidRDefault="00594FBF"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-5/2015</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rsidP="00E655AC">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w:t>
      </w:r>
      <w:r w:rsidRPr="00AC786F">
        <w:rPr>
          <w:rFonts w:ascii="Verdana" w:hAnsi="Verdana"/>
          <w:sz w:val="18"/>
          <w:szCs w:val="18"/>
        </w:rPr>
        <w:t>u</w:t>
      </w:r>
      <w:r w:rsidRPr="00AC786F">
        <w:rPr>
          <w:rFonts w:ascii="Verdana" w:hAnsi="Verdana"/>
          <w:sz w:val="18"/>
          <w:szCs w:val="18"/>
        </w:rPr>
        <w:t>mentów (Dz. U. Nr 50, poz. 331, z późn. zm.) i w związku z tym składamy listę podmiotów należących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lastRenderedPageBreak/>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Pr="00AC786F" w:rsidRDefault="00594FBF" w:rsidP="00D3043C">
      <w:pPr>
        <w:spacing w:line="360" w:lineRule="auto"/>
        <w:ind w:left="360" w:right="-112"/>
        <w:jc w:val="right"/>
        <w:rPr>
          <w:rFonts w:ascii="Verdana" w:hAnsi="Verdana"/>
          <w:b/>
          <w:sz w:val="18"/>
          <w:szCs w:val="18"/>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-5/2015</w:t>
      </w:r>
    </w:p>
    <w:p w:rsidR="00594FBF" w:rsidRPr="00AC786F" w:rsidRDefault="00594FBF" w:rsidP="00D3043C">
      <w:pPr>
        <w:pStyle w:val="Nagwek4"/>
        <w:ind w:right="-97"/>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rsidP="00D3043C">
      <w:pPr>
        <w:pStyle w:val="Nagwek"/>
        <w:tabs>
          <w:tab w:val="clear" w:pos="4536"/>
          <w:tab w:val="clear" w:pos="9072"/>
          <w:tab w:val="left" w:pos="0"/>
          <w:tab w:val="right" w:pos="9356"/>
        </w:tabs>
        <w:ind w:right="-706"/>
        <w:rPr>
          <w:rFonts w:ascii="Verdana" w:hAnsi="Verdana"/>
          <w:b/>
          <w:sz w:val="18"/>
          <w:u w:val="single"/>
        </w:rPr>
      </w:pP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2169"/>
        <w:gridCol w:w="2170"/>
        <w:gridCol w:w="2170"/>
        <w:gridCol w:w="2677"/>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w:t>
      </w:r>
      <w:r w:rsidRPr="00D3043C">
        <w:rPr>
          <w:rFonts w:ascii="Verdana" w:hAnsi="Verdana"/>
          <w:sz w:val="18"/>
          <w:szCs w:val="18"/>
        </w:rPr>
        <w:t>y</w:t>
      </w:r>
      <w:r w:rsidRPr="00D3043C">
        <w:rPr>
          <w:rFonts w:ascii="Verdana" w:hAnsi="Verdana"/>
          <w:sz w:val="18"/>
          <w:szCs w:val="18"/>
        </w:rPr>
        <w:t>konane należycie:</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-5/2015</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r w:rsidRPr="00CD08C6">
        <w:rPr>
          <w:rFonts w:ascii="Verdana" w:hAnsi="Verdana"/>
          <w:b/>
          <w:sz w:val="20"/>
        </w:rPr>
        <w:t>OŚWIADCZENIE WYKONAWCY</w:t>
      </w:r>
    </w:p>
    <w:p w:rsidR="00594FBF" w:rsidRPr="00CD08C6" w:rsidRDefault="00594FBF" w:rsidP="00CD08C6">
      <w:pPr>
        <w:ind w:right="-178"/>
        <w:jc w:val="center"/>
        <w:rPr>
          <w:rFonts w:ascii="Verdana" w:hAnsi="Verdana"/>
          <w:b/>
          <w:sz w:val="20"/>
        </w:rPr>
      </w:pPr>
    </w:p>
    <w:p w:rsidR="00594FBF" w:rsidRPr="00CD08C6" w:rsidRDefault="00594FBF" w:rsidP="00CD08C6">
      <w:pPr>
        <w:ind w:right="-178"/>
        <w:rPr>
          <w:rFonts w:ascii="Verdana" w:hAnsi="Verdana"/>
          <w:sz w:val="18"/>
        </w:rPr>
      </w:pPr>
    </w:p>
    <w:p w:rsidR="00594FBF" w:rsidRPr="00CD08C6" w:rsidRDefault="00594FBF" w:rsidP="00CD08C6">
      <w:pPr>
        <w:ind w:right="-178"/>
        <w:rPr>
          <w:rFonts w:ascii="Verdana" w:hAnsi="Verdana"/>
          <w:sz w:val="18"/>
        </w:rPr>
      </w:pPr>
      <w:r w:rsidRPr="00CD08C6">
        <w:rPr>
          <w:rFonts w:ascii="Verdana" w:hAnsi="Verdana"/>
          <w:sz w:val="18"/>
        </w:rPr>
        <w:t>..........................................................................................................................................................................................................................................................................................................................</w:t>
      </w:r>
    </w:p>
    <w:p w:rsidR="00594FBF" w:rsidRPr="00CD08C6" w:rsidRDefault="00594FBF" w:rsidP="00CD08C6">
      <w:pPr>
        <w:ind w:right="-178"/>
        <w:jc w:val="center"/>
        <w:rPr>
          <w:rFonts w:ascii="Verdana" w:hAnsi="Verdana"/>
          <w:sz w:val="18"/>
        </w:rPr>
      </w:pPr>
      <w:r w:rsidRPr="00CD08C6">
        <w:rPr>
          <w:rFonts w:ascii="Verdana" w:hAnsi="Verdana"/>
          <w:sz w:val="18"/>
        </w:rPr>
        <w:t>(nazwa i adres Wykonawcy)</w:t>
      </w:r>
    </w:p>
    <w:p w:rsidR="00594FBF" w:rsidRPr="00CD08C6" w:rsidRDefault="00594FBF" w:rsidP="00CD08C6">
      <w:pPr>
        <w:ind w:right="-178"/>
        <w:rPr>
          <w:rFonts w:ascii="Verdana" w:hAnsi="Verdana"/>
          <w:sz w:val="18"/>
        </w:rPr>
      </w:pPr>
    </w:p>
    <w:p w:rsidR="00594FBF" w:rsidRDefault="00594FBF"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594FBF" w:rsidRDefault="00594FBF" w:rsidP="00CD08C6">
      <w:pPr>
        <w:ind w:left="1298" w:right="-112" w:hanging="1298"/>
        <w:jc w:val="center"/>
        <w:rPr>
          <w:rFonts w:ascii="Verdana" w:hAnsi="Verdana"/>
          <w:sz w:val="18"/>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Default="00594FBF" w:rsidP="00CD08C6">
      <w:pPr>
        <w:ind w:left="1298" w:right="-112" w:hanging="1298"/>
        <w:jc w:val="center"/>
        <w:rPr>
          <w:rFonts w:ascii="Verdana" w:hAnsi="Verdana"/>
          <w:b/>
          <w:sz w:val="20"/>
          <w:szCs w:val="20"/>
        </w:rPr>
      </w:pPr>
    </w:p>
    <w:p w:rsidR="00594FBF" w:rsidRPr="00AC786F" w:rsidRDefault="00594FBF" w:rsidP="00CD08C6">
      <w:pPr>
        <w:tabs>
          <w:tab w:val="right" w:pos="9600"/>
        </w:tabs>
        <w:autoSpaceDE w:val="0"/>
        <w:autoSpaceDN w:val="0"/>
        <w:adjustRightInd w:val="0"/>
        <w:ind w:right="-178"/>
        <w:jc w:val="both"/>
        <w:rPr>
          <w:rFonts w:ascii="Verdana" w:hAnsi="Verdana"/>
          <w:sz w:val="18"/>
        </w:rPr>
      </w:pPr>
    </w:p>
    <w:p w:rsidR="00594FBF" w:rsidRPr="00CD08C6" w:rsidRDefault="00594FBF" w:rsidP="00CD08C6">
      <w:pPr>
        <w:ind w:right="-178"/>
        <w:rPr>
          <w:rFonts w:ascii="Verdana" w:hAnsi="Verdana"/>
          <w:sz w:val="18"/>
        </w:rPr>
      </w:pPr>
    </w:p>
    <w:p w:rsidR="00594FBF" w:rsidRPr="00CD08C6" w:rsidRDefault="00594FBF" w:rsidP="00CD08C6">
      <w:pPr>
        <w:ind w:right="-178"/>
        <w:jc w:val="both"/>
        <w:rPr>
          <w:rFonts w:ascii="Verdana" w:hAnsi="Verdana"/>
          <w:sz w:val="18"/>
        </w:rPr>
      </w:pPr>
      <w:r>
        <w:rPr>
          <w:rFonts w:ascii="Verdana" w:hAnsi="Verdana"/>
          <w:sz w:val="18"/>
        </w:rPr>
        <w:t xml:space="preserve">oświadczam, że oferowany lek posiada </w:t>
      </w:r>
      <w:r w:rsidRPr="00CD08C6">
        <w:rPr>
          <w:rFonts w:ascii="Verdana" w:hAnsi="Verdana"/>
          <w:sz w:val="18"/>
        </w:rPr>
        <w:t>aktualne wymagane prawem  zezwolenia dopuszczające do obrotu i uż</w:t>
      </w:r>
      <w:r w:rsidRPr="00CD08C6">
        <w:rPr>
          <w:rFonts w:ascii="Verdana" w:hAnsi="Verdana"/>
          <w:sz w:val="18"/>
        </w:rPr>
        <w:t>y</w:t>
      </w:r>
      <w:r w:rsidRPr="00CD08C6">
        <w:rPr>
          <w:rFonts w:ascii="Verdana" w:hAnsi="Verdana"/>
          <w:sz w:val="18"/>
        </w:rPr>
        <w:t xml:space="preserve">wania na terytorium Rzeczpospolitej Polskiej, zgodnie z wymaganiami określonymi </w:t>
      </w:r>
      <w:r w:rsidRPr="005D4437">
        <w:rPr>
          <w:rFonts w:ascii="Verdana" w:hAnsi="Verdana"/>
          <w:sz w:val="18"/>
        </w:rPr>
        <w:t>w Ustawie z dnia 6 wrześ</w:t>
      </w:r>
      <w:r>
        <w:rPr>
          <w:rFonts w:ascii="Verdana" w:hAnsi="Verdana"/>
          <w:sz w:val="18"/>
        </w:rPr>
        <w:t>nia 2001 Prawo farmaceutyczne ( D</w:t>
      </w:r>
      <w:r w:rsidRPr="005D4437">
        <w:rPr>
          <w:rFonts w:ascii="Verdana" w:hAnsi="Verdana"/>
          <w:sz w:val="18"/>
        </w:rPr>
        <w:t xml:space="preserve">z. U. tj. z 2008 nr 45 poz. 271 ze zm.) </w:t>
      </w:r>
    </w:p>
    <w:p w:rsidR="00594FBF" w:rsidRDefault="00594FBF"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Pr="00AC786F" w:rsidRDefault="00594FBF"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CD08C6">
      <w:pPr>
        <w:ind w:right="-178"/>
        <w:jc w:val="both"/>
        <w:rPr>
          <w:rFonts w:ascii="Verdana" w:hAnsi="Verdana"/>
          <w:sz w:val="18"/>
        </w:rPr>
      </w:pPr>
    </w:p>
    <w:sectPr w:rsidR="00594FBF" w:rsidRPr="00AC786F" w:rsidSect="00611BE7">
      <w:headerReference w:type="default" r:id="rId8"/>
      <w:footerReference w:type="even" r:id="rId9"/>
      <w:footerReference w:type="default" r:id="rId10"/>
      <w:headerReference w:type="first" r:id="rId11"/>
      <w:footerReference w:type="first" r:id="rId12"/>
      <w:pgSz w:w="11906" w:h="16838"/>
      <w:pgMar w:top="1106" w:right="924"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FC" w:rsidRDefault="002E55FC">
      <w:r>
        <w:separator/>
      </w:r>
    </w:p>
  </w:endnote>
  <w:endnote w:type="continuationSeparator" w:id="0">
    <w:p w:rsidR="002E55FC" w:rsidRDefault="002E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FC" w:rsidRDefault="002E55F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55FC" w:rsidRDefault="002E55F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FC" w:rsidRDefault="002E55F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119ED">
      <w:rPr>
        <w:rStyle w:val="Numerstrony"/>
        <w:noProof/>
      </w:rPr>
      <w:t>8</w:t>
    </w:r>
    <w:r>
      <w:rPr>
        <w:rStyle w:val="Numerstrony"/>
      </w:rPr>
      <w:fldChar w:fldCharType="end"/>
    </w:r>
  </w:p>
  <w:p w:rsidR="002E55FC" w:rsidRDefault="006119ED" w:rsidP="001D4737">
    <w:pPr>
      <w:pStyle w:val="Stopka"/>
      <w:jc w:val="center"/>
    </w:pPr>
    <w:r>
      <w:rPr>
        <w:rFonts w:eastAsia="MS Mincho"/>
        <w:b/>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1.25pt;height:119.25pt;visibility:visible">
          <v:imagedata r:id="rId1" o:title=""/>
        </v:shape>
      </w:pict>
    </w:r>
  </w:p>
  <w:p w:rsidR="002E55FC" w:rsidRDefault="002E55FC" w:rsidP="00F37B92">
    <w:pPr>
      <w:pStyle w:val="Stopka"/>
      <w:tabs>
        <w:tab w:val="clear" w:pos="4536"/>
        <w:tab w:val="clear" w:pos="9072"/>
        <w:tab w:val="left" w:pos="2805"/>
      </w:tabs>
    </w:pPr>
    <w:r>
      <w:tab/>
    </w:r>
  </w:p>
  <w:p w:rsidR="002E55FC" w:rsidRDefault="002E55F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FC" w:rsidRDefault="002E55FC" w:rsidP="001D4737">
    <w:pPr>
      <w:pStyle w:val="Stopka"/>
      <w:jc w:val="center"/>
    </w:pPr>
  </w:p>
  <w:p w:rsidR="002E55FC" w:rsidRDefault="002E55FC"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FC" w:rsidRDefault="002E55FC">
      <w:r>
        <w:separator/>
      </w:r>
    </w:p>
  </w:footnote>
  <w:footnote w:type="continuationSeparator" w:id="0">
    <w:p w:rsidR="002E55FC" w:rsidRDefault="002E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FC" w:rsidRDefault="002E55FC" w:rsidP="001D4737">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–WCZ/P/D -5/2015 </w:t>
    </w:r>
  </w:p>
  <w:p w:rsidR="002E55FC" w:rsidRDefault="002E55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FC" w:rsidRDefault="002E55FC">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2">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0">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4">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5">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9">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1">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4"/>
  </w:num>
  <w:num w:numId="13">
    <w:abstractNumId w:val="19"/>
  </w:num>
  <w:num w:numId="14">
    <w:abstractNumId w:val="18"/>
  </w:num>
  <w:num w:numId="15">
    <w:abstractNumId w:val="40"/>
  </w:num>
  <w:num w:numId="16">
    <w:abstractNumId w:val="37"/>
  </w:num>
  <w:num w:numId="17">
    <w:abstractNumId w:val="29"/>
  </w:num>
  <w:num w:numId="18">
    <w:abstractNumId w:val="21"/>
  </w:num>
  <w:num w:numId="19">
    <w:abstractNumId w:val="23"/>
  </w:num>
  <w:num w:numId="20">
    <w:abstractNumId w:val="46"/>
  </w:num>
  <w:num w:numId="21">
    <w:abstractNumId w:val="17"/>
  </w:num>
  <w:num w:numId="22">
    <w:abstractNumId w:val="26"/>
  </w:num>
  <w:num w:numId="23">
    <w:abstractNumId w:val="25"/>
  </w:num>
  <w:num w:numId="24">
    <w:abstractNumId w:val="32"/>
  </w:num>
  <w:num w:numId="25">
    <w:abstractNumId w:val="44"/>
  </w:num>
  <w:num w:numId="26">
    <w:abstractNumId w:val="42"/>
  </w:num>
  <w:num w:numId="27">
    <w:abstractNumId w:val="41"/>
  </w:num>
  <w:num w:numId="28">
    <w:abstractNumId w:val="16"/>
  </w:num>
  <w:num w:numId="29">
    <w:abstractNumId w:val="27"/>
  </w:num>
  <w:num w:numId="30">
    <w:abstractNumId w:val="33"/>
  </w:num>
  <w:num w:numId="31">
    <w:abstractNumId w:val="47"/>
  </w:num>
  <w:num w:numId="32">
    <w:abstractNumId w:val="20"/>
  </w:num>
  <w:num w:numId="33">
    <w:abstractNumId w:val="43"/>
  </w:num>
  <w:num w:numId="34">
    <w:abstractNumId w:val="48"/>
  </w:num>
  <w:num w:numId="35">
    <w:abstractNumId w:val="28"/>
  </w:num>
  <w:num w:numId="36">
    <w:abstractNumId w:val="31"/>
  </w:num>
  <w:num w:numId="37">
    <w:abstractNumId w:val="36"/>
  </w:num>
  <w:num w:numId="38">
    <w:abstractNumId w:val="38"/>
  </w:num>
  <w:num w:numId="39">
    <w:abstractNumId w:val="30"/>
  </w:num>
  <w:num w:numId="40">
    <w:abstractNumId w:val="22"/>
  </w:num>
  <w:num w:numId="41">
    <w:abstractNumId w:val="35"/>
  </w:num>
  <w:num w:numId="42">
    <w:abstractNumId w:val="45"/>
  </w:num>
  <w:num w:numId="43">
    <w:abstractNumId w:val="34"/>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50CE"/>
    <w:rsid w:val="0000087F"/>
    <w:rsid w:val="00010F32"/>
    <w:rsid w:val="00011814"/>
    <w:rsid w:val="00023119"/>
    <w:rsid w:val="00023BB4"/>
    <w:rsid w:val="00031F57"/>
    <w:rsid w:val="00034C07"/>
    <w:rsid w:val="000418B6"/>
    <w:rsid w:val="000440D7"/>
    <w:rsid w:val="0004554A"/>
    <w:rsid w:val="0004793A"/>
    <w:rsid w:val="00050246"/>
    <w:rsid w:val="00061F1A"/>
    <w:rsid w:val="0006371D"/>
    <w:rsid w:val="00064A13"/>
    <w:rsid w:val="00064A56"/>
    <w:rsid w:val="00065C50"/>
    <w:rsid w:val="0007354C"/>
    <w:rsid w:val="0007728D"/>
    <w:rsid w:val="000A14B1"/>
    <w:rsid w:val="000A47CF"/>
    <w:rsid w:val="000A6A54"/>
    <w:rsid w:val="000B2DA2"/>
    <w:rsid w:val="000B47B3"/>
    <w:rsid w:val="000C2E6F"/>
    <w:rsid w:val="000C7D11"/>
    <w:rsid w:val="000D63BB"/>
    <w:rsid w:val="000E2CB9"/>
    <w:rsid w:val="000E4F0A"/>
    <w:rsid w:val="000E646F"/>
    <w:rsid w:val="000F12E4"/>
    <w:rsid w:val="000F4B10"/>
    <w:rsid w:val="000F4DB6"/>
    <w:rsid w:val="001014B6"/>
    <w:rsid w:val="00110CA6"/>
    <w:rsid w:val="00123077"/>
    <w:rsid w:val="00123498"/>
    <w:rsid w:val="00130739"/>
    <w:rsid w:val="00131401"/>
    <w:rsid w:val="0013192F"/>
    <w:rsid w:val="00132BEE"/>
    <w:rsid w:val="001333F5"/>
    <w:rsid w:val="0014456B"/>
    <w:rsid w:val="00153E33"/>
    <w:rsid w:val="001547F6"/>
    <w:rsid w:val="00154D02"/>
    <w:rsid w:val="00164729"/>
    <w:rsid w:val="0016526D"/>
    <w:rsid w:val="00174960"/>
    <w:rsid w:val="001831FA"/>
    <w:rsid w:val="001955A1"/>
    <w:rsid w:val="001A5291"/>
    <w:rsid w:val="001B4931"/>
    <w:rsid w:val="001B53D7"/>
    <w:rsid w:val="001B5F4B"/>
    <w:rsid w:val="001B669E"/>
    <w:rsid w:val="001C2DCA"/>
    <w:rsid w:val="001C36ED"/>
    <w:rsid w:val="001C5815"/>
    <w:rsid w:val="001D3E9F"/>
    <w:rsid w:val="001D4737"/>
    <w:rsid w:val="001D61F9"/>
    <w:rsid w:val="001E02C4"/>
    <w:rsid w:val="001E28BA"/>
    <w:rsid w:val="001E3A65"/>
    <w:rsid w:val="001F391B"/>
    <w:rsid w:val="001F464F"/>
    <w:rsid w:val="001F61EB"/>
    <w:rsid w:val="00201957"/>
    <w:rsid w:val="0020240B"/>
    <w:rsid w:val="002054C5"/>
    <w:rsid w:val="002108E2"/>
    <w:rsid w:val="00212BFD"/>
    <w:rsid w:val="002130A9"/>
    <w:rsid w:val="002166A1"/>
    <w:rsid w:val="00216986"/>
    <w:rsid w:val="00226E9D"/>
    <w:rsid w:val="0023023E"/>
    <w:rsid w:val="0023500A"/>
    <w:rsid w:val="00246C84"/>
    <w:rsid w:val="00251A40"/>
    <w:rsid w:val="002568DE"/>
    <w:rsid w:val="0026434C"/>
    <w:rsid w:val="002726D0"/>
    <w:rsid w:val="00276E66"/>
    <w:rsid w:val="002810B1"/>
    <w:rsid w:val="00281C7D"/>
    <w:rsid w:val="00284F77"/>
    <w:rsid w:val="002950D0"/>
    <w:rsid w:val="002A04B8"/>
    <w:rsid w:val="002A1E01"/>
    <w:rsid w:val="002A20E5"/>
    <w:rsid w:val="002A3FBA"/>
    <w:rsid w:val="002A51D0"/>
    <w:rsid w:val="002A76E1"/>
    <w:rsid w:val="002C0000"/>
    <w:rsid w:val="002D3FDA"/>
    <w:rsid w:val="002D4AD1"/>
    <w:rsid w:val="002D4E9D"/>
    <w:rsid w:val="002D73C2"/>
    <w:rsid w:val="002D755F"/>
    <w:rsid w:val="002E01AF"/>
    <w:rsid w:val="002E038F"/>
    <w:rsid w:val="002E55FC"/>
    <w:rsid w:val="002F5ECA"/>
    <w:rsid w:val="003000AF"/>
    <w:rsid w:val="00305B22"/>
    <w:rsid w:val="003228DC"/>
    <w:rsid w:val="00322F0F"/>
    <w:rsid w:val="00330E05"/>
    <w:rsid w:val="00335906"/>
    <w:rsid w:val="00340D16"/>
    <w:rsid w:val="0034645E"/>
    <w:rsid w:val="00346D4B"/>
    <w:rsid w:val="00354A23"/>
    <w:rsid w:val="003556FD"/>
    <w:rsid w:val="00356720"/>
    <w:rsid w:val="003569F0"/>
    <w:rsid w:val="00357638"/>
    <w:rsid w:val="00360E42"/>
    <w:rsid w:val="00363415"/>
    <w:rsid w:val="003754FA"/>
    <w:rsid w:val="0037627D"/>
    <w:rsid w:val="0037644B"/>
    <w:rsid w:val="00380CDB"/>
    <w:rsid w:val="00383494"/>
    <w:rsid w:val="00386B24"/>
    <w:rsid w:val="003927D0"/>
    <w:rsid w:val="00392FD3"/>
    <w:rsid w:val="00394F0E"/>
    <w:rsid w:val="003A1D2D"/>
    <w:rsid w:val="003A6B71"/>
    <w:rsid w:val="003B4D3F"/>
    <w:rsid w:val="003C53F3"/>
    <w:rsid w:val="003D1B2C"/>
    <w:rsid w:val="003D6D8D"/>
    <w:rsid w:val="003F2CC0"/>
    <w:rsid w:val="003F55BC"/>
    <w:rsid w:val="004004DA"/>
    <w:rsid w:val="0040191D"/>
    <w:rsid w:val="004028A6"/>
    <w:rsid w:val="00407E3E"/>
    <w:rsid w:val="00411D72"/>
    <w:rsid w:val="00421000"/>
    <w:rsid w:val="00421B3A"/>
    <w:rsid w:val="0043095E"/>
    <w:rsid w:val="004318FB"/>
    <w:rsid w:val="00432D74"/>
    <w:rsid w:val="00434671"/>
    <w:rsid w:val="00434CE0"/>
    <w:rsid w:val="00442D6B"/>
    <w:rsid w:val="00445FD9"/>
    <w:rsid w:val="00452A1A"/>
    <w:rsid w:val="00456AB1"/>
    <w:rsid w:val="00456F65"/>
    <w:rsid w:val="004571D0"/>
    <w:rsid w:val="00463762"/>
    <w:rsid w:val="00466580"/>
    <w:rsid w:val="00476D54"/>
    <w:rsid w:val="00481830"/>
    <w:rsid w:val="0049045F"/>
    <w:rsid w:val="00490A85"/>
    <w:rsid w:val="00495203"/>
    <w:rsid w:val="004A2BBA"/>
    <w:rsid w:val="004A5158"/>
    <w:rsid w:val="004B1320"/>
    <w:rsid w:val="004B24F8"/>
    <w:rsid w:val="004B391B"/>
    <w:rsid w:val="004C728F"/>
    <w:rsid w:val="004D26F4"/>
    <w:rsid w:val="004D3C22"/>
    <w:rsid w:val="004E486B"/>
    <w:rsid w:val="004E7062"/>
    <w:rsid w:val="00507834"/>
    <w:rsid w:val="005264A7"/>
    <w:rsid w:val="00530654"/>
    <w:rsid w:val="00534ADC"/>
    <w:rsid w:val="00536004"/>
    <w:rsid w:val="00541ADE"/>
    <w:rsid w:val="005442D8"/>
    <w:rsid w:val="005473F6"/>
    <w:rsid w:val="005716E5"/>
    <w:rsid w:val="00577C09"/>
    <w:rsid w:val="00580169"/>
    <w:rsid w:val="00582213"/>
    <w:rsid w:val="00582F8C"/>
    <w:rsid w:val="0058792C"/>
    <w:rsid w:val="00594FBF"/>
    <w:rsid w:val="005B0429"/>
    <w:rsid w:val="005B22B3"/>
    <w:rsid w:val="005B393B"/>
    <w:rsid w:val="005C2149"/>
    <w:rsid w:val="005C4450"/>
    <w:rsid w:val="005C6856"/>
    <w:rsid w:val="005D4437"/>
    <w:rsid w:val="005F01C5"/>
    <w:rsid w:val="005F4442"/>
    <w:rsid w:val="00600897"/>
    <w:rsid w:val="00603458"/>
    <w:rsid w:val="00605604"/>
    <w:rsid w:val="006119ED"/>
    <w:rsid w:val="00611BE7"/>
    <w:rsid w:val="006177BF"/>
    <w:rsid w:val="006210AE"/>
    <w:rsid w:val="006242BF"/>
    <w:rsid w:val="00624F7A"/>
    <w:rsid w:val="00630600"/>
    <w:rsid w:val="006332A4"/>
    <w:rsid w:val="0063382C"/>
    <w:rsid w:val="006359F3"/>
    <w:rsid w:val="00636981"/>
    <w:rsid w:val="00645FD1"/>
    <w:rsid w:val="00652CF2"/>
    <w:rsid w:val="006549C8"/>
    <w:rsid w:val="00662773"/>
    <w:rsid w:val="00663594"/>
    <w:rsid w:val="00671EFB"/>
    <w:rsid w:val="006835EB"/>
    <w:rsid w:val="00687814"/>
    <w:rsid w:val="00695BE6"/>
    <w:rsid w:val="00697597"/>
    <w:rsid w:val="006A040F"/>
    <w:rsid w:val="006A6782"/>
    <w:rsid w:val="006B0C55"/>
    <w:rsid w:val="006B53B1"/>
    <w:rsid w:val="006C416C"/>
    <w:rsid w:val="006C77E8"/>
    <w:rsid w:val="006D0AAD"/>
    <w:rsid w:val="006D325E"/>
    <w:rsid w:val="006D4D8B"/>
    <w:rsid w:val="006F3055"/>
    <w:rsid w:val="006F3C9D"/>
    <w:rsid w:val="006F41F2"/>
    <w:rsid w:val="006F4A68"/>
    <w:rsid w:val="007004DD"/>
    <w:rsid w:val="007059F5"/>
    <w:rsid w:val="00705A3D"/>
    <w:rsid w:val="00707B75"/>
    <w:rsid w:val="00710032"/>
    <w:rsid w:val="00714124"/>
    <w:rsid w:val="00714FD0"/>
    <w:rsid w:val="007200A2"/>
    <w:rsid w:val="00722B37"/>
    <w:rsid w:val="00731D46"/>
    <w:rsid w:val="007364B8"/>
    <w:rsid w:val="00740230"/>
    <w:rsid w:val="007437E3"/>
    <w:rsid w:val="007459C3"/>
    <w:rsid w:val="00747A9A"/>
    <w:rsid w:val="00754735"/>
    <w:rsid w:val="00755B4D"/>
    <w:rsid w:val="00755BC4"/>
    <w:rsid w:val="00760195"/>
    <w:rsid w:val="00770C1E"/>
    <w:rsid w:val="00772502"/>
    <w:rsid w:val="00775197"/>
    <w:rsid w:val="00775B09"/>
    <w:rsid w:val="00780CE7"/>
    <w:rsid w:val="0079006A"/>
    <w:rsid w:val="007A2B9C"/>
    <w:rsid w:val="007B593A"/>
    <w:rsid w:val="007B6037"/>
    <w:rsid w:val="007C2753"/>
    <w:rsid w:val="007C6A3E"/>
    <w:rsid w:val="007C7F57"/>
    <w:rsid w:val="007D2CD2"/>
    <w:rsid w:val="007D54BC"/>
    <w:rsid w:val="007E0AB6"/>
    <w:rsid w:val="007E24F0"/>
    <w:rsid w:val="007E76BB"/>
    <w:rsid w:val="007F2339"/>
    <w:rsid w:val="007F48AB"/>
    <w:rsid w:val="00810B95"/>
    <w:rsid w:val="00813510"/>
    <w:rsid w:val="00817AA3"/>
    <w:rsid w:val="008215A9"/>
    <w:rsid w:val="00821DB4"/>
    <w:rsid w:val="00822F36"/>
    <w:rsid w:val="0082341E"/>
    <w:rsid w:val="00826981"/>
    <w:rsid w:val="00830ADA"/>
    <w:rsid w:val="00831027"/>
    <w:rsid w:val="00851634"/>
    <w:rsid w:val="0085687D"/>
    <w:rsid w:val="008678A7"/>
    <w:rsid w:val="00870BF1"/>
    <w:rsid w:val="008719D6"/>
    <w:rsid w:val="00876AB7"/>
    <w:rsid w:val="00883131"/>
    <w:rsid w:val="00884F2D"/>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21163"/>
    <w:rsid w:val="009241AA"/>
    <w:rsid w:val="00931DEC"/>
    <w:rsid w:val="00935EE2"/>
    <w:rsid w:val="009402E8"/>
    <w:rsid w:val="00941A79"/>
    <w:rsid w:val="00956D02"/>
    <w:rsid w:val="00964107"/>
    <w:rsid w:val="00964E92"/>
    <w:rsid w:val="00970B6B"/>
    <w:rsid w:val="0097752A"/>
    <w:rsid w:val="00992184"/>
    <w:rsid w:val="009929A3"/>
    <w:rsid w:val="00993488"/>
    <w:rsid w:val="00994B4F"/>
    <w:rsid w:val="00995A85"/>
    <w:rsid w:val="00995D79"/>
    <w:rsid w:val="009A06F0"/>
    <w:rsid w:val="009A7DAA"/>
    <w:rsid w:val="009B0F9B"/>
    <w:rsid w:val="009C09F7"/>
    <w:rsid w:val="009C33EC"/>
    <w:rsid w:val="009C3520"/>
    <w:rsid w:val="009C5C85"/>
    <w:rsid w:val="009D0B16"/>
    <w:rsid w:val="009E3ABF"/>
    <w:rsid w:val="009E4A85"/>
    <w:rsid w:val="009E7577"/>
    <w:rsid w:val="009F49E7"/>
    <w:rsid w:val="009F6DC7"/>
    <w:rsid w:val="00A01BAF"/>
    <w:rsid w:val="00A0506E"/>
    <w:rsid w:val="00A07D1B"/>
    <w:rsid w:val="00A14F5D"/>
    <w:rsid w:val="00A27A4B"/>
    <w:rsid w:val="00A3184F"/>
    <w:rsid w:val="00A43C47"/>
    <w:rsid w:val="00A43C57"/>
    <w:rsid w:val="00A465AA"/>
    <w:rsid w:val="00A51C68"/>
    <w:rsid w:val="00A7098E"/>
    <w:rsid w:val="00A77D29"/>
    <w:rsid w:val="00A8016E"/>
    <w:rsid w:val="00A808A3"/>
    <w:rsid w:val="00A838B8"/>
    <w:rsid w:val="00A8652A"/>
    <w:rsid w:val="00A87292"/>
    <w:rsid w:val="00A9276D"/>
    <w:rsid w:val="00AA2376"/>
    <w:rsid w:val="00AA64A6"/>
    <w:rsid w:val="00AB0718"/>
    <w:rsid w:val="00AB3A75"/>
    <w:rsid w:val="00AC786F"/>
    <w:rsid w:val="00AD5250"/>
    <w:rsid w:val="00AD547A"/>
    <w:rsid w:val="00AE0302"/>
    <w:rsid w:val="00AF38E8"/>
    <w:rsid w:val="00B00BAF"/>
    <w:rsid w:val="00B02D61"/>
    <w:rsid w:val="00B03E28"/>
    <w:rsid w:val="00B07180"/>
    <w:rsid w:val="00B11DA2"/>
    <w:rsid w:val="00B13D84"/>
    <w:rsid w:val="00B2177D"/>
    <w:rsid w:val="00B2199B"/>
    <w:rsid w:val="00B330A0"/>
    <w:rsid w:val="00B35CB1"/>
    <w:rsid w:val="00B37FB4"/>
    <w:rsid w:val="00B4323D"/>
    <w:rsid w:val="00B4610D"/>
    <w:rsid w:val="00B50436"/>
    <w:rsid w:val="00B5208D"/>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1C1B"/>
    <w:rsid w:val="00BF6348"/>
    <w:rsid w:val="00C050CE"/>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75006"/>
    <w:rsid w:val="00C8521A"/>
    <w:rsid w:val="00C94070"/>
    <w:rsid w:val="00CB1606"/>
    <w:rsid w:val="00CB26A5"/>
    <w:rsid w:val="00CB2F3F"/>
    <w:rsid w:val="00CB5D64"/>
    <w:rsid w:val="00CC0BE4"/>
    <w:rsid w:val="00CC2375"/>
    <w:rsid w:val="00CC34D9"/>
    <w:rsid w:val="00CC6ED9"/>
    <w:rsid w:val="00CD08C6"/>
    <w:rsid w:val="00CE2980"/>
    <w:rsid w:val="00CE3275"/>
    <w:rsid w:val="00CE6B49"/>
    <w:rsid w:val="00CF0B61"/>
    <w:rsid w:val="00CF7AB5"/>
    <w:rsid w:val="00D0339D"/>
    <w:rsid w:val="00D05700"/>
    <w:rsid w:val="00D14A81"/>
    <w:rsid w:val="00D3043C"/>
    <w:rsid w:val="00D328C5"/>
    <w:rsid w:val="00D41111"/>
    <w:rsid w:val="00D41CD3"/>
    <w:rsid w:val="00D4423A"/>
    <w:rsid w:val="00D446A8"/>
    <w:rsid w:val="00D469D5"/>
    <w:rsid w:val="00D51628"/>
    <w:rsid w:val="00D65A4C"/>
    <w:rsid w:val="00D71E7A"/>
    <w:rsid w:val="00D849D3"/>
    <w:rsid w:val="00D954E5"/>
    <w:rsid w:val="00D964A3"/>
    <w:rsid w:val="00D97E62"/>
    <w:rsid w:val="00DA66EF"/>
    <w:rsid w:val="00DB5111"/>
    <w:rsid w:val="00DB5737"/>
    <w:rsid w:val="00DC004F"/>
    <w:rsid w:val="00DC47CF"/>
    <w:rsid w:val="00DC4D39"/>
    <w:rsid w:val="00DC5D11"/>
    <w:rsid w:val="00DC741A"/>
    <w:rsid w:val="00DD30BF"/>
    <w:rsid w:val="00DD74C0"/>
    <w:rsid w:val="00DE0032"/>
    <w:rsid w:val="00DE5415"/>
    <w:rsid w:val="00DE7C70"/>
    <w:rsid w:val="00DF3C9B"/>
    <w:rsid w:val="00DF64FC"/>
    <w:rsid w:val="00E00F8D"/>
    <w:rsid w:val="00E04AF8"/>
    <w:rsid w:val="00E07C9B"/>
    <w:rsid w:val="00E12E5F"/>
    <w:rsid w:val="00E234FA"/>
    <w:rsid w:val="00E23FD8"/>
    <w:rsid w:val="00E24195"/>
    <w:rsid w:val="00E32B86"/>
    <w:rsid w:val="00E33642"/>
    <w:rsid w:val="00E35ED6"/>
    <w:rsid w:val="00E37673"/>
    <w:rsid w:val="00E42077"/>
    <w:rsid w:val="00E456C2"/>
    <w:rsid w:val="00E52E51"/>
    <w:rsid w:val="00E655AC"/>
    <w:rsid w:val="00E70A5F"/>
    <w:rsid w:val="00E74241"/>
    <w:rsid w:val="00E75DC9"/>
    <w:rsid w:val="00E76B9F"/>
    <w:rsid w:val="00E77126"/>
    <w:rsid w:val="00E773AC"/>
    <w:rsid w:val="00E835B5"/>
    <w:rsid w:val="00E9108C"/>
    <w:rsid w:val="00E973D7"/>
    <w:rsid w:val="00EA1A98"/>
    <w:rsid w:val="00EA1F0D"/>
    <w:rsid w:val="00EB1E14"/>
    <w:rsid w:val="00EB6F7A"/>
    <w:rsid w:val="00EB7232"/>
    <w:rsid w:val="00EC05F0"/>
    <w:rsid w:val="00EC25BC"/>
    <w:rsid w:val="00EC4A8D"/>
    <w:rsid w:val="00ED1C84"/>
    <w:rsid w:val="00ED5662"/>
    <w:rsid w:val="00ED7E52"/>
    <w:rsid w:val="00EE0AF7"/>
    <w:rsid w:val="00EE11EE"/>
    <w:rsid w:val="00F0054D"/>
    <w:rsid w:val="00F021A9"/>
    <w:rsid w:val="00F02873"/>
    <w:rsid w:val="00F11D90"/>
    <w:rsid w:val="00F163AC"/>
    <w:rsid w:val="00F20037"/>
    <w:rsid w:val="00F263E2"/>
    <w:rsid w:val="00F318D7"/>
    <w:rsid w:val="00F3538B"/>
    <w:rsid w:val="00F37B92"/>
    <w:rsid w:val="00F433F2"/>
    <w:rsid w:val="00F53DC0"/>
    <w:rsid w:val="00F55FB0"/>
    <w:rsid w:val="00F6278D"/>
    <w:rsid w:val="00F64095"/>
    <w:rsid w:val="00F6590D"/>
    <w:rsid w:val="00F65A15"/>
    <w:rsid w:val="00F67433"/>
    <w:rsid w:val="00F74555"/>
    <w:rsid w:val="00F745F4"/>
    <w:rsid w:val="00F777BE"/>
    <w:rsid w:val="00F77F47"/>
    <w:rsid w:val="00F8024B"/>
    <w:rsid w:val="00F80930"/>
    <w:rsid w:val="00F87B57"/>
    <w:rsid w:val="00F92C7C"/>
    <w:rsid w:val="00FA01F4"/>
    <w:rsid w:val="00FA2051"/>
    <w:rsid w:val="00FB2774"/>
    <w:rsid w:val="00FB31AB"/>
    <w:rsid w:val="00FD0B62"/>
    <w:rsid w:val="00FD19EF"/>
    <w:rsid w:val="00FD408F"/>
    <w:rsid w:val="00FE03D1"/>
    <w:rsid w:val="00FE0C53"/>
    <w:rsid w:val="00FE1F53"/>
    <w:rsid w:val="00FE4DC9"/>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val="x-none"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Mapa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1499</Words>
  <Characters>8997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10476</CharactersWithSpaces>
  <SharedDoc>false</SharedDoc>
  <HLinks>
    <vt:vector size="6" baseType="variant">
      <vt:variant>
        <vt:i4>131072</vt:i4>
      </vt:variant>
      <vt:variant>
        <vt:i4>0</vt:i4>
      </vt:variant>
      <vt:variant>
        <vt:i4>0</vt:i4>
      </vt:variant>
      <vt:variant>
        <vt:i4>5</vt:i4>
      </vt:variant>
      <vt:variant>
        <vt:lpwstr>http://www.spzoz.wroc.pl/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Wioletta</cp:lastModifiedBy>
  <cp:revision>2</cp:revision>
  <cp:lastPrinted>2015-04-23T09:27:00Z</cp:lastPrinted>
  <dcterms:created xsi:type="dcterms:W3CDTF">2015-06-15T17:54:00Z</dcterms:created>
  <dcterms:modified xsi:type="dcterms:W3CDTF">2015-06-15T17:54:00Z</dcterms:modified>
</cp:coreProperties>
</file>