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C7" w:rsidRPr="00AC786F" w:rsidRDefault="00CD7EC7">
      <w:pPr>
        <w:spacing w:line="360" w:lineRule="auto"/>
        <w:ind w:right="-112"/>
        <w:jc w:val="both"/>
        <w:rPr>
          <w:rFonts w:ascii="Verdana" w:hAnsi="Verdana"/>
          <w:b/>
          <w:sz w:val="18"/>
          <w:szCs w:val="18"/>
        </w:rPr>
      </w:pPr>
    </w:p>
    <w:p w:rsidR="00CD7EC7" w:rsidRPr="00AC786F" w:rsidRDefault="00CD7EC7" w:rsidP="00772502">
      <w:pPr>
        <w:keepNext/>
        <w:ind w:right="-2"/>
        <w:jc w:val="both"/>
        <w:rPr>
          <w:rFonts w:ascii="Verdana" w:hAnsi="Verdana"/>
          <w:b/>
          <w:sz w:val="18"/>
          <w:szCs w:val="18"/>
        </w:rPr>
      </w:pPr>
    </w:p>
    <w:p w:rsidR="00CD7EC7" w:rsidRPr="00AC786F" w:rsidRDefault="00CD7EC7"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B2774">
      <w:pPr>
        <w:ind w:left="360" w:right="-112"/>
        <w:jc w:val="both"/>
        <w:rPr>
          <w:rFonts w:ascii="Verdana" w:hAnsi="Verdana"/>
          <w:sz w:val="18"/>
          <w:szCs w:val="18"/>
        </w:rPr>
      </w:pPr>
    </w:p>
    <w:p w:rsidR="00CD7EC7" w:rsidRPr="00AC786F" w:rsidRDefault="00CD7EC7" w:rsidP="00FB2774">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1600E5">
        <w:rPr>
          <w:rFonts w:ascii="Verdana" w:hAnsi="Verdana"/>
          <w:b/>
          <w:bCs/>
          <w:sz w:val="18"/>
        </w:rPr>
        <w:t>6</w:t>
      </w:r>
      <w:r>
        <w:rPr>
          <w:rFonts w:ascii="Verdana" w:hAnsi="Verdana"/>
          <w:b/>
          <w:bCs/>
          <w:sz w:val="18"/>
        </w:rPr>
        <w:t>/2015</w:t>
      </w:r>
    </w:p>
    <w:p w:rsidR="00CD7EC7" w:rsidRPr="00AC786F" w:rsidRDefault="00CD7EC7" w:rsidP="008C0C95">
      <w:pPr>
        <w:keepNext/>
        <w:ind w:right="-2"/>
        <w:jc w:val="both"/>
        <w:rPr>
          <w:rFonts w:ascii="Verdana" w:hAnsi="Verdana"/>
          <w:b/>
          <w:sz w:val="18"/>
          <w:szCs w:val="18"/>
        </w:rPr>
      </w:pPr>
    </w:p>
    <w:p w:rsidR="00CD7EC7" w:rsidRPr="00AC786F" w:rsidRDefault="00CD7EC7" w:rsidP="00434CE0">
      <w:pPr>
        <w:keepNext/>
        <w:ind w:right="-2"/>
        <w:jc w:val="both"/>
        <w:rPr>
          <w:rFonts w:ascii="Verdana" w:hAnsi="Verdana"/>
        </w:rPr>
      </w:pPr>
    </w:p>
    <w:p w:rsidR="00CD7EC7" w:rsidRPr="00AC786F" w:rsidRDefault="00CD7EC7" w:rsidP="00434CE0">
      <w:pPr>
        <w:keepNext/>
        <w:ind w:right="-2"/>
        <w:jc w:val="both"/>
        <w:rPr>
          <w:rFonts w:ascii="Verdana" w:hAnsi="Verdana"/>
          <w:sz w:val="16"/>
        </w:rPr>
      </w:pPr>
    </w:p>
    <w:p w:rsidR="00CD7EC7" w:rsidRPr="00AC786F" w:rsidRDefault="00CD7EC7"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CD7EC7" w:rsidRPr="00AC786F" w:rsidRDefault="00CD7EC7" w:rsidP="00434CE0">
      <w:pPr>
        <w:jc w:val="center"/>
        <w:rPr>
          <w:rFonts w:ascii="Verdana" w:hAnsi="Verdana"/>
          <w:szCs w:val="20"/>
          <w:u w:val="single"/>
        </w:rPr>
      </w:pPr>
    </w:p>
    <w:p w:rsidR="00CD7EC7" w:rsidRPr="00AC786F" w:rsidRDefault="00CD7EC7" w:rsidP="00434CE0">
      <w:pPr>
        <w:jc w:val="center"/>
        <w:rPr>
          <w:rFonts w:ascii="Verdana" w:hAnsi="Verdana"/>
          <w:sz w:val="28"/>
          <w:szCs w:val="20"/>
          <w:u w:val="single"/>
        </w:rPr>
      </w:pPr>
    </w:p>
    <w:p w:rsidR="00CD7EC7" w:rsidRPr="00AC786F" w:rsidRDefault="00CD7EC7"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lang w:val="de-DE"/>
        </w:rPr>
      </w:pPr>
      <w:r w:rsidRPr="00AC786F">
        <w:rPr>
          <w:rFonts w:ascii="Verdana" w:hAnsi="Verdana"/>
          <w:sz w:val="20"/>
          <w:szCs w:val="20"/>
          <w:lang w:val="de-DE"/>
        </w:rPr>
        <w:t>Telefon: ...................................................  Faks:  ................................................... e-mail: .............................................</w:t>
      </w:r>
    </w:p>
    <w:p w:rsidR="00CD7EC7" w:rsidRPr="00AC786F" w:rsidRDefault="00CD7EC7" w:rsidP="00434CE0">
      <w:pPr>
        <w:rPr>
          <w:rFonts w:ascii="Verdana" w:hAnsi="Verdana"/>
          <w:sz w:val="20"/>
          <w:szCs w:val="20"/>
          <w:lang w:val="de-DE"/>
        </w:rPr>
      </w:pPr>
    </w:p>
    <w:p w:rsidR="00CD7EC7" w:rsidRPr="00AC786F" w:rsidRDefault="00CD7EC7" w:rsidP="00434CE0">
      <w:pPr>
        <w:rPr>
          <w:rFonts w:ascii="Verdana" w:hAnsi="Verdana"/>
          <w:sz w:val="20"/>
          <w:szCs w:val="20"/>
        </w:rPr>
      </w:pPr>
      <w:r w:rsidRPr="00AC786F">
        <w:rPr>
          <w:rFonts w:ascii="Verdana" w:hAnsi="Verdana"/>
          <w:sz w:val="20"/>
          <w:szCs w:val="20"/>
        </w:rPr>
        <w:t>NIP: ...............................................................  REGON: .........................................................</w:t>
      </w:r>
    </w:p>
    <w:p w:rsidR="00CD7EC7" w:rsidRPr="00AC786F" w:rsidRDefault="00CD7EC7" w:rsidP="00434CE0">
      <w:pPr>
        <w:rPr>
          <w:rFonts w:ascii="Verdana" w:hAnsi="Verdana"/>
          <w:sz w:val="20"/>
          <w:szCs w:val="20"/>
        </w:rPr>
      </w:pPr>
    </w:p>
    <w:p w:rsidR="00CD7EC7" w:rsidRPr="00AC786F" w:rsidRDefault="00CD7EC7" w:rsidP="00434CE0">
      <w:pPr>
        <w:rPr>
          <w:rFonts w:ascii="Verdana" w:hAnsi="Verdana"/>
          <w:sz w:val="20"/>
          <w:szCs w:val="20"/>
        </w:rPr>
      </w:pPr>
      <w:r w:rsidRPr="00AC786F">
        <w:rPr>
          <w:rFonts w:ascii="Verdana" w:hAnsi="Verdana"/>
          <w:sz w:val="20"/>
          <w:szCs w:val="20"/>
        </w:rPr>
        <w:t xml:space="preserve">3. Cena ofertowa: </w:t>
      </w:r>
    </w:p>
    <w:p w:rsidR="00CD7EC7" w:rsidRPr="00AC786F" w:rsidRDefault="00CD7EC7" w:rsidP="00434CE0">
      <w:pPr>
        <w:rPr>
          <w:rFonts w:ascii="Verdana" w:hAnsi="Verdana"/>
          <w:sz w:val="20"/>
          <w:szCs w:val="20"/>
        </w:rPr>
      </w:pPr>
    </w:p>
    <w:p w:rsidR="00CD7EC7" w:rsidRPr="00276E66" w:rsidRDefault="00CD7EC7"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 wynikającą z Formularza cen</w:t>
      </w:r>
      <w:r w:rsidRPr="00276E66">
        <w:rPr>
          <w:rFonts w:ascii="Verdana" w:hAnsi="Verdana"/>
          <w:sz w:val="20"/>
          <w:szCs w:val="20"/>
        </w:rPr>
        <w:t>o</w:t>
      </w:r>
      <w:r w:rsidRPr="00276E66">
        <w:rPr>
          <w:rFonts w:ascii="Verdana" w:hAnsi="Verdana"/>
          <w:sz w:val="20"/>
          <w:szCs w:val="20"/>
        </w:rPr>
        <w:t xml:space="preserve">wego)   w kwocie: </w:t>
      </w:r>
    </w:p>
    <w:p w:rsidR="00CD7EC7" w:rsidRPr="00276E66" w:rsidRDefault="00CD7EC7" w:rsidP="00276E66">
      <w:pPr>
        <w:pStyle w:val="Akapitzlist3"/>
        <w:ind w:left="357"/>
        <w:jc w:val="both"/>
        <w:rPr>
          <w:rFonts w:ascii="Verdana" w:hAnsi="Verdana"/>
          <w:iCs/>
          <w:sz w:val="20"/>
          <w:szCs w:val="20"/>
        </w:rPr>
      </w:pP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CD7EC7" w:rsidRDefault="00CD7EC7" w:rsidP="00434CE0">
      <w:pPr>
        <w:rPr>
          <w:rFonts w:ascii="Verdana" w:hAnsi="Verdana"/>
          <w:b/>
          <w:sz w:val="20"/>
          <w:szCs w:val="20"/>
        </w:rPr>
      </w:pPr>
    </w:p>
    <w:p w:rsidR="004D34F6" w:rsidRDefault="004D34F6" w:rsidP="00434CE0">
      <w:pPr>
        <w:rPr>
          <w:rFonts w:ascii="Verdana" w:hAnsi="Verdana"/>
          <w:b/>
          <w:sz w:val="20"/>
          <w:szCs w:val="20"/>
        </w:rPr>
      </w:pPr>
    </w:p>
    <w:p w:rsidR="004D34F6" w:rsidRDefault="004D34F6" w:rsidP="00434CE0">
      <w:pPr>
        <w:rPr>
          <w:rFonts w:ascii="Verdana" w:hAnsi="Verdana"/>
          <w:b/>
          <w:sz w:val="20"/>
          <w:szCs w:val="20"/>
        </w:rPr>
      </w:pPr>
    </w:p>
    <w:p w:rsidR="004D34F6" w:rsidRDefault="004D34F6" w:rsidP="00434CE0">
      <w:pPr>
        <w:rPr>
          <w:rFonts w:ascii="Verdana" w:hAnsi="Verdana"/>
          <w:b/>
          <w:sz w:val="20"/>
          <w:szCs w:val="20"/>
        </w:rPr>
      </w:pPr>
    </w:p>
    <w:p w:rsidR="004D34F6" w:rsidRDefault="004D34F6" w:rsidP="00434CE0">
      <w:pPr>
        <w:rPr>
          <w:rFonts w:ascii="Verdana" w:hAnsi="Verdana"/>
          <w:b/>
          <w:sz w:val="20"/>
          <w:szCs w:val="20"/>
        </w:rPr>
      </w:pPr>
    </w:p>
    <w:p w:rsidR="004D34F6" w:rsidRPr="00AC786F" w:rsidRDefault="004D34F6" w:rsidP="00434CE0">
      <w:pPr>
        <w:rPr>
          <w:rFonts w:ascii="Verdana" w:hAnsi="Verdana"/>
          <w:sz w:val="22"/>
          <w:szCs w:val="22"/>
        </w:rPr>
      </w:pPr>
    </w:p>
    <w:p w:rsidR="00CD7EC7" w:rsidRPr="00AC786F"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1600E5" w:rsidRPr="001600E5" w:rsidRDefault="00CD7EC7" w:rsidP="001600E5">
      <w:pPr>
        <w:pBdr>
          <w:top w:val="single" w:sz="4" w:space="1" w:color="auto"/>
          <w:left w:val="single" w:sz="4" w:space="27" w:color="auto"/>
          <w:bottom w:val="single" w:sz="4" w:space="1" w:color="auto"/>
          <w:right w:val="single" w:sz="4" w:space="4" w:color="auto"/>
        </w:pBdr>
        <w:rPr>
          <w:rFonts w:ascii="Verdana" w:hAnsi="Verdana"/>
          <w:sz w:val="20"/>
          <w:szCs w:val="20"/>
        </w:rPr>
      </w:pPr>
      <w:r w:rsidRPr="00AC786F">
        <w:rPr>
          <w:rFonts w:ascii="Verdana" w:hAnsi="Verdana"/>
          <w:sz w:val="20"/>
          <w:szCs w:val="20"/>
        </w:rPr>
        <w:t xml:space="preserve">4. </w:t>
      </w:r>
      <w:r w:rsidR="001600E5" w:rsidRPr="001600E5">
        <w:rPr>
          <w:rFonts w:ascii="Verdana" w:hAnsi="Verdana"/>
          <w:sz w:val="20"/>
          <w:szCs w:val="20"/>
        </w:rPr>
        <w:t>Nadzór nad świadczeniem usługi :</w:t>
      </w:r>
    </w:p>
    <w:p w:rsidR="001600E5" w:rsidRPr="001600E5" w:rsidRDefault="001600E5" w:rsidP="001600E5">
      <w:pPr>
        <w:pBdr>
          <w:top w:val="single" w:sz="4" w:space="1" w:color="auto"/>
          <w:left w:val="single" w:sz="4" w:space="27" w:color="auto"/>
          <w:bottom w:val="single" w:sz="4" w:space="1" w:color="auto"/>
          <w:right w:val="single" w:sz="4" w:space="4" w:color="auto"/>
        </w:pBdr>
        <w:rPr>
          <w:rFonts w:ascii="Verdana" w:hAnsi="Verdana"/>
          <w:sz w:val="20"/>
          <w:szCs w:val="20"/>
        </w:rPr>
      </w:pPr>
    </w:p>
    <w:p w:rsidR="00591E15" w:rsidRPr="00591E15" w:rsidRDefault="001600E5" w:rsidP="00591E15">
      <w:pPr>
        <w:pBdr>
          <w:top w:val="single" w:sz="4" w:space="1" w:color="auto"/>
          <w:left w:val="single" w:sz="4" w:space="27" w:color="auto"/>
          <w:bottom w:val="single" w:sz="4" w:space="1" w:color="auto"/>
          <w:right w:val="single" w:sz="4" w:space="4" w:color="auto"/>
        </w:pBdr>
        <w:rPr>
          <w:rFonts w:ascii="Verdana" w:hAnsi="Verdana"/>
          <w:b/>
          <w:sz w:val="20"/>
          <w:szCs w:val="20"/>
        </w:rPr>
      </w:pPr>
      <w:r w:rsidRPr="001600E5">
        <w:rPr>
          <w:rFonts w:ascii="Verdana" w:hAnsi="Verdana"/>
          <w:b/>
        </w:rPr>
        <w:lastRenderedPageBreak/>
        <w:sym w:font="Symbol" w:char="F086"/>
      </w:r>
      <w:r w:rsidRPr="001600E5">
        <w:rPr>
          <w:rFonts w:ascii="Verdana" w:hAnsi="Verdana"/>
          <w:b/>
        </w:rPr>
        <w:t xml:space="preserve">  </w:t>
      </w:r>
      <w:r w:rsidRPr="001600E5">
        <w:rPr>
          <w:rFonts w:ascii="Verdana" w:hAnsi="Verdana"/>
          <w:b/>
          <w:sz w:val="20"/>
          <w:szCs w:val="20"/>
        </w:rPr>
        <w:t>oferuję osobę, która przez cały okres realizacji umowy osobiście raz w tygodniu dok</w:t>
      </w:r>
      <w:r w:rsidRPr="001600E5">
        <w:rPr>
          <w:rFonts w:ascii="Verdana" w:hAnsi="Verdana"/>
          <w:b/>
          <w:sz w:val="20"/>
          <w:szCs w:val="20"/>
        </w:rPr>
        <w:t>o</w:t>
      </w:r>
      <w:r w:rsidRPr="001600E5">
        <w:rPr>
          <w:rFonts w:ascii="Verdana" w:hAnsi="Verdana"/>
          <w:b/>
          <w:sz w:val="20"/>
          <w:szCs w:val="20"/>
        </w:rPr>
        <w:t xml:space="preserve">na sprawdzenia </w:t>
      </w:r>
      <w:r w:rsidR="00591E15" w:rsidRPr="00591E15">
        <w:rPr>
          <w:rFonts w:ascii="Verdana" w:hAnsi="Verdana"/>
          <w:b/>
          <w:sz w:val="20"/>
          <w:szCs w:val="20"/>
        </w:rPr>
        <w:t>jakości wykonanej usługi sprzątania z poprzedniego dnia roboczego w danej Jednostce (</w:t>
      </w:r>
      <w:r w:rsidR="00591E15">
        <w:rPr>
          <w:rFonts w:ascii="Verdana" w:hAnsi="Verdana"/>
          <w:b/>
          <w:sz w:val="20"/>
          <w:szCs w:val="20"/>
        </w:rPr>
        <w:t xml:space="preserve">w </w:t>
      </w:r>
      <w:r w:rsidR="00591E15" w:rsidRPr="00591E15">
        <w:rPr>
          <w:rFonts w:ascii="Verdana" w:hAnsi="Verdana"/>
          <w:b/>
          <w:sz w:val="20"/>
          <w:szCs w:val="20"/>
        </w:rPr>
        <w:t>miejscu wykonywania usługi).</w:t>
      </w:r>
    </w:p>
    <w:p w:rsidR="001600E5" w:rsidRDefault="001600E5" w:rsidP="001600E5">
      <w:pPr>
        <w:pBdr>
          <w:top w:val="single" w:sz="4" w:space="1" w:color="auto"/>
          <w:left w:val="single" w:sz="4" w:space="27" w:color="auto"/>
          <w:bottom w:val="single" w:sz="4" w:space="1" w:color="auto"/>
          <w:right w:val="single" w:sz="4" w:space="4" w:color="auto"/>
        </w:pBdr>
        <w:rPr>
          <w:rFonts w:ascii="Verdana" w:hAnsi="Verdana"/>
          <w:sz w:val="20"/>
          <w:szCs w:val="20"/>
        </w:rPr>
      </w:pPr>
    </w:p>
    <w:p w:rsidR="001600E5" w:rsidRDefault="001600E5" w:rsidP="001600E5">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Default="001600E5" w:rsidP="001600E5">
      <w:pPr>
        <w:pBdr>
          <w:top w:val="single" w:sz="4" w:space="1" w:color="auto"/>
          <w:left w:val="single" w:sz="4" w:space="27" w:color="auto"/>
          <w:bottom w:val="single" w:sz="4" w:space="1" w:color="auto"/>
          <w:right w:val="single" w:sz="4" w:space="4" w:color="auto"/>
        </w:pBdr>
        <w:rPr>
          <w:rFonts w:ascii="Verdana" w:hAnsi="Verdana"/>
          <w:sz w:val="20"/>
          <w:szCs w:val="20"/>
        </w:rPr>
      </w:pPr>
      <w:r w:rsidRPr="001600E5">
        <w:rPr>
          <w:rFonts w:ascii="Verdana" w:hAnsi="Verdana"/>
          <w:sz w:val="20"/>
          <w:szCs w:val="20"/>
        </w:rPr>
        <w:t>Uwaga: Wpisanie X w kratce obok oświadczenia oznacza zapewnienie osoby nadzorującej. Pozost</w:t>
      </w:r>
      <w:r w:rsidRPr="001600E5">
        <w:rPr>
          <w:rFonts w:ascii="Verdana" w:hAnsi="Verdana"/>
          <w:sz w:val="20"/>
          <w:szCs w:val="20"/>
        </w:rPr>
        <w:t>a</w:t>
      </w:r>
      <w:r w:rsidRPr="001600E5">
        <w:rPr>
          <w:rFonts w:ascii="Verdana" w:hAnsi="Verdana"/>
          <w:sz w:val="20"/>
          <w:szCs w:val="20"/>
        </w:rPr>
        <w:t>wienie pustej kratki oznacza brak zapewnienia takiej osoby.</w:t>
      </w:r>
    </w:p>
    <w:p w:rsidR="00CD7EC7" w:rsidRPr="00AC786F"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Pr="00AC786F" w:rsidRDefault="00CD7EC7" w:rsidP="00434CE0">
      <w:pPr>
        <w:ind w:right="178"/>
        <w:rPr>
          <w:rFonts w:ascii="Verdana" w:hAnsi="Verdana"/>
          <w:sz w:val="16"/>
        </w:rPr>
      </w:pPr>
    </w:p>
    <w:p w:rsidR="00CD7EC7" w:rsidRPr="00AC786F" w:rsidRDefault="00CD7EC7" w:rsidP="008C0C95">
      <w:pPr>
        <w:spacing w:line="276" w:lineRule="auto"/>
        <w:ind w:right="178"/>
        <w:rPr>
          <w:rFonts w:ascii="Verdana" w:hAnsi="Verdana"/>
          <w:sz w:val="16"/>
        </w:rPr>
      </w:pPr>
    </w:p>
    <w:p w:rsidR="00CD7EC7" w:rsidRPr="00AC786F" w:rsidRDefault="00CD7EC7"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że zapoznałem się z treścią SIWZ i akceptuję jej postanowienia. </w:t>
      </w:r>
    </w:p>
    <w:p w:rsidR="00CD7EC7" w:rsidRPr="00AC786F" w:rsidRDefault="00CD7EC7" w:rsidP="00A0506E">
      <w:pPr>
        <w:spacing w:line="276" w:lineRule="auto"/>
        <w:ind w:right="-178"/>
        <w:jc w:val="both"/>
        <w:rPr>
          <w:rFonts w:ascii="Verdana" w:hAnsi="Verdana"/>
          <w:sz w:val="18"/>
        </w:rPr>
      </w:pPr>
      <w:r w:rsidRPr="00AC786F">
        <w:rPr>
          <w:rFonts w:ascii="Verdana" w:hAnsi="Verdana"/>
          <w:sz w:val="18"/>
        </w:rPr>
        <w:t>6. Oświadczam, że zapoznałem się z treścią Projektu umowy (część III Siwz) i akceptuję jego postanowienia.</w:t>
      </w:r>
    </w:p>
    <w:p w:rsidR="00CD7EC7" w:rsidRPr="00AC786F" w:rsidRDefault="00CD7EC7" w:rsidP="00A0506E">
      <w:pPr>
        <w:tabs>
          <w:tab w:val="right" w:pos="10065"/>
        </w:tabs>
        <w:spacing w:line="276" w:lineRule="auto"/>
        <w:ind w:right="-178"/>
        <w:jc w:val="both"/>
        <w:rPr>
          <w:rFonts w:ascii="Verdana" w:hAnsi="Verdana"/>
          <w:sz w:val="18"/>
          <w:szCs w:val="22"/>
        </w:rPr>
      </w:pPr>
      <w:r w:rsidRPr="00AC786F">
        <w:rPr>
          <w:rFonts w:ascii="Verdana" w:hAnsi="Verdana"/>
          <w:sz w:val="18"/>
          <w:szCs w:val="22"/>
        </w:rPr>
        <w:t>7. Oświadczam, że zapoznałem się z „Opisem przedmiotu zamówienia (OPZ)” – cz. II</w:t>
      </w:r>
      <w:r w:rsidR="004D34F6">
        <w:rPr>
          <w:rFonts w:ascii="Verdana" w:hAnsi="Verdana"/>
          <w:sz w:val="18"/>
          <w:szCs w:val="22"/>
        </w:rPr>
        <w:t xml:space="preserve"> </w:t>
      </w:r>
      <w:r w:rsidRPr="00AC786F">
        <w:rPr>
          <w:rFonts w:ascii="Verdana" w:hAnsi="Verdana"/>
          <w:sz w:val="18"/>
          <w:szCs w:val="22"/>
        </w:rPr>
        <w:t xml:space="preserve">Siwz i zgodnie </w:t>
      </w:r>
      <w:r w:rsidRPr="00AC786F">
        <w:rPr>
          <w:rFonts w:ascii="Verdana" w:hAnsi="Verdana"/>
          <w:sz w:val="18"/>
          <w:szCs w:val="22"/>
        </w:rPr>
        <w:br/>
        <w:t>z jego treścią wykonam przedmiot zamówienia.</w:t>
      </w:r>
    </w:p>
    <w:p w:rsidR="00CD7EC7" w:rsidRPr="00AC786F" w:rsidRDefault="00CD7EC7" w:rsidP="00A0506E">
      <w:pPr>
        <w:pStyle w:val="Tekstblokowy"/>
        <w:spacing w:line="276" w:lineRule="auto"/>
        <w:ind w:left="0" w:right="-178"/>
        <w:rPr>
          <w:color w:val="auto"/>
        </w:rPr>
      </w:pPr>
      <w:r w:rsidRPr="00AC786F">
        <w:rPr>
          <w:color w:val="auto"/>
        </w:rPr>
        <w:t>8. Oświadczam, że jestem związany niniejszą ofertą przez okres 30 dni od dnia upływu terminu składania ofert.</w:t>
      </w:r>
    </w:p>
    <w:p w:rsidR="00CD7EC7" w:rsidRPr="00AC786F" w:rsidRDefault="004D34F6" w:rsidP="00A0506E">
      <w:pPr>
        <w:spacing w:line="276" w:lineRule="auto"/>
        <w:ind w:right="-178"/>
        <w:jc w:val="both"/>
        <w:rPr>
          <w:rFonts w:ascii="Verdana" w:hAnsi="Verdana"/>
          <w:sz w:val="18"/>
          <w:szCs w:val="18"/>
        </w:rPr>
      </w:pPr>
      <w:r>
        <w:rPr>
          <w:rFonts w:ascii="Verdana" w:hAnsi="Verdana"/>
          <w:sz w:val="18"/>
          <w:szCs w:val="18"/>
        </w:rPr>
        <w:t>9</w:t>
      </w:r>
      <w:r w:rsidR="00CD7EC7" w:rsidRPr="00AC786F">
        <w:rPr>
          <w:rFonts w:ascii="Verdana" w:hAnsi="Verdana"/>
          <w:sz w:val="18"/>
          <w:szCs w:val="18"/>
        </w:rPr>
        <w:t>. Niniejszym wskazuję następujące części zamówienia, których wykonanie powierzę podwykonawcom: ……………………………………………………………………………………………………………………………………………………………………</w:t>
      </w:r>
    </w:p>
    <w:p w:rsidR="00CD7EC7" w:rsidRPr="00AC786F" w:rsidRDefault="00CD7EC7" w:rsidP="00A0506E">
      <w:pPr>
        <w:spacing w:line="276" w:lineRule="auto"/>
        <w:ind w:right="-178"/>
        <w:rPr>
          <w:rFonts w:ascii="Verdana" w:hAnsi="Verdana"/>
          <w:b/>
          <w:sz w:val="18"/>
          <w:szCs w:val="18"/>
        </w:rPr>
      </w:pPr>
      <w:r w:rsidRPr="00AC786F">
        <w:rPr>
          <w:rFonts w:ascii="Verdana" w:hAnsi="Verdana"/>
          <w:sz w:val="18"/>
          <w:szCs w:val="22"/>
        </w:rPr>
        <w:t>11. Załącznikami do niniejszej oferty są: (podać nr załącznika i stronę oferty)</w:t>
      </w:r>
    </w:p>
    <w:p w:rsidR="00CD7EC7" w:rsidRPr="00AC786F" w:rsidRDefault="00CD7EC7" w:rsidP="002726D0">
      <w:pPr>
        <w:spacing w:line="360" w:lineRule="auto"/>
        <w:ind w:right="-178"/>
        <w:jc w:val="both"/>
        <w:rPr>
          <w:rFonts w:ascii="Verdana" w:hAnsi="Verdana"/>
          <w:sz w:val="22"/>
        </w:rPr>
      </w:pPr>
    </w:p>
    <w:p w:rsidR="00CD7EC7" w:rsidRPr="00AC786F" w:rsidRDefault="00CD7EC7" w:rsidP="00452A1A">
      <w:pPr>
        <w:spacing w:line="360" w:lineRule="auto"/>
        <w:ind w:left="360" w:right="-178"/>
        <w:rPr>
          <w:rFonts w:ascii="Verdana" w:hAnsi="Verdana"/>
          <w:sz w:val="18"/>
        </w:rPr>
      </w:pPr>
      <w:r w:rsidRPr="00AC786F">
        <w:rPr>
          <w:rFonts w:ascii="Verdana" w:hAnsi="Verdana"/>
          <w:sz w:val="18"/>
        </w:rPr>
        <w:t>Data : …………………….</w:t>
      </w:r>
    </w:p>
    <w:p w:rsidR="00CD7EC7" w:rsidRPr="00AC786F" w:rsidRDefault="00CD7EC7" w:rsidP="00E9108C">
      <w:pPr>
        <w:spacing w:line="360" w:lineRule="auto"/>
        <w:ind w:right="-178"/>
        <w:rPr>
          <w:rFonts w:ascii="Verdana" w:hAnsi="Verdana"/>
          <w:sz w:val="18"/>
        </w:rPr>
      </w:pP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CD7EC7" w:rsidRPr="00AC786F" w:rsidRDefault="00CD7EC7"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04554A">
      <w:pPr>
        <w:tabs>
          <w:tab w:val="left" w:pos="0"/>
        </w:tabs>
        <w:ind w:right="-97"/>
        <w:rPr>
          <w:rFonts w:ascii="Verdana" w:hAnsi="Verdana"/>
          <w:b/>
          <w:bCs/>
          <w:sz w:val="18"/>
        </w:rPr>
      </w:pPr>
    </w:p>
    <w:p w:rsidR="00CD7EC7" w:rsidRPr="00AC786F" w:rsidRDefault="00CD7EC7" w:rsidP="0004554A">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6D5436">
        <w:rPr>
          <w:rFonts w:ascii="Verdana" w:hAnsi="Verdana"/>
          <w:b/>
          <w:bCs/>
          <w:sz w:val="18"/>
        </w:rPr>
        <w:t>6</w:t>
      </w:r>
      <w:r>
        <w:rPr>
          <w:rFonts w:ascii="Verdana" w:hAnsi="Verdana"/>
          <w:b/>
          <w:bCs/>
          <w:sz w:val="18"/>
        </w:rPr>
        <w:t>/2015</w:t>
      </w:r>
    </w:p>
    <w:p w:rsidR="00CD7EC7" w:rsidRPr="00AC786F" w:rsidRDefault="00CD7EC7" w:rsidP="0004554A">
      <w:pPr>
        <w:tabs>
          <w:tab w:val="left" w:pos="0"/>
        </w:tabs>
        <w:ind w:right="-97"/>
        <w:rPr>
          <w:rFonts w:ascii="Verdana" w:hAnsi="Verdana"/>
          <w:b/>
          <w:bCs/>
          <w:sz w:val="18"/>
        </w:rPr>
      </w:pPr>
    </w:p>
    <w:p w:rsidR="00CD7EC7" w:rsidRPr="00AC786F" w:rsidRDefault="00CD7EC7">
      <w:pPr>
        <w:pStyle w:val="Nagwek"/>
        <w:tabs>
          <w:tab w:val="clear" w:pos="4536"/>
          <w:tab w:val="clear" w:pos="9072"/>
          <w:tab w:val="left" w:pos="0"/>
          <w:tab w:val="right" w:pos="9356"/>
        </w:tabs>
        <w:rPr>
          <w:rFonts w:ascii="Verdana" w:hAnsi="Verdana"/>
          <w:b/>
          <w:sz w:val="18"/>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(ych) oświadczenie),</w:t>
      </w:r>
      <w:r w:rsidRPr="00AC786F">
        <w:rPr>
          <w:rFonts w:ascii="Verdana" w:hAnsi="Verdana"/>
          <w:sz w:val="18"/>
        </w:rPr>
        <w:t xml:space="preserve"> będąc upoważnionym (mi)  do reprezentowania Wykonawcy: </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DC5D11">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DC5D11">
      <w:pPr>
        <w:tabs>
          <w:tab w:val="right" w:pos="9600"/>
        </w:tabs>
        <w:autoSpaceDE w:val="0"/>
        <w:autoSpaceDN w:val="0"/>
        <w:adjustRightInd w:val="0"/>
        <w:ind w:right="-178"/>
        <w:jc w:val="both"/>
        <w:rPr>
          <w:rFonts w:ascii="Verdana" w:hAnsi="Verdana"/>
          <w:sz w:val="18"/>
          <w:szCs w:val="16"/>
        </w:rPr>
      </w:pPr>
    </w:p>
    <w:p w:rsidR="006D5436" w:rsidRDefault="006D5436" w:rsidP="006D5436">
      <w:pPr>
        <w:spacing w:line="360" w:lineRule="auto"/>
        <w:ind w:left="23" w:right="-112"/>
        <w:jc w:val="center"/>
        <w:rPr>
          <w:rFonts w:ascii="Verdana" w:hAnsi="Verdana"/>
          <w:b/>
          <w:sz w:val="20"/>
          <w:szCs w:val="20"/>
        </w:rPr>
      </w:pPr>
      <w:r>
        <w:rPr>
          <w:rFonts w:ascii="Verdana" w:hAnsi="Verdana"/>
          <w:b/>
          <w:sz w:val="20"/>
          <w:szCs w:val="20"/>
        </w:rPr>
        <w:t xml:space="preserve">Wykonanie usługi </w:t>
      </w:r>
      <w:r w:rsidRPr="004047F4">
        <w:rPr>
          <w:rFonts w:ascii="Verdana" w:hAnsi="Verdana"/>
          <w:b/>
          <w:sz w:val="20"/>
          <w:szCs w:val="20"/>
        </w:rPr>
        <w:t xml:space="preserve">codziennego kompleksowego sprzątania, dezynfekcji /w obiektach </w:t>
      </w:r>
      <w:r>
        <w:rPr>
          <w:rFonts w:ascii="Verdana" w:hAnsi="Verdana"/>
          <w:b/>
          <w:sz w:val="20"/>
          <w:szCs w:val="20"/>
        </w:rPr>
        <w:br/>
      </w:r>
      <w:r w:rsidRPr="004047F4">
        <w:rPr>
          <w:rFonts w:ascii="Verdana" w:hAnsi="Verdana"/>
          <w:b/>
          <w:sz w:val="20"/>
          <w:szCs w:val="20"/>
        </w:rPr>
        <w:t>i terenach zewnętrznych/ mające na celu utrzymanie czystości w granicach norm przew</w:t>
      </w:r>
      <w:r w:rsidRPr="004047F4">
        <w:rPr>
          <w:rFonts w:ascii="Verdana" w:hAnsi="Verdana"/>
          <w:b/>
          <w:sz w:val="20"/>
          <w:szCs w:val="20"/>
        </w:rPr>
        <w:t>i</w:t>
      </w:r>
      <w:r w:rsidRPr="004047F4">
        <w:rPr>
          <w:rFonts w:ascii="Verdana" w:hAnsi="Verdana"/>
          <w:b/>
          <w:sz w:val="20"/>
          <w:szCs w:val="20"/>
        </w:rPr>
        <w:t>dzianych dla obiektów służby zdrowia w podległych placówkach</w:t>
      </w:r>
      <w:r>
        <w:rPr>
          <w:rFonts w:ascii="Verdana" w:hAnsi="Verdana"/>
          <w:b/>
          <w:sz w:val="20"/>
          <w:szCs w:val="20"/>
        </w:rPr>
        <w:br/>
      </w:r>
      <w:r w:rsidRPr="004047F4">
        <w:rPr>
          <w:rFonts w:ascii="Verdana" w:hAnsi="Verdana"/>
          <w:b/>
          <w:sz w:val="20"/>
          <w:szCs w:val="20"/>
        </w:rPr>
        <w:t xml:space="preserve"> WCZ SPZOZ  we Wrocławiu</w:t>
      </w: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CD7EC7" w:rsidRPr="00AC786F" w:rsidRDefault="00CD7EC7">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843C65">
        <w:rPr>
          <w:rFonts w:ascii="Verdana" w:hAnsi="Verdana"/>
          <w:sz w:val="18"/>
        </w:rPr>
        <w:t xml:space="preserve"> </w:t>
      </w:r>
      <w:r w:rsidRPr="00AC786F">
        <w:rPr>
          <w:rFonts w:ascii="Verdana" w:hAnsi="Verdana"/>
          <w:sz w:val="18"/>
        </w:rPr>
        <w:t xml:space="preserve">o których mowa w art. 22 ust. 1 ustawy z dnia 29 stycznia 2004 – Prawo zamówień publicznych (Dz. U. z 2013 poz. 907 z późn. zm.) </w:t>
      </w:r>
      <w:r w:rsidRPr="00AC786F">
        <w:rPr>
          <w:rFonts w:ascii="Verdana" w:hAnsi="Verdana"/>
          <w:iCs/>
          <w:sz w:val="18"/>
        </w:rPr>
        <w:t>dot</w:t>
      </w:r>
      <w:r w:rsidRPr="00AC786F">
        <w:rPr>
          <w:rFonts w:ascii="Verdana" w:hAnsi="Verdana"/>
          <w:iCs/>
          <w:sz w:val="18"/>
        </w:rPr>
        <w:t>y</w:t>
      </w:r>
      <w:r w:rsidRPr="00AC786F">
        <w:rPr>
          <w:rFonts w:ascii="Verdana" w:hAnsi="Verdana"/>
          <w:iCs/>
          <w:sz w:val="18"/>
        </w:rPr>
        <w:t>czące:</w:t>
      </w:r>
    </w:p>
    <w:p w:rsidR="00CD7EC7" w:rsidRPr="00AC786F" w:rsidRDefault="00CD7EC7">
      <w:pPr>
        <w:tabs>
          <w:tab w:val="right" w:pos="9600"/>
        </w:tabs>
        <w:autoSpaceDE w:val="0"/>
        <w:autoSpaceDN w:val="0"/>
        <w:adjustRightInd w:val="0"/>
        <w:ind w:right="-178"/>
        <w:jc w:val="both"/>
        <w:rPr>
          <w:rFonts w:ascii="Verdana" w:hAnsi="Verdana"/>
          <w:iCs/>
          <w:sz w:val="18"/>
        </w:rPr>
      </w:pP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w:t>
      </w:r>
      <w:r w:rsidRPr="00AC786F">
        <w:rPr>
          <w:rFonts w:ascii="Verdana" w:hAnsi="Verdana"/>
          <w:bCs/>
          <w:iCs/>
          <w:sz w:val="18"/>
        </w:rPr>
        <w:t>a</w:t>
      </w:r>
      <w:r w:rsidRPr="00AC786F">
        <w:rPr>
          <w:rFonts w:ascii="Verdana" w:hAnsi="Verdana"/>
          <w:bCs/>
          <w:iCs/>
          <w:sz w:val="18"/>
        </w:rPr>
        <w:t>kładają obowiązek ich posiadania;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zam</w:t>
      </w:r>
      <w:r w:rsidRPr="00AC786F">
        <w:rPr>
          <w:rFonts w:ascii="Verdana" w:hAnsi="Verdana"/>
          <w:bCs/>
          <w:iCs/>
          <w:sz w:val="18"/>
        </w:rPr>
        <w:t>ó</w:t>
      </w:r>
      <w:r w:rsidRPr="00AC786F">
        <w:rPr>
          <w:rFonts w:ascii="Verdana" w:hAnsi="Verdana"/>
          <w:bCs/>
          <w:iCs/>
          <w:sz w:val="18"/>
        </w:rPr>
        <w:t>wienia;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CD7EC7" w:rsidRPr="00AC786F" w:rsidRDefault="00CD7EC7">
      <w:pPr>
        <w:tabs>
          <w:tab w:val="left" w:pos="720"/>
        </w:tabs>
        <w:ind w:left="720" w:right="-360" w:hanging="360"/>
        <w:jc w:val="both"/>
        <w:rPr>
          <w:rFonts w:ascii="Verdana" w:hAnsi="Verdana"/>
          <w:sz w:val="18"/>
          <w:szCs w:val="16"/>
        </w:rPr>
      </w:pPr>
    </w:p>
    <w:p w:rsidR="00CD7EC7" w:rsidRPr="00AC786F" w:rsidRDefault="00CD7EC7" w:rsidP="00772502">
      <w:pPr>
        <w:spacing w:line="360" w:lineRule="auto"/>
        <w:ind w:right="-112"/>
        <w:rPr>
          <w:rFonts w:ascii="Verdana" w:hAnsi="Verdana"/>
          <w:b/>
          <w:sz w:val="18"/>
          <w:szCs w:val="18"/>
        </w:rPr>
      </w:pPr>
    </w:p>
    <w:p w:rsidR="00CD7EC7" w:rsidRPr="00AC786F" w:rsidRDefault="00CD7EC7" w:rsidP="00EB6F7A">
      <w:pPr>
        <w:spacing w:line="360" w:lineRule="auto"/>
        <w:ind w:right="-112"/>
        <w:rPr>
          <w:rFonts w:ascii="Verdana" w:hAnsi="Verdana"/>
          <w:b/>
          <w:sz w:val="18"/>
          <w:szCs w:val="18"/>
        </w:rPr>
      </w:pPr>
    </w:p>
    <w:p w:rsidR="00CD7EC7" w:rsidRPr="00AC786F" w:rsidRDefault="00CD7EC7">
      <w:pPr>
        <w:spacing w:line="360" w:lineRule="auto"/>
        <w:ind w:left="360" w:right="-112"/>
        <w:rPr>
          <w:rFonts w:ascii="Verdana" w:hAnsi="Verdana"/>
          <w:b/>
          <w:sz w:val="18"/>
          <w:szCs w:val="18"/>
        </w:rPr>
      </w:pPr>
      <w:r w:rsidRPr="00AC786F">
        <w:rPr>
          <w:rFonts w:ascii="Verdana" w:hAnsi="Verdana"/>
          <w:sz w:val="18"/>
        </w:rPr>
        <w:t>Data                                                                                     Pieczęć i podpis Wykonawcy</w:t>
      </w:r>
    </w:p>
    <w:p w:rsidR="00CD7EC7"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CD7EC7" w:rsidRPr="00AC786F" w:rsidRDefault="00CD7EC7" w:rsidP="00772502">
      <w:pPr>
        <w:spacing w:line="360" w:lineRule="auto"/>
        <w:ind w:right="-112"/>
        <w:rPr>
          <w:rFonts w:ascii="Verdana" w:hAnsi="Verdana"/>
          <w:b/>
          <w:sz w:val="18"/>
          <w:szCs w:val="18"/>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pStyle w:val="Nagwek4"/>
        <w:ind w:right="-97"/>
      </w:pP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D5436">
        <w:rPr>
          <w:rFonts w:ascii="Verdana" w:hAnsi="Verdana"/>
          <w:b/>
          <w:bCs/>
          <w:sz w:val="18"/>
        </w:rPr>
        <w:t>6</w:t>
      </w:r>
      <w:r>
        <w:rPr>
          <w:rFonts w:ascii="Verdana" w:hAnsi="Verdana"/>
          <w:b/>
          <w:bCs/>
          <w:sz w:val="18"/>
        </w:rPr>
        <w:t>/2015</w:t>
      </w:r>
    </w:p>
    <w:p w:rsidR="00CD7EC7" w:rsidRPr="00AC786F" w:rsidRDefault="00CD7EC7" w:rsidP="00772502">
      <w:pPr>
        <w:pStyle w:val="Nagwek4"/>
        <w:ind w:right="-97"/>
      </w:pPr>
    </w:p>
    <w:p w:rsidR="00CD7EC7" w:rsidRPr="00AC786F" w:rsidRDefault="00CD7EC7" w:rsidP="00772502">
      <w:pPr>
        <w:pStyle w:val="Nagwek"/>
        <w:tabs>
          <w:tab w:val="clear" w:pos="4536"/>
          <w:tab w:val="clear" w:pos="9072"/>
          <w:tab w:val="left" w:pos="0"/>
          <w:tab w:val="right" w:pos="9356"/>
        </w:tabs>
        <w:ind w:right="-706"/>
        <w:rPr>
          <w:rFonts w:ascii="Verdana" w:hAnsi="Verdana"/>
          <w:b/>
          <w:sz w:val="18"/>
          <w:u w:val="single"/>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CD7EC7" w:rsidRPr="00AC786F" w:rsidRDefault="00CD7EC7"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(ych) oświadczenie),</w:t>
      </w:r>
      <w:r w:rsidRPr="00AC786F">
        <w:rPr>
          <w:rFonts w:ascii="Verdana" w:hAnsi="Verdana"/>
          <w:sz w:val="18"/>
        </w:rPr>
        <w:t xml:space="preserve"> b</w:t>
      </w:r>
      <w:r w:rsidRPr="00AC786F">
        <w:rPr>
          <w:rFonts w:ascii="Verdana" w:hAnsi="Verdana"/>
          <w:sz w:val="18"/>
        </w:rPr>
        <w:t>ę</w:t>
      </w:r>
      <w:r w:rsidRPr="00AC786F">
        <w:rPr>
          <w:rFonts w:ascii="Verdana" w:hAnsi="Verdana"/>
          <w:sz w:val="18"/>
        </w:rPr>
        <w:t xml:space="preserve">dąc upoważnionym (mi)  do reprezentowania Wykonawcy: </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p>
    <w:p w:rsidR="006D5436" w:rsidRDefault="006D5436" w:rsidP="006D5436">
      <w:pPr>
        <w:spacing w:line="360" w:lineRule="auto"/>
        <w:ind w:left="23" w:right="-112"/>
        <w:jc w:val="center"/>
        <w:rPr>
          <w:rFonts w:ascii="Verdana" w:hAnsi="Verdana"/>
          <w:b/>
          <w:sz w:val="20"/>
          <w:szCs w:val="20"/>
        </w:rPr>
      </w:pPr>
      <w:r>
        <w:rPr>
          <w:rFonts w:ascii="Verdana" w:hAnsi="Verdana"/>
          <w:b/>
          <w:sz w:val="20"/>
          <w:szCs w:val="20"/>
        </w:rPr>
        <w:t xml:space="preserve">Wykonanie usługi </w:t>
      </w:r>
      <w:r w:rsidRPr="004047F4">
        <w:rPr>
          <w:rFonts w:ascii="Verdana" w:hAnsi="Verdana"/>
          <w:b/>
          <w:sz w:val="20"/>
          <w:szCs w:val="20"/>
        </w:rPr>
        <w:t>codziennego kompleksowego sprzątania, dezynfekcji /w obiektach i t</w:t>
      </w:r>
      <w:r w:rsidRPr="004047F4">
        <w:rPr>
          <w:rFonts w:ascii="Verdana" w:hAnsi="Verdana"/>
          <w:b/>
          <w:sz w:val="20"/>
          <w:szCs w:val="20"/>
        </w:rPr>
        <w:t>e</w:t>
      </w:r>
      <w:r w:rsidRPr="004047F4">
        <w:rPr>
          <w:rFonts w:ascii="Verdana" w:hAnsi="Verdana"/>
          <w:b/>
          <w:sz w:val="20"/>
          <w:szCs w:val="20"/>
        </w:rPr>
        <w:t>renach zewnętrznych/ mające na celu utrzymanie czystości w granicach norm przew</w:t>
      </w:r>
      <w:r w:rsidRPr="004047F4">
        <w:rPr>
          <w:rFonts w:ascii="Verdana" w:hAnsi="Verdana"/>
          <w:b/>
          <w:sz w:val="20"/>
          <w:szCs w:val="20"/>
        </w:rPr>
        <w:t>i</w:t>
      </w:r>
      <w:r w:rsidRPr="004047F4">
        <w:rPr>
          <w:rFonts w:ascii="Verdana" w:hAnsi="Verdana"/>
          <w:b/>
          <w:sz w:val="20"/>
          <w:szCs w:val="20"/>
        </w:rPr>
        <w:t>dzianych dla obiektów służby zdrowia w podległych placówkach WCZ SPZOZ  we Wrocł</w:t>
      </w:r>
      <w:r w:rsidRPr="004047F4">
        <w:rPr>
          <w:rFonts w:ascii="Verdana" w:hAnsi="Verdana"/>
          <w:b/>
          <w:sz w:val="20"/>
          <w:szCs w:val="20"/>
        </w:rPr>
        <w:t>a</w:t>
      </w:r>
      <w:r w:rsidRPr="004047F4">
        <w:rPr>
          <w:rFonts w:ascii="Verdana" w:hAnsi="Verdana"/>
          <w:b/>
          <w:sz w:val="20"/>
          <w:szCs w:val="20"/>
        </w:rPr>
        <w:t>wiu</w:t>
      </w:r>
    </w:p>
    <w:p w:rsidR="00CD7EC7" w:rsidRPr="00AC786F" w:rsidRDefault="00CD7EC7" w:rsidP="005716E5">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(Dz. U. z 2013 poz. 907 z późn. zm.) </w:t>
      </w:r>
    </w:p>
    <w:p w:rsidR="00CD7EC7" w:rsidRPr="00AC786F" w:rsidRDefault="00CD7EC7">
      <w:pPr>
        <w:tabs>
          <w:tab w:val="right" w:pos="9600"/>
        </w:tabs>
        <w:spacing w:line="360" w:lineRule="auto"/>
        <w:ind w:left="360" w:right="-178"/>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EB6F7A">
      <w:pPr>
        <w:spacing w:line="360" w:lineRule="auto"/>
        <w:ind w:right="-112"/>
        <w:rPr>
          <w:rFonts w:ascii="Verdana" w:hAnsi="Verdana"/>
          <w:b/>
          <w:sz w:val="18"/>
        </w:rPr>
      </w:pPr>
    </w:p>
    <w:p w:rsidR="00CD7EC7" w:rsidRPr="00AC786F" w:rsidRDefault="00CD7EC7"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rPr>
          <w:rFonts w:ascii="Verdana" w:hAnsi="Verdana"/>
        </w:rPr>
      </w:pPr>
    </w:p>
    <w:p w:rsidR="00CD7EC7" w:rsidRPr="00AC786F" w:rsidRDefault="00CD7EC7" w:rsidP="007E0AB6">
      <w:pPr>
        <w:rPr>
          <w:rFonts w:ascii="Verdana" w:hAnsi="Verdana"/>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D5436">
        <w:rPr>
          <w:rFonts w:ascii="Verdana" w:hAnsi="Verdana"/>
          <w:b/>
          <w:bCs/>
          <w:sz w:val="18"/>
        </w:rPr>
        <w:t>6</w:t>
      </w:r>
      <w:r>
        <w:rPr>
          <w:rFonts w:ascii="Verdana" w:hAnsi="Verdana"/>
          <w:b/>
          <w:bCs/>
          <w:sz w:val="18"/>
        </w:rPr>
        <w:t>/2015</w:t>
      </w: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tabs>
          <w:tab w:val="left" w:pos="292"/>
          <w:tab w:val="right" w:pos="3625"/>
        </w:tabs>
        <w:spacing w:before="48" w:line="240" w:lineRule="atLeast"/>
        <w:ind w:right="-178"/>
        <w:jc w:val="both"/>
        <w:rPr>
          <w:rFonts w:ascii="Verdana" w:hAnsi="Verdana"/>
          <w:sz w:val="18"/>
        </w:rPr>
      </w:pP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CD7EC7" w:rsidRPr="00AC786F" w:rsidRDefault="00CD7EC7">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(ych) oświadczenie),</w:t>
      </w:r>
      <w:r w:rsidRPr="00AC786F">
        <w:rPr>
          <w:rFonts w:ascii="Verdana" w:hAnsi="Verdana"/>
          <w:sz w:val="18"/>
        </w:rPr>
        <w:t xml:space="preserve"> będąc upoważnionym (mi)  do reprezentowania Wykonawcy: </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E655AC">
      <w:pPr>
        <w:tabs>
          <w:tab w:val="right" w:pos="9600"/>
        </w:tabs>
        <w:autoSpaceDE w:val="0"/>
        <w:autoSpaceDN w:val="0"/>
        <w:adjustRightInd w:val="0"/>
        <w:ind w:left="540" w:right="-178"/>
        <w:jc w:val="both"/>
        <w:rPr>
          <w:rFonts w:ascii="Verdana" w:hAnsi="Verdana"/>
          <w:b/>
          <w:sz w:val="18"/>
          <w:szCs w:val="16"/>
        </w:rPr>
      </w:pPr>
    </w:p>
    <w:p w:rsidR="00CD7EC7" w:rsidRDefault="00CD7EC7"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6D5436" w:rsidRPr="00AC786F" w:rsidRDefault="006D5436" w:rsidP="00E655AC">
      <w:pPr>
        <w:tabs>
          <w:tab w:val="right" w:pos="9600"/>
        </w:tabs>
        <w:autoSpaceDE w:val="0"/>
        <w:autoSpaceDN w:val="0"/>
        <w:adjustRightInd w:val="0"/>
        <w:ind w:right="-178"/>
        <w:jc w:val="both"/>
        <w:rPr>
          <w:rFonts w:ascii="Verdana" w:hAnsi="Verdana"/>
          <w:sz w:val="18"/>
          <w:szCs w:val="16"/>
        </w:rPr>
      </w:pPr>
    </w:p>
    <w:p w:rsidR="006D5436" w:rsidRDefault="006D5436" w:rsidP="006D5436">
      <w:pPr>
        <w:spacing w:line="360" w:lineRule="auto"/>
        <w:ind w:left="23" w:right="-112"/>
        <w:jc w:val="center"/>
        <w:rPr>
          <w:rFonts w:ascii="Verdana" w:hAnsi="Verdana"/>
          <w:b/>
          <w:sz w:val="20"/>
          <w:szCs w:val="20"/>
        </w:rPr>
      </w:pPr>
      <w:r>
        <w:rPr>
          <w:rFonts w:ascii="Verdana" w:hAnsi="Verdana"/>
          <w:b/>
          <w:sz w:val="20"/>
          <w:szCs w:val="20"/>
        </w:rPr>
        <w:t xml:space="preserve">Wykonanie usługi </w:t>
      </w:r>
      <w:r w:rsidRPr="004047F4">
        <w:rPr>
          <w:rFonts w:ascii="Verdana" w:hAnsi="Verdana"/>
          <w:b/>
          <w:sz w:val="20"/>
          <w:szCs w:val="20"/>
        </w:rPr>
        <w:t>codziennego kompleksowego sprzątania, dezynfekcji /w obiektach i t</w:t>
      </w:r>
      <w:r w:rsidRPr="004047F4">
        <w:rPr>
          <w:rFonts w:ascii="Verdana" w:hAnsi="Verdana"/>
          <w:b/>
          <w:sz w:val="20"/>
          <w:szCs w:val="20"/>
        </w:rPr>
        <w:t>e</w:t>
      </w:r>
      <w:r w:rsidRPr="004047F4">
        <w:rPr>
          <w:rFonts w:ascii="Verdana" w:hAnsi="Verdana"/>
          <w:b/>
          <w:sz w:val="20"/>
          <w:szCs w:val="20"/>
        </w:rPr>
        <w:t>renach zewnętrznych/ mające na celu utrzymanie czystości w granicach norm przew</w:t>
      </w:r>
      <w:r w:rsidRPr="004047F4">
        <w:rPr>
          <w:rFonts w:ascii="Verdana" w:hAnsi="Verdana"/>
          <w:b/>
          <w:sz w:val="20"/>
          <w:szCs w:val="20"/>
        </w:rPr>
        <w:t>i</w:t>
      </w:r>
      <w:r w:rsidRPr="004047F4">
        <w:rPr>
          <w:rFonts w:ascii="Verdana" w:hAnsi="Verdana"/>
          <w:b/>
          <w:sz w:val="20"/>
          <w:szCs w:val="20"/>
        </w:rPr>
        <w:t xml:space="preserve">dzianych dla obiektów służby zdrowia w podległych placówkach </w:t>
      </w:r>
      <w:r>
        <w:rPr>
          <w:rFonts w:ascii="Verdana" w:hAnsi="Verdana"/>
          <w:b/>
          <w:sz w:val="20"/>
          <w:szCs w:val="20"/>
        </w:rPr>
        <w:br/>
      </w:r>
      <w:r w:rsidRPr="004047F4">
        <w:rPr>
          <w:rFonts w:ascii="Verdana" w:hAnsi="Verdana"/>
          <w:b/>
          <w:sz w:val="20"/>
          <w:szCs w:val="20"/>
        </w:rPr>
        <w:t>WCZ SPZOZ  we Wrocławiu</w:t>
      </w:r>
    </w:p>
    <w:p w:rsidR="00CD7EC7" w:rsidRPr="00AC786F" w:rsidRDefault="00CD7EC7" w:rsidP="00E655AC">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720"/>
        </w:tabs>
        <w:ind w:right="-178"/>
        <w:rPr>
          <w:rFonts w:ascii="Verdana" w:hAnsi="Verdana"/>
          <w:sz w:val="18"/>
        </w:rPr>
      </w:pPr>
    </w:p>
    <w:p w:rsidR="00CD7EC7" w:rsidRPr="00AC786F" w:rsidRDefault="00CD7EC7"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CD7EC7" w:rsidRPr="00AC786F" w:rsidRDefault="00CD7EC7" w:rsidP="000D63BB">
      <w:pPr>
        <w:pStyle w:val="Tekstpodstawowy2"/>
        <w:spacing w:line="360" w:lineRule="auto"/>
        <w:jc w:val="center"/>
        <w:rPr>
          <w:rFonts w:ascii="Verdana" w:hAnsi="Verdana"/>
          <w:b/>
          <w:noProof/>
          <w:sz w:val="18"/>
          <w:szCs w:val="18"/>
        </w:rPr>
      </w:pPr>
    </w:p>
    <w:p w:rsidR="00CD7EC7" w:rsidRPr="00AC786F" w:rsidRDefault="00CD7EC7"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CD7EC7" w:rsidRPr="00AC786F" w:rsidRDefault="00CD7EC7" w:rsidP="000D63BB">
      <w:pPr>
        <w:spacing w:line="360" w:lineRule="auto"/>
        <w:jc w:val="both"/>
        <w:rPr>
          <w:rFonts w:ascii="Verdana" w:hAnsi="Verdana"/>
          <w:sz w:val="18"/>
          <w:szCs w:val="18"/>
        </w:rPr>
      </w:pPr>
    </w:p>
    <w:p w:rsidR="00CD7EC7" w:rsidRPr="00AC786F" w:rsidRDefault="00CD7EC7" w:rsidP="000D63BB">
      <w:pPr>
        <w:spacing w:line="360" w:lineRule="auto"/>
        <w:ind w:left="360" w:hanging="360"/>
        <w:jc w:val="both"/>
        <w:rPr>
          <w:rFonts w:ascii="Verdana" w:hAnsi="Verdana"/>
          <w:sz w:val="18"/>
          <w:szCs w:val="18"/>
        </w:rPr>
      </w:pPr>
      <w:r w:rsidRPr="00AC786F">
        <w:rPr>
          <w:rFonts w:ascii="Verdana" w:hAnsi="Verdana"/>
          <w:sz w:val="18"/>
          <w:szCs w:val="18"/>
        </w:rPr>
        <w:lastRenderedPageBreak/>
        <w:t>2.  należymy do grupy kapitałowej w rozumieniu ustawy z dnia 16.02.2007 r. o ochronie konkurencji i kons</w:t>
      </w:r>
      <w:r w:rsidRPr="00AC786F">
        <w:rPr>
          <w:rFonts w:ascii="Verdana" w:hAnsi="Verdana"/>
          <w:sz w:val="18"/>
          <w:szCs w:val="18"/>
        </w:rPr>
        <w:t>u</w:t>
      </w:r>
      <w:r w:rsidRPr="00AC786F">
        <w:rPr>
          <w:rFonts w:ascii="Verdana" w:hAnsi="Verdana"/>
          <w:sz w:val="18"/>
          <w:szCs w:val="18"/>
        </w:rPr>
        <w:t>mentów (Dz. U. Nr 50, poz. 331, z późn. zm.) i w związku z tym składamy listę podmiotów należących do tej samej grupy kapitałowej*.</w:t>
      </w: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2"/>
      </w:tblGrid>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bl>
    <w:p w:rsidR="00CD7EC7" w:rsidRPr="00AC786F" w:rsidRDefault="00CD7EC7" w:rsidP="000D63BB">
      <w:pPr>
        <w:pStyle w:val="Tekstpodstawowy3"/>
        <w:jc w:val="both"/>
        <w:rPr>
          <w:rFonts w:ascii="Verdana" w:hAnsi="Verdana"/>
          <w:b/>
          <w:noProof/>
          <w:kern w:val="20"/>
          <w:sz w:val="14"/>
          <w:szCs w:val="14"/>
        </w:rPr>
      </w:pPr>
    </w:p>
    <w:p w:rsidR="00CD7EC7" w:rsidRPr="00AC786F" w:rsidRDefault="00CD7EC7"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CD7EC7" w:rsidRPr="00AC786F" w:rsidRDefault="00CD7EC7"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w:t>
      </w:r>
      <w:r w:rsidRPr="00AC786F">
        <w:rPr>
          <w:rFonts w:ascii="Verdana" w:hAnsi="Verdana"/>
          <w:sz w:val="14"/>
          <w:szCs w:val="14"/>
        </w:rPr>
        <w:t>y</w:t>
      </w:r>
      <w:r w:rsidRPr="00AC786F">
        <w:rPr>
          <w:rFonts w:ascii="Verdana" w:hAnsi="Verdana"/>
          <w:sz w:val="14"/>
          <w:szCs w:val="14"/>
        </w:rPr>
        <w:t>czyć każdego z Wykonawców i winno być złożone przez każdego z nich odrębnie.</w:t>
      </w:r>
    </w:p>
    <w:p w:rsidR="00CD7EC7" w:rsidRPr="00AC786F" w:rsidRDefault="00CD7EC7">
      <w:pPr>
        <w:ind w:right="-178"/>
        <w:rPr>
          <w:rFonts w:ascii="Verdana" w:hAnsi="Verdana"/>
        </w:rPr>
      </w:pPr>
    </w:p>
    <w:p w:rsidR="00CD7EC7" w:rsidRPr="00AC786F" w:rsidRDefault="00CD7EC7"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843C65">
        <w:rPr>
          <w:rFonts w:ascii="Verdana" w:hAnsi="Verdana" w:cs="Verdana"/>
          <w:bCs/>
          <w:i/>
          <w:sz w:val="18"/>
          <w:szCs w:val="18"/>
        </w:rPr>
        <w:t xml:space="preserve"> </w:t>
      </w:r>
      <w:r w:rsidRPr="00AC786F">
        <w:rPr>
          <w:rFonts w:ascii="Verdana" w:hAnsi="Verdana" w:cs="Verdana"/>
          <w:bCs/>
          <w:i/>
          <w:sz w:val="18"/>
          <w:szCs w:val="18"/>
        </w:rPr>
        <w:t xml:space="preserve">skreślić </w:t>
      </w:r>
    </w:p>
    <w:p w:rsidR="00CD7EC7" w:rsidRPr="00AC786F" w:rsidRDefault="00CD7EC7">
      <w:pPr>
        <w:ind w:right="-178"/>
        <w:rPr>
          <w:rFonts w:ascii="Verdana" w:hAnsi="Verdana"/>
        </w:rPr>
      </w:pPr>
    </w:p>
    <w:p w:rsidR="00CD7EC7" w:rsidRDefault="00CD7EC7" w:rsidP="00FA2051">
      <w:pPr>
        <w:ind w:right="-178"/>
        <w:rPr>
          <w:rFonts w:ascii="Verdana" w:hAnsi="Verdana"/>
          <w:sz w:val="18"/>
        </w:rPr>
      </w:pPr>
      <w:r w:rsidRPr="00AC786F">
        <w:rPr>
          <w:rFonts w:ascii="Verdana" w:hAnsi="Verdana"/>
          <w:sz w:val="18"/>
        </w:rPr>
        <w:t>Data                                                                                                         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4D34F6">
      <w:pPr>
        <w:spacing w:line="360" w:lineRule="auto"/>
        <w:ind w:right="-112"/>
        <w:rPr>
          <w:rFonts w:ascii="Verdana" w:hAnsi="Verdana"/>
          <w:b/>
          <w:sz w:val="18"/>
          <w:szCs w:val="18"/>
        </w:rPr>
      </w:pPr>
    </w:p>
    <w:p w:rsidR="00CD7EC7" w:rsidRPr="00AC786F" w:rsidRDefault="00CD7EC7"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CD7EC7" w:rsidRPr="00AC786F" w:rsidRDefault="00CD7EC7" w:rsidP="00D3043C">
      <w:pPr>
        <w:spacing w:line="360" w:lineRule="auto"/>
        <w:ind w:right="-112"/>
        <w:rPr>
          <w:rFonts w:ascii="Verdana" w:hAnsi="Verdana"/>
          <w:b/>
          <w:sz w:val="18"/>
          <w:szCs w:val="18"/>
        </w:rPr>
      </w:pPr>
    </w:p>
    <w:p w:rsidR="00CD7EC7" w:rsidRPr="00AC786F" w:rsidRDefault="00CD7EC7" w:rsidP="00D3043C">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CD7EC7" w:rsidRPr="00AC786F" w:rsidRDefault="00CD7EC7" w:rsidP="00D3043C">
      <w:pPr>
        <w:ind w:left="360" w:right="-112"/>
        <w:jc w:val="both"/>
        <w:rPr>
          <w:rFonts w:ascii="Verdana" w:hAnsi="Verdana"/>
          <w:sz w:val="18"/>
          <w:szCs w:val="18"/>
        </w:rPr>
      </w:pPr>
    </w:p>
    <w:p w:rsidR="00CD7EC7" w:rsidRPr="00AC786F" w:rsidRDefault="00CD7EC7" w:rsidP="00D3043C">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D3043C">
      <w:pPr>
        <w:pStyle w:val="Nagwek4"/>
        <w:ind w:right="-97"/>
      </w:pPr>
    </w:p>
    <w:p w:rsidR="00CD7EC7" w:rsidRPr="00AC786F" w:rsidRDefault="00CD7EC7" w:rsidP="00D3043C">
      <w:pPr>
        <w:spacing w:line="360" w:lineRule="auto"/>
        <w:ind w:right="-112"/>
        <w:jc w:val="center"/>
        <w:rPr>
          <w:rFonts w:ascii="Verdana" w:hAnsi="Verdana"/>
          <w:b/>
          <w:sz w:val="18"/>
          <w:szCs w:val="18"/>
          <w:lang w:val="de-DE"/>
        </w:rPr>
      </w:pPr>
    </w:p>
    <w:p w:rsidR="00CD7EC7" w:rsidRPr="00AC786F" w:rsidRDefault="00CD7EC7"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D5436">
        <w:rPr>
          <w:rFonts w:ascii="Verdana" w:hAnsi="Verdana"/>
          <w:b/>
          <w:bCs/>
          <w:sz w:val="18"/>
        </w:rPr>
        <w:t>6</w:t>
      </w:r>
      <w:r>
        <w:rPr>
          <w:rFonts w:ascii="Verdana" w:hAnsi="Verdana"/>
          <w:b/>
          <w:bCs/>
          <w:sz w:val="18"/>
        </w:rPr>
        <w:t>/2015</w:t>
      </w:r>
    </w:p>
    <w:p w:rsidR="00CD7EC7" w:rsidRPr="00AC786F" w:rsidRDefault="00CD7EC7" w:rsidP="00D3043C">
      <w:pPr>
        <w:pStyle w:val="Nagwek4"/>
        <w:ind w:right="-97"/>
      </w:pPr>
    </w:p>
    <w:p w:rsidR="00CD7EC7" w:rsidRPr="00AC786F" w:rsidRDefault="00CD7EC7" w:rsidP="00D3043C">
      <w:pPr>
        <w:pStyle w:val="Nagwek"/>
        <w:tabs>
          <w:tab w:val="clear" w:pos="4536"/>
          <w:tab w:val="clear" w:pos="9072"/>
          <w:tab w:val="left" w:pos="0"/>
          <w:tab w:val="right" w:pos="9356"/>
        </w:tabs>
        <w:ind w:right="-706"/>
        <w:rPr>
          <w:rFonts w:ascii="Verdana" w:hAnsi="Verdana"/>
          <w:b/>
          <w:sz w:val="18"/>
          <w:u w:val="single"/>
        </w:rPr>
      </w:pPr>
    </w:p>
    <w:p w:rsidR="00CD7EC7" w:rsidRPr="00D3043C" w:rsidRDefault="00CD7EC7" w:rsidP="00D3043C">
      <w:pPr>
        <w:spacing w:before="480" w:after="240"/>
        <w:jc w:val="center"/>
        <w:rPr>
          <w:rFonts w:ascii="Verdana" w:hAnsi="Verdana"/>
          <w:b/>
        </w:rPr>
      </w:pPr>
      <w:r w:rsidRPr="00D3043C">
        <w:rPr>
          <w:rFonts w:ascii="Verdana" w:hAnsi="Verdana"/>
          <w:b/>
        </w:rPr>
        <w:t xml:space="preserve">WYKAZ </w:t>
      </w:r>
      <w:r w:rsidR="006D5436">
        <w:rPr>
          <w:rFonts w:ascii="Verdana" w:hAnsi="Verdana"/>
          <w:b/>
        </w:rPr>
        <w:t>USŁUG</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69"/>
        <w:gridCol w:w="2170"/>
        <w:gridCol w:w="2170"/>
        <w:gridCol w:w="2677"/>
      </w:tblGrid>
      <w:tr w:rsidR="00CD7EC7"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6D5436">
            <w:pPr>
              <w:jc w:val="center"/>
              <w:rPr>
                <w:rFonts w:ascii="Verdana" w:hAnsi="Verdana"/>
                <w:b/>
                <w:bCs/>
                <w:sz w:val="18"/>
                <w:szCs w:val="18"/>
              </w:rPr>
            </w:pPr>
            <w:r w:rsidRPr="00D3043C">
              <w:rPr>
                <w:rFonts w:ascii="Verdana" w:hAnsi="Verdana"/>
                <w:b/>
                <w:bCs/>
                <w:sz w:val="18"/>
                <w:szCs w:val="18"/>
              </w:rPr>
              <w:t xml:space="preserve">Wartość </w:t>
            </w:r>
            <w:r w:rsidR="006D5436">
              <w:rPr>
                <w:rFonts w:ascii="Verdana" w:hAnsi="Verdana"/>
                <w:b/>
                <w:bCs/>
                <w:sz w:val="18"/>
                <w:szCs w:val="18"/>
              </w:rPr>
              <w:t>USŁUGI</w:t>
            </w: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 xml:space="preserve">Przedmiot </w:t>
            </w:r>
            <w:r w:rsidR="006D5436">
              <w:rPr>
                <w:rFonts w:ascii="Verdana" w:hAnsi="Verdana"/>
                <w:b/>
                <w:bCs/>
                <w:sz w:val="18"/>
                <w:szCs w:val="18"/>
              </w:rPr>
              <w:t>usługi</w:t>
            </w:r>
          </w:p>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6D5436" w:rsidP="006D5436">
            <w:pPr>
              <w:jc w:val="center"/>
              <w:rPr>
                <w:rFonts w:ascii="Verdana" w:hAnsi="Verdana"/>
                <w:b/>
                <w:bCs/>
                <w:sz w:val="18"/>
                <w:szCs w:val="18"/>
              </w:rPr>
            </w:pPr>
            <w:r>
              <w:rPr>
                <w:rFonts w:ascii="Verdana" w:hAnsi="Verdana"/>
                <w:b/>
                <w:bCs/>
                <w:sz w:val="18"/>
                <w:szCs w:val="18"/>
              </w:rPr>
              <w:t>Okres realizacji usługi</w:t>
            </w:r>
            <w:r w:rsidR="00CD7EC7" w:rsidRPr="00D3043C">
              <w:rPr>
                <w:rFonts w:ascii="Verdana" w:hAnsi="Verdana"/>
                <w:b/>
                <w:bCs/>
                <w:sz w:val="18"/>
                <w:szCs w:val="18"/>
              </w:rPr>
              <w:br/>
              <w:t xml:space="preserve">(data rozpoczęcia </w:t>
            </w:r>
            <w:r w:rsidR="00CD7EC7"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 xml:space="preserve">Zamawiający </w:t>
            </w:r>
          </w:p>
          <w:p w:rsidR="00CD7EC7" w:rsidRPr="00D3043C" w:rsidRDefault="006D5436" w:rsidP="00A21523">
            <w:pPr>
              <w:jc w:val="center"/>
              <w:rPr>
                <w:rFonts w:ascii="Verdana" w:hAnsi="Verdana"/>
                <w:b/>
                <w:bCs/>
                <w:sz w:val="18"/>
                <w:szCs w:val="18"/>
              </w:rPr>
            </w:pPr>
            <w:r>
              <w:rPr>
                <w:rFonts w:ascii="Verdana" w:hAnsi="Verdana"/>
                <w:b/>
                <w:bCs/>
                <w:sz w:val="18"/>
                <w:szCs w:val="18"/>
              </w:rPr>
              <w:t>usługi</w:t>
            </w:r>
            <w:r w:rsidR="00CD7EC7" w:rsidRPr="00D3043C">
              <w:rPr>
                <w:rFonts w:ascii="Verdana" w:hAnsi="Verdana"/>
                <w:b/>
                <w:bCs/>
                <w:sz w:val="18"/>
                <w:szCs w:val="18"/>
              </w:rPr>
              <w:t xml:space="preserve"> (nazwa i adres)</w:t>
            </w: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bl>
    <w:p w:rsidR="00CD7EC7" w:rsidRPr="00D3043C" w:rsidRDefault="00CD7EC7" w:rsidP="00FA2051">
      <w:pPr>
        <w:ind w:right="-178"/>
        <w:rPr>
          <w:rFonts w:ascii="Verdana" w:hAnsi="Verdana"/>
          <w:sz w:val="18"/>
        </w:rPr>
      </w:pPr>
    </w:p>
    <w:p w:rsidR="00CD7EC7" w:rsidRPr="00D3043C" w:rsidRDefault="00CD7EC7" w:rsidP="00D3043C">
      <w:pPr>
        <w:spacing w:before="240"/>
        <w:jc w:val="both"/>
        <w:rPr>
          <w:rFonts w:ascii="Verdana" w:hAnsi="Verdana"/>
          <w:sz w:val="18"/>
          <w:szCs w:val="18"/>
        </w:rPr>
      </w:pPr>
      <w:r w:rsidRPr="00D3043C">
        <w:rPr>
          <w:rFonts w:ascii="Verdana" w:hAnsi="Verdana"/>
          <w:sz w:val="18"/>
          <w:szCs w:val="18"/>
        </w:rPr>
        <w:t>Do powyższego wykazu</w:t>
      </w:r>
      <w:r w:rsidR="00843C65">
        <w:rPr>
          <w:rFonts w:ascii="Verdana" w:hAnsi="Verdana"/>
          <w:sz w:val="18"/>
          <w:szCs w:val="18"/>
        </w:rPr>
        <w:t xml:space="preserve"> dołączamy następujące dowody</w:t>
      </w:r>
      <w:r w:rsidRPr="00D3043C">
        <w:rPr>
          <w:rFonts w:ascii="Verdana" w:hAnsi="Verdana"/>
          <w:sz w:val="18"/>
          <w:szCs w:val="18"/>
        </w:rPr>
        <w:t xml:space="preserve"> potwierdzające, że wykazane </w:t>
      </w:r>
      <w:r w:rsidR="006D5436">
        <w:rPr>
          <w:rFonts w:ascii="Verdana" w:hAnsi="Verdana"/>
          <w:sz w:val="18"/>
          <w:szCs w:val="18"/>
        </w:rPr>
        <w:t>usługi</w:t>
      </w:r>
      <w:r w:rsidRPr="00D3043C">
        <w:rPr>
          <w:rFonts w:ascii="Verdana" w:hAnsi="Verdana"/>
          <w:sz w:val="18"/>
          <w:szCs w:val="18"/>
        </w:rPr>
        <w:t xml:space="preserve"> zostały wykonane należycie:</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843C65" w:rsidRDefault="00843C65"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CD7EC7" w:rsidRPr="00AC786F" w:rsidRDefault="00CD7EC7" w:rsidP="00CD08C6">
      <w:pPr>
        <w:spacing w:line="360" w:lineRule="auto"/>
        <w:ind w:right="-112"/>
        <w:rPr>
          <w:rFonts w:ascii="Verdana" w:hAnsi="Verdana"/>
          <w:b/>
          <w:sz w:val="18"/>
          <w:szCs w:val="18"/>
        </w:rPr>
      </w:pPr>
    </w:p>
    <w:p w:rsidR="00CD7EC7" w:rsidRPr="00AC786F" w:rsidRDefault="00CD7EC7" w:rsidP="00CD08C6">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CD7EC7" w:rsidRPr="00AC786F" w:rsidRDefault="00CD7EC7" w:rsidP="00CD08C6">
      <w:pPr>
        <w:ind w:left="360" w:right="-112"/>
        <w:jc w:val="both"/>
        <w:rPr>
          <w:rFonts w:ascii="Verdana" w:hAnsi="Verdana"/>
          <w:sz w:val="18"/>
          <w:szCs w:val="18"/>
        </w:rPr>
      </w:pPr>
    </w:p>
    <w:p w:rsidR="00CD7EC7" w:rsidRPr="00AC786F" w:rsidRDefault="00CD7EC7" w:rsidP="00CD08C6">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CD08C6">
      <w:pPr>
        <w:pStyle w:val="Nagwek4"/>
        <w:ind w:right="-97"/>
      </w:pPr>
    </w:p>
    <w:p w:rsidR="00CD7EC7" w:rsidRPr="00AC786F" w:rsidRDefault="00CD7EC7" w:rsidP="00CD08C6">
      <w:pPr>
        <w:spacing w:line="360" w:lineRule="auto"/>
        <w:ind w:right="-112"/>
        <w:jc w:val="center"/>
        <w:rPr>
          <w:rFonts w:ascii="Verdana" w:hAnsi="Verdana"/>
          <w:b/>
          <w:sz w:val="18"/>
          <w:szCs w:val="18"/>
          <w:lang w:val="de-DE"/>
        </w:rPr>
      </w:pPr>
    </w:p>
    <w:p w:rsidR="00CD7EC7" w:rsidRPr="00AC786F" w:rsidRDefault="00CD7EC7"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6D5436">
        <w:rPr>
          <w:rFonts w:ascii="Verdana" w:hAnsi="Verdana"/>
          <w:b/>
          <w:bCs/>
          <w:sz w:val="18"/>
        </w:rPr>
        <w:t>6</w:t>
      </w:r>
      <w:r>
        <w:rPr>
          <w:rFonts w:ascii="Verdana" w:hAnsi="Verdana"/>
          <w:b/>
          <w:bCs/>
          <w:sz w:val="18"/>
        </w:rPr>
        <w:t>/2015</w:t>
      </w:r>
    </w:p>
    <w:p w:rsidR="00CD7EC7" w:rsidRPr="00AC786F" w:rsidRDefault="00CD7EC7" w:rsidP="00CD08C6">
      <w:pPr>
        <w:pStyle w:val="Nagwek4"/>
        <w:ind w:right="-97"/>
      </w:pPr>
    </w:p>
    <w:p w:rsidR="00CD7EC7" w:rsidRDefault="00CD7EC7" w:rsidP="00CD08C6">
      <w:pPr>
        <w:ind w:right="-178"/>
        <w:jc w:val="center"/>
        <w:rPr>
          <w:rFonts w:ascii="Verdana" w:hAnsi="Verdana"/>
          <w:b/>
          <w:sz w:val="20"/>
        </w:rPr>
      </w:pPr>
    </w:p>
    <w:p w:rsidR="00CD7EC7" w:rsidRDefault="00CD7EC7" w:rsidP="00CD08C6">
      <w:pPr>
        <w:ind w:right="-178"/>
        <w:jc w:val="center"/>
        <w:rPr>
          <w:rFonts w:ascii="Verdana" w:hAnsi="Verdana"/>
          <w:b/>
          <w:sz w:val="20"/>
        </w:rPr>
      </w:pPr>
    </w:p>
    <w:p w:rsidR="00CD7EC7" w:rsidRDefault="00CD7EC7" w:rsidP="00CD08C6">
      <w:pPr>
        <w:ind w:right="-178"/>
        <w:jc w:val="center"/>
        <w:rPr>
          <w:rFonts w:ascii="Verdana" w:hAnsi="Verdana"/>
          <w:b/>
          <w:sz w:val="20"/>
        </w:rPr>
      </w:pPr>
      <w:r w:rsidRPr="00CD08C6">
        <w:rPr>
          <w:rFonts w:ascii="Verdana" w:hAnsi="Verdana"/>
          <w:b/>
          <w:sz w:val="20"/>
        </w:rPr>
        <w:t>OŚWIADCZENIE WYKONAWCY</w:t>
      </w:r>
    </w:p>
    <w:p w:rsidR="00CD7EC7" w:rsidRPr="00CD08C6" w:rsidRDefault="00CD7EC7" w:rsidP="00CD08C6">
      <w:pPr>
        <w:ind w:right="-178"/>
        <w:jc w:val="center"/>
        <w:rPr>
          <w:rFonts w:ascii="Verdana" w:hAnsi="Verdana"/>
          <w:b/>
          <w:sz w:val="20"/>
        </w:rPr>
      </w:pPr>
    </w:p>
    <w:p w:rsidR="00CD7EC7" w:rsidRPr="00CD08C6" w:rsidRDefault="00CD7EC7" w:rsidP="00CD08C6">
      <w:pPr>
        <w:ind w:right="-178"/>
        <w:rPr>
          <w:rFonts w:ascii="Verdana" w:hAnsi="Verdana"/>
          <w:sz w:val="18"/>
        </w:rPr>
      </w:pPr>
    </w:p>
    <w:p w:rsidR="00CD7EC7" w:rsidRPr="00CD08C6" w:rsidRDefault="00CD7EC7" w:rsidP="00CD08C6">
      <w:pPr>
        <w:ind w:right="-178"/>
        <w:rPr>
          <w:rFonts w:ascii="Verdana" w:hAnsi="Verdana"/>
          <w:sz w:val="18"/>
        </w:rPr>
      </w:pPr>
      <w:r w:rsidRPr="00CD08C6">
        <w:rPr>
          <w:rFonts w:ascii="Verdana" w:hAnsi="Verdana"/>
          <w:sz w:val="18"/>
        </w:rPr>
        <w:t>..........................................................................................................................................................................................................................................................................................................................</w:t>
      </w:r>
    </w:p>
    <w:p w:rsidR="00CD7EC7" w:rsidRPr="00CD08C6" w:rsidRDefault="00CD7EC7" w:rsidP="00CD08C6">
      <w:pPr>
        <w:ind w:right="-178"/>
        <w:jc w:val="center"/>
        <w:rPr>
          <w:rFonts w:ascii="Verdana" w:hAnsi="Verdana"/>
          <w:sz w:val="18"/>
        </w:rPr>
      </w:pPr>
      <w:r w:rsidRPr="00CD08C6">
        <w:rPr>
          <w:rFonts w:ascii="Verdana" w:hAnsi="Verdana"/>
          <w:sz w:val="18"/>
        </w:rPr>
        <w:t>(nazwa i adres Wykonawcy)</w:t>
      </w:r>
    </w:p>
    <w:p w:rsidR="00CD7EC7" w:rsidRPr="00CD08C6" w:rsidRDefault="00CD7EC7" w:rsidP="00CD08C6">
      <w:pPr>
        <w:ind w:right="-178"/>
        <w:rPr>
          <w:rFonts w:ascii="Verdana" w:hAnsi="Verdana"/>
          <w:sz w:val="18"/>
        </w:rPr>
      </w:pPr>
    </w:p>
    <w:p w:rsidR="00CD7EC7" w:rsidRDefault="00CD7EC7"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CD7EC7" w:rsidRDefault="00CD7EC7" w:rsidP="00CD08C6">
      <w:pPr>
        <w:ind w:left="1298" w:right="-112" w:hanging="1298"/>
        <w:jc w:val="center"/>
        <w:rPr>
          <w:rFonts w:ascii="Verdana" w:hAnsi="Verdana"/>
          <w:sz w:val="18"/>
        </w:rPr>
      </w:pPr>
    </w:p>
    <w:p w:rsidR="006D5436" w:rsidRDefault="006D5436" w:rsidP="006D5436">
      <w:pPr>
        <w:spacing w:line="360" w:lineRule="auto"/>
        <w:ind w:left="23" w:right="-112"/>
        <w:jc w:val="center"/>
        <w:rPr>
          <w:rFonts w:ascii="Verdana" w:hAnsi="Verdana"/>
          <w:b/>
          <w:sz w:val="20"/>
          <w:szCs w:val="20"/>
        </w:rPr>
      </w:pPr>
      <w:r>
        <w:rPr>
          <w:rFonts w:ascii="Verdana" w:hAnsi="Verdana"/>
          <w:b/>
          <w:sz w:val="20"/>
          <w:szCs w:val="20"/>
        </w:rPr>
        <w:t xml:space="preserve">Wykonanie usługi </w:t>
      </w:r>
      <w:r w:rsidRPr="004047F4">
        <w:rPr>
          <w:rFonts w:ascii="Verdana" w:hAnsi="Verdana"/>
          <w:b/>
          <w:sz w:val="20"/>
          <w:szCs w:val="20"/>
        </w:rPr>
        <w:t>codziennego kompleksowego sprzątania, dezynfekcji /w obiektach i t</w:t>
      </w:r>
      <w:r w:rsidRPr="004047F4">
        <w:rPr>
          <w:rFonts w:ascii="Verdana" w:hAnsi="Verdana"/>
          <w:b/>
          <w:sz w:val="20"/>
          <w:szCs w:val="20"/>
        </w:rPr>
        <w:t>e</w:t>
      </w:r>
      <w:r w:rsidRPr="004047F4">
        <w:rPr>
          <w:rFonts w:ascii="Verdana" w:hAnsi="Verdana"/>
          <w:b/>
          <w:sz w:val="20"/>
          <w:szCs w:val="20"/>
        </w:rPr>
        <w:t>renach zewnętrznych/ mające na celu utrzymanie czystości w granicach norm przew</w:t>
      </w:r>
      <w:r w:rsidRPr="004047F4">
        <w:rPr>
          <w:rFonts w:ascii="Verdana" w:hAnsi="Verdana"/>
          <w:b/>
          <w:sz w:val="20"/>
          <w:szCs w:val="20"/>
        </w:rPr>
        <w:t>i</w:t>
      </w:r>
      <w:r w:rsidRPr="004047F4">
        <w:rPr>
          <w:rFonts w:ascii="Verdana" w:hAnsi="Verdana"/>
          <w:b/>
          <w:sz w:val="20"/>
          <w:szCs w:val="20"/>
        </w:rPr>
        <w:t xml:space="preserve">dzianych dla obiektów służby zdrowia w podległych placówkach </w:t>
      </w:r>
      <w:r>
        <w:rPr>
          <w:rFonts w:ascii="Verdana" w:hAnsi="Verdana"/>
          <w:b/>
          <w:sz w:val="20"/>
          <w:szCs w:val="20"/>
        </w:rPr>
        <w:br/>
      </w:r>
      <w:r w:rsidRPr="004047F4">
        <w:rPr>
          <w:rFonts w:ascii="Verdana" w:hAnsi="Verdana"/>
          <w:b/>
          <w:sz w:val="20"/>
          <w:szCs w:val="20"/>
        </w:rPr>
        <w:t>WCZ SPZOZ  we Wrocławiu</w:t>
      </w:r>
    </w:p>
    <w:p w:rsidR="00CD7EC7" w:rsidRPr="00AC786F" w:rsidRDefault="00CD7EC7" w:rsidP="00CD08C6">
      <w:pPr>
        <w:tabs>
          <w:tab w:val="right" w:pos="9600"/>
        </w:tabs>
        <w:autoSpaceDE w:val="0"/>
        <w:autoSpaceDN w:val="0"/>
        <w:adjustRightInd w:val="0"/>
        <w:ind w:right="-178"/>
        <w:jc w:val="both"/>
        <w:rPr>
          <w:rFonts w:ascii="Verdana" w:hAnsi="Verdana"/>
          <w:sz w:val="18"/>
        </w:rPr>
      </w:pPr>
    </w:p>
    <w:p w:rsidR="00CD7EC7" w:rsidRPr="00CD08C6" w:rsidRDefault="00CD7EC7" w:rsidP="00CD08C6">
      <w:pPr>
        <w:ind w:right="-178"/>
        <w:rPr>
          <w:rFonts w:ascii="Verdana" w:hAnsi="Verdana"/>
          <w:sz w:val="18"/>
        </w:rPr>
      </w:pPr>
    </w:p>
    <w:p w:rsidR="00EA3CC0" w:rsidRPr="00EA3CC0" w:rsidRDefault="00EA3CC0" w:rsidP="00EA3CC0">
      <w:pPr>
        <w:rPr>
          <w:rFonts w:ascii="Verdana" w:hAnsi="Verdana"/>
          <w:sz w:val="18"/>
        </w:rPr>
      </w:pPr>
      <w:r w:rsidRPr="00EA3CC0">
        <w:rPr>
          <w:rFonts w:ascii="Verdana" w:hAnsi="Verdana"/>
          <w:sz w:val="18"/>
        </w:rPr>
        <w:t>Oświadczam, że używane  środki myjąco-dezynfekujące zgodne są z wymogami organów kontrolnych (stacji sanitarno-epidemiologicznej, państwowej inspekcji pracy, służby bhp).</w:t>
      </w:r>
    </w:p>
    <w:p w:rsidR="00CD7EC7" w:rsidRPr="00CD08C6"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CD7EC7"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p>
    <w:p w:rsidR="00CD7EC7" w:rsidRPr="00AC786F" w:rsidRDefault="00CD7EC7"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CD08C6">
      <w:pPr>
        <w:ind w:right="-178"/>
        <w:jc w:val="both"/>
        <w:rPr>
          <w:rFonts w:ascii="Verdana" w:hAnsi="Verdana"/>
          <w:sz w:val="18"/>
        </w:rPr>
      </w:pPr>
    </w:p>
    <w:sectPr w:rsidR="00CD7EC7" w:rsidRPr="00AC786F" w:rsidSect="00611BE7">
      <w:headerReference w:type="default" r:id="rId7"/>
      <w:footerReference w:type="even" r:id="rId8"/>
      <w:footerReference w:type="default" r:id="rId9"/>
      <w:headerReference w:type="first" r:id="rId10"/>
      <w:footerReference w:type="first" r:id="rId11"/>
      <w:pgSz w:w="11906" w:h="16838"/>
      <w:pgMar w:top="1106" w:right="924" w:bottom="1418"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65" w:rsidRDefault="00843C65">
      <w:r>
        <w:separator/>
      </w:r>
    </w:p>
  </w:endnote>
  <w:endnote w:type="continuationSeparator" w:id="0">
    <w:p w:rsidR="00843C65" w:rsidRDefault="00843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3F2385">
    <w:pPr>
      <w:pStyle w:val="Stopka"/>
      <w:framePr w:wrap="auto" w:vAnchor="text" w:hAnchor="margin" w:xAlign="right" w:y="1"/>
      <w:rPr>
        <w:rStyle w:val="Numerstrony"/>
      </w:rPr>
    </w:pPr>
    <w:r>
      <w:rPr>
        <w:rStyle w:val="Numerstrony"/>
      </w:rPr>
      <w:fldChar w:fldCharType="begin"/>
    </w:r>
    <w:r w:rsidR="00843C65">
      <w:rPr>
        <w:rStyle w:val="Numerstrony"/>
      </w:rPr>
      <w:instrText xml:space="preserve">PAGE  </w:instrText>
    </w:r>
    <w:r>
      <w:rPr>
        <w:rStyle w:val="Numerstrony"/>
      </w:rPr>
      <w:fldChar w:fldCharType="end"/>
    </w:r>
  </w:p>
  <w:p w:rsidR="00843C65" w:rsidRDefault="00843C6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3F2385">
    <w:pPr>
      <w:pStyle w:val="Stopka"/>
      <w:framePr w:wrap="auto" w:vAnchor="text" w:hAnchor="margin" w:xAlign="right" w:y="1"/>
      <w:rPr>
        <w:rStyle w:val="Numerstrony"/>
      </w:rPr>
    </w:pPr>
    <w:r>
      <w:rPr>
        <w:rStyle w:val="Numerstrony"/>
      </w:rPr>
      <w:fldChar w:fldCharType="begin"/>
    </w:r>
    <w:r w:rsidR="00843C65">
      <w:rPr>
        <w:rStyle w:val="Numerstrony"/>
      </w:rPr>
      <w:instrText xml:space="preserve">PAGE  </w:instrText>
    </w:r>
    <w:r>
      <w:rPr>
        <w:rStyle w:val="Numerstrony"/>
      </w:rPr>
      <w:fldChar w:fldCharType="separate"/>
    </w:r>
    <w:r w:rsidR="00F40476">
      <w:rPr>
        <w:rStyle w:val="Numerstrony"/>
        <w:noProof/>
      </w:rPr>
      <w:t>8</w:t>
    </w:r>
    <w:r>
      <w:rPr>
        <w:rStyle w:val="Numerstrony"/>
      </w:rPr>
      <w:fldChar w:fldCharType="end"/>
    </w:r>
  </w:p>
  <w:p w:rsidR="00843C65" w:rsidRDefault="00F40476" w:rsidP="001D4737">
    <w:pPr>
      <w:pStyle w:val="Stopka"/>
      <w:jc w:val="center"/>
    </w:pPr>
    <w:r>
      <w:rPr>
        <w:rFonts w:eastAsia="MS Mincho"/>
        <w:b/>
        <w:noProof/>
        <w:szCs w:val="20"/>
      </w:rPr>
      <w:drawing>
        <wp:inline distT="0" distB="0" distL="0" distR="0">
          <wp:extent cx="5476875" cy="15144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843C65" w:rsidRDefault="00843C65" w:rsidP="00F37B92">
    <w:pPr>
      <w:pStyle w:val="Stopka"/>
      <w:tabs>
        <w:tab w:val="clear" w:pos="4536"/>
        <w:tab w:val="clear" w:pos="9072"/>
        <w:tab w:val="left" w:pos="2805"/>
      </w:tabs>
    </w:pPr>
    <w:r>
      <w:tab/>
    </w:r>
  </w:p>
  <w:p w:rsidR="00843C65" w:rsidRDefault="00843C6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843C65" w:rsidP="001D4737">
    <w:pPr>
      <w:pStyle w:val="Stopka"/>
      <w:jc w:val="center"/>
    </w:pPr>
  </w:p>
  <w:p w:rsidR="00843C65" w:rsidRDefault="00843C65"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65" w:rsidRDefault="00843C65">
      <w:r>
        <w:separator/>
      </w:r>
    </w:p>
  </w:footnote>
  <w:footnote w:type="continuationSeparator" w:id="0">
    <w:p w:rsidR="00843C65" w:rsidRDefault="00843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843C6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4047F4">
      <w:rPr>
        <w:rFonts w:ascii="Verdana" w:hAnsi="Verdana"/>
        <w:sz w:val="16"/>
        <w:szCs w:val="16"/>
      </w:rPr>
      <w:t>6</w:t>
    </w:r>
    <w:r>
      <w:rPr>
        <w:rFonts w:ascii="Verdana" w:hAnsi="Verdana"/>
        <w:sz w:val="16"/>
        <w:szCs w:val="16"/>
      </w:rPr>
      <w:t xml:space="preserve">/2015 </w:t>
    </w:r>
  </w:p>
  <w:p w:rsidR="00843C65" w:rsidRDefault="00843C6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843C65">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4047F4">
      <w:rPr>
        <w:rFonts w:ascii="Verdana" w:hAnsi="Verdana"/>
        <w:sz w:val="16"/>
        <w:szCs w:val="16"/>
      </w:rPr>
      <w:t>6</w:t>
    </w:r>
    <w:r>
      <w:rPr>
        <w:rFonts w:ascii="Verdana" w:hAnsi="Verdana"/>
        <w:sz w:val="16"/>
        <w:szCs w:val="16"/>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0176D37"/>
    <w:multiLevelType w:val="hybridMultilevel"/>
    <w:tmpl w:val="49AEEE62"/>
    <w:lvl w:ilvl="0" w:tplc="28DCFF42">
      <w:start w:val="4"/>
      <w:numFmt w:val="decimal"/>
      <w:lvlText w:val="%1."/>
      <w:lvlJc w:val="left"/>
      <w:pPr>
        <w:tabs>
          <w:tab w:val="num" w:pos="720"/>
        </w:tabs>
        <w:ind w:left="720" w:hanging="360"/>
      </w:pPr>
      <w:rPr>
        <w:rFonts w:cs="Times New Roman" w:hint="default"/>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73EF2DE">
      <w:start w:val="4"/>
      <w:numFmt w:val="decimal"/>
      <w:lvlText w:val="%4."/>
      <w:lvlJc w:val="left"/>
      <w:pPr>
        <w:tabs>
          <w:tab w:val="num" w:pos="2880"/>
        </w:tabs>
        <w:ind w:left="2880" w:hanging="360"/>
      </w:pPr>
      <w:rPr>
        <w:rFonts w:ascii="Verdana" w:hAnsi="Verdana" w:cs="Times New Roman" w:hint="default"/>
        <w:b w:val="0"/>
        <w:i w:val="0"/>
        <w:color w:val="auto"/>
        <w:sz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3">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4">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45423B"/>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3">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7">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8">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2">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4">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5">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9">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2"/>
  </w:num>
  <w:num w:numId="12">
    <w:abstractNumId w:val="25"/>
  </w:num>
  <w:num w:numId="13">
    <w:abstractNumId w:val="19"/>
  </w:num>
  <w:num w:numId="14">
    <w:abstractNumId w:val="18"/>
  </w:num>
  <w:num w:numId="15">
    <w:abstractNumId w:val="43"/>
  </w:num>
  <w:num w:numId="16">
    <w:abstractNumId w:val="40"/>
  </w:num>
  <w:num w:numId="17">
    <w:abstractNumId w:val="32"/>
  </w:num>
  <w:num w:numId="18">
    <w:abstractNumId w:val="22"/>
  </w:num>
  <w:num w:numId="19">
    <w:abstractNumId w:val="24"/>
  </w:num>
  <w:num w:numId="20">
    <w:abstractNumId w:val="49"/>
  </w:num>
  <w:num w:numId="21">
    <w:abstractNumId w:val="17"/>
  </w:num>
  <w:num w:numId="22">
    <w:abstractNumId w:val="29"/>
  </w:num>
  <w:num w:numId="23">
    <w:abstractNumId w:val="26"/>
  </w:num>
  <w:num w:numId="24">
    <w:abstractNumId w:val="35"/>
  </w:num>
  <w:num w:numId="25">
    <w:abstractNumId w:val="47"/>
  </w:num>
  <w:num w:numId="26">
    <w:abstractNumId w:val="45"/>
  </w:num>
  <w:num w:numId="27">
    <w:abstractNumId w:val="44"/>
  </w:num>
  <w:num w:numId="28">
    <w:abstractNumId w:val="16"/>
  </w:num>
  <w:num w:numId="29">
    <w:abstractNumId w:val="30"/>
  </w:num>
  <w:num w:numId="30">
    <w:abstractNumId w:val="36"/>
  </w:num>
  <w:num w:numId="31">
    <w:abstractNumId w:val="50"/>
  </w:num>
  <w:num w:numId="32">
    <w:abstractNumId w:val="21"/>
  </w:num>
  <w:num w:numId="33">
    <w:abstractNumId w:val="46"/>
  </w:num>
  <w:num w:numId="34">
    <w:abstractNumId w:val="51"/>
  </w:num>
  <w:num w:numId="35">
    <w:abstractNumId w:val="31"/>
  </w:num>
  <w:num w:numId="36">
    <w:abstractNumId w:val="34"/>
  </w:num>
  <w:num w:numId="37">
    <w:abstractNumId w:val="39"/>
  </w:num>
  <w:num w:numId="38">
    <w:abstractNumId w:val="20"/>
  </w:num>
  <w:num w:numId="39">
    <w:abstractNumId w:val="41"/>
  </w:num>
  <w:num w:numId="40">
    <w:abstractNumId w:val="33"/>
  </w:num>
  <w:num w:numId="41">
    <w:abstractNumId w:val="23"/>
  </w:num>
  <w:num w:numId="42">
    <w:abstractNumId w:val="38"/>
  </w:num>
  <w:num w:numId="43">
    <w:abstractNumId w:val="48"/>
  </w:num>
  <w:num w:numId="44">
    <w:abstractNumId w:val="37"/>
  </w:num>
  <w:num w:numId="45">
    <w:abstractNumId w:val="42"/>
  </w:num>
  <w:num w:numId="46">
    <w:abstractNumId w:val="27"/>
  </w:num>
  <w:num w:numId="47">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rsids>
    <w:rsidRoot w:val="00C050CE"/>
    <w:rsid w:val="0000087F"/>
    <w:rsid w:val="00007CE8"/>
    <w:rsid w:val="00010F32"/>
    <w:rsid w:val="00011814"/>
    <w:rsid w:val="00023119"/>
    <w:rsid w:val="00023BB4"/>
    <w:rsid w:val="00031F57"/>
    <w:rsid w:val="00034C07"/>
    <w:rsid w:val="0004554A"/>
    <w:rsid w:val="00061F1A"/>
    <w:rsid w:val="0006371D"/>
    <w:rsid w:val="00064A13"/>
    <w:rsid w:val="00065C50"/>
    <w:rsid w:val="0007354C"/>
    <w:rsid w:val="0007728D"/>
    <w:rsid w:val="000A14B1"/>
    <w:rsid w:val="000A47CF"/>
    <w:rsid w:val="000A6EE9"/>
    <w:rsid w:val="000A731B"/>
    <w:rsid w:val="000B2DA2"/>
    <w:rsid w:val="000B47B3"/>
    <w:rsid w:val="000C2E6F"/>
    <w:rsid w:val="000C7D11"/>
    <w:rsid w:val="000D63BB"/>
    <w:rsid w:val="000E2CB9"/>
    <w:rsid w:val="000E4F0A"/>
    <w:rsid w:val="000F12E4"/>
    <w:rsid w:val="000F4B10"/>
    <w:rsid w:val="000F4DB6"/>
    <w:rsid w:val="001014B6"/>
    <w:rsid w:val="00110CA6"/>
    <w:rsid w:val="00123498"/>
    <w:rsid w:val="00130739"/>
    <w:rsid w:val="00131401"/>
    <w:rsid w:val="0013192F"/>
    <w:rsid w:val="00132BEE"/>
    <w:rsid w:val="001333F5"/>
    <w:rsid w:val="0014456B"/>
    <w:rsid w:val="00153E33"/>
    <w:rsid w:val="001547F6"/>
    <w:rsid w:val="00154D02"/>
    <w:rsid w:val="001600E5"/>
    <w:rsid w:val="00164729"/>
    <w:rsid w:val="0016526D"/>
    <w:rsid w:val="00174960"/>
    <w:rsid w:val="001831FA"/>
    <w:rsid w:val="001A5291"/>
    <w:rsid w:val="001B4931"/>
    <w:rsid w:val="001B53D7"/>
    <w:rsid w:val="001B5F4B"/>
    <w:rsid w:val="001B669E"/>
    <w:rsid w:val="001C36ED"/>
    <w:rsid w:val="001C5815"/>
    <w:rsid w:val="001D3E9F"/>
    <w:rsid w:val="001D4737"/>
    <w:rsid w:val="001D61F9"/>
    <w:rsid w:val="001E3A65"/>
    <w:rsid w:val="001F391B"/>
    <w:rsid w:val="001F464F"/>
    <w:rsid w:val="001F61EB"/>
    <w:rsid w:val="00201957"/>
    <w:rsid w:val="0020240B"/>
    <w:rsid w:val="0020413B"/>
    <w:rsid w:val="002054C5"/>
    <w:rsid w:val="002108E2"/>
    <w:rsid w:val="00212BFD"/>
    <w:rsid w:val="002130A9"/>
    <w:rsid w:val="002166A1"/>
    <w:rsid w:val="00216986"/>
    <w:rsid w:val="00226E9D"/>
    <w:rsid w:val="00246C84"/>
    <w:rsid w:val="00251A40"/>
    <w:rsid w:val="002568DE"/>
    <w:rsid w:val="0026434C"/>
    <w:rsid w:val="002726D0"/>
    <w:rsid w:val="00276E66"/>
    <w:rsid w:val="002810B1"/>
    <w:rsid w:val="00281C7D"/>
    <w:rsid w:val="00284F77"/>
    <w:rsid w:val="002950D0"/>
    <w:rsid w:val="002A04B8"/>
    <w:rsid w:val="002A1E01"/>
    <w:rsid w:val="002A20E5"/>
    <w:rsid w:val="002A3FBA"/>
    <w:rsid w:val="002A51D0"/>
    <w:rsid w:val="002A76E1"/>
    <w:rsid w:val="002D3FDA"/>
    <w:rsid w:val="002D4E9D"/>
    <w:rsid w:val="002D73C2"/>
    <w:rsid w:val="002D755F"/>
    <w:rsid w:val="002E01AF"/>
    <w:rsid w:val="002E038F"/>
    <w:rsid w:val="002F5ECA"/>
    <w:rsid w:val="003000AF"/>
    <w:rsid w:val="00305B22"/>
    <w:rsid w:val="00307485"/>
    <w:rsid w:val="003228DC"/>
    <w:rsid w:val="00322F0F"/>
    <w:rsid w:val="00335906"/>
    <w:rsid w:val="00340D16"/>
    <w:rsid w:val="00346D4B"/>
    <w:rsid w:val="00354A23"/>
    <w:rsid w:val="003556FD"/>
    <w:rsid w:val="00356720"/>
    <w:rsid w:val="003569F0"/>
    <w:rsid w:val="00357638"/>
    <w:rsid w:val="00363415"/>
    <w:rsid w:val="003754FA"/>
    <w:rsid w:val="0037627D"/>
    <w:rsid w:val="0037644B"/>
    <w:rsid w:val="00383494"/>
    <w:rsid w:val="00386B24"/>
    <w:rsid w:val="003927D0"/>
    <w:rsid w:val="00392FD3"/>
    <w:rsid w:val="00394F0E"/>
    <w:rsid w:val="003A1D2D"/>
    <w:rsid w:val="003A6B71"/>
    <w:rsid w:val="003C53F3"/>
    <w:rsid w:val="003D6D8D"/>
    <w:rsid w:val="003F2385"/>
    <w:rsid w:val="003F2CC0"/>
    <w:rsid w:val="003F55BC"/>
    <w:rsid w:val="0040191D"/>
    <w:rsid w:val="004028A6"/>
    <w:rsid w:val="004047F4"/>
    <w:rsid w:val="00417A8A"/>
    <w:rsid w:val="00421000"/>
    <w:rsid w:val="0043095E"/>
    <w:rsid w:val="004318FB"/>
    <w:rsid w:val="00432D74"/>
    <w:rsid w:val="00434671"/>
    <w:rsid w:val="00434CE0"/>
    <w:rsid w:val="00445FD9"/>
    <w:rsid w:val="00452A1A"/>
    <w:rsid w:val="00456AB1"/>
    <w:rsid w:val="00456F65"/>
    <w:rsid w:val="004571D0"/>
    <w:rsid w:val="00463762"/>
    <w:rsid w:val="00476D54"/>
    <w:rsid w:val="00481830"/>
    <w:rsid w:val="0049045F"/>
    <w:rsid w:val="00490A85"/>
    <w:rsid w:val="004946FF"/>
    <w:rsid w:val="00495203"/>
    <w:rsid w:val="004A2BBA"/>
    <w:rsid w:val="004A5158"/>
    <w:rsid w:val="004B24F8"/>
    <w:rsid w:val="004B391B"/>
    <w:rsid w:val="004B7289"/>
    <w:rsid w:val="004C728F"/>
    <w:rsid w:val="004D26F4"/>
    <w:rsid w:val="004D34F6"/>
    <w:rsid w:val="004D3C22"/>
    <w:rsid w:val="004E486B"/>
    <w:rsid w:val="00502080"/>
    <w:rsid w:val="00507834"/>
    <w:rsid w:val="005264A7"/>
    <w:rsid w:val="00534ADC"/>
    <w:rsid w:val="00536004"/>
    <w:rsid w:val="005442D8"/>
    <w:rsid w:val="005473F6"/>
    <w:rsid w:val="0055138C"/>
    <w:rsid w:val="005716E5"/>
    <w:rsid w:val="00580169"/>
    <w:rsid w:val="00582F8C"/>
    <w:rsid w:val="0058792C"/>
    <w:rsid w:val="00591E15"/>
    <w:rsid w:val="005A0DBC"/>
    <w:rsid w:val="005B0429"/>
    <w:rsid w:val="005B22B3"/>
    <w:rsid w:val="005B393B"/>
    <w:rsid w:val="005C2149"/>
    <w:rsid w:val="005C4450"/>
    <w:rsid w:val="005C6856"/>
    <w:rsid w:val="005F01C5"/>
    <w:rsid w:val="005F4442"/>
    <w:rsid w:val="00600897"/>
    <w:rsid w:val="00603458"/>
    <w:rsid w:val="00605604"/>
    <w:rsid w:val="00611BE7"/>
    <w:rsid w:val="00611EA2"/>
    <w:rsid w:val="006177BF"/>
    <w:rsid w:val="00620DDC"/>
    <w:rsid w:val="006210AE"/>
    <w:rsid w:val="006242BF"/>
    <w:rsid w:val="00624F7A"/>
    <w:rsid w:val="00630600"/>
    <w:rsid w:val="006332A4"/>
    <w:rsid w:val="006334C3"/>
    <w:rsid w:val="0063382C"/>
    <w:rsid w:val="006359F3"/>
    <w:rsid w:val="00636981"/>
    <w:rsid w:val="00645FD1"/>
    <w:rsid w:val="00652CF2"/>
    <w:rsid w:val="006549C8"/>
    <w:rsid w:val="00662773"/>
    <w:rsid w:val="00663594"/>
    <w:rsid w:val="00671EFB"/>
    <w:rsid w:val="006835EB"/>
    <w:rsid w:val="00687814"/>
    <w:rsid w:val="00693073"/>
    <w:rsid w:val="00695BE6"/>
    <w:rsid w:val="00697597"/>
    <w:rsid w:val="006A6782"/>
    <w:rsid w:val="006B0C55"/>
    <w:rsid w:val="006C3BE4"/>
    <w:rsid w:val="006C416C"/>
    <w:rsid w:val="006C77E8"/>
    <w:rsid w:val="006D0AAD"/>
    <w:rsid w:val="006D325E"/>
    <w:rsid w:val="006D3EAB"/>
    <w:rsid w:val="006D4D8B"/>
    <w:rsid w:val="006D5436"/>
    <w:rsid w:val="006F3055"/>
    <w:rsid w:val="006F41F2"/>
    <w:rsid w:val="006F4A68"/>
    <w:rsid w:val="007004DD"/>
    <w:rsid w:val="007059F5"/>
    <w:rsid w:val="00707B75"/>
    <w:rsid w:val="00710032"/>
    <w:rsid w:val="0071003E"/>
    <w:rsid w:val="00714124"/>
    <w:rsid w:val="00714FD0"/>
    <w:rsid w:val="007200A2"/>
    <w:rsid w:val="00722B37"/>
    <w:rsid w:val="00731D46"/>
    <w:rsid w:val="007364B8"/>
    <w:rsid w:val="00740230"/>
    <w:rsid w:val="007437E3"/>
    <w:rsid w:val="00754735"/>
    <w:rsid w:val="00755B4D"/>
    <w:rsid w:val="00755BC4"/>
    <w:rsid w:val="00760195"/>
    <w:rsid w:val="00770C1E"/>
    <w:rsid w:val="00772502"/>
    <w:rsid w:val="00775197"/>
    <w:rsid w:val="00775B09"/>
    <w:rsid w:val="00780CE7"/>
    <w:rsid w:val="0079006A"/>
    <w:rsid w:val="007A28E6"/>
    <w:rsid w:val="007A2B9C"/>
    <w:rsid w:val="007B593A"/>
    <w:rsid w:val="007B6037"/>
    <w:rsid w:val="007C2753"/>
    <w:rsid w:val="007C6A3E"/>
    <w:rsid w:val="007C7F57"/>
    <w:rsid w:val="007D2CD2"/>
    <w:rsid w:val="007D54BC"/>
    <w:rsid w:val="007E0AB6"/>
    <w:rsid w:val="007E24F0"/>
    <w:rsid w:val="007E76BB"/>
    <w:rsid w:val="007F2339"/>
    <w:rsid w:val="007F48AB"/>
    <w:rsid w:val="00810B95"/>
    <w:rsid w:val="00813510"/>
    <w:rsid w:val="008151FD"/>
    <w:rsid w:val="00817AA3"/>
    <w:rsid w:val="008215A9"/>
    <w:rsid w:val="00821DB4"/>
    <w:rsid w:val="00822F36"/>
    <w:rsid w:val="0082341E"/>
    <w:rsid w:val="00826981"/>
    <w:rsid w:val="00830ADA"/>
    <w:rsid w:val="00831027"/>
    <w:rsid w:val="00843C65"/>
    <w:rsid w:val="0085687D"/>
    <w:rsid w:val="008678A7"/>
    <w:rsid w:val="008707F3"/>
    <w:rsid w:val="008719D6"/>
    <w:rsid w:val="00876AB7"/>
    <w:rsid w:val="00883131"/>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D2ECA"/>
    <w:rsid w:val="008D2F1A"/>
    <w:rsid w:val="008E0047"/>
    <w:rsid w:val="008E3326"/>
    <w:rsid w:val="008E5D42"/>
    <w:rsid w:val="008E69B9"/>
    <w:rsid w:val="008E70DD"/>
    <w:rsid w:val="008E7AEF"/>
    <w:rsid w:val="008E7F52"/>
    <w:rsid w:val="008F614A"/>
    <w:rsid w:val="00900B0C"/>
    <w:rsid w:val="00903907"/>
    <w:rsid w:val="00910584"/>
    <w:rsid w:val="009129CA"/>
    <w:rsid w:val="00921163"/>
    <w:rsid w:val="009241AA"/>
    <w:rsid w:val="00931DEC"/>
    <w:rsid w:val="00935EE2"/>
    <w:rsid w:val="009402E8"/>
    <w:rsid w:val="00940E66"/>
    <w:rsid w:val="00941A79"/>
    <w:rsid w:val="00956D02"/>
    <w:rsid w:val="00964107"/>
    <w:rsid w:val="00964E92"/>
    <w:rsid w:val="00970B6B"/>
    <w:rsid w:val="0097752A"/>
    <w:rsid w:val="00981869"/>
    <w:rsid w:val="00992184"/>
    <w:rsid w:val="009929A3"/>
    <w:rsid w:val="00993488"/>
    <w:rsid w:val="00994B4F"/>
    <w:rsid w:val="00995A85"/>
    <w:rsid w:val="00995D79"/>
    <w:rsid w:val="009A06F0"/>
    <w:rsid w:val="009A7DAA"/>
    <w:rsid w:val="009C33EC"/>
    <w:rsid w:val="009C3520"/>
    <w:rsid w:val="009C5C85"/>
    <w:rsid w:val="009D0B16"/>
    <w:rsid w:val="009E3ABF"/>
    <w:rsid w:val="009E4A85"/>
    <w:rsid w:val="009F49E7"/>
    <w:rsid w:val="009F6DC7"/>
    <w:rsid w:val="00A0506E"/>
    <w:rsid w:val="00A07D1B"/>
    <w:rsid w:val="00A14F5D"/>
    <w:rsid w:val="00A21523"/>
    <w:rsid w:val="00A3184F"/>
    <w:rsid w:val="00A43C47"/>
    <w:rsid w:val="00A43C57"/>
    <w:rsid w:val="00A465AA"/>
    <w:rsid w:val="00A51C68"/>
    <w:rsid w:val="00A61E25"/>
    <w:rsid w:val="00A7098E"/>
    <w:rsid w:val="00A77D29"/>
    <w:rsid w:val="00A8016E"/>
    <w:rsid w:val="00A808A3"/>
    <w:rsid w:val="00A838B8"/>
    <w:rsid w:val="00A8652A"/>
    <w:rsid w:val="00A87292"/>
    <w:rsid w:val="00A9276D"/>
    <w:rsid w:val="00A9281B"/>
    <w:rsid w:val="00AA2376"/>
    <w:rsid w:val="00AA64A6"/>
    <w:rsid w:val="00AB3A75"/>
    <w:rsid w:val="00AC786F"/>
    <w:rsid w:val="00AD5250"/>
    <w:rsid w:val="00AD547A"/>
    <w:rsid w:val="00AE0302"/>
    <w:rsid w:val="00AF38E8"/>
    <w:rsid w:val="00B00BAF"/>
    <w:rsid w:val="00B07180"/>
    <w:rsid w:val="00B11DA2"/>
    <w:rsid w:val="00B13D84"/>
    <w:rsid w:val="00B2177D"/>
    <w:rsid w:val="00B2199B"/>
    <w:rsid w:val="00B35CB1"/>
    <w:rsid w:val="00B37FB4"/>
    <w:rsid w:val="00B4323D"/>
    <w:rsid w:val="00B4610D"/>
    <w:rsid w:val="00B50436"/>
    <w:rsid w:val="00B5208D"/>
    <w:rsid w:val="00B607F6"/>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6348"/>
    <w:rsid w:val="00C050CE"/>
    <w:rsid w:val="00C0560D"/>
    <w:rsid w:val="00C06D4A"/>
    <w:rsid w:val="00C1147A"/>
    <w:rsid w:val="00C15E26"/>
    <w:rsid w:val="00C16913"/>
    <w:rsid w:val="00C20646"/>
    <w:rsid w:val="00C24139"/>
    <w:rsid w:val="00C275F0"/>
    <w:rsid w:val="00C27FAF"/>
    <w:rsid w:val="00C41DDD"/>
    <w:rsid w:val="00C432AD"/>
    <w:rsid w:val="00C4486B"/>
    <w:rsid w:val="00C44EDC"/>
    <w:rsid w:val="00C603B6"/>
    <w:rsid w:val="00C60E83"/>
    <w:rsid w:val="00C62585"/>
    <w:rsid w:val="00C75006"/>
    <w:rsid w:val="00C83179"/>
    <w:rsid w:val="00C94070"/>
    <w:rsid w:val="00CB1606"/>
    <w:rsid w:val="00CB2F3F"/>
    <w:rsid w:val="00CB5D64"/>
    <w:rsid w:val="00CC0BE4"/>
    <w:rsid w:val="00CC2375"/>
    <w:rsid w:val="00CC34D9"/>
    <w:rsid w:val="00CC6ED9"/>
    <w:rsid w:val="00CD08C6"/>
    <w:rsid w:val="00CD7EC7"/>
    <w:rsid w:val="00CE3275"/>
    <w:rsid w:val="00CE6B49"/>
    <w:rsid w:val="00CF0B61"/>
    <w:rsid w:val="00CF7AB5"/>
    <w:rsid w:val="00D0339D"/>
    <w:rsid w:val="00D14A81"/>
    <w:rsid w:val="00D3043C"/>
    <w:rsid w:val="00D41111"/>
    <w:rsid w:val="00D41CD3"/>
    <w:rsid w:val="00D4423A"/>
    <w:rsid w:val="00D446A8"/>
    <w:rsid w:val="00D469D5"/>
    <w:rsid w:val="00D51628"/>
    <w:rsid w:val="00D71E7A"/>
    <w:rsid w:val="00D849D3"/>
    <w:rsid w:val="00D86BC1"/>
    <w:rsid w:val="00D954E5"/>
    <w:rsid w:val="00D964A3"/>
    <w:rsid w:val="00D97E62"/>
    <w:rsid w:val="00DB5737"/>
    <w:rsid w:val="00DC004F"/>
    <w:rsid w:val="00DC47CF"/>
    <w:rsid w:val="00DC5D11"/>
    <w:rsid w:val="00DC741A"/>
    <w:rsid w:val="00DD30BF"/>
    <w:rsid w:val="00DD74C0"/>
    <w:rsid w:val="00DE0032"/>
    <w:rsid w:val="00DE5415"/>
    <w:rsid w:val="00DF3C9B"/>
    <w:rsid w:val="00DF64FC"/>
    <w:rsid w:val="00E00F8D"/>
    <w:rsid w:val="00E04AF8"/>
    <w:rsid w:val="00E07C9B"/>
    <w:rsid w:val="00E12E5F"/>
    <w:rsid w:val="00E234FA"/>
    <w:rsid w:val="00E23FD8"/>
    <w:rsid w:val="00E35ED6"/>
    <w:rsid w:val="00E37673"/>
    <w:rsid w:val="00E42077"/>
    <w:rsid w:val="00E456C2"/>
    <w:rsid w:val="00E52E51"/>
    <w:rsid w:val="00E655AC"/>
    <w:rsid w:val="00E70A5F"/>
    <w:rsid w:val="00E74241"/>
    <w:rsid w:val="00E76B9F"/>
    <w:rsid w:val="00E77126"/>
    <w:rsid w:val="00E835B5"/>
    <w:rsid w:val="00E9108C"/>
    <w:rsid w:val="00E973D7"/>
    <w:rsid w:val="00EA1A98"/>
    <w:rsid w:val="00EA3CC0"/>
    <w:rsid w:val="00EB1E14"/>
    <w:rsid w:val="00EB6F7A"/>
    <w:rsid w:val="00EC05F0"/>
    <w:rsid w:val="00EC25BC"/>
    <w:rsid w:val="00EC4A8D"/>
    <w:rsid w:val="00ED1C84"/>
    <w:rsid w:val="00ED5662"/>
    <w:rsid w:val="00ED7E52"/>
    <w:rsid w:val="00EE0AF7"/>
    <w:rsid w:val="00EE11EE"/>
    <w:rsid w:val="00EF3FF4"/>
    <w:rsid w:val="00F0054D"/>
    <w:rsid w:val="00F021A9"/>
    <w:rsid w:val="00F02873"/>
    <w:rsid w:val="00F11D90"/>
    <w:rsid w:val="00F163AC"/>
    <w:rsid w:val="00F263E2"/>
    <w:rsid w:val="00F318D7"/>
    <w:rsid w:val="00F3538B"/>
    <w:rsid w:val="00F37B92"/>
    <w:rsid w:val="00F40476"/>
    <w:rsid w:val="00F433F2"/>
    <w:rsid w:val="00F53DC0"/>
    <w:rsid w:val="00F6590D"/>
    <w:rsid w:val="00F67433"/>
    <w:rsid w:val="00F74555"/>
    <w:rsid w:val="00F745F4"/>
    <w:rsid w:val="00F777BE"/>
    <w:rsid w:val="00F77F47"/>
    <w:rsid w:val="00F8024B"/>
    <w:rsid w:val="00F80930"/>
    <w:rsid w:val="00F87B57"/>
    <w:rsid w:val="00F92C7C"/>
    <w:rsid w:val="00FA2051"/>
    <w:rsid w:val="00FB2774"/>
    <w:rsid w:val="00FB31AB"/>
    <w:rsid w:val="00FD408F"/>
    <w:rsid w:val="00FE0C53"/>
    <w:rsid w:val="00FE1F53"/>
    <w:rsid w:val="00FE4DC9"/>
    <w:rsid w:val="00FF5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basedOn w:val="Domylnaczcionkaakapitu"/>
    <w:rsid w:val="001D61F9"/>
    <w:rPr>
      <w:rFonts w:cs="Times New Roman"/>
    </w:rPr>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basedOn w:val="Domylnaczcionkaakapitu"/>
    <w:semiHidden/>
    <w:locked/>
    <w:rsid w:val="001D61F9"/>
    <w:rPr>
      <w:rFonts w:cs="Times New Roman"/>
    </w:rPr>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Plan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6549C8"/>
    <w:rPr>
      <w:rFonts w:cs="Times New Roman"/>
      <w:sz w:val="24"/>
      <w:szCs w:val="24"/>
    </w:rPr>
  </w:style>
  <w:style w:type="character" w:customStyle="1" w:styleId="TekstkomentarzaZnak">
    <w:name w:val="Tekst komentarza Znak"/>
    <w:basedOn w:val="Domylnaczcionkaakapitu"/>
    <w:link w:val="Tekstkomentarza"/>
    <w:semiHidden/>
    <w:locked/>
    <w:rsid w:val="006F41F2"/>
    <w:rPr>
      <w:rFonts w:cs="Times New Roman"/>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locked/>
    <w:rsid w:val="00C603B6"/>
    <w:rPr>
      <w:rFonts w:cs="Times New Roman"/>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basedOn w:val="Domylnaczcionkaakapitu"/>
    <w:link w:val="Tekstprzypisukocowego"/>
    <w:semiHidden/>
    <w:locked/>
    <w:rsid w:val="00941A79"/>
    <w:rPr>
      <w:rFonts w:cs="Times New Roman"/>
    </w:rPr>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basedOn w:val="Domylnaczcionkaakapitu"/>
    <w:link w:val="Nagwek3"/>
    <w:locked/>
    <w:rsid w:val="007E76BB"/>
    <w:rPr>
      <w:rFonts w:ascii="Verdana" w:hAnsi="Verdana" w:cs="Times New Roman"/>
      <w:i/>
      <w:color w:val="FF0000"/>
      <w:sz w:val="18"/>
      <w:szCs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1554</Words>
  <Characters>9327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10860</CharactersWithSpaces>
  <SharedDoc>false</SharedDoc>
  <HLinks>
    <vt:vector size="12" baseType="variant">
      <vt:variant>
        <vt:i4>131072</vt:i4>
      </vt:variant>
      <vt:variant>
        <vt:i4>3</vt:i4>
      </vt:variant>
      <vt:variant>
        <vt:i4>0</vt:i4>
      </vt:variant>
      <vt:variant>
        <vt:i4>5</vt:i4>
      </vt:variant>
      <vt:variant>
        <vt:lpwstr>http://www.spzoz.wroc.pl/</vt:lpwstr>
      </vt:variant>
      <vt:variant>
        <vt:lpwstr/>
      </vt:variant>
      <vt:variant>
        <vt:i4>5046313</vt:i4>
      </vt:variant>
      <vt:variant>
        <vt:i4>0</vt:i4>
      </vt:variant>
      <vt:variant>
        <vt:i4>0</vt:i4>
      </vt:variant>
      <vt:variant>
        <vt:i4>5</vt:i4>
      </vt:variant>
      <vt:variant>
        <vt:lpwstr>mailto:smalinowska@spzoz.wroc.pl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Marek Put</cp:lastModifiedBy>
  <cp:revision>2</cp:revision>
  <cp:lastPrinted>2014-08-26T08:20:00Z</cp:lastPrinted>
  <dcterms:created xsi:type="dcterms:W3CDTF">2015-07-17T08:01:00Z</dcterms:created>
  <dcterms:modified xsi:type="dcterms:W3CDTF">2015-07-17T08:01:00Z</dcterms:modified>
</cp:coreProperties>
</file>