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94" w:rsidRPr="00AC786F" w:rsidRDefault="000D0E94">
      <w:pPr>
        <w:spacing w:line="360" w:lineRule="auto"/>
        <w:ind w:right="-112"/>
        <w:jc w:val="both"/>
        <w:rPr>
          <w:rFonts w:ascii="Verdana" w:hAnsi="Verdana"/>
          <w:b/>
          <w:sz w:val="18"/>
          <w:szCs w:val="18"/>
        </w:rPr>
      </w:pPr>
      <w:bookmarkStart w:id="0" w:name="_GoBack"/>
      <w:bookmarkEnd w:id="0"/>
    </w:p>
    <w:p w:rsidR="00594FBF" w:rsidRPr="00AC786F" w:rsidRDefault="00594FB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/2015</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FF39EE" w:rsidRPr="00276E66" w:rsidRDefault="00FF39EE" w:rsidP="001C7378">
      <w:pPr>
        <w:overflowPunct w:val="0"/>
        <w:autoSpaceDE w:val="0"/>
        <w:autoSpaceDN w:val="0"/>
        <w:adjustRightInd w:val="0"/>
        <w:rPr>
          <w:rFonts w:ascii="Verdana" w:hAnsi="Verdana"/>
          <w:b/>
          <w:sz w:val="20"/>
          <w:szCs w:val="20"/>
        </w:rPr>
      </w:pPr>
    </w:p>
    <w:p w:rsidR="000267E6" w:rsidRPr="00276E6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C</w:t>
      </w:r>
      <w:r w:rsidRPr="00276E66">
        <w:rPr>
          <w:rFonts w:ascii="Verdana" w:hAnsi="Verdana"/>
          <w:sz w:val="20"/>
          <w:szCs w:val="20"/>
        </w:rPr>
        <w:t>ena netto ………………………………….zł</w:t>
      </w:r>
    </w:p>
    <w:p w:rsidR="000267E6" w:rsidRPr="00276E6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color w:val="FF0000"/>
          <w:sz w:val="18"/>
          <w:szCs w:val="18"/>
        </w:rPr>
      </w:pPr>
    </w:p>
    <w:p w:rsidR="000267E6" w:rsidRP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18"/>
          <w:szCs w:val="18"/>
        </w:rPr>
        <w:t xml:space="preserve">Wybór oferty będzie prowadził/ nie będzie prowadził*  </w:t>
      </w:r>
      <w:r w:rsidRPr="000267E6">
        <w:rPr>
          <w:rFonts w:ascii="Verdana" w:hAnsi="Verdana"/>
          <w:sz w:val="20"/>
          <w:szCs w:val="20"/>
        </w:rPr>
        <w:t>do powstania</w:t>
      </w:r>
      <w:r w:rsidRPr="000267E6">
        <w:rPr>
          <w:rStyle w:val="apple-converted-space"/>
          <w:rFonts w:ascii="Verdana" w:hAnsi="Verdana"/>
          <w:sz w:val="20"/>
          <w:szCs w:val="20"/>
        </w:rPr>
        <w:t> </w:t>
      </w:r>
      <w:r w:rsidRPr="000267E6">
        <w:rPr>
          <w:rStyle w:val="txt-new"/>
          <w:rFonts w:ascii="Verdana" w:hAnsi="Verdana"/>
          <w:sz w:val="20"/>
          <w:szCs w:val="20"/>
        </w:rPr>
        <w:t>u Zamawiającego ob</w:t>
      </w:r>
      <w:r w:rsidRPr="000267E6">
        <w:rPr>
          <w:rStyle w:val="txt-new"/>
          <w:rFonts w:ascii="Verdana" w:hAnsi="Verdana"/>
          <w:sz w:val="20"/>
          <w:szCs w:val="20"/>
        </w:rPr>
        <w:t>o</w:t>
      </w:r>
      <w:r w:rsidRPr="000267E6">
        <w:rPr>
          <w:rStyle w:val="txt-new"/>
          <w:rFonts w:ascii="Verdana" w:hAnsi="Verdana"/>
          <w:sz w:val="20"/>
          <w:szCs w:val="20"/>
        </w:rPr>
        <w:t>wiązku podatkowego</w:t>
      </w:r>
      <w:r w:rsidRPr="000267E6">
        <w:rPr>
          <w:rStyle w:val="apple-converted-space"/>
          <w:rFonts w:ascii="Verdana" w:hAnsi="Verdana"/>
          <w:sz w:val="20"/>
          <w:szCs w:val="20"/>
        </w:rPr>
        <w:t> </w:t>
      </w:r>
      <w:r w:rsidRPr="000267E6">
        <w:rPr>
          <w:rFonts w:ascii="Verdana" w:hAnsi="Verdana"/>
          <w:sz w:val="20"/>
          <w:szCs w:val="20"/>
        </w:rPr>
        <w:t>zgodnie z przepisami o podatku od towarów i usług</w:t>
      </w:r>
    </w:p>
    <w:p w:rsidR="000267E6" w:rsidRP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20"/>
          <w:szCs w:val="20"/>
        </w:rPr>
        <w:t>Nazwa (rodzaj) towaru lub usługi, których dostawa lub świadczenie będzie prowadzić do jego powstania……………………………………………………………………………………………………………</w:t>
      </w:r>
    </w:p>
    <w:p w:rsid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267E6" w:rsidRP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267E6" w:rsidRP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i/>
          <w:color w:val="002060"/>
          <w:sz w:val="20"/>
          <w:szCs w:val="20"/>
        </w:rPr>
      </w:pPr>
      <w:r w:rsidRPr="000267E6">
        <w:rPr>
          <w:rFonts w:ascii="Verdana" w:hAnsi="Verdana"/>
          <w:i/>
          <w:color w:val="002060"/>
          <w:sz w:val="20"/>
          <w:szCs w:val="20"/>
        </w:rPr>
        <w:t>* - nieodpowiednie skreślić</w:t>
      </w:r>
    </w:p>
    <w:p w:rsid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267E6" w:rsidRPr="00276E6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w:t>
      </w:r>
      <w:r>
        <w:rPr>
          <w:rFonts w:ascii="Verdana" w:hAnsi="Verdana"/>
          <w:sz w:val="20"/>
          <w:szCs w:val="20"/>
        </w:rPr>
        <w:t>.....................</w:t>
      </w:r>
      <w:r w:rsidRPr="00276E66">
        <w:rPr>
          <w:rFonts w:ascii="Verdana" w:hAnsi="Verdana"/>
          <w:sz w:val="20"/>
          <w:szCs w:val="20"/>
        </w:rPr>
        <w:t>............................. zł)</w:t>
      </w:r>
    </w:p>
    <w:p w:rsid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267E6" w:rsidRDefault="000267E6" w:rsidP="000267E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31243E"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1243E" w:rsidRPr="00056B8B"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b/>
          <w:bCs/>
          <w:sz w:val="20"/>
          <w:szCs w:val="20"/>
        </w:rPr>
      </w:pPr>
      <w:r>
        <w:rPr>
          <w:rFonts w:ascii="Verdana" w:hAnsi="Verdana"/>
          <w:sz w:val="20"/>
          <w:szCs w:val="20"/>
        </w:rPr>
        <w:t xml:space="preserve">oferuję </w:t>
      </w:r>
      <w:r w:rsidRPr="00056B8B">
        <w:rPr>
          <w:rFonts w:ascii="Verdana" w:hAnsi="Verdana"/>
          <w:sz w:val="20"/>
          <w:szCs w:val="20"/>
        </w:rPr>
        <w:t xml:space="preserve"> </w:t>
      </w:r>
      <w:r w:rsidRPr="00056B8B">
        <w:rPr>
          <w:rFonts w:ascii="Verdana" w:hAnsi="Verdana"/>
          <w:b/>
          <w:bCs/>
          <w:sz w:val="20"/>
          <w:szCs w:val="20"/>
        </w:rPr>
        <w:t>Czas dostawy od daty ….. dni kalendarzowych od daty złożenia z</w:t>
      </w:r>
      <w:r w:rsidRPr="00056B8B">
        <w:rPr>
          <w:rFonts w:ascii="Verdana" w:hAnsi="Verdana"/>
          <w:b/>
          <w:bCs/>
          <w:sz w:val="20"/>
          <w:szCs w:val="20"/>
        </w:rPr>
        <w:t>a</w:t>
      </w:r>
      <w:r w:rsidRPr="00056B8B">
        <w:rPr>
          <w:rFonts w:ascii="Verdana" w:hAnsi="Verdana"/>
          <w:b/>
          <w:bCs/>
          <w:sz w:val="20"/>
          <w:szCs w:val="20"/>
        </w:rPr>
        <w:t xml:space="preserve">mówienia.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276E66"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94FBF" w:rsidRPr="00AC786F" w:rsidRDefault="00594FBF" w:rsidP="008C0C95">
      <w:pPr>
        <w:spacing w:line="276" w:lineRule="auto"/>
        <w:ind w:right="178"/>
        <w:rPr>
          <w:rFonts w:ascii="Verdana" w:hAnsi="Verdana"/>
          <w:sz w:val="16"/>
        </w:rPr>
      </w:pPr>
    </w:p>
    <w:p w:rsidR="00594FBF" w:rsidRPr="00AC786F" w:rsidRDefault="0049065E" w:rsidP="00A0506E">
      <w:pPr>
        <w:rPr>
          <w:rFonts w:ascii="Verdana" w:hAnsi="Verdana"/>
          <w:sz w:val="18"/>
        </w:rPr>
      </w:pPr>
      <w:r>
        <w:rPr>
          <w:rFonts w:ascii="Verdana" w:hAnsi="Verdana"/>
          <w:sz w:val="20"/>
          <w:szCs w:val="20"/>
        </w:rPr>
        <w:t>4</w:t>
      </w:r>
      <w:r w:rsidR="00594FBF" w:rsidRPr="00AC786F">
        <w:rPr>
          <w:rFonts w:ascii="Verdana" w:hAnsi="Verdana"/>
          <w:sz w:val="20"/>
          <w:szCs w:val="20"/>
        </w:rPr>
        <w:t>. Oświadczam</w:t>
      </w:r>
      <w:r w:rsidR="00594FBF" w:rsidRPr="00AC786F">
        <w:rPr>
          <w:rFonts w:ascii="Verdana" w:hAnsi="Verdana"/>
          <w:sz w:val="18"/>
        </w:rPr>
        <w:t xml:space="preserve">, że zapoznałem się z treścią SIWZ i akceptuję jej postanowienia. </w:t>
      </w:r>
    </w:p>
    <w:p w:rsidR="00594FBF" w:rsidRPr="00AC786F" w:rsidRDefault="0049065E" w:rsidP="00A0506E">
      <w:pPr>
        <w:spacing w:line="276" w:lineRule="auto"/>
        <w:ind w:right="-178"/>
        <w:jc w:val="both"/>
        <w:rPr>
          <w:rFonts w:ascii="Verdana" w:hAnsi="Verdana"/>
          <w:sz w:val="18"/>
        </w:rPr>
      </w:pPr>
      <w:r>
        <w:rPr>
          <w:rFonts w:ascii="Verdana" w:hAnsi="Verdana"/>
          <w:sz w:val="18"/>
        </w:rPr>
        <w:t>5</w:t>
      </w:r>
      <w:r w:rsidR="00594FBF" w:rsidRPr="00AC786F">
        <w:rPr>
          <w:rFonts w:ascii="Verdana" w:hAnsi="Verdana"/>
          <w:sz w:val="18"/>
        </w:rPr>
        <w:t>. Oświadczam, że zapoznałem się z treścią Projektu umowy (część III Siwz) i akceptuję jego postan</w:t>
      </w:r>
      <w:r w:rsidR="00594FBF" w:rsidRPr="00AC786F">
        <w:rPr>
          <w:rFonts w:ascii="Verdana" w:hAnsi="Verdana"/>
          <w:sz w:val="18"/>
        </w:rPr>
        <w:t>o</w:t>
      </w:r>
      <w:r w:rsidR="00594FBF" w:rsidRPr="00AC786F">
        <w:rPr>
          <w:rFonts w:ascii="Verdana" w:hAnsi="Verdana"/>
          <w:sz w:val="18"/>
        </w:rPr>
        <w:t>wienia.</w:t>
      </w:r>
    </w:p>
    <w:p w:rsidR="00594FBF" w:rsidRPr="00AC786F" w:rsidRDefault="0049065E" w:rsidP="00A0506E">
      <w:pPr>
        <w:tabs>
          <w:tab w:val="right" w:pos="10065"/>
        </w:tabs>
        <w:spacing w:line="276" w:lineRule="auto"/>
        <w:ind w:right="-178"/>
        <w:jc w:val="both"/>
        <w:rPr>
          <w:rFonts w:ascii="Verdana" w:hAnsi="Verdana"/>
          <w:sz w:val="18"/>
          <w:szCs w:val="22"/>
        </w:rPr>
      </w:pPr>
      <w:r>
        <w:rPr>
          <w:rFonts w:ascii="Verdana" w:hAnsi="Verdana"/>
          <w:sz w:val="18"/>
          <w:szCs w:val="22"/>
        </w:rPr>
        <w:t>6</w:t>
      </w:r>
      <w:r w:rsidR="00594FBF" w:rsidRPr="00AC786F">
        <w:rPr>
          <w:rFonts w:ascii="Verdana" w:hAnsi="Verdana"/>
          <w:sz w:val="18"/>
          <w:szCs w:val="22"/>
        </w:rPr>
        <w:t>. Oświadczam, 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594FBF" w:rsidRPr="00AC786F" w:rsidRDefault="0049065E" w:rsidP="00A0506E">
      <w:pPr>
        <w:pStyle w:val="Tekstblokowy"/>
        <w:spacing w:line="276" w:lineRule="auto"/>
        <w:ind w:left="0" w:right="-178"/>
        <w:rPr>
          <w:color w:val="auto"/>
        </w:rPr>
      </w:pPr>
      <w:r>
        <w:rPr>
          <w:color w:val="auto"/>
        </w:rPr>
        <w:t>7</w:t>
      </w:r>
      <w:r w:rsidR="00594FBF" w:rsidRPr="00AC786F">
        <w:rPr>
          <w:color w:val="auto"/>
        </w:rPr>
        <w:t>. Oświadczam, że jestem związany niniejszą ofertą przez okres 30 dni od dnia upływu terminu składania ofert.</w:t>
      </w:r>
    </w:p>
    <w:p w:rsidR="00594FBF" w:rsidRPr="00AC786F" w:rsidRDefault="0049065E" w:rsidP="00A0506E">
      <w:pPr>
        <w:pStyle w:val="Tekstblokowy"/>
        <w:spacing w:line="276" w:lineRule="auto"/>
        <w:ind w:left="0" w:right="-178"/>
        <w:rPr>
          <w:color w:val="auto"/>
        </w:rPr>
      </w:pPr>
      <w:r>
        <w:rPr>
          <w:color w:val="auto"/>
        </w:rPr>
        <w:t>8</w:t>
      </w:r>
      <w:r w:rsidR="00594FBF" w:rsidRPr="00AC786F">
        <w:rPr>
          <w:color w:val="auto"/>
        </w:rPr>
        <w:t>. Oświadczam, że oferowany produkt posiada aktualne wymagane prawem zezwolenie dopuszczające   do  obrotu i używania na terytorium Rzeczpospolitej Polskiej.</w:t>
      </w:r>
    </w:p>
    <w:p w:rsidR="00594FBF" w:rsidRPr="00AC786F" w:rsidRDefault="0049065E" w:rsidP="00A0506E">
      <w:pPr>
        <w:spacing w:line="276" w:lineRule="auto"/>
        <w:ind w:right="-178"/>
        <w:jc w:val="both"/>
        <w:rPr>
          <w:rFonts w:ascii="Verdana" w:hAnsi="Verdana"/>
          <w:sz w:val="18"/>
          <w:szCs w:val="18"/>
        </w:rPr>
      </w:pPr>
      <w:r>
        <w:rPr>
          <w:rFonts w:ascii="Verdana" w:hAnsi="Verdana"/>
          <w:sz w:val="18"/>
          <w:szCs w:val="18"/>
        </w:rPr>
        <w:t>9</w:t>
      </w:r>
      <w:r w:rsidR="00594FBF" w:rsidRPr="00AC786F">
        <w:rPr>
          <w:rFonts w:ascii="Verdana" w:hAnsi="Verdana"/>
          <w:sz w:val="18"/>
          <w:szCs w:val="18"/>
        </w:rPr>
        <w:t>. Niniejszym wskazuję następujące części zamówienia, których wykonanie powierzę podwykonawcom: ……………………………………………………………………………………………………………………………………………………………………</w:t>
      </w:r>
    </w:p>
    <w:p w:rsidR="00594FBF" w:rsidRPr="00AC786F" w:rsidRDefault="0049065E" w:rsidP="00A0506E">
      <w:pPr>
        <w:spacing w:line="276" w:lineRule="auto"/>
        <w:ind w:right="-178"/>
        <w:rPr>
          <w:rFonts w:ascii="Verdana" w:hAnsi="Verdana"/>
          <w:b/>
          <w:sz w:val="18"/>
          <w:szCs w:val="18"/>
        </w:rPr>
      </w:pPr>
      <w:r>
        <w:rPr>
          <w:rFonts w:ascii="Verdana" w:hAnsi="Verdana"/>
          <w:sz w:val="18"/>
          <w:szCs w:val="22"/>
        </w:rPr>
        <w:t>10</w:t>
      </w:r>
      <w:r w:rsidR="00594FBF" w:rsidRPr="00AC786F">
        <w:rPr>
          <w:rFonts w:ascii="Verdana" w:hAnsi="Verdana"/>
          <w:sz w:val="18"/>
          <w:szCs w:val="22"/>
        </w:rPr>
        <w:t>.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31243E">
        <w:rPr>
          <w:rFonts w:ascii="Verdana" w:hAnsi="Verdana"/>
          <w:b/>
          <w:bCs/>
          <w:sz w:val="18"/>
        </w:rPr>
        <w:t>8</w:t>
      </w:r>
      <w:r>
        <w:rPr>
          <w:rFonts w:ascii="Verdana" w:hAnsi="Verdana"/>
          <w:b/>
          <w:bCs/>
          <w:sz w:val="18"/>
        </w:rPr>
        <w:t>/2015</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914120">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F63AE1" w:rsidRDefault="00F63AE1" w:rsidP="00F63AE1">
      <w:pPr>
        <w:spacing w:line="360" w:lineRule="auto"/>
        <w:ind w:left="56" w:right="-112" w:hanging="56"/>
        <w:jc w:val="center"/>
        <w:rPr>
          <w:rFonts w:ascii="Verdana" w:hAnsi="Verdana"/>
          <w:b/>
          <w:sz w:val="20"/>
          <w:szCs w:val="20"/>
        </w:rPr>
      </w:pPr>
      <w:r w:rsidRPr="00EA5455">
        <w:rPr>
          <w:rFonts w:ascii="Verdana" w:hAnsi="Verdana"/>
          <w:b/>
          <w:sz w:val="20"/>
          <w:szCs w:val="20"/>
        </w:rPr>
        <w:t xml:space="preserve">Dostawa szczepionki p. grypie sezonowej na potrzeby realizacji </w:t>
      </w:r>
      <w:r>
        <w:rPr>
          <w:rFonts w:ascii="Verdana" w:hAnsi="Verdana"/>
          <w:b/>
          <w:sz w:val="20"/>
          <w:szCs w:val="20"/>
        </w:rPr>
        <w:br/>
      </w:r>
      <w:r w:rsidRPr="00EA5455">
        <w:rPr>
          <w:rFonts w:ascii="Verdana" w:hAnsi="Verdana"/>
          <w:b/>
          <w:sz w:val="20"/>
          <w:szCs w:val="20"/>
        </w:rPr>
        <w:t>progra</w:t>
      </w:r>
      <w:r>
        <w:rPr>
          <w:rFonts w:ascii="Verdana" w:hAnsi="Verdana"/>
          <w:b/>
          <w:sz w:val="20"/>
          <w:szCs w:val="20"/>
        </w:rPr>
        <w:t>mu miejskiego pod nazwą „</w:t>
      </w:r>
      <w:r w:rsidRPr="00EA5455">
        <w:rPr>
          <w:rFonts w:ascii="Verdana" w:hAnsi="Verdana"/>
          <w:b/>
          <w:bCs/>
          <w:sz w:val="20"/>
          <w:szCs w:val="20"/>
        </w:rPr>
        <w:t>Profilaktyka grypy i schorzeń</w:t>
      </w:r>
      <w:r w:rsidRPr="00EA5455">
        <w:rPr>
          <w:rFonts w:ascii="Verdana" w:hAnsi="Verdana"/>
          <w:b/>
          <w:sz w:val="20"/>
          <w:szCs w:val="20"/>
        </w:rPr>
        <w:t xml:space="preserve"> </w:t>
      </w:r>
      <w:r>
        <w:rPr>
          <w:rFonts w:ascii="Verdana" w:hAnsi="Verdana"/>
          <w:b/>
          <w:sz w:val="20"/>
          <w:szCs w:val="20"/>
        </w:rPr>
        <w:br/>
      </w:r>
      <w:r w:rsidRPr="00EA5455">
        <w:rPr>
          <w:rFonts w:ascii="Verdana" w:hAnsi="Verdana"/>
          <w:b/>
          <w:bCs/>
          <w:sz w:val="20"/>
          <w:szCs w:val="20"/>
        </w:rPr>
        <w:t>grypopochodnych u osób 65 plus realizowanego</w:t>
      </w:r>
      <w:r>
        <w:rPr>
          <w:rFonts w:ascii="Verdana" w:hAnsi="Verdana"/>
          <w:b/>
          <w:bCs/>
          <w:sz w:val="20"/>
          <w:szCs w:val="20"/>
        </w:rPr>
        <w:br/>
      </w:r>
      <w:r w:rsidRPr="00EA5455">
        <w:rPr>
          <w:rFonts w:ascii="Verdana" w:hAnsi="Verdana"/>
          <w:b/>
          <w:bCs/>
          <w:sz w:val="20"/>
          <w:szCs w:val="20"/>
        </w:rPr>
        <w:t xml:space="preserve"> we Wrocław</w:t>
      </w:r>
      <w:r>
        <w:rPr>
          <w:rFonts w:ascii="Verdana" w:hAnsi="Verdana"/>
          <w:b/>
          <w:bCs/>
          <w:sz w:val="20"/>
          <w:szCs w:val="20"/>
        </w:rPr>
        <w:t>skim Centrum Zdrowia SPZOZ”</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914120">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nakładają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w:t>
      </w:r>
      <w:r w:rsidRPr="00AC786F">
        <w:rPr>
          <w:rFonts w:ascii="Verdana" w:hAnsi="Verdana"/>
          <w:bCs/>
          <w:iCs/>
          <w:sz w:val="18"/>
        </w:rPr>
        <w:t>a</w:t>
      </w:r>
      <w:r w:rsidRPr="00AC786F">
        <w:rPr>
          <w:rFonts w:ascii="Verdana" w:hAnsi="Verdana"/>
          <w:bCs/>
          <w:iCs/>
          <w:sz w:val="18"/>
        </w:rPr>
        <w:t>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Pr="00AC786F" w:rsidRDefault="00594FBF"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/2015</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4A1EE0">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4A1EE0"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4A1EE0">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 xml:space="preserve"> </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 xml:space="preserve">.........................      </w:t>
      </w:r>
      <w:r w:rsidRPr="00AC786F">
        <w:rPr>
          <w:rFonts w:ascii="Verdana" w:hAnsi="Verdana"/>
          <w:sz w:val="18"/>
        </w:rPr>
        <w:t xml:space="preserve">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F63AE1" w:rsidRDefault="00F63AE1" w:rsidP="00F63AE1">
      <w:pPr>
        <w:spacing w:line="360" w:lineRule="auto"/>
        <w:ind w:left="56" w:right="-112" w:hanging="56"/>
        <w:jc w:val="center"/>
        <w:rPr>
          <w:rFonts w:ascii="Verdana" w:hAnsi="Verdana"/>
          <w:b/>
          <w:sz w:val="20"/>
          <w:szCs w:val="20"/>
        </w:rPr>
      </w:pPr>
      <w:r w:rsidRPr="00EA5455">
        <w:rPr>
          <w:rFonts w:ascii="Verdana" w:hAnsi="Verdana"/>
          <w:b/>
          <w:sz w:val="20"/>
          <w:szCs w:val="20"/>
        </w:rPr>
        <w:t xml:space="preserve">Dostawa szczepionki p. grypie sezonowej na potrzeby realizacji </w:t>
      </w:r>
      <w:r>
        <w:rPr>
          <w:rFonts w:ascii="Verdana" w:hAnsi="Verdana"/>
          <w:b/>
          <w:sz w:val="20"/>
          <w:szCs w:val="20"/>
        </w:rPr>
        <w:br/>
      </w:r>
      <w:r w:rsidRPr="00EA5455">
        <w:rPr>
          <w:rFonts w:ascii="Verdana" w:hAnsi="Verdana"/>
          <w:b/>
          <w:sz w:val="20"/>
          <w:szCs w:val="20"/>
        </w:rPr>
        <w:t>progra</w:t>
      </w:r>
      <w:r>
        <w:rPr>
          <w:rFonts w:ascii="Verdana" w:hAnsi="Verdana"/>
          <w:b/>
          <w:sz w:val="20"/>
          <w:szCs w:val="20"/>
        </w:rPr>
        <w:t>mu miejskiego pod nazwą „</w:t>
      </w:r>
      <w:r w:rsidRPr="00EA5455">
        <w:rPr>
          <w:rFonts w:ascii="Verdana" w:hAnsi="Verdana"/>
          <w:b/>
          <w:bCs/>
          <w:sz w:val="20"/>
          <w:szCs w:val="20"/>
        </w:rPr>
        <w:t>Profilaktyka grypy i schorzeń</w:t>
      </w:r>
      <w:r w:rsidRPr="00EA5455">
        <w:rPr>
          <w:rFonts w:ascii="Verdana" w:hAnsi="Verdana"/>
          <w:b/>
          <w:sz w:val="20"/>
          <w:szCs w:val="20"/>
        </w:rPr>
        <w:t xml:space="preserve"> </w:t>
      </w:r>
      <w:r>
        <w:rPr>
          <w:rFonts w:ascii="Verdana" w:hAnsi="Verdana"/>
          <w:b/>
          <w:sz w:val="20"/>
          <w:szCs w:val="20"/>
        </w:rPr>
        <w:br/>
      </w:r>
      <w:r w:rsidRPr="00EA5455">
        <w:rPr>
          <w:rFonts w:ascii="Verdana" w:hAnsi="Verdana"/>
          <w:b/>
          <w:bCs/>
          <w:sz w:val="20"/>
          <w:szCs w:val="20"/>
        </w:rPr>
        <w:t>grypopochodnych u osób 65 plus realizowanego</w:t>
      </w:r>
      <w:r>
        <w:rPr>
          <w:rFonts w:ascii="Verdana" w:hAnsi="Verdana"/>
          <w:b/>
          <w:bCs/>
          <w:sz w:val="20"/>
          <w:szCs w:val="20"/>
        </w:rPr>
        <w:br/>
      </w:r>
      <w:r w:rsidRPr="00EA5455">
        <w:rPr>
          <w:rFonts w:ascii="Verdana" w:hAnsi="Verdana"/>
          <w:b/>
          <w:bCs/>
          <w:sz w:val="20"/>
          <w:szCs w:val="20"/>
        </w:rPr>
        <w:t xml:space="preserve"> we Wrocław</w:t>
      </w:r>
      <w:r>
        <w:rPr>
          <w:rFonts w:ascii="Verdana" w:hAnsi="Verdana"/>
          <w:b/>
          <w:bCs/>
          <w:sz w:val="20"/>
          <w:szCs w:val="20"/>
        </w:rPr>
        <w:t>skim Centrum Zdrowia SPZOZ”</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/2015</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F63AE1" w:rsidRDefault="00F63AE1" w:rsidP="00F63AE1">
      <w:pPr>
        <w:spacing w:line="360" w:lineRule="auto"/>
        <w:ind w:left="56" w:right="-112" w:hanging="56"/>
        <w:jc w:val="center"/>
        <w:rPr>
          <w:rFonts w:ascii="Verdana" w:hAnsi="Verdana"/>
          <w:b/>
          <w:sz w:val="20"/>
          <w:szCs w:val="20"/>
        </w:rPr>
      </w:pPr>
      <w:r w:rsidRPr="00EA5455">
        <w:rPr>
          <w:rFonts w:ascii="Verdana" w:hAnsi="Verdana"/>
          <w:b/>
          <w:sz w:val="20"/>
          <w:szCs w:val="20"/>
        </w:rPr>
        <w:t xml:space="preserve">Dostawa szczepionki p. grypie sezonowej na potrzeby realizacji </w:t>
      </w:r>
      <w:r>
        <w:rPr>
          <w:rFonts w:ascii="Verdana" w:hAnsi="Verdana"/>
          <w:b/>
          <w:sz w:val="20"/>
          <w:szCs w:val="20"/>
        </w:rPr>
        <w:br/>
      </w:r>
      <w:r w:rsidRPr="00EA5455">
        <w:rPr>
          <w:rFonts w:ascii="Verdana" w:hAnsi="Verdana"/>
          <w:b/>
          <w:sz w:val="20"/>
          <w:szCs w:val="20"/>
        </w:rPr>
        <w:t>progra</w:t>
      </w:r>
      <w:r>
        <w:rPr>
          <w:rFonts w:ascii="Verdana" w:hAnsi="Verdana"/>
          <w:b/>
          <w:sz w:val="20"/>
          <w:szCs w:val="20"/>
        </w:rPr>
        <w:t>mu miejskiego pod nazwą „</w:t>
      </w:r>
      <w:r w:rsidRPr="00EA5455">
        <w:rPr>
          <w:rFonts w:ascii="Verdana" w:hAnsi="Verdana"/>
          <w:b/>
          <w:bCs/>
          <w:sz w:val="20"/>
          <w:szCs w:val="20"/>
        </w:rPr>
        <w:t>Profilaktyka grypy i schorzeń</w:t>
      </w:r>
      <w:r w:rsidRPr="00EA5455">
        <w:rPr>
          <w:rFonts w:ascii="Verdana" w:hAnsi="Verdana"/>
          <w:b/>
          <w:sz w:val="20"/>
          <w:szCs w:val="20"/>
        </w:rPr>
        <w:t xml:space="preserve"> </w:t>
      </w:r>
      <w:r>
        <w:rPr>
          <w:rFonts w:ascii="Verdana" w:hAnsi="Verdana"/>
          <w:b/>
          <w:sz w:val="20"/>
          <w:szCs w:val="20"/>
        </w:rPr>
        <w:br/>
      </w:r>
      <w:r w:rsidRPr="00EA5455">
        <w:rPr>
          <w:rFonts w:ascii="Verdana" w:hAnsi="Verdana"/>
          <w:b/>
          <w:bCs/>
          <w:sz w:val="20"/>
          <w:szCs w:val="20"/>
        </w:rPr>
        <w:t>grypopochodnych u osób 65 plus realizowanego</w:t>
      </w:r>
      <w:r>
        <w:rPr>
          <w:rFonts w:ascii="Verdana" w:hAnsi="Verdana"/>
          <w:b/>
          <w:bCs/>
          <w:sz w:val="20"/>
          <w:szCs w:val="20"/>
        </w:rPr>
        <w:br/>
      </w:r>
      <w:r w:rsidRPr="00EA5455">
        <w:rPr>
          <w:rFonts w:ascii="Verdana" w:hAnsi="Verdana"/>
          <w:b/>
          <w:bCs/>
          <w:sz w:val="20"/>
          <w:szCs w:val="20"/>
        </w:rPr>
        <w:t xml:space="preserve"> we Wrocław</w:t>
      </w:r>
      <w:r>
        <w:rPr>
          <w:rFonts w:ascii="Verdana" w:hAnsi="Verdana"/>
          <w:b/>
          <w:bCs/>
          <w:sz w:val="20"/>
          <w:szCs w:val="20"/>
        </w:rPr>
        <w:t>skim Centrum Zdrowia SPZOZ”</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lastRenderedPageBreak/>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02260C" w:rsidRDefault="0002260C" w:rsidP="00D3043C">
      <w:pPr>
        <w:spacing w:line="360" w:lineRule="auto"/>
        <w:ind w:left="360" w:right="-112"/>
        <w:jc w:val="right"/>
        <w:rPr>
          <w:rFonts w:ascii="Verdana" w:hAnsi="Verdana"/>
          <w:b/>
          <w:sz w:val="18"/>
          <w:szCs w:val="18"/>
        </w:rPr>
      </w:pPr>
    </w:p>
    <w:p w:rsidR="0002260C" w:rsidRDefault="0002260C"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/2015</w:t>
      </w:r>
    </w:p>
    <w:p w:rsidR="00594FBF" w:rsidRPr="00AC786F" w:rsidRDefault="00594FBF" w:rsidP="00D3043C">
      <w:pPr>
        <w:pStyle w:val="Nagwek4"/>
        <w:ind w:right="-97"/>
      </w:pPr>
    </w:p>
    <w:p w:rsidR="00F63AE1" w:rsidRDefault="00F63AE1" w:rsidP="00F63AE1">
      <w:pPr>
        <w:spacing w:line="360" w:lineRule="auto"/>
        <w:ind w:left="56" w:right="-112" w:hanging="56"/>
        <w:jc w:val="center"/>
        <w:rPr>
          <w:rFonts w:ascii="Verdana" w:hAnsi="Verdana"/>
          <w:b/>
          <w:sz w:val="20"/>
          <w:szCs w:val="20"/>
        </w:rPr>
      </w:pPr>
      <w:r w:rsidRPr="00EA5455">
        <w:rPr>
          <w:rFonts w:ascii="Verdana" w:hAnsi="Verdana"/>
          <w:b/>
          <w:sz w:val="20"/>
          <w:szCs w:val="20"/>
        </w:rPr>
        <w:t xml:space="preserve">Dostawa szczepionki p. grypie sezonowej na potrzeby realizacji </w:t>
      </w:r>
      <w:r>
        <w:rPr>
          <w:rFonts w:ascii="Verdana" w:hAnsi="Verdana"/>
          <w:b/>
          <w:sz w:val="20"/>
          <w:szCs w:val="20"/>
        </w:rPr>
        <w:br/>
      </w:r>
      <w:r w:rsidRPr="00EA5455">
        <w:rPr>
          <w:rFonts w:ascii="Verdana" w:hAnsi="Verdana"/>
          <w:b/>
          <w:sz w:val="20"/>
          <w:szCs w:val="20"/>
        </w:rPr>
        <w:t>progra</w:t>
      </w:r>
      <w:r>
        <w:rPr>
          <w:rFonts w:ascii="Verdana" w:hAnsi="Verdana"/>
          <w:b/>
          <w:sz w:val="20"/>
          <w:szCs w:val="20"/>
        </w:rPr>
        <w:t>mu miejskiego pod nazwą „</w:t>
      </w:r>
      <w:r w:rsidRPr="00EA5455">
        <w:rPr>
          <w:rFonts w:ascii="Verdana" w:hAnsi="Verdana"/>
          <w:b/>
          <w:bCs/>
          <w:sz w:val="20"/>
          <w:szCs w:val="20"/>
        </w:rPr>
        <w:t>Profilaktyka grypy i schorzeń</w:t>
      </w:r>
      <w:r w:rsidRPr="00EA5455">
        <w:rPr>
          <w:rFonts w:ascii="Verdana" w:hAnsi="Verdana"/>
          <w:b/>
          <w:sz w:val="20"/>
          <w:szCs w:val="20"/>
        </w:rPr>
        <w:t xml:space="preserve"> </w:t>
      </w:r>
      <w:r>
        <w:rPr>
          <w:rFonts w:ascii="Verdana" w:hAnsi="Verdana"/>
          <w:b/>
          <w:sz w:val="20"/>
          <w:szCs w:val="20"/>
        </w:rPr>
        <w:br/>
      </w:r>
      <w:r w:rsidRPr="00EA5455">
        <w:rPr>
          <w:rFonts w:ascii="Verdana" w:hAnsi="Verdana"/>
          <w:b/>
          <w:bCs/>
          <w:sz w:val="20"/>
          <w:szCs w:val="20"/>
        </w:rPr>
        <w:t>grypopochodnych u osób 65 plus realizowanego</w:t>
      </w:r>
      <w:r>
        <w:rPr>
          <w:rFonts w:ascii="Verdana" w:hAnsi="Verdana"/>
          <w:b/>
          <w:bCs/>
          <w:sz w:val="20"/>
          <w:szCs w:val="20"/>
        </w:rPr>
        <w:br/>
      </w:r>
      <w:r w:rsidRPr="00EA5455">
        <w:rPr>
          <w:rFonts w:ascii="Verdana" w:hAnsi="Verdana"/>
          <w:b/>
          <w:bCs/>
          <w:sz w:val="20"/>
          <w:szCs w:val="20"/>
        </w:rPr>
        <w:t xml:space="preserve"> we Wrocław</w:t>
      </w:r>
      <w:r>
        <w:rPr>
          <w:rFonts w:ascii="Verdana" w:hAnsi="Verdana"/>
          <w:b/>
          <w:bCs/>
          <w:sz w:val="20"/>
          <w:szCs w:val="20"/>
        </w:rPr>
        <w:t>skim Centrum Zdrowia SPZOZ”</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/2015</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594FBF" w:rsidRDefault="00594FBF" w:rsidP="00CD08C6">
      <w:pPr>
        <w:ind w:left="1298" w:right="-112" w:hanging="1298"/>
        <w:jc w:val="center"/>
        <w:rPr>
          <w:rFonts w:ascii="Verdana" w:hAnsi="Verdana"/>
          <w:sz w:val="18"/>
        </w:rPr>
      </w:pPr>
    </w:p>
    <w:p w:rsidR="00F63AE1" w:rsidRDefault="00F63AE1" w:rsidP="00F63AE1">
      <w:pPr>
        <w:spacing w:line="360" w:lineRule="auto"/>
        <w:ind w:left="56" w:right="-112" w:hanging="56"/>
        <w:jc w:val="center"/>
        <w:rPr>
          <w:rFonts w:ascii="Verdana" w:hAnsi="Verdana"/>
          <w:b/>
          <w:sz w:val="20"/>
          <w:szCs w:val="20"/>
        </w:rPr>
      </w:pPr>
      <w:r w:rsidRPr="00EA5455">
        <w:rPr>
          <w:rFonts w:ascii="Verdana" w:hAnsi="Verdana"/>
          <w:b/>
          <w:sz w:val="20"/>
          <w:szCs w:val="20"/>
        </w:rPr>
        <w:t xml:space="preserve">Dostawa szczepionki p. grypie sezonowej na potrzeby realizacji </w:t>
      </w:r>
      <w:r>
        <w:rPr>
          <w:rFonts w:ascii="Verdana" w:hAnsi="Verdana"/>
          <w:b/>
          <w:sz w:val="20"/>
          <w:szCs w:val="20"/>
        </w:rPr>
        <w:br/>
      </w:r>
      <w:r w:rsidRPr="00EA5455">
        <w:rPr>
          <w:rFonts w:ascii="Verdana" w:hAnsi="Verdana"/>
          <w:b/>
          <w:sz w:val="20"/>
          <w:szCs w:val="20"/>
        </w:rPr>
        <w:t>progra</w:t>
      </w:r>
      <w:r>
        <w:rPr>
          <w:rFonts w:ascii="Verdana" w:hAnsi="Verdana"/>
          <w:b/>
          <w:sz w:val="20"/>
          <w:szCs w:val="20"/>
        </w:rPr>
        <w:t>mu miejskiego pod nazwą „</w:t>
      </w:r>
      <w:r w:rsidRPr="00EA5455">
        <w:rPr>
          <w:rFonts w:ascii="Verdana" w:hAnsi="Verdana"/>
          <w:b/>
          <w:bCs/>
          <w:sz w:val="20"/>
          <w:szCs w:val="20"/>
        </w:rPr>
        <w:t>Profilaktyka grypy i schorzeń</w:t>
      </w:r>
      <w:r w:rsidRPr="00EA5455">
        <w:rPr>
          <w:rFonts w:ascii="Verdana" w:hAnsi="Verdana"/>
          <w:b/>
          <w:sz w:val="20"/>
          <w:szCs w:val="20"/>
        </w:rPr>
        <w:t xml:space="preserve"> </w:t>
      </w:r>
      <w:r>
        <w:rPr>
          <w:rFonts w:ascii="Verdana" w:hAnsi="Verdana"/>
          <w:b/>
          <w:sz w:val="20"/>
          <w:szCs w:val="20"/>
        </w:rPr>
        <w:br/>
      </w:r>
      <w:r w:rsidRPr="00EA5455">
        <w:rPr>
          <w:rFonts w:ascii="Verdana" w:hAnsi="Verdana"/>
          <w:b/>
          <w:bCs/>
          <w:sz w:val="20"/>
          <w:szCs w:val="20"/>
        </w:rPr>
        <w:t>grypopochodnych u osób 65 plus realizowanego</w:t>
      </w:r>
      <w:r>
        <w:rPr>
          <w:rFonts w:ascii="Verdana" w:hAnsi="Verdana"/>
          <w:b/>
          <w:bCs/>
          <w:sz w:val="20"/>
          <w:szCs w:val="20"/>
        </w:rPr>
        <w:br/>
      </w:r>
      <w:r w:rsidRPr="00EA5455">
        <w:rPr>
          <w:rFonts w:ascii="Verdana" w:hAnsi="Verdana"/>
          <w:b/>
          <w:bCs/>
          <w:sz w:val="20"/>
          <w:szCs w:val="20"/>
        </w:rPr>
        <w:t xml:space="preserve"> we Wrocław</w:t>
      </w:r>
      <w:r>
        <w:rPr>
          <w:rFonts w:ascii="Verdana" w:hAnsi="Verdana"/>
          <w:b/>
          <w:bCs/>
          <w:sz w:val="20"/>
          <w:szCs w:val="20"/>
        </w:rPr>
        <w:t>skim Centrum Zdrowia SPZOZ”</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A32A6" w:rsidP="00CD08C6">
      <w:pPr>
        <w:ind w:right="-178"/>
        <w:jc w:val="both"/>
        <w:rPr>
          <w:rFonts w:ascii="Verdana" w:hAnsi="Verdana"/>
          <w:sz w:val="18"/>
        </w:rPr>
      </w:pPr>
      <w:r>
        <w:rPr>
          <w:rFonts w:ascii="Verdana" w:hAnsi="Verdana"/>
          <w:sz w:val="18"/>
        </w:rPr>
        <w:t>oświadczam, że oferowane</w:t>
      </w:r>
      <w:r w:rsidR="00594FBF">
        <w:rPr>
          <w:rFonts w:ascii="Verdana" w:hAnsi="Verdana"/>
          <w:sz w:val="18"/>
        </w:rPr>
        <w:t xml:space="preserve"> lek</w:t>
      </w:r>
      <w:r>
        <w:rPr>
          <w:rFonts w:ascii="Verdana" w:hAnsi="Verdana"/>
          <w:sz w:val="18"/>
        </w:rPr>
        <w:t>i</w:t>
      </w:r>
      <w:r w:rsidR="00594FBF">
        <w:rPr>
          <w:rFonts w:ascii="Verdana" w:hAnsi="Verdana"/>
          <w:sz w:val="18"/>
        </w:rPr>
        <w:t xml:space="preserve"> posiada</w:t>
      </w:r>
      <w:r>
        <w:rPr>
          <w:rFonts w:ascii="Verdana" w:hAnsi="Verdana"/>
          <w:sz w:val="18"/>
        </w:rPr>
        <w:t>ją</w:t>
      </w:r>
      <w:r w:rsidR="00594FBF">
        <w:rPr>
          <w:rFonts w:ascii="Verdana" w:hAnsi="Verdana"/>
          <w:sz w:val="18"/>
        </w:rPr>
        <w:t xml:space="preserve"> </w:t>
      </w:r>
      <w:r w:rsidR="00594FBF" w:rsidRPr="00CD08C6">
        <w:rPr>
          <w:rFonts w:ascii="Verdana" w:hAnsi="Verdana"/>
          <w:sz w:val="18"/>
        </w:rPr>
        <w:t>aktualne wymagane prawem  zezwolenia dopuszczające do o</w:t>
      </w:r>
      <w:r w:rsidR="00594FBF" w:rsidRPr="00CD08C6">
        <w:rPr>
          <w:rFonts w:ascii="Verdana" w:hAnsi="Verdana"/>
          <w:sz w:val="18"/>
        </w:rPr>
        <w:t>b</w:t>
      </w:r>
      <w:r w:rsidR="00594FBF" w:rsidRPr="00CD08C6">
        <w:rPr>
          <w:rFonts w:ascii="Verdana" w:hAnsi="Verdana"/>
          <w:sz w:val="18"/>
        </w:rPr>
        <w:t xml:space="preserve">rotu i używania na terytorium Rzeczpospolitej Polskiej, zgodnie z wymaganiami określonymi </w:t>
      </w:r>
      <w:r w:rsidR="00594FBF" w:rsidRPr="005D4437">
        <w:rPr>
          <w:rFonts w:ascii="Verdana" w:hAnsi="Verdana"/>
          <w:sz w:val="18"/>
        </w:rPr>
        <w:t>w Ustawie z dnia 6 wrześ</w:t>
      </w:r>
      <w:r w:rsidR="00594FBF">
        <w:rPr>
          <w:rFonts w:ascii="Verdana" w:hAnsi="Verdana"/>
          <w:sz w:val="18"/>
        </w:rPr>
        <w:t>nia 2001 Prawo farmaceutyczne ( D</w:t>
      </w:r>
      <w:r w:rsidR="00594FBF"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3E" w:rsidRDefault="00F3303E">
      <w:r>
        <w:separator/>
      </w:r>
    </w:p>
  </w:endnote>
  <w:endnote w:type="continuationSeparator" w:id="0">
    <w:p w:rsidR="00F3303E" w:rsidRDefault="00F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1B5B51">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end"/>
    </w:r>
  </w:p>
  <w:p w:rsidR="00F3303E" w:rsidRDefault="00F3303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1B5B51">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separate"/>
    </w:r>
    <w:r w:rsidR="00FC46C1">
      <w:rPr>
        <w:rStyle w:val="Numerstrony"/>
        <w:noProof/>
      </w:rPr>
      <w:t>8</w:t>
    </w:r>
    <w:r>
      <w:rPr>
        <w:rStyle w:val="Numerstrony"/>
      </w:rPr>
      <w:fldChar w:fldCharType="end"/>
    </w:r>
  </w:p>
  <w:p w:rsidR="00F3303E" w:rsidRDefault="00D274F4"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F3303E" w:rsidRDefault="00F3303E" w:rsidP="00F37B92">
    <w:pPr>
      <w:pStyle w:val="Stopka"/>
      <w:tabs>
        <w:tab w:val="clear" w:pos="4536"/>
        <w:tab w:val="clear" w:pos="9072"/>
        <w:tab w:val="left" w:pos="2805"/>
      </w:tabs>
    </w:pPr>
    <w:r>
      <w:tab/>
    </w:r>
  </w:p>
  <w:p w:rsidR="00F3303E" w:rsidRDefault="00F3303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Stopka"/>
      <w:jc w:val="center"/>
    </w:pPr>
  </w:p>
  <w:p w:rsidR="00F3303E" w:rsidRDefault="00F3303E"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3E" w:rsidRDefault="00F3303E">
      <w:r>
        <w:separator/>
      </w:r>
    </w:p>
  </w:footnote>
  <w:footnote w:type="continuationSeparator" w:id="0">
    <w:p w:rsidR="00F3303E" w:rsidRDefault="00F3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EB43C8">
      <w:rPr>
        <w:rFonts w:ascii="Verdana" w:hAnsi="Verdana"/>
        <w:sz w:val="16"/>
        <w:szCs w:val="16"/>
      </w:rPr>
      <w:t>8</w:t>
    </w:r>
    <w:r>
      <w:rPr>
        <w:rFonts w:ascii="Verdana" w:hAnsi="Verdana"/>
        <w:sz w:val="16"/>
        <w:szCs w:val="16"/>
      </w:rPr>
      <w:t xml:space="preserve">/2015 </w:t>
    </w:r>
  </w:p>
  <w:p w:rsidR="00F3303E" w:rsidRDefault="00F330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EB43C8">
      <w:rPr>
        <w:rFonts w:ascii="Verdana" w:hAnsi="Verdana"/>
        <w:sz w:val="16"/>
        <w:szCs w:val="16"/>
      </w:rPr>
      <w:t>8</w:t>
    </w:r>
    <w:r>
      <w:rPr>
        <w:rFonts w:ascii="Verdana" w:hAnsi="Verdana"/>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2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1">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5">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A67982"/>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D8F456C"/>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6">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8">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9">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3">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5">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E2C7F4E"/>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48">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7BB77E3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4"/>
  </w:num>
  <w:num w:numId="12">
    <w:abstractNumId w:val="26"/>
  </w:num>
  <w:num w:numId="13">
    <w:abstractNumId w:val="21"/>
  </w:num>
  <w:num w:numId="14">
    <w:abstractNumId w:val="19"/>
  </w:num>
  <w:num w:numId="15">
    <w:abstractNumId w:val="44"/>
  </w:num>
  <w:num w:numId="16">
    <w:abstractNumId w:val="41"/>
  </w:num>
  <w:num w:numId="17">
    <w:abstractNumId w:val="32"/>
  </w:num>
  <w:num w:numId="18">
    <w:abstractNumId w:val="23"/>
  </w:num>
  <w:num w:numId="19">
    <w:abstractNumId w:val="25"/>
  </w:num>
  <w:num w:numId="20">
    <w:abstractNumId w:val="51"/>
  </w:num>
  <w:num w:numId="21">
    <w:abstractNumId w:val="17"/>
  </w:num>
  <w:num w:numId="22">
    <w:abstractNumId w:val="28"/>
  </w:num>
  <w:num w:numId="23">
    <w:abstractNumId w:val="27"/>
  </w:num>
  <w:num w:numId="24">
    <w:abstractNumId w:val="36"/>
  </w:num>
  <w:num w:numId="25">
    <w:abstractNumId w:val="49"/>
  </w:num>
  <w:num w:numId="26">
    <w:abstractNumId w:val="46"/>
  </w:num>
  <w:num w:numId="27">
    <w:abstractNumId w:val="45"/>
  </w:num>
  <w:num w:numId="28">
    <w:abstractNumId w:val="16"/>
  </w:num>
  <w:num w:numId="29">
    <w:abstractNumId w:val="30"/>
  </w:num>
  <w:num w:numId="30">
    <w:abstractNumId w:val="37"/>
  </w:num>
  <w:num w:numId="31">
    <w:abstractNumId w:val="52"/>
  </w:num>
  <w:num w:numId="32">
    <w:abstractNumId w:val="22"/>
  </w:num>
  <w:num w:numId="33">
    <w:abstractNumId w:val="48"/>
  </w:num>
  <w:num w:numId="34">
    <w:abstractNumId w:val="53"/>
  </w:num>
  <w:num w:numId="35">
    <w:abstractNumId w:val="31"/>
  </w:num>
  <w:num w:numId="36">
    <w:abstractNumId w:val="34"/>
  </w:num>
  <w:num w:numId="37">
    <w:abstractNumId w:val="40"/>
  </w:num>
  <w:num w:numId="38">
    <w:abstractNumId w:val="42"/>
  </w:num>
  <w:num w:numId="39">
    <w:abstractNumId w:val="33"/>
  </w:num>
  <w:num w:numId="40">
    <w:abstractNumId w:val="24"/>
  </w:num>
  <w:num w:numId="41">
    <w:abstractNumId w:val="39"/>
  </w:num>
  <w:num w:numId="42">
    <w:abstractNumId w:val="50"/>
  </w:num>
  <w:num w:numId="43">
    <w:abstractNumId w:val="38"/>
  </w:num>
  <w:num w:numId="44">
    <w:abstractNumId w:val="43"/>
  </w:num>
  <w:num w:numId="45">
    <w:abstractNumId w:val="20"/>
    <w:lvlOverride w:ilvl="0">
      <w:lvl w:ilvl="0">
        <w:start w:val="1"/>
        <w:numFmt w:val="decimal"/>
        <w:lvlText w:val="%1."/>
        <w:legacy w:legacy="1" w:legacySpace="0" w:legacyIndent="283"/>
        <w:lvlJc w:val="left"/>
        <w:pPr>
          <w:ind w:left="643" w:hanging="283"/>
        </w:pPr>
        <w:rPr>
          <w:rFonts w:cs="Times New Roman"/>
        </w:rPr>
      </w:lvl>
    </w:lvlOverride>
  </w:num>
  <w:num w:numId="46">
    <w:abstractNumId w:val="47"/>
  </w:num>
  <w:num w:numId="47">
    <w:abstractNumId w:val="29"/>
  </w:num>
  <w:num w:numId="48">
    <w:abstractNumId w:val="35"/>
  </w:num>
  <w:num w:numId="49">
    <w:abstractNumId w:val="18"/>
  </w:num>
  <w:num w:numId="5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10F32"/>
    <w:rsid w:val="00011814"/>
    <w:rsid w:val="0002260C"/>
    <w:rsid w:val="00023119"/>
    <w:rsid w:val="00023BB4"/>
    <w:rsid w:val="000267E6"/>
    <w:rsid w:val="00031F57"/>
    <w:rsid w:val="00034C07"/>
    <w:rsid w:val="000418B6"/>
    <w:rsid w:val="000440D7"/>
    <w:rsid w:val="0004554A"/>
    <w:rsid w:val="0004793A"/>
    <w:rsid w:val="00050246"/>
    <w:rsid w:val="00056B8B"/>
    <w:rsid w:val="00061F1A"/>
    <w:rsid w:val="0006371D"/>
    <w:rsid w:val="00064A13"/>
    <w:rsid w:val="00064A56"/>
    <w:rsid w:val="00065C50"/>
    <w:rsid w:val="0007354C"/>
    <w:rsid w:val="0007728D"/>
    <w:rsid w:val="000A14B1"/>
    <w:rsid w:val="000A47CF"/>
    <w:rsid w:val="000A6A54"/>
    <w:rsid w:val="000B2DA2"/>
    <w:rsid w:val="000B47B3"/>
    <w:rsid w:val="000C2E6F"/>
    <w:rsid w:val="000C7D11"/>
    <w:rsid w:val="000D0E94"/>
    <w:rsid w:val="000D63BB"/>
    <w:rsid w:val="000E2CB9"/>
    <w:rsid w:val="000E3994"/>
    <w:rsid w:val="000E4F0A"/>
    <w:rsid w:val="000E646F"/>
    <w:rsid w:val="000F12E4"/>
    <w:rsid w:val="000F4B10"/>
    <w:rsid w:val="000F4DB6"/>
    <w:rsid w:val="001014B6"/>
    <w:rsid w:val="00110CA6"/>
    <w:rsid w:val="00116CBC"/>
    <w:rsid w:val="00123077"/>
    <w:rsid w:val="00123498"/>
    <w:rsid w:val="00130739"/>
    <w:rsid w:val="00131401"/>
    <w:rsid w:val="0013192F"/>
    <w:rsid w:val="00132BEE"/>
    <w:rsid w:val="001333F5"/>
    <w:rsid w:val="0014344E"/>
    <w:rsid w:val="00143D7A"/>
    <w:rsid w:val="0014456B"/>
    <w:rsid w:val="00145D64"/>
    <w:rsid w:val="00145EF1"/>
    <w:rsid w:val="00153E33"/>
    <w:rsid w:val="001547F6"/>
    <w:rsid w:val="00154D02"/>
    <w:rsid w:val="00164729"/>
    <w:rsid w:val="0016526D"/>
    <w:rsid w:val="00174960"/>
    <w:rsid w:val="001831FA"/>
    <w:rsid w:val="001955A1"/>
    <w:rsid w:val="001A5291"/>
    <w:rsid w:val="001B4931"/>
    <w:rsid w:val="001B53D7"/>
    <w:rsid w:val="001B5861"/>
    <w:rsid w:val="001B5B51"/>
    <w:rsid w:val="001B5F4B"/>
    <w:rsid w:val="001B669E"/>
    <w:rsid w:val="001C2DCA"/>
    <w:rsid w:val="001C36ED"/>
    <w:rsid w:val="001C5815"/>
    <w:rsid w:val="001C7378"/>
    <w:rsid w:val="001D3E9F"/>
    <w:rsid w:val="001D4737"/>
    <w:rsid w:val="001D61F9"/>
    <w:rsid w:val="001E02C4"/>
    <w:rsid w:val="001E28BA"/>
    <w:rsid w:val="001E3A65"/>
    <w:rsid w:val="001F391B"/>
    <w:rsid w:val="001F464F"/>
    <w:rsid w:val="001F61EB"/>
    <w:rsid w:val="00201957"/>
    <w:rsid w:val="0020240B"/>
    <w:rsid w:val="002054C5"/>
    <w:rsid w:val="002108E2"/>
    <w:rsid w:val="00212BFD"/>
    <w:rsid w:val="002130A9"/>
    <w:rsid w:val="002166A1"/>
    <w:rsid w:val="00216986"/>
    <w:rsid w:val="00222C95"/>
    <w:rsid w:val="00226E9D"/>
    <w:rsid w:val="0023023E"/>
    <w:rsid w:val="0023500A"/>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C0000"/>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1D2D"/>
    <w:rsid w:val="003A6B71"/>
    <w:rsid w:val="003B4D3F"/>
    <w:rsid w:val="003C53F3"/>
    <w:rsid w:val="003D0690"/>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4314"/>
    <w:rsid w:val="00445FD9"/>
    <w:rsid w:val="00452A1A"/>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19C7"/>
    <w:rsid w:val="00502C8C"/>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0A98"/>
    <w:rsid w:val="00645FD1"/>
    <w:rsid w:val="00652CF2"/>
    <w:rsid w:val="006549C8"/>
    <w:rsid w:val="00662773"/>
    <w:rsid w:val="00663594"/>
    <w:rsid w:val="00671EFB"/>
    <w:rsid w:val="006835EB"/>
    <w:rsid w:val="00683B14"/>
    <w:rsid w:val="00687814"/>
    <w:rsid w:val="00695BE6"/>
    <w:rsid w:val="00697597"/>
    <w:rsid w:val="006A040F"/>
    <w:rsid w:val="006A6782"/>
    <w:rsid w:val="006B0C55"/>
    <w:rsid w:val="006B53B1"/>
    <w:rsid w:val="006C416C"/>
    <w:rsid w:val="006C60ED"/>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6335"/>
    <w:rsid w:val="007364B8"/>
    <w:rsid w:val="007374F4"/>
    <w:rsid w:val="00740230"/>
    <w:rsid w:val="007437E3"/>
    <w:rsid w:val="007459C3"/>
    <w:rsid w:val="00747A9A"/>
    <w:rsid w:val="00754735"/>
    <w:rsid w:val="00755B4D"/>
    <w:rsid w:val="00755BC4"/>
    <w:rsid w:val="00760195"/>
    <w:rsid w:val="0077064E"/>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D7B08"/>
    <w:rsid w:val="007E0AB6"/>
    <w:rsid w:val="007E24F0"/>
    <w:rsid w:val="007E541D"/>
    <w:rsid w:val="007E76BB"/>
    <w:rsid w:val="007F2339"/>
    <w:rsid w:val="007F48AB"/>
    <w:rsid w:val="00810B95"/>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3E61"/>
    <w:rsid w:val="00884F2D"/>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21163"/>
    <w:rsid w:val="009241AA"/>
    <w:rsid w:val="00931DEC"/>
    <w:rsid w:val="00935EE2"/>
    <w:rsid w:val="009402E8"/>
    <w:rsid w:val="00941A79"/>
    <w:rsid w:val="00956D02"/>
    <w:rsid w:val="00964107"/>
    <w:rsid w:val="00964E92"/>
    <w:rsid w:val="00970B6B"/>
    <w:rsid w:val="0097752A"/>
    <w:rsid w:val="00986F95"/>
    <w:rsid w:val="00992184"/>
    <w:rsid w:val="009929A3"/>
    <w:rsid w:val="00993488"/>
    <w:rsid w:val="00994B4F"/>
    <w:rsid w:val="00995A85"/>
    <w:rsid w:val="00995D79"/>
    <w:rsid w:val="009A06F0"/>
    <w:rsid w:val="009A7DAA"/>
    <w:rsid w:val="009B0F9B"/>
    <w:rsid w:val="009C09F7"/>
    <w:rsid w:val="009C33EC"/>
    <w:rsid w:val="009C3520"/>
    <w:rsid w:val="009C5813"/>
    <w:rsid w:val="009C5C85"/>
    <w:rsid w:val="009C7044"/>
    <w:rsid w:val="009D0B16"/>
    <w:rsid w:val="009E33F7"/>
    <w:rsid w:val="009E3ABF"/>
    <w:rsid w:val="009E4A85"/>
    <w:rsid w:val="009E7577"/>
    <w:rsid w:val="009F49E7"/>
    <w:rsid w:val="009F6DC7"/>
    <w:rsid w:val="00A01BAF"/>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3385"/>
    <w:rsid w:val="00AA64A6"/>
    <w:rsid w:val="00AB0718"/>
    <w:rsid w:val="00AB3A75"/>
    <w:rsid w:val="00AC19FD"/>
    <w:rsid w:val="00AC786F"/>
    <w:rsid w:val="00AD5250"/>
    <w:rsid w:val="00AD547A"/>
    <w:rsid w:val="00AE0302"/>
    <w:rsid w:val="00AF1677"/>
    <w:rsid w:val="00AF38E8"/>
    <w:rsid w:val="00B00BAF"/>
    <w:rsid w:val="00B02D61"/>
    <w:rsid w:val="00B03E28"/>
    <w:rsid w:val="00B07180"/>
    <w:rsid w:val="00B11DA2"/>
    <w:rsid w:val="00B13D84"/>
    <w:rsid w:val="00B2177D"/>
    <w:rsid w:val="00B2199B"/>
    <w:rsid w:val="00B330A0"/>
    <w:rsid w:val="00B35CB1"/>
    <w:rsid w:val="00B37FB4"/>
    <w:rsid w:val="00B4323D"/>
    <w:rsid w:val="00B4610D"/>
    <w:rsid w:val="00B50436"/>
    <w:rsid w:val="00B5208D"/>
    <w:rsid w:val="00B538DC"/>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6A5"/>
    <w:rsid w:val="00CB2F3F"/>
    <w:rsid w:val="00CB5D64"/>
    <w:rsid w:val="00CC0BE4"/>
    <w:rsid w:val="00CC2375"/>
    <w:rsid w:val="00CC34D9"/>
    <w:rsid w:val="00CC6ED9"/>
    <w:rsid w:val="00CD01B9"/>
    <w:rsid w:val="00CD08C6"/>
    <w:rsid w:val="00CE2980"/>
    <w:rsid w:val="00CE3275"/>
    <w:rsid w:val="00CE6B49"/>
    <w:rsid w:val="00CF0B61"/>
    <w:rsid w:val="00CF7AB5"/>
    <w:rsid w:val="00D0339D"/>
    <w:rsid w:val="00D05700"/>
    <w:rsid w:val="00D14A81"/>
    <w:rsid w:val="00D274F4"/>
    <w:rsid w:val="00D3043C"/>
    <w:rsid w:val="00D328C5"/>
    <w:rsid w:val="00D41111"/>
    <w:rsid w:val="00D41CD3"/>
    <w:rsid w:val="00D4423A"/>
    <w:rsid w:val="00D446A8"/>
    <w:rsid w:val="00D469D5"/>
    <w:rsid w:val="00D51628"/>
    <w:rsid w:val="00D65A4C"/>
    <w:rsid w:val="00D71E7A"/>
    <w:rsid w:val="00D849D3"/>
    <w:rsid w:val="00D954E5"/>
    <w:rsid w:val="00D964A3"/>
    <w:rsid w:val="00D97E62"/>
    <w:rsid w:val="00DA17CB"/>
    <w:rsid w:val="00DA66EF"/>
    <w:rsid w:val="00DA701C"/>
    <w:rsid w:val="00DB5111"/>
    <w:rsid w:val="00DB5737"/>
    <w:rsid w:val="00DC004F"/>
    <w:rsid w:val="00DC47CF"/>
    <w:rsid w:val="00DC4D39"/>
    <w:rsid w:val="00DC5D11"/>
    <w:rsid w:val="00DC741A"/>
    <w:rsid w:val="00DD30BF"/>
    <w:rsid w:val="00DD74C0"/>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52E51"/>
    <w:rsid w:val="00E655AC"/>
    <w:rsid w:val="00E70A5F"/>
    <w:rsid w:val="00E74241"/>
    <w:rsid w:val="00E75DC9"/>
    <w:rsid w:val="00E76B9F"/>
    <w:rsid w:val="00E77126"/>
    <w:rsid w:val="00E773AC"/>
    <w:rsid w:val="00E835B5"/>
    <w:rsid w:val="00E9108C"/>
    <w:rsid w:val="00E973D7"/>
    <w:rsid w:val="00EA1A98"/>
    <w:rsid w:val="00EA1F0D"/>
    <w:rsid w:val="00EA3AC1"/>
    <w:rsid w:val="00EA5455"/>
    <w:rsid w:val="00EB1E14"/>
    <w:rsid w:val="00EB43C8"/>
    <w:rsid w:val="00EB6E63"/>
    <w:rsid w:val="00EB6F7A"/>
    <w:rsid w:val="00EB7232"/>
    <w:rsid w:val="00EC05F0"/>
    <w:rsid w:val="00EC25BC"/>
    <w:rsid w:val="00EC4A8D"/>
    <w:rsid w:val="00ED1C84"/>
    <w:rsid w:val="00ED3983"/>
    <w:rsid w:val="00ED5662"/>
    <w:rsid w:val="00ED7E52"/>
    <w:rsid w:val="00EE0AF7"/>
    <w:rsid w:val="00EE11EE"/>
    <w:rsid w:val="00F0054D"/>
    <w:rsid w:val="00F021A9"/>
    <w:rsid w:val="00F02873"/>
    <w:rsid w:val="00F11D90"/>
    <w:rsid w:val="00F163AC"/>
    <w:rsid w:val="00F20037"/>
    <w:rsid w:val="00F263E2"/>
    <w:rsid w:val="00F318D7"/>
    <w:rsid w:val="00F3303E"/>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2C7C"/>
    <w:rsid w:val="00FA01F4"/>
    <w:rsid w:val="00FA2051"/>
    <w:rsid w:val="00FB2774"/>
    <w:rsid w:val="00FB31AB"/>
    <w:rsid w:val="00FC46C1"/>
    <w:rsid w:val="00FD0B62"/>
    <w:rsid w:val="00FD19EF"/>
    <w:rsid w:val="00FD408F"/>
    <w:rsid w:val="00FE03D1"/>
    <w:rsid w:val="00FE0C53"/>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character" w:customStyle="1" w:styleId="apple-converted-space">
    <w:name w:val="apple-converted-space"/>
    <w:basedOn w:val="Domylnaczcionkaakapitu"/>
    <w:rsid w:val="000267E6"/>
  </w:style>
  <w:style w:type="character" w:customStyle="1" w:styleId="txt-new">
    <w:name w:val="txt-new"/>
    <w:basedOn w:val="Domylnaczcionkaakapitu"/>
    <w:rsid w:val="000267E6"/>
  </w:style>
  <w:style w:type="paragraph" w:styleId="Akapitzlist">
    <w:name w:val="List Paragraph"/>
    <w:basedOn w:val="Normalny"/>
    <w:uiPriority w:val="34"/>
    <w:qFormat/>
    <w:rsid w:val="00026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BFC1-EAF3-4B42-A354-029525A1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10063</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11139</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2015-08-05T16:01:00Z</dcterms:created>
  <dcterms:modified xsi:type="dcterms:W3CDTF">2015-08-05T16:01:00Z</dcterms:modified>
</cp:coreProperties>
</file>