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A2813" w14:textId="77777777" w:rsidR="00BA18A7" w:rsidRDefault="00BA18A7" w:rsidP="008F5452">
      <w:pPr>
        <w:keepNext/>
        <w:ind w:right="-2"/>
        <w:jc w:val="both"/>
        <w:rPr>
          <w:rFonts w:ascii="Verdana" w:hAnsi="Verdana"/>
          <w:b/>
          <w:sz w:val="18"/>
          <w:szCs w:val="18"/>
        </w:rPr>
      </w:pPr>
    </w:p>
    <w:p w14:paraId="2F6FA18E" w14:textId="77777777" w:rsidR="00BA18A7" w:rsidRDefault="00BA18A7"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22"/>
        </w:rPr>
      </w:pPr>
    </w:p>
    <w:p w14:paraId="7ADB5581" w14:textId="32422AC5"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14:paraId="4B6C383D" w14:textId="77777777" w:rsidR="008F5452" w:rsidRDefault="008F5452" w:rsidP="00FB2774">
      <w:pPr>
        <w:spacing w:line="276" w:lineRule="auto"/>
        <w:ind w:right="-112"/>
        <w:jc w:val="both"/>
        <w:rPr>
          <w:rFonts w:ascii="Verdana" w:hAnsi="Verdana"/>
          <w:b/>
          <w:sz w:val="18"/>
          <w:szCs w:val="18"/>
          <w:u w:val="single"/>
        </w:rPr>
      </w:pPr>
    </w:p>
    <w:p w14:paraId="11B6581A" w14:textId="77777777"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1B5E8C0E" w14:textId="77777777" w:rsidR="00594FBF" w:rsidRPr="00AC786F" w:rsidRDefault="00594FBF" w:rsidP="00FB2774">
      <w:pPr>
        <w:ind w:left="360" w:right="-112"/>
        <w:jc w:val="both"/>
        <w:rPr>
          <w:rFonts w:ascii="Verdana" w:hAnsi="Verdana"/>
          <w:sz w:val="18"/>
          <w:szCs w:val="18"/>
        </w:rPr>
      </w:pPr>
    </w:p>
    <w:p w14:paraId="152FA7D1"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14:paraId="6045AF47"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14:paraId="6C621307"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14:paraId="0980E463"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30C672B9" w14:textId="77777777" w:rsidR="00594FBF" w:rsidRPr="00AC786F" w:rsidRDefault="00594FBF">
      <w:pPr>
        <w:tabs>
          <w:tab w:val="left" w:pos="0"/>
        </w:tabs>
        <w:ind w:right="-97"/>
        <w:rPr>
          <w:rFonts w:ascii="Verdana" w:hAnsi="Verdana"/>
          <w:b/>
          <w:bCs/>
          <w:sz w:val="18"/>
        </w:rPr>
      </w:pPr>
    </w:p>
    <w:p w14:paraId="482BE4FE" w14:textId="2A54D0B1"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64013D" w:rsidRPr="0064013D">
        <w:rPr>
          <w:rFonts w:ascii="Verdana" w:hAnsi="Verdana"/>
          <w:b/>
          <w:bCs/>
          <w:sz w:val="18"/>
        </w:rPr>
        <w:t>WCZ/P/</w:t>
      </w:r>
      <w:r w:rsidR="00CF6CC9">
        <w:rPr>
          <w:rFonts w:ascii="Verdana" w:hAnsi="Verdana"/>
          <w:b/>
          <w:bCs/>
          <w:sz w:val="18"/>
        </w:rPr>
        <w:t>R</w:t>
      </w:r>
      <w:r w:rsidR="0064013D" w:rsidRPr="0064013D">
        <w:rPr>
          <w:rFonts w:ascii="Verdana" w:hAnsi="Verdana"/>
          <w:b/>
          <w:bCs/>
          <w:sz w:val="18"/>
        </w:rPr>
        <w:t xml:space="preserve"> -</w:t>
      </w:r>
      <w:r w:rsidR="00CF6CC9">
        <w:rPr>
          <w:rFonts w:ascii="Verdana" w:hAnsi="Verdana"/>
          <w:b/>
          <w:bCs/>
          <w:sz w:val="18"/>
        </w:rPr>
        <w:t>1</w:t>
      </w:r>
      <w:r w:rsidR="0064013D" w:rsidRPr="0064013D">
        <w:rPr>
          <w:rFonts w:ascii="Verdana" w:hAnsi="Verdana"/>
          <w:b/>
          <w:bCs/>
          <w:sz w:val="18"/>
        </w:rPr>
        <w:t>/2020</w:t>
      </w:r>
    </w:p>
    <w:p w14:paraId="56FCD08B" w14:textId="77777777" w:rsidR="00594FBF" w:rsidRPr="00AC786F" w:rsidRDefault="00594FBF" w:rsidP="00434CE0">
      <w:pPr>
        <w:keepNext/>
        <w:ind w:right="-2"/>
        <w:jc w:val="both"/>
        <w:rPr>
          <w:rFonts w:ascii="Verdana" w:hAnsi="Verdana"/>
        </w:rPr>
      </w:pPr>
    </w:p>
    <w:p w14:paraId="3BD95065" w14:textId="77777777" w:rsidR="00594FBF" w:rsidRPr="00AC786F" w:rsidRDefault="00594FBF" w:rsidP="00434CE0">
      <w:pPr>
        <w:keepNext/>
        <w:ind w:right="-2"/>
        <w:jc w:val="both"/>
        <w:rPr>
          <w:rFonts w:ascii="Verdana" w:hAnsi="Verdana"/>
          <w:sz w:val="16"/>
        </w:rPr>
      </w:pPr>
    </w:p>
    <w:p w14:paraId="1AEDFBC0" w14:textId="77777777"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14:paraId="36DFAC0C" w14:textId="77777777" w:rsidR="00594FBF" w:rsidRPr="00AC786F" w:rsidRDefault="00594FBF" w:rsidP="00434CE0">
      <w:pPr>
        <w:jc w:val="center"/>
        <w:rPr>
          <w:rFonts w:ascii="Verdana" w:hAnsi="Verdana"/>
          <w:szCs w:val="20"/>
          <w:u w:val="single"/>
        </w:rPr>
      </w:pPr>
    </w:p>
    <w:p w14:paraId="3DD82426" w14:textId="77777777" w:rsidR="00594FBF" w:rsidRPr="00AC786F" w:rsidRDefault="00594FBF" w:rsidP="00434CE0">
      <w:pPr>
        <w:jc w:val="center"/>
        <w:rPr>
          <w:rFonts w:ascii="Verdana" w:hAnsi="Verdana"/>
          <w:sz w:val="28"/>
          <w:szCs w:val="20"/>
          <w:u w:val="single"/>
        </w:rPr>
      </w:pPr>
    </w:p>
    <w:p w14:paraId="27EF8CD7" w14:textId="77777777"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14:paraId="2BFACF13" w14:textId="77777777" w:rsidR="00594FBF" w:rsidRPr="00AC786F" w:rsidRDefault="00594FBF" w:rsidP="00434CE0">
      <w:pPr>
        <w:jc w:val="both"/>
        <w:rPr>
          <w:rFonts w:ascii="Verdana" w:hAnsi="Verdana"/>
          <w:sz w:val="22"/>
          <w:szCs w:val="20"/>
        </w:rPr>
      </w:pPr>
    </w:p>
    <w:p w14:paraId="4FE6E3DE" w14:textId="77777777" w:rsidR="00594FBF" w:rsidRPr="00AC786F" w:rsidRDefault="00594FBF" w:rsidP="00434CE0">
      <w:pPr>
        <w:jc w:val="both"/>
        <w:rPr>
          <w:rFonts w:ascii="Verdana" w:hAnsi="Verdana"/>
          <w:sz w:val="22"/>
          <w:szCs w:val="20"/>
        </w:rPr>
      </w:pPr>
    </w:p>
    <w:p w14:paraId="67C09EED" w14:textId="77777777"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14:paraId="639DDDC9" w14:textId="77777777" w:rsidR="00594FBF" w:rsidRPr="00AC786F" w:rsidRDefault="00594FBF" w:rsidP="00434CE0">
      <w:pPr>
        <w:jc w:val="both"/>
        <w:rPr>
          <w:rFonts w:ascii="Verdana" w:hAnsi="Verdana"/>
          <w:sz w:val="22"/>
          <w:szCs w:val="20"/>
        </w:rPr>
      </w:pPr>
    </w:p>
    <w:p w14:paraId="3A52533E" w14:textId="3B658D37" w:rsidR="00594FBF" w:rsidRPr="0004793A" w:rsidRDefault="00594FBF" w:rsidP="00434CE0">
      <w:pPr>
        <w:rPr>
          <w:rFonts w:ascii="Verdana" w:hAnsi="Verdana"/>
          <w:sz w:val="20"/>
          <w:szCs w:val="20"/>
        </w:rPr>
      </w:pPr>
      <w:r w:rsidRPr="0004793A">
        <w:rPr>
          <w:rFonts w:ascii="Verdana" w:hAnsi="Verdana"/>
          <w:sz w:val="20"/>
          <w:szCs w:val="20"/>
        </w:rPr>
        <w:t>Telefon: ...................................................  e-mail: .............................................</w:t>
      </w:r>
    </w:p>
    <w:p w14:paraId="03504898" w14:textId="77777777" w:rsidR="00594FBF" w:rsidRPr="0004793A" w:rsidRDefault="00594FBF" w:rsidP="00434CE0">
      <w:pPr>
        <w:rPr>
          <w:rFonts w:ascii="Verdana" w:hAnsi="Verdana"/>
          <w:sz w:val="20"/>
          <w:szCs w:val="20"/>
        </w:rPr>
      </w:pPr>
    </w:p>
    <w:p w14:paraId="52B913F1" w14:textId="04B0B6C2" w:rsidR="00594FBF" w:rsidRPr="00AC786F" w:rsidRDefault="00594FBF" w:rsidP="00434CE0">
      <w:pPr>
        <w:rPr>
          <w:rFonts w:ascii="Verdana" w:hAnsi="Verdana"/>
          <w:sz w:val="20"/>
          <w:szCs w:val="20"/>
        </w:rPr>
      </w:pPr>
      <w:r w:rsidRPr="00AC786F">
        <w:rPr>
          <w:rFonts w:ascii="Verdana" w:hAnsi="Verdana"/>
          <w:sz w:val="20"/>
          <w:szCs w:val="20"/>
        </w:rPr>
        <w:t>NIP: ..........................................  REGON: ..................................................</w:t>
      </w:r>
    </w:p>
    <w:p w14:paraId="1B685CF0" w14:textId="77777777" w:rsidR="00CF6CC9" w:rsidRDefault="00CF6CC9" w:rsidP="004669A7">
      <w:pPr>
        <w:jc w:val="both"/>
        <w:rPr>
          <w:rFonts w:ascii="Verdana" w:hAnsi="Verdana"/>
          <w:b/>
          <w:bCs/>
          <w:sz w:val="20"/>
          <w:szCs w:val="20"/>
        </w:rPr>
      </w:pPr>
    </w:p>
    <w:p w14:paraId="59B4BF1A" w14:textId="0A5FE1DC" w:rsidR="004669A7" w:rsidRPr="00276E66" w:rsidRDefault="00594FBF" w:rsidP="004669A7">
      <w:pPr>
        <w:jc w:val="both"/>
        <w:rPr>
          <w:rFonts w:ascii="Verdana" w:hAnsi="Verdana"/>
          <w:sz w:val="20"/>
          <w:szCs w:val="20"/>
        </w:rPr>
      </w:pPr>
      <w:r w:rsidRPr="00A85EA0">
        <w:rPr>
          <w:rFonts w:ascii="Verdana" w:hAnsi="Verdana"/>
          <w:b/>
          <w:bCs/>
          <w:sz w:val="20"/>
          <w:szCs w:val="20"/>
        </w:rPr>
        <w:t xml:space="preserve">3. </w:t>
      </w:r>
      <w:r w:rsidR="004669A7">
        <w:rPr>
          <w:rFonts w:ascii="Verdana" w:hAnsi="Verdana"/>
          <w:b/>
          <w:bCs/>
          <w:sz w:val="20"/>
          <w:szCs w:val="20"/>
        </w:rPr>
        <w:t xml:space="preserve"> </w:t>
      </w:r>
      <w:r w:rsidR="004669A7" w:rsidRPr="00276E66">
        <w:rPr>
          <w:rFonts w:ascii="Verdana" w:hAnsi="Verdana"/>
          <w:sz w:val="20"/>
          <w:szCs w:val="20"/>
        </w:rPr>
        <w:t xml:space="preserve">Oferujemy wykonanie całości </w:t>
      </w:r>
      <w:r w:rsidR="004669A7" w:rsidRPr="00276E66">
        <w:rPr>
          <w:rFonts w:ascii="Verdana" w:hAnsi="Verdana"/>
          <w:b/>
          <w:bCs/>
          <w:sz w:val="20"/>
          <w:szCs w:val="20"/>
        </w:rPr>
        <w:t xml:space="preserve">przedmiotu zamówienia </w:t>
      </w:r>
      <w:r w:rsidR="004669A7" w:rsidRPr="00276E66">
        <w:rPr>
          <w:rFonts w:ascii="Verdana" w:hAnsi="Verdana"/>
          <w:sz w:val="20"/>
          <w:szCs w:val="20"/>
        </w:rPr>
        <w:t xml:space="preserve">za cenę </w:t>
      </w:r>
      <w:r w:rsidR="004669A7">
        <w:rPr>
          <w:rFonts w:ascii="Verdana" w:hAnsi="Verdana"/>
          <w:sz w:val="20"/>
          <w:szCs w:val="20"/>
        </w:rPr>
        <w:t xml:space="preserve">ryczałtową </w:t>
      </w:r>
      <w:proofErr w:type="gramStart"/>
      <w:r w:rsidR="004669A7" w:rsidRPr="00276E66">
        <w:rPr>
          <w:rFonts w:ascii="Verdana" w:hAnsi="Verdana"/>
          <w:sz w:val="20"/>
          <w:szCs w:val="20"/>
        </w:rPr>
        <w:t>( wynikającą</w:t>
      </w:r>
      <w:proofErr w:type="gramEnd"/>
      <w:r w:rsidR="004669A7" w:rsidRPr="00276E66">
        <w:rPr>
          <w:rFonts w:ascii="Verdana" w:hAnsi="Verdana"/>
          <w:sz w:val="20"/>
          <w:szCs w:val="20"/>
        </w:rPr>
        <w:t xml:space="preserve"> z </w:t>
      </w:r>
      <w:r w:rsidR="00CF6CC9">
        <w:rPr>
          <w:rFonts w:ascii="Verdana" w:hAnsi="Verdana"/>
          <w:sz w:val="20"/>
          <w:szCs w:val="20"/>
        </w:rPr>
        <w:t>tabeli ceny ryczałtowej -zał. nr 1A do IDW</w:t>
      </w:r>
      <w:r w:rsidR="004669A7" w:rsidRPr="00276E66">
        <w:rPr>
          <w:rFonts w:ascii="Verdana" w:hAnsi="Verdana"/>
          <w:sz w:val="20"/>
          <w:szCs w:val="20"/>
        </w:rPr>
        <w:t xml:space="preserve">)   w kwocie: </w:t>
      </w:r>
    </w:p>
    <w:p w14:paraId="06141C4B" w14:textId="77777777" w:rsidR="004669A7" w:rsidRPr="00276E66" w:rsidRDefault="004669A7" w:rsidP="004669A7">
      <w:pPr>
        <w:pStyle w:val="Akapitzlist3"/>
        <w:ind w:left="357"/>
        <w:jc w:val="both"/>
        <w:rPr>
          <w:rFonts w:ascii="Verdana" w:hAnsi="Verdana"/>
          <w:iCs/>
          <w:sz w:val="20"/>
          <w:szCs w:val="20"/>
        </w:rPr>
      </w:pPr>
    </w:p>
    <w:p w14:paraId="4C8E2689" w14:textId="77777777" w:rsidR="004669A7" w:rsidRPr="00276E66" w:rsidRDefault="004669A7" w:rsidP="004669A7">
      <w:pPr>
        <w:overflowPunct w:val="0"/>
        <w:autoSpaceDE w:val="0"/>
        <w:autoSpaceDN w:val="0"/>
        <w:adjustRightInd w:val="0"/>
        <w:ind w:left="709"/>
        <w:rPr>
          <w:rFonts w:ascii="Verdana" w:hAnsi="Verdana"/>
          <w:b/>
          <w:sz w:val="20"/>
          <w:szCs w:val="20"/>
        </w:rPr>
      </w:pPr>
    </w:p>
    <w:p w14:paraId="046945F1" w14:textId="77777777" w:rsidR="004669A7" w:rsidRPr="00276E66" w:rsidRDefault="004669A7" w:rsidP="004669A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14:paraId="55ACDECE" w14:textId="77777777" w:rsidR="004669A7" w:rsidRPr="00276E66" w:rsidRDefault="004669A7" w:rsidP="004669A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14:paraId="63EC5DC6" w14:textId="77777777" w:rsidR="004669A7" w:rsidRPr="00276E66" w:rsidRDefault="004669A7" w:rsidP="004669A7">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14:paraId="7DD66611" w14:textId="77777777" w:rsidR="004669A7" w:rsidRDefault="004669A7" w:rsidP="004669A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14:paraId="2516A505" w14:textId="77777777" w:rsidR="004669A7" w:rsidRPr="00276E66" w:rsidRDefault="004669A7" w:rsidP="004669A7">
      <w:pPr>
        <w:overflowPunct w:val="0"/>
        <w:autoSpaceDE w:val="0"/>
        <w:autoSpaceDN w:val="0"/>
        <w:adjustRightInd w:val="0"/>
        <w:rPr>
          <w:rFonts w:ascii="Verdana" w:hAnsi="Verdana"/>
          <w:sz w:val="20"/>
          <w:szCs w:val="20"/>
        </w:rPr>
      </w:pPr>
    </w:p>
    <w:p w14:paraId="70C57A9E" w14:textId="77777777" w:rsidR="004669A7" w:rsidRDefault="004669A7" w:rsidP="004669A7">
      <w:pPr>
        <w:rPr>
          <w:rFonts w:ascii="Verdana" w:hAnsi="Verdana"/>
          <w:sz w:val="20"/>
          <w:szCs w:val="20"/>
        </w:rPr>
      </w:pPr>
    </w:p>
    <w:p w14:paraId="62FDFC61" w14:textId="77777777" w:rsidR="004669A7" w:rsidRPr="001E72C9" w:rsidRDefault="004669A7" w:rsidP="004669A7">
      <w:pPr>
        <w:pBdr>
          <w:top w:val="single" w:sz="4" w:space="1" w:color="auto"/>
          <w:left w:val="single" w:sz="4" w:space="3" w:color="auto"/>
          <w:bottom w:val="single" w:sz="4" w:space="1" w:color="auto"/>
          <w:right w:val="single" w:sz="4" w:space="4" w:color="auto"/>
        </w:pBdr>
        <w:rPr>
          <w:rFonts w:ascii="Verdana" w:hAnsi="Verdana"/>
          <w:sz w:val="20"/>
          <w:szCs w:val="20"/>
        </w:rPr>
      </w:pPr>
    </w:p>
    <w:p w14:paraId="44C7EE2E" w14:textId="58B1E330" w:rsidR="004669A7" w:rsidRDefault="00CF6CC9" w:rsidP="004669A7">
      <w:pPr>
        <w:pBdr>
          <w:top w:val="single" w:sz="4" w:space="1" w:color="auto"/>
          <w:left w:val="single" w:sz="4" w:space="3" w:color="auto"/>
          <w:bottom w:val="single" w:sz="4" w:space="1" w:color="auto"/>
          <w:right w:val="single" w:sz="4" w:space="4" w:color="auto"/>
        </w:pBdr>
        <w:rPr>
          <w:rFonts w:ascii="Verdana" w:hAnsi="Verdana"/>
          <w:sz w:val="20"/>
          <w:szCs w:val="20"/>
        </w:rPr>
      </w:pPr>
      <w:proofErr w:type="gramStart"/>
      <w:r w:rsidRPr="001E72C9">
        <w:rPr>
          <w:rFonts w:ascii="Verdana" w:hAnsi="Verdana"/>
          <w:sz w:val="20"/>
          <w:szCs w:val="20"/>
        </w:rPr>
        <w:t>oferuje</w:t>
      </w:r>
      <w:r>
        <w:rPr>
          <w:rFonts w:ascii="Verdana" w:hAnsi="Verdana"/>
          <w:sz w:val="20"/>
          <w:szCs w:val="20"/>
        </w:rPr>
        <w:t>my</w:t>
      </w:r>
      <w:r w:rsidR="004669A7" w:rsidRPr="001E72C9">
        <w:rPr>
          <w:rFonts w:ascii="Verdana" w:hAnsi="Verdana"/>
          <w:sz w:val="20"/>
          <w:szCs w:val="20"/>
        </w:rPr>
        <w:t xml:space="preserve">  Okres</w:t>
      </w:r>
      <w:proofErr w:type="gramEnd"/>
      <w:r w:rsidR="004669A7" w:rsidRPr="001E72C9">
        <w:rPr>
          <w:rFonts w:ascii="Verdana" w:hAnsi="Verdana"/>
          <w:sz w:val="20"/>
          <w:szCs w:val="20"/>
        </w:rPr>
        <w:t xml:space="preserve"> gwarancji ….. miesięcy</w:t>
      </w:r>
    </w:p>
    <w:p w14:paraId="159B676F" w14:textId="1479E44D" w:rsidR="004669A7" w:rsidRDefault="004669A7" w:rsidP="004669A7">
      <w:pPr>
        <w:pBdr>
          <w:top w:val="single" w:sz="4" w:space="1" w:color="auto"/>
          <w:left w:val="single" w:sz="4" w:space="3" w:color="auto"/>
          <w:bottom w:val="single" w:sz="4" w:space="1" w:color="auto"/>
          <w:right w:val="single" w:sz="4" w:space="4" w:color="auto"/>
        </w:pBdr>
        <w:rPr>
          <w:rFonts w:ascii="Verdana" w:hAnsi="Verdana"/>
          <w:sz w:val="20"/>
          <w:szCs w:val="20"/>
        </w:rPr>
      </w:pPr>
    </w:p>
    <w:p w14:paraId="23380E14" w14:textId="77777777" w:rsidR="004669A7" w:rsidRPr="00870633" w:rsidRDefault="004669A7" w:rsidP="004669A7">
      <w:pPr>
        <w:pBdr>
          <w:top w:val="single" w:sz="4" w:space="1" w:color="auto"/>
          <w:left w:val="single" w:sz="4" w:space="3" w:color="auto"/>
          <w:bottom w:val="single" w:sz="4" w:space="1" w:color="auto"/>
          <w:right w:val="single" w:sz="4" w:space="4" w:color="auto"/>
        </w:pBdr>
        <w:rPr>
          <w:rFonts w:ascii="Verdana" w:hAnsi="Verdana"/>
          <w:color w:val="FF0000"/>
          <w:sz w:val="20"/>
          <w:szCs w:val="20"/>
        </w:rPr>
      </w:pPr>
    </w:p>
    <w:p w14:paraId="723D40FC" w14:textId="77777777" w:rsidR="003750F9" w:rsidRDefault="003750F9" w:rsidP="00530717">
      <w:pPr>
        <w:jc w:val="both"/>
        <w:rPr>
          <w:rFonts w:ascii="Verdana" w:hAnsi="Verdana"/>
          <w:sz w:val="20"/>
          <w:szCs w:val="20"/>
        </w:rPr>
      </w:pPr>
    </w:p>
    <w:p w14:paraId="38217AAB" w14:textId="337074A5"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14:paraId="776BB1BB" w14:textId="77777777" w:rsidR="0085103C" w:rsidRPr="00047A7C" w:rsidRDefault="0085103C" w:rsidP="003C0630">
      <w:pPr>
        <w:numPr>
          <w:ilvl w:val="0"/>
          <w:numId w:val="17"/>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14:paraId="798E5B4D" w14:textId="77777777" w:rsidR="0085103C" w:rsidRPr="00047A7C" w:rsidRDefault="0085103C" w:rsidP="003C0630">
      <w:pPr>
        <w:numPr>
          <w:ilvl w:val="0"/>
          <w:numId w:val="17"/>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14:paraId="6551894A" w14:textId="77777777"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14:paraId="040CC084" w14:textId="77777777" w:rsidR="0085103C" w:rsidRDefault="0085103C" w:rsidP="00A0506E">
      <w:pPr>
        <w:rPr>
          <w:rFonts w:ascii="Verdana" w:hAnsi="Verdana"/>
          <w:sz w:val="20"/>
          <w:szCs w:val="20"/>
        </w:rPr>
      </w:pPr>
    </w:p>
    <w:p w14:paraId="78423941" w14:textId="77777777"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lastRenderedPageBreak/>
        <w:t>* niepotrzebne skreślić</w:t>
      </w:r>
    </w:p>
    <w:p w14:paraId="1F9B6063" w14:textId="77777777"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14:paraId="26CD6D7D" w14:textId="77777777" w:rsidR="0085103C" w:rsidRPr="00047A7C" w:rsidRDefault="0085103C" w:rsidP="003C0630">
      <w:pPr>
        <w:pStyle w:val="Akapitzlist"/>
        <w:numPr>
          <w:ilvl w:val="0"/>
          <w:numId w:val="18"/>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14:paraId="31EE1EBD" w14:textId="77777777" w:rsidR="0085103C" w:rsidRPr="00047A7C" w:rsidRDefault="0085103C" w:rsidP="003C0630">
      <w:pPr>
        <w:pStyle w:val="Akapitzlist"/>
        <w:numPr>
          <w:ilvl w:val="0"/>
          <w:numId w:val="18"/>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14:paraId="171E19B2" w14:textId="77777777" w:rsidR="0085103C" w:rsidRDefault="0085103C" w:rsidP="00A0506E">
      <w:pPr>
        <w:rPr>
          <w:rFonts w:ascii="Verdana" w:hAnsi="Verdana"/>
          <w:sz w:val="20"/>
          <w:szCs w:val="20"/>
        </w:rPr>
      </w:pPr>
    </w:p>
    <w:p w14:paraId="78CC7DC1" w14:textId="77777777" w:rsidR="0085103C" w:rsidRDefault="0085103C" w:rsidP="00A0506E">
      <w:pPr>
        <w:rPr>
          <w:rFonts w:ascii="Verdana" w:hAnsi="Verdana"/>
          <w:sz w:val="20"/>
          <w:szCs w:val="20"/>
        </w:rPr>
      </w:pPr>
    </w:p>
    <w:p w14:paraId="580148E0" w14:textId="77777777"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14:paraId="4455ABA4" w14:textId="77777777" w:rsidR="007E3021" w:rsidRDefault="007E3021" w:rsidP="00A0506E">
      <w:pPr>
        <w:spacing w:line="276" w:lineRule="auto"/>
        <w:ind w:right="-178"/>
        <w:jc w:val="both"/>
        <w:rPr>
          <w:rFonts w:ascii="Verdana" w:hAnsi="Verdana"/>
          <w:sz w:val="18"/>
        </w:rPr>
      </w:pPr>
    </w:p>
    <w:p w14:paraId="25A68C7E" w14:textId="77777777"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14:paraId="0168966B" w14:textId="77777777" w:rsidR="007E3021" w:rsidRDefault="007E3021" w:rsidP="00A0506E">
      <w:pPr>
        <w:tabs>
          <w:tab w:val="right" w:pos="10065"/>
        </w:tabs>
        <w:spacing w:line="276" w:lineRule="auto"/>
        <w:ind w:right="-178"/>
        <w:jc w:val="both"/>
        <w:rPr>
          <w:rFonts w:ascii="Verdana" w:hAnsi="Verdana"/>
          <w:sz w:val="18"/>
          <w:szCs w:val="22"/>
        </w:rPr>
      </w:pPr>
    </w:p>
    <w:p w14:paraId="245F35C7" w14:textId="77777777"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14:paraId="739EE1E4" w14:textId="77777777" w:rsidR="007E3021" w:rsidRDefault="007E3021" w:rsidP="00A0506E">
      <w:pPr>
        <w:pStyle w:val="Tekstblokowy"/>
        <w:spacing w:line="276" w:lineRule="auto"/>
        <w:ind w:left="0" w:right="-178"/>
        <w:rPr>
          <w:color w:val="auto"/>
        </w:rPr>
      </w:pPr>
    </w:p>
    <w:p w14:paraId="314CE1ED" w14:textId="77777777"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14:paraId="6D840727" w14:textId="77777777" w:rsidR="007E3021" w:rsidRDefault="007E3021" w:rsidP="00A0506E">
      <w:pPr>
        <w:pStyle w:val="Tekstblokowy"/>
        <w:spacing w:line="276" w:lineRule="auto"/>
        <w:ind w:left="0" w:right="-178"/>
        <w:rPr>
          <w:color w:val="auto"/>
        </w:rPr>
      </w:pPr>
    </w:p>
    <w:p w14:paraId="6AE3B053" w14:textId="77777777" w:rsidR="0085103C" w:rsidRDefault="0085103C" w:rsidP="00A0506E">
      <w:pPr>
        <w:pStyle w:val="Tekstblokowy"/>
        <w:spacing w:line="276" w:lineRule="auto"/>
        <w:ind w:left="0" w:right="-178"/>
        <w:rPr>
          <w:rFonts w:cs="Verdana"/>
          <w:b/>
          <w:bCs/>
          <w:szCs w:val="18"/>
        </w:rPr>
      </w:pPr>
    </w:p>
    <w:p w14:paraId="3BF04C93" w14:textId="2FD602AE" w:rsidR="0085103C" w:rsidRPr="00AC786F" w:rsidRDefault="007D63CA" w:rsidP="00A0506E">
      <w:pPr>
        <w:pStyle w:val="Tekstblokowy"/>
        <w:spacing w:line="276" w:lineRule="auto"/>
        <w:ind w:left="0" w:right="-178"/>
        <w:rPr>
          <w:color w:val="auto"/>
        </w:rPr>
      </w:pPr>
      <w:r>
        <w:rPr>
          <w:rFonts w:cs="Verdana"/>
          <w:b/>
          <w:bCs/>
          <w:szCs w:val="18"/>
        </w:rPr>
        <w:t>9</w:t>
      </w:r>
      <w:r w:rsidR="0085103C">
        <w:rPr>
          <w:rFonts w:cs="Verdana"/>
          <w:b/>
          <w:bCs/>
          <w:szCs w:val="18"/>
        </w:rPr>
        <w:t xml:space="preserve">. </w:t>
      </w:r>
      <w:r w:rsidR="0085103C" w:rsidRPr="00047A7C">
        <w:rPr>
          <w:rFonts w:cs="Verdana"/>
          <w:b/>
          <w:bCs/>
          <w:szCs w:val="18"/>
        </w:rPr>
        <w:t>OŚWIADCZAMY</w:t>
      </w:r>
      <w:r w:rsidR="0085103C"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14:paraId="0CB676F3" w14:textId="77777777" w:rsidR="007E3021" w:rsidRDefault="007E3021" w:rsidP="00A0506E">
      <w:pPr>
        <w:spacing w:line="276" w:lineRule="auto"/>
        <w:ind w:right="-178"/>
        <w:jc w:val="both"/>
        <w:rPr>
          <w:rFonts w:ascii="Verdana" w:hAnsi="Verdana"/>
          <w:sz w:val="18"/>
          <w:szCs w:val="18"/>
        </w:rPr>
      </w:pPr>
    </w:p>
    <w:p w14:paraId="4EFE100F" w14:textId="494A6D45"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1</w:t>
      </w:r>
      <w:r w:rsidR="007D63CA">
        <w:rPr>
          <w:rFonts w:ascii="Verdana" w:hAnsi="Verdana"/>
          <w:b/>
          <w:sz w:val="18"/>
          <w:szCs w:val="18"/>
        </w:rPr>
        <w:t>0</w:t>
      </w:r>
      <w:r>
        <w:rPr>
          <w:rFonts w:ascii="Verdana" w:hAnsi="Verdana"/>
          <w:b/>
          <w:sz w:val="18"/>
          <w:szCs w:val="18"/>
        </w:rPr>
        <w:t xml:space="preserve">.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14:paraId="03BAE9BE" w14:textId="77777777"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14:paraId="34A5CCC8" w14:textId="77777777" w:rsidR="0085103C" w:rsidRDefault="0085103C" w:rsidP="0085103C">
      <w:pPr>
        <w:spacing w:line="276" w:lineRule="auto"/>
        <w:ind w:right="-178"/>
        <w:rPr>
          <w:rFonts w:ascii="Verdana" w:hAnsi="Verdana"/>
          <w:sz w:val="18"/>
          <w:szCs w:val="22"/>
        </w:rPr>
      </w:pPr>
    </w:p>
    <w:p w14:paraId="57ADD551" w14:textId="77777777"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14:paraId="42DD7B43" w14:textId="77777777"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14:paraId="45CE9653" w14:textId="77777777" w:rsidR="001C240B" w:rsidRDefault="001C240B" w:rsidP="0085103C">
      <w:pPr>
        <w:spacing w:line="276" w:lineRule="auto"/>
        <w:ind w:right="-178"/>
        <w:rPr>
          <w:rFonts w:ascii="Verdana" w:hAnsi="Verdana"/>
          <w:sz w:val="18"/>
          <w:szCs w:val="22"/>
        </w:rPr>
      </w:pPr>
    </w:p>
    <w:p w14:paraId="2169D7F4" w14:textId="77777777" w:rsidR="001C240B" w:rsidRDefault="001C240B" w:rsidP="0085103C">
      <w:pPr>
        <w:spacing w:line="276" w:lineRule="auto"/>
        <w:ind w:right="-178"/>
        <w:rPr>
          <w:rFonts w:ascii="Verdana" w:hAnsi="Verdana"/>
          <w:sz w:val="18"/>
          <w:szCs w:val="22"/>
        </w:rPr>
      </w:pPr>
    </w:p>
    <w:p w14:paraId="748E7165" w14:textId="33824804"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w:t>
      </w:r>
      <w:r w:rsidR="007D63CA">
        <w:rPr>
          <w:rFonts w:cs="Verdana"/>
          <w:b/>
          <w:bCs/>
          <w:color w:val="auto"/>
          <w:szCs w:val="18"/>
        </w:rPr>
        <w:t>1</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14:paraId="17A13404" w14:textId="77777777" w:rsidR="0079596B"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0079596B">
        <w:rPr>
          <w:rFonts w:cs="Verdana"/>
          <w:color w:val="auto"/>
          <w:sz w:val="40"/>
          <w:szCs w:val="18"/>
        </w:rPr>
        <w:t xml:space="preserve"> </w:t>
      </w:r>
      <w:r w:rsidR="0079596B" w:rsidRPr="00716142">
        <w:rPr>
          <w:rFonts w:cs="Verdana"/>
          <w:color w:val="auto"/>
          <w:szCs w:val="18"/>
        </w:rPr>
        <w:t>m</w:t>
      </w:r>
      <w:r w:rsidR="0079596B">
        <w:rPr>
          <w:rFonts w:cs="Verdana"/>
          <w:color w:val="auto"/>
          <w:szCs w:val="18"/>
        </w:rPr>
        <w:t xml:space="preserve">ikro </w:t>
      </w:r>
    </w:p>
    <w:p w14:paraId="1E554EE7"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małym</w:t>
      </w:r>
    </w:p>
    <w:p w14:paraId="49C0B867"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 xml:space="preserve">średnim </w:t>
      </w:r>
    </w:p>
    <w:p w14:paraId="016F2203" w14:textId="77777777"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14:paraId="1F78715C" w14:textId="77777777" w:rsidR="001C240B" w:rsidRDefault="001C240B" w:rsidP="0085103C">
      <w:pPr>
        <w:spacing w:line="276" w:lineRule="auto"/>
        <w:ind w:right="-178"/>
        <w:rPr>
          <w:rFonts w:ascii="Verdana" w:hAnsi="Verdana"/>
          <w:sz w:val="18"/>
          <w:szCs w:val="22"/>
        </w:rPr>
      </w:pPr>
    </w:p>
    <w:p w14:paraId="6AA1869A" w14:textId="77777777" w:rsidR="003E1F8E" w:rsidRDefault="003E1F8E" w:rsidP="0085103C">
      <w:pPr>
        <w:spacing w:line="276" w:lineRule="auto"/>
        <w:ind w:right="-178"/>
        <w:rPr>
          <w:rFonts w:ascii="Verdana" w:hAnsi="Verdana"/>
          <w:sz w:val="18"/>
          <w:szCs w:val="22"/>
        </w:rPr>
      </w:pPr>
    </w:p>
    <w:p w14:paraId="51B59F6B" w14:textId="77777777"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14:paraId="3FB1A962" w14:textId="77777777"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14:paraId="1DBBE274" w14:textId="77777777" w:rsidR="003E1F8E" w:rsidRPr="00B547E1" w:rsidRDefault="003E1F8E" w:rsidP="003E1F8E">
      <w:pPr>
        <w:pStyle w:val="Tekstprzypisudolnego"/>
        <w:ind w:hanging="12"/>
        <w:rPr>
          <w:rFonts w:ascii="Arial" w:hAnsi="Arial" w:cs="Arial"/>
          <w:b/>
          <w:sz w:val="18"/>
          <w:szCs w:val="16"/>
        </w:rPr>
      </w:pPr>
      <w:r w:rsidRPr="00B547E1">
        <w:rPr>
          <w:rStyle w:val="DeltaViewInsertion"/>
          <w:rFonts w:ascii="Arial" w:hAnsi="Arial" w:cs="Arial"/>
          <w:sz w:val="18"/>
          <w:szCs w:val="16"/>
        </w:rPr>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14:paraId="4BEB4B6A" w14:textId="77777777" w:rsidR="003E1F8E" w:rsidRDefault="003E1F8E" w:rsidP="0085103C">
      <w:pPr>
        <w:spacing w:line="276" w:lineRule="auto"/>
        <w:ind w:right="-178"/>
        <w:rPr>
          <w:rFonts w:ascii="Verdana" w:hAnsi="Verdana"/>
          <w:sz w:val="18"/>
          <w:szCs w:val="22"/>
        </w:rPr>
      </w:pPr>
    </w:p>
    <w:p w14:paraId="1CB90218" w14:textId="4590C8A7" w:rsidR="00561C75" w:rsidRPr="00FA1D88" w:rsidRDefault="00561C75" w:rsidP="00561C75">
      <w:pPr>
        <w:pStyle w:val="NormalnyWeb"/>
        <w:spacing w:line="276" w:lineRule="auto"/>
        <w:ind w:firstLine="567"/>
        <w:rPr>
          <w:rFonts w:ascii="Verdana" w:hAnsi="Verdana" w:cs="Arial"/>
          <w:sz w:val="18"/>
          <w:szCs w:val="18"/>
        </w:rPr>
      </w:pPr>
      <w:r w:rsidRPr="00FA1D88">
        <w:rPr>
          <w:rFonts w:ascii="Verdana" w:hAnsi="Verdana"/>
          <w:sz w:val="18"/>
          <w:szCs w:val="18"/>
        </w:rPr>
        <w:t>1</w:t>
      </w:r>
      <w:r w:rsidR="007D63CA">
        <w:rPr>
          <w:rFonts w:ascii="Verdana" w:hAnsi="Verdana"/>
          <w:sz w:val="18"/>
          <w:szCs w:val="18"/>
        </w:rPr>
        <w:t>2</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14:paraId="00920B5E" w14:textId="77777777" w:rsidR="00561C75" w:rsidRPr="00FA1D88" w:rsidRDefault="00561C75" w:rsidP="00561C75">
      <w:pPr>
        <w:pStyle w:val="NormalnyWeb"/>
        <w:spacing w:line="276" w:lineRule="auto"/>
        <w:ind w:left="142" w:hanging="142"/>
        <w:rPr>
          <w:rFonts w:ascii="Arial" w:hAnsi="Arial" w:cs="Arial"/>
          <w:i/>
          <w:sz w:val="16"/>
          <w:szCs w:val="16"/>
        </w:rPr>
      </w:pPr>
      <w:r w:rsidRPr="00FA1D88">
        <w:rPr>
          <w:rFonts w:ascii="Arial" w:hAnsi="Arial" w:cs="Arial"/>
          <w:b/>
          <w:i/>
          <w:sz w:val="16"/>
          <w:szCs w:val="16"/>
        </w:rPr>
        <w:lastRenderedPageBreak/>
        <w:t xml:space="preserve">* UWAGA - w/w Oświadczenie należy wykreślić w </w:t>
      </w:r>
      <w:proofErr w:type="gramStart"/>
      <w:r w:rsidRPr="00FA1D88">
        <w:rPr>
          <w:rFonts w:ascii="Arial" w:hAnsi="Arial" w:cs="Arial"/>
          <w:b/>
          <w:i/>
          <w:sz w:val="16"/>
          <w:szCs w:val="16"/>
        </w:rPr>
        <w:t>przypadku</w:t>
      </w:r>
      <w:proofErr w:type="gramEnd"/>
      <w:r w:rsidRPr="00FA1D88">
        <w:rPr>
          <w:rFonts w:ascii="Arial" w:hAnsi="Arial"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14:paraId="7DCAD4E9" w14:textId="77777777" w:rsidR="00561C75" w:rsidRPr="00FA1D88" w:rsidRDefault="00561C75" w:rsidP="00561C75">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956DE96" w14:textId="77777777" w:rsidR="00561C75" w:rsidRDefault="00561C75" w:rsidP="0085103C">
      <w:pPr>
        <w:spacing w:line="276" w:lineRule="auto"/>
        <w:ind w:right="-178"/>
        <w:rPr>
          <w:rFonts w:ascii="Verdana" w:hAnsi="Verdana"/>
          <w:sz w:val="18"/>
          <w:szCs w:val="22"/>
        </w:rPr>
      </w:pPr>
    </w:p>
    <w:p w14:paraId="44A6141B" w14:textId="77777777" w:rsidR="001C240B" w:rsidRDefault="001C240B" w:rsidP="0085103C">
      <w:pPr>
        <w:spacing w:line="276" w:lineRule="auto"/>
        <w:ind w:right="-178"/>
        <w:rPr>
          <w:rFonts w:ascii="Verdana" w:hAnsi="Verdana"/>
          <w:sz w:val="18"/>
          <w:szCs w:val="22"/>
        </w:rPr>
      </w:pPr>
    </w:p>
    <w:p w14:paraId="325E3410" w14:textId="50EADB3C" w:rsidR="00594FBF" w:rsidRDefault="0049065E" w:rsidP="0085103C">
      <w:pPr>
        <w:spacing w:line="276" w:lineRule="auto"/>
        <w:ind w:right="-178"/>
        <w:rPr>
          <w:rFonts w:ascii="Verdana" w:hAnsi="Verdana"/>
          <w:b/>
          <w:sz w:val="18"/>
          <w:szCs w:val="18"/>
        </w:rPr>
      </w:pPr>
      <w:r>
        <w:rPr>
          <w:rFonts w:ascii="Verdana" w:hAnsi="Verdana"/>
          <w:sz w:val="18"/>
          <w:szCs w:val="22"/>
        </w:rPr>
        <w:t>1</w:t>
      </w:r>
      <w:r w:rsidR="007D63CA">
        <w:rPr>
          <w:rFonts w:ascii="Verdana" w:hAnsi="Verdana"/>
          <w:sz w:val="18"/>
          <w:szCs w:val="22"/>
        </w:rPr>
        <w:t>3</w:t>
      </w:r>
      <w:r w:rsidR="00594FBF" w:rsidRPr="00AC786F">
        <w:rPr>
          <w:rFonts w:ascii="Verdana" w:hAnsi="Verdana"/>
          <w:sz w:val="18"/>
          <w:szCs w:val="22"/>
        </w:rPr>
        <w:t>. Załącznikami do niniejszej oferty są: (podać nr załącznika i stronę oferty)</w:t>
      </w:r>
    </w:p>
    <w:p w14:paraId="63002500" w14:textId="77777777" w:rsidR="0085103C" w:rsidRPr="0085103C" w:rsidRDefault="0085103C" w:rsidP="0085103C">
      <w:pPr>
        <w:spacing w:line="276" w:lineRule="auto"/>
        <w:ind w:right="-178"/>
        <w:rPr>
          <w:rFonts w:ascii="Verdana" w:hAnsi="Verdana"/>
          <w:b/>
          <w:sz w:val="18"/>
          <w:szCs w:val="18"/>
        </w:rPr>
      </w:pPr>
    </w:p>
    <w:p w14:paraId="17984D04" w14:textId="77777777" w:rsidR="00594FBF" w:rsidRPr="00AC786F" w:rsidRDefault="00594FBF" w:rsidP="00452A1A">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14:paraId="48CF4807" w14:textId="77777777" w:rsidR="00594FBF" w:rsidRPr="00AC786F" w:rsidRDefault="00594FBF" w:rsidP="00E9108C">
      <w:pPr>
        <w:spacing w:line="360" w:lineRule="auto"/>
        <w:ind w:right="-178"/>
        <w:rPr>
          <w:rFonts w:ascii="Verdana" w:hAnsi="Verdana"/>
          <w:sz w:val="18"/>
        </w:rPr>
      </w:pPr>
    </w:p>
    <w:p w14:paraId="530B0983"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14:paraId="6978BFAD"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14:paraId="585E4EED"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14:paraId="3506B656" w14:textId="77777777"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14:paraId="5D8DCBB8" w14:textId="77777777" w:rsidR="00594FBF" w:rsidRDefault="00594FBF" w:rsidP="00FB2774">
      <w:pPr>
        <w:spacing w:line="276" w:lineRule="auto"/>
        <w:ind w:right="-112"/>
        <w:jc w:val="both"/>
        <w:rPr>
          <w:rFonts w:ascii="Verdana" w:hAnsi="Verdana"/>
          <w:b/>
          <w:sz w:val="18"/>
          <w:szCs w:val="18"/>
          <w:u w:val="single"/>
        </w:rPr>
      </w:pPr>
    </w:p>
    <w:p w14:paraId="23CD40D1" w14:textId="77777777" w:rsidR="00594FBF" w:rsidRDefault="00594FBF" w:rsidP="00FB2774">
      <w:pPr>
        <w:spacing w:line="276" w:lineRule="auto"/>
        <w:ind w:right="-112"/>
        <w:jc w:val="both"/>
        <w:rPr>
          <w:rFonts w:ascii="Verdana" w:hAnsi="Verdana"/>
          <w:b/>
          <w:sz w:val="18"/>
          <w:szCs w:val="18"/>
          <w:u w:val="single"/>
        </w:rPr>
      </w:pPr>
    </w:p>
    <w:p w14:paraId="143C45C7" w14:textId="77777777" w:rsidR="00594FBF" w:rsidRDefault="00594FBF" w:rsidP="00FB2774">
      <w:pPr>
        <w:spacing w:line="276" w:lineRule="auto"/>
        <w:ind w:right="-112"/>
        <w:jc w:val="both"/>
        <w:rPr>
          <w:rFonts w:ascii="Verdana" w:hAnsi="Verdana"/>
          <w:b/>
          <w:sz w:val="18"/>
          <w:szCs w:val="18"/>
          <w:u w:val="single"/>
        </w:rPr>
      </w:pPr>
    </w:p>
    <w:p w14:paraId="674DB171" w14:textId="77777777" w:rsidR="00594FBF" w:rsidRDefault="00594FBF" w:rsidP="00FB2774">
      <w:pPr>
        <w:spacing w:line="276" w:lineRule="auto"/>
        <w:ind w:right="-112"/>
        <w:jc w:val="both"/>
        <w:rPr>
          <w:rFonts w:ascii="Verdana" w:hAnsi="Verdana"/>
          <w:b/>
          <w:sz w:val="18"/>
          <w:szCs w:val="18"/>
          <w:u w:val="single"/>
        </w:rPr>
      </w:pPr>
    </w:p>
    <w:p w14:paraId="2A9D2733" w14:textId="77777777" w:rsidR="00594FBF" w:rsidRDefault="00594FBF" w:rsidP="00FB2774">
      <w:pPr>
        <w:spacing w:line="276" w:lineRule="auto"/>
        <w:ind w:right="-112"/>
        <w:jc w:val="both"/>
        <w:rPr>
          <w:rFonts w:ascii="Verdana" w:hAnsi="Verdana"/>
          <w:b/>
          <w:sz w:val="18"/>
          <w:szCs w:val="18"/>
          <w:u w:val="single"/>
        </w:rPr>
      </w:pPr>
    </w:p>
    <w:p w14:paraId="33497DF2" w14:textId="2850C6DB" w:rsidR="007D63CA" w:rsidRDefault="007D63CA" w:rsidP="00F37B92">
      <w:pPr>
        <w:spacing w:line="276" w:lineRule="auto"/>
        <w:ind w:right="-112"/>
        <w:jc w:val="both"/>
        <w:rPr>
          <w:rFonts w:ascii="Verdana" w:hAnsi="Verdana"/>
          <w:b/>
          <w:sz w:val="18"/>
          <w:szCs w:val="18"/>
          <w:u w:val="single"/>
        </w:rPr>
      </w:pPr>
    </w:p>
    <w:p w14:paraId="6ADE65A9" w14:textId="4A0CCA83" w:rsidR="004669A7" w:rsidRDefault="004669A7" w:rsidP="004669A7">
      <w:pPr>
        <w:spacing w:line="276" w:lineRule="auto"/>
        <w:ind w:right="-112"/>
        <w:jc w:val="both"/>
        <w:rPr>
          <w:rFonts w:ascii="Verdana" w:hAnsi="Verdana"/>
          <w:b/>
          <w:sz w:val="18"/>
          <w:szCs w:val="18"/>
          <w:u w:val="single"/>
        </w:rPr>
      </w:pPr>
    </w:p>
    <w:p w14:paraId="67C1DBB4" w14:textId="1316799C" w:rsidR="00CF6CC9" w:rsidRDefault="00CF6CC9" w:rsidP="004669A7">
      <w:pPr>
        <w:spacing w:line="276" w:lineRule="auto"/>
        <w:ind w:right="-112"/>
        <w:jc w:val="both"/>
        <w:rPr>
          <w:rFonts w:ascii="Verdana" w:hAnsi="Verdana"/>
          <w:b/>
          <w:sz w:val="18"/>
          <w:szCs w:val="18"/>
          <w:u w:val="single"/>
        </w:rPr>
      </w:pPr>
    </w:p>
    <w:p w14:paraId="60441AC1" w14:textId="2FC34A16" w:rsidR="00CF6CC9" w:rsidRDefault="00CF6CC9" w:rsidP="004669A7">
      <w:pPr>
        <w:spacing w:line="276" w:lineRule="auto"/>
        <w:ind w:right="-112"/>
        <w:jc w:val="both"/>
        <w:rPr>
          <w:rFonts w:ascii="Verdana" w:hAnsi="Verdana"/>
          <w:b/>
          <w:sz w:val="18"/>
          <w:szCs w:val="18"/>
          <w:u w:val="single"/>
        </w:rPr>
      </w:pPr>
    </w:p>
    <w:p w14:paraId="71FDFE03" w14:textId="3806B8FE" w:rsidR="00CF6CC9" w:rsidRDefault="00CF6CC9" w:rsidP="004669A7">
      <w:pPr>
        <w:spacing w:line="276" w:lineRule="auto"/>
        <w:ind w:right="-112"/>
        <w:jc w:val="both"/>
        <w:rPr>
          <w:rFonts w:ascii="Verdana" w:hAnsi="Verdana"/>
          <w:b/>
          <w:sz w:val="18"/>
          <w:szCs w:val="18"/>
          <w:u w:val="single"/>
        </w:rPr>
      </w:pPr>
    </w:p>
    <w:p w14:paraId="74F3C482" w14:textId="46C6A012" w:rsidR="00CF6CC9" w:rsidRDefault="00CF6CC9" w:rsidP="004669A7">
      <w:pPr>
        <w:spacing w:line="276" w:lineRule="auto"/>
        <w:ind w:right="-112"/>
        <w:jc w:val="both"/>
        <w:rPr>
          <w:rFonts w:ascii="Verdana" w:hAnsi="Verdana"/>
          <w:b/>
          <w:sz w:val="18"/>
          <w:szCs w:val="18"/>
          <w:u w:val="single"/>
        </w:rPr>
      </w:pPr>
    </w:p>
    <w:p w14:paraId="4CF79B4B" w14:textId="520D7465" w:rsidR="00CF6CC9" w:rsidRDefault="00CF6CC9" w:rsidP="004669A7">
      <w:pPr>
        <w:spacing w:line="276" w:lineRule="auto"/>
        <w:ind w:right="-112"/>
        <w:jc w:val="both"/>
        <w:rPr>
          <w:rFonts w:ascii="Verdana" w:hAnsi="Verdana"/>
          <w:b/>
          <w:sz w:val="18"/>
          <w:szCs w:val="18"/>
          <w:u w:val="single"/>
        </w:rPr>
      </w:pPr>
    </w:p>
    <w:p w14:paraId="693732F6" w14:textId="05AAF345" w:rsidR="00CF6CC9" w:rsidRDefault="00CF6CC9" w:rsidP="004669A7">
      <w:pPr>
        <w:spacing w:line="276" w:lineRule="auto"/>
        <w:ind w:right="-112"/>
        <w:jc w:val="both"/>
        <w:rPr>
          <w:rFonts w:ascii="Verdana" w:hAnsi="Verdana"/>
          <w:b/>
          <w:sz w:val="18"/>
          <w:szCs w:val="18"/>
          <w:u w:val="single"/>
        </w:rPr>
      </w:pPr>
    </w:p>
    <w:p w14:paraId="0A4340C3" w14:textId="51183023" w:rsidR="00CF6CC9" w:rsidRDefault="00CF6CC9" w:rsidP="004669A7">
      <w:pPr>
        <w:spacing w:line="276" w:lineRule="auto"/>
        <w:ind w:right="-112"/>
        <w:jc w:val="both"/>
        <w:rPr>
          <w:rFonts w:ascii="Verdana" w:hAnsi="Verdana"/>
          <w:b/>
          <w:sz w:val="18"/>
          <w:szCs w:val="18"/>
          <w:u w:val="single"/>
        </w:rPr>
      </w:pPr>
    </w:p>
    <w:p w14:paraId="27FB8A81" w14:textId="77FD3DE4" w:rsidR="00CF6CC9" w:rsidRDefault="00CF6CC9" w:rsidP="004669A7">
      <w:pPr>
        <w:spacing w:line="276" w:lineRule="auto"/>
        <w:ind w:right="-112"/>
        <w:jc w:val="both"/>
        <w:rPr>
          <w:rFonts w:ascii="Verdana" w:hAnsi="Verdana"/>
          <w:b/>
          <w:sz w:val="18"/>
          <w:szCs w:val="18"/>
          <w:u w:val="single"/>
        </w:rPr>
      </w:pPr>
    </w:p>
    <w:p w14:paraId="493C5B86" w14:textId="2B8FFBB9" w:rsidR="00CF6CC9" w:rsidRDefault="00CF6CC9" w:rsidP="004669A7">
      <w:pPr>
        <w:spacing w:line="276" w:lineRule="auto"/>
        <w:ind w:right="-112"/>
        <w:jc w:val="both"/>
        <w:rPr>
          <w:rFonts w:ascii="Verdana" w:hAnsi="Verdana"/>
          <w:b/>
          <w:sz w:val="18"/>
          <w:szCs w:val="18"/>
          <w:u w:val="single"/>
        </w:rPr>
      </w:pPr>
    </w:p>
    <w:p w14:paraId="4DB8AC17" w14:textId="40AEDDED" w:rsidR="00CF6CC9" w:rsidRDefault="00CF6CC9" w:rsidP="004669A7">
      <w:pPr>
        <w:spacing w:line="276" w:lineRule="auto"/>
        <w:ind w:right="-112"/>
        <w:jc w:val="both"/>
        <w:rPr>
          <w:rFonts w:ascii="Verdana" w:hAnsi="Verdana"/>
          <w:b/>
          <w:sz w:val="18"/>
          <w:szCs w:val="18"/>
          <w:u w:val="single"/>
        </w:rPr>
      </w:pPr>
    </w:p>
    <w:p w14:paraId="0F849256" w14:textId="6BEE9A6C" w:rsidR="00CF6CC9" w:rsidRDefault="00CF6CC9" w:rsidP="004669A7">
      <w:pPr>
        <w:spacing w:line="276" w:lineRule="auto"/>
        <w:ind w:right="-112"/>
        <w:jc w:val="both"/>
        <w:rPr>
          <w:rFonts w:ascii="Verdana" w:hAnsi="Verdana"/>
          <w:b/>
          <w:sz w:val="18"/>
          <w:szCs w:val="18"/>
          <w:u w:val="single"/>
        </w:rPr>
      </w:pPr>
    </w:p>
    <w:p w14:paraId="3BA70F61" w14:textId="1305D6AE" w:rsidR="00CF6CC9" w:rsidRDefault="00CF6CC9" w:rsidP="004669A7">
      <w:pPr>
        <w:spacing w:line="276" w:lineRule="auto"/>
        <w:ind w:right="-112"/>
        <w:jc w:val="both"/>
        <w:rPr>
          <w:rFonts w:ascii="Verdana" w:hAnsi="Verdana"/>
          <w:b/>
          <w:sz w:val="18"/>
          <w:szCs w:val="18"/>
          <w:u w:val="single"/>
        </w:rPr>
      </w:pPr>
    </w:p>
    <w:p w14:paraId="62098DE7" w14:textId="2395B5B4" w:rsidR="00CF6CC9" w:rsidRDefault="00CF6CC9" w:rsidP="004669A7">
      <w:pPr>
        <w:spacing w:line="276" w:lineRule="auto"/>
        <w:ind w:right="-112"/>
        <w:jc w:val="both"/>
        <w:rPr>
          <w:rFonts w:ascii="Verdana" w:hAnsi="Verdana"/>
          <w:b/>
          <w:sz w:val="18"/>
          <w:szCs w:val="18"/>
          <w:u w:val="single"/>
        </w:rPr>
      </w:pPr>
    </w:p>
    <w:p w14:paraId="41688B9D" w14:textId="62C0DBFA" w:rsidR="00CF6CC9" w:rsidRDefault="00CF6CC9" w:rsidP="004669A7">
      <w:pPr>
        <w:spacing w:line="276" w:lineRule="auto"/>
        <w:ind w:right="-112"/>
        <w:jc w:val="both"/>
        <w:rPr>
          <w:rFonts w:ascii="Verdana" w:hAnsi="Verdana"/>
          <w:b/>
          <w:sz w:val="18"/>
          <w:szCs w:val="18"/>
          <w:u w:val="single"/>
        </w:rPr>
      </w:pPr>
    </w:p>
    <w:p w14:paraId="1BC3ECC6" w14:textId="465F316F" w:rsidR="00CF6CC9" w:rsidRDefault="00CF6CC9" w:rsidP="004669A7">
      <w:pPr>
        <w:spacing w:line="276" w:lineRule="auto"/>
        <w:ind w:right="-112"/>
        <w:jc w:val="both"/>
        <w:rPr>
          <w:rFonts w:ascii="Verdana" w:hAnsi="Verdana"/>
          <w:b/>
          <w:sz w:val="18"/>
          <w:szCs w:val="18"/>
          <w:u w:val="single"/>
        </w:rPr>
      </w:pPr>
    </w:p>
    <w:p w14:paraId="4CF8506E" w14:textId="6D327562" w:rsidR="00CF6CC9" w:rsidRDefault="00CF6CC9" w:rsidP="004669A7">
      <w:pPr>
        <w:spacing w:line="276" w:lineRule="auto"/>
        <w:ind w:right="-112"/>
        <w:jc w:val="both"/>
        <w:rPr>
          <w:rFonts w:ascii="Verdana" w:hAnsi="Verdana"/>
          <w:b/>
          <w:sz w:val="18"/>
          <w:szCs w:val="18"/>
          <w:u w:val="single"/>
        </w:rPr>
      </w:pPr>
    </w:p>
    <w:p w14:paraId="43CE203F" w14:textId="55B7DD3D" w:rsidR="00CF6CC9" w:rsidRDefault="00CF6CC9" w:rsidP="004669A7">
      <w:pPr>
        <w:spacing w:line="276" w:lineRule="auto"/>
        <w:ind w:right="-112"/>
        <w:jc w:val="both"/>
        <w:rPr>
          <w:rFonts w:ascii="Verdana" w:hAnsi="Verdana"/>
          <w:b/>
          <w:sz w:val="18"/>
          <w:szCs w:val="18"/>
          <w:u w:val="single"/>
        </w:rPr>
      </w:pPr>
    </w:p>
    <w:p w14:paraId="09AF4A86" w14:textId="24CAB698" w:rsidR="00CF6CC9" w:rsidRDefault="00CF6CC9" w:rsidP="004669A7">
      <w:pPr>
        <w:spacing w:line="276" w:lineRule="auto"/>
        <w:ind w:right="-112"/>
        <w:jc w:val="both"/>
        <w:rPr>
          <w:rFonts w:ascii="Verdana" w:hAnsi="Verdana"/>
          <w:b/>
          <w:sz w:val="18"/>
          <w:szCs w:val="18"/>
          <w:u w:val="single"/>
        </w:rPr>
      </w:pPr>
    </w:p>
    <w:p w14:paraId="0FCBBCBD" w14:textId="16145822" w:rsidR="00CF6CC9" w:rsidRDefault="00CF6CC9" w:rsidP="004669A7">
      <w:pPr>
        <w:spacing w:line="276" w:lineRule="auto"/>
        <w:ind w:right="-112"/>
        <w:jc w:val="both"/>
        <w:rPr>
          <w:rFonts w:ascii="Verdana" w:hAnsi="Verdana"/>
          <w:b/>
          <w:sz w:val="18"/>
          <w:szCs w:val="18"/>
          <w:u w:val="single"/>
        </w:rPr>
      </w:pPr>
    </w:p>
    <w:p w14:paraId="2585D00B" w14:textId="198AF89C" w:rsidR="00CF6CC9" w:rsidRDefault="00CF6CC9" w:rsidP="004669A7">
      <w:pPr>
        <w:spacing w:line="276" w:lineRule="auto"/>
        <w:ind w:right="-112"/>
        <w:jc w:val="both"/>
        <w:rPr>
          <w:rFonts w:ascii="Verdana" w:hAnsi="Verdana"/>
          <w:b/>
          <w:sz w:val="18"/>
          <w:szCs w:val="18"/>
          <w:u w:val="single"/>
        </w:rPr>
      </w:pPr>
    </w:p>
    <w:p w14:paraId="03703E82" w14:textId="041ABFCC" w:rsidR="00CF6CC9" w:rsidRDefault="00CF6CC9" w:rsidP="004669A7">
      <w:pPr>
        <w:spacing w:line="276" w:lineRule="auto"/>
        <w:ind w:right="-112"/>
        <w:jc w:val="both"/>
        <w:rPr>
          <w:rFonts w:ascii="Verdana" w:hAnsi="Verdana"/>
          <w:b/>
          <w:sz w:val="18"/>
          <w:szCs w:val="18"/>
          <w:u w:val="single"/>
        </w:rPr>
      </w:pPr>
    </w:p>
    <w:p w14:paraId="113C9BED" w14:textId="5D368A05" w:rsidR="00CF6CC9" w:rsidRDefault="00CF6CC9" w:rsidP="004669A7">
      <w:pPr>
        <w:spacing w:line="276" w:lineRule="auto"/>
        <w:ind w:right="-112"/>
        <w:jc w:val="both"/>
        <w:rPr>
          <w:rFonts w:ascii="Verdana" w:hAnsi="Verdana"/>
          <w:b/>
          <w:sz w:val="18"/>
          <w:szCs w:val="18"/>
          <w:u w:val="single"/>
        </w:rPr>
      </w:pPr>
    </w:p>
    <w:p w14:paraId="1059C121" w14:textId="5E52C443" w:rsidR="00CF6CC9" w:rsidRDefault="00CF6CC9" w:rsidP="004669A7">
      <w:pPr>
        <w:spacing w:line="276" w:lineRule="auto"/>
        <w:ind w:right="-112"/>
        <w:jc w:val="both"/>
        <w:rPr>
          <w:rFonts w:ascii="Verdana" w:hAnsi="Verdana"/>
          <w:b/>
          <w:sz w:val="18"/>
          <w:szCs w:val="18"/>
          <w:u w:val="single"/>
        </w:rPr>
      </w:pPr>
    </w:p>
    <w:p w14:paraId="28401DCD" w14:textId="3EC404AF" w:rsidR="00CF6CC9" w:rsidRDefault="00CF6CC9" w:rsidP="004669A7">
      <w:pPr>
        <w:spacing w:line="276" w:lineRule="auto"/>
        <w:ind w:right="-112"/>
        <w:jc w:val="both"/>
        <w:rPr>
          <w:rFonts w:ascii="Verdana" w:hAnsi="Verdana"/>
          <w:b/>
          <w:sz w:val="18"/>
          <w:szCs w:val="18"/>
          <w:u w:val="single"/>
        </w:rPr>
      </w:pPr>
    </w:p>
    <w:p w14:paraId="00F484CC" w14:textId="3F9723B5" w:rsidR="00CF6CC9" w:rsidRDefault="00CF6CC9" w:rsidP="004669A7">
      <w:pPr>
        <w:spacing w:line="276" w:lineRule="auto"/>
        <w:ind w:right="-112"/>
        <w:jc w:val="both"/>
        <w:rPr>
          <w:rFonts w:ascii="Verdana" w:hAnsi="Verdana"/>
          <w:b/>
          <w:sz w:val="18"/>
          <w:szCs w:val="18"/>
          <w:u w:val="single"/>
        </w:rPr>
      </w:pPr>
    </w:p>
    <w:p w14:paraId="2441A6EE" w14:textId="05ADC50B" w:rsidR="00CF6CC9" w:rsidRDefault="00CF6CC9" w:rsidP="004669A7">
      <w:pPr>
        <w:spacing w:line="276" w:lineRule="auto"/>
        <w:ind w:right="-112"/>
        <w:jc w:val="both"/>
        <w:rPr>
          <w:rFonts w:ascii="Verdana" w:hAnsi="Verdana"/>
          <w:b/>
          <w:sz w:val="18"/>
          <w:szCs w:val="18"/>
          <w:u w:val="single"/>
        </w:rPr>
      </w:pPr>
    </w:p>
    <w:p w14:paraId="766CDC88" w14:textId="49554DAF" w:rsidR="00CF6CC9" w:rsidRDefault="00CF6CC9" w:rsidP="004669A7">
      <w:pPr>
        <w:spacing w:line="276" w:lineRule="auto"/>
        <w:ind w:right="-112"/>
        <w:jc w:val="both"/>
        <w:rPr>
          <w:rFonts w:ascii="Verdana" w:hAnsi="Verdana"/>
          <w:b/>
          <w:sz w:val="18"/>
          <w:szCs w:val="18"/>
          <w:u w:val="single"/>
        </w:rPr>
      </w:pPr>
    </w:p>
    <w:p w14:paraId="68920B36" w14:textId="45C51240" w:rsidR="00CF6CC9" w:rsidRDefault="00CF6CC9" w:rsidP="004669A7">
      <w:pPr>
        <w:spacing w:line="276" w:lineRule="auto"/>
        <w:ind w:right="-112"/>
        <w:jc w:val="both"/>
        <w:rPr>
          <w:rFonts w:ascii="Verdana" w:hAnsi="Verdana"/>
          <w:b/>
          <w:sz w:val="18"/>
          <w:szCs w:val="18"/>
          <w:u w:val="single"/>
        </w:rPr>
      </w:pPr>
    </w:p>
    <w:p w14:paraId="3459EFDA" w14:textId="7953466C" w:rsidR="00CF6CC9" w:rsidRDefault="00CF6CC9" w:rsidP="004669A7">
      <w:pPr>
        <w:spacing w:line="276" w:lineRule="auto"/>
        <w:ind w:right="-112"/>
        <w:jc w:val="both"/>
        <w:rPr>
          <w:rFonts w:ascii="Verdana" w:hAnsi="Verdana"/>
          <w:b/>
          <w:sz w:val="18"/>
          <w:szCs w:val="18"/>
          <w:u w:val="single"/>
        </w:rPr>
      </w:pPr>
    </w:p>
    <w:p w14:paraId="70EF0245" w14:textId="77777777" w:rsidR="004669A7" w:rsidRDefault="004669A7" w:rsidP="004669A7">
      <w:pPr>
        <w:spacing w:line="276" w:lineRule="auto"/>
        <w:ind w:right="-112"/>
        <w:jc w:val="both"/>
        <w:rPr>
          <w:rFonts w:ascii="Verdana" w:hAnsi="Verdana"/>
          <w:b/>
          <w:sz w:val="18"/>
          <w:szCs w:val="18"/>
          <w:u w:val="single"/>
        </w:rPr>
      </w:pPr>
    </w:p>
    <w:p w14:paraId="1C371744" w14:textId="77777777" w:rsidR="004669A7" w:rsidRDefault="004669A7" w:rsidP="004669A7">
      <w:pPr>
        <w:spacing w:line="276" w:lineRule="auto"/>
        <w:ind w:right="-112"/>
        <w:jc w:val="both"/>
        <w:rPr>
          <w:rFonts w:ascii="Verdana" w:hAnsi="Verdana"/>
          <w:b/>
          <w:sz w:val="18"/>
          <w:szCs w:val="18"/>
          <w:u w:val="single"/>
        </w:rPr>
      </w:pPr>
    </w:p>
    <w:p w14:paraId="08844B79" w14:textId="77777777" w:rsidR="004669A7" w:rsidRPr="00716142" w:rsidRDefault="004669A7" w:rsidP="004669A7">
      <w:pPr>
        <w:keepNext/>
        <w:pBdr>
          <w:top w:val="single" w:sz="4" w:space="1"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Załącznik nr 1A</w:t>
      </w:r>
      <w:r w:rsidRPr="00716142">
        <w:rPr>
          <w:rFonts w:ascii="Verdana" w:hAnsi="Verdana"/>
          <w:b/>
          <w:sz w:val="22"/>
        </w:rPr>
        <w:t xml:space="preserve"> do IDW – Wzór Formularza Ofertowego</w:t>
      </w:r>
    </w:p>
    <w:p w14:paraId="5650042C" w14:textId="77777777" w:rsidR="004669A7" w:rsidRPr="00716142" w:rsidRDefault="004669A7" w:rsidP="004669A7">
      <w:pPr>
        <w:jc w:val="center"/>
        <w:rPr>
          <w:rFonts w:ascii="Verdana" w:hAnsi="Verdana" w:cs="Tahoma"/>
          <w:b/>
          <w:sz w:val="22"/>
          <w:szCs w:val="22"/>
        </w:rPr>
      </w:pPr>
    </w:p>
    <w:p w14:paraId="56BCF40F" w14:textId="77777777" w:rsidR="004669A7" w:rsidRPr="00716142" w:rsidRDefault="004669A7" w:rsidP="004669A7">
      <w:pPr>
        <w:jc w:val="center"/>
        <w:rPr>
          <w:rFonts w:ascii="Verdana" w:hAnsi="Verdana" w:cs="Arial"/>
          <w:b/>
          <w:bCs/>
          <w:sz w:val="26"/>
          <w:szCs w:val="26"/>
        </w:rPr>
      </w:pPr>
      <w:r w:rsidRPr="00716142">
        <w:rPr>
          <w:rFonts w:ascii="Verdana" w:hAnsi="Verdana" w:cs="Arial"/>
          <w:b/>
          <w:bCs/>
          <w:sz w:val="26"/>
          <w:szCs w:val="26"/>
        </w:rPr>
        <w:t xml:space="preserve">TABELA CENY RYCZAŁTOWEJ </w:t>
      </w:r>
    </w:p>
    <w:p w14:paraId="29EBC8C1" w14:textId="77777777" w:rsidR="004669A7" w:rsidRPr="00716142" w:rsidRDefault="004669A7" w:rsidP="004669A7">
      <w:pPr>
        <w:rPr>
          <w:rFonts w:ascii="Verdana" w:hAnsi="Verdana"/>
          <w:sz w:val="18"/>
          <w:szCs w:val="18"/>
        </w:rPr>
      </w:pPr>
    </w:p>
    <w:p w14:paraId="55815DC4" w14:textId="77777777" w:rsidR="004669A7" w:rsidRPr="00716142" w:rsidRDefault="004669A7" w:rsidP="004669A7">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14:paraId="5EF7173F" w14:textId="77777777" w:rsidR="004669A7" w:rsidRPr="00716142" w:rsidRDefault="004669A7" w:rsidP="004669A7">
      <w:pPr>
        <w:ind w:left="360" w:right="-112"/>
        <w:jc w:val="both"/>
        <w:rPr>
          <w:rFonts w:ascii="Verdana" w:hAnsi="Verdana"/>
          <w:sz w:val="18"/>
          <w:szCs w:val="18"/>
        </w:rPr>
      </w:pPr>
    </w:p>
    <w:p w14:paraId="4843AD12" w14:textId="77777777" w:rsidR="004669A7" w:rsidRPr="00AC786F" w:rsidRDefault="004669A7" w:rsidP="004669A7">
      <w:pPr>
        <w:ind w:left="426" w:right="-112"/>
        <w:rPr>
          <w:rFonts w:ascii="Verdana" w:hAnsi="Verdana"/>
          <w:sz w:val="18"/>
          <w:szCs w:val="18"/>
        </w:rPr>
      </w:pPr>
      <w:r w:rsidRPr="00AC786F">
        <w:rPr>
          <w:rFonts w:ascii="Verdana" w:hAnsi="Verdana"/>
          <w:sz w:val="18"/>
          <w:szCs w:val="18"/>
        </w:rPr>
        <w:t>Wrocławskie Centrum Zdrowia SP ZOZ</w:t>
      </w:r>
    </w:p>
    <w:p w14:paraId="67535591" w14:textId="77777777" w:rsidR="004669A7" w:rsidRPr="00AC786F" w:rsidRDefault="004669A7" w:rsidP="004669A7">
      <w:pPr>
        <w:ind w:left="426" w:right="-112"/>
        <w:rPr>
          <w:rFonts w:ascii="Verdana" w:hAnsi="Verdana"/>
          <w:sz w:val="18"/>
          <w:szCs w:val="18"/>
        </w:rPr>
      </w:pPr>
      <w:r w:rsidRPr="00AC786F">
        <w:rPr>
          <w:rFonts w:ascii="Verdana" w:hAnsi="Verdana"/>
          <w:sz w:val="18"/>
          <w:szCs w:val="18"/>
        </w:rPr>
        <w:t xml:space="preserve"> ul. Podróżnicza 26/28</w:t>
      </w:r>
    </w:p>
    <w:p w14:paraId="03068734" w14:textId="77777777" w:rsidR="004669A7" w:rsidRPr="00AC786F" w:rsidRDefault="004669A7" w:rsidP="004669A7">
      <w:pPr>
        <w:ind w:left="426" w:right="-112"/>
        <w:rPr>
          <w:rFonts w:ascii="Verdana" w:hAnsi="Verdana"/>
          <w:sz w:val="18"/>
          <w:szCs w:val="18"/>
        </w:rPr>
      </w:pPr>
      <w:r w:rsidRPr="00AC786F">
        <w:rPr>
          <w:rFonts w:ascii="Verdana" w:hAnsi="Verdana"/>
          <w:sz w:val="18"/>
          <w:szCs w:val="18"/>
        </w:rPr>
        <w:t xml:space="preserve">53-208 Wrocław </w:t>
      </w:r>
    </w:p>
    <w:p w14:paraId="2C7D7C1B" w14:textId="77777777" w:rsidR="004669A7" w:rsidRPr="00AC786F" w:rsidRDefault="004669A7" w:rsidP="004669A7">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650EE3B6" w14:textId="77777777" w:rsidR="004669A7" w:rsidRPr="00716142" w:rsidRDefault="004669A7" w:rsidP="004669A7">
      <w:pPr>
        <w:ind w:left="426" w:right="-112"/>
        <w:rPr>
          <w:rFonts w:ascii="Verdana" w:hAnsi="Verdana"/>
          <w:sz w:val="18"/>
          <w:szCs w:val="18"/>
        </w:rPr>
      </w:pPr>
    </w:p>
    <w:p w14:paraId="0742AE0A" w14:textId="5DBE9082" w:rsidR="004669A7" w:rsidRPr="00716142" w:rsidRDefault="004669A7" w:rsidP="004669A7">
      <w:pPr>
        <w:keepNext/>
        <w:pBdr>
          <w:top w:val="single" w:sz="4" w:space="1" w:color="auto"/>
          <w:left w:val="single" w:sz="4" w:space="4" w:color="auto"/>
          <w:bottom w:val="single" w:sz="4" w:space="7"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Pr>
          <w:rFonts w:ascii="Verdana" w:hAnsi="Verdana"/>
          <w:b/>
          <w:bCs/>
          <w:sz w:val="18"/>
        </w:rPr>
        <w:t>WCZ/P/R-1/2020</w:t>
      </w:r>
    </w:p>
    <w:p w14:paraId="241B5ED8" w14:textId="77777777" w:rsidR="004669A7" w:rsidRDefault="004669A7" w:rsidP="004669A7">
      <w:pPr>
        <w:spacing w:line="360" w:lineRule="auto"/>
        <w:jc w:val="both"/>
        <w:rPr>
          <w:rFonts w:ascii="Verdana" w:hAnsi="Verdana" w:cs="Verdana"/>
          <w:sz w:val="22"/>
          <w:szCs w:val="22"/>
        </w:rPr>
      </w:pPr>
    </w:p>
    <w:p w14:paraId="49125A90" w14:textId="77777777" w:rsidR="004669A7" w:rsidRPr="00716142" w:rsidRDefault="004669A7" w:rsidP="004669A7">
      <w:pPr>
        <w:spacing w:line="360" w:lineRule="auto"/>
        <w:jc w:val="both"/>
        <w:rPr>
          <w:rFonts w:ascii="Verdana" w:hAnsi="Verdana" w:cs="Verdana"/>
          <w:sz w:val="22"/>
          <w:szCs w:val="22"/>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527"/>
        <w:gridCol w:w="3411"/>
      </w:tblGrid>
      <w:tr w:rsidR="004669A7" w:rsidRPr="00716142" w14:paraId="055836D3" w14:textId="77777777" w:rsidTr="001F5257">
        <w:tc>
          <w:tcPr>
            <w:tcW w:w="710" w:type="dxa"/>
            <w:vAlign w:val="center"/>
          </w:tcPr>
          <w:p w14:paraId="602914D6" w14:textId="77777777" w:rsidR="004669A7" w:rsidRPr="00716142" w:rsidRDefault="004669A7" w:rsidP="001F5257">
            <w:pPr>
              <w:spacing w:line="360" w:lineRule="auto"/>
              <w:jc w:val="center"/>
              <w:rPr>
                <w:rFonts w:ascii="Verdana" w:hAnsi="Verdana" w:cs="Verdana"/>
                <w:b/>
                <w:bCs/>
              </w:rPr>
            </w:pPr>
            <w:r w:rsidRPr="00716142">
              <w:rPr>
                <w:rFonts w:ascii="Verdana" w:hAnsi="Verdana" w:cs="Verdana"/>
                <w:b/>
                <w:bCs/>
                <w:sz w:val="22"/>
                <w:szCs w:val="22"/>
              </w:rPr>
              <w:t>Lp.</w:t>
            </w:r>
          </w:p>
        </w:tc>
        <w:tc>
          <w:tcPr>
            <w:tcW w:w="5527" w:type="dxa"/>
            <w:vAlign w:val="center"/>
          </w:tcPr>
          <w:p w14:paraId="23113D5F" w14:textId="77777777" w:rsidR="004669A7" w:rsidRPr="00716142" w:rsidRDefault="004669A7" w:rsidP="001F5257">
            <w:pPr>
              <w:spacing w:line="360" w:lineRule="auto"/>
              <w:jc w:val="center"/>
              <w:rPr>
                <w:rFonts w:ascii="Verdana" w:hAnsi="Verdana" w:cs="Verdana"/>
                <w:b/>
                <w:bCs/>
              </w:rPr>
            </w:pPr>
            <w:r w:rsidRPr="00716142">
              <w:rPr>
                <w:rFonts w:ascii="Verdana" w:hAnsi="Verdana" w:cs="Verdana"/>
                <w:b/>
                <w:bCs/>
                <w:sz w:val="22"/>
                <w:szCs w:val="22"/>
              </w:rPr>
              <w:t>Wyszczególnienie</w:t>
            </w:r>
          </w:p>
        </w:tc>
        <w:tc>
          <w:tcPr>
            <w:tcW w:w="3411" w:type="dxa"/>
          </w:tcPr>
          <w:p w14:paraId="676C2101" w14:textId="77777777" w:rsidR="004669A7" w:rsidRPr="00716142" w:rsidRDefault="004669A7" w:rsidP="001F5257">
            <w:pPr>
              <w:spacing w:line="360" w:lineRule="auto"/>
              <w:jc w:val="center"/>
              <w:rPr>
                <w:rFonts w:ascii="Verdana" w:hAnsi="Verdana" w:cs="Verdana"/>
                <w:b/>
                <w:bCs/>
              </w:rPr>
            </w:pPr>
            <w:r w:rsidRPr="00716142">
              <w:rPr>
                <w:rFonts w:ascii="Verdana" w:hAnsi="Verdana" w:cs="Verdana"/>
                <w:b/>
                <w:bCs/>
                <w:sz w:val="22"/>
                <w:szCs w:val="22"/>
              </w:rPr>
              <w:t>Wartość netto</w:t>
            </w:r>
          </w:p>
          <w:p w14:paraId="3A3B05BF" w14:textId="77777777" w:rsidR="004669A7" w:rsidRPr="00716142" w:rsidRDefault="004669A7" w:rsidP="001F5257">
            <w:pPr>
              <w:spacing w:line="360" w:lineRule="auto"/>
              <w:jc w:val="center"/>
              <w:rPr>
                <w:rFonts w:ascii="Verdana" w:hAnsi="Verdana" w:cs="Verdana"/>
                <w:b/>
                <w:bCs/>
              </w:rPr>
            </w:pPr>
            <w:r w:rsidRPr="00716142">
              <w:rPr>
                <w:rFonts w:ascii="Verdana" w:hAnsi="Verdana" w:cs="Verdana"/>
                <w:b/>
                <w:bCs/>
                <w:sz w:val="22"/>
                <w:szCs w:val="22"/>
              </w:rPr>
              <w:t xml:space="preserve"> [PLN]</w:t>
            </w:r>
          </w:p>
        </w:tc>
      </w:tr>
      <w:tr w:rsidR="004669A7" w:rsidRPr="00716142" w14:paraId="22CC597B" w14:textId="77777777" w:rsidTr="001F5257">
        <w:trPr>
          <w:trHeight w:val="298"/>
        </w:trPr>
        <w:tc>
          <w:tcPr>
            <w:tcW w:w="710" w:type="dxa"/>
          </w:tcPr>
          <w:p w14:paraId="243BE63D" w14:textId="77777777" w:rsidR="004669A7" w:rsidRPr="00716142" w:rsidRDefault="004669A7" w:rsidP="001F5257">
            <w:r>
              <w:t>1</w:t>
            </w:r>
          </w:p>
        </w:tc>
        <w:tc>
          <w:tcPr>
            <w:tcW w:w="5527" w:type="dxa"/>
          </w:tcPr>
          <w:p w14:paraId="28FC84BC" w14:textId="2FBF6433" w:rsidR="004669A7" w:rsidRPr="00716142" w:rsidRDefault="00426744" w:rsidP="001F5257">
            <w:pPr>
              <w:spacing w:after="120"/>
              <w:rPr>
                <w:rFonts w:ascii="Verdana" w:hAnsi="Verdana" w:cs="Verdana"/>
                <w:sz w:val="18"/>
                <w:szCs w:val="18"/>
              </w:rPr>
            </w:pPr>
            <w:r>
              <w:rPr>
                <w:rFonts w:ascii="Verdana" w:hAnsi="Verdana" w:cs="Verdana"/>
                <w:sz w:val="18"/>
                <w:szCs w:val="18"/>
              </w:rPr>
              <w:t xml:space="preserve">ROBOTY BUDOWLANE </w:t>
            </w:r>
          </w:p>
        </w:tc>
        <w:tc>
          <w:tcPr>
            <w:tcW w:w="3411" w:type="dxa"/>
          </w:tcPr>
          <w:p w14:paraId="7A7CDA37" w14:textId="77777777" w:rsidR="004669A7" w:rsidRPr="00716142" w:rsidRDefault="004669A7" w:rsidP="001F5257">
            <w:pPr>
              <w:spacing w:after="120" w:line="360" w:lineRule="auto"/>
              <w:jc w:val="both"/>
              <w:rPr>
                <w:rFonts w:ascii="Verdana" w:hAnsi="Verdana" w:cs="Verdana"/>
              </w:rPr>
            </w:pPr>
          </w:p>
        </w:tc>
      </w:tr>
      <w:tr w:rsidR="004669A7" w:rsidRPr="00716142" w14:paraId="775FE543" w14:textId="77777777" w:rsidTr="001F5257">
        <w:trPr>
          <w:trHeight w:val="298"/>
        </w:trPr>
        <w:tc>
          <w:tcPr>
            <w:tcW w:w="710" w:type="dxa"/>
          </w:tcPr>
          <w:p w14:paraId="149193EF" w14:textId="77777777" w:rsidR="004669A7" w:rsidRPr="00716142" w:rsidRDefault="004669A7" w:rsidP="001F5257">
            <w:r>
              <w:t>2</w:t>
            </w:r>
          </w:p>
        </w:tc>
        <w:tc>
          <w:tcPr>
            <w:tcW w:w="5527" w:type="dxa"/>
          </w:tcPr>
          <w:p w14:paraId="2FE4FFE8" w14:textId="00F15744" w:rsidR="004669A7" w:rsidRPr="00716142" w:rsidRDefault="00426744" w:rsidP="001F5257">
            <w:pPr>
              <w:spacing w:after="120"/>
              <w:rPr>
                <w:rFonts w:ascii="Verdana" w:hAnsi="Verdana" w:cs="Verdana"/>
                <w:sz w:val="18"/>
                <w:szCs w:val="18"/>
              </w:rPr>
            </w:pPr>
            <w:r>
              <w:rPr>
                <w:rFonts w:ascii="Verdana" w:hAnsi="Verdana" w:cs="Verdana"/>
                <w:sz w:val="18"/>
                <w:szCs w:val="18"/>
              </w:rPr>
              <w:t xml:space="preserve">ROBOTY ELEKTRYCZNE </w:t>
            </w:r>
          </w:p>
        </w:tc>
        <w:tc>
          <w:tcPr>
            <w:tcW w:w="3411" w:type="dxa"/>
          </w:tcPr>
          <w:p w14:paraId="7F3A3714" w14:textId="77777777" w:rsidR="004669A7" w:rsidRPr="00716142" w:rsidRDefault="004669A7" w:rsidP="001F5257">
            <w:pPr>
              <w:spacing w:after="120" w:line="360" w:lineRule="auto"/>
              <w:jc w:val="both"/>
              <w:rPr>
                <w:rFonts w:ascii="Verdana" w:hAnsi="Verdana" w:cs="Verdana"/>
              </w:rPr>
            </w:pPr>
          </w:p>
        </w:tc>
      </w:tr>
      <w:tr w:rsidR="004669A7" w:rsidRPr="00716142" w14:paraId="18EE6722" w14:textId="77777777" w:rsidTr="001F5257">
        <w:tc>
          <w:tcPr>
            <w:tcW w:w="710" w:type="dxa"/>
          </w:tcPr>
          <w:p w14:paraId="34EB23DE" w14:textId="77777777" w:rsidR="004669A7" w:rsidRPr="00716142" w:rsidRDefault="004669A7" w:rsidP="001F5257">
            <w:r>
              <w:t>3</w:t>
            </w:r>
          </w:p>
        </w:tc>
        <w:tc>
          <w:tcPr>
            <w:tcW w:w="5527" w:type="dxa"/>
          </w:tcPr>
          <w:p w14:paraId="3BCBBE1C" w14:textId="69D40ABB" w:rsidR="004669A7" w:rsidRPr="00716142" w:rsidRDefault="00426744" w:rsidP="001F5257">
            <w:pPr>
              <w:spacing w:after="120"/>
              <w:rPr>
                <w:rFonts w:ascii="Verdana" w:hAnsi="Verdana" w:cs="Verdana"/>
                <w:sz w:val="18"/>
                <w:szCs w:val="18"/>
              </w:rPr>
            </w:pPr>
            <w:r>
              <w:rPr>
                <w:rFonts w:ascii="Verdana" w:hAnsi="Verdana" w:cs="Verdana"/>
                <w:sz w:val="18"/>
                <w:szCs w:val="18"/>
              </w:rPr>
              <w:t xml:space="preserve">DOSTAWA I MONTAŻ </w:t>
            </w:r>
            <w:r w:rsidRPr="00426744">
              <w:rPr>
                <w:rFonts w:ascii="Verdana" w:hAnsi="Verdana" w:cs="Verdana"/>
                <w:sz w:val="18"/>
                <w:szCs w:val="18"/>
              </w:rPr>
              <w:t>DŹWIGU OSOBOWEGO</w:t>
            </w:r>
          </w:p>
        </w:tc>
        <w:tc>
          <w:tcPr>
            <w:tcW w:w="3411" w:type="dxa"/>
          </w:tcPr>
          <w:p w14:paraId="1249166F" w14:textId="77777777" w:rsidR="004669A7" w:rsidRPr="00716142" w:rsidRDefault="004669A7" w:rsidP="001F5257">
            <w:pPr>
              <w:spacing w:after="120" w:line="360" w:lineRule="auto"/>
              <w:jc w:val="both"/>
              <w:rPr>
                <w:rFonts w:ascii="Verdana" w:hAnsi="Verdana" w:cs="Verdana"/>
              </w:rPr>
            </w:pPr>
          </w:p>
        </w:tc>
      </w:tr>
      <w:tr w:rsidR="004669A7" w:rsidRPr="00716142" w14:paraId="24D74144" w14:textId="77777777" w:rsidTr="001F5257">
        <w:tc>
          <w:tcPr>
            <w:tcW w:w="710" w:type="dxa"/>
            <w:shd w:val="clear" w:color="auto" w:fill="BFBFBF" w:themeFill="background1" w:themeFillShade="BF"/>
          </w:tcPr>
          <w:p w14:paraId="0CF74FC8" w14:textId="77777777" w:rsidR="004669A7" w:rsidRPr="00716142" w:rsidRDefault="004669A7" w:rsidP="001F5257">
            <w:pPr>
              <w:spacing w:before="120" w:after="120" w:line="360" w:lineRule="auto"/>
              <w:jc w:val="both"/>
              <w:rPr>
                <w:rFonts w:ascii="Verdana" w:hAnsi="Verdana" w:cs="Verdana"/>
                <w:b/>
                <w:bCs/>
              </w:rPr>
            </w:pPr>
          </w:p>
        </w:tc>
        <w:tc>
          <w:tcPr>
            <w:tcW w:w="5527" w:type="dxa"/>
            <w:shd w:val="clear" w:color="auto" w:fill="BFBFBF" w:themeFill="background1" w:themeFillShade="BF"/>
          </w:tcPr>
          <w:p w14:paraId="06BC69A0" w14:textId="77777777" w:rsidR="004669A7" w:rsidRPr="00716142" w:rsidRDefault="004669A7" w:rsidP="001F5257">
            <w:pPr>
              <w:spacing w:before="120" w:after="120" w:line="360" w:lineRule="auto"/>
              <w:jc w:val="right"/>
              <w:rPr>
                <w:rFonts w:ascii="Verdana" w:hAnsi="Verdana" w:cs="Verdana"/>
                <w:b/>
                <w:bCs/>
              </w:rPr>
            </w:pPr>
            <w:r w:rsidRPr="00716142">
              <w:rPr>
                <w:rFonts w:ascii="Verdana" w:hAnsi="Verdana" w:cs="Verdana"/>
                <w:b/>
                <w:bCs/>
                <w:sz w:val="22"/>
                <w:szCs w:val="22"/>
              </w:rPr>
              <w:t xml:space="preserve">Wartość </w:t>
            </w:r>
            <w:proofErr w:type="gramStart"/>
            <w:r w:rsidRPr="00716142">
              <w:rPr>
                <w:rFonts w:ascii="Verdana" w:hAnsi="Verdana" w:cs="Verdana"/>
                <w:b/>
                <w:bCs/>
                <w:sz w:val="22"/>
                <w:szCs w:val="22"/>
              </w:rPr>
              <w:t xml:space="preserve">RAZEM  </w:t>
            </w:r>
            <w:r>
              <w:rPr>
                <w:rFonts w:ascii="Verdana" w:hAnsi="Verdana" w:cs="Verdana"/>
                <w:b/>
                <w:bCs/>
                <w:sz w:val="22"/>
                <w:szCs w:val="22"/>
              </w:rPr>
              <w:t>(</w:t>
            </w:r>
            <w:proofErr w:type="gramEnd"/>
            <w:r>
              <w:rPr>
                <w:rFonts w:ascii="Verdana" w:hAnsi="Verdana" w:cs="Verdana"/>
                <w:b/>
                <w:bCs/>
                <w:sz w:val="22"/>
                <w:szCs w:val="22"/>
              </w:rPr>
              <w:t xml:space="preserve">suma 1-3) </w:t>
            </w:r>
            <w:r w:rsidRPr="00716142">
              <w:rPr>
                <w:rFonts w:ascii="Verdana" w:hAnsi="Verdana" w:cs="Verdana"/>
                <w:b/>
                <w:bCs/>
                <w:sz w:val="22"/>
                <w:szCs w:val="22"/>
              </w:rPr>
              <w:t>netto [PLN]</w:t>
            </w:r>
          </w:p>
        </w:tc>
        <w:tc>
          <w:tcPr>
            <w:tcW w:w="3411" w:type="dxa"/>
          </w:tcPr>
          <w:p w14:paraId="052CDAEC" w14:textId="77777777" w:rsidR="004669A7" w:rsidRPr="00716142" w:rsidRDefault="004669A7" w:rsidP="001F5257">
            <w:pPr>
              <w:spacing w:before="120" w:after="120" w:line="360" w:lineRule="auto"/>
              <w:jc w:val="both"/>
              <w:rPr>
                <w:rFonts w:ascii="Verdana" w:hAnsi="Verdana" w:cs="Verdana"/>
                <w:b/>
                <w:bCs/>
              </w:rPr>
            </w:pPr>
          </w:p>
        </w:tc>
      </w:tr>
      <w:tr w:rsidR="004669A7" w:rsidRPr="00716142" w14:paraId="3589E810" w14:textId="77777777" w:rsidTr="001F5257">
        <w:tc>
          <w:tcPr>
            <w:tcW w:w="710" w:type="dxa"/>
            <w:shd w:val="clear" w:color="auto" w:fill="BFBFBF" w:themeFill="background1" w:themeFillShade="BF"/>
          </w:tcPr>
          <w:p w14:paraId="70EF83A6" w14:textId="77777777" w:rsidR="004669A7" w:rsidRPr="00716142" w:rsidRDefault="004669A7" w:rsidP="001F5257">
            <w:pPr>
              <w:spacing w:before="120" w:after="120" w:line="360" w:lineRule="auto"/>
              <w:jc w:val="both"/>
              <w:rPr>
                <w:rFonts w:ascii="Verdana" w:hAnsi="Verdana" w:cs="Verdana"/>
                <w:b/>
                <w:bCs/>
              </w:rPr>
            </w:pPr>
          </w:p>
        </w:tc>
        <w:tc>
          <w:tcPr>
            <w:tcW w:w="5527" w:type="dxa"/>
            <w:shd w:val="clear" w:color="auto" w:fill="BFBFBF" w:themeFill="background1" w:themeFillShade="BF"/>
          </w:tcPr>
          <w:p w14:paraId="2F9A6F1E" w14:textId="77777777" w:rsidR="004669A7" w:rsidRPr="00716142" w:rsidRDefault="004669A7" w:rsidP="001F5257">
            <w:pPr>
              <w:spacing w:before="120" w:after="120" w:line="360" w:lineRule="auto"/>
              <w:jc w:val="right"/>
              <w:rPr>
                <w:rFonts w:ascii="Verdana" w:hAnsi="Verdana" w:cs="Verdana"/>
                <w:b/>
                <w:bCs/>
              </w:rPr>
            </w:pPr>
            <w:r w:rsidRPr="00716142">
              <w:rPr>
                <w:rFonts w:ascii="Verdana" w:hAnsi="Verdana" w:cs="Verdana"/>
                <w:b/>
                <w:bCs/>
                <w:sz w:val="22"/>
                <w:szCs w:val="22"/>
              </w:rPr>
              <w:t xml:space="preserve">Podatek </w:t>
            </w:r>
            <w:proofErr w:type="gramStart"/>
            <w:r w:rsidRPr="00716142">
              <w:rPr>
                <w:rFonts w:ascii="Verdana" w:hAnsi="Verdana" w:cs="Verdana"/>
                <w:b/>
                <w:bCs/>
                <w:sz w:val="22"/>
                <w:szCs w:val="22"/>
              </w:rPr>
              <w:t>VAT  .......</w:t>
            </w:r>
            <w:proofErr w:type="gramEnd"/>
            <w:r w:rsidRPr="00716142">
              <w:rPr>
                <w:rFonts w:ascii="Verdana" w:hAnsi="Verdana" w:cs="Verdana"/>
                <w:b/>
                <w:bCs/>
                <w:sz w:val="22"/>
                <w:szCs w:val="22"/>
              </w:rPr>
              <w:t xml:space="preserve"> % [PLN]  </w:t>
            </w:r>
          </w:p>
        </w:tc>
        <w:tc>
          <w:tcPr>
            <w:tcW w:w="3411" w:type="dxa"/>
          </w:tcPr>
          <w:p w14:paraId="52A59675" w14:textId="77777777" w:rsidR="004669A7" w:rsidRPr="00716142" w:rsidRDefault="004669A7" w:rsidP="001F5257">
            <w:pPr>
              <w:spacing w:before="120" w:after="120" w:line="360" w:lineRule="auto"/>
              <w:jc w:val="both"/>
              <w:rPr>
                <w:rFonts w:ascii="Verdana" w:hAnsi="Verdana" w:cs="Verdana"/>
                <w:b/>
                <w:bCs/>
              </w:rPr>
            </w:pPr>
          </w:p>
        </w:tc>
      </w:tr>
      <w:tr w:rsidR="004669A7" w:rsidRPr="00716142" w14:paraId="70DE858C" w14:textId="77777777" w:rsidTr="001F5257">
        <w:tc>
          <w:tcPr>
            <w:tcW w:w="710" w:type="dxa"/>
            <w:shd w:val="clear" w:color="auto" w:fill="CCCCCC"/>
          </w:tcPr>
          <w:p w14:paraId="06987453" w14:textId="77777777" w:rsidR="004669A7" w:rsidRPr="00716142" w:rsidRDefault="004669A7" w:rsidP="001F5257">
            <w:pPr>
              <w:spacing w:before="120" w:after="120" w:line="360" w:lineRule="auto"/>
              <w:jc w:val="both"/>
              <w:rPr>
                <w:rFonts w:ascii="Verdana" w:hAnsi="Verdana" w:cs="Verdana"/>
                <w:b/>
                <w:bCs/>
              </w:rPr>
            </w:pPr>
          </w:p>
        </w:tc>
        <w:tc>
          <w:tcPr>
            <w:tcW w:w="5527" w:type="dxa"/>
            <w:shd w:val="clear" w:color="auto" w:fill="CCCCCC"/>
          </w:tcPr>
          <w:p w14:paraId="21B344B5" w14:textId="77777777" w:rsidR="004669A7" w:rsidRPr="00716142" w:rsidRDefault="004669A7" w:rsidP="001F5257">
            <w:pPr>
              <w:spacing w:before="120" w:after="120" w:line="360" w:lineRule="auto"/>
              <w:jc w:val="right"/>
              <w:rPr>
                <w:rFonts w:ascii="Verdana" w:hAnsi="Verdana" w:cs="Verdana"/>
                <w:b/>
                <w:bCs/>
              </w:rPr>
            </w:pPr>
            <w:r w:rsidRPr="00716142">
              <w:rPr>
                <w:rFonts w:ascii="Verdana" w:hAnsi="Verdana" w:cs="Verdana"/>
                <w:b/>
                <w:bCs/>
                <w:sz w:val="22"/>
                <w:szCs w:val="22"/>
              </w:rPr>
              <w:t xml:space="preserve">Wartość </w:t>
            </w:r>
            <w:proofErr w:type="gramStart"/>
            <w:r w:rsidRPr="00716142">
              <w:rPr>
                <w:rFonts w:ascii="Verdana" w:hAnsi="Verdana" w:cs="Verdana"/>
                <w:b/>
                <w:bCs/>
                <w:sz w:val="22"/>
                <w:szCs w:val="22"/>
              </w:rPr>
              <w:t>RAZEM  brutto</w:t>
            </w:r>
            <w:proofErr w:type="gramEnd"/>
            <w:r w:rsidRPr="00716142">
              <w:rPr>
                <w:rFonts w:ascii="Verdana" w:hAnsi="Verdana" w:cs="Verdana"/>
                <w:b/>
                <w:bCs/>
                <w:sz w:val="22"/>
                <w:szCs w:val="22"/>
              </w:rPr>
              <w:t xml:space="preserve"> [PLN]</w:t>
            </w:r>
          </w:p>
        </w:tc>
        <w:tc>
          <w:tcPr>
            <w:tcW w:w="3411" w:type="dxa"/>
            <w:shd w:val="clear" w:color="auto" w:fill="CCCCCC"/>
          </w:tcPr>
          <w:p w14:paraId="755FA233" w14:textId="77777777" w:rsidR="004669A7" w:rsidRPr="00716142" w:rsidRDefault="004669A7" w:rsidP="001F5257">
            <w:pPr>
              <w:spacing w:before="120" w:after="120" w:line="360" w:lineRule="auto"/>
              <w:jc w:val="both"/>
              <w:rPr>
                <w:rFonts w:ascii="Verdana" w:hAnsi="Verdana" w:cs="Verdana"/>
                <w:b/>
                <w:bCs/>
              </w:rPr>
            </w:pPr>
          </w:p>
        </w:tc>
      </w:tr>
    </w:tbl>
    <w:p w14:paraId="23B631FD" w14:textId="77777777" w:rsidR="004669A7" w:rsidRPr="00716142" w:rsidRDefault="004669A7" w:rsidP="004669A7">
      <w:pPr>
        <w:rPr>
          <w:rFonts w:ascii="Verdana" w:hAnsi="Verdana" w:cs="Verdana"/>
          <w:sz w:val="16"/>
          <w:szCs w:val="16"/>
        </w:rPr>
      </w:pPr>
    </w:p>
    <w:p w14:paraId="1FA88091" w14:textId="77777777" w:rsidR="004669A7" w:rsidRPr="00716142" w:rsidRDefault="004669A7" w:rsidP="004669A7">
      <w:pPr>
        <w:rPr>
          <w:rFonts w:ascii="Verdana" w:hAnsi="Verdana" w:cs="Verdana"/>
          <w:sz w:val="16"/>
          <w:szCs w:val="16"/>
        </w:rPr>
      </w:pPr>
    </w:p>
    <w:p w14:paraId="1E59035C" w14:textId="77777777" w:rsidR="004669A7" w:rsidRPr="00716142" w:rsidRDefault="004669A7" w:rsidP="004669A7">
      <w:pPr>
        <w:tabs>
          <w:tab w:val="left" w:pos="0"/>
        </w:tabs>
        <w:spacing w:line="360" w:lineRule="auto"/>
        <w:jc w:val="both"/>
        <w:rPr>
          <w:rFonts w:ascii="Verdana" w:hAnsi="Verdana"/>
          <w:sz w:val="20"/>
          <w:szCs w:val="20"/>
        </w:rPr>
      </w:pPr>
      <w:r w:rsidRPr="00716142">
        <w:rPr>
          <w:rFonts w:ascii="Verdana" w:hAnsi="Verdana"/>
          <w:b/>
          <w:sz w:val="20"/>
          <w:szCs w:val="20"/>
        </w:rPr>
        <w:t xml:space="preserve">Wartości z Tabeli ceny </w:t>
      </w:r>
      <w:proofErr w:type="gramStart"/>
      <w:r w:rsidRPr="00716142">
        <w:rPr>
          <w:rFonts w:ascii="Verdana" w:hAnsi="Verdana"/>
          <w:b/>
          <w:sz w:val="20"/>
          <w:szCs w:val="20"/>
        </w:rPr>
        <w:t>ryczałtowej</w:t>
      </w:r>
      <w:r w:rsidRPr="00716142">
        <w:rPr>
          <w:rFonts w:ascii="Verdana" w:hAnsi="Verdana"/>
          <w:sz w:val="20"/>
          <w:szCs w:val="20"/>
        </w:rPr>
        <w:t xml:space="preserve">  zostają</w:t>
      </w:r>
      <w:proofErr w:type="gramEnd"/>
      <w:r w:rsidRPr="00716142">
        <w:rPr>
          <w:rFonts w:ascii="Verdana" w:hAnsi="Verdana"/>
          <w:sz w:val="20"/>
          <w:szCs w:val="20"/>
        </w:rPr>
        <w:t xml:space="preserve"> przeniesiona do Formularza Oferty</w:t>
      </w:r>
      <w:r>
        <w:rPr>
          <w:rFonts w:ascii="Verdana" w:hAnsi="Verdana"/>
          <w:sz w:val="20"/>
          <w:szCs w:val="20"/>
        </w:rPr>
        <w:t xml:space="preserve"> w pkt. 3</w:t>
      </w:r>
      <w:r w:rsidRPr="00716142">
        <w:rPr>
          <w:rFonts w:ascii="Verdana" w:hAnsi="Verdana"/>
          <w:sz w:val="20"/>
          <w:szCs w:val="20"/>
        </w:rPr>
        <w:t xml:space="preserve"> jako </w:t>
      </w:r>
      <w:r w:rsidRPr="00716142">
        <w:rPr>
          <w:rFonts w:ascii="Verdana" w:hAnsi="Verdana"/>
          <w:b/>
          <w:sz w:val="20"/>
          <w:szCs w:val="20"/>
        </w:rPr>
        <w:t>CENA OFERTY</w:t>
      </w:r>
      <w:r w:rsidRPr="00716142">
        <w:rPr>
          <w:rFonts w:ascii="Verdana" w:hAnsi="Verdana"/>
          <w:sz w:val="20"/>
          <w:szCs w:val="20"/>
        </w:rPr>
        <w:t>.</w:t>
      </w:r>
    </w:p>
    <w:p w14:paraId="57E29B3D" w14:textId="77777777" w:rsidR="004669A7" w:rsidRPr="00716142" w:rsidRDefault="004669A7" w:rsidP="004669A7">
      <w:pPr>
        <w:spacing w:line="360" w:lineRule="auto"/>
        <w:rPr>
          <w:rFonts w:ascii="Verdana" w:hAnsi="Verdana"/>
          <w:sz w:val="10"/>
          <w:szCs w:val="10"/>
        </w:rPr>
      </w:pPr>
    </w:p>
    <w:p w14:paraId="2B6A638E" w14:textId="77777777" w:rsidR="004669A7" w:rsidRPr="00716142" w:rsidRDefault="004669A7" w:rsidP="004669A7">
      <w:pPr>
        <w:spacing w:line="360" w:lineRule="auto"/>
        <w:rPr>
          <w:rFonts w:ascii="Verdana" w:hAnsi="Verdana"/>
          <w:sz w:val="10"/>
          <w:szCs w:val="10"/>
        </w:rPr>
      </w:pPr>
    </w:p>
    <w:p w14:paraId="2B7A03BF" w14:textId="6E63C20A" w:rsidR="004669A7" w:rsidRPr="00716142" w:rsidRDefault="004669A7" w:rsidP="004669A7">
      <w:pPr>
        <w:rPr>
          <w:rFonts w:ascii="Verdana" w:hAnsi="Verdana"/>
          <w:sz w:val="18"/>
          <w:szCs w:val="18"/>
        </w:rPr>
      </w:pPr>
      <w:r w:rsidRPr="00716142">
        <w:rPr>
          <w:rFonts w:ascii="Verdana" w:hAnsi="Verdana"/>
          <w:sz w:val="18"/>
          <w:szCs w:val="18"/>
        </w:rPr>
        <w:t>_____</w:t>
      </w:r>
      <w:r>
        <w:rPr>
          <w:rFonts w:ascii="Verdana" w:hAnsi="Verdana"/>
          <w:sz w:val="18"/>
          <w:szCs w:val="18"/>
        </w:rPr>
        <w:t>_________, dnia ____________</w:t>
      </w:r>
    </w:p>
    <w:p w14:paraId="02EE82F8" w14:textId="77777777" w:rsidR="004669A7" w:rsidRPr="00716142" w:rsidRDefault="004669A7" w:rsidP="004669A7">
      <w:pPr>
        <w:ind w:left="4200"/>
        <w:rPr>
          <w:rFonts w:ascii="Verdana" w:hAnsi="Verdana"/>
          <w:sz w:val="18"/>
          <w:szCs w:val="18"/>
        </w:rPr>
      </w:pPr>
      <w:r w:rsidRPr="00716142">
        <w:rPr>
          <w:rFonts w:ascii="Verdana" w:hAnsi="Verdana"/>
          <w:sz w:val="18"/>
          <w:szCs w:val="18"/>
        </w:rPr>
        <w:t xml:space="preserve">                                                                                        ______________________________________________</w:t>
      </w:r>
    </w:p>
    <w:p w14:paraId="132309A3" w14:textId="77777777" w:rsidR="004669A7" w:rsidRPr="00716142" w:rsidRDefault="004669A7" w:rsidP="004669A7">
      <w:pPr>
        <w:ind w:left="4200"/>
        <w:jc w:val="center"/>
        <w:rPr>
          <w:rFonts w:ascii="Verdana" w:hAnsi="Verdana"/>
          <w:b/>
          <w:sz w:val="18"/>
          <w:szCs w:val="18"/>
        </w:rPr>
      </w:pPr>
      <w:r w:rsidRPr="00716142">
        <w:rPr>
          <w:rFonts w:ascii="Verdana" w:hAnsi="Verdana"/>
          <w:sz w:val="16"/>
          <w:szCs w:val="16"/>
        </w:rPr>
        <w:t>(</w:t>
      </w:r>
      <w:r w:rsidRPr="00716142">
        <w:rPr>
          <w:rFonts w:ascii="Verdana" w:hAnsi="Verdana"/>
          <w:i/>
          <w:sz w:val="16"/>
          <w:szCs w:val="16"/>
        </w:rPr>
        <w:t>podpis</w:t>
      </w:r>
      <w:r w:rsidRPr="00716142">
        <w:rPr>
          <w:rFonts w:ascii="Verdana" w:hAnsi="Verdana"/>
          <w:sz w:val="16"/>
          <w:szCs w:val="16"/>
        </w:rPr>
        <w:t xml:space="preserve"> </w:t>
      </w:r>
      <w:r w:rsidRPr="00716142">
        <w:rPr>
          <w:rFonts w:ascii="Verdana" w:hAnsi="Verdana"/>
          <w:i/>
          <w:sz w:val="16"/>
          <w:szCs w:val="16"/>
        </w:rPr>
        <w:t>osoby lub osób upełnomocnionych do reprezentowania Wykonawcy</w:t>
      </w:r>
      <w:r w:rsidRPr="00716142">
        <w:rPr>
          <w:rFonts w:ascii="Verdana" w:hAnsi="Verdana"/>
          <w:sz w:val="16"/>
          <w:szCs w:val="16"/>
        </w:rPr>
        <w:t>)</w:t>
      </w:r>
    </w:p>
    <w:p w14:paraId="423565C5" w14:textId="77777777" w:rsidR="004669A7" w:rsidRDefault="004669A7" w:rsidP="004669A7">
      <w:pPr>
        <w:spacing w:line="276" w:lineRule="auto"/>
        <w:ind w:right="-112"/>
        <w:jc w:val="both"/>
        <w:rPr>
          <w:rFonts w:ascii="Verdana" w:hAnsi="Verdana"/>
          <w:b/>
          <w:sz w:val="18"/>
          <w:szCs w:val="18"/>
          <w:u w:val="single"/>
        </w:rPr>
      </w:pPr>
    </w:p>
    <w:p w14:paraId="3DE975CF" w14:textId="40594D28" w:rsidR="00FD3907" w:rsidRDefault="00FD3907" w:rsidP="00F37B92">
      <w:pPr>
        <w:spacing w:line="276" w:lineRule="auto"/>
        <w:ind w:right="-112"/>
        <w:jc w:val="both"/>
        <w:rPr>
          <w:rFonts w:ascii="Verdana" w:hAnsi="Verdana"/>
          <w:b/>
          <w:sz w:val="18"/>
          <w:szCs w:val="18"/>
          <w:u w:val="single"/>
        </w:rPr>
      </w:pPr>
    </w:p>
    <w:p w14:paraId="3CF1D1E5" w14:textId="240E1A48" w:rsidR="00FD3907" w:rsidRDefault="00FD3907" w:rsidP="00F37B92">
      <w:pPr>
        <w:spacing w:line="276" w:lineRule="auto"/>
        <w:ind w:right="-112"/>
        <w:jc w:val="both"/>
        <w:rPr>
          <w:rFonts w:ascii="Verdana" w:hAnsi="Verdana"/>
          <w:b/>
          <w:sz w:val="18"/>
          <w:szCs w:val="18"/>
          <w:u w:val="single"/>
        </w:rPr>
      </w:pPr>
    </w:p>
    <w:p w14:paraId="4C12F8B3" w14:textId="0EDBBBE1" w:rsidR="00FD3907" w:rsidRDefault="00FD3907" w:rsidP="00F37B92">
      <w:pPr>
        <w:spacing w:line="276" w:lineRule="auto"/>
        <w:ind w:right="-112"/>
        <w:jc w:val="both"/>
        <w:rPr>
          <w:rFonts w:ascii="Verdana" w:hAnsi="Verdana"/>
          <w:b/>
          <w:sz w:val="18"/>
          <w:szCs w:val="18"/>
          <w:u w:val="single"/>
        </w:rPr>
      </w:pPr>
    </w:p>
    <w:p w14:paraId="1EC359D7" w14:textId="475A624C" w:rsidR="00FD3907" w:rsidRDefault="00FD3907" w:rsidP="00F37B92">
      <w:pPr>
        <w:spacing w:line="276" w:lineRule="auto"/>
        <w:ind w:right="-112"/>
        <w:jc w:val="both"/>
        <w:rPr>
          <w:rFonts w:ascii="Verdana" w:hAnsi="Verdana"/>
          <w:b/>
          <w:sz w:val="18"/>
          <w:szCs w:val="18"/>
          <w:u w:val="single"/>
        </w:rPr>
      </w:pPr>
    </w:p>
    <w:p w14:paraId="7179EB9A" w14:textId="6D5065A8" w:rsidR="00FD3907" w:rsidRDefault="00FD3907" w:rsidP="00F37B92">
      <w:pPr>
        <w:spacing w:line="276" w:lineRule="auto"/>
        <w:ind w:right="-112"/>
        <w:jc w:val="both"/>
        <w:rPr>
          <w:rFonts w:ascii="Verdana" w:hAnsi="Verdana"/>
          <w:b/>
          <w:sz w:val="18"/>
          <w:szCs w:val="18"/>
          <w:u w:val="single"/>
        </w:rPr>
      </w:pPr>
    </w:p>
    <w:p w14:paraId="4058E1D5" w14:textId="2CDC6F56" w:rsidR="00FD3907" w:rsidRDefault="00FD3907" w:rsidP="00F37B92">
      <w:pPr>
        <w:spacing w:line="276" w:lineRule="auto"/>
        <w:ind w:right="-112"/>
        <w:jc w:val="both"/>
        <w:rPr>
          <w:rFonts w:ascii="Verdana" w:hAnsi="Verdana"/>
          <w:b/>
          <w:sz w:val="18"/>
          <w:szCs w:val="18"/>
          <w:u w:val="single"/>
        </w:rPr>
      </w:pPr>
    </w:p>
    <w:p w14:paraId="1FA8109C" w14:textId="0D91E666" w:rsidR="00FD3907" w:rsidRDefault="00FD3907" w:rsidP="00F37B92">
      <w:pPr>
        <w:spacing w:line="276" w:lineRule="auto"/>
        <w:ind w:right="-112"/>
        <w:jc w:val="both"/>
        <w:rPr>
          <w:rFonts w:ascii="Verdana" w:hAnsi="Verdana"/>
          <w:b/>
          <w:sz w:val="18"/>
          <w:szCs w:val="18"/>
          <w:u w:val="single"/>
        </w:rPr>
      </w:pPr>
    </w:p>
    <w:p w14:paraId="2AD2FE8E" w14:textId="7B7C5EBB" w:rsidR="00FD3907" w:rsidRDefault="00FD3907" w:rsidP="00F37B92">
      <w:pPr>
        <w:spacing w:line="276" w:lineRule="auto"/>
        <w:ind w:right="-112"/>
        <w:jc w:val="both"/>
        <w:rPr>
          <w:rFonts w:ascii="Verdana" w:hAnsi="Verdana"/>
          <w:b/>
          <w:sz w:val="18"/>
          <w:szCs w:val="18"/>
          <w:u w:val="single"/>
        </w:rPr>
      </w:pPr>
    </w:p>
    <w:p w14:paraId="6D4B2145" w14:textId="77777777" w:rsidR="00FD3907" w:rsidRDefault="00FD3907" w:rsidP="00F37B92">
      <w:pPr>
        <w:spacing w:line="276" w:lineRule="auto"/>
        <w:ind w:right="-112"/>
        <w:jc w:val="both"/>
        <w:rPr>
          <w:rFonts w:ascii="Verdana" w:hAnsi="Verdana"/>
          <w:b/>
          <w:sz w:val="18"/>
          <w:szCs w:val="18"/>
          <w:u w:val="single"/>
        </w:rPr>
      </w:pPr>
    </w:p>
    <w:p w14:paraId="0C3D8EF7" w14:textId="77777777" w:rsidR="007D63CA" w:rsidRPr="00AC786F" w:rsidRDefault="007D63CA" w:rsidP="00F37B92">
      <w:pPr>
        <w:spacing w:line="276" w:lineRule="auto"/>
        <w:ind w:right="-112"/>
        <w:jc w:val="both"/>
        <w:rPr>
          <w:rFonts w:ascii="Verdana" w:hAnsi="Verdana"/>
          <w:b/>
          <w:sz w:val="18"/>
          <w:szCs w:val="18"/>
          <w:u w:val="single"/>
        </w:rPr>
      </w:pPr>
    </w:p>
    <w:p w14:paraId="03B95E5A" w14:textId="77777777"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14:paraId="7965441C" w14:textId="77777777" w:rsidR="00594FBF" w:rsidRPr="00AC786F" w:rsidRDefault="00594FBF" w:rsidP="00F37B92">
      <w:pPr>
        <w:spacing w:line="276" w:lineRule="auto"/>
        <w:ind w:right="-112"/>
        <w:jc w:val="both"/>
        <w:rPr>
          <w:rFonts w:ascii="Verdana" w:hAnsi="Verdana"/>
          <w:b/>
          <w:sz w:val="18"/>
          <w:szCs w:val="18"/>
          <w:u w:val="single"/>
        </w:rPr>
      </w:pPr>
    </w:p>
    <w:p w14:paraId="3CF2E6D3" w14:textId="77777777"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4D8E01D8" w14:textId="77777777" w:rsidR="00594FBF" w:rsidRPr="00AC786F" w:rsidRDefault="00594FBF" w:rsidP="00F37B92">
      <w:pPr>
        <w:ind w:left="360" w:right="-112"/>
        <w:jc w:val="both"/>
        <w:rPr>
          <w:rFonts w:ascii="Verdana" w:hAnsi="Verdana"/>
          <w:sz w:val="18"/>
          <w:szCs w:val="18"/>
        </w:rPr>
      </w:pPr>
    </w:p>
    <w:p w14:paraId="5BE9A976"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14:paraId="2E170695"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14:paraId="44645F7D"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14:paraId="59B024B0"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557C4B74" w14:textId="77777777" w:rsidR="00594FBF" w:rsidRPr="00AC786F" w:rsidRDefault="00594FBF" w:rsidP="0004554A">
      <w:pPr>
        <w:tabs>
          <w:tab w:val="left" w:pos="0"/>
        </w:tabs>
        <w:ind w:right="-97"/>
        <w:rPr>
          <w:rFonts w:ascii="Verdana" w:hAnsi="Verdana"/>
          <w:b/>
          <w:bCs/>
          <w:sz w:val="18"/>
        </w:rPr>
      </w:pPr>
    </w:p>
    <w:p w14:paraId="1C6780FA" w14:textId="77777777" w:rsidR="00594FBF" w:rsidRPr="00AC786F" w:rsidRDefault="00594FBF" w:rsidP="0004554A">
      <w:pPr>
        <w:tabs>
          <w:tab w:val="left" w:pos="0"/>
        </w:tabs>
        <w:ind w:right="-97"/>
        <w:rPr>
          <w:rFonts w:ascii="Verdana" w:hAnsi="Verdana"/>
          <w:b/>
          <w:bCs/>
          <w:sz w:val="18"/>
        </w:rPr>
      </w:pPr>
    </w:p>
    <w:p w14:paraId="49CBB682" w14:textId="2C219FA3"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64013D" w:rsidRPr="0064013D">
        <w:rPr>
          <w:rFonts w:ascii="Verdana" w:hAnsi="Verdana"/>
          <w:b/>
          <w:bCs/>
          <w:sz w:val="18"/>
        </w:rPr>
        <w:t>WCZ/P/</w:t>
      </w:r>
      <w:r w:rsidR="00CF6CC9">
        <w:rPr>
          <w:rFonts w:ascii="Verdana" w:hAnsi="Verdana"/>
          <w:b/>
          <w:bCs/>
          <w:sz w:val="18"/>
        </w:rPr>
        <w:t>R</w:t>
      </w:r>
      <w:r w:rsidR="0064013D" w:rsidRPr="0064013D">
        <w:rPr>
          <w:rFonts w:ascii="Verdana" w:hAnsi="Verdana"/>
          <w:b/>
          <w:bCs/>
          <w:sz w:val="18"/>
        </w:rPr>
        <w:t xml:space="preserve"> -</w:t>
      </w:r>
      <w:r w:rsidR="00CF6CC9">
        <w:rPr>
          <w:rFonts w:ascii="Verdana" w:hAnsi="Verdana"/>
          <w:b/>
          <w:bCs/>
          <w:sz w:val="18"/>
        </w:rPr>
        <w:t>1</w:t>
      </w:r>
      <w:r w:rsidR="0064013D" w:rsidRPr="0064013D">
        <w:rPr>
          <w:rFonts w:ascii="Verdana" w:hAnsi="Verdana"/>
          <w:b/>
          <w:bCs/>
          <w:sz w:val="18"/>
        </w:rPr>
        <w:t>/2020</w:t>
      </w:r>
    </w:p>
    <w:p w14:paraId="27258234" w14:textId="77777777" w:rsidR="00594FBF" w:rsidRPr="00AC786F" w:rsidRDefault="00594FBF" w:rsidP="0004554A">
      <w:pPr>
        <w:tabs>
          <w:tab w:val="left" w:pos="0"/>
        </w:tabs>
        <w:ind w:right="-97"/>
        <w:rPr>
          <w:rFonts w:ascii="Verdana" w:hAnsi="Verdana"/>
          <w:b/>
          <w:bCs/>
          <w:sz w:val="18"/>
        </w:rPr>
      </w:pPr>
    </w:p>
    <w:p w14:paraId="6500CAB9" w14:textId="77777777" w:rsidR="00594FBF" w:rsidRPr="00AC786F" w:rsidRDefault="00594FBF">
      <w:pPr>
        <w:pStyle w:val="Nagwek"/>
        <w:tabs>
          <w:tab w:val="clear" w:pos="4536"/>
          <w:tab w:val="clear" w:pos="9072"/>
          <w:tab w:val="left" w:pos="0"/>
          <w:tab w:val="right" w:pos="9356"/>
        </w:tabs>
        <w:rPr>
          <w:rFonts w:ascii="Verdana" w:hAnsi="Verdana"/>
          <w:b/>
          <w:sz w:val="18"/>
        </w:rPr>
      </w:pPr>
    </w:p>
    <w:p w14:paraId="6A6E0022" w14:textId="77777777"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14:paraId="19080BE5" w14:textId="77777777"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14:paraId="64BD071D" w14:textId="77777777"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14:paraId="42C6C2D8" w14:textId="77777777"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14:paraId="5E2DB41B" w14:textId="77777777" w:rsidR="00D3335B" w:rsidRPr="00047A7C" w:rsidRDefault="00D3335B" w:rsidP="00D3335B">
      <w:pPr>
        <w:jc w:val="both"/>
        <w:rPr>
          <w:rFonts w:ascii="Verdana" w:hAnsi="Verdana" w:cs="Arial"/>
          <w:sz w:val="18"/>
          <w:szCs w:val="18"/>
        </w:rPr>
      </w:pPr>
    </w:p>
    <w:p w14:paraId="1A634F45" w14:textId="77777777" w:rsidR="00D3335B" w:rsidRPr="00047A7C" w:rsidRDefault="00D3335B" w:rsidP="00D3335B">
      <w:pPr>
        <w:jc w:val="both"/>
        <w:rPr>
          <w:rFonts w:ascii="Verdana" w:hAnsi="Verdana" w:cs="Arial"/>
          <w:sz w:val="18"/>
          <w:szCs w:val="18"/>
        </w:rPr>
      </w:pPr>
    </w:p>
    <w:p w14:paraId="6EE4CD46" w14:textId="3110433A" w:rsidR="00D3335B" w:rsidRPr="001F257F" w:rsidRDefault="00D3335B" w:rsidP="00CF6CC9">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Pr="003E1F8E">
        <w:rPr>
          <w:rFonts w:ascii="Verdana" w:hAnsi="Verdana" w:cs="Arial"/>
          <w:b/>
          <w:sz w:val="18"/>
          <w:szCs w:val="18"/>
        </w:rPr>
        <w:t>.</w:t>
      </w:r>
      <w:r w:rsidR="004551F0">
        <w:rPr>
          <w:rFonts w:ascii="Verdana" w:hAnsi="Verdana" w:cs="Arial"/>
          <w:b/>
          <w:sz w:val="18"/>
          <w:szCs w:val="18"/>
        </w:rPr>
        <w:t xml:space="preserve"> </w:t>
      </w:r>
      <w:r w:rsidR="00CF6CC9" w:rsidRPr="00CF6CC9">
        <w:rPr>
          <w:rFonts w:ascii="Verdana" w:hAnsi="Verdana" w:cs="Arial"/>
          <w:b/>
          <w:sz w:val="18"/>
          <w:szCs w:val="18"/>
        </w:rPr>
        <w:t>„Przebudowa budynku przychodni w zakresie windy osobowej wraz z dostawą nowego urządzenia dźwigowego”</w:t>
      </w:r>
      <w:r w:rsidR="00FD13DF" w:rsidRPr="00FD13DF">
        <w:rPr>
          <w:rFonts w:ascii="Verdana" w:hAnsi="Verdana" w:cs="Arial"/>
          <w:b/>
          <w:sz w:val="18"/>
          <w:szCs w:val="18"/>
        </w:rPr>
        <w:t xml:space="preserve"> </w:t>
      </w:r>
      <w:r w:rsidRPr="00047A7C">
        <w:rPr>
          <w:rFonts w:ascii="Verdana" w:hAnsi="Verdana" w:cs="Arial"/>
          <w:sz w:val="18"/>
          <w:szCs w:val="18"/>
        </w:rPr>
        <w:t>oświadczam, co następuje:</w:t>
      </w:r>
    </w:p>
    <w:p w14:paraId="5AA3F402" w14:textId="77777777" w:rsidR="00D3335B" w:rsidRPr="00047A7C" w:rsidRDefault="00D3335B" w:rsidP="00D3335B">
      <w:pPr>
        <w:jc w:val="both"/>
        <w:rPr>
          <w:rFonts w:ascii="Verdana" w:hAnsi="Verdana" w:cs="Arial"/>
          <w:sz w:val="18"/>
          <w:szCs w:val="18"/>
        </w:rPr>
      </w:pPr>
    </w:p>
    <w:p w14:paraId="5ED4DB0C"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14:paraId="26E451E6"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14:paraId="2026A5AB" w14:textId="77777777" w:rsidR="00D3335B" w:rsidRPr="00047A7C" w:rsidRDefault="00D3335B" w:rsidP="00D3335B">
      <w:pPr>
        <w:spacing w:line="360" w:lineRule="auto"/>
        <w:jc w:val="both"/>
        <w:rPr>
          <w:rFonts w:ascii="Verdana" w:hAnsi="Verdana" w:cs="Arial"/>
          <w:sz w:val="18"/>
          <w:szCs w:val="18"/>
        </w:rPr>
      </w:pPr>
    </w:p>
    <w:p w14:paraId="05AE650B"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w:t>
      </w:r>
      <w:r w:rsidR="000F134B">
        <w:rPr>
          <w:rFonts w:ascii="Verdana" w:hAnsi="Verdana" w:cs="Arial"/>
          <w:sz w:val="18"/>
          <w:szCs w:val="18"/>
        </w:rPr>
        <w:t xml:space="preserve">. </w:t>
      </w:r>
    </w:p>
    <w:p w14:paraId="0E671B42" w14:textId="77777777" w:rsidR="00D3335B" w:rsidRPr="00047A7C" w:rsidRDefault="00D3335B" w:rsidP="00D3335B">
      <w:pPr>
        <w:spacing w:line="360" w:lineRule="auto"/>
        <w:jc w:val="both"/>
        <w:rPr>
          <w:rFonts w:ascii="Verdana" w:hAnsi="Verdana" w:cs="Arial"/>
          <w:sz w:val="21"/>
          <w:szCs w:val="21"/>
        </w:rPr>
      </w:pPr>
    </w:p>
    <w:p w14:paraId="248D78A9"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625AC262" w14:textId="77777777" w:rsidR="00D3335B" w:rsidRPr="00047A7C" w:rsidRDefault="00D3335B" w:rsidP="00D3335B">
      <w:pPr>
        <w:spacing w:line="360" w:lineRule="auto"/>
        <w:jc w:val="both"/>
        <w:rPr>
          <w:rFonts w:ascii="Verdana" w:hAnsi="Verdana" w:cs="Arial"/>
          <w:sz w:val="18"/>
          <w:szCs w:val="18"/>
        </w:rPr>
      </w:pPr>
    </w:p>
    <w:p w14:paraId="4EE02562"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0806FD24" w14:textId="77777777" w:rsidR="00D3335B" w:rsidRPr="001F257F" w:rsidRDefault="00D3335B" w:rsidP="001F257F">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14:paraId="0F2A0E12" w14:textId="77777777" w:rsidR="00D3335B" w:rsidRDefault="00D3335B" w:rsidP="00D3335B">
      <w:pPr>
        <w:rPr>
          <w:rFonts w:ascii="Verdana" w:hAnsi="Verdana" w:cs="Arial"/>
          <w:sz w:val="18"/>
          <w:szCs w:val="18"/>
        </w:rPr>
      </w:pPr>
    </w:p>
    <w:p w14:paraId="5B6A80A9" w14:textId="77777777" w:rsidR="00D3335B" w:rsidRPr="00047A7C" w:rsidRDefault="00D3335B" w:rsidP="00D3335B">
      <w:pPr>
        <w:rPr>
          <w:rFonts w:ascii="Verdana" w:hAnsi="Verdana" w:cs="Arial"/>
          <w:sz w:val="18"/>
          <w:szCs w:val="18"/>
        </w:rPr>
      </w:pPr>
    </w:p>
    <w:p w14:paraId="1FD6AF1C"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14:paraId="0A08853D" w14:textId="77777777" w:rsidR="00D3335B" w:rsidRPr="00047A7C" w:rsidRDefault="00D3335B" w:rsidP="00D3335B">
      <w:pPr>
        <w:spacing w:line="360" w:lineRule="auto"/>
        <w:jc w:val="both"/>
        <w:rPr>
          <w:rFonts w:ascii="Verdana" w:hAnsi="Verdana" w:cs="Arial"/>
          <w:sz w:val="18"/>
          <w:szCs w:val="18"/>
        </w:rPr>
      </w:pPr>
    </w:p>
    <w:p w14:paraId="03EC3441" w14:textId="77777777"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w:t>
      </w:r>
      <w:r w:rsidRPr="00047A7C">
        <w:rPr>
          <w:rFonts w:ascii="Verdana" w:hAnsi="Verdana" w:cs="Arial"/>
          <w:i/>
          <w:sz w:val="18"/>
          <w:szCs w:val="18"/>
        </w:rPr>
        <w:t>,</w:t>
      </w:r>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14:paraId="179D52D8" w14:textId="77777777" w:rsidR="00D3335B" w:rsidRPr="00047A7C" w:rsidRDefault="00D3335B" w:rsidP="00D3335B">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14:paraId="097FE8E9" w14:textId="77777777"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14:paraId="0B16EE37" w14:textId="77777777" w:rsidR="00D3335B" w:rsidRPr="00047A7C" w:rsidRDefault="00D3335B" w:rsidP="00D3335B">
      <w:pPr>
        <w:spacing w:line="360" w:lineRule="auto"/>
        <w:jc w:val="both"/>
        <w:rPr>
          <w:rFonts w:ascii="Verdana" w:hAnsi="Verdana" w:cs="Arial"/>
          <w:sz w:val="18"/>
          <w:szCs w:val="18"/>
        </w:rPr>
      </w:pPr>
    </w:p>
    <w:p w14:paraId="09BD76F8" w14:textId="77777777" w:rsidR="00D3335B" w:rsidRPr="00047A7C" w:rsidRDefault="00D3335B" w:rsidP="00D3335B">
      <w:pPr>
        <w:spacing w:line="360" w:lineRule="auto"/>
        <w:jc w:val="both"/>
        <w:rPr>
          <w:rFonts w:ascii="Verdana" w:hAnsi="Verdana" w:cs="Arial"/>
          <w:sz w:val="18"/>
          <w:szCs w:val="18"/>
        </w:rPr>
      </w:pPr>
    </w:p>
    <w:p w14:paraId="4489CA68"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7526C81A" w14:textId="77777777" w:rsidR="00D3335B" w:rsidRPr="00047A7C" w:rsidRDefault="00D3335B" w:rsidP="00D3335B">
      <w:pPr>
        <w:spacing w:line="360" w:lineRule="auto"/>
        <w:jc w:val="both"/>
        <w:rPr>
          <w:rFonts w:ascii="Verdana" w:hAnsi="Verdana" w:cs="Arial"/>
          <w:sz w:val="18"/>
          <w:szCs w:val="18"/>
        </w:rPr>
      </w:pPr>
    </w:p>
    <w:p w14:paraId="6BD782DB"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lastRenderedPageBreak/>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45C3FDAD" w14:textId="77777777"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0AE7A1E7" w14:textId="77777777" w:rsidR="00D3335B" w:rsidRPr="00047A7C" w:rsidRDefault="00D3335B" w:rsidP="00D3335B">
      <w:pPr>
        <w:spacing w:line="360" w:lineRule="auto"/>
        <w:jc w:val="both"/>
        <w:rPr>
          <w:rFonts w:ascii="Verdana" w:hAnsi="Verdana" w:cs="Arial"/>
          <w:sz w:val="18"/>
          <w:szCs w:val="18"/>
        </w:rPr>
      </w:pPr>
    </w:p>
    <w:p w14:paraId="733ADC67" w14:textId="77777777" w:rsidR="00D3335B" w:rsidRPr="00047A7C" w:rsidRDefault="00D3335B" w:rsidP="00D3335B">
      <w:pPr>
        <w:spacing w:line="360" w:lineRule="auto"/>
        <w:jc w:val="both"/>
        <w:rPr>
          <w:rFonts w:ascii="Verdana" w:hAnsi="Verdana" w:cs="Arial"/>
          <w:i/>
          <w:sz w:val="16"/>
          <w:szCs w:val="16"/>
        </w:rPr>
      </w:pPr>
    </w:p>
    <w:p w14:paraId="3426522E"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14:paraId="3D2B84CE" w14:textId="77777777" w:rsidR="00D3335B" w:rsidRPr="00047A7C" w:rsidRDefault="00D3335B" w:rsidP="00D3335B">
      <w:pPr>
        <w:spacing w:line="360" w:lineRule="auto"/>
        <w:jc w:val="both"/>
        <w:rPr>
          <w:rFonts w:ascii="Verdana" w:hAnsi="Verdana" w:cs="Arial"/>
          <w:sz w:val="18"/>
          <w:szCs w:val="18"/>
        </w:rPr>
      </w:pPr>
    </w:p>
    <w:p w14:paraId="4992A15C"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9452E0D" w14:textId="77777777" w:rsidR="00D3335B" w:rsidRPr="00047A7C" w:rsidRDefault="00D3335B" w:rsidP="00D3335B">
      <w:pPr>
        <w:spacing w:line="360" w:lineRule="auto"/>
        <w:jc w:val="both"/>
        <w:rPr>
          <w:rFonts w:ascii="Verdana" w:hAnsi="Verdana" w:cs="Arial"/>
          <w:sz w:val="20"/>
          <w:szCs w:val="20"/>
        </w:rPr>
      </w:pPr>
    </w:p>
    <w:p w14:paraId="0E046438" w14:textId="77777777" w:rsidR="00D3335B" w:rsidRPr="00047A7C" w:rsidRDefault="00D3335B" w:rsidP="00D3335B">
      <w:pPr>
        <w:spacing w:line="360" w:lineRule="auto"/>
        <w:jc w:val="both"/>
        <w:rPr>
          <w:rFonts w:ascii="Verdana" w:hAnsi="Verdana" w:cs="Arial"/>
          <w:sz w:val="20"/>
          <w:szCs w:val="20"/>
        </w:rPr>
      </w:pPr>
    </w:p>
    <w:p w14:paraId="5985745C"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6FCDDA37" w14:textId="77777777" w:rsidR="00D3335B" w:rsidRPr="00047A7C" w:rsidRDefault="00D3335B" w:rsidP="00D3335B">
      <w:pPr>
        <w:spacing w:line="360" w:lineRule="auto"/>
        <w:jc w:val="both"/>
        <w:rPr>
          <w:rFonts w:ascii="Verdana" w:hAnsi="Verdana" w:cs="Arial"/>
          <w:sz w:val="18"/>
          <w:szCs w:val="18"/>
        </w:rPr>
      </w:pPr>
    </w:p>
    <w:p w14:paraId="4739664B"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00161DE5" w14:textId="77777777"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6B859B14" w14:textId="77777777" w:rsidR="00594FBF" w:rsidRDefault="00594FBF" w:rsidP="00914120">
      <w:pPr>
        <w:spacing w:line="360" w:lineRule="auto"/>
        <w:ind w:right="-112"/>
        <w:rPr>
          <w:rFonts w:ascii="Verdana" w:hAnsi="Verdana"/>
          <w:b/>
          <w:sz w:val="18"/>
          <w:szCs w:val="18"/>
        </w:rPr>
      </w:pPr>
    </w:p>
    <w:p w14:paraId="7F9B33A4" w14:textId="77777777" w:rsidR="00D3335B" w:rsidRDefault="00D3335B" w:rsidP="00914120">
      <w:pPr>
        <w:spacing w:line="360" w:lineRule="auto"/>
        <w:ind w:right="-112"/>
        <w:rPr>
          <w:rFonts w:ascii="Verdana" w:hAnsi="Verdana"/>
          <w:b/>
          <w:sz w:val="18"/>
          <w:szCs w:val="18"/>
        </w:rPr>
      </w:pPr>
    </w:p>
    <w:p w14:paraId="00191F48" w14:textId="77777777" w:rsidR="00D3335B" w:rsidRDefault="00D3335B" w:rsidP="00914120">
      <w:pPr>
        <w:spacing w:line="360" w:lineRule="auto"/>
        <w:ind w:right="-112"/>
        <w:rPr>
          <w:rFonts w:ascii="Verdana" w:hAnsi="Verdana"/>
          <w:b/>
          <w:sz w:val="18"/>
          <w:szCs w:val="18"/>
        </w:rPr>
      </w:pPr>
    </w:p>
    <w:p w14:paraId="5ED1B4A4" w14:textId="77777777" w:rsidR="00D3335B" w:rsidRDefault="00D3335B" w:rsidP="00914120">
      <w:pPr>
        <w:spacing w:line="360" w:lineRule="auto"/>
        <w:ind w:right="-112"/>
        <w:rPr>
          <w:rFonts w:ascii="Verdana" w:hAnsi="Verdana"/>
          <w:b/>
          <w:sz w:val="18"/>
          <w:szCs w:val="18"/>
        </w:rPr>
      </w:pPr>
    </w:p>
    <w:p w14:paraId="2E0BED38" w14:textId="77777777" w:rsidR="00D3335B" w:rsidRDefault="00D3335B" w:rsidP="00914120">
      <w:pPr>
        <w:spacing w:line="360" w:lineRule="auto"/>
        <w:ind w:right="-112"/>
        <w:rPr>
          <w:rFonts w:ascii="Verdana" w:hAnsi="Verdana"/>
          <w:b/>
          <w:sz w:val="18"/>
          <w:szCs w:val="18"/>
        </w:rPr>
      </w:pPr>
    </w:p>
    <w:p w14:paraId="1A984534" w14:textId="77777777" w:rsidR="00D3335B" w:rsidRDefault="00D3335B" w:rsidP="00914120">
      <w:pPr>
        <w:spacing w:line="360" w:lineRule="auto"/>
        <w:ind w:right="-112"/>
        <w:rPr>
          <w:rFonts w:ascii="Verdana" w:hAnsi="Verdana"/>
          <w:b/>
          <w:sz w:val="18"/>
          <w:szCs w:val="18"/>
        </w:rPr>
      </w:pPr>
    </w:p>
    <w:p w14:paraId="5EA396C8" w14:textId="77777777" w:rsidR="00D3335B" w:rsidRDefault="00D3335B" w:rsidP="00914120">
      <w:pPr>
        <w:spacing w:line="360" w:lineRule="auto"/>
        <w:ind w:right="-112"/>
        <w:rPr>
          <w:rFonts w:ascii="Verdana" w:hAnsi="Verdana"/>
          <w:b/>
          <w:sz w:val="18"/>
          <w:szCs w:val="18"/>
        </w:rPr>
      </w:pPr>
    </w:p>
    <w:p w14:paraId="44DC6E04" w14:textId="77777777" w:rsidR="00D3335B" w:rsidRDefault="00D3335B" w:rsidP="00914120">
      <w:pPr>
        <w:spacing w:line="360" w:lineRule="auto"/>
        <w:ind w:right="-112"/>
        <w:rPr>
          <w:rFonts w:ascii="Verdana" w:hAnsi="Verdana"/>
          <w:b/>
          <w:sz w:val="18"/>
          <w:szCs w:val="18"/>
        </w:rPr>
      </w:pPr>
    </w:p>
    <w:p w14:paraId="577576DA" w14:textId="77777777" w:rsidR="00D3335B" w:rsidRDefault="00D3335B" w:rsidP="00914120">
      <w:pPr>
        <w:spacing w:line="360" w:lineRule="auto"/>
        <w:ind w:right="-112"/>
        <w:rPr>
          <w:rFonts w:ascii="Verdana" w:hAnsi="Verdana"/>
          <w:b/>
          <w:sz w:val="18"/>
          <w:szCs w:val="18"/>
        </w:rPr>
      </w:pPr>
    </w:p>
    <w:p w14:paraId="505D7C82" w14:textId="77777777" w:rsidR="00D3335B" w:rsidRDefault="00D3335B" w:rsidP="00914120">
      <w:pPr>
        <w:spacing w:line="360" w:lineRule="auto"/>
        <w:ind w:right="-112"/>
        <w:rPr>
          <w:rFonts w:ascii="Verdana" w:hAnsi="Verdana"/>
          <w:b/>
          <w:sz w:val="18"/>
          <w:szCs w:val="18"/>
        </w:rPr>
      </w:pPr>
    </w:p>
    <w:p w14:paraId="2D7E75F9" w14:textId="77777777" w:rsidR="00D3335B" w:rsidRDefault="00D3335B" w:rsidP="00914120">
      <w:pPr>
        <w:spacing w:line="360" w:lineRule="auto"/>
        <w:ind w:right="-112"/>
        <w:rPr>
          <w:rFonts w:ascii="Verdana" w:hAnsi="Verdana"/>
          <w:b/>
          <w:sz w:val="18"/>
          <w:szCs w:val="18"/>
        </w:rPr>
      </w:pPr>
    </w:p>
    <w:p w14:paraId="678096C3" w14:textId="77777777" w:rsidR="00D3335B" w:rsidRDefault="00D3335B" w:rsidP="00914120">
      <w:pPr>
        <w:spacing w:line="360" w:lineRule="auto"/>
        <w:ind w:right="-112"/>
        <w:rPr>
          <w:rFonts w:ascii="Verdana" w:hAnsi="Verdana"/>
          <w:b/>
          <w:sz w:val="18"/>
          <w:szCs w:val="18"/>
        </w:rPr>
      </w:pPr>
    </w:p>
    <w:p w14:paraId="4B24B7B7" w14:textId="77777777" w:rsidR="00D3335B" w:rsidRDefault="00D3335B" w:rsidP="00914120">
      <w:pPr>
        <w:spacing w:line="360" w:lineRule="auto"/>
        <w:ind w:right="-112"/>
        <w:rPr>
          <w:rFonts w:ascii="Verdana" w:hAnsi="Verdana"/>
          <w:b/>
          <w:sz w:val="18"/>
          <w:szCs w:val="18"/>
        </w:rPr>
      </w:pPr>
    </w:p>
    <w:p w14:paraId="5AA8D181" w14:textId="77777777" w:rsidR="00D3335B" w:rsidRDefault="00D3335B" w:rsidP="00914120">
      <w:pPr>
        <w:spacing w:line="360" w:lineRule="auto"/>
        <w:ind w:right="-112"/>
        <w:rPr>
          <w:rFonts w:ascii="Verdana" w:hAnsi="Verdana"/>
          <w:b/>
          <w:sz w:val="18"/>
          <w:szCs w:val="18"/>
        </w:rPr>
      </w:pPr>
    </w:p>
    <w:p w14:paraId="197A1C87" w14:textId="77777777" w:rsidR="00D3335B" w:rsidRDefault="00D3335B" w:rsidP="00914120">
      <w:pPr>
        <w:spacing w:line="360" w:lineRule="auto"/>
        <w:ind w:right="-112"/>
        <w:rPr>
          <w:rFonts w:ascii="Verdana" w:hAnsi="Verdana"/>
          <w:b/>
          <w:sz w:val="18"/>
          <w:szCs w:val="18"/>
        </w:rPr>
      </w:pPr>
    </w:p>
    <w:p w14:paraId="7CA538A3" w14:textId="77777777" w:rsidR="00E64DCF" w:rsidRDefault="00E64DCF" w:rsidP="00914120">
      <w:pPr>
        <w:spacing w:line="360" w:lineRule="auto"/>
        <w:ind w:right="-112"/>
        <w:rPr>
          <w:rFonts w:ascii="Verdana" w:hAnsi="Verdana"/>
          <w:b/>
          <w:sz w:val="18"/>
          <w:szCs w:val="18"/>
        </w:rPr>
      </w:pPr>
    </w:p>
    <w:p w14:paraId="697ABDFF" w14:textId="77777777" w:rsidR="00E64DCF" w:rsidRDefault="00E64DCF" w:rsidP="00914120">
      <w:pPr>
        <w:spacing w:line="360" w:lineRule="auto"/>
        <w:ind w:right="-112"/>
        <w:rPr>
          <w:rFonts w:ascii="Verdana" w:hAnsi="Verdana"/>
          <w:b/>
          <w:sz w:val="18"/>
          <w:szCs w:val="18"/>
        </w:rPr>
      </w:pPr>
    </w:p>
    <w:p w14:paraId="24D7D859" w14:textId="77777777" w:rsidR="00D3335B" w:rsidRDefault="00D3335B" w:rsidP="00914120">
      <w:pPr>
        <w:spacing w:line="360" w:lineRule="auto"/>
        <w:ind w:right="-112"/>
        <w:rPr>
          <w:rFonts w:ascii="Verdana" w:hAnsi="Verdana"/>
          <w:b/>
          <w:sz w:val="18"/>
          <w:szCs w:val="18"/>
        </w:rPr>
      </w:pPr>
    </w:p>
    <w:p w14:paraId="079399B7" w14:textId="77777777" w:rsidR="00617BE4" w:rsidRDefault="00617BE4" w:rsidP="00914120">
      <w:pPr>
        <w:spacing w:line="360" w:lineRule="auto"/>
        <w:ind w:right="-112"/>
        <w:rPr>
          <w:rFonts w:ascii="Verdana" w:hAnsi="Verdana"/>
          <w:b/>
          <w:sz w:val="18"/>
          <w:szCs w:val="18"/>
        </w:rPr>
      </w:pPr>
    </w:p>
    <w:p w14:paraId="447CAA9E" w14:textId="77777777" w:rsidR="00617BE4" w:rsidRDefault="00617BE4" w:rsidP="00914120">
      <w:pPr>
        <w:spacing w:line="360" w:lineRule="auto"/>
        <w:ind w:right="-112"/>
        <w:rPr>
          <w:rFonts w:ascii="Verdana" w:hAnsi="Verdana"/>
          <w:b/>
          <w:sz w:val="18"/>
          <w:szCs w:val="18"/>
        </w:rPr>
      </w:pPr>
    </w:p>
    <w:p w14:paraId="7DAA3E85" w14:textId="77777777" w:rsidR="00617BE4" w:rsidRDefault="00617BE4" w:rsidP="00914120">
      <w:pPr>
        <w:spacing w:line="360" w:lineRule="auto"/>
        <w:ind w:right="-112"/>
        <w:rPr>
          <w:rFonts w:ascii="Verdana" w:hAnsi="Verdana"/>
          <w:b/>
          <w:sz w:val="18"/>
          <w:szCs w:val="18"/>
        </w:rPr>
      </w:pPr>
    </w:p>
    <w:p w14:paraId="072D6D54" w14:textId="77777777" w:rsidR="00617BE4" w:rsidRDefault="00617BE4" w:rsidP="00914120">
      <w:pPr>
        <w:spacing w:line="360" w:lineRule="auto"/>
        <w:ind w:right="-112"/>
        <w:rPr>
          <w:rFonts w:ascii="Verdana" w:hAnsi="Verdana"/>
          <w:b/>
          <w:sz w:val="18"/>
          <w:szCs w:val="18"/>
        </w:rPr>
      </w:pPr>
    </w:p>
    <w:p w14:paraId="74C7F07A" w14:textId="77777777" w:rsidR="00617BE4" w:rsidRDefault="00617BE4" w:rsidP="00914120">
      <w:pPr>
        <w:spacing w:line="360" w:lineRule="auto"/>
        <w:ind w:right="-112"/>
        <w:rPr>
          <w:rFonts w:ascii="Verdana" w:hAnsi="Verdana"/>
          <w:b/>
          <w:sz w:val="18"/>
          <w:szCs w:val="18"/>
        </w:rPr>
      </w:pPr>
    </w:p>
    <w:p w14:paraId="356164AB" w14:textId="77777777" w:rsidR="000F134B" w:rsidRDefault="000F134B" w:rsidP="00914120">
      <w:pPr>
        <w:spacing w:line="360" w:lineRule="auto"/>
        <w:ind w:right="-112"/>
        <w:rPr>
          <w:rFonts w:ascii="Verdana" w:hAnsi="Verdana"/>
          <w:b/>
          <w:sz w:val="18"/>
          <w:szCs w:val="18"/>
        </w:rPr>
      </w:pPr>
    </w:p>
    <w:p w14:paraId="745FC0C5" w14:textId="7102337E" w:rsidR="000F134B" w:rsidRDefault="000F134B" w:rsidP="00914120">
      <w:pPr>
        <w:spacing w:line="360" w:lineRule="auto"/>
        <w:ind w:right="-112"/>
        <w:rPr>
          <w:rFonts w:ascii="Verdana" w:hAnsi="Verdana"/>
          <w:b/>
          <w:sz w:val="18"/>
          <w:szCs w:val="18"/>
        </w:rPr>
      </w:pPr>
    </w:p>
    <w:p w14:paraId="7C7E50B2" w14:textId="14EABA79" w:rsidR="00511459" w:rsidRDefault="00511459" w:rsidP="00914120">
      <w:pPr>
        <w:spacing w:line="360" w:lineRule="auto"/>
        <w:ind w:right="-112"/>
        <w:rPr>
          <w:rFonts w:ascii="Verdana" w:hAnsi="Verdana"/>
          <w:b/>
          <w:sz w:val="18"/>
          <w:szCs w:val="18"/>
        </w:rPr>
      </w:pPr>
    </w:p>
    <w:p w14:paraId="0C00668A" w14:textId="77777777" w:rsidR="00511459" w:rsidRDefault="00511459" w:rsidP="00914120">
      <w:pPr>
        <w:spacing w:line="360" w:lineRule="auto"/>
        <w:ind w:right="-112"/>
        <w:rPr>
          <w:rFonts w:ascii="Verdana" w:hAnsi="Verdana"/>
          <w:b/>
          <w:sz w:val="18"/>
          <w:szCs w:val="18"/>
        </w:rPr>
      </w:pPr>
    </w:p>
    <w:p w14:paraId="18733ECE" w14:textId="77777777" w:rsidR="000F134B" w:rsidRPr="00AC786F" w:rsidRDefault="000F134B" w:rsidP="00914120">
      <w:pPr>
        <w:spacing w:line="360" w:lineRule="auto"/>
        <w:ind w:right="-112"/>
        <w:rPr>
          <w:rFonts w:ascii="Verdana" w:hAnsi="Verdana"/>
          <w:b/>
          <w:sz w:val="18"/>
          <w:szCs w:val="18"/>
        </w:rPr>
      </w:pPr>
    </w:p>
    <w:p w14:paraId="183D146B" w14:textId="77777777"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14:paraId="7A450D75" w14:textId="77777777" w:rsidR="00594FBF" w:rsidRPr="00AC786F" w:rsidRDefault="00594FBF" w:rsidP="00772502">
      <w:pPr>
        <w:spacing w:line="360" w:lineRule="auto"/>
        <w:ind w:right="-112"/>
        <w:rPr>
          <w:rFonts w:ascii="Verdana" w:hAnsi="Verdana"/>
          <w:b/>
          <w:sz w:val="18"/>
          <w:szCs w:val="18"/>
        </w:rPr>
      </w:pPr>
    </w:p>
    <w:p w14:paraId="4622315F" w14:textId="77777777"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28CCEAB2" w14:textId="77777777" w:rsidR="00594FBF" w:rsidRPr="00AC786F" w:rsidRDefault="00594FBF" w:rsidP="00F37B92">
      <w:pPr>
        <w:ind w:left="360" w:right="-112"/>
        <w:jc w:val="both"/>
        <w:rPr>
          <w:rFonts w:ascii="Verdana" w:hAnsi="Verdana"/>
          <w:sz w:val="18"/>
          <w:szCs w:val="18"/>
        </w:rPr>
      </w:pPr>
    </w:p>
    <w:p w14:paraId="585478B1"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14:paraId="3BA709D3"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14:paraId="1230B03B"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14:paraId="70E59355"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32522428" w14:textId="77777777" w:rsidR="00594FBF" w:rsidRPr="00AC786F" w:rsidRDefault="00594FBF">
      <w:pPr>
        <w:pStyle w:val="Nagwek4"/>
        <w:ind w:right="-97"/>
      </w:pPr>
    </w:p>
    <w:p w14:paraId="1441EB2D" w14:textId="77777777" w:rsidR="00594FBF" w:rsidRPr="00AC786F" w:rsidRDefault="00594FBF" w:rsidP="0004554A">
      <w:pPr>
        <w:spacing w:line="360" w:lineRule="auto"/>
        <w:ind w:right="-112"/>
        <w:jc w:val="center"/>
        <w:rPr>
          <w:rFonts w:ascii="Verdana" w:hAnsi="Verdana"/>
          <w:b/>
          <w:sz w:val="18"/>
          <w:szCs w:val="18"/>
          <w:lang w:val="de-DE"/>
        </w:rPr>
      </w:pPr>
    </w:p>
    <w:p w14:paraId="3FE7CC41" w14:textId="50FD1E93"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64013D" w:rsidRPr="0064013D">
        <w:rPr>
          <w:rFonts w:ascii="Verdana" w:hAnsi="Verdana"/>
          <w:b/>
          <w:bCs/>
          <w:sz w:val="18"/>
        </w:rPr>
        <w:t>WCZ/P/</w:t>
      </w:r>
      <w:r w:rsidR="003559C1">
        <w:rPr>
          <w:rFonts w:ascii="Verdana" w:hAnsi="Verdana"/>
          <w:b/>
          <w:bCs/>
          <w:sz w:val="18"/>
        </w:rPr>
        <w:t>R-1</w:t>
      </w:r>
      <w:r w:rsidR="0064013D" w:rsidRPr="0064013D">
        <w:rPr>
          <w:rFonts w:ascii="Verdana" w:hAnsi="Verdana"/>
          <w:b/>
          <w:bCs/>
          <w:sz w:val="18"/>
        </w:rPr>
        <w:t>/2020</w:t>
      </w:r>
    </w:p>
    <w:p w14:paraId="3A93A837" w14:textId="77777777" w:rsidR="00594FBF" w:rsidRPr="00AC786F" w:rsidRDefault="00594FBF" w:rsidP="00772502">
      <w:pPr>
        <w:pStyle w:val="Nagwek4"/>
        <w:ind w:right="-97"/>
      </w:pPr>
    </w:p>
    <w:p w14:paraId="4DA90E36" w14:textId="77777777"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14:paraId="69930B5A" w14:textId="77777777"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14:paraId="49275E73" w14:textId="77777777"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14:paraId="065F4B0E" w14:textId="77777777"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14:paraId="10CF136F" w14:textId="77777777"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14:paraId="73293767" w14:textId="77777777"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14:paraId="0F3F5F76" w14:textId="77777777" w:rsidR="00B763D6" w:rsidRPr="00047A7C" w:rsidRDefault="00B763D6" w:rsidP="00B763D6">
      <w:pPr>
        <w:jc w:val="both"/>
        <w:rPr>
          <w:rFonts w:ascii="Verdana" w:hAnsi="Verdana" w:cs="Arial"/>
          <w:sz w:val="18"/>
          <w:szCs w:val="18"/>
        </w:rPr>
      </w:pPr>
    </w:p>
    <w:p w14:paraId="0D3DDADB" w14:textId="77777777" w:rsidR="00B763D6" w:rsidRPr="00047A7C" w:rsidRDefault="00B763D6" w:rsidP="00B763D6">
      <w:pPr>
        <w:jc w:val="both"/>
        <w:rPr>
          <w:rFonts w:ascii="Verdana" w:hAnsi="Verdana" w:cs="Arial"/>
          <w:sz w:val="18"/>
          <w:szCs w:val="18"/>
        </w:rPr>
      </w:pPr>
    </w:p>
    <w:p w14:paraId="1901C4C0" w14:textId="5768530E" w:rsidR="00B763D6" w:rsidRPr="00FD13DF" w:rsidRDefault="00B763D6" w:rsidP="00FD13DF">
      <w:pPr>
        <w:spacing w:before="120"/>
        <w:jc w:val="both"/>
        <w:rPr>
          <w:rFonts w:ascii="Verdana" w:hAnsi="Verdana" w:cs="Arial"/>
          <w:sz w:val="18"/>
          <w:szCs w:val="18"/>
        </w:rPr>
      </w:pPr>
      <w:r w:rsidRPr="00047A7C">
        <w:rPr>
          <w:rFonts w:ascii="Verdana" w:hAnsi="Verdana" w:cs="Arial"/>
          <w:sz w:val="18"/>
          <w:szCs w:val="18"/>
        </w:rPr>
        <w:t xml:space="preserve">Na potrzeby postępowania o udzielenie zamówienia publicznego </w:t>
      </w:r>
      <w:r w:rsidR="00F418BE" w:rsidRPr="00047A7C">
        <w:rPr>
          <w:rFonts w:ascii="Verdana" w:hAnsi="Verdana" w:cs="Arial"/>
          <w:sz w:val="18"/>
          <w:szCs w:val="18"/>
        </w:rPr>
        <w:t>pn</w:t>
      </w:r>
      <w:r w:rsidR="00FD13DF">
        <w:rPr>
          <w:rFonts w:ascii="Verdana" w:hAnsi="Verdana" w:cs="Arial"/>
          <w:sz w:val="18"/>
          <w:szCs w:val="18"/>
        </w:rPr>
        <w:t>.</w:t>
      </w:r>
      <w:r w:rsidR="00FD13DF" w:rsidRPr="00FD13DF">
        <w:rPr>
          <w:rFonts w:ascii="Verdana" w:hAnsi="Verdana" w:cs="Arial"/>
          <w:b/>
          <w:bCs/>
          <w:sz w:val="18"/>
          <w:szCs w:val="18"/>
        </w:rPr>
        <w:t xml:space="preserve"> </w:t>
      </w:r>
      <w:r w:rsidR="00CF6CC9" w:rsidRPr="00CF6CC9">
        <w:rPr>
          <w:rFonts w:ascii="Verdana" w:hAnsi="Verdana" w:cs="Arial"/>
          <w:b/>
          <w:sz w:val="18"/>
          <w:szCs w:val="18"/>
        </w:rPr>
        <w:t>„Przebudowa budynku przychodni w zakresie windy osobowej wraz z dostawą nowego urządzenia dźwigowego”</w:t>
      </w:r>
      <w:r w:rsidR="00CF6CC9">
        <w:rPr>
          <w:rFonts w:ascii="Verdana" w:hAnsi="Verdana" w:cs="Arial"/>
          <w:b/>
          <w:sz w:val="18"/>
          <w:szCs w:val="18"/>
        </w:rPr>
        <w:t xml:space="preserve">, </w:t>
      </w:r>
      <w:r w:rsidRPr="00047A7C">
        <w:rPr>
          <w:rFonts w:ascii="Verdana" w:hAnsi="Verdana" w:cs="Arial"/>
          <w:sz w:val="18"/>
          <w:szCs w:val="18"/>
        </w:rPr>
        <w:t>oświadczam, co następuje:</w:t>
      </w:r>
    </w:p>
    <w:p w14:paraId="73E5AE46" w14:textId="77777777" w:rsidR="00B763D6" w:rsidRPr="00047A7C" w:rsidRDefault="00B763D6" w:rsidP="00B763D6">
      <w:pPr>
        <w:jc w:val="both"/>
        <w:rPr>
          <w:rFonts w:ascii="Verdana" w:hAnsi="Verdana" w:cs="Arial"/>
          <w:sz w:val="18"/>
          <w:szCs w:val="18"/>
        </w:rPr>
      </w:pPr>
    </w:p>
    <w:p w14:paraId="4D5B99EE" w14:textId="77777777" w:rsidR="00B763D6" w:rsidRPr="00047A7C" w:rsidRDefault="00B763D6" w:rsidP="00B763D6">
      <w:pPr>
        <w:jc w:val="both"/>
        <w:rPr>
          <w:rFonts w:ascii="Verdana" w:hAnsi="Verdana" w:cs="Arial"/>
          <w:sz w:val="18"/>
          <w:szCs w:val="18"/>
        </w:rPr>
      </w:pPr>
    </w:p>
    <w:p w14:paraId="4E2D2BE2" w14:textId="77777777"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14:paraId="35F95093" w14:textId="77777777" w:rsidR="00B763D6" w:rsidRPr="00047A7C" w:rsidRDefault="00B763D6" w:rsidP="00B763D6">
      <w:pPr>
        <w:pStyle w:val="Akapitzlist"/>
        <w:spacing w:line="360" w:lineRule="auto"/>
        <w:ind w:left="349"/>
        <w:jc w:val="both"/>
        <w:rPr>
          <w:rFonts w:ascii="Verdana" w:hAnsi="Verdana"/>
          <w:sz w:val="18"/>
          <w:szCs w:val="18"/>
        </w:rPr>
      </w:pPr>
    </w:p>
    <w:p w14:paraId="3894D837" w14:textId="77777777" w:rsidR="00B763D6" w:rsidRPr="00047A7C" w:rsidRDefault="00B763D6" w:rsidP="003C0630">
      <w:pPr>
        <w:pStyle w:val="Akapitzlist"/>
        <w:numPr>
          <w:ilvl w:val="0"/>
          <w:numId w:val="16"/>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14:paraId="41379464" w14:textId="77777777" w:rsidR="00B763D6" w:rsidRPr="00047A7C" w:rsidRDefault="00B763D6" w:rsidP="00B763D6">
      <w:pPr>
        <w:jc w:val="both"/>
        <w:rPr>
          <w:rFonts w:ascii="Verdana" w:hAnsi="Verdana" w:cs="Arial"/>
          <w:sz w:val="18"/>
          <w:szCs w:val="18"/>
        </w:rPr>
      </w:pPr>
    </w:p>
    <w:p w14:paraId="0C449513" w14:textId="77777777" w:rsidR="00B763D6" w:rsidRPr="00047A7C" w:rsidRDefault="00B763D6" w:rsidP="00B763D6">
      <w:pPr>
        <w:jc w:val="both"/>
        <w:rPr>
          <w:rFonts w:ascii="Verdana" w:hAnsi="Verdana" w:cs="Arial"/>
          <w:sz w:val="18"/>
          <w:szCs w:val="18"/>
        </w:rPr>
      </w:pPr>
    </w:p>
    <w:p w14:paraId="3E17BE16" w14:textId="77777777" w:rsidR="00B763D6" w:rsidRPr="00047A7C" w:rsidRDefault="00B763D6" w:rsidP="00B763D6">
      <w:pPr>
        <w:jc w:val="both"/>
        <w:rPr>
          <w:rFonts w:ascii="Verdana" w:hAnsi="Verdana" w:cs="Arial"/>
          <w:sz w:val="18"/>
          <w:szCs w:val="18"/>
        </w:rPr>
      </w:pPr>
    </w:p>
    <w:p w14:paraId="2FE43712"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612188A6" w14:textId="77777777" w:rsidR="00B763D6" w:rsidRPr="00047A7C" w:rsidRDefault="00B763D6" w:rsidP="00B763D6">
      <w:pPr>
        <w:spacing w:line="360" w:lineRule="auto"/>
        <w:jc w:val="both"/>
        <w:rPr>
          <w:rFonts w:ascii="Verdana" w:hAnsi="Verdana" w:cs="Arial"/>
          <w:sz w:val="18"/>
          <w:szCs w:val="18"/>
        </w:rPr>
      </w:pPr>
    </w:p>
    <w:p w14:paraId="5E8443B6"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13267D2E"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469CFBF1" w14:textId="77777777" w:rsidR="00B763D6" w:rsidRPr="00047A7C" w:rsidRDefault="00B763D6" w:rsidP="00B763D6">
      <w:pPr>
        <w:spacing w:line="360" w:lineRule="auto"/>
        <w:ind w:left="5664" w:firstLine="708"/>
        <w:jc w:val="both"/>
        <w:rPr>
          <w:rFonts w:ascii="Verdana" w:hAnsi="Verdana" w:cs="Arial"/>
          <w:i/>
          <w:sz w:val="18"/>
          <w:szCs w:val="18"/>
        </w:rPr>
      </w:pPr>
    </w:p>
    <w:p w14:paraId="0F7A292A" w14:textId="77777777"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14:paraId="5C89F737" w14:textId="77777777" w:rsidR="00B763D6" w:rsidRPr="00047A7C" w:rsidRDefault="00B763D6" w:rsidP="00B763D6">
      <w:pPr>
        <w:jc w:val="both"/>
        <w:rPr>
          <w:rFonts w:ascii="Verdana" w:hAnsi="Verdana" w:cs="Arial"/>
          <w:sz w:val="18"/>
          <w:szCs w:val="18"/>
        </w:rPr>
      </w:pPr>
    </w:p>
    <w:p w14:paraId="33DDD358" w14:textId="77777777" w:rsidR="00B763D6" w:rsidRPr="00047A7C" w:rsidRDefault="00B763D6" w:rsidP="00B763D6">
      <w:pPr>
        <w:jc w:val="both"/>
        <w:rPr>
          <w:rFonts w:ascii="Verdana" w:hAnsi="Verdana" w:cs="Arial"/>
          <w:sz w:val="18"/>
          <w:szCs w:val="18"/>
        </w:rPr>
      </w:pPr>
    </w:p>
    <w:p w14:paraId="6001B30E" w14:textId="77777777" w:rsidR="00B763D6" w:rsidRPr="00047A7C" w:rsidRDefault="00B763D6" w:rsidP="00B763D6">
      <w:pPr>
        <w:jc w:val="both"/>
        <w:rPr>
          <w:rFonts w:ascii="Verdana" w:hAnsi="Verdana" w:cs="Arial"/>
          <w:sz w:val="18"/>
          <w:szCs w:val="18"/>
        </w:rPr>
      </w:pPr>
    </w:p>
    <w:p w14:paraId="3C3F02FE"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58629B1F" w14:textId="77777777" w:rsidR="00B763D6" w:rsidRPr="00047A7C" w:rsidRDefault="00B763D6" w:rsidP="00B763D6">
      <w:pPr>
        <w:spacing w:line="360" w:lineRule="auto"/>
        <w:jc w:val="both"/>
        <w:rPr>
          <w:rFonts w:ascii="Verdana" w:hAnsi="Verdana" w:cs="Arial"/>
          <w:sz w:val="18"/>
          <w:szCs w:val="18"/>
        </w:rPr>
      </w:pPr>
    </w:p>
    <w:p w14:paraId="59E5CDBA"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60122DC3"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34727FD6" w14:textId="77777777" w:rsidR="00B763D6" w:rsidRPr="00047A7C" w:rsidRDefault="00B763D6" w:rsidP="00B763D6">
      <w:pPr>
        <w:jc w:val="both"/>
        <w:rPr>
          <w:rFonts w:ascii="Verdana" w:hAnsi="Verdana" w:cs="Arial"/>
          <w:sz w:val="18"/>
          <w:szCs w:val="18"/>
        </w:rPr>
      </w:pPr>
    </w:p>
    <w:p w14:paraId="279F0119" w14:textId="77777777" w:rsidR="00B763D6" w:rsidRPr="00047A7C" w:rsidRDefault="00B763D6" w:rsidP="00B763D6">
      <w:pPr>
        <w:jc w:val="both"/>
        <w:rPr>
          <w:rFonts w:ascii="Verdana" w:hAnsi="Verdana" w:cs="Arial"/>
          <w:sz w:val="18"/>
          <w:szCs w:val="18"/>
        </w:rPr>
      </w:pPr>
    </w:p>
    <w:p w14:paraId="19F9D315" w14:textId="77777777"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14:paraId="20238C8C" w14:textId="77777777" w:rsidR="00B763D6" w:rsidRPr="00047A7C" w:rsidRDefault="00B763D6" w:rsidP="00B763D6">
      <w:pPr>
        <w:jc w:val="both"/>
        <w:rPr>
          <w:rFonts w:ascii="Verdana" w:hAnsi="Verdana" w:cs="Arial"/>
          <w:b/>
          <w:sz w:val="18"/>
          <w:szCs w:val="18"/>
        </w:rPr>
      </w:pPr>
    </w:p>
    <w:p w14:paraId="0ED38804" w14:textId="77777777"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14:paraId="6415BAEC" w14:textId="77777777" w:rsidR="00B763D6" w:rsidRPr="00047A7C" w:rsidRDefault="00B763D6" w:rsidP="00B763D6">
      <w:pPr>
        <w:jc w:val="both"/>
        <w:rPr>
          <w:rFonts w:ascii="Verdana" w:hAnsi="Verdana" w:cs="Arial"/>
          <w:sz w:val="18"/>
          <w:szCs w:val="18"/>
        </w:rPr>
      </w:pPr>
    </w:p>
    <w:p w14:paraId="30B0D5CA" w14:textId="77777777" w:rsidR="00B763D6" w:rsidRPr="00047A7C" w:rsidRDefault="00B763D6" w:rsidP="00B763D6">
      <w:pPr>
        <w:jc w:val="both"/>
        <w:rPr>
          <w:rFonts w:ascii="Verdana" w:hAnsi="Verdana" w:cs="Arial"/>
          <w:sz w:val="18"/>
          <w:szCs w:val="18"/>
        </w:rPr>
      </w:pPr>
    </w:p>
    <w:p w14:paraId="0B0668FF" w14:textId="77777777" w:rsidR="00B763D6" w:rsidRPr="00047A7C" w:rsidRDefault="00B763D6" w:rsidP="00B763D6">
      <w:pPr>
        <w:jc w:val="both"/>
        <w:rPr>
          <w:rFonts w:ascii="Verdana" w:hAnsi="Verdana" w:cs="Arial"/>
          <w:sz w:val="18"/>
          <w:szCs w:val="18"/>
        </w:rPr>
      </w:pPr>
    </w:p>
    <w:p w14:paraId="0FF6C479"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08DC1487" w14:textId="77777777" w:rsidR="00B763D6" w:rsidRPr="00047A7C" w:rsidRDefault="00B763D6" w:rsidP="00B763D6">
      <w:pPr>
        <w:spacing w:line="360" w:lineRule="auto"/>
        <w:jc w:val="both"/>
        <w:rPr>
          <w:rFonts w:ascii="Verdana" w:hAnsi="Verdana" w:cs="Arial"/>
          <w:sz w:val="18"/>
          <w:szCs w:val="18"/>
        </w:rPr>
      </w:pPr>
    </w:p>
    <w:p w14:paraId="7E0C25DA"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33151FD8"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4C7380DA" w14:textId="77777777" w:rsidR="00B763D6" w:rsidRPr="00047A7C" w:rsidRDefault="00B763D6" w:rsidP="00B763D6">
      <w:pPr>
        <w:jc w:val="both"/>
        <w:rPr>
          <w:rFonts w:ascii="Verdana" w:hAnsi="Verdana" w:cs="Arial"/>
          <w:sz w:val="18"/>
          <w:szCs w:val="18"/>
        </w:rPr>
      </w:pPr>
    </w:p>
    <w:p w14:paraId="06230DCE" w14:textId="77777777" w:rsidR="00B763D6" w:rsidRPr="00047A7C" w:rsidRDefault="00B763D6" w:rsidP="00B763D6">
      <w:pPr>
        <w:jc w:val="both"/>
        <w:rPr>
          <w:rFonts w:ascii="Verdana" w:hAnsi="Verdana" w:cs="Arial"/>
          <w:sz w:val="18"/>
          <w:szCs w:val="18"/>
        </w:rPr>
      </w:pPr>
    </w:p>
    <w:p w14:paraId="09D54CD0" w14:textId="77777777"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14:paraId="56F08B26" w14:textId="77777777" w:rsidR="00B763D6" w:rsidRPr="00047A7C" w:rsidRDefault="00B763D6" w:rsidP="00B763D6">
      <w:pPr>
        <w:jc w:val="both"/>
        <w:rPr>
          <w:rFonts w:ascii="Verdana" w:hAnsi="Verdana" w:cs="Arial"/>
          <w:b/>
          <w:sz w:val="18"/>
          <w:szCs w:val="18"/>
        </w:rPr>
      </w:pPr>
    </w:p>
    <w:p w14:paraId="6517047F" w14:textId="77777777"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14:paraId="3F147838" w14:textId="77777777" w:rsidR="00B763D6" w:rsidRPr="00047A7C" w:rsidRDefault="00B763D6" w:rsidP="00B763D6">
      <w:pPr>
        <w:jc w:val="both"/>
        <w:rPr>
          <w:rFonts w:ascii="Verdana" w:hAnsi="Verdana" w:cs="Arial"/>
          <w:sz w:val="18"/>
          <w:szCs w:val="18"/>
        </w:rPr>
      </w:pPr>
    </w:p>
    <w:p w14:paraId="0F54CE65" w14:textId="77777777" w:rsidR="00B763D6" w:rsidRPr="00047A7C" w:rsidRDefault="00B763D6" w:rsidP="00B763D6">
      <w:pPr>
        <w:jc w:val="both"/>
        <w:rPr>
          <w:rFonts w:ascii="Verdana" w:hAnsi="Verdana" w:cs="Arial"/>
          <w:sz w:val="18"/>
          <w:szCs w:val="18"/>
        </w:rPr>
      </w:pPr>
    </w:p>
    <w:p w14:paraId="437EA832" w14:textId="77777777" w:rsidR="00B763D6" w:rsidRPr="00047A7C" w:rsidRDefault="00B763D6" w:rsidP="00B763D6">
      <w:pPr>
        <w:jc w:val="both"/>
        <w:rPr>
          <w:rFonts w:ascii="Verdana" w:hAnsi="Verdana" w:cs="Arial"/>
          <w:sz w:val="18"/>
          <w:szCs w:val="18"/>
        </w:rPr>
      </w:pPr>
    </w:p>
    <w:p w14:paraId="6D076625"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4FE68D6E" w14:textId="77777777" w:rsidR="00B763D6" w:rsidRPr="00047A7C" w:rsidRDefault="00B763D6" w:rsidP="00B763D6">
      <w:pPr>
        <w:spacing w:line="360" w:lineRule="auto"/>
        <w:jc w:val="both"/>
        <w:rPr>
          <w:rFonts w:ascii="Verdana" w:hAnsi="Verdana" w:cs="Arial"/>
          <w:sz w:val="18"/>
          <w:szCs w:val="18"/>
        </w:rPr>
      </w:pPr>
    </w:p>
    <w:p w14:paraId="5ACC95B1"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7597943E"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531F12C5" w14:textId="77777777"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14:paraId="6A200055"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14:paraId="68B9A4E1"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34F72A13"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14:paraId="0915E8AE" w14:textId="77777777"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14:paraId="288C2385" w14:textId="77777777"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14:paraId="233B63A9" w14:textId="77777777" w:rsidR="00594FBF" w:rsidRPr="00AC786F" w:rsidRDefault="00594FBF" w:rsidP="00F37B92">
      <w:pPr>
        <w:spacing w:line="276" w:lineRule="auto"/>
        <w:ind w:right="-112"/>
        <w:jc w:val="both"/>
        <w:rPr>
          <w:rFonts w:ascii="Verdana" w:hAnsi="Verdana"/>
          <w:b/>
          <w:sz w:val="18"/>
          <w:szCs w:val="18"/>
          <w:u w:val="single"/>
        </w:rPr>
      </w:pPr>
    </w:p>
    <w:p w14:paraId="386B02AB" w14:textId="77777777"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7C521D67" w14:textId="77777777" w:rsidR="00594FBF" w:rsidRPr="00AC786F" w:rsidRDefault="00594FBF" w:rsidP="00F37B92">
      <w:pPr>
        <w:ind w:left="360" w:right="-112"/>
        <w:jc w:val="both"/>
        <w:rPr>
          <w:rFonts w:ascii="Verdana" w:hAnsi="Verdana"/>
          <w:sz w:val="18"/>
          <w:szCs w:val="18"/>
        </w:rPr>
      </w:pPr>
    </w:p>
    <w:p w14:paraId="753EFCF7"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14:paraId="0C7B7603"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14:paraId="776B0251"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14:paraId="5F44C43A"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6C28C700" w14:textId="77777777" w:rsidR="00594FBF" w:rsidRPr="00AC786F" w:rsidRDefault="00594FBF">
      <w:pPr>
        <w:rPr>
          <w:rFonts w:ascii="Verdana" w:hAnsi="Verdana"/>
        </w:rPr>
      </w:pPr>
    </w:p>
    <w:p w14:paraId="73673459" w14:textId="77777777" w:rsidR="00594FBF" w:rsidRPr="00AC786F" w:rsidRDefault="00594FBF" w:rsidP="007E0AB6">
      <w:pPr>
        <w:rPr>
          <w:rFonts w:ascii="Verdana" w:hAnsi="Verdana"/>
        </w:rPr>
      </w:pPr>
    </w:p>
    <w:p w14:paraId="59502328" w14:textId="17F4778A" w:rsidR="00594FBF" w:rsidRPr="00D44EB5" w:rsidRDefault="00594FBF" w:rsidP="003559C1">
      <w:pPr>
        <w:keepNext/>
        <w:pBdr>
          <w:top w:val="single" w:sz="4" w:space="2"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64013D" w:rsidRPr="0064013D">
        <w:rPr>
          <w:rFonts w:ascii="Verdana" w:hAnsi="Verdana"/>
          <w:b/>
          <w:bCs/>
          <w:sz w:val="18"/>
        </w:rPr>
        <w:t>WCZ/P/</w:t>
      </w:r>
      <w:r w:rsidR="003559C1">
        <w:rPr>
          <w:rFonts w:ascii="Verdana" w:hAnsi="Verdana"/>
          <w:b/>
          <w:bCs/>
          <w:sz w:val="18"/>
        </w:rPr>
        <w:t>R-1</w:t>
      </w:r>
      <w:r w:rsidR="0064013D" w:rsidRPr="0064013D">
        <w:rPr>
          <w:rFonts w:ascii="Verdana" w:hAnsi="Verdana"/>
          <w:b/>
          <w:bCs/>
          <w:sz w:val="18"/>
        </w:rPr>
        <w:t>/2020</w:t>
      </w:r>
    </w:p>
    <w:p w14:paraId="726193DD" w14:textId="77777777"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2472796D" w14:textId="77777777"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14:paraId="56A9130D" w14:textId="77777777" w:rsidR="00D44EB5" w:rsidRPr="00716142" w:rsidRDefault="00D44EB5" w:rsidP="00D44EB5">
      <w:pPr>
        <w:pStyle w:val="Nagwek"/>
        <w:tabs>
          <w:tab w:val="clear" w:pos="4536"/>
          <w:tab w:val="clear" w:pos="9072"/>
          <w:tab w:val="right" w:pos="9600"/>
        </w:tabs>
        <w:ind w:right="-178"/>
        <w:rPr>
          <w:rFonts w:ascii="Verdana" w:hAnsi="Verdana"/>
          <w:sz w:val="18"/>
        </w:rPr>
      </w:pPr>
    </w:p>
    <w:p w14:paraId="2F4CCC5D" w14:textId="77777777"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3048E22E"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7719C2BE"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3250F088"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66284E79"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33575339" w14:textId="77777777"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14:paraId="38206E53" w14:textId="77777777" w:rsidR="00D44EB5" w:rsidRPr="00716142" w:rsidRDefault="00D44EB5" w:rsidP="00D44EB5">
      <w:pPr>
        <w:tabs>
          <w:tab w:val="right" w:pos="9720"/>
        </w:tabs>
        <w:ind w:right="-178"/>
        <w:rPr>
          <w:rFonts w:asciiTheme="minorHAnsi" w:hAnsiTheme="minorHAnsi"/>
          <w:sz w:val="18"/>
        </w:rPr>
      </w:pPr>
    </w:p>
    <w:p w14:paraId="4F353DF8" w14:textId="77777777"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494E176E" w14:textId="3C66B780" w:rsidR="00FD13DF" w:rsidRDefault="00D44EB5" w:rsidP="00FD13DF">
      <w:pPr>
        <w:jc w:val="center"/>
        <w:rPr>
          <w:rFonts w:ascii="Verdana" w:hAnsi="Verdana"/>
          <w:b/>
          <w:sz w:val="20"/>
        </w:rPr>
      </w:pPr>
      <w:r w:rsidRPr="00634294">
        <w:rPr>
          <w:rFonts w:ascii="Verdana" w:hAnsi="Verdana" w:cs="Arial"/>
          <w:sz w:val="20"/>
          <w:szCs w:val="20"/>
        </w:rPr>
        <w:t>składane na podstawie art. 24 ust. 11 ustawy z dnia 29 stycznia 2004 r. - Prawo zamówień publicznych o braku przynależności do tej samej grupy kapitałowej, o której mowa w ust. 1 pkt 23 Pzp, w postępowaniu o udzielenie zamówienia publicznego na</w:t>
      </w:r>
      <w:r w:rsidR="00634294">
        <w:rPr>
          <w:rFonts w:ascii="Verdana" w:hAnsi="Verdana" w:cs="Arial"/>
          <w:sz w:val="20"/>
          <w:szCs w:val="20"/>
        </w:rPr>
        <w:br/>
      </w:r>
      <w:r w:rsidR="00CF6CC9" w:rsidRPr="00CF6CC9">
        <w:rPr>
          <w:rFonts w:ascii="Verdana" w:hAnsi="Verdana" w:cs="Arial"/>
          <w:b/>
          <w:sz w:val="18"/>
          <w:szCs w:val="18"/>
        </w:rPr>
        <w:t>„Przebudowa budynku przychodni w zakresie windy osobowej wraz z dostawą nowego urządzenia dźwigowego”</w:t>
      </w:r>
    </w:p>
    <w:p w14:paraId="69F72641" w14:textId="02F10482" w:rsidR="00D44EB5" w:rsidRPr="00634294" w:rsidRDefault="00D44EB5"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publicznych </w:t>
      </w:r>
      <w:proofErr w:type="gramStart"/>
      <w:r w:rsidR="00E2278E" w:rsidRPr="00430968">
        <w:rPr>
          <w:rFonts w:ascii="Verdana" w:hAnsi="Verdana"/>
          <w:i/>
          <w:sz w:val="18"/>
          <w:szCs w:val="18"/>
        </w:rPr>
        <w:t>(</w:t>
      </w:r>
      <w:r w:rsidR="00E2278E">
        <w:rPr>
          <w:rFonts w:ascii="Verdana" w:hAnsi="Verdana"/>
          <w:i/>
          <w:sz w:val="18"/>
          <w:szCs w:val="18"/>
        </w:rPr>
        <w:t xml:space="preserve"> tj.</w:t>
      </w:r>
      <w:proofErr w:type="gramEnd"/>
      <w:r w:rsidR="00E2278E">
        <w:rPr>
          <w:rFonts w:ascii="Verdana" w:hAnsi="Verdana"/>
          <w:i/>
          <w:sz w:val="18"/>
          <w:szCs w:val="18"/>
        </w:rPr>
        <w:t xml:space="preserve"> </w:t>
      </w:r>
      <w:r w:rsidR="00E2278E" w:rsidRPr="00430968">
        <w:rPr>
          <w:rFonts w:ascii="Verdana" w:hAnsi="Verdana"/>
          <w:i/>
          <w:sz w:val="18"/>
          <w:szCs w:val="18"/>
        </w:rPr>
        <w:t>Dz</w:t>
      </w:r>
      <w:r w:rsidR="00E2278E">
        <w:rPr>
          <w:rFonts w:ascii="Verdana" w:hAnsi="Verdana"/>
          <w:i/>
          <w:sz w:val="18"/>
          <w:szCs w:val="18"/>
        </w:rPr>
        <w:t xml:space="preserve">. </w:t>
      </w:r>
      <w:r w:rsidR="00E2278E" w:rsidRPr="00430968">
        <w:rPr>
          <w:rFonts w:ascii="Verdana" w:hAnsi="Verdana"/>
          <w:i/>
          <w:sz w:val="18"/>
          <w:szCs w:val="18"/>
        </w:rPr>
        <w:t>U.  z 201</w:t>
      </w:r>
      <w:r w:rsidR="00E2278E">
        <w:rPr>
          <w:rFonts w:ascii="Verdana" w:hAnsi="Verdana"/>
          <w:i/>
          <w:sz w:val="18"/>
          <w:szCs w:val="18"/>
        </w:rPr>
        <w:t>9</w:t>
      </w:r>
      <w:r w:rsidR="00E2278E" w:rsidRPr="00430968">
        <w:rPr>
          <w:rFonts w:ascii="Verdana" w:hAnsi="Verdana"/>
          <w:i/>
          <w:sz w:val="18"/>
          <w:szCs w:val="18"/>
        </w:rPr>
        <w:t xml:space="preserve"> r. poz. </w:t>
      </w:r>
      <w:r w:rsidR="00E2278E">
        <w:rPr>
          <w:rFonts w:ascii="Verdana" w:hAnsi="Verdana"/>
          <w:i/>
          <w:sz w:val="18"/>
          <w:szCs w:val="18"/>
        </w:rPr>
        <w:t>1843</w:t>
      </w:r>
      <w:r w:rsidR="00F214B1">
        <w:rPr>
          <w:rFonts w:ascii="Verdana" w:hAnsi="Verdana"/>
          <w:i/>
          <w:sz w:val="18"/>
          <w:szCs w:val="18"/>
        </w:rPr>
        <w:t xml:space="preserve"> ze zm.</w:t>
      </w:r>
      <w:r w:rsidR="00E2278E" w:rsidRPr="00430968">
        <w:rPr>
          <w:rFonts w:ascii="Verdana" w:hAnsi="Verdana"/>
          <w:i/>
          <w:sz w:val="18"/>
          <w:szCs w:val="18"/>
        </w:rPr>
        <w:t>)</w:t>
      </w:r>
      <w:r w:rsidRPr="00634294">
        <w:rPr>
          <w:rFonts w:ascii="Verdana" w:hAnsi="Verdana" w:cs="Arial"/>
          <w:sz w:val="20"/>
        </w:rPr>
        <w:t xml:space="preserve">, oświadczam, że po zapoznaniu się z firmami oraz adresami wykonawców, którzy złożyli oferty w terminie, zamieszczonymi na stronie internetowej Zamawiającego </w:t>
      </w:r>
      <w:hyperlink r:id="rId8"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przynależę do tej samej grupy kapitałowej, o której mowa w ust. 1 pkt 23 Pzp, z następującymi wykonawcami:</w:t>
      </w:r>
    </w:p>
    <w:p w14:paraId="49837616" w14:textId="77777777" w:rsidR="00D44EB5" w:rsidRPr="00716142" w:rsidRDefault="00D44EB5" w:rsidP="003C0630">
      <w:pPr>
        <w:pStyle w:val="Bezodstpw"/>
        <w:numPr>
          <w:ilvl w:val="0"/>
          <w:numId w:val="22"/>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5356081A" w14:textId="77777777" w:rsidR="00D44EB5" w:rsidRPr="00716142" w:rsidRDefault="00D44EB5" w:rsidP="003C0630">
      <w:pPr>
        <w:pStyle w:val="Bezodstpw"/>
        <w:numPr>
          <w:ilvl w:val="0"/>
          <w:numId w:val="22"/>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2681ACAE" w14:textId="77777777" w:rsidR="00D44EB5" w:rsidRPr="00716142" w:rsidRDefault="00D44EB5" w:rsidP="00D44EB5">
      <w:pPr>
        <w:ind w:right="-178"/>
        <w:rPr>
          <w:rFonts w:ascii="Verdana" w:hAnsi="Verdana"/>
        </w:rPr>
      </w:pPr>
    </w:p>
    <w:p w14:paraId="57CA63E1" w14:textId="77777777" w:rsidR="00D44EB5" w:rsidRPr="00716142" w:rsidRDefault="00D44EB5" w:rsidP="00D44EB5">
      <w:pPr>
        <w:ind w:right="-178"/>
        <w:rPr>
          <w:rFonts w:ascii="Verdana" w:hAnsi="Verdana"/>
          <w:sz w:val="18"/>
        </w:rPr>
      </w:pPr>
      <w:r w:rsidRPr="00716142">
        <w:rPr>
          <w:rFonts w:ascii="Verdana" w:hAnsi="Verdana"/>
          <w:sz w:val="18"/>
        </w:rPr>
        <w:t>Data                                                                                                       Pieczęć i podpis Wykonawcy</w:t>
      </w:r>
    </w:p>
    <w:p w14:paraId="0A669252" w14:textId="77777777" w:rsidR="000C2410" w:rsidRDefault="000C2410" w:rsidP="007F75C8">
      <w:pPr>
        <w:pStyle w:val="Tekstpodstawowy3"/>
        <w:jc w:val="both"/>
        <w:rPr>
          <w:rFonts w:ascii="Verdana" w:hAnsi="Verdana"/>
          <w:b/>
          <w:i/>
          <w:noProof/>
          <w:kern w:val="20"/>
          <w:sz w:val="14"/>
          <w:szCs w:val="14"/>
        </w:rPr>
      </w:pPr>
    </w:p>
    <w:p w14:paraId="1C0816A1" w14:textId="77777777" w:rsidR="000C2410" w:rsidRDefault="000C2410" w:rsidP="007F75C8">
      <w:pPr>
        <w:pStyle w:val="Tekstpodstawowy3"/>
        <w:jc w:val="both"/>
        <w:rPr>
          <w:rFonts w:ascii="Verdana" w:hAnsi="Verdana"/>
          <w:b/>
          <w:i/>
          <w:noProof/>
          <w:kern w:val="20"/>
          <w:sz w:val="14"/>
          <w:szCs w:val="14"/>
        </w:rPr>
      </w:pPr>
    </w:p>
    <w:p w14:paraId="7D58D2DC"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w:t>
      </w:r>
    </w:p>
    <w:p w14:paraId="539E40D9" w14:textId="77777777" w:rsidR="00594FBF" w:rsidRDefault="00594FBF" w:rsidP="00FA2051">
      <w:pPr>
        <w:ind w:right="-178"/>
        <w:rPr>
          <w:rFonts w:ascii="Verdana" w:hAnsi="Verdana"/>
          <w:sz w:val="18"/>
        </w:rPr>
      </w:pPr>
    </w:p>
    <w:p w14:paraId="792AB9A4" w14:textId="77777777" w:rsidR="00617BE4" w:rsidRDefault="00617BE4" w:rsidP="00FA2051">
      <w:pPr>
        <w:ind w:right="-178"/>
        <w:rPr>
          <w:rFonts w:ascii="Verdana" w:hAnsi="Verdana"/>
          <w:sz w:val="18"/>
        </w:rPr>
      </w:pPr>
    </w:p>
    <w:p w14:paraId="7720CF99" w14:textId="77777777" w:rsidR="00617BE4" w:rsidRDefault="00617BE4" w:rsidP="00FA2051">
      <w:pPr>
        <w:ind w:right="-178"/>
        <w:rPr>
          <w:rFonts w:ascii="Verdana" w:hAnsi="Verdana"/>
          <w:sz w:val="18"/>
        </w:rPr>
      </w:pPr>
    </w:p>
    <w:p w14:paraId="40C906B6" w14:textId="77777777" w:rsidR="000F134B" w:rsidRDefault="000F134B" w:rsidP="00FA2051">
      <w:pPr>
        <w:ind w:right="-178"/>
        <w:rPr>
          <w:rFonts w:ascii="Verdana" w:hAnsi="Verdana"/>
          <w:sz w:val="18"/>
        </w:rPr>
      </w:pPr>
    </w:p>
    <w:p w14:paraId="7B133DC5" w14:textId="77777777" w:rsidR="00617BE4" w:rsidRDefault="00617BE4" w:rsidP="00FA2051">
      <w:pPr>
        <w:ind w:right="-178"/>
        <w:rPr>
          <w:rFonts w:ascii="Verdana" w:hAnsi="Verdana"/>
          <w:sz w:val="18"/>
        </w:rPr>
      </w:pPr>
    </w:p>
    <w:p w14:paraId="2C359D9D"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14:paraId="1FEC4B02"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47063D54"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14:paraId="556BA2CB"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1D513970"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14:paraId="5015428C" w14:textId="77777777" w:rsidR="007F75C8" w:rsidRPr="00716142" w:rsidRDefault="007F75C8" w:rsidP="007F75C8">
      <w:pPr>
        <w:spacing w:line="276" w:lineRule="auto"/>
        <w:ind w:right="-112"/>
        <w:jc w:val="both"/>
        <w:rPr>
          <w:rFonts w:ascii="Verdana" w:hAnsi="Verdana"/>
          <w:b/>
          <w:sz w:val="18"/>
          <w:szCs w:val="18"/>
          <w:u w:val="single"/>
        </w:rPr>
      </w:pPr>
    </w:p>
    <w:p w14:paraId="5AA6CBED" w14:textId="77777777"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14:paraId="4BEA1F7C" w14:textId="77777777" w:rsidR="007F75C8" w:rsidRPr="00716142" w:rsidRDefault="007F75C8" w:rsidP="007F75C8">
      <w:pPr>
        <w:ind w:left="360" w:right="-112"/>
        <w:jc w:val="both"/>
        <w:rPr>
          <w:rFonts w:ascii="Verdana" w:hAnsi="Verdana"/>
          <w:sz w:val="18"/>
          <w:szCs w:val="18"/>
        </w:rPr>
      </w:pPr>
    </w:p>
    <w:p w14:paraId="6FC6B076"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14:paraId="346C8598"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14:paraId="424DF342"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14:paraId="4379F90D"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39544BE7" w14:textId="77777777" w:rsidR="007F75C8" w:rsidRPr="00716142" w:rsidRDefault="007F75C8" w:rsidP="007F75C8">
      <w:pPr>
        <w:rPr>
          <w:rFonts w:ascii="Verdana" w:hAnsi="Verdana"/>
        </w:rPr>
      </w:pPr>
    </w:p>
    <w:p w14:paraId="71F0B122" w14:textId="77777777" w:rsidR="007F75C8" w:rsidRPr="00716142" w:rsidRDefault="007F75C8" w:rsidP="007F75C8">
      <w:pPr>
        <w:rPr>
          <w:rFonts w:ascii="Verdana" w:hAnsi="Verdana"/>
        </w:rPr>
      </w:pPr>
    </w:p>
    <w:p w14:paraId="39C86BD9" w14:textId="19B5D8EF"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64013D" w:rsidRPr="0064013D">
        <w:rPr>
          <w:rFonts w:ascii="Verdana" w:hAnsi="Verdana"/>
          <w:b/>
          <w:bCs/>
          <w:sz w:val="18"/>
        </w:rPr>
        <w:t>WCZ/P/</w:t>
      </w:r>
      <w:r w:rsidR="003559C1">
        <w:rPr>
          <w:rFonts w:ascii="Verdana" w:hAnsi="Verdana"/>
          <w:b/>
          <w:bCs/>
          <w:sz w:val="18"/>
        </w:rPr>
        <w:t>R-1</w:t>
      </w:r>
      <w:r w:rsidR="0064013D" w:rsidRPr="0064013D">
        <w:rPr>
          <w:rFonts w:ascii="Verdana" w:hAnsi="Verdana"/>
          <w:b/>
          <w:bCs/>
          <w:sz w:val="18"/>
        </w:rPr>
        <w:t>/2020</w:t>
      </w:r>
    </w:p>
    <w:p w14:paraId="58DE3F78" w14:textId="77777777"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6135BE0D" w14:textId="77777777"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14:paraId="65C8E24B" w14:textId="77777777" w:rsidR="007F75C8" w:rsidRPr="00716142" w:rsidRDefault="007F75C8" w:rsidP="007F75C8">
      <w:pPr>
        <w:pStyle w:val="Nagwek"/>
        <w:tabs>
          <w:tab w:val="clear" w:pos="4536"/>
          <w:tab w:val="clear" w:pos="9072"/>
          <w:tab w:val="right" w:pos="9600"/>
        </w:tabs>
        <w:ind w:right="-178"/>
        <w:rPr>
          <w:rFonts w:ascii="Verdana" w:hAnsi="Verdana"/>
          <w:sz w:val="18"/>
        </w:rPr>
      </w:pPr>
    </w:p>
    <w:p w14:paraId="669E54D3" w14:textId="77777777"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63290CF9"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38E3A2FF"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0FF0D1C1"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24AB86AC"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635A38BE" w14:textId="77777777"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14:paraId="173FBD13" w14:textId="77777777" w:rsidR="007F75C8" w:rsidRPr="00716142" w:rsidRDefault="007F75C8" w:rsidP="007F75C8">
      <w:pPr>
        <w:tabs>
          <w:tab w:val="right" w:pos="9720"/>
        </w:tabs>
        <w:ind w:right="-178"/>
        <w:rPr>
          <w:rFonts w:asciiTheme="minorHAnsi" w:hAnsiTheme="minorHAnsi"/>
          <w:sz w:val="18"/>
        </w:rPr>
      </w:pPr>
    </w:p>
    <w:p w14:paraId="03453289" w14:textId="77777777"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10657E2C" w14:textId="01939372" w:rsidR="00FD13DF" w:rsidRDefault="00055B2B" w:rsidP="00FD13DF">
      <w:pPr>
        <w:jc w:val="center"/>
        <w:rPr>
          <w:rFonts w:ascii="Verdana" w:hAnsi="Verdana"/>
          <w:b/>
          <w:sz w:val="20"/>
        </w:rPr>
      </w:pPr>
      <w:r w:rsidRPr="00634294">
        <w:rPr>
          <w:rFonts w:ascii="Verdana" w:hAnsi="Verdana" w:cs="Arial"/>
          <w:sz w:val="20"/>
          <w:szCs w:val="20"/>
        </w:rPr>
        <w:t xml:space="preserve">składane na podstawie art. 24 ust. 11 ustawy z dnia 29 stycznia 2004 r. - Prawo zamówień publicznych o braku przynależności do tej samej grupy kapitałowej, o której mowa w ust. 1 pkt 23 Pzp, w postępowaniu o udzielenie zamówienia publicznego na </w:t>
      </w:r>
      <w:r w:rsidR="00634294">
        <w:rPr>
          <w:rFonts w:ascii="Verdana" w:hAnsi="Verdana" w:cs="Arial"/>
          <w:sz w:val="20"/>
          <w:szCs w:val="20"/>
        </w:rPr>
        <w:br/>
      </w:r>
      <w:r w:rsidR="00CF6CC9" w:rsidRPr="00CF6CC9">
        <w:rPr>
          <w:rFonts w:ascii="Verdana" w:hAnsi="Verdana" w:cs="Arial"/>
          <w:b/>
          <w:sz w:val="18"/>
          <w:szCs w:val="18"/>
        </w:rPr>
        <w:t>„Przebudowa budynku przychodni w zakresie windy osobowej wraz z dostawą nowego urządzenia dźwigowego”</w:t>
      </w:r>
    </w:p>
    <w:p w14:paraId="597F5B31" w14:textId="3D443A1D" w:rsidR="007F75C8" w:rsidRPr="00634294" w:rsidRDefault="007F75C8"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publicznych </w:t>
      </w:r>
      <w:proofErr w:type="gramStart"/>
      <w:r w:rsidR="00E2278E" w:rsidRPr="00430968">
        <w:rPr>
          <w:rFonts w:ascii="Verdana" w:hAnsi="Verdana"/>
          <w:i/>
          <w:sz w:val="18"/>
          <w:szCs w:val="18"/>
        </w:rPr>
        <w:t>(</w:t>
      </w:r>
      <w:r w:rsidR="00E2278E">
        <w:rPr>
          <w:rFonts w:ascii="Verdana" w:hAnsi="Verdana"/>
          <w:i/>
          <w:sz w:val="18"/>
          <w:szCs w:val="18"/>
        </w:rPr>
        <w:t xml:space="preserve"> tj.</w:t>
      </w:r>
      <w:proofErr w:type="gramEnd"/>
      <w:r w:rsidR="00E2278E">
        <w:rPr>
          <w:rFonts w:ascii="Verdana" w:hAnsi="Verdana"/>
          <w:i/>
          <w:sz w:val="18"/>
          <w:szCs w:val="18"/>
        </w:rPr>
        <w:t xml:space="preserve"> </w:t>
      </w:r>
      <w:r w:rsidR="00E2278E" w:rsidRPr="00430968">
        <w:rPr>
          <w:rFonts w:ascii="Verdana" w:hAnsi="Verdana"/>
          <w:i/>
          <w:sz w:val="18"/>
          <w:szCs w:val="18"/>
        </w:rPr>
        <w:t>Dz</w:t>
      </w:r>
      <w:r w:rsidR="00E2278E">
        <w:rPr>
          <w:rFonts w:ascii="Verdana" w:hAnsi="Verdana"/>
          <w:i/>
          <w:sz w:val="18"/>
          <w:szCs w:val="18"/>
        </w:rPr>
        <w:t xml:space="preserve">. </w:t>
      </w:r>
      <w:r w:rsidR="00E2278E" w:rsidRPr="00430968">
        <w:rPr>
          <w:rFonts w:ascii="Verdana" w:hAnsi="Verdana"/>
          <w:i/>
          <w:sz w:val="18"/>
          <w:szCs w:val="18"/>
        </w:rPr>
        <w:t>U.  z 201</w:t>
      </w:r>
      <w:r w:rsidR="00E2278E">
        <w:rPr>
          <w:rFonts w:ascii="Verdana" w:hAnsi="Verdana"/>
          <w:i/>
          <w:sz w:val="18"/>
          <w:szCs w:val="18"/>
        </w:rPr>
        <w:t>9</w:t>
      </w:r>
      <w:r w:rsidR="00E2278E" w:rsidRPr="00430968">
        <w:rPr>
          <w:rFonts w:ascii="Verdana" w:hAnsi="Verdana"/>
          <w:i/>
          <w:sz w:val="18"/>
          <w:szCs w:val="18"/>
        </w:rPr>
        <w:t xml:space="preserve"> r. poz. </w:t>
      </w:r>
      <w:r w:rsidR="00E2278E">
        <w:rPr>
          <w:rFonts w:ascii="Verdana" w:hAnsi="Verdana"/>
          <w:i/>
          <w:sz w:val="18"/>
          <w:szCs w:val="18"/>
        </w:rPr>
        <w:t>1843</w:t>
      </w:r>
      <w:r w:rsidR="00F214B1">
        <w:rPr>
          <w:rFonts w:ascii="Verdana" w:hAnsi="Verdana"/>
          <w:i/>
          <w:sz w:val="18"/>
          <w:szCs w:val="18"/>
        </w:rPr>
        <w:t xml:space="preserve"> ze zm.</w:t>
      </w:r>
      <w:r w:rsidR="00E2278E" w:rsidRPr="00430968">
        <w:rPr>
          <w:rFonts w:ascii="Verdana" w:hAnsi="Verdana"/>
          <w:i/>
          <w:sz w:val="18"/>
          <w:szCs w:val="18"/>
        </w:rPr>
        <w:t xml:space="preserve">)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hyperlink r:id="rId9"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nie przynależę do tej samej grupy kapitałowej, o której mowa w ust. 1 pkt 23 Pzp, z żadnym z tych wykonawców.</w:t>
      </w:r>
    </w:p>
    <w:p w14:paraId="05DA3DCC" w14:textId="77777777"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14:paraId="20816A2B" w14:textId="77777777" w:rsidR="007F75C8" w:rsidRPr="00716142" w:rsidRDefault="007F75C8" w:rsidP="007F75C8">
      <w:pPr>
        <w:ind w:right="-178"/>
        <w:rPr>
          <w:rFonts w:ascii="Verdana" w:hAnsi="Verdana"/>
        </w:rPr>
      </w:pPr>
    </w:p>
    <w:p w14:paraId="1FD2A9CC" w14:textId="77777777" w:rsidR="007F75C8" w:rsidRPr="00716142" w:rsidRDefault="007F75C8" w:rsidP="007F75C8">
      <w:pPr>
        <w:ind w:right="-178"/>
        <w:rPr>
          <w:rFonts w:ascii="Verdana" w:hAnsi="Verdana"/>
          <w:sz w:val="18"/>
        </w:rPr>
      </w:pPr>
      <w:r w:rsidRPr="00716142">
        <w:rPr>
          <w:rFonts w:ascii="Verdana" w:hAnsi="Verdana"/>
          <w:sz w:val="18"/>
        </w:rPr>
        <w:t>Data                                                                                                       Pieczęć i podpis Wykonawcy</w:t>
      </w:r>
    </w:p>
    <w:p w14:paraId="6FC8B718" w14:textId="77777777" w:rsidR="007F75C8" w:rsidRPr="00716142" w:rsidRDefault="007F75C8" w:rsidP="007F75C8">
      <w:pPr>
        <w:pStyle w:val="Tekstpodstawowy3"/>
        <w:jc w:val="both"/>
        <w:rPr>
          <w:rFonts w:ascii="Verdana" w:hAnsi="Verdana"/>
          <w:b/>
          <w:i/>
          <w:noProof/>
          <w:kern w:val="20"/>
          <w:sz w:val="14"/>
          <w:szCs w:val="14"/>
        </w:rPr>
      </w:pPr>
    </w:p>
    <w:p w14:paraId="02251892" w14:textId="77777777" w:rsidR="007F75C8" w:rsidRPr="00716142" w:rsidRDefault="007F75C8" w:rsidP="007F75C8">
      <w:pPr>
        <w:pStyle w:val="Tekstpodstawowy3"/>
        <w:jc w:val="both"/>
        <w:rPr>
          <w:rFonts w:ascii="Verdana" w:hAnsi="Verdana"/>
          <w:b/>
          <w:i/>
          <w:noProof/>
          <w:kern w:val="20"/>
          <w:sz w:val="14"/>
          <w:szCs w:val="14"/>
        </w:rPr>
      </w:pPr>
    </w:p>
    <w:p w14:paraId="642C4E76" w14:textId="77777777" w:rsidR="000C2410" w:rsidRDefault="000C2410" w:rsidP="007F75C8">
      <w:pPr>
        <w:pStyle w:val="Tekstpodstawowy3"/>
        <w:jc w:val="both"/>
        <w:rPr>
          <w:rFonts w:ascii="Verdana" w:hAnsi="Verdana"/>
          <w:b/>
          <w:i/>
          <w:noProof/>
          <w:kern w:val="20"/>
          <w:sz w:val="14"/>
          <w:szCs w:val="14"/>
        </w:rPr>
      </w:pPr>
    </w:p>
    <w:p w14:paraId="12CAF245"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14:paraId="0EBCECAE"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 xml:space="preserve">przez jednego przedsiębiorcę, w tym również tego przedsiębiorcę, w rozumieniu art. 4 pkt 14 ustawy z dnia 16 lutego 2007 r. o ochronir konkurencji i konsumentów </w:t>
      </w:r>
    </w:p>
    <w:p w14:paraId="00D077C0" w14:textId="77777777" w:rsidR="007F75C8" w:rsidRDefault="007F75C8" w:rsidP="00FA2051">
      <w:pPr>
        <w:ind w:right="-178"/>
        <w:rPr>
          <w:rFonts w:ascii="Verdana" w:hAnsi="Verdana"/>
          <w:sz w:val="18"/>
        </w:rPr>
      </w:pPr>
    </w:p>
    <w:p w14:paraId="588EBE7D" w14:textId="77777777" w:rsidR="00594FBF" w:rsidRDefault="00594FBF" w:rsidP="00FA2051">
      <w:pPr>
        <w:ind w:right="-178"/>
        <w:rPr>
          <w:rFonts w:ascii="Verdana" w:hAnsi="Verdana"/>
          <w:sz w:val="18"/>
        </w:rPr>
      </w:pPr>
    </w:p>
    <w:p w14:paraId="772EB506" w14:textId="77777777" w:rsidR="00054929" w:rsidRDefault="00054929" w:rsidP="00FA2051">
      <w:pPr>
        <w:ind w:right="-178"/>
        <w:rPr>
          <w:rFonts w:ascii="Verdana" w:hAnsi="Verdana"/>
          <w:sz w:val="18"/>
        </w:rPr>
      </w:pPr>
    </w:p>
    <w:p w14:paraId="55E396E6" w14:textId="77777777" w:rsidR="00054929" w:rsidRDefault="00054929" w:rsidP="00FA2051">
      <w:pPr>
        <w:ind w:right="-178"/>
        <w:rPr>
          <w:rFonts w:ascii="Verdana" w:hAnsi="Verdana"/>
          <w:sz w:val="18"/>
        </w:rPr>
      </w:pPr>
    </w:p>
    <w:p w14:paraId="1720C8CE" w14:textId="77777777" w:rsidR="00054929" w:rsidRDefault="00054929" w:rsidP="00FA2051">
      <w:pPr>
        <w:ind w:right="-178"/>
        <w:rPr>
          <w:rFonts w:ascii="Verdana" w:hAnsi="Verdana"/>
          <w:sz w:val="18"/>
        </w:rPr>
      </w:pPr>
    </w:p>
    <w:p w14:paraId="5FC432BE" w14:textId="77777777" w:rsidR="00054929" w:rsidRDefault="00054929" w:rsidP="00FA2051">
      <w:pPr>
        <w:ind w:right="-178"/>
        <w:rPr>
          <w:rFonts w:ascii="Verdana" w:hAnsi="Verdana"/>
          <w:sz w:val="18"/>
        </w:rPr>
      </w:pPr>
    </w:p>
    <w:p w14:paraId="04DB8DCD" w14:textId="77777777" w:rsidR="00054929" w:rsidRDefault="00054929" w:rsidP="00FA2051">
      <w:pPr>
        <w:ind w:right="-178"/>
        <w:rPr>
          <w:rFonts w:ascii="Verdana" w:hAnsi="Verdana"/>
          <w:sz w:val="18"/>
        </w:rPr>
      </w:pPr>
    </w:p>
    <w:p w14:paraId="75DB9EBA" w14:textId="77777777" w:rsidR="00594FBF" w:rsidRDefault="00594FBF" w:rsidP="00FA2051">
      <w:pPr>
        <w:ind w:right="-178"/>
        <w:rPr>
          <w:rFonts w:ascii="Verdana" w:hAnsi="Verdana"/>
          <w:sz w:val="18"/>
        </w:rPr>
      </w:pPr>
    </w:p>
    <w:p w14:paraId="05653AB0" w14:textId="77777777" w:rsidR="00594FBF" w:rsidRDefault="00594FBF" w:rsidP="00FA2051">
      <w:pPr>
        <w:ind w:right="-178"/>
        <w:rPr>
          <w:rFonts w:ascii="Verdana" w:hAnsi="Verdana"/>
          <w:sz w:val="18"/>
        </w:rPr>
      </w:pPr>
    </w:p>
    <w:p w14:paraId="178921D2" w14:textId="77777777"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14:paraId="02E32B64" w14:textId="77777777"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14:paraId="60045459" w14:textId="77777777"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14:paraId="2124BCF1" w14:textId="77777777"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19713588" w14:textId="77777777"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617BE4">
        <w:rPr>
          <w:rFonts w:ascii="Verdana" w:hAnsi="Verdana"/>
          <w:b/>
          <w:sz w:val="22"/>
        </w:rPr>
        <w:t>5</w:t>
      </w:r>
      <w:r w:rsidRPr="00AC786F">
        <w:rPr>
          <w:rFonts w:ascii="Verdana" w:hAnsi="Verdana"/>
          <w:b/>
          <w:sz w:val="22"/>
        </w:rPr>
        <w:t xml:space="preserve"> do IDW </w:t>
      </w:r>
    </w:p>
    <w:p w14:paraId="271F5CED" w14:textId="77777777" w:rsidR="00594FBF" w:rsidRPr="00AC786F" w:rsidRDefault="00594FBF" w:rsidP="00CD08C6">
      <w:pPr>
        <w:spacing w:line="360" w:lineRule="auto"/>
        <w:ind w:right="-112"/>
        <w:rPr>
          <w:rFonts w:ascii="Verdana" w:hAnsi="Verdana"/>
          <w:b/>
          <w:sz w:val="18"/>
          <w:szCs w:val="18"/>
        </w:rPr>
      </w:pPr>
    </w:p>
    <w:p w14:paraId="793CC49D" w14:textId="77777777"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2B4FB70B" w14:textId="77777777" w:rsidR="00594FBF" w:rsidRPr="00AC786F" w:rsidRDefault="00594FBF" w:rsidP="00CD08C6">
      <w:pPr>
        <w:ind w:left="360" w:right="-112"/>
        <w:jc w:val="both"/>
        <w:rPr>
          <w:rFonts w:ascii="Verdana" w:hAnsi="Verdana"/>
          <w:sz w:val="18"/>
          <w:szCs w:val="18"/>
        </w:rPr>
      </w:pPr>
    </w:p>
    <w:p w14:paraId="2C2DEC27"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14:paraId="78C94EC2"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14:paraId="5DDF6A53"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14:paraId="5EFEEA1C"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74682CF4" w14:textId="77777777" w:rsidR="00594FBF" w:rsidRPr="00AC786F" w:rsidRDefault="00594FBF" w:rsidP="00CD08C6">
      <w:pPr>
        <w:pStyle w:val="Nagwek4"/>
        <w:ind w:right="-97"/>
      </w:pPr>
    </w:p>
    <w:p w14:paraId="5B918559" w14:textId="77777777" w:rsidR="00594FBF" w:rsidRPr="00AC786F" w:rsidRDefault="00594FBF" w:rsidP="00CD08C6">
      <w:pPr>
        <w:spacing w:line="360" w:lineRule="auto"/>
        <w:ind w:right="-112"/>
        <w:jc w:val="center"/>
        <w:rPr>
          <w:rFonts w:ascii="Verdana" w:hAnsi="Verdana"/>
          <w:b/>
          <w:sz w:val="18"/>
          <w:szCs w:val="18"/>
          <w:lang w:val="de-DE"/>
        </w:rPr>
      </w:pPr>
    </w:p>
    <w:p w14:paraId="78B59925" w14:textId="0AB2BBE9"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64013D" w:rsidRPr="0064013D">
        <w:rPr>
          <w:rFonts w:ascii="Verdana" w:hAnsi="Verdana"/>
          <w:b/>
          <w:bCs/>
          <w:sz w:val="18"/>
        </w:rPr>
        <w:t>WCZ/P/</w:t>
      </w:r>
      <w:r w:rsidR="003559C1">
        <w:rPr>
          <w:rFonts w:ascii="Verdana" w:hAnsi="Verdana"/>
          <w:b/>
          <w:bCs/>
          <w:sz w:val="18"/>
        </w:rPr>
        <w:t>R-1</w:t>
      </w:r>
      <w:r w:rsidR="0064013D" w:rsidRPr="0064013D">
        <w:rPr>
          <w:rFonts w:ascii="Verdana" w:hAnsi="Verdana"/>
          <w:b/>
          <w:bCs/>
          <w:sz w:val="18"/>
        </w:rPr>
        <w:t>/2020</w:t>
      </w:r>
    </w:p>
    <w:p w14:paraId="69C11D45" w14:textId="77777777" w:rsidR="00594FBF" w:rsidRPr="00AC786F" w:rsidRDefault="00594FBF" w:rsidP="00CD08C6">
      <w:pPr>
        <w:pStyle w:val="Nagwek4"/>
        <w:ind w:right="-97"/>
      </w:pPr>
    </w:p>
    <w:p w14:paraId="308CD196" w14:textId="77777777" w:rsidR="00594FBF" w:rsidRDefault="00594FBF" w:rsidP="00CD08C6">
      <w:pPr>
        <w:ind w:right="-178"/>
        <w:jc w:val="center"/>
        <w:rPr>
          <w:rFonts w:ascii="Verdana" w:hAnsi="Verdana"/>
          <w:b/>
          <w:sz w:val="20"/>
        </w:rPr>
      </w:pPr>
    </w:p>
    <w:p w14:paraId="25512217" w14:textId="77777777"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14:paraId="018E45B6" w14:textId="77777777" w:rsidTr="0085103C">
        <w:trPr>
          <w:trHeight w:val="192"/>
        </w:trPr>
        <w:tc>
          <w:tcPr>
            <w:tcW w:w="3119" w:type="dxa"/>
            <w:tcBorders>
              <w:top w:val="nil"/>
              <w:left w:val="nil"/>
              <w:bottom w:val="nil"/>
              <w:right w:val="nil"/>
            </w:tcBorders>
            <w:vAlign w:val="bottom"/>
          </w:tcPr>
          <w:p w14:paraId="3495817B" w14:textId="77777777"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14:paraId="66951D34" w14:textId="77777777" w:rsidR="0085103C" w:rsidRPr="00047A7C" w:rsidRDefault="0085103C" w:rsidP="007E5227">
            <w:pPr>
              <w:jc w:val="both"/>
              <w:rPr>
                <w:rFonts w:ascii="Verdana" w:hAnsi="Verdana" w:cs="Verdana"/>
                <w:b/>
                <w:bCs/>
              </w:rPr>
            </w:pPr>
          </w:p>
        </w:tc>
      </w:tr>
    </w:tbl>
    <w:p w14:paraId="4A150739" w14:textId="77777777" w:rsidR="0085103C" w:rsidRPr="00047A7C" w:rsidRDefault="0085103C" w:rsidP="0085103C">
      <w:pPr>
        <w:pStyle w:val="Zwykytekst"/>
        <w:ind w:left="993" w:hanging="993"/>
        <w:jc w:val="both"/>
        <w:rPr>
          <w:rFonts w:ascii="Verdana" w:hAnsi="Verdana"/>
          <w:sz w:val="18"/>
          <w:szCs w:val="18"/>
        </w:rPr>
      </w:pPr>
    </w:p>
    <w:p w14:paraId="23C2E0B7" w14:textId="77777777" w:rsidR="0085103C" w:rsidRPr="00047A7C" w:rsidRDefault="0085103C" w:rsidP="0085103C">
      <w:pPr>
        <w:pStyle w:val="Zwykytekst"/>
        <w:ind w:left="993" w:hanging="993"/>
        <w:jc w:val="both"/>
        <w:rPr>
          <w:rFonts w:ascii="Verdana" w:hAnsi="Verdana"/>
          <w:sz w:val="18"/>
          <w:szCs w:val="18"/>
        </w:rPr>
      </w:pPr>
    </w:p>
    <w:p w14:paraId="0633849B" w14:textId="77777777"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14:paraId="0172E3A9" w14:textId="77777777"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14:paraId="2F948A76" w14:textId="77777777" w:rsidR="0085103C" w:rsidRPr="00047A7C" w:rsidRDefault="0085103C" w:rsidP="0085103C">
      <w:pPr>
        <w:pStyle w:val="Zwykytekst1"/>
        <w:ind w:right="-341"/>
        <w:jc w:val="both"/>
        <w:rPr>
          <w:rFonts w:ascii="Verdana" w:hAnsi="Verdana"/>
          <w:i/>
          <w:sz w:val="18"/>
          <w:szCs w:val="18"/>
        </w:rPr>
      </w:pPr>
    </w:p>
    <w:p w14:paraId="70908FF5" w14:textId="77777777" w:rsidR="0085103C" w:rsidRPr="00047A7C" w:rsidRDefault="0085103C" w:rsidP="003C0630">
      <w:pPr>
        <w:pStyle w:val="Zwykytekst1"/>
        <w:numPr>
          <w:ilvl w:val="0"/>
          <w:numId w:val="21"/>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14:paraId="74EF8D18" w14:textId="77777777" w:rsidR="0085103C" w:rsidRPr="00047A7C" w:rsidRDefault="0085103C" w:rsidP="003C0630">
      <w:pPr>
        <w:pStyle w:val="Zwykytekst1"/>
        <w:numPr>
          <w:ilvl w:val="0"/>
          <w:numId w:val="21"/>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14:paraId="2504C749" w14:textId="77777777" w:rsidR="0085103C" w:rsidRPr="00047A7C" w:rsidRDefault="0085103C" w:rsidP="003C0630">
      <w:pPr>
        <w:pStyle w:val="NormalnyWeb"/>
        <w:numPr>
          <w:ilvl w:val="0"/>
          <w:numId w:val="20"/>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14:paraId="435DEED8" w14:textId="77777777" w:rsidR="0085103C" w:rsidRPr="00047A7C" w:rsidRDefault="0085103C" w:rsidP="003C0630">
      <w:pPr>
        <w:pStyle w:val="NormalnyWeb"/>
        <w:numPr>
          <w:ilvl w:val="0"/>
          <w:numId w:val="20"/>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14:paraId="05A0BE92" w14:textId="77777777" w:rsidR="0085103C" w:rsidRPr="00047A7C" w:rsidRDefault="0085103C" w:rsidP="003C0630">
      <w:pPr>
        <w:pStyle w:val="NormalnyWeb"/>
        <w:numPr>
          <w:ilvl w:val="0"/>
          <w:numId w:val="20"/>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14:paraId="02BBA250" w14:textId="77777777" w:rsidR="0085103C" w:rsidRPr="00047A7C" w:rsidRDefault="0085103C" w:rsidP="003C0630">
      <w:pPr>
        <w:pStyle w:val="NormalnyWeb"/>
        <w:numPr>
          <w:ilvl w:val="0"/>
          <w:numId w:val="20"/>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14:paraId="734E7E2C" w14:textId="77777777" w:rsidR="0085103C" w:rsidRPr="00047A7C" w:rsidRDefault="0085103C" w:rsidP="0085103C">
      <w:pPr>
        <w:pStyle w:val="Zwykytekst1"/>
        <w:tabs>
          <w:tab w:val="left" w:pos="9214"/>
        </w:tabs>
        <w:spacing w:before="120"/>
        <w:ind w:right="-1"/>
        <w:jc w:val="both"/>
        <w:rPr>
          <w:rFonts w:ascii="Verdana" w:hAnsi="Verdana"/>
          <w:sz w:val="18"/>
          <w:szCs w:val="18"/>
        </w:rPr>
      </w:pPr>
    </w:p>
    <w:p w14:paraId="254B5726" w14:textId="77777777"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14:paraId="565B0C45"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7DF28722"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5C371BE9" w14:textId="77777777"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14:paraId="49369D86" w14:textId="77777777"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14:paraId="4F45FC63"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4AF05295"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009CF832" w14:textId="77777777"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14:paraId="20EA5661" w14:textId="43267CD6" w:rsidR="0085103C" w:rsidRPr="00FD13DF" w:rsidRDefault="0085103C" w:rsidP="00F418BE">
      <w:pPr>
        <w:jc w:val="center"/>
        <w:rPr>
          <w:rFonts w:ascii="Verdana" w:hAnsi="Verdana"/>
          <w:b/>
          <w:sz w:val="20"/>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pn</w:t>
      </w:r>
      <w:r w:rsidR="00F61112">
        <w:rPr>
          <w:rFonts w:ascii="Verdana" w:hAnsi="Verdana"/>
          <w:sz w:val="18"/>
          <w:szCs w:val="18"/>
        </w:rPr>
        <w:t xml:space="preserve">. </w:t>
      </w:r>
      <w:r w:rsidR="003559C1">
        <w:rPr>
          <w:rFonts w:ascii="Verdana" w:hAnsi="Verdana"/>
          <w:sz w:val="18"/>
          <w:szCs w:val="18"/>
        </w:rPr>
        <w:br/>
      </w:r>
      <w:r w:rsidR="00CF6CC9" w:rsidRPr="00CF6CC9">
        <w:rPr>
          <w:rFonts w:ascii="Verdana" w:hAnsi="Verdana" w:cs="Arial"/>
          <w:b/>
          <w:sz w:val="18"/>
          <w:szCs w:val="18"/>
        </w:rPr>
        <w:t xml:space="preserve">„Przebudowa budynku przychodni w zakresie windy osobowej wraz z dostawą nowego </w:t>
      </w:r>
      <w:r w:rsidR="003559C1">
        <w:rPr>
          <w:rFonts w:ascii="Verdana" w:hAnsi="Verdana" w:cs="Arial"/>
          <w:b/>
          <w:sz w:val="18"/>
          <w:szCs w:val="18"/>
        </w:rPr>
        <w:br/>
      </w:r>
      <w:r w:rsidR="003559C1" w:rsidRPr="00CF6CC9">
        <w:rPr>
          <w:rFonts w:ascii="Verdana" w:hAnsi="Verdana" w:cs="Arial"/>
          <w:b/>
          <w:sz w:val="18"/>
          <w:szCs w:val="18"/>
        </w:rPr>
        <w:t>urządzenia</w:t>
      </w:r>
      <w:r w:rsidR="00CF6CC9" w:rsidRPr="00CF6CC9">
        <w:rPr>
          <w:rFonts w:ascii="Verdana" w:hAnsi="Verdana" w:cs="Arial"/>
          <w:b/>
          <w:sz w:val="18"/>
          <w:szCs w:val="18"/>
        </w:rPr>
        <w:t xml:space="preserve"> dźwigowego”</w:t>
      </w:r>
      <w:r w:rsidR="00CF6CC9" w:rsidRPr="00FD13DF">
        <w:rPr>
          <w:rFonts w:ascii="Verdana" w:hAnsi="Verdana" w:cs="Arial"/>
          <w:b/>
          <w:sz w:val="18"/>
          <w:szCs w:val="18"/>
        </w:rPr>
        <w:t xml:space="preserve"> </w:t>
      </w:r>
      <w:r w:rsidRPr="00047A7C">
        <w:rPr>
          <w:rFonts w:ascii="Verdana" w:hAnsi="Verdana"/>
        </w:rPr>
        <w:t>_____</w:t>
      </w:r>
      <w:r w:rsidR="003E1F8E">
        <w:rPr>
          <w:rFonts w:ascii="Verdana" w:hAnsi="Verdana"/>
        </w:rPr>
        <w:t>_____________________</w:t>
      </w:r>
    </w:p>
    <w:p w14:paraId="59009444" w14:textId="77777777"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14:paraId="0644CF8F" w14:textId="77777777" w:rsidR="0085103C" w:rsidRPr="00047A7C" w:rsidRDefault="0085103C" w:rsidP="0085103C">
      <w:pPr>
        <w:pStyle w:val="Zwykytekst1"/>
        <w:tabs>
          <w:tab w:val="left" w:pos="9214"/>
        </w:tabs>
        <w:spacing w:before="120"/>
        <w:ind w:right="-1"/>
        <w:jc w:val="both"/>
        <w:rPr>
          <w:rFonts w:ascii="Verdana" w:hAnsi="Verdana"/>
          <w:sz w:val="18"/>
          <w:szCs w:val="18"/>
        </w:rPr>
      </w:pPr>
    </w:p>
    <w:p w14:paraId="18DB4A76" w14:textId="77777777"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14:paraId="2FC45C79" w14:textId="77777777"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14:paraId="1B1C4C00" w14:textId="77777777"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14:paraId="279C5EC3" w14:textId="77777777" w:rsidR="0085103C" w:rsidRPr="00047A7C" w:rsidRDefault="0085103C" w:rsidP="0085103C">
      <w:pPr>
        <w:rPr>
          <w:rFonts w:ascii="Verdana" w:hAnsi="Verdana"/>
          <w:sz w:val="18"/>
          <w:szCs w:val="18"/>
        </w:rPr>
      </w:pPr>
    </w:p>
    <w:p w14:paraId="34EC329C" w14:textId="77777777" w:rsidR="0085103C" w:rsidRPr="00047A7C" w:rsidRDefault="0085103C" w:rsidP="0085103C">
      <w:pPr>
        <w:rPr>
          <w:rFonts w:ascii="Verdana" w:hAnsi="Verdana"/>
          <w:sz w:val="18"/>
          <w:szCs w:val="18"/>
        </w:rPr>
      </w:pPr>
    </w:p>
    <w:p w14:paraId="645E675B" w14:textId="77777777"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14:paraId="14B0025A" w14:textId="77777777" w:rsidR="0085103C" w:rsidRPr="00047A7C" w:rsidRDefault="0085103C" w:rsidP="0085103C">
      <w:pPr>
        <w:jc w:val="center"/>
        <w:rPr>
          <w:rFonts w:ascii="Verdana" w:hAnsi="Verdana"/>
          <w:b/>
          <w:bCs/>
          <w:sz w:val="20"/>
          <w:szCs w:val="20"/>
        </w:rPr>
      </w:pPr>
    </w:p>
    <w:p w14:paraId="3F56E693" w14:textId="77777777"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14:paraId="03D871DE" w14:textId="77777777" w:rsidR="0085103C" w:rsidRPr="00047A7C" w:rsidRDefault="0085103C" w:rsidP="0085103C">
      <w:pPr>
        <w:pStyle w:val="Tekstpodstawowy"/>
        <w:spacing w:line="360" w:lineRule="auto"/>
        <w:ind w:right="-427"/>
        <w:rPr>
          <w:rFonts w:ascii="Verdana" w:hAnsi="Verdana"/>
          <w:b w:val="0"/>
          <w:sz w:val="18"/>
          <w:szCs w:val="18"/>
        </w:rPr>
      </w:pPr>
    </w:p>
    <w:p w14:paraId="21950AAC" w14:textId="77777777"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14:paraId="6DC724B9" w14:textId="77777777"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14:paraId="0BD8CEE9" w14:textId="77777777" w:rsidR="0085103C" w:rsidRPr="00047A7C" w:rsidRDefault="0085103C" w:rsidP="003C0630">
      <w:pPr>
        <w:pStyle w:val="Zwykytekst1"/>
        <w:numPr>
          <w:ilvl w:val="0"/>
          <w:numId w:val="19"/>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14:paraId="1786844F" w14:textId="77777777"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1E8E7F00" w14:textId="77777777" w:rsidR="0085103C" w:rsidRPr="00047A7C" w:rsidRDefault="0085103C" w:rsidP="003C0630">
      <w:pPr>
        <w:pStyle w:val="Zwykytekst1"/>
        <w:numPr>
          <w:ilvl w:val="0"/>
          <w:numId w:val="19"/>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14:paraId="5BAAF498" w14:textId="77777777"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14:paraId="48766401" w14:textId="77777777" w:rsidR="0085103C" w:rsidRPr="00047A7C" w:rsidRDefault="0085103C" w:rsidP="003C0630">
      <w:pPr>
        <w:pStyle w:val="Zwykytekst1"/>
        <w:numPr>
          <w:ilvl w:val="0"/>
          <w:numId w:val="19"/>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14:paraId="00E74CB7" w14:textId="77777777"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14:paraId="4476AD7F" w14:textId="77777777" w:rsidR="0085103C" w:rsidRPr="00047A7C" w:rsidRDefault="0085103C" w:rsidP="003C0630">
      <w:pPr>
        <w:pStyle w:val="Zwykytekst1"/>
        <w:numPr>
          <w:ilvl w:val="0"/>
          <w:numId w:val="19"/>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14:paraId="17EAB0A4" w14:textId="77777777"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218737CE" w14:textId="77777777" w:rsidR="0085103C" w:rsidRPr="00047A7C" w:rsidRDefault="0085103C" w:rsidP="003C0630">
      <w:pPr>
        <w:pStyle w:val="Zwykytekst1"/>
        <w:numPr>
          <w:ilvl w:val="0"/>
          <w:numId w:val="19"/>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14:paraId="5B74A477" w14:textId="77777777"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24D63FC6" w14:textId="77777777" w:rsidR="0085103C" w:rsidRPr="00047A7C" w:rsidRDefault="0085103C" w:rsidP="0085103C">
      <w:pPr>
        <w:pStyle w:val="Zwykytekst1"/>
        <w:spacing w:before="120"/>
        <w:ind w:right="-341"/>
        <w:jc w:val="both"/>
        <w:rPr>
          <w:rFonts w:ascii="Verdana" w:hAnsi="Verdana"/>
          <w:sz w:val="18"/>
          <w:szCs w:val="18"/>
        </w:rPr>
      </w:pPr>
    </w:p>
    <w:p w14:paraId="4A5960E7" w14:textId="77777777" w:rsidR="0085103C" w:rsidRPr="00047A7C" w:rsidRDefault="0085103C" w:rsidP="0085103C">
      <w:pPr>
        <w:pStyle w:val="Zwykytekst1"/>
        <w:spacing w:before="120"/>
        <w:ind w:right="-341"/>
        <w:jc w:val="both"/>
        <w:rPr>
          <w:rFonts w:ascii="Verdana" w:hAnsi="Verdana"/>
          <w:b/>
          <w:sz w:val="18"/>
          <w:szCs w:val="18"/>
        </w:rPr>
      </w:pPr>
    </w:p>
    <w:p w14:paraId="61E74CD1" w14:textId="77777777"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14:paraId="017AD209" w14:textId="77777777" w:rsidR="0085103C" w:rsidRPr="00047A7C" w:rsidRDefault="0085103C" w:rsidP="0085103C">
      <w:pPr>
        <w:pStyle w:val="Zwykytekst1"/>
        <w:spacing w:before="120"/>
        <w:ind w:right="-341"/>
        <w:jc w:val="both"/>
        <w:rPr>
          <w:rFonts w:ascii="Verdana" w:hAnsi="Verdana"/>
          <w:sz w:val="18"/>
          <w:szCs w:val="18"/>
        </w:rPr>
      </w:pPr>
    </w:p>
    <w:p w14:paraId="5FD84A28" w14:textId="77777777"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14:paraId="07A1C4CA" w14:textId="77777777"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14:paraId="640739AB" w14:textId="6BE86FE8" w:rsidR="00594FBF" w:rsidRDefault="00594FBF" w:rsidP="00CD08C6">
      <w:pPr>
        <w:ind w:right="-178"/>
        <w:jc w:val="both"/>
        <w:rPr>
          <w:rFonts w:ascii="Verdana" w:hAnsi="Verdana"/>
          <w:sz w:val="18"/>
        </w:rPr>
      </w:pPr>
    </w:p>
    <w:p w14:paraId="4F19F817" w14:textId="324F57E8" w:rsidR="006B562C" w:rsidRDefault="006B562C" w:rsidP="00CD08C6">
      <w:pPr>
        <w:ind w:right="-178"/>
        <w:jc w:val="both"/>
        <w:rPr>
          <w:rFonts w:ascii="Verdana" w:hAnsi="Verdana"/>
          <w:sz w:val="18"/>
        </w:rPr>
      </w:pPr>
    </w:p>
    <w:p w14:paraId="28EC390C" w14:textId="09554C11" w:rsidR="006B562C" w:rsidRDefault="006B562C" w:rsidP="00CD08C6">
      <w:pPr>
        <w:ind w:right="-178"/>
        <w:jc w:val="both"/>
        <w:rPr>
          <w:rFonts w:ascii="Verdana" w:hAnsi="Verdana"/>
          <w:sz w:val="18"/>
        </w:rPr>
      </w:pPr>
    </w:p>
    <w:p w14:paraId="2853DF53" w14:textId="34AB4101" w:rsidR="006B562C" w:rsidRDefault="006B562C" w:rsidP="00CD08C6">
      <w:pPr>
        <w:ind w:right="-178"/>
        <w:jc w:val="both"/>
        <w:rPr>
          <w:rFonts w:ascii="Verdana" w:hAnsi="Verdana"/>
          <w:sz w:val="18"/>
        </w:rPr>
      </w:pPr>
    </w:p>
    <w:p w14:paraId="28E992A4" w14:textId="23AB57CD" w:rsidR="006B562C" w:rsidRDefault="006B562C" w:rsidP="00CD08C6">
      <w:pPr>
        <w:ind w:right="-178"/>
        <w:jc w:val="both"/>
        <w:rPr>
          <w:rFonts w:ascii="Verdana" w:hAnsi="Verdana"/>
          <w:sz w:val="18"/>
        </w:rPr>
      </w:pPr>
    </w:p>
    <w:p w14:paraId="7F540C1D" w14:textId="5661C106" w:rsidR="006B562C" w:rsidRDefault="006B562C" w:rsidP="00CD08C6">
      <w:pPr>
        <w:ind w:right="-178"/>
        <w:jc w:val="both"/>
        <w:rPr>
          <w:rFonts w:ascii="Verdana" w:hAnsi="Verdana"/>
          <w:sz w:val="18"/>
        </w:rPr>
      </w:pPr>
    </w:p>
    <w:p w14:paraId="7F36F332" w14:textId="7A1CB434" w:rsidR="006B562C" w:rsidRDefault="006B562C" w:rsidP="00CD08C6">
      <w:pPr>
        <w:ind w:right="-178"/>
        <w:jc w:val="both"/>
        <w:rPr>
          <w:rFonts w:ascii="Verdana" w:hAnsi="Verdana"/>
          <w:sz w:val="18"/>
        </w:rPr>
      </w:pPr>
    </w:p>
    <w:p w14:paraId="3A3A3696" w14:textId="664CF088" w:rsidR="006B562C" w:rsidRDefault="006B562C" w:rsidP="00CD08C6">
      <w:pPr>
        <w:ind w:right="-178"/>
        <w:jc w:val="both"/>
        <w:rPr>
          <w:rFonts w:ascii="Verdana" w:hAnsi="Verdana"/>
          <w:sz w:val="18"/>
        </w:rPr>
      </w:pPr>
    </w:p>
    <w:p w14:paraId="30B47BA8" w14:textId="16F8A53D" w:rsidR="006B562C" w:rsidRDefault="006B562C" w:rsidP="00CD08C6">
      <w:pPr>
        <w:ind w:right="-178"/>
        <w:jc w:val="both"/>
        <w:rPr>
          <w:rFonts w:ascii="Verdana" w:hAnsi="Verdana"/>
          <w:sz w:val="18"/>
        </w:rPr>
      </w:pPr>
    </w:p>
    <w:p w14:paraId="5BE7DA64" w14:textId="68B2283C" w:rsidR="006B562C" w:rsidRDefault="006B562C" w:rsidP="00CD08C6">
      <w:pPr>
        <w:ind w:right="-178"/>
        <w:jc w:val="both"/>
        <w:rPr>
          <w:rFonts w:ascii="Verdana" w:hAnsi="Verdana"/>
          <w:sz w:val="18"/>
        </w:rPr>
      </w:pPr>
    </w:p>
    <w:p w14:paraId="15BE73F2" w14:textId="4672BED7" w:rsidR="006B562C" w:rsidRDefault="006B562C" w:rsidP="00CD08C6">
      <w:pPr>
        <w:ind w:right="-178"/>
        <w:jc w:val="both"/>
        <w:rPr>
          <w:rFonts w:ascii="Verdana" w:hAnsi="Verdana"/>
          <w:sz w:val="18"/>
        </w:rPr>
      </w:pPr>
    </w:p>
    <w:p w14:paraId="3B10133A" w14:textId="72BE58BB" w:rsidR="006B562C" w:rsidRDefault="006B562C" w:rsidP="00CD08C6">
      <w:pPr>
        <w:ind w:right="-178"/>
        <w:jc w:val="both"/>
        <w:rPr>
          <w:rFonts w:ascii="Verdana" w:hAnsi="Verdana"/>
          <w:sz w:val="18"/>
        </w:rPr>
      </w:pPr>
    </w:p>
    <w:p w14:paraId="0B5EF4C6" w14:textId="54E106B4" w:rsidR="006B562C" w:rsidRDefault="006B562C" w:rsidP="00CD08C6">
      <w:pPr>
        <w:ind w:right="-178"/>
        <w:jc w:val="both"/>
        <w:rPr>
          <w:rFonts w:ascii="Verdana" w:hAnsi="Verdana"/>
          <w:sz w:val="18"/>
        </w:rPr>
      </w:pPr>
    </w:p>
    <w:p w14:paraId="57CAF8C3" w14:textId="20B634B9" w:rsidR="006B562C" w:rsidRDefault="006B562C" w:rsidP="00CD08C6">
      <w:pPr>
        <w:ind w:right="-178"/>
        <w:jc w:val="both"/>
        <w:rPr>
          <w:rFonts w:ascii="Verdana" w:hAnsi="Verdana"/>
          <w:sz w:val="18"/>
        </w:rPr>
      </w:pPr>
    </w:p>
    <w:p w14:paraId="0911558F" w14:textId="790BF2D6" w:rsidR="006B562C" w:rsidRDefault="006B562C" w:rsidP="00CD08C6">
      <w:pPr>
        <w:ind w:right="-178"/>
        <w:jc w:val="both"/>
        <w:rPr>
          <w:rFonts w:ascii="Verdana" w:hAnsi="Verdana"/>
          <w:sz w:val="18"/>
        </w:rPr>
      </w:pPr>
    </w:p>
    <w:p w14:paraId="5A6FFC2B" w14:textId="1529E45A" w:rsidR="006B562C" w:rsidRDefault="006B562C" w:rsidP="00CD08C6">
      <w:pPr>
        <w:ind w:right="-178"/>
        <w:jc w:val="both"/>
        <w:rPr>
          <w:rFonts w:ascii="Verdana" w:hAnsi="Verdana"/>
          <w:sz w:val="18"/>
        </w:rPr>
      </w:pPr>
    </w:p>
    <w:p w14:paraId="032A054D" w14:textId="7E19FBB6" w:rsidR="006B562C" w:rsidRDefault="006B562C" w:rsidP="00CD08C6">
      <w:pPr>
        <w:ind w:right="-178"/>
        <w:jc w:val="both"/>
        <w:rPr>
          <w:rFonts w:ascii="Verdana" w:hAnsi="Verdana"/>
          <w:sz w:val="18"/>
        </w:rPr>
      </w:pPr>
    </w:p>
    <w:p w14:paraId="45DA83C8" w14:textId="6AFE7A94" w:rsidR="006B562C" w:rsidRDefault="006B562C" w:rsidP="00CD08C6">
      <w:pPr>
        <w:ind w:right="-178"/>
        <w:jc w:val="both"/>
        <w:rPr>
          <w:rFonts w:ascii="Verdana" w:hAnsi="Verdana"/>
          <w:sz w:val="18"/>
        </w:rPr>
      </w:pPr>
    </w:p>
    <w:p w14:paraId="3FB16153" w14:textId="12EF73D0" w:rsidR="006B562C" w:rsidRDefault="006B562C" w:rsidP="00CD08C6">
      <w:pPr>
        <w:ind w:right="-178"/>
        <w:jc w:val="both"/>
        <w:rPr>
          <w:rFonts w:ascii="Verdana" w:hAnsi="Verdana"/>
          <w:sz w:val="18"/>
        </w:rPr>
      </w:pPr>
    </w:p>
    <w:p w14:paraId="073AB10E" w14:textId="71A72C4B" w:rsidR="006B562C" w:rsidRDefault="006B562C" w:rsidP="00CD08C6">
      <w:pPr>
        <w:ind w:right="-178"/>
        <w:jc w:val="both"/>
        <w:rPr>
          <w:rFonts w:ascii="Verdana" w:hAnsi="Verdana"/>
          <w:sz w:val="18"/>
        </w:rPr>
      </w:pPr>
    </w:p>
    <w:p w14:paraId="355B1AA7" w14:textId="031A579B" w:rsidR="006B562C" w:rsidRDefault="006B562C" w:rsidP="00CD08C6">
      <w:pPr>
        <w:ind w:right="-178"/>
        <w:jc w:val="both"/>
        <w:rPr>
          <w:rFonts w:ascii="Verdana" w:hAnsi="Verdana"/>
          <w:sz w:val="18"/>
        </w:rPr>
      </w:pPr>
    </w:p>
    <w:p w14:paraId="249F8E1B" w14:textId="181B6F84" w:rsidR="006B562C" w:rsidRDefault="006B562C" w:rsidP="00CD08C6">
      <w:pPr>
        <w:ind w:right="-178"/>
        <w:jc w:val="both"/>
        <w:rPr>
          <w:rFonts w:ascii="Verdana" w:hAnsi="Verdana"/>
          <w:sz w:val="18"/>
        </w:rPr>
      </w:pPr>
    </w:p>
    <w:p w14:paraId="6F91CCED" w14:textId="476FA638" w:rsidR="006B562C" w:rsidRDefault="006B562C" w:rsidP="00CD08C6">
      <w:pPr>
        <w:ind w:right="-178"/>
        <w:jc w:val="both"/>
        <w:rPr>
          <w:rFonts w:ascii="Verdana" w:hAnsi="Verdana"/>
          <w:sz w:val="18"/>
        </w:rPr>
      </w:pPr>
    </w:p>
    <w:p w14:paraId="21489194" w14:textId="7805AF6E" w:rsidR="006B562C" w:rsidRDefault="006B562C" w:rsidP="00CD08C6">
      <w:pPr>
        <w:ind w:right="-178"/>
        <w:jc w:val="both"/>
        <w:rPr>
          <w:rFonts w:ascii="Verdana" w:hAnsi="Verdana"/>
          <w:sz w:val="18"/>
        </w:rPr>
      </w:pPr>
    </w:p>
    <w:p w14:paraId="0D2818E8" w14:textId="56503F31" w:rsidR="006B562C" w:rsidRDefault="006B562C" w:rsidP="00CD08C6">
      <w:pPr>
        <w:ind w:right="-178"/>
        <w:jc w:val="both"/>
        <w:rPr>
          <w:rFonts w:ascii="Verdana" w:hAnsi="Verdana"/>
          <w:sz w:val="18"/>
        </w:rPr>
      </w:pPr>
    </w:p>
    <w:p w14:paraId="5F951C81" w14:textId="76737BAB" w:rsidR="006B562C" w:rsidRDefault="006B562C" w:rsidP="00CD08C6">
      <w:pPr>
        <w:ind w:right="-178"/>
        <w:jc w:val="both"/>
        <w:rPr>
          <w:rFonts w:ascii="Verdana" w:hAnsi="Verdana"/>
          <w:sz w:val="18"/>
        </w:rPr>
      </w:pPr>
    </w:p>
    <w:p w14:paraId="475C4429" w14:textId="39AFA83F" w:rsidR="006B562C" w:rsidRDefault="006B562C" w:rsidP="00CD08C6">
      <w:pPr>
        <w:ind w:right="-178"/>
        <w:jc w:val="both"/>
        <w:rPr>
          <w:rFonts w:ascii="Verdana" w:hAnsi="Verdana"/>
          <w:sz w:val="18"/>
        </w:rPr>
      </w:pPr>
    </w:p>
    <w:p w14:paraId="22D63A14" w14:textId="0F7EC5CB" w:rsidR="006B562C" w:rsidRDefault="006B562C" w:rsidP="00CD08C6">
      <w:pPr>
        <w:ind w:right="-178"/>
        <w:jc w:val="both"/>
        <w:rPr>
          <w:rFonts w:ascii="Verdana" w:hAnsi="Verdana"/>
          <w:sz w:val="18"/>
        </w:rPr>
      </w:pPr>
    </w:p>
    <w:p w14:paraId="0D76BCE3" w14:textId="1F391686" w:rsidR="006B562C" w:rsidRDefault="006B562C" w:rsidP="00CD08C6">
      <w:pPr>
        <w:ind w:right="-178"/>
        <w:jc w:val="both"/>
        <w:rPr>
          <w:rFonts w:ascii="Verdana" w:hAnsi="Verdana"/>
          <w:sz w:val="18"/>
        </w:rPr>
      </w:pPr>
    </w:p>
    <w:p w14:paraId="65EB616E" w14:textId="77777777" w:rsidR="004669A7" w:rsidRDefault="004669A7" w:rsidP="004669A7">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14:paraId="1205B56C" w14:textId="77777777" w:rsidR="004669A7" w:rsidRDefault="004669A7" w:rsidP="004669A7">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robót </w:t>
      </w:r>
    </w:p>
    <w:p w14:paraId="000D9866" w14:textId="77777777" w:rsidR="004669A7" w:rsidRDefault="004669A7" w:rsidP="004669A7">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249C4252" w14:textId="75C8C964" w:rsidR="004669A7" w:rsidRPr="00AC786F" w:rsidRDefault="004669A7" w:rsidP="004669A7">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3559C1">
        <w:rPr>
          <w:rFonts w:ascii="Verdana" w:hAnsi="Verdana"/>
          <w:b/>
          <w:sz w:val="22"/>
        </w:rPr>
        <w:t xml:space="preserve">6 </w:t>
      </w:r>
      <w:r w:rsidRPr="00AC786F">
        <w:rPr>
          <w:rFonts w:ascii="Verdana" w:hAnsi="Verdana"/>
          <w:b/>
          <w:sz w:val="22"/>
        </w:rPr>
        <w:t xml:space="preserve">do IDW </w:t>
      </w:r>
    </w:p>
    <w:p w14:paraId="19A8FF49" w14:textId="77777777" w:rsidR="004669A7" w:rsidRPr="00AC786F" w:rsidRDefault="004669A7" w:rsidP="004669A7">
      <w:pPr>
        <w:spacing w:line="360" w:lineRule="auto"/>
        <w:ind w:right="-112"/>
        <w:rPr>
          <w:rFonts w:ascii="Verdana" w:hAnsi="Verdana"/>
          <w:b/>
          <w:sz w:val="18"/>
          <w:szCs w:val="18"/>
        </w:rPr>
      </w:pPr>
    </w:p>
    <w:p w14:paraId="03565D2E" w14:textId="77777777" w:rsidR="004669A7" w:rsidRPr="00AC786F" w:rsidRDefault="004669A7" w:rsidP="004669A7">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23415008" w14:textId="77777777" w:rsidR="004669A7" w:rsidRPr="00AC786F" w:rsidRDefault="004669A7" w:rsidP="004669A7">
      <w:pPr>
        <w:ind w:left="360" w:right="-112"/>
        <w:jc w:val="both"/>
        <w:rPr>
          <w:rFonts w:ascii="Verdana" w:hAnsi="Verdana"/>
          <w:sz w:val="18"/>
          <w:szCs w:val="18"/>
        </w:rPr>
      </w:pPr>
    </w:p>
    <w:p w14:paraId="1BA7FDBA" w14:textId="77777777" w:rsidR="004669A7" w:rsidRPr="00AC786F" w:rsidRDefault="004669A7" w:rsidP="004669A7">
      <w:pPr>
        <w:ind w:left="426" w:right="-112"/>
        <w:rPr>
          <w:rFonts w:ascii="Verdana" w:hAnsi="Verdana"/>
          <w:sz w:val="18"/>
          <w:szCs w:val="18"/>
        </w:rPr>
      </w:pPr>
      <w:r w:rsidRPr="00AC786F">
        <w:rPr>
          <w:rFonts w:ascii="Verdana" w:hAnsi="Verdana"/>
          <w:sz w:val="18"/>
          <w:szCs w:val="18"/>
        </w:rPr>
        <w:t>Wrocławskie Centrum Zdrowia SP ZOZ</w:t>
      </w:r>
    </w:p>
    <w:p w14:paraId="16BD929A" w14:textId="77777777" w:rsidR="004669A7" w:rsidRPr="00AC786F" w:rsidRDefault="004669A7" w:rsidP="004669A7">
      <w:pPr>
        <w:ind w:left="426" w:right="-112"/>
        <w:rPr>
          <w:rFonts w:ascii="Verdana" w:hAnsi="Verdana"/>
          <w:sz w:val="18"/>
          <w:szCs w:val="18"/>
        </w:rPr>
      </w:pPr>
      <w:r w:rsidRPr="00AC786F">
        <w:rPr>
          <w:rFonts w:ascii="Verdana" w:hAnsi="Verdana"/>
          <w:sz w:val="18"/>
          <w:szCs w:val="18"/>
        </w:rPr>
        <w:t xml:space="preserve"> ul. Podróżnicza 26/28</w:t>
      </w:r>
    </w:p>
    <w:p w14:paraId="01ADE31C" w14:textId="77777777" w:rsidR="004669A7" w:rsidRPr="00AC786F" w:rsidRDefault="004669A7" w:rsidP="004669A7">
      <w:pPr>
        <w:ind w:left="426" w:right="-112"/>
        <w:rPr>
          <w:rFonts w:ascii="Verdana" w:hAnsi="Verdana"/>
          <w:sz w:val="18"/>
          <w:szCs w:val="18"/>
        </w:rPr>
      </w:pPr>
      <w:r w:rsidRPr="00AC786F">
        <w:rPr>
          <w:rFonts w:ascii="Verdana" w:hAnsi="Verdana"/>
          <w:sz w:val="18"/>
          <w:szCs w:val="18"/>
        </w:rPr>
        <w:t xml:space="preserve">53-208 Wrocław </w:t>
      </w:r>
    </w:p>
    <w:p w14:paraId="06EE4F64" w14:textId="77777777" w:rsidR="004669A7" w:rsidRPr="00AC786F" w:rsidRDefault="004669A7" w:rsidP="004669A7">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7F6854DE" w14:textId="77777777" w:rsidR="004669A7" w:rsidRPr="00AC786F" w:rsidRDefault="004669A7" w:rsidP="004669A7">
      <w:pPr>
        <w:pStyle w:val="Nagwek4"/>
        <w:ind w:right="-97"/>
      </w:pPr>
    </w:p>
    <w:p w14:paraId="608CB98E" w14:textId="77777777" w:rsidR="004669A7" w:rsidRPr="0004793A" w:rsidRDefault="004669A7" w:rsidP="004669A7">
      <w:pPr>
        <w:spacing w:line="360" w:lineRule="auto"/>
        <w:ind w:right="-112"/>
        <w:jc w:val="center"/>
        <w:rPr>
          <w:rFonts w:ascii="Verdana" w:hAnsi="Verdana"/>
          <w:b/>
          <w:sz w:val="18"/>
          <w:szCs w:val="18"/>
        </w:rPr>
      </w:pPr>
    </w:p>
    <w:p w14:paraId="11B76351" w14:textId="77777777" w:rsidR="004669A7" w:rsidRPr="00AC786F" w:rsidRDefault="004669A7" w:rsidP="004669A7">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WCZ/P/R -1/2018</w:t>
      </w:r>
    </w:p>
    <w:p w14:paraId="36C04C77" w14:textId="77777777" w:rsidR="00CF6CC9" w:rsidRDefault="00CF6CC9" w:rsidP="004669A7">
      <w:pPr>
        <w:spacing w:before="480" w:after="240"/>
        <w:jc w:val="center"/>
        <w:rPr>
          <w:rFonts w:ascii="Verdana" w:hAnsi="Verdana" w:cs="Arial"/>
          <w:b/>
          <w:sz w:val="18"/>
          <w:szCs w:val="18"/>
        </w:rPr>
      </w:pPr>
      <w:r w:rsidRPr="00CF6CC9">
        <w:rPr>
          <w:rFonts w:ascii="Verdana" w:hAnsi="Verdana" w:cs="Arial"/>
          <w:b/>
          <w:sz w:val="18"/>
          <w:szCs w:val="18"/>
        </w:rPr>
        <w:t>„Przebudowa budynku przychodni w zakresie windy osobowej wraz z dostawą nowego urządzenia dźwigowego”</w:t>
      </w:r>
      <w:r w:rsidRPr="00FD13DF">
        <w:rPr>
          <w:rFonts w:ascii="Verdana" w:hAnsi="Verdana" w:cs="Arial"/>
          <w:b/>
          <w:sz w:val="18"/>
          <w:szCs w:val="18"/>
        </w:rPr>
        <w:t xml:space="preserve"> </w:t>
      </w:r>
    </w:p>
    <w:p w14:paraId="4D3806A6" w14:textId="27850FEA" w:rsidR="004669A7" w:rsidRDefault="004669A7" w:rsidP="004669A7">
      <w:pPr>
        <w:spacing w:before="480" w:after="240"/>
        <w:jc w:val="center"/>
        <w:rPr>
          <w:rFonts w:ascii="Verdana" w:hAnsi="Verdana"/>
          <w:b/>
        </w:rPr>
      </w:pPr>
      <w:r w:rsidRPr="00D3043C">
        <w:rPr>
          <w:rFonts w:ascii="Verdana" w:hAnsi="Verdana"/>
          <w:b/>
        </w:rPr>
        <w:t xml:space="preserve">WYKAZ </w:t>
      </w:r>
      <w:r>
        <w:rPr>
          <w:rFonts w:ascii="Verdana" w:hAnsi="Verdana"/>
          <w:b/>
        </w:rPr>
        <w:t>ROBÓT</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084"/>
        <w:gridCol w:w="2093"/>
        <w:gridCol w:w="2088"/>
        <w:gridCol w:w="2555"/>
      </w:tblGrid>
      <w:tr w:rsidR="004669A7" w:rsidRPr="00716142" w14:paraId="63E58C25" w14:textId="77777777" w:rsidTr="001F5257">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14:paraId="7963F69A" w14:textId="77777777" w:rsidR="004669A7" w:rsidRPr="00716142" w:rsidRDefault="004669A7" w:rsidP="001F5257">
            <w:pPr>
              <w:jc w:val="center"/>
              <w:rPr>
                <w:rFonts w:ascii="Verdana" w:hAnsi="Verdana"/>
                <w:b/>
                <w:bCs/>
                <w:sz w:val="18"/>
                <w:szCs w:val="18"/>
              </w:rPr>
            </w:pPr>
            <w:r w:rsidRPr="00716142">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14:paraId="0AF86C28" w14:textId="65B42E76" w:rsidR="004669A7" w:rsidRPr="00716142" w:rsidRDefault="004669A7" w:rsidP="001F5257">
            <w:pPr>
              <w:jc w:val="center"/>
              <w:rPr>
                <w:rFonts w:ascii="Verdana" w:hAnsi="Verdana"/>
                <w:b/>
                <w:bCs/>
                <w:sz w:val="18"/>
                <w:szCs w:val="18"/>
              </w:rPr>
            </w:pPr>
            <w:r w:rsidRPr="00716142">
              <w:rPr>
                <w:rFonts w:ascii="Verdana" w:hAnsi="Verdana"/>
                <w:b/>
                <w:bCs/>
                <w:sz w:val="18"/>
                <w:szCs w:val="18"/>
              </w:rPr>
              <w:t>Wartość robót</w:t>
            </w:r>
            <w:r w:rsidR="003559C1">
              <w:rPr>
                <w:rFonts w:ascii="Verdana" w:hAnsi="Verdana"/>
                <w:b/>
                <w:bCs/>
                <w:sz w:val="18"/>
                <w:szCs w:val="18"/>
              </w:rPr>
              <w:t xml:space="preserve"> netto</w:t>
            </w:r>
          </w:p>
        </w:tc>
        <w:tc>
          <w:tcPr>
            <w:tcW w:w="2130" w:type="dxa"/>
            <w:tcBorders>
              <w:top w:val="single" w:sz="4" w:space="0" w:color="auto"/>
              <w:left w:val="single" w:sz="4" w:space="0" w:color="auto"/>
              <w:bottom w:val="single" w:sz="4" w:space="0" w:color="auto"/>
              <w:right w:val="single" w:sz="4" w:space="0" w:color="auto"/>
            </w:tcBorders>
            <w:vAlign w:val="center"/>
          </w:tcPr>
          <w:p w14:paraId="7759F7E5" w14:textId="77777777" w:rsidR="004669A7" w:rsidRPr="00716142" w:rsidRDefault="004669A7" w:rsidP="001F5257">
            <w:pPr>
              <w:jc w:val="center"/>
              <w:rPr>
                <w:rFonts w:ascii="Verdana" w:hAnsi="Verdana"/>
                <w:b/>
                <w:bCs/>
                <w:sz w:val="18"/>
                <w:szCs w:val="18"/>
              </w:rPr>
            </w:pPr>
            <w:r w:rsidRPr="00716142">
              <w:rPr>
                <w:rFonts w:ascii="Verdana" w:hAnsi="Verdana"/>
                <w:b/>
                <w:bCs/>
                <w:sz w:val="18"/>
                <w:szCs w:val="18"/>
              </w:rPr>
              <w:t xml:space="preserve">Przedmiot </w:t>
            </w:r>
          </w:p>
        </w:tc>
        <w:tc>
          <w:tcPr>
            <w:tcW w:w="2130" w:type="dxa"/>
            <w:tcBorders>
              <w:top w:val="single" w:sz="4" w:space="0" w:color="auto"/>
              <w:left w:val="single" w:sz="4" w:space="0" w:color="auto"/>
              <w:bottom w:val="single" w:sz="4" w:space="0" w:color="auto"/>
              <w:right w:val="single" w:sz="4" w:space="0" w:color="auto"/>
            </w:tcBorders>
            <w:vAlign w:val="center"/>
          </w:tcPr>
          <w:p w14:paraId="51880354" w14:textId="77777777" w:rsidR="004669A7" w:rsidRPr="00716142" w:rsidRDefault="004669A7" w:rsidP="001F5257">
            <w:pPr>
              <w:jc w:val="center"/>
              <w:rPr>
                <w:rFonts w:ascii="Verdana" w:hAnsi="Verdana"/>
                <w:b/>
                <w:bCs/>
                <w:sz w:val="18"/>
                <w:szCs w:val="18"/>
              </w:rPr>
            </w:pPr>
            <w:r w:rsidRPr="00716142">
              <w:rPr>
                <w:rFonts w:ascii="Verdana" w:hAnsi="Verdana"/>
                <w:b/>
                <w:bCs/>
                <w:sz w:val="18"/>
                <w:szCs w:val="18"/>
              </w:rPr>
              <w:t xml:space="preserve">Okres realizacji </w:t>
            </w:r>
            <w:r w:rsidRPr="00716142">
              <w:rPr>
                <w:rFonts w:ascii="Verdana" w:hAnsi="Verdana"/>
                <w:b/>
                <w:bCs/>
                <w:sz w:val="18"/>
                <w:szCs w:val="18"/>
              </w:rPr>
              <w:br/>
              <w:t xml:space="preserve">(data rozpoczęcia </w:t>
            </w:r>
            <w:r w:rsidRPr="00716142">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14:paraId="69F48029" w14:textId="77777777" w:rsidR="004669A7" w:rsidRPr="00716142" w:rsidRDefault="004669A7" w:rsidP="001F5257">
            <w:pPr>
              <w:jc w:val="center"/>
              <w:rPr>
                <w:rFonts w:ascii="Verdana" w:hAnsi="Verdana"/>
                <w:b/>
                <w:bCs/>
                <w:sz w:val="18"/>
                <w:szCs w:val="18"/>
              </w:rPr>
            </w:pPr>
            <w:r w:rsidRPr="00716142">
              <w:rPr>
                <w:rFonts w:ascii="Verdana" w:hAnsi="Verdana"/>
                <w:b/>
                <w:bCs/>
                <w:sz w:val="18"/>
                <w:szCs w:val="18"/>
              </w:rPr>
              <w:t>Zamawiający (nazwa i adres)</w:t>
            </w:r>
          </w:p>
        </w:tc>
      </w:tr>
      <w:tr w:rsidR="004669A7" w:rsidRPr="00716142" w14:paraId="1B638455" w14:textId="77777777" w:rsidTr="001F5257">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14:paraId="783E4CD1" w14:textId="77777777" w:rsidR="004669A7" w:rsidRPr="00716142" w:rsidRDefault="004669A7" w:rsidP="001F5257">
            <w:pPr>
              <w:jc w:val="center"/>
              <w:rPr>
                <w:rFonts w:ascii="Verdana" w:hAnsi="Verdana"/>
                <w:b/>
                <w:bCs/>
                <w:sz w:val="18"/>
                <w:szCs w:val="18"/>
              </w:rPr>
            </w:pPr>
            <w:r w:rsidRPr="00716142">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14:paraId="0915E4EA" w14:textId="77777777" w:rsidR="004669A7" w:rsidRPr="00716142" w:rsidRDefault="004669A7" w:rsidP="001F5257">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27FBA992" w14:textId="77777777" w:rsidR="004669A7" w:rsidRPr="00716142" w:rsidRDefault="004669A7" w:rsidP="001F5257">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7CA5013B" w14:textId="77777777" w:rsidR="004669A7" w:rsidRPr="00716142" w:rsidRDefault="004669A7" w:rsidP="001F5257">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14:paraId="612D214D" w14:textId="77777777" w:rsidR="004669A7" w:rsidRPr="00716142" w:rsidRDefault="004669A7" w:rsidP="001F5257">
            <w:pPr>
              <w:jc w:val="center"/>
              <w:rPr>
                <w:rFonts w:ascii="Verdana" w:hAnsi="Verdana"/>
                <w:b/>
                <w:bCs/>
                <w:sz w:val="18"/>
                <w:szCs w:val="18"/>
              </w:rPr>
            </w:pPr>
          </w:p>
        </w:tc>
      </w:tr>
      <w:tr w:rsidR="004669A7" w:rsidRPr="00716142" w14:paraId="07AC45C6" w14:textId="77777777" w:rsidTr="001F5257">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14:paraId="53D85FEF" w14:textId="77777777" w:rsidR="004669A7" w:rsidRPr="00716142" w:rsidRDefault="004669A7" w:rsidP="001F5257">
            <w:pPr>
              <w:jc w:val="center"/>
              <w:rPr>
                <w:rFonts w:ascii="Verdana" w:hAnsi="Verdana"/>
                <w:b/>
                <w:bCs/>
                <w:sz w:val="18"/>
                <w:szCs w:val="18"/>
              </w:rPr>
            </w:pPr>
            <w:r w:rsidRPr="00716142">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14:paraId="2EE5305D" w14:textId="77777777" w:rsidR="004669A7" w:rsidRPr="00716142" w:rsidRDefault="004669A7" w:rsidP="001F5257">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297D1FC7" w14:textId="77777777" w:rsidR="004669A7" w:rsidRPr="00716142" w:rsidRDefault="004669A7" w:rsidP="001F5257">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4038CD6A" w14:textId="77777777" w:rsidR="004669A7" w:rsidRPr="00716142" w:rsidRDefault="004669A7" w:rsidP="001F5257">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14:paraId="5E2D3738" w14:textId="77777777" w:rsidR="004669A7" w:rsidRPr="00716142" w:rsidRDefault="004669A7" w:rsidP="001F5257">
            <w:pPr>
              <w:jc w:val="center"/>
              <w:rPr>
                <w:rFonts w:ascii="Verdana" w:hAnsi="Verdana"/>
                <w:b/>
                <w:bCs/>
                <w:sz w:val="18"/>
                <w:szCs w:val="18"/>
              </w:rPr>
            </w:pPr>
          </w:p>
        </w:tc>
      </w:tr>
    </w:tbl>
    <w:p w14:paraId="76FD7C04" w14:textId="77777777" w:rsidR="004669A7" w:rsidRPr="00D3043C" w:rsidRDefault="004669A7" w:rsidP="004669A7">
      <w:pPr>
        <w:ind w:right="-178"/>
        <w:rPr>
          <w:rFonts w:ascii="Verdana" w:hAnsi="Verdana"/>
          <w:sz w:val="18"/>
        </w:rPr>
      </w:pPr>
    </w:p>
    <w:p w14:paraId="758BA368" w14:textId="77777777" w:rsidR="004669A7" w:rsidRPr="00D3043C" w:rsidRDefault="004669A7" w:rsidP="004669A7">
      <w:pPr>
        <w:spacing w:before="240"/>
        <w:jc w:val="both"/>
        <w:rPr>
          <w:rFonts w:ascii="Verdana" w:hAnsi="Verdana"/>
          <w:sz w:val="18"/>
          <w:szCs w:val="18"/>
        </w:rPr>
      </w:pPr>
      <w:r w:rsidRPr="00D3043C">
        <w:rPr>
          <w:rFonts w:ascii="Verdana" w:hAnsi="Verdana"/>
          <w:sz w:val="18"/>
          <w:szCs w:val="18"/>
        </w:rPr>
        <w:t xml:space="preserve">Do powyższego wykazu dołączamy następujące dokumenty potwierdzające, że wykazane </w:t>
      </w:r>
      <w:r>
        <w:rPr>
          <w:rFonts w:ascii="Verdana" w:hAnsi="Verdana"/>
          <w:sz w:val="18"/>
          <w:szCs w:val="18"/>
        </w:rPr>
        <w:t xml:space="preserve">roboty </w:t>
      </w:r>
      <w:r w:rsidRPr="00D3043C">
        <w:rPr>
          <w:rFonts w:ascii="Verdana" w:hAnsi="Verdana"/>
          <w:sz w:val="18"/>
          <w:szCs w:val="18"/>
        </w:rPr>
        <w:t>zostały wykonane należycie:</w:t>
      </w:r>
    </w:p>
    <w:p w14:paraId="0908B3A9" w14:textId="77777777" w:rsidR="004669A7" w:rsidRPr="00D3043C" w:rsidRDefault="004669A7" w:rsidP="004669A7">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14:paraId="2DE11D02" w14:textId="77777777" w:rsidR="004669A7" w:rsidRPr="00D3043C" w:rsidRDefault="004669A7" w:rsidP="004669A7">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14:paraId="30229B90" w14:textId="77777777" w:rsidR="004669A7" w:rsidRPr="00D3043C" w:rsidRDefault="004669A7" w:rsidP="004669A7">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14:paraId="3AB6A1E1" w14:textId="77777777" w:rsidR="004669A7" w:rsidRDefault="004669A7" w:rsidP="004669A7">
      <w:pPr>
        <w:ind w:right="-178"/>
        <w:rPr>
          <w:rFonts w:ascii="Verdana" w:hAnsi="Verdana"/>
          <w:sz w:val="18"/>
        </w:rPr>
      </w:pPr>
    </w:p>
    <w:p w14:paraId="0B6D01EB" w14:textId="77777777" w:rsidR="004669A7" w:rsidRDefault="004669A7" w:rsidP="004669A7">
      <w:pPr>
        <w:ind w:right="-178"/>
        <w:rPr>
          <w:rFonts w:ascii="Verdana" w:hAnsi="Verdana"/>
          <w:sz w:val="18"/>
        </w:rPr>
      </w:pPr>
    </w:p>
    <w:p w14:paraId="6FEF4B4A" w14:textId="77777777" w:rsidR="004669A7" w:rsidRDefault="004669A7" w:rsidP="004669A7">
      <w:pPr>
        <w:ind w:right="-178"/>
        <w:rPr>
          <w:rFonts w:ascii="Verdana" w:hAnsi="Verdana"/>
          <w:sz w:val="18"/>
        </w:rPr>
      </w:pPr>
    </w:p>
    <w:p w14:paraId="4A285B8E" w14:textId="77777777" w:rsidR="004669A7" w:rsidRDefault="004669A7" w:rsidP="004669A7">
      <w:pPr>
        <w:ind w:right="-178"/>
        <w:rPr>
          <w:rFonts w:ascii="Verdana" w:hAnsi="Verdana"/>
          <w:sz w:val="18"/>
        </w:rPr>
      </w:pPr>
    </w:p>
    <w:p w14:paraId="094D323A" w14:textId="77777777" w:rsidR="004669A7" w:rsidRPr="00AC786F" w:rsidRDefault="004669A7" w:rsidP="004669A7">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14:paraId="718C942A" w14:textId="77777777" w:rsidR="004669A7" w:rsidRDefault="004669A7" w:rsidP="004669A7">
      <w:pPr>
        <w:ind w:right="-178"/>
        <w:rPr>
          <w:rFonts w:ascii="Verdana" w:hAnsi="Verdana"/>
          <w:sz w:val="18"/>
        </w:rPr>
      </w:pPr>
    </w:p>
    <w:p w14:paraId="391CF8D5" w14:textId="77777777" w:rsidR="004669A7" w:rsidRDefault="004669A7" w:rsidP="004669A7">
      <w:pPr>
        <w:ind w:right="-178"/>
        <w:rPr>
          <w:rFonts w:ascii="Verdana" w:hAnsi="Verdana"/>
          <w:sz w:val="18"/>
        </w:rPr>
      </w:pPr>
    </w:p>
    <w:p w14:paraId="2782DAAC" w14:textId="77777777" w:rsidR="004669A7" w:rsidRDefault="004669A7" w:rsidP="004669A7">
      <w:pPr>
        <w:ind w:right="-178"/>
        <w:rPr>
          <w:rFonts w:ascii="Verdana" w:hAnsi="Verdana"/>
          <w:sz w:val="18"/>
        </w:rPr>
      </w:pPr>
    </w:p>
    <w:p w14:paraId="6C21E626" w14:textId="6B8726FB" w:rsidR="006B562C" w:rsidRDefault="006B562C" w:rsidP="00CD08C6">
      <w:pPr>
        <w:ind w:right="-178"/>
        <w:jc w:val="both"/>
        <w:rPr>
          <w:rFonts w:ascii="Verdana" w:hAnsi="Verdana"/>
          <w:sz w:val="18"/>
        </w:rPr>
      </w:pPr>
    </w:p>
    <w:p w14:paraId="3AEF49AB" w14:textId="08EA00E9" w:rsidR="006B562C" w:rsidRDefault="006B562C" w:rsidP="00CD08C6">
      <w:pPr>
        <w:ind w:right="-178"/>
        <w:jc w:val="both"/>
        <w:rPr>
          <w:rFonts w:ascii="Verdana" w:hAnsi="Verdana"/>
          <w:sz w:val="18"/>
        </w:rPr>
      </w:pPr>
    </w:p>
    <w:p w14:paraId="1431B1AE" w14:textId="7C03396B" w:rsidR="006B562C" w:rsidRDefault="006B562C" w:rsidP="00CD08C6">
      <w:pPr>
        <w:ind w:right="-178"/>
        <w:jc w:val="both"/>
        <w:rPr>
          <w:rFonts w:ascii="Verdana" w:hAnsi="Verdana"/>
          <w:sz w:val="18"/>
        </w:rPr>
      </w:pPr>
    </w:p>
    <w:p w14:paraId="22BEC8A4" w14:textId="0C23FE58" w:rsidR="004669A7" w:rsidRDefault="004669A7" w:rsidP="00CD08C6">
      <w:pPr>
        <w:ind w:right="-178"/>
        <w:jc w:val="both"/>
        <w:rPr>
          <w:rFonts w:ascii="Verdana" w:hAnsi="Verdana"/>
          <w:sz w:val="18"/>
        </w:rPr>
      </w:pPr>
    </w:p>
    <w:p w14:paraId="5BE12360" w14:textId="6716F68F" w:rsidR="004669A7" w:rsidRDefault="004669A7" w:rsidP="00CD08C6">
      <w:pPr>
        <w:ind w:right="-178"/>
        <w:jc w:val="both"/>
        <w:rPr>
          <w:rFonts w:ascii="Verdana" w:hAnsi="Verdana"/>
          <w:sz w:val="18"/>
        </w:rPr>
      </w:pPr>
    </w:p>
    <w:p w14:paraId="76FDC03C" w14:textId="7FC4BA66" w:rsidR="004669A7" w:rsidRDefault="004669A7" w:rsidP="00CD08C6">
      <w:pPr>
        <w:ind w:right="-178"/>
        <w:jc w:val="both"/>
        <w:rPr>
          <w:rFonts w:ascii="Verdana" w:hAnsi="Verdana"/>
          <w:sz w:val="18"/>
        </w:rPr>
      </w:pPr>
    </w:p>
    <w:p w14:paraId="392FDDF5" w14:textId="7C62C010" w:rsidR="004669A7" w:rsidRDefault="004669A7" w:rsidP="00CD08C6">
      <w:pPr>
        <w:ind w:right="-178"/>
        <w:jc w:val="both"/>
        <w:rPr>
          <w:rFonts w:ascii="Verdana" w:hAnsi="Verdana"/>
          <w:sz w:val="18"/>
        </w:rPr>
      </w:pPr>
    </w:p>
    <w:p w14:paraId="0BCFC53C" w14:textId="77777777" w:rsidR="004669A7" w:rsidRPr="00702888" w:rsidRDefault="004669A7" w:rsidP="004669A7">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3CCE36E2" w14:textId="77777777" w:rsidR="004669A7" w:rsidRPr="00716142" w:rsidRDefault="004669A7" w:rsidP="004669A7">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Propozycja/wzór</w:t>
      </w:r>
    </w:p>
    <w:p w14:paraId="4E1C5CC2" w14:textId="77777777" w:rsidR="004669A7" w:rsidRPr="00716142" w:rsidRDefault="004669A7" w:rsidP="004669A7">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Wykaz osób </w:t>
      </w:r>
    </w:p>
    <w:p w14:paraId="311F6475" w14:textId="77777777" w:rsidR="004669A7" w:rsidRPr="00AC786F" w:rsidRDefault="004669A7" w:rsidP="004669A7">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 xml:space="preserve">7 </w:t>
      </w:r>
      <w:r w:rsidRPr="00AC786F">
        <w:rPr>
          <w:rFonts w:ascii="Verdana" w:hAnsi="Verdana"/>
          <w:b/>
          <w:sz w:val="22"/>
        </w:rPr>
        <w:t xml:space="preserve">do IDW </w:t>
      </w:r>
    </w:p>
    <w:p w14:paraId="1C5D9826" w14:textId="77777777" w:rsidR="004669A7" w:rsidRPr="00AC786F" w:rsidRDefault="004669A7" w:rsidP="004669A7">
      <w:pPr>
        <w:spacing w:line="360" w:lineRule="auto"/>
        <w:ind w:right="-112"/>
        <w:rPr>
          <w:rFonts w:ascii="Verdana" w:hAnsi="Verdana"/>
          <w:b/>
          <w:sz w:val="18"/>
          <w:szCs w:val="18"/>
        </w:rPr>
      </w:pPr>
    </w:p>
    <w:p w14:paraId="4DA2B3C2" w14:textId="77777777" w:rsidR="004669A7" w:rsidRPr="00AC786F" w:rsidRDefault="004669A7" w:rsidP="004669A7">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75D6FE07" w14:textId="77777777" w:rsidR="004669A7" w:rsidRPr="00AC786F" w:rsidRDefault="004669A7" w:rsidP="004669A7">
      <w:pPr>
        <w:ind w:left="360" w:right="-112"/>
        <w:jc w:val="both"/>
        <w:rPr>
          <w:rFonts w:ascii="Verdana" w:hAnsi="Verdana"/>
          <w:sz w:val="18"/>
          <w:szCs w:val="18"/>
        </w:rPr>
      </w:pPr>
    </w:p>
    <w:p w14:paraId="53DC499A" w14:textId="77777777" w:rsidR="004669A7" w:rsidRPr="00AC786F" w:rsidRDefault="004669A7" w:rsidP="004669A7">
      <w:pPr>
        <w:ind w:left="426" w:right="-112"/>
        <w:rPr>
          <w:rFonts w:ascii="Verdana" w:hAnsi="Verdana"/>
          <w:sz w:val="18"/>
          <w:szCs w:val="18"/>
        </w:rPr>
      </w:pPr>
      <w:r w:rsidRPr="00AC786F">
        <w:rPr>
          <w:rFonts w:ascii="Verdana" w:hAnsi="Verdana"/>
          <w:sz w:val="18"/>
          <w:szCs w:val="18"/>
        </w:rPr>
        <w:t>Wrocławskie Centrum Zdrowia SP ZOZ</w:t>
      </w:r>
    </w:p>
    <w:p w14:paraId="45008AE9" w14:textId="77777777" w:rsidR="004669A7" w:rsidRPr="00AC786F" w:rsidRDefault="004669A7" w:rsidP="004669A7">
      <w:pPr>
        <w:ind w:left="426" w:right="-112"/>
        <w:rPr>
          <w:rFonts w:ascii="Verdana" w:hAnsi="Verdana"/>
          <w:sz w:val="18"/>
          <w:szCs w:val="18"/>
        </w:rPr>
      </w:pPr>
      <w:r w:rsidRPr="00AC786F">
        <w:rPr>
          <w:rFonts w:ascii="Verdana" w:hAnsi="Verdana"/>
          <w:sz w:val="18"/>
          <w:szCs w:val="18"/>
        </w:rPr>
        <w:t xml:space="preserve"> ul. Podróżnicza 26/28</w:t>
      </w:r>
    </w:p>
    <w:p w14:paraId="40DDF10C" w14:textId="77777777" w:rsidR="004669A7" w:rsidRPr="00AC786F" w:rsidRDefault="004669A7" w:rsidP="004669A7">
      <w:pPr>
        <w:ind w:left="426" w:right="-112"/>
        <w:rPr>
          <w:rFonts w:ascii="Verdana" w:hAnsi="Verdana"/>
          <w:sz w:val="18"/>
          <w:szCs w:val="18"/>
        </w:rPr>
      </w:pPr>
      <w:r w:rsidRPr="00AC786F">
        <w:rPr>
          <w:rFonts w:ascii="Verdana" w:hAnsi="Verdana"/>
          <w:sz w:val="18"/>
          <w:szCs w:val="18"/>
        </w:rPr>
        <w:t xml:space="preserve">53-208 Wrocław </w:t>
      </w:r>
    </w:p>
    <w:p w14:paraId="1D75427C" w14:textId="77777777" w:rsidR="004669A7" w:rsidRPr="00AC786F" w:rsidRDefault="004669A7" w:rsidP="004669A7">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368462D1" w14:textId="77777777" w:rsidR="004669A7" w:rsidRPr="00AC786F" w:rsidRDefault="004669A7" w:rsidP="004669A7">
      <w:pPr>
        <w:pStyle w:val="Nagwek4"/>
        <w:ind w:right="-97"/>
      </w:pPr>
    </w:p>
    <w:p w14:paraId="0FCFC89E" w14:textId="77777777" w:rsidR="004669A7" w:rsidRPr="00AC786F" w:rsidRDefault="004669A7" w:rsidP="004669A7">
      <w:pPr>
        <w:spacing w:line="360" w:lineRule="auto"/>
        <w:ind w:right="-112"/>
        <w:jc w:val="center"/>
        <w:rPr>
          <w:rFonts w:ascii="Verdana" w:hAnsi="Verdana"/>
          <w:b/>
          <w:sz w:val="18"/>
          <w:szCs w:val="18"/>
          <w:lang w:val="de-DE"/>
        </w:rPr>
      </w:pPr>
    </w:p>
    <w:p w14:paraId="314FFCF6" w14:textId="77777777" w:rsidR="004669A7" w:rsidRPr="00AC786F" w:rsidRDefault="004669A7" w:rsidP="004669A7">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WCZ/P/R-1/2018</w:t>
      </w:r>
    </w:p>
    <w:p w14:paraId="64A83F9C" w14:textId="77777777" w:rsidR="004669A7" w:rsidRDefault="004669A7" w:rsidP="004669A7">
      <w:pPr>
        <w:pStyle w:val="Tekstpodstawowy"/>
        <w:rPr>
          <w:sz w:val="22"/>
        </w:rPr>
      </w:pPr>
    </w:p>
    <w:p w14:paraId="259D2023" w14:textId="77777777" w:rsidR="004669A7" w:rsidRDefault="004669A7" w:rsidP="004669A7">
      <w:pPr>
        <w:spacing w:before="480" w:after="240"/>
        <w:jc w:val="center"/>
        <w:rPr>
          <w:rFonts w:ascii="Verdana" w:hAnsi="Verdana"/>
          <w:b/>
        </w:rPr>
      </w:pPr>
      <w:r w:rsidRPr="00716142">
        <w:rPr>
          <w:rFonts w:ascii="Verdana" w:hAnsi="Verdana"/>
          <w:b/>
        </w:rPr>
        <w:t>WYKAZ OSÓB</w:t>
      </w:r>
    </w:p>
    <w:p w14:paraId="3BB51E42" w14:textId="154F3179" w:rsidR="004669A7" w:rsidRPr="003559C1" w:rsidRDefault="00CF6CC9" w:rsidP="003559C1">
      <w:pPr>
        <w:ind w:right="-178"/>
        <w:jc w:val="center"/>
        <w:rPr>
          <w:rFonts w:ascii="Verdana" w:hAnsi="Verdana" w:cs="Arial"/>
          <w:b/>
          <w:sz w:val="20"/>
          <w:szCs w:val="20"/>
        </w:rPr>
      </w:pPr>
      <w:r w:rsidRPr="003559C1">
        <w:rPr>
          <w:rFonts w:ascii="Verdana" w:hAnsi="Verdana" w:cs="Arial"/>
          <w:b/>
          <w:sz w:val="20"/>
          <w:szCs w:val="20"/>
        </w:rPr>
        <w:t xml:space="preserve">„Przebudowa budynku przychodni w zakresie windy osobowej wraz z dostawą </w:t>
      </w:r>
      <w:r w:rsidR="003559C1">
        <w:rPr>
          <w:rFonts w:ascii="Verdana" w:hAnsi="Verdana" w:cs="Arial"/>
          <w:b/>
          <w:sz w:val="20"/>
          <w:szCs w:val="20"/>
        </w:rPr>
        <w:br/>
      </w:r>
      <w:r w:rsidRPr="003559C1">
        <w:rPr>
          <w:rFonts w:ascii="Verdana" w:hAnsi="Verdana" w:cs="Arial"/>
          <w:b/>
          <w:sz w:val="20"/>
          <w:szCs w:val="20"/>
        </w:rPr>
        <w:t>nowego urządzenia dźwigowego”</w:t>
      </w:r>
    </w:p>
    <w:p w14:paraId="72384F41" w14:textId="200843D9" w:rsidR="00CF6CC9" w:rsidRDefault="00CF6CC9" w:rsidP="004669A7">
      <w:pPr>
        <w:ind w:right="-178"/>
        <w:rPr>
          <w:rFonts w:ascii="Verdana" w:hAnsi="Verdana" w:cs="Arial"/>
          <w:b/>
          <w:sz w:val="18"/>
          <w:szCs w:val="18"/>
        </w:rPr>
      </w:pPr>
    </w:p>
    <w:p w14:paraId="781F97EC" w14:textId="77777777" w:rsidR="00CF6CC9" w:rsidRPr="00716142" w:rsidRDefault="00CF6CC9" w:rsidP="004669A7">
      <w:pPr>
        <w:ind w:right="-178"/>
        <w:rPr>
          <w:rFonts w:ascii="Verdana" w:hAnsi="Verdana"/>
          <w:sz w:val="18"/>
        </w:rPr>
      </w:pPr>
    </w:p>
    <w:tbl>
      <w:tblPr>
        <w:tblW w:w="9315" w:type="dxa"/>
        <w:tblInd w:w="-15" w:type="dxa"/>
        <w:tblLayout w:type="fixed"/>
        <w:tblCellMar>
          <w:left w:w="70" w:type="dxa"/>
          <w:right w:w="70" w:type="dxa"/>
        </w:tblCellMar>
        <w:tblLook w:val="00A0" w:firstRow="1" w:lastRow="0" w:firstColumn="1" w:lastColumn="0" w:noHBand="0" w:noVBand="0"/>
      </w:tblPr>
      <w:tblGrid>
        <w:gridCol w:w="494"/>
        <w:gridCol w:w="2466"/>
        <w:gridCol w:w="1978"/>
        <w:gridCol w:w="2347"/>
        <w:gridCol w:w="44"/>
        <w:gridCol w:w="1986"/>
      </w:tblGrid>
      <w:tr w:rsidR="004669A7" w:rsidRPr="00716142" w14:paraId="73EAA985" w14:textId="77777777" w:rsidTr="001F5257">
        <w:trPr>
          <w:cantSplit/>
          <w:trHeight w:val="1198"/>
        </w:trPr>
        <w:tc>
          <w:tcPr>
            <w:tcW w:w="494" w:type="dxa"/>
            <w:tcBorders>
              <w:top w:val="single" w:sz="8" w:space="0" w:color="000000"/>
              <w:left w:val="single" w:sz="8" w:space="0" w:color="000000"/>
              <w:bottom w:val="single" w:sz="4" w:space="0" w:color="000000"/>
              <w:right w:val="nil"/>
            </w:tcBorders>
            <w:shd w:val="clear" w:color="auto" w:fill="BFBFBF"/>
            <w:vAlign w:val="center"/>
          </w:tcPr>
          <w:p w14:paraId="2E568D90" w14:textId="77777777" w:rsidR="004669A7" w:rsidRPr="00716142" w:rsidRDefault="004669A7" w:rsidP="001F5257">
            <w:pPr>
              <w:snapToGrid w:val="0"/>
              <w:jc w:val="center"/>
              <w:rPr>
                <w:rFonts w:ascii="Verdana" w:hAnsi="Verdana" w:cs="Verdana"/>
                <w:sz w:val="16"/>
                <w:szCs w:val="16"/>
              </w:rPr>
            </w:pPr>
            <w:r w:rsidRPr="00716142">
              <w:rPr>
                <w:rFonts w:ascii="Verdana" w:hAnsi="Verdana" w:cs="Verdana"/>
                <w:sz w:val="16"/>
                <w:szCs w:val="16"/>
              </w:rPr>
              <w:t>Lp.</w:t>
            </w:r>
          </w:p>
        </w:tc>
        <w:tc>
          <w:tcPr>
            <w:tcW w:w="2466" w:type="dxa"/>
            <w:tcBorders>
              <w:top w:val="single" w:sz="8" w:space="0" w:color="000000"/>
              <w:left w:val="single" w:sz="4" w:space="0" w:color="000000"/>
              <w:bottom w:val="single" w:sz="4" w:space="0" w:color="000000"/>
              <w:right w:val="nil"/>
            </w:tcBorders>
            <w:shd w:val="clear" w:color="auto" w:fill="BFBFBF"/>
            <w:vAlign w:val="center"/>
          </w:tcPr>
          <w:p w14:paraId="4981A102" w14:textId="77777777" w:rsidR="004669A7" w:rsidRPr="00716142" w:rsidRDefault="004669A7" w:rsidP="001F5257">
            <w:pPr>
              <w:snapToGrid w:val="0"/>
              <w:rPr>
                <w:rFonts w:ascii="Verdana" w:hAnsi="Verdana" w:cs="Verdana"/>
                <w:sz w:val="16"/>
                <w:szCs w:val="16"/>
              </w:rPr>
            </w:pPr>
            <w:r w:rsidRPr="00716142">
              <w:rPr>
                <w:rFonts w:ascii="Verdana" w:hAnsi="Verdana" w:cs="Verdana"/>
                <w:sz w:val="16"/>
                <w:szCs w:val="16"/>
              </w:rPr>
              <w:t xml:space="preserve">Funkcja (zakres wykonywanych czynności) </w:t>
            </w:r>
          </w:p>
        </w:tc>
        <w:tc>
          <w:tcPr>
            <w:tcW w:w="1978"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0D0A9F73" w14:textId="77777777" w:rsidR="004669A7" w:rsidRPr="00716142" w:rsidRDefault="004669A7" w:rsidP="001F5257">
            <w:pPr>
              <w:snapToGrid w:val="0"/>
              <w:jc w:val="center"/>
              <w:rPr>
                <w:rFonts w:ascii="Verdana" w:hAnsi="Verdana" w:cs="Verdana"/>
                <w:sz w:val="16"/>
                <w:szCs w:val="16"/>
              </w:rPr>
            </w:pPr>
            <w:r w:rsidRPr="00716142">
              <w:rPr>
                <w:rFonts w:ascii="Verdana" w:hAnsi="Verdana" w:cs="Verdana"/>
                <w:sz w:val="16"/>
                <w:szCs w:val="16"/>
              </w:rPr>
              <w:t>Imię i nazwisko</w:t>
            </w:r>
          </w:p>
        </w:tc>
        <w:tc>
          <w:tcPr>
            <w:tcW w:w="2391" w:type="dxa"/>
            <w:gridSpan w:val="2"/>
            <w:tcBorders>
              <w:top w:val="single" w:sz="8" w:space="0" w:color="000000"/>
              <w:left w:val="single" w:sz="4" w:space="0" w:color="auto"/>
              <w:bottom w:val="single" w:sz="4" w:space="0" w:color="000000"/>
              <w:right w:val="nil"/>
            </w:tcBorders>
            <w:shd w:val="clear" w:color="auto" w:fill="BFBFBF"/>
            <w:vAlign w:val="center"/>
          </w:tcPr>
          <w:p w14:paraId="6B93AA75" w14:textId="77777777" w:rsidR="004669A7" w:rsidRPr="00716142" w:rsidRDefault="004669A7" w:rsidP="001F5257">
            <w:pPr>
              <w:snapToGrid w:val="0"/>
              <w:jc w:val="center"/>
              <w:rPr>
                <w:rFonts w:ascii="Verdana" w:hAnsi="Verdana" w:cs="Verdana"/>
                <w:sz w:val="16"/>
                <w:szCs w:val="16"/>
              </w:rPr>
            </w:pPr>
            <w:r w:rsidRPr="00716142">
              <w:rPr>
                <w:rFonts w:ascii="Verdana" w:hAnsi="Verdana" w:cs="Verdana"/>
                <w:sz w:val="16"/>
                <w:szCs w:val="16"/>
              </w:rPr>
              <w:t>Kwalifikacje zawodowe</w:t>
            </w:r>
          </w:p>
          <w:p w14:paraId="1AFF46BD" w14:textId="77777777" w:rsidR="004669A7" w:rsidRPr="00716142" w:rsidRDefault="004669A7" w:rsidP="001F5257">
            <w:pPr>
              <w:snapToGrid w:val="0"/>
              <w:jc w:val="center"/>
              <w:rPr>
                <w:rFonts w:ascii="Verdana" w:hAnsi="Verdana" w:cs="Verdana"/>
                <w:sz w:val="16"/>
                <w:szCs w:val="16"/>
              </w:rPr>
            </w:pPr>
            <w:r w:rsidRPr="00716142">
              <w:rPr>
                <w:rFonts w:ascii="Verdana" w:hAnsi="Verdana" w:cs="Verdana"/>
                <w:sz w:val="16"/>
                <w:szCs w:val="16"/>
              </w:rPr>
              <w:t>(</w:t>
            </w:r>
            <w:proofErr w:type="gramStart"/>
            <w:r w:rsidRPr="00716142">
              <w:rPr>
                <w:rFonts w:ascii="Verdana" w:hAnsi="Verdana" w:cs="Verdana"/>
                <w:sz w:val="16"/>
                <w:szCs w:val="16"/>
              </w:rPr>
              <w:t>zakres ,nr</w:t>
            </w:r>
            <w:proofErr w:type="gramEnd"/>
            <w:r w:rsidRPr="00716142">
              <w:rPr>
                <w:rFonts w:ascii="Verdana" w:hAnsi="Verdana" w:cs="Verdana"/>
                <w:sz w:val="16"/>
                <w:szCs w:val="16"/>
              </w:rPr>
              <w:t xml:space="preserve"> uprawnień, data wydania)</w:t>
            </w:r>
          </w:p>
        </w:tc>
        <w:tc>
          <w:tcPr>
            <w:tcW w:w="1986" w:type="dxa"/>
            <w:tcBorders>
              <w:top w:val="single" w:sz="8" w:space="0" w:color="000000"/>
              <w:left w:val="single" w:sz="4" w:space="0" w:color="000000"/>
              <w:bottom w:val="single" w:sz="4" w:space="0" w:color="000000"/>
              <w:right w:val="single" w:sz="4" w:space="0" w:color="000000"/>
            </w:tcBorders>
            <w:shd w:val="clear" w:color="auto" w:fill="BFBFBF"/>
            <w:vAlign w:val="center"/>
          </w:tcPr>
          <w:p w14:paraId="4E497A6E" w14:textId="77777777" w:rsidR="004669A7" w:rsidRPr="00716142" w:rsidRDefault="004669A7" w:rsidP="001F5257">
            <w:pPr>
              <w:autoSpaceDE w:val="0"/>
              <w:snapToGrid w:val="0"/>
              <w:jc w:val="center"/>
              <w:rPr>
                <w:rFonts w:ascii="Verdana" w:hAnsi="Verdana" w:cs="Verdana"/>
                <w:sz w:val="16"/>
                <w:szCs w:val="16"/>
              </w:rPr>
            </w:pPr>
            <w:r w:rsidRPr="00716142">
              <w:rPr>
                <w:rFonts w:ascii="Verdana" w:hAnsi="Verdana" w:cs="Verdana"/>
                <w:sz w:val="16"/>
                <w:szCs w:val="16"/>
              </w:rPr>
              <w:t xml:space="preserve">Informacja o podstawie dysponowania </w:t>
            </w:r>
          </w:p>
        </w:tc>
      </w:tr>
      <w:tr w:rsidR="004669A7" w:rsidRPr="00716142" w14:paraId="76BA3337" w14:textId="77777777" w:rsidTr="001F5257">
        <w:trPr>
          <w:cantSplit/>
        </w:trPr>
        <w:tc>
          <w:tcPr>
            <w:tcW w:w="494" w:type="dxa"/>
            <w:vMerge w:val="restart"/>
            <w:tcBorders>
              <w:top w:val="single" w:sz="4" w:space="0" w:color="000000"/>
              <w:left w:val="single" w:sz="8" w:space="0" w:color="000000"/>
              <w:bottom w:val="single" w:sz="8" w:space="0" w:color="000000"/>
              <w:right w:val="single" w:sz="4" w:space="0" w:color="auto"/>
            </w:tcBorders>
          </w:tcPr>
          <w:p w14:paraId="39DE1E3A" w14:textId="77777777" w:rsidR="004669A7" w:rsidRPr="00716142" w:rsidRDefault="004669A7" w:rsidP="001F5257">
            <w:pPr>
              <w:snapToGrid w:val="0"/>
              <w:spacing w:line="360" w:lineRule="auto"/>
              <w:jc w:val="both"/>
              <w:rPr>
                <w:rFonts w:ascii="Verdana" w:hAnsi="Verdana" w:cs="Verdana"/>
                <w:sz w:val="16"/>
                <w:szCs w:val="16"/>
              </w:rPr>
            </w:pPr>
          </w:p>
          <w:p w14:paraId="193A72DC" w14:textId="2ACBADFD" w:rsidR="004669A7" w:rsidRPr="00716142" w:rsidRDefault="004669A7" w:rsidP="001F5257">
            <w:pPr>
              <w:snapToGrid w:val="0"/>
              <w:spacing w:line="360" w:lineRule="auto"/>
              <w:jc w:val="both"/>
              <w:rPr>
                <w:rFonts w:ascii="Verdana" w:hAnsi="Verdana" w:cs="Verdana"/>
                <w:sz w:val="16"/>
                <w:szCs w:val="16"/>
              </w:rPr>
            </w:pPr>
            <w:r>
              <w:rPr>
                <w:rFonts w:ascii="Verdana" w:hAnsi="Verdana" w:cs="Verdana"/>
                <w:sz w:val="16"/>
                <w:szCs w:val="16"/>
              </w:rPr>
              <w:t>1</w:t>
            </w:r>
          </w:p>
          <w:p w14:paraId="725528F3" w14:textId="77777777" w:rsidR="004669A7" w:rsidRPr="00716142" w:rsidRDefault="004669A7" w:rsidP="001F5257">
            <w:pPr>
              <w:snapToGrid w:val="0"/>
              <w:rPr>
                <w:rFonts w:ascii="Verdana" w:hAnsi="Verdana" w:cs="Verdana"/>
                <w:sz w:val="16"/>
                <w:szCs w:val="16"/>
              </w:rPr>
            </w:pPr>
          </w:p>
        </w:tc>
        <w:tc>
          <w:tcPr>
            <w:tcW w:w="2466" w:type="dxa"/>
            <w:tcBorders>
              <w:top w:val="single" w:sz="4" w:space="0" w:color="000000"/>
              <w:left w:val="single" w:sz="4" w:space="0" w:color="auto"/>
              <w:right w:val="single" w:sz="4" w:space="0" w:color="auto"/>
            </w:tcBorders>
            <w:vAlign w:val="center"/>
          </w:tcPr>
          <w:p w14:paraId="4810F9F9" w14:textId="77777777" w:rsidR="004669A7" w:rsidRPr="00716142" w:rsidRDefault="004669A7" w:rsidP="001F5257">
            <w:pPr>
              <w:snapToGrid w:val="0"/>
              <w:spacing w:before="60" w:after="60"/>
              <w:rPr>
                <w:rFonts w:ascii="Verdana" w:hAnsi="Verdana" w:cs="Verdana"/>
                <w:b/>
                <w:sz w:val="16"/>
                <w:szCs w:val="16"/>
              </w:rPr>
            </w:pPr>
            <w:r w:rsidRPr="00716142">
              <w:rPr>
                <w:rFonts w:ascii="Verdana" w:hAnsi="Verdana" w:cs="Verdana"/>
                <w:b/>
                <w:sz w:val="16"/>
                <w:szCs w:val="16"/>
              </w:rPr>
              <w:t>Kierownik budowy</w:t>
            </w:r>
          </w:p>
        </w:tc>
        <w:tc>
          <w:tcPr>
            <w:tcW w:w="1978" w:type="dxa"/>
            <w:tcBorders>
              <w:top w:val="single" w:sz="4" w:space="0" w:color="000000"/>
              <w:left w:val="single" w:sz="4" w:space="0" w:color="auto"/>
              <w:right w:val="single" w:sz="4" w:space="0" w:color="auto"/>
            </w:tcBorders>
          </w:tcPr>
          <w:p w14:paraId="4E529D7F" w14:textId="77777777" w:rsidR="004669A7" w:rsidRPr="00716142" w:rsidRDefault="004669A7" w:rsidP="001F5257">
            <w:pPr>
              <w:snapToGrid w:val="0"/>
              <w:jc w:val="both"/>
              <w:rPr>
                <w:rFonts w:ascii="Verdana" w:hAnsi="Verdana" w:cs="Verdana"/>
                <w:sz w:val="16"/>
                <w:szCs w:val="16"/>
              </w:rPr>
            </w:pPr>
          </w:p>
        </w:tc>
        <w:tc>
          <w:tcPr>
            <w:tcW w:w="2347" w:type="dxa"/>
            <w:tcBorders>
              <w:top w:val="single" w:sz="4" w:space="0" w:color="000000"/>
              <w:left w:val="single" w:sz="4" w:space="0" w:color="auto"/>
              <w:right w:val="nil"/>
            </w:tcBorders>
          </w:tcPr>
          <w:p w14:paraId="5270FB62" w14:textId="77777777" w:rsidR="004669A7" w:rsidRPr="00716142" w:rsidRDefault="004669A7" w:rsidP="001F5257">
            <w:pPr>
              <w:snapToGrid w:val="0"/>
              <w:jc w:val="both"/>
              <w:rPr>
                <w:rFonts w:ascii="Verdana" w:hAnsi="Verdana" w:cs="Verdana"/>
                <w:sz w:val="16"/>
                <w:szCs w:val="16"/>
              </w:rPr>
            </w:pPr>
          </w:p>
        </w:tc>
        <w:tc>
          <w:tcPr>
            <w:tcW w:w="2030" w:type="dxa"/>
            <w:gridSpan w:val="2"/>
            <w:tcBorders>
              <w:top w:val="single" w:sz="4" w:space="0" w:color="000000"/>
              <w:left w:val="single" w:sz="4" w:space="0" w:color="000000"/>
              <w:bottom w:val="single" w:sz="8" w:space="0" w:color="000000"/>
              <w:right w:val="single" w:sz="4" w:space="0" w:color="000000"/>
            </w:tcBorders>
          </w:tcPr>
          <w:p w14:paraId="5368CE2B" w14:textId="77777777" w:rsidR="004669A7" w:rsidRPr="00716142" w:rsidRDefault="004669A7" w:rsidP="001F5257">
            <w:pPr>
              <w:snapToGrid w:val="0"/>
              <w:rPr>
                <w:rFonts w:ascii="Verdana" w:hAnsi="Verdana" w:cs="Verdana"/>
                <w:sz w:val="16"/>
                <w:szCs w:val="16"/>
              </w:rPr>
            </w:pPr>
            <w:r w:rsidRPr="00716142">
              <w:rPr>
                <w:rFonts w:ascii="Verdana" w:hAnsi="Verdana" w:cs="Verdana"/>
                <w:sz w:val="16"/>
                <w:szCs w:val="16"/>
              </w:rPr>
              <w:t>Zasób własny/innego podmiotu*</w:t>
            </w:r>
          </w:p>
        </w:tc>
      </w:tr>
      <w:tr w:rsidR="004669A7" w:rsidRPr="00716142" w14:paraId="57B7325C" w14:textId="77777777" w:rsidTr="001F5257">
        <w:trPr>
          <w:cantSplit/>
          <w:trHeight w:val="437"/>
        </w:trPr>
        <w:tc>
          <w:tcPr>
            <w:tcW w:w="494" w:type="dxa"/>
            <w:vMerge/>
            <w:tcBorders>
              <w:top w:val="single" w:sz="4" w:space="0" w:color="000000"/>
              <w:left w:val="single" w:sz="8" w:space="0" w:color="000000"/>
              <w:bottom w:val="single" w:sz="8" w:space="0" w:color="000000"/>
              <w:right w:val="single" w:sz="4" w:space="0" w:color="auto"/>
            </w:tcBorders>
            <w:vAlign w:val="center"/>
          </w:tcPr>
          <w:p w14:paraId="604BBEE3" w14:textId="77777777" w:rsidR="004669A7" w:rsidRPr="00716142" w:rsidRDefault="004669A7" w:rsidP="001F5257">
            <w:pPr>
              <w:rPr>
                <w:rFonts w:ascii="Verdana" w:hAnsi="Verdana" w:cs="Verdana"/>
                <w:sz w:val="16"/>
                <w:szCs w:val="16"/>
              </w:rPr>
            </w:pPr>
          </w:p>
        </w:tc>
        <w:tc>
          <w:tcPr>
            <w:tcW w:w="2466" w:type="dxa"/>
            <w:tcBorders>
              <w:left w:val="single" w:sz="4" w:space="0" w:color="auto"/>
              <w:bottom w:val="single" w:sz="8" w:space="0" w:color="000000"/>
              <w:right w:val="single" w:sz="4" w:space="0" w:color="auto"/>
            </w:tcBorders>
          </w:tcPr>
          <w:p w14:paraId="54E6F8AF" w14:textId="77777777" w:rsidR="004669A7" w:rsidRPr="00716142" w:rsidRDefault="004669A7" w:rsidP="001F5257">
            <w:pPr>
              <w:snapToGrid w:val="0"/>
              <w:rPr>
                <w:rFonts w:ascii="Verdana" w:hAnsi="Verdana" w:cs="Verdana"/>
                <w:sz w:val="16"/>
                <w:szCs w:val="16"/>
              </w:rPr>
            </w:pPr>
          </w:p>
          <w:p w14:paraId="3BDF32D5" w14:textId="475A501B" w:rsidR="004669A7" w:rsidRPr="00716142" w:rsidRDefault="004669A7" w:rsidP="001F5257">
            <w:pPr>
              <w:snapToGrid w:val="0"/>
              <w:rPr>
                <w:rFonts w:ascii="Verdana" w:hAnsi="Verdana" w:cs="Verdana"/>
                <w:sz w:val="16"/>
                <w:szCs w:val="16"/>
              </w:rPr>
            </w:pPr>
          </w:p>
        </w:tc>
        <w:tc>
          <w:tcPr>
            <w:tcW w:w="1978" w:type="dxa"/>
            <w:tcBorders>
              <w:left w:val="single" w:sz="4" w:space="0" w:color="auto"/>
              <w:bottom w:val="single" w:sz="8" w:space="0" w:color="000000"/>
              <w:right w:val="single" w:sz="4" w:space="0" w:color="auto"/>
            </w:tcBorders>
          </w:tcPr>
          <w:p w14:paraId="7CADE65F" w14:textId="77777777" w:rsidR="004669A7" w:rsidRDefault="004669A7" w:rsidP="001F5257">
            <w:pPr>
              <w:rPr>
                <w:rFonts w:ascii="Verdana" w:hAnsi="Verdana" w:cs="Verdana"/>
                <w:sz w:val="16"/>
                <w:szCs w:val="16"/>
              </w:rPr>
            </w:pPr>
          </w:p>
          <w:p w14:paraId="366BD847" w14:textId="77777777" w:rsidR="004669A7" w:rsidRPr="00716142" w:rsidRDefault="004669A7" w:rsidP="001F5257">
            <w:pPr>
              <w:snapToGrid w:val="0"/>
              <w:rPr>
                <w:rFonts w:ascii="Verdana" w:hAnsi="Verdana" w:cs="Verdana"/>
                <w:sz w:val="16"/>
                <w:szCs w:val="16"/>
              </w:rPr>
            </w:pPr>
          </w:p>
        </w:tc>
        <w:tc>
          <w:tcPr>
            <w:tcW w:w="2347" w:type="dxa"/>
            <w:tcBorders>
              <w:left w:val="single" w:sz="4" w:space="0" w:color="auto"/>
              <w:bottom w:val="single" w:sz="8" w:space="0" w:color="000000"/>
              <w:right w:val="single" w:sz="4" w:space="0" w:color="auto"/>
            </w:tcBorders>
          </w:tcPr>
          <w:p w14:paraId="6254E8BE" w14:textId="77777777" w:rsidR="004669A7" w:rsidRDefault="004669A7" w:rsidP="001F5257">
            <w:pPr>
              <w:rPr>
                <w:rFonts w:ascii="Verdana" w:hAnsi="Verdana" w:cs="Verdana"/>
                <w:sz w:val="16"/>
                <w:szCs w:val="16"/>
              </w:rPr>
            </w:pPr>
          </w:p>
          <w:p w14:paraId="6E71AFC4" w14:textId="77777777" w:rsidR="004669A7" w:rsidRPr="00716142" w:rsidRDefault="004669A7" w:rsidP="001F5257">
            <w:pPr>
              <w:snapToGrid w:val="0"/>
              <w:rPr>
                <w:rFonts w:ascii="Verdana" w:hAnsi="Verdana" w:cs="Verdana"/>
                <w:sz w:val="16"/>
                <w:szCs w:val="16"/>
              </w:rPr>
            </w:pPr>
          </w:p>
        </w:tc>
        <w:tc>
          <w:tcPr>
            <w:tcW w:w="2030" w:type="dxa"/>
            <w:gridSpan w:val="2"/>
            <w:tcBorders>
              <w:left w:val="single" w:sz="4" w:space="0" w:color="auto"/>
              <w:bottom w:val="single" w:sz="8" w:space="0" w:color="000000"/>
              <w:right w:val="single" w:sz="4" w:space="0" w:color="000000"/>
            </w:tcBorders>
          </w:tcPr>
          <w:p w14:paraId="1A70DDE1" w14:textId="77777777" w:rsidR="004669A7" w:rsidRDefault="004669A7" w:rsidP="001F5257">
            <w:pPr>
              <w:rPr>
                <w:rFonts w:ascii="Verdana" w:hAnsi="Verdana" w:cs="Verdana"/>
                <w:sz w:val="16"/>
                <w:szCs w:val="16"/>
              </w:rPr>
            </w:pPr>
          </w:p>
          <w:p w14:paraId="76FCB4F6" w14:textId="77777777" w:rsidR="004669A7" w:rsidRPr="00716142" w:rsidRDefault="004669A7" w:rsidP="001F5257">
            <w:pPr>
              <w:snapToGrid w:val="0"/>
              <w:rPr>
                <w:rFonts w:ascii="Verdana" w:hAnsi="Verdana" w:cs="Verdana"/>
                <w:sz w:val="16"/>
                <w:szCs w:val="16"/>
              </w:rPr>
            </w:pPr>
          </w:p>
        </w:tc>
      </w:tr>
    </w:tbl>
    <w:p w14:paraId="67D4B4D6" w14:textId="77777777" w:rsidR="004669A7" w:rsidRPr="00716142" w:rsidRDefault="004669A7" w:rsidP="004669A7">
      <w:pPr>
        <w:ind w:right="-178"/>
        <w:rPr>
          <w:rFonts w:ascii="Verdana" w:hAnsi="Verdana"/>
          <w:sz w:val="18"/>
        </w:rPr>
      </w:pPr>
    </w:p>
    <w:p w14:paraId="662A610A" w14:textId="77777777" w:rsidR="004669A7" w:rsidRPr="00716142" w:rsidRDefault="004669A7" w:rsidP="004669A7">
      <w:pPr>
        <w:ind w:right="-178"/>
        <w:rPr>
          <w:rFonts w:ascii="Verdana" w:hAnsi="Verdana"/>
          <w:sz w:val="18"/>
        </w:rPr>
      </w:pPr>
    </w:p>
    <w:p w14:paraId="02D99AAC" w14:textId="77777777" w:rsidR="004669A7" w:rsidRPr="00716142" w:rsidRDefault="004669A7" w:rsidP="004669A7">
      <w:pPr>
        <w:ind w:right="-178"/>
        <w:rPr>
          <w:rFonts w:ascii="Verdana" w:hAnsi="Verdana"/>
          <w:sz w:val="18"/>
        </w:rPr>
      </w:pPr>
    </w:p>
    <w:p w14:paraId="710F6A62" w14:textId="77777777" w:rsidR="004669A7" w:rsidRPr="00D843C1" w:rsidRDefault="004669A7" w:rsidP="004669A7">
      <w:pPr>
        <w:spacing w:line="360" w:lineRule="auto"/>
        <w:ind w:right="-112"/>
        <w:rPr>
          <w:rFonts w:ascii="Verdana" w:hAnsi="Verdana"/>
          <w:b/>
          <w:sz w:val="18"/>
        </w:rPr>
      </w:pPr>
      <w:r w:rsidRPr="00716142">
        <w:rPr>
          <w:rFonts w:ascii="Verdana" w:hAnsi="Verdana"/>
          <w:sz w:val="18"/>
        </w:rPr>
        <w:t xml:space="preserve">Data                                               </w:t>
      </w:r>
      <w:r w:rsidRPr="00716142">
        <w:rPr>
          <w:rFonts w:ascii="Verdana" w:hAnsi="Verdana"/>
          <w:sz w:val="18"/>
        </w:rPr>
        <w:tab/>
      </w:r>
      <w:r w:rsidRPr="00716142">
        <w:rPr>
          <w:rFonts w:ascii="Verdana" w:hAnsi="Verdana"/>
          <w:sz w:val="18"/>
        </w:rPr>
        <w:tab/>
      </w:r>
      <w:r w:rsidRPr="00716142">
        <w:rPr>
          <w:rFonts w:ascii="Verdana" w:hAnsi="Verdana"/>
          <w:sz w:val="18"/>
        </w:rPr>
        <w:tab/>
      </w:r>
      <w:r w:rsidRPr="00716142">
        <w:rPr>
          <w:rFonts w:ascii="Verdana" w:hAnsi="Verdana"/>
          <w:sz w:val="18"/>
        </w:rPr>
        <w:tab/>
      </w:r>
      <w:r w:rsidRPr="00716142">
        <w:rPr>
          <w:rFonts w:ascii="Verdana" w:hAnsi="Verdana"/>
          <w:sz w:val="18"/>
        </w:rPr>
        <w:tab/>
        <w:t>Pieczęć i podpis Wykonawc</w:t>
      </w:r>
      <w:r>
        <w:rPr>
          <w:rFonts w:ascii="Verdana" w:hAnsi="Verdana"/>
          <w:sz w:val="18"/>
        </w:rPr>
        <w:t>y</w:t>
      </w:r>
    </w:p>
    <w:p w14:paraId="777130C1" w14:textId="77777777" w:rsidR="004669A7" w:rsidRDefault="004669A7" w:rsidP="004669A7">
      <w:pPr>
        <w:pStyle w:val="Zwykytekst1"/>
        <w:spacing w:before="120"/>
        <w:ind w:right="-341"/>
        <w:jc w:val="both"/>
        <w:rPr>
          <w:rFonts w:ascii="Verdana" w:hAnsi="Verdana"/>
          <w:sz w:val="18"/>
          <w:szCs w:val="18"/>
        </w:rPr>
      </w:pPr>
    </w:p>
    <w:p w14:paraId="4C685652" w14:textId="77777777" w:rsidR="004669A7" w:rsidRPr="00047A7C" w:rsidRDefault="004669A7" w:rsidP="004669A7">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14:paraId="59C46B84" w14:textId="77777777" w:rsidR="004669A7" w:rsidRPr="00047A7C" w:rsidRDefault="004669A7" w:rsidP="004669A7">
      <w:pPr>
        <w:pStyle w:val="Zwykytekst1"/>
        <w:spacing w:before="120"/>
        <w:ind w:right="-341"/>
        <w:jc w:val="both"/>
        <w:rPr>
          <w:rFonts w:ascii="Verdana" w:hAnsi="Verdana"/>
          <w:sz w:val="18"/>
          <w:szCs w:val="18"/>
        </w:rPr>
      </w:pPr>
    </w:p>
    <w:p w14:paraId="5F5D9E16" w14:textId="77777777" w:rsidR="004669A7" w:rsidRPr="00047A7C" w:rsidRDefault="004669A7" w:rsidP="004669A7">
      <w:pPr>
        <w:pStyle w:val="Zwykytekst"/>
        <w:ind w:left="2836" w:firstLine="709"/>
        <w:jc w:val="center"/>
        <w:rPr>
          <w:rFonts w:ascii="Verdana" w:hAnsi="Verdana"/>
          <w:b/>
        </w:rPr>
      </w:pPr>
      <w:r w:rsidRPr="00047A7C">
        <w:rPr>
          <w:rFonts w:ascii="Verdana" w:hAnsi="Verdana"/>
          <w:i/>
        </w:rPr>
        <w:t>___________________________________________</w:t>
      </w:r>
    </w:p>
    <w:p w14:paraId="2586AADA" w14:textId="77777777" w:rsidR="004669A7" w:rsidRPr="00D843C1" w:rsidRDefault="004669A7" w:rsidP="004669A7">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14:paraId="736F31A0" w14:textId="77777777" w:rsidR="004669A7" w:rsidRPr="00AC786F" w:rsidRDefault="004669A7" w:rsidP="00CD08C6">
      <w:pPr>
        <w:ind w:right="-178"/>
        <w:jc w:val="both"/>
        <w:rPr>
          <w:rFonts w:ascii="Verdana" w:hAnsi="Verdana"/>
          <w:sz w:val="18"/>
        </w:rPr>
      </w:pPr>
    </w:p>
    <w:sectPr w:rsidR="004669A7"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F1D3A" w14:textId="77777777" w:rsidR="0016258C" w:rsidRDefault="0016258C">
      <w:r>
        <w:separator/>
      </w:r>
    </w:p>
  </w:endnote>
  <w:endnote w:type="continuationSeparator" w:id="0">
    <w:p w14:paraId="52196B64" w14:textId="77777777" w:rsidR="0016258C" w:rsidRDefault="0016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50BD" w14:textId="77777777" w:rsidR="00463B34" w:rsidRDefault="00463B34">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471F0E" w14:textId="77777777" w:rsidR="00463B34" w:rsidRDefault="00463B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FE59" w14:textId="77777777" w:rsidR="00463B34" w:rsidRDefault="00463B34">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052E4A6B" w14:textId="77777777" w:rsidR="00463B34" w:rsidRDefault="00463B34" w:rsidP="001D4737">
    <w:pPr>
      <w:pStyle w:val="Stopka"/>
      <w:jc w:val="center"/>
    </w:pPr>
    <w:r>
      <w:rPr>
        <w:rFonts w:eastAsia="MS Mincho"/>
        <w:b/>
        <w:noProof/>
        <w:szCs w:val="20"/>
      </w:rPr>
      <w:drawing>
        <wp:inline distT="0" distB="0" distL="0" distR="0" wp14:anchorId="47DA7B4C" wp14:editId="23B8EA81">
          <wp:extent cx="2825115" cy="80889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830612" cy="810466"/>
                  </a:xfrm>
                  <a:prstGeom prst="rect">
                    <a:avLst/>
                  </a:prstGeom>
                  <a:noFill/>
                  <a:ln w="9525">
                    <a:noFill/>
                    <a:miter lim="800000"/>
                    <a:headEnd/>
                    <a:tailEnd/>
                  </a:ln>
                </pic:spPr>
              </pic:pic>
            </a:graphicData>
          </a:graphic>
        </wp:inline>
      </w:drawing>
    </w:r>
  </w:p>
  <w:p w14:paraId="5BE9932E" w14:textId="712B60CF" w:rsidR="00463B34" w:rsidRDefault="00463B34" w:rsidP="008776AB">
    <w:pPr>
      <w:pStyle w:val="Stopka"/>
      <w:tabs>
        <w:tab w:val="clear" w:pos="4536"/>
        <w:tab w:val="clear" w:pos="9072"/>
        <w:tab w:val="left" w:pos="2805"/>
        <w:tab w:val="left" w:pos="7032"/>
      </w:tabs>
    </w:pPr>
    <w:r>
      <w:tab/>
    </w:r>
    <w:r>
      <w:tab/>
    </w:r>
  </w:p>
  <w:p w14:paraId="2AC04146" w14:textId="77777777" w:rsidR="00463B34" w:rsidRDefault="00463B3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5F858" w14:textId="77777777" w:rsidR="00463B34" w:rsidRDefault="00463B34" w:rsidP="001D4737">
    <w:pPr>
      <w:pStyle w:val="Stopka"/>
      <w:jc w:val="center"/>
    </w:pPr>
  </w:p>
  <w:p w14:paraId="0374F7ED" w14:textId="77777777" w:rsidR="00463B34" w:rsidRDefault="00463B34"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AA484" w14:textId="77777777" w:rsidR="0016258C" w:rsidRDefault="0016258C">
      <w:r>
        <w:separator/>
      </w:r>
    </w:p>
  </w:footnote>
  <w:footnote w:type="continuationSeparator" w:id="0">
    <w:p w14:paraId="565D1392" w14:textId="77777777" w:rsidR="0016258C" w:rsidRDefault="0016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DA99" w14:textId="7C6DB76A" w:rsidR="00463B34" w:rsidRDefault="00463B34" w:rsidP="00DD5731">
    <w:pPr>
      <w:pStyle w:val="Nagwek"/>
      <w:pBdr>
        <w:bottom w:val="single" w:sz="4" w:space="1" w:color="auto"/>
      </w:pBdr>
      <w:jc w:val="right"/>
    </w:pPr>
    <w:r>
      <w:rPr>
        <w:rFonts w:ascii="Verdana" w:hAnsi="Verdana"/>
        <w:sz w:val="16"/>
        <w:szCs w:val="16"/>
      </w:rPr>
      <w:t>Specyfikacja istotnych warunków zamówienia SIWZ –</w:t>
    </w:r>
    <w:r w:rsidRPr="005F5FC0">
      <w:t xml:space="preserve"> </w:t>
    </w:r>
    <w:r w:rsidRPr="00DD5731">
      <w:rPr>
        <w:rFonts w:ascii="Verdana" w:hAnsi="Verdana"/>
        <w:sz w:val="16"/>
        <w:szCs w:val="16"/>
      </w:rPr>
      <w:t>WCZ/P/</w:t>
    </w:r>
    <w:r>
      <w:rPr>
        <w:rFonts w:ascii="Verdana" w:hAnsi="Verdana"/>
        <w:sz w:val="16"/>
        <w:szCs w:val="16"/>
      </w:rPr>
      <w:t>R</w:t>
    </w:r>
    <w:r w:rsidRPr="00DD5731">
      <w:rPr>
        <w:rFonts w:ascii="Verdana" w:hAnsi="Verdana"/>
        <w:sz w:val="16"/>
        <w:szCs w:val="16"/>
      </w:rPr>
      <w:t xml:space="preserve"> -</w:t>
    </w:r>
    <w:r>
      <w:rPr>
        <w:rFonts w:ascii="Verdana" w:hAnsi="Verdana"/>
        <w:sz w:val="16"/>
        <w:szCs w:val="16"/>
      </w:rPr>
      <w:t>1</w:t>
    </w:r>
    <w:r w:rsidRPr="00DD5731">
      <w:rPr>
        <w:rFonts w:ascii="Verdana" w:hAnsi="Verdana"/>
        <w:sz w:val="16"/>
        <w:szCs w:val="16"/>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2D20" w14:textId="531369B9" w:rsidR="00463B34" w:rsidRDefault="00463B34">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 </w:t>
    </w:r>
    <w:r w:rsidRPr="00DD5731">
      <w:rPr>
        <w:rFonts w:ascii="Verdana" w:hAnsi="Verdana"/>
        <w:sz w:val="16"/>
        <w:szCs w:val="16"/>
      </w:rPr>
      <w:t>WCZ/P/</w:t>
    </w:r>
    <w:r>
      <w:rPr>
        <w:rFonts w:ascii="Verdana" w:hAnsi="Verdana"/>
        <w:sz w:val="16"/>
        <w:szCs w:val="16"/>
      </w:rPr>
      <w:t>R</w:t>
    </w:r>
    <w:r w:rsidRPr="00DD5731">
      <w:rPr>
        <w:rFonts w:ascii="Verdana" w:hAnsi="Verdana"/>
        <w:sz w:val="16"/>
        <w:szCs w:val="16"/>
      </w:rPr>
      <w:t xml:space="preserve"> -</w:t>
    </w:r>
    <w:r>
      <w:rPr>
        <w:rFonts w:ascii="Verdana" w:hAnsi="Verdana"/>
        <w:sz w:val="16"/>
        <w:szCs w:val="16"/>
      </w:rPr>
      <w:t>1</w:t>
    </w:r>
    <w:r w:rsidRPr="00DD5731">
      <w:rPr>
        <w:rFonts w:ascii="Verdana" w:hAnsi="Verdana"/>
        <w:sz w:val="16"/>
        <w:szCs w:val="16"/>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48"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6731F4"/>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0"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6C5F83"/>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4E20D7"/>
    <w:multiLevelType w:val="hybridMultilevel"/>
    <w:tmpl w:val="10BA1B86"/>
    <w:lvl w:ilvl="0" w:tplc="0415000B">
      <w:start w:val="1"/>
      <w:numFmt w:val="bullet"/>
      <w:lvlText w:val=""/>
      <w:lvlJc w:val="left"/>
      <w:pPr>
        <w:ind w:left="1404" w:hanging="360"/>
      </w:pPr>
      <w:rPr>
        <w:rFonts w:ascii="Wingdings" w:hAnsi="Wingdings"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25" w15:restartNumberingAfterBreak="0">
    <w:nsid w:val="2AA360B8"/>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7"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6536DD"/>
    <w:multiLevelType w:val="hybridMultilevel"/>
    <w:tmpl w:val="F7AC18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56D56B72"/>
    <w:multiLevelType w:val="hybridMultilevel"/>
    <w:tmpl w:val="EA1E1032"/>
    <w:lvl w:ilvl="0" w:tplc="C8E699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4"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38" w15:restartNumberingAfterBreak="0">
    <w:nsid w:val="74B06214"/>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E509C4"/>
    <w:multiLevelType w:val="hybridMultilevel"/>
    <w:tmpl w:val="6B843C12"/>
    <w:lvl w:ilvl="0" w:tplc="954A9DFC">
      <w:start w:val="1"/>
      <w:numFmt w:val="lowerLetter"/>
      <w:lvlText w:val="%1)"/>
      <w:lvlJc w:val="left"/>
      <w:pPr>
        <w:ind w:left="2483" w:hanging="360"/>
      </w:pPr>
      <w:rPr>
        <w:rFonts w:ascii="Arial" w:hAnsi="Arial" w:hint="default"/>
        <w:b w:val="0"/>
        <w:bCs w:val="0"/>
        <w:i w:val="0"/>
        <w:iCs w:val="0"/>
        <w:color w:val="auto"/>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0" w15:restartNumberingAfterBreak="0">
    <w:nsid w:val="78A641A5"/>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6B4703"/>
    <w:multiLevelType w:val="hybridMultilevel"/>
    <w:tmpl w:val="D24889D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9"/>
  </w:num>
  <w:num w:numId="13">
    <w:abstractNumId w:val="37"/>
  </w:num>
  <w:num w:numId="14">
    <w:abstractNumId w:val="34"/>
  </w:num>
  <w:num w:numId="15">
    <w:abstractNumId w:val="16"/>
  </w:num>
  <w:num w:numId="16">
    <w:abstractNumId w:val="17"/>
  </w:num>
  <w:num w:numId="17">
    <w:abstractNumId w:val="31"/>
  </w:num>
  <w:num w:numId="18">
    <w:abstractNumId w:val="26"/>
  </w:num>
  <w:num w:numId="19">
    <w:abstractNumId w:val="21"/>
  </w:num>
  <w:num w:numId="20">
    <w:abstractNumId w:val="36"/>
  </w:num>
  <w:num w:numId="21">
    <w:abstractNumId w:val="35"/>
  </w:num>
  <w:num w:numId="22">
    <w:abstractNumId w:val="30"/>
  </w:num>
  <w:num w:numId="23">
    <w:abstractNumId w:val="28"/>
  </w:num>
  <w:num w:numId="24">
    <w:abstractNumId w:val="2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5"/>
  </w:num>
  <w:num w:numId="28">
    <w:abstractNumId w:val="22"/>
  </w:num>
  <w:num w:numId="29">
    <w:abstractNumId w:val="38"/>
  </w:num>
  <w:num w:numId="30">
    <w:abstractNumId w:val="40"/>
  </w:num>
  <w:num w:numId="31">
    <w:abstractNumId w:val="24"/>
  </w:num>
  <w:num w:numId="32">
    <w:abstractNumId w:val="33"/>
  </w:num>
  <w:num w:numId="33">
    <w:abstractNumId w:val="41"/>
  </w:num>
  <w:num w:numId="34">
    <w:abstractNumId w:val="32"/>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1592"/>
    <w:rsid w:val="00007CD3"/>
    <w:rsid w:val="00010F32"/>
    <w:rsid w:val="00011164"/>
    <w:rsid w:val="00011814"/>
    <w:rsid w:val="00020814"/>
    <w:rsid w:val="00023119"/>
    <w:rsid w:val="00023BB4"/>
    <w:rsid w:val="00025680"/>
    <w:rsid w:val="00027FC7"/>
    <w:rsid w:val="00031F57"/>
    <w:rsid w:val="0003491C"/>
    <w:rsid w:val="00034C07"/>
    <w:rsid w:val="00040757"/>
    <w:rsid w:val="000408BF"/>
    <w:rsid w:val="000418B6"/>
    <w:rsid w:val="00042FD7"/>
    <w:rsid w:val="000440D7"/>
    <w:rsid w:val="00044EEA"/>
    <w:rsid w:val="0004554A"/>
    <w:rsid w:val="0004793A"/>
    <w:rsid w:val="00050246"/>
    <w:rsid w:val="00053009"/>
    <w:rsid w:val="00054929"/>
    <w:rsid w:val="00055942"/>
    <w:rsid w:val="00055B2B"/>
    <w:rsid w:val="00056B8B"/>
    <w:rsid w:val="00061A05"/>
    <w:rsid w:val="00061F1A"/>
    <w:rsid w:val="0006371D"/>
    <w:rsid w:val="000640D2"/>
    <w:rsid w:val="00064A13"/>
    <w:rsid w:val="00064A56"/>
    <w:rsid w:val="00065C50"/>
    <w:rsid w:val="0007354C"/>
    <w:rsid w:val="0007728D"/>
    <w:rsid w:val="00081FE0"/>
    <w:rsid w:val="00096B5D"/>
    <w:rsid w:val="000A14B1"/>
    <w:rsid w:val="000A37B6"/>
    <w:rsid w:val="000A47CF"/>
    <w:rsid w:val="000A618F"/>
    <w:rsid w:val="000A6A54"/>
    <w:rsid w:val="000A7FF0"/>
    <w:rsid w:val="000B1A48"/>
    <w:rsid w:val="000B2DA2"/>
    <w:rsid w:val="000B47B3"/>
    <w:rsid w:val="000C2410"/>
    <w:rsid w:val="000C2E6F"/>
    <w:rsid w:val="000C71A7"/>
    <w:rsid w:val="000C7D11"/>
    <w:rsid w:val="000D0E94"/>
    <w:rsid w:val="000D63BB"/>
    <w:rsid w:val="000E2CB9"/>
    <w:rsid w:val="000E3994"/>
    <w:rsid w:val="000E49D2"/>
    <w:rsid w:val="000E4F0A"/>
    <w:rsid w:val="000E646F"/>
    <w:rsid w:val="000F12E4"/>
    <w:rsid w:val="000F134B"/>
    <w:rsid w:val="000F200D"/>
    <w:rsid w:val="000F222E"/>
    <w:rsid w:val="000F37BA"/>
    <w:rsid w:val="000F4B10"/>
    <w:rsid w:val="000F4DB6"/>
    <w:rsid w:val="001014B6"/>
    <w:rsid w:val="00101AE8"/>
    <w:rsid w:val="001061D5"/>
    <w:rsid w:val="00110CA6"/>
    <w:rsid w:val="00116CBC"/>
    <w:rsid w:val="0011752C"/>
    <w:rsid w:val="00123077"/>
    <w:rsid w:val="00123498"/>
    <w:rsid w:val="00130739"/>
    <w:rsid w:val="00130E59"/>
    <w:rsid w:val="00131401"/>
    <w:rsid w:val="0013192F"/>
    <w:rsid w:val="00132BEE"/>
    <w:rsid w:val="001333F5"/>
    <w:rsid w:val="001336CB"/>
    <w:rsid w:val="00141896"/>
    <w:rsid w:val="0014344E"/>
    <w:rsid w:val="0014456B"/>
    <w:rsid w:val="00145D64"/>
    <w:rsid w:val="00153E33"/>
    <w:rsid w:val="001547F6"/>
    <w:rsid w:val="00154D02"/>
    <w:rsid w:val="001560F2"/>
    <w:rsid w:val="0016115D"/>
    <w:rsid w:val="0016258C"/>
    <w:rsid w:val="00164729"/>
    <w:rsid w:val="0016526D"/>
    <w:rsid w:val="00174960"/>
    <w:rsid w:val="001801B9"/>
    <w:rsid w:val="001831FA"/>
    <w:rsid w:val="00191551"/>
    <w:rsid w:val="00194850"/>
    <w:rsid w:val="001955A1"/>
    <w:rsid w:val="00196468"/>
    <w:rsid w:val="001A0EC6"/>
    <w:rsid w:val="001A5291"/>
    <w:rsid w:val="001B4931"/>
    <w:rsid w:val="001B53D7"/>
    <w:rsid w:val="001B5861"/>
    <w:rsid w:val="001B5B51"/>
    <w:rsid w:val="001B5F4B"/>
    <w:rsid w:val="001B669E"/>
    <w:rsid w:val="001C17D6"/>
    <w:rsid w:val="001C1DC8"/>
    <w:rsid w:val="001C240B"/>
    <w:rsid w:val="001C2DCA"/>
    <w:rsid w:val="001C36ED"/>
    <w:rsid w:val="001C4C29"/>
    <w:rsid w:val="001C50B9"/>
    <w:rsid w:val="001C53C0"/>
    <w:rsid w:val="001C5815"/>
    <w:rsid w:val="001C7378"/>
    <w:rsid w:val="001D3E9F"/>
    <w:rsid w:val="001D4737"/>
    <w:rsid w:val="001D61F9"/>
    <w:rsid w:val="001D776D"/>
    <w:rsid w:val="001E02C4"/>
    <w:rsid w:val="001E28BA"/>
    <w:rsid w:val="001E3A65"/>
    <w:rsid w:val="001F257F"/>
    <w:rsid w:val="001F391B"/>
    <w:rsid w:val="001F3C26"/>
    <w:rsid w:val="001F464F"/>
    <w:rsid w:val="001F5257"/>
    <w:rsid w:val="001F61EB"/>
    <w:rsid w:val="002011EC"/>
    <w:rsid w:val="00201957"/>
    <w:rsid w:val="0020240B"/>
    <w:rsid w:val="00204A28"/>
    <w:rsid w:val="002054C5"/>
    <w:rsid w:val="002055D8"/>
    <w:rsid w:val="002108E2"/>
    <w:rsid w:val="00212BFD"/>
    <w:rsid w:val="002130A9"/>
    <w:rsid w:val="002140ED"/>
    <w:rsid w:val="002144BB"/>
    <w:rsid w:val="002166A1"/>
    <w:rsid w:val="00216986"/>
    <w:rsid w:val="00222C95"/>
    <w:rsid w:val="00222F48"/>
    <w:rsid w:val="00226411"/>
    <w:rsid w:val="00226E9D"/>
    <w:rsid w:val="0023023E"/>
    <w:rsid w:val="00230E3E"/>
    <w:rsid w:val="00234EF0"/>
    <w:rsid w:val="0023500A"/>
    <w:rsid w:val="002357D1"/>
    <w:rsid w:val="00236DEA"/>
    <w:rsid w:val="00240253"/>
    <w:rsid w:val="002414D7"/>
    <w:rsid w:val="002419EF"/>
    <w:rsid w:val="00246C84"/>
    <w:rsid w:val="00251550"/>
    <w:rsid w:val="00251A40"/>
    <w:rsid w:val="002568DE"/>
    <w:rsid w:val="00261339"/>
    <w:rsid w:val="0026434C"/>
    <w:rsid w:val="0027165C"/>
    <w:rsid w:val="002726D0"/>
    <w:rsid w:val="00272C56"/>
    <w:rsid w:val="002768BC"/>
    <w:rsid w:val="00276E66"/>
    <w:rsid w:val="002810B1"/>
    <w:rsid w:val="00281C7D"/>
    <w:rsid w:val="00284F77"/>
    <w:rsid w:val="00286B04"/>
    <w:rsid w:val="00294077"/>
    <w:rsid w:val="002950D0"/>
    <w:rsid w:val="00296697"/>
    <w:rsid w:val="002A04B8"/>
    <w:rsid w:val="002A0B1F"/>
    <w:rsid w:val="002A1E01"/>
    <w:rsid w:val="002A20E5"/>
    <w:rsid w:val="002A3FBA"/>
    <w:rsid w:val="002A450D"/>
    <w:rsid w:val="002A4649"/>
    <w:rsid w:val="002A51D0"/>
    <w:rsid w:val="002A7234"/>
    <w:rsid w:val="002A76E1"/>
    <w:rsid w:val="002B3485"/>
    <w:rsid w:val="002C0000"/>
    <w:rsid w:val="002C0682"/>
    <w:rsid w:val="002C2D5B"/>
    <w:rsid w:val="002C3A59"/>
    <w:rsid w:val="002C74DD"/>
    <w:rsid w:val="002D2D97"/>
    <w:rsid w:val="002D3FDA"/>
    <w:rsid w:val="002D4AD1"/>
    <w:rsid w:val="002D4E9D"/>
    <w:rsid w:val="002D73C2"/>
    <w:rsid w:val="002D755F"/>
    <w:rsid w:val="002E01AF"/>
    <w:rsid w:val="002E038F"/>
    <w:rsid w:val="002E4FDF"/>
    <w:rsid w:val="002E55FC"/>
    <w:rsid w:val="002E7D9F"/>
    <w:rsid w:val="002F0BC9"/>
    <w:rsid w:val="002F2579"/>
    <w:rsid w:val="002F2A1C"/>
    <w:rsid w:val="002F2A8A"/>
    <w:rsid w:val="002F55FE"/>
    <w:rsid w:val="002F5ECA"/>
    <w:rsid w:val="003000AF"/>
    <w:rsid w:val="003058B3"/>
    <w:rsid w:val="00305B22"/>
    <w:rsid w:val="0031243E"/>
    <w:rsid w:val="00320A15"/>
    <w:rsid w:val="003228DC"/>
    <w:rsid w:val="00322F0F"/>
    <w:rsid w:val="00323A61"/>
    <w:rsid w:val="00326F40"/>
    <w:rsid w:val="00330E05"/>
    <w:rsid w:val="003311FA"/>
    <w:rsid w:val="00332A29"/>
    <w:rsid w:val="0033484A"/>
    <w:rsid w:val="00335906"/>
    <w:rsid w:val="0033795C"/>
    <w:rsid w:val="00340D16"/>
    <w:rsid w:val="0034645E"/>
    <w:rsid w:val="00346D4B"/>
    <w:rsid w:val="00350490"/>
    <w:rsid w:val="00354A23"/>
    <w:rsid w:val="003556FD"/>
    <w:rsid w:val="003559C1"/>
    <w:rsid w:val="0035652D"/>
    <w:rsid w:val="00356720"/>
    <w:rsid w:val="003569F0"/>
    <w:rsid w:val="00357638"/>
    <w:rsid w:val="00360CD9"/>
    <w:rsid w:val="00360E42"/>
    <w:rsid w:val="00363415"/>
    <w:rsid w:val="00363B02"/>
    <w:rsid w:val="00364539"/>
    <w:rsid w:val="003750F9"/>
    <w:rsid w:val="003754FA"/>
    <w:rsid w:val="0037627D"/>
    <w:rsid w:val="0037644B"/>
    <w:rsid w:val="0037799D"/>
    <w:rsid w:val="00380CDB"/>
    <w:rsid w:val="00383494"/>
    <w:rsid w:val="00386B24"/>
    <w:rsid w:val="003927D0"/>
    <w:rsid w:val="00392FD3"/>
    <w:rsid w:val="00394F0E"/>
    <w:rsid w:val="00397AD5"/>
    <w:rsid w:val="003A06D4"/>
    <w:rsid w:val="003A1D2D"/>
    <w:rsid w:val="003A6B71"/>
    <w:rsid w:val="003B12C0"/>
    <w:rsid w:val="003B4D3F"/>
    <w:rsid w:val="003C0630"/>
    <w:rsid w:val="003C167B"/>
    <w:rsid w:val="003C53F3"/>
    <w:rsid w:val="003D0690"/>
    <w:rsid w:val="003D1B2C"/>
    <w:rsid w:val="003D515B"/>
    <w:rsid w:val="003D6D8D"/>
    <w:rsid w:val="003E1F8E"/>
    <w:rsid w:val="003E5EE9"/>
    <w:rsid w:val="003F1BE6"/>
    <w:rsid w:val="003F2CC0"/>
    <w:rsid w:val="003F55BC"/>
    <w:rsid w:val="004004DA"/>
    <w:rsid w:val="0040191D"/>
    <w:rsid w:val="00402674"/>
    <w:rsid w:val="004028A6"/>
    <w:rsid w:val="004036B8"/>
    <w:rsid w:val="0040751E"/>
    <w:rsid w:val="00407E3E"/>
    <w:rsid w:val="00411D72"/>
    <w:rsid w:val="00413C7A"/>
    <w:rsid w:val="0041529E"/>
    <w:rsid w:val="00416C0D"/>
    <w:rsid w:val="00421000"/>
    <w:rsid w:val="00421B3A"/>
    <w:rsid w:val="004248CB"/>
    <w:rsid w:val="00426744"/>
    <w:rsid w:val="0043095E"/>
    <w:rsid w:val="00430968"/>
    <w:rsid w:val="0043162F"/>
    <w:rsid w:val="004318FB"/>
    <w:rsid w:val="00432D74"/>
    <w:rsid w:val="004344B8"/>
    <w:rsid w:val="00434671"/>
    <w:rsid w:val="00434CE0"/>
    <w:rsid w:val="00436AE5"/>
    <w:rsid w:val="0044167A"/>
    <w:rsid w:val="00442D6B"/>
    <w:rsid w:val="00444314"/>
    <w:rsid w:val="00445FD9"/>
    <w:rsid w:val="00452A1A"/>
    <w:rsid w:val="004551F0"/>
    <w:rsid w:val="004559D8"/>
    <w:rsid w:val="00456AB1"/>
    <w:rsid w:val="00456F65"/>
    <w:rsid w:val="004571D0"/>
    <w:rsid w:val="00463762"/>
    <w:rsid w:val="00463B34"/>
    <w:rsid w:val="00463C75"/>
    <w:rsid w:val="00463DFF"/>
    <w:rsid w:val="00466580"/>
    <w:rsid w:val="004669A7"/>
    <w:rsid w:val="00476D54"/>
    <w:rsid w:val="00481830"/>
    <w:rsid w:val="0049045F"/>
    <w:rsid w:val="0049065E"/>
    <w:rsid w:val="00490A85"/>
    <w:rsid w:val="00490D1F"/>
    <w:rsid w:val="0049319B"/>
    <w:rsid w:val="00495203"/>
    <w:rsid w:val="004A0853"/>
    <w:rsid w:val="004A146C"/>
    <w:rsid w:val="004A1EE0"/>
    <w:rsid w:val="004A2570"/>
    <w:rsid w:val="004A2BBA"/>
    <w:rsid w:val="004A5158"/>
    <w:rsid w:val="004B1320"/>
    <w:rsid w:val="004B1C70"/>
    <w:rsid w:val="004B24F8"/>
    <w:rsid w:val="004B391B"/>
    <w:rsid w:val="004C4C6D"/>
    <w:rsid w:val="004C728F"/>
    <w:rsid w:val="004D26F4"/>
    <w:rsid w:val="004D3A56"/>
    <w:rsid w:val="004D3C22"/>
    <w:rsid w:val="004D6425"/>
    <w:rsid w:val="004D6D1C"/>
    <w:rsid w:val="004E339C"/>
    <w:rsid w:val="004E486B"/>
    <w:rsid w:val="004E4B9C"/>
    <w:rsid w:val="004E7062"/>
    <w:rsid w:val="004E75E3"/>
    <w:rsid w:val="004F3DDA"/>
    <w:rsid w:val="005016AC"/>
    <w:rsid w:val="0050196F"/>
    <w:rsid w:val="005019C7"/>
    <w:rsid w:val="005026C8"/>
    <w:rsid w:val="00502C8C"/>
    <w:rsid w:val="005053A4"/>
    <w:rsid w:val="00507834"/>
    <w:rsid w:val="00511459"/>
    <w:rsid w:val="00515249"/>
    <w:rsid w:val="00520A9C"/>
    <w:rsid w:val="005236BB"/>
    <w:rsid w:val="00524315"/>
    <w:rsid w:val="005264A7"/>
    <w:rsid w:val="00530654"/>
    <w:rsid w:val="00530717"/>
    <w:rsid w:val="00534ADC"/>
    <w:rsid w:val="00536004"/>
    <w:rsid w:val="0054153B"/>
    <w:rsid w:val="00541ADE"/>
    <w:rsid w:val="005442D8"/>
    <w:rsid w:val="005467B1"/>
    <w:rsid w:val="005473F6"/>
    <w:rsid w:val="00551A21"/>
    <w:rsid w:val="0055673B"/>
    <w:rsid w:val="00560F94"/>
    <w:rsid w:val="00561C75"/>
    <w:rsid w:val="0056220C"/>
    <w:rsid w:val="00564A92"/>
    <w:rsid w:val="005658F8"/>
    <w:rsid w:val="005716E5"/>
    <w:rsid w:val="005745C9"/>
    <w:rsid w:val="00577C09"/>
    <w:rsid w:val="00580169"/>
    <w:rsid w:val="00582213"/>
    <w:rsid w:val="00582F8C"/>
    <w:rsid w:val="005832AB"/>
    <w:rsid w:val="00583EE8"/>
    <w:rsid w:val="0058792C"/>
    <w:rsid w:val="00594FBF"/>
    <w:rsid w:val="005A1317"/>
    <w:rsid w:val="005A32A6"/>
    <w:rsid w:val="005A34FC"/>
    <w:rsid w:val="005A50C1"/>
    <w:rsid w:val="005B0429"/>
    <w:rsid w:val="005B22B3"/>
    <w:rsid w:val="005B2751"/>
    <w:rsid w:val="005B393B"/>
    <w:rsid w:val="005B5DFE"/>
    <w:rsid w:val="005C2149"/>
    <w:rsid w:val="005C4450"/>
    <w:rsid w:val="005C67B3"/>
    <w:rsid w:val="005C6856"/>
    <w:rsid w:val="005D4437"/>
    <w:rsid w:val="005D56C0"/>
    <w:rsid w:val="005D585F"/>
    <w:rsid w:val="005D6AFC"/>
    <w:rsid w:val="005D7380"/>
    <w:rsid w:val="005E0D27"/>
    <w:rsid w:val="005E2D16"/>
    <w:rsid w:val="005E303F"/>
    <w:rsid w:val="005E368E"/>
    <w:rsid w:val="005E3DFE"/>
    <w:rsid w:val="005E7A7B"/>
    <w:rsid w:val="005F01C5"/>
    <w:rsid w:val="005F4442"/>
    <w:rsid w:val="005F460E"/>
    <w:rsid w:val="005F5FC0"/>
    <w:rsid w:val="005F68A9"/>
    <w:rsid w:val="00600897"/>
    <w:rsid w:val="00603458"/>
    <w:rsid w:val="00605604"/>
    <w:rsid w:val="00611BE7"/>
    <w:rsid w:val="00611C3F"/>
    <w:rsid w:val="006169E4"/>
    <w:rsid w:val="006177BF"/>
    <w:rsid w:val="00617BE4"/>
    <w:rsid w:val="00620E1F"/>
    <w:rsid w:val="006210AE"/>
    <w:rsid w:val="00621E4A"/>
    <w:rsid w:val="00621EBF"/>
    <w:rsid w:val="006242BF"/>
    <w:rsid w:val="00624ADC"/>
    <w:rsid w:val="00624F7A"/>
    <w:rsid w:val="006254A1"/>
    <w:rsid w:val="00630600"/>
    <w:rsid w:val="006332A4"/>
    <w:rsid w:val="0063382C"/>
    <w:rsid w:val="00634294"/>
    <w:rsid w:val="0063467E"/>
    <w:rsid w:val="006359F3"/>
    <w:rsid w:val="00636981"/>
    <w:rsid w:val="00640125"/>
    <w:rsid w:val="0064013D"/>
    <w:rsid w:val="00640A98"/>
    <w:rsid w:val="00644BC3"/>
    <w:rsid w:val="00645FD1"/>
    <w:rsid w:val="00650E47"/>
    <w:rsid w:val="00652CF2"/>
    <w:rsid w:val="006549C8"/>
    <w:rsid w:val="00654D66"/>
    <w:rsid w:val="00662773"/>
    <w:rsid w:val="00663594"/>
    <w:rsid w:val="00665DC7"/>
    <w:rsid w:val="00671EFB"/>
    <w:rsid w:val="00675B8A"/>
    <w:rsid w:val="00677C32"/>
    <w:rsid w:val="00677DAA"/>
    <w:rsid w:val="0068042E"/>
    <w:rsid w:val="00683315"/>
    <w:rsid w:val="006835EB"/>
    <w:rsid w:val="00683B14"/>
    <w:rsid w:val="00684374"/>
    <w:rsid w:val="00687525"/>
    <w:rsid w:val="00687814"/>
    <w:rsid w:val="00691516"/>
    <w:rsid w:val="00695BE6"/>
    <w:rsid w:val="00695E5C"/>
    <w:rsid w:val="00697597"/>
    <w:rsid w:val="006A040F"/>
    <w:rsid w:val="006A4F7E"/>
    <w:rsid w:val="006A5DD5"/>
    <w:rsid w:val="006A6782"/>
    <w:rsid w:val="006B0C55"/>
    <w:rsid w:val="006B0E5D"/>
    <w:rsid w:val="006B1976"/>
    <w:rsid w:val="006B53B1"/>
    <w:rsid w:val="006B562C"/>
    <w:rsid w:val="006C416C"/>
    <w:rsid w:val="006C60ED"/>
    <w:rsid w:val="006C7341"/>
    <w:rsid w:val="006C77E8"/>
    <w:rsid w:val="006D0AAD"/>
    <w:rsid w:val="006D325E"/>
    <w:rsid w:val="006D4D8B"/>
    <w:rsid w:val="006D5C3B"/>
    <w:rsid w:val="006E763F"/>
    <w:rsid w:val="006F1977"/>
    <w:rsid w:val="006F3055"/>
    <w:rsid w:val="006F3C9D"/>
    <w:rsid w:val="006F41F2"/>
    <w:rsid w:val="006F4A68"/>
    <w:rsid w:val="007004DD"/>
    <w:rsid w:val="00700BDF"/>
    <w:rsid w:val="007013A2"/>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34"/>
    <w:rsid w:val="007437E3"/>
    <w:rsid w:val="00743A5C"/>
    <w:rsid w:val="007446CF"/>
    <w:rsid w:val="007459C3"/>
    <w:rsid w:val="00747A9A"/>
    <w:rsid w:val="0075469A"/>
    <w:rsid w:val="00754735"/>
    <w:rsid w:val="0075588F"/>
    <w:rsid w:val="00755B4D"/>
    <w:rsid w:val="00755BC4"/>
    <w:rsid w:val="00757B1B"/>
    <w:rsid w:val="00757D24"/>
    <w:rsid w:val="00760195"/>
    <w:rsid w:val="007606F1"/>
    <w:rsid w:val="0077064E"/>
    <w:rsid w:val="00770C1E"/>
    <w:rsid w:val="00772502"/>
    <w:rsid w:val="00773D41"/>
    <w:rsid w:val="00775197"/>
    <w:rsid w:val="00775B09"/>
    <w:rsid w:val="00777F90"/>
    <w:rsid w:val="00780A8F"/>
    <w:rsid w:val="00780CE7"/>
    <w:rsid w:val="0079006A"/>
    <w:rsid w:val="00790459"/>
    <w:rsid w:val="0079596B"/>
    <w:rsid w:val="00796F98"/>
    <w:rsid w:val="007A2B9C"/>
    <w:rsid w:val="007A3812"/>
    <w:rsid w:val="007A55A9"/>
    <w:rsid w:val="007A7D8B"/>
    <w:rsid w:val="007B033F"/>
    <w:rsid w:val="007B1344"/>
    <w:rsid w:val="007B1966"/>
    <w:rsid w:val="007B4809"/>
    <w:rsid w:val="007B593A"/>
    <w:rsid w:val="007B6037"/>
    <w:rsid w:val="007B7820"/>
    <w:rsid w:val="007C2753"/>
    <w:rsid w:val="007C314C"/>
    <w:rsid w:val="007C6870"/>
    <w:rsid w:val="007C6A3E"/>
    <w:rsid w:val="007C7F57"/>
    <w:rsid w:val="007D2CD2"/>
    <w:rsid w:val="007D54BC"/>
    <w:rsid w:val="007D63CA"/>
    <w:rsid w:val="007D7B08"/>
    <w:rsid w:val="007E0AB6"/>
    <w:rsid w:val="007E24F0"/>
    <w:rsid w:val="007E3021"/>
    <w:rsid w:val="007E5227"/>
    <w:rsid w:val="007E541D"/>
    <w:rsid w:val="007E70F3"/>
    <w:rsid w:val="007E76BB"/>
    <w:rsid w:val="007F2339"/>
    <w:rsid w:val="007F2B5B"/>
    <w:rsid w:val="007F48AB"/>
    <w:rsid w:val="007F5A25"/>
    <w:rsid w:val="007F75C8"/>
    <w:rsid w:val="008036B7"/>
    <w:rsid w:val="00805F5C"/>
    <w:rsid w:val="00810553"/>
    <w:rsid w:val="00810B95"/>
    <w:rsid w:val="00813510"/>
    <w:rsid w:val="00813E74"/>
    <w:rsid w:val="0081451E"/>
    <w:rsid w:val="00817AA3"/>
    <w:rsid w:val="008215A9"/>
    <w:rsid w:val="00821DB4"/>
    <w:rsid w:val="0082292E"/>
    <w:rsid w:val="00822F36"/>
    <w:rsid w:val="0082341E"/>
    <w:rsid w:val="00826981"/>
    <w:rsid w:val="00830ADA"/>
    <w:rsid w:val="00831027"/>
    <w:rsid w:val="00840C0C"/>
    <w:rsid w:val="0084532F"/>
    <w:rsid w:val="00850C6E"/>
    <w:rsid w:val="0085103C"/>
    <w:rsid w:val="00851634"/>
    <w:rsid w:val="00853BC3"/>
    <w:rsid w:val="00854A18"/>
    <w:rsid w:val="0085618B"/>
    <w:rsid w:val="0085687D"/>
    <w:rsid w:val="00866BEB"/>
    <w:rsid w:val="008678A7"/>
    <w:rsid w:val="00870BF1"/>
    <w:rsid w:val="00871165"/>
    <w:rsid w:val="008719D6"/>
    <w:rsid w:val="0087283D"/>
    <w:rsid w:val="00876AB7"/>
    <w:rsid w:val="008776AB"/>
    <w:rsid w:val="00882C91"/>
    <w:rsid w:val="00883131"/>
    <w:rsid w:val="00883E61"/>
    <w:rsid w:val="00884F2D"/>
    <w:rsid w:val="0088501D"/>
    <w:rsid w:val="008859E9"/>
    <w:rsid w:val="00886EA2"/>
    <w:rsid w:val="0088766B"/>
    <w:rsid w:val="008934CE"/>
    <w:rsid w:val="00893554"/>
    <w:rsid w:val="008936DF"/>
    <w:rsid w:val="0089406E"/>
    <w:rsid w:val="00897C52"/>
    <w:rsid w:val="008A01BC"/>
    <w:rsid w:val="008A0716"/>
    <w:rsid w:val="008A106A"/>
    <w:rsid w:val="008A32CD"/>
    <w:rsid w:val="008A5608"/>
    <w:rsid w:val="008A6AC9"/>
    <w:rsid w:val="008A6E1B"/>
    <w:rsid w:val="008A6F85"/>
    <w:rsid w:val="008B22E1"/>
    <w:rsid w:val="008C0C7B"/>
    <w:rsid w:val="008C0C95"/>
    <w:rsid w:val="008C36E9"/>
    <w:rsid w:val="008C732B"/>
    <w:rsid w:val="008C73DF"/>
    <w:rsid w:val="008D2ECA"/>
    <w:rsid w:val="008D2F1A"/>
    <w:rsid w:val="008E0047"/>
    <w:rsid w:val="008E3326"/>
    <w:rsid w:val="008E5214"/>
    <w:rsid w:val="008E5511"/>
    <w:rsid w:val="008E5D42"/>
    <w:rsid w:val="008E69B9"/>
    <w:rsid w:val="008E7043"/>
    <w:rsid w:val="008E70DD"/>
    <w:rsid w:val="008E7AEF"/>
    <w:rsid w:val="008E7F52"/>
    <w:rsid w:val="008F381A"/>
    <w:rsid w:val="008F3BC8"/>
    <w:rsid w:val="008F3EE1"/>
    <w:rsid w:val="008F5452"/>
    <w:rsid w:val="008F551D"/>
    <w:rsid w:val="008F67A2"/>
    <w:rsid w:val="008F7B61"/>
    <w:rsid w:val="00900B0C"/>
    <w:rsid w:val="00900D0B"/>
    <w:rsid w:val="00900E7B"/>
    <w:rsid w:val="00901340"/>
    <w:rsid w:val="00910584"/>
    <w:rsid w:val="009129CA"/>
    <w:rsid w:val="00914120"/>
    <w:rsid w:val="0091677C"/>
    <w:rsid w:val="00916F13"/>
    <w:rsid w:val="00921163"/>
    <w:rsid w:val="0092165F"/>
    <w:rsid w:val="009241AA"/>
    <w:rsid w:val="00926883"/>
    <w:rsid w:val="00931DEC"/>
    <w:rsid w:val="009329B2"/>
    <w:rsid w:val="009335A3"/>
    <w:rsid w:val="00934A45"/>
    <w:rsid w:val="00935EE2"/>
    <w:rsid w:val="009402E8"/>
    <w:rsid w:val="00941A79"/>
    <w:rsid w:val="009430B5"/>
    <w:rsid w:val="00944AAE"/>
    <w:rsid w:val="0094674F"/>
    <w:rsid w:val="00955BB0"/>
    <w:rsid w:val="009563C8"/>
    <w:rsid w:val="00956D02"/>
    <w:rsid w:val="00957EEE"/>
    <w:rsid w:val="00964107"/>
    <w:rsid w:val="00964E92"/>
    <w:rsid w:val="00970B6B"/>
    <w:rsid w:val="00972467"/>
    <w:rsid w:val="0097752A"/>
    <w:rsid w:val="0098118E"/>
    <w:rsid w:val="00986F95"/>
    <w:rsid w:val="00987C8B"/>
    <w:rsid w:val="009909C9"/>
    <w:rsid w:val="00992184"/>
    <w:rsid w:val="009929A3"/>
    <w:rsid w:val="00993488"/>
    <w:rsid w:val="00994B4F"/>
    <w:rsid w:val="00995741"/>
    <w:rsid w:val="00995A85"/>
    <w:rsid w:val="00995D79"/>
    <w:rsid w:val="0099727C"/>
    <w:rsid w:val="009A01C8"/>
    <w:rsid w:val="009A06F0"/>
    <w:rsid w:val="009A765E"/>
    <w:rsid w:val="009A7DAA"/>
    <w:rsid w:val="009B0F9B"/>
    <w:rsid w:val="009B122A"/>
    <w:rsid w:val="009B4C42"/>
    <w:rsid w:val="009B5303"/>
    <w:rsid w:val="009C09F7"/>
    <w:rsid w:val="009C33EC"/>
    <w:rsid w:val="009C3520"/>
    <w:rsid w:val="009C4066"/>
    <w:rsid w:val="009C4A44"/>
    <w:rsid w:val="009C4B7A"/>
    <w:rsid w:val="009C57F8"/>
    <w:rsid w:val="009C5C85"/>
    <w:rsid w:val="009C7044"/>
    <w:rsid w:val="009D0B16"/>
    <w:rsid w:val="009D57D2"/>
    <w:rsid w:val="009D5B3B"/>
    <w:rsid w:val="009E0D91"/>
    <w:rsid w:val="009E33F7"/>
    <w:rsid w:val="009E3ABF"/>
    <w:rsid w:val="009E46A3"/>
    <w:rsid w:val="009E4A85"/>
    <w:rsid w:val="009E5066"/>
    <w:rsid w:val="009E7577"/>
    <w:rsid w:val="009F305B"/>
    <w:rsid w:val="009F38CD"/>
    <w:rsid w:val="009F49E7"/>
    <w:rsid w:val="009F6DC7"/>
    <w:rsid w:val="00A01BAF"/>
    <w:rsid w:val="00A02EE1"/>
    <w:rsid w:val="00A0373F"/>
    <w:rsid w:val="00A0506E"/>
    <w:rsid w:val="00A07D1B"/>
    <w:rsid w:val="00A10115"/>
    <w:rsid w:val="00A10412"/>
    <w:rsid w:val="00A132CA"/>
    <w:rsid w:val="00A14F5D"/>
    <w:rsid w:val="00A1594C"/>
    <w:rsid w:val="00A27A4B"/>
    <w:rsid w:val="00A316E3"/>
    <w:rsid w:val="00A3184F"/>
    <w:rsid w:val="00A32FAA"/>
    <w:rsid w:val="00A41957"/>
    <w:rsid w:val="00A42835"/>
    <w:rsid w:val="00A43C47"/>
    <w:rsid w:val="00A43C57"/>
    <w:rsid w:val="00A465AA"/>
    <w:rsid w:val="00A51C68"/>
    <w:rsid w:val="00A542D6"/>
    <w:rsid w:val="00A54EF6"/>
    <w:rsid w:val="00A55FF6"/>
    <w:rsid w:val="00A60B9F"/>
    <w:rsid w:val="00A60CD9"/>
    <w:rsid w:val="00A678C9"/>
    <w:rsid w:val="00A7098E"/>
    <w:rsid w:val="00A77D29"/>
    <w:rsid w:val="00A8016E"/>
    <w:rsid w:val="00A808A3"/>
    <w:rsid w:val="00A8148C"/>
    <w:rsid w:val="00A838B8"/>
    <w:rsid w:val="00A85EA0"/>
    <w:rsid w:val="00A8652A"/>
    <w:rsid w:val="00A87292"/>
    <w:rsid w:val="00A919B3"/>
    <w:rsid w:val="00A9276D"/>
    <w:rsid w:val="00A9411F"/>
    <w:rsid w:val="00AA12FD"/>
    <w:rsid w:val="00AA2376"/>
    <w:rsid w:val="00AA2A50"/>
    <w:rsid w:val="00AA3385"/>
    <w:rsid w:val="00AA64A6"/>
    <w:rsid w:val="00AA7A05"/>
    <w:rsid w:val="00AB0718"/>
    <w:rsid w:val="00AB17B0"/>
    <w:rsid w:val="00AB3A75"/>
    <w:rsid w:val="00AB3BDE"/>
    <w:rsid w:val="00AB40FA"/>
    <w:rsid w:val="00AB417B"/>
    <w:rsid w:val="00AC0A21"/>
    <w:rsid w:val="00AC19FD"/>
    <w:rsid w:val="00AC786F"/>
    <w:rsid w:val="00AD5250"/>
    <w:rsid w:val="00AD547A"/>
    <w:rsid w:val="00AD5BD2"/>
    <w:rsid w:val="00AE0302"/>
    <w:rsid w:val="00AE446E"/>
    <w:rsid w:val="00AF1677"/>
    <w:rsid w:val="00AF38E8"/>
    <w:rsid w:val="00AF7FA0"/>
    <w:rsid w:val="00B00BAF"/>
    <w:rsid w:val="00B02D61"/>
    <w:rsid w:val="00B03E28"/>
    <w:rsid w:val="00B06BEF"/>
    <w:rsid w:val="00B07180"/>
    <w:rsid w:val="00B11DA2"/>
    <w:rsid w:val="00B13D84"/>
    <w:rsid w:val="00B17460"/>
    <w:rsid w:val="00B20AFD"/>
    <w:rsid w:val="00B2177D"/>
    <w:rsid w:val="00B2199B"/>
    <w:rsid w:val="00B330A0"/>
    <w:rsid w:val="00B35CB1"/>
    <w:rsid w:val="00B37FB4"/>
    <w:rsid w:val="00B4323D"/>
    <w:rsid w:val="00B4610D"/>
    <w:rsid w:val="00B50436"/>
    <w:rsid w:val="00B5147E"/>
    <w:rsid w:val="00B5208D"/>
    <w:rsid w:val="00B538DC"/>
    <w:rsid w:val="00B57A8C"/>
    <w:rsid w:val="00B607F6"/>
    <w:rsid w:val="00B6391A"/>
    <w:rsid w:val="00B724BE"/>
    <w:rsid w:val="00B745D2"/>
    <w:rsid w:val="00B763D6"/>
    <w:rsid w:val="00B77D94"/>
    <w:rsid w:val="00B77E60"/>
    <w:rsid w:val="00B82A25"/>
    <w:rsid w:val="00B8316F"/>
    <w:rsid w:val="00B85881"/>
    <w:rsid w:val="00B879A5"/>
    <w:rsid w:val="00B87B07"/>
    <w:rsid w:val="00B900FC"/>
    <w:rsid w:val="00B91417"/>
    <w:rsid w:val="00B929AE"/>
    <w:rsid w:val="00B92DF9"/>
    <w:rsid w:val="00B944A2"/>
    <w:rsid w:val="00B95B0A"/>
    <w:rsid w:val="00B97905"/>
    <w:rsid w:val="00BA18A7"/>
    <w:rsid w:val="00BA18ED"/>
    <w:rsid w:val="00BA3306"/>
    <w:rsid w:val="00BA426D"/>
    <w:rsid w:val="00BA4C4F"/>
    <w:rsid w:val="00BA6BF8"/>
    <w:rsid w:val="00BA7013"/>
    <w:rsid w:val="00BA774A"/>
    <w:rsid w:val="00BB48C0"/>
    <w:rsid w:val="00BB5F1A"/>
    <w:rsid w:val="00BC3393"/>
    <w:rsid w:val="00BC59A5"/>
    <w:rsid w:val="00BD13E7"/>
    <w:rsid w:val="00BD23DD"/>
    <w:rsid w:val="00BE053B"/>
    <w:rsid w:val="00BE224E"/>
    <w:rsid w:val="00BE2A44"/>
    <w:rsid w:val="00BE2D24"/>
    <w:rsid w:val="00BE492A"/>
    <w:rsid w:val="00BF0E2B"/>
    <w:rsid w:val="00BF1C1B"/>
    <w:rsid w:val="00BF2009"/>
    <w:rsid w:val="00BF301C"/>
    <w:rsid w:val="00BF6348"/>
    <w:rsid w:val="00C050A6"/>
    <w:rsid w:val="00C050CE"/>
    <w:rsid w:val="00C06024"/>
    <w:rsid w:val="00C06D4A"/>
    <w:rsid w:val="00C1147A"/>
    <w:rsid w:val="00C15E26"/>
    <w:rsid w:val="00C16913"/>
    <w:rsid w:val="00C20646"/>
    <w:rsid w:val="00C2150A"/>
    <w:rsid w:val="00C21D21"/>
    <w:rsid w:val="00C24139"/>
    <w:rsid w:val="00C275F0"/>
    <w:rsid w:val="00C27FAF"/>
    <w:rsid w:val="00C3292B"/>
    <w:rsid w:val="00C379D5"/>
    <w:rsid w:val="00C40E7D"/>
    <w:rsid w:val="00C420B4"/>
    <w:rsid w:val="00C432AD"/>
    <w:rsid w:val="00C43958"/>
    <w:rsid w:val="00C4486B"/>
    <w:rsid w:val="00C44EDC"/>
    <w:rsid w:val="00C45675"/>
    <w:rsid w:val="00C5044B"/>
    <w:rsid w:val="00C6016B"/>
    <w:rsid w:val="00C603B6"/>
    <w:rsid w:val="00C60E83"/>
    <w:rsid w:val="00C62585"/>
    <w:rsid w:val="00C644D9"/>
    <w:rsid w:val="00C65122"/>
    <w:rsid w:val="00C65354"/>
    <w:rsid w:val="00C67584"/>
    <w:rsid w:val="00C67A2B"/>
    <w:rsid w:val="00C72C93"/>
    <w:rsid w:val="00C75006"/>
    <w:rsid w:val="00C82BA1"/>
    <w:rsid w:val="00C8521A"/>
    <w:rsid w:val="00C85966"/>
    <w:rsid w:val="00C94070"/>
    <w:rsid w:val="00CA15BE"/>
    <w:rsid w:val="00CA69A8"/>
    <w:rsid w:val="00CB1147"/>
    <w:rsid w:val="00CB1606"/>
    <w:rsid w:val="00CB2436"/>
    <w:rsid w:val="00CB26A5"/>
    <w:rsid w:val="00CB2F3F"/>
    <w:rsid w:val="00CB3795"/>
    <w:rsid w:val="00CB5381"/>
    <w:rsid w:val="00CB5D64"/>
    <w:rsid w:val="00CC0BE4"/>
    <w:rsid w:val="00CC13FA"/>
    <w:rsid w:val="00CC21A1"/>
    <w:rsid w:val="00CC2375"/>
    <w:rsid w:val="00CC34D9"/>
    <w:rsid w:val="00CC6ED9"/>
    <w:rsid w:val="00CD01B9"/>
    <w:rsid w:val="00CD08C6"/>
    <w:rsid w:val="00CD0D11"/>
    <w:rsid w:val="00CD2770"/>
    <w:rsid w:val="00CD4FF9"/>
    <w:rsid w:val="00CE2980"/>
    <w:rsid w:val="00CE3275"/>
    <w:rsid w:val="00CE4987"/>
    <w:rsid w:val="00CE5A95"/>
    <w:rsid w:val="00CE6B49"/>
    <w:rsid w:val="00CF0519"/>
    <w:rsid w:val="00CF0B61"/>
    <w:rsid w:val="00CF2734"/>
    <w:rsid w:val="00CF3A79"/>
    <w:rsid w:val="00CF6CC9"/>
    <w:rsid w:val="00CF7AB5"/>
    <w:rsid w:val="00D0339D"/>
    <w:rsid w:val="00D05700"/>
    <w:rsid w:val="00D10DDD"/>
    <w:rsid w:val="00D13B23"/>
    <w:rsid w:val="00D14A81"/>
    <w:rsid w:val="00D21D1B"/>
    <w:rsid w:val="00D252C8"/>
    <w:rsid w:val="00D261E5"/>
    <w:rsid w:val="00D274F4"/>
    <w:rsid w:val="00D27CB1"/>
    <w:rsid w:val="00D3043C"/>
    <w:rsid w:val="00D328C5"/>
    <w:rsid w:val="00D3335B"/>
    <w:rsid w:val="00D34F4C"/>
    <w:rsid w:val="00D375A3"/>
    <w:rsid w:val="00D40E43"/>
    <w:rsid w:val="00D41111"/>
    <w:rsid w:val="00D41CD3"/>
    <w:rsid w:val="00D41D2F"/>
    <w:rsid w:val="00D430BE"/>
    <w:rsid w:val="00D4423A"/>
    <w:rsid w:val="00D446A8"/>
    <w:rsid w:val="00D44EB5"/>
    <w:rsid w:val="00D469D5"/>
    <w:rsid w:val="00D47078"/>
    <w:rsid w:val="00D51628"/>
    <w:rsid w:val="00D52C13"/>
    <w:rsid w:val="00D53094"/>
    <w:rsid w:val="00D62763"/>
    <w:rsid w:val="00D62D83"/>
    <w:rsid w:val="00D65A4C"/>
    <w:rsid w:val="00D66FAA"/>
    <w:rsid w:val="00D71E7A"/>
    <w:rsid w:val="00D7312F"/>
    <w:rsid w:val="00D7317B"/>
    <w:rsid w:val="00D7458B"/>
    <w:rsid w:val="00D75553"/>
    <w:rsid w:val="00D76E64"/>
    <w:rsid w:val="00D76E7F"/>
    <w:rsid w:val="00D77DBB"/>
    <w:rsid w:val="00D846CA"/>
    <w:rsid w:val="00D849D3"/>
    <w:rsid w:val="00D86E34"/>
    <w:rsid w:val="00D923BC"/>
    <w:rsid w:val="00D9491B"/>
    <w:rsid w:val="00D954E5"/>
    <w:rsid w:val="00D964A3"/>
    <w:rsid w:val="00D97E62"/>
    <w:rsid w:val="00DA17CB"/>
    <w:rsid w:val="00DA66EF"/>
    <w:rsid w:val="00DA701C"/>
    <w:rsid w:val="00DB5111"/>
    <w:rsid w:val="00DB5737"/>
    <w:rsid w:val="00DC004F"/>
    <w:rsid w:val="00DC1856"/>
    <w:rsid w:val="00DC47CF"/>
    <w:rsid w:val="00DC4D39"/>
    <w:rsid w:val="00DC4EED"/>
    <w:rsid w:val="00DC5A44"/>
    <w:rsid w:val="00DC5D11"/>
    <w:rsid w:val="00DC6504"/>
    <w:rsid w:val="00DC6831"/>
    <w:rsid w:val="00DC741A"/>
    <w:rsid w:val="00DD30BF"/>
    <w:rsid w:val="00DD5731"/>
    <w:rsid w:val="00DD7451"/>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15D54"/>
    <w:rsid w:val="00E20BDB"/>
    <w:rsid w:val="00E2278E"/>
    <w:rsid w:val="00E234FA"/>
    <w:rsid w:val="00E23F31"/>
    <w:rsid w:val="00E23FD8"/>
    <w:rsid w:val="00E24195"/>
    <w:rsid w:val="00E263C7"/>
    <w:rsid w:val="00E32B86"/>
    <w:rsid w:val="00E33642"/>
    <w:rsid w:val="00E33F16"/>
    <w:rsid w:val="00E33FE9"/>
    <w:rsid w:val="00E35A56"/>
    <w:rsid w:val="00E35ED6"/>
    <w:rsid w:val="00E37673"/>
    <w:rsid w:val="00E42077"/>
    <w:rsid w:val="00E456C2"/>
    <w:rsid w:val="00E46363"/>
    <w:rsid w:val="00E52E51"/>
    <w:rsid w:val="00E64DCF"/>
    <w:rsid w:val="00E655AC"/>
    <w:rsid w:val="00E70A5F"/>
    <w:rsid w:val="00E70E98"/>
    <w:rsid w:val="00E730A7"/>
    <w:rsid w:val="00E731F2"/>
    <w:rsid w:val="00E74241"/>
    <w:rsid w:val="00E744B9"/>
    <w:rsid w:val="00E75DC9"/>
    <w:rsid w:val="00E76B9F"/>
    <w:rsid w:val="00E76EE9"/>
    <w:rsid w:val="00E77126"/>
    <w:rsid w:val="00E773AC"/>
    <w:rsid w:val="00E835B5"/>
    <w:rsid w:val="00E84006"/>
    <w:rsid w:val="00E87538"/>
    <w:rsid w:val="00E9108C"/>
    <w:rsid w:val="00E919DA"/>
    <w:rsid w:val="00E91F10"/>
    <w:rsid w:val="00E973D7"/>
    <w:rsid w:val="00EA0B42"/>
    <w:rsid w:val="00EA1A98"/>
    <w:rsid w:val="00EA1F0D"/>
    <w:rsid w:val="00EA396E"/>
    <w:rsid w:val="00EA3AC1"/>
    <w:rsid w:val="00EA475F"/>
    <w:rsid w:val="00EA5455"/>
    <w:rsid w:val="00EA78EF"/>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5F20"/>
    <w:rsid w:val="00ED7E52"/>
    <w:rsid w:val="00EE0AF7"/>
    <w:rsid w:val="00EE11EE"/>
    <w:rsid w:val="00EF1BAD"/>
    <w:rsid w:val="00EF21D3"/>
    <w:rsid w:val="00F0054D"/>
    <w:rsid w:val="00F021A9"/>
    <w:rsid w:val="00F02873"/>
    <w:rsid w:val="00F02C4A"/>
    <w:rsid w:val="00F10091"/>
    <w:rsid w:val="00F100C3"/>
    <w:rsid w:val="00F11D90"/>
    <w:rsid w:val="00F12CF7"/>
    <w:rsid w:val="00F163AC"/>
    <w:rsid w:val="00F20037"/>
    <w:rsid w:val="00F214B1"/>
    <w:rsid w:val="00F21624"/>
    <w:rsid w:val="00F263E2"/>
    <w:rsid w:val="00F30133"/>
    <w:rsid w:val="00F318D7"/>
    <w:rsid w:val="00F3303E"/>
    <w:rsid w:val="00F33859"/>
    <w:rsid w:val="00F3538B"/>
    <w:rsid w:val="00F37B92"/>
    <w:rsid w:val="00F418BE"/>
    <w:rsid w:val="00F433F2"/>
    <w:rsid w:val="00F44355"/>
    <w:rsid w:val="00F50B95"/>
    <w:rsid w:val="00F53DC0"/>
    <w:rsid w:val="00F55FB0"/>
    <w:rsid w:val="00F61112"/>
    <w:rsid w:val="00F6278D"/>
    <w:rsid w:val="00F63AE1"/>
    <w:rsid w:val="00F64095"/>
    <w:rsid w:val="00F6590D"/>
    <w:rsid w:val="00F65A15"/>
    <w:rsid w:val="00F67433"/>
    <w:rsid w:val="00F70572"/>
    <w:rsid w:val="00F74555"/>
    <w:rsid w:val="00F745F4"/>
    <w:rsid w:val="00F777BE"/>
    <w:rsid w:val="00F77F47"/>
    <w:rsid w:val="00F8024B"/>
    <w:rsid w:val="00F80930"/>
    <w:rsid w:val="00F855CE"/>
    <w:rsid w:val="00F8701D"/>
    <w:rsid w:val="00F87B57"/>
    <w:rsid w:val="00F90E00"/>
    <w:rsid w:val="00F91291"/>
    <w:rsid w:val="00F92C7C"/>
    <w:rsid w:val="00FA0075"/>
    <w:rsid w:val="00FA01F4"/>
    <w:rsid w:val="00FA2051"/>
    <w:rsid w:val="00FA3736"/>
    <w:rsid w:val="00FB2774"/>
    <w:rsid w:val="00FB31AB"/>
    <w:rsid w:val="00FC2024"/>
    <w:rsid w:val="00FC38EB"/>
    <w:rsid w:val="00FD0B62"/>
    <w:rsid w:val="00FD13DF"/>
    <w:rsid w:val="00FD19EF"/>
    <w:rsid w:val="00FD208F"/>
    <w:rsid w:val="00FD36F3"/>
    <w:rsid w:val="00FD3907"/>
    <w:rsid w:val="00FD3CD2"/>
    <w:rsid w:val="00FD408F"/>
    <w:rsid w:val="00FE03D1"/>
    <w:rsid w:val="00FE0C53"/>
    <w:rsid w:val="00FE1002"/>
    <w:rsid w:val="00FE10E7"/>
    <w:rsid w:val="00FE1F53"/>
    <w:rsid w:val="00FE4DC9"/>
    <w:rsid w:val="00FE7B4A"/>
    <w:rsid w:val="00FF2543"/>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3D5902"/>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D13DF"/>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uiPriority w:val="99"/>
    <w:rsid w:val="001D61F9"/>
    <w:pPr>
      <w:widowControl w:val="0"/>
      <w:autoSpaceDE w:val="0"/>
      <w:autoSpaceDN w:val="0"/>
      <w:adjustRightInd w:val="0"/>
    </w:pPr>
    <w:rPr>
      <w:sz w:val="24"/>
      <w:szCs w:val="24"/>
    </w:rPr>
  </w:style>
  <w:style w:type="paragraph" w:styleId="Tekstkomentarza">
    <w:name w:val="annotation text"/>
    <w:basedOn w:val="Normalny"/>
    <w:link w:val="TekstkomentarzaZnak"/>
    <w:uiPriority w:val="99"/>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uiPriority w:val="99"/>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uiPriority w:val="99"/>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uiPriority w:val="3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customStyle="1" w:styleId="Nierozpoznanawzmianka1">
    <w:name w:val="Nierozpoznana wzmianka1"/>
    <w:basedOn w:val="Domylnaczcionkaakapitu"/>
    <w:uiPriority w:val="99"/>
    <w:semiHidden/>
    <w:unhideWhenUsed/>
    <w:rsid w:val="00972467"/>
    <w:rPr>
      <w:color w:val="808080"/>
      <w:shd w:val="clear" w:color="auto" w:fill="E6E6E6"/>
    </w:rPr>
  </w:style>
  <w:style w:type="paragraph" w:customStyle="1" w:styleId="Tekstpodstawowy22">
    <w:name w:val="Tekst podstawowy 22"/>
    <w:basedOn w:val="Normalny"/>
    <w:uiPriority w:val="99"/>
    <w:rsid w:val="005F5FC0"/>
    <w:pPr>
      <w:suppressAutoHyphens/>
    </w:pPr>
    <w:rPr>
      <w:szCs w:val="20"/>
      <w:lang w:eastAsia="ar-SA"/>
    </w:rPr>
  </w:style>
  <w:style w:type="paragraph" w:customStyle="1" w:styleId="xl24">
    <w:name w:val="xl24"/>
    <w:basedOn w:val="Normalny"/>
    <w:rsid w:val="00C40E7D"/>
    <w:pPr>
      <w:spacing w:before="100" w:after="100"/>
      <w:jc w:val="center"/>
    </w:pPr>
    <w:rPr>
      <w:rFonts w:ascii="Arial Unicode MS" w:eastAsia="Arial Unicode MS" w:hAnsi="Arial Unicode MS"/>
    </w:rPr>
  </w:style>
  <w:style w:type="paragraph" w:customStyle="1" w:styleId="Tekstpodstawowywcity0">
    <w:name w:val="Tekst podstawowy wci?ty"/>
    <w:basedOn w:val="Normalny"/>
    <w:rsid w:val="00C40E7D"/>
    <w:pPr>
      <w:widowControl w:val="0"/>
      <w:ind w:right="51"/>
      <w:jc w:val="both"/>
    </w:pPr>
    <w:rPr>
      <w:noProo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770010483">
      <w:bodyDiv w:val="1"/>
      <w:marLeft w:val="0"/>
      <w:marRight w:val="0"/>
      <w:marTop w:val="0"/>
      <w:marBottom w:val="0"/>
      <w:divBdr>
        <w:top w:val="none" w:sz="0" w:space="0" w:color="auto"/>
        <w:left w:val="none" w:sz="0" w:space="0" w:color="auto"/>
        <w:bottom w:val="none" w:sz="0" w:space="0" w:color="auto"/>
        <w:right w:val="none" w:sz="0" w:space="0" w:color="auto"/>
      </w:divBdr>
    </w:div>
    <w:div w:id="925765315">
      <w:bodyDiv w:val="1"/>
      <w:marLeft w:val="0"/>
      <w:marRight w:val="0"/>
      <w:marTop w:val="0"/>
      <w:marBottom w:val="0"/>
      <w:divBdr>
        <w:top w:val="none" w:sz="0" w:space="0" w:color="auto"/>
        <w:left w:val="none" w:sz="0" w:space="0" w:color="auto"/>
        <w:bottom w:val="none" w:sz="0" w:space="0" w:color="auto"/>
        <w:right w:val="none" w:sz="0" w:space="0" w:color="auto"/>
      </w:divBdr>
    </w:div>
    <w:div w:id="999699478">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128742960">
      <w:bodyDiv w:val="1"/>
      <w:marLeft w:val="0"/>
      <w:marRight w:val="0"/>
      <w:marTop w:val="0"/>
      <w:marBottom w:val="0"/>
      <w:divBdr>
        <w:top w:val="none" w:sz="0" w:space="0" w:color="auto"/>
        <w:left w:val="none" w:sz="0" w:space="0" w:color="auto"/>
        <w:bottom w:val="none" w:sz="0" w:space="0" w:color="auto"/>
        <w:right w:val="none" w:sz="0" w:space="0" w:color="auto"/>
      </w:divBdr>
    </w:div>
    <w:div w:id="1523084825">
      <w:bodyDiv w:val="1"/>
      <w:marLeft w:val="0"/>
      <w:marRight w:val="0"/>
      <w:marTop w:val="0"/>
      <w:marBottom w:val="0"/>
      <w:divBdr>
        <w:top w:val="none" w:sz="0" w:space="0" w:color="auto"/>
        <w:left w:val="none" w:sz="0" w:space="0" w:color="auto"/>
        <w:bottom w:val="none" w:sz="0" w:space="0" w:color="auto"/>
        <w:right w:val="none" w:sz="0" w:space="0" w:color="auto"/>
      </w:divBdr>
    </w:div>
    <w:div w:id="1731535828">
      <w:bodyDiv w:val="1"/>
      <w:marLeft w:val="0"/>
      <w:marRight w:val="0"/>
      <w:marTop w:val="0"/>
      <w:marBottom w:val="0"/>
      <w:divBdr>
        <w:top w:val="none" w:sz="0" w:space="0" w:color="auto"/>
        <w:left w:val="none" w:sz="0" w:space="0" w:color="auto"/>
        <w:bottom w:val="none" w:sz="0" w:space="0" w:color="auto"/>
        <w:right w:val="none" w:sz="0" w:space="0" w:color="auto"/>
      </w:divBdr>
    </w:div>
    <w:div w:id="1890023102">
      <w:bodyDiv w:val="1"/>
      <w:marLeft w:val="0"/>
      <w:marRight w:val="0"/>
      <w:marTop w:val="0"/>
      <w:marBottom w:val="0"/>
      <w:divBdr>
        <w:top w:val="none" w:sz="0" w:space="0" w:color="auto"/>
        <w:left w:val="none" w:sz="0" w:space="0" w:color="auto"/>
        <w:bottom w:val="none" w:sz="0" w:space="0" w:color="auto"/>
        <w:right w:val="none" w:sz="0" w:space="0" w:color="auto"/>
      </w:divBdr>
    </w:div>
    <w:div w:id="19578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913CD-8EF0-4B1F-8A15-694D727C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2625</Words>
  <Characters>15756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18345</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2017-07-12T07:46:00Z</cp:lastPrinted>
  <dcterms:created xsi:type="dcterms:W3CDTF">2020-12-27T20:35:00Z</dcterms:created>
  <dcterms:modified xsi:type="dcterms:W3CDTF">2020-12-27T20:35:00Z</dcterms:modified>
</cp:coreProperties>
</file>