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5766A" w14:textId="77777777" w:rsidR="00007CD3" w:rsidRDefault="00007CD3" w:rsidP="00FB2774">
      <w:pPr>
        <w:spacing w:line="276" w:lineRule="auto"/>
        <w:ind w:right="-112"/>
        <w:jc w:val="both"/>
        <w:rPr>
          <w:rFonts w:ascii="Verdana" w:hAnsi="Verdana"/>
          <w:b/>
          <w:sz w:val="18"/>
          <w:szCs w:val="18"/>
        </w:rPr>
      </w:pPr>
    </w:p>
    <w:p w14:paraId="10DCC00A" w14:textId="77777777" w:rsidR="008F5452" w:rsidRDefault="008F5452" w:rsidP="008F5452">
      <w:pPr>
        <w:keepNext/>
        <w:ind w:right="-2"/>
        <w:jc w:val="both"/>
        <w:rPr>
          <w:rFonts w:ascii="Verdana" w:hAnsi="Verdana"/>
          <w:b/>
          <w:sz w:val="18"/>
          <w:szCs w:val="18"/>
        </w:rPr>
      </w:pPr>
    </w:p>
    <w:p w14:paraId="7FBFF919" w14:textId="77777777" w:rsidR="008F5452" w:rsidRDefault="008F5452" w:rsidP="008F5452">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14:paraId="02C44080" w14:textId="77777777" w:rsidR="008F5452" w:rsidRDefault="008F5452" w:rsidP="00FB2774">
      <w:pPr>
        <w:spacing w:line="276" w:lineRule="auto"/>
        <w:ind w:right="-112"/>
        <w:jc w:val="both"/>
        <w:rPr>
          <w:rFonts w:ascii="Verdana" w:hAnsi="Verdana"/>
          <w:b/>
          <w:sz w:val="18"/>
          <w:szCs w:val="18"/>
          <w:u w:val="single"/>
        </w:rPr>
      </w:pPr>
    </w:p>
    <w:p w14:paraId="3DEB3143" w14:textId="77777777"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02CDAB1E" w14:textId="77777777" w:rsidR="00594FBF" w:rsidRPr="00AC786F" w:rsidRDefault="00594FBF" w:rsidP="00FB2774">
      <w:pPr>
        <w:ind w:left="360" w:right="-112"/>
        <w:jc w:val="both"/>
        <w:rPr>
          <w:rFonts w:ascii="Verdana" w:hAnsi="Verdana"/>
          <w:sz w:val="18"/>
          <w:szCs w:val="18"/>
        </w:rPr>
      </w:pPr>
    </w:p>
    <w:p w14:paraId="272A44DD"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14:paraId="1BA09726"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14:paraId="7AD35482"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14:paraId="185DF8EA" w14:textId="77777777"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6822DBE2" w14:textId="77777777" w:rsidR="00594FBF" w:rsidRPr="00AC786F" w:rsidRDefault="00594FBF">
      <w:pPr>
        <w:tabs>
          <w:tab w:val="left" w:pos="0"/>
        </w:tabs>
        <w:ind w:right="-97"/>
        <w:rPr>
          <w:rFonts w:ascii="Verdana" w:hAnsi="Verdana"/>
          <w:b/>
          <w:bCs/>
          <w:sz w:val="18"/>
        </w:rPr>
      </w:pPr>
    </w:p>
    <w:p w14:paraId="1C5A53C1" w14:textId="386D11F2"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9C5AB5">
        <w:rPr>
          <w:rFonts w:ascii="Verdana" w:hAnsi="Verdana"/>
          <w:b/>
          <w:bCs/>
          <w:sz w:val="18"/>
        </w:rPr>
        <w:t>8</w:t>
      </w:r>
      <w:r>
        <w:rPr>
          <w:rFonts w:ascii="Verdana" w:hAnsi="Verdana"/>
          <w:b/>
          <w:bCs/>
          <w:sz w:val="18"/>
        </w:rPr>
        <w:t>/20</w:t>
      </w:r>
      <w:r w:rsidR="00E52EC5">
        <w:rPr>
          <w:rFonts w:ascii="Verdana" w:hAnsi="Verdana"/>
          <w:b/>
          <w:bCs/>
          <w:sz w:val="18"/>
        </w:rPr>
        <w:t>20</w:t>
      </w:r>
    </w:p>
    <w:p w14:paraId="504BE71B" w14:textId="77777777" w:rsidR="00594FBF" w:rsidRPr="00AC786F" w:rsidRDefault="00594FBF" w:rsidP="00434CE0">
      <w:pPr>
        <w:keepNext/>
        <w:ind w:right="-2"/>
        <w:jc w:val="both"/>
        <w:rPr>
          <w:rFonts w:ascii="Verdana" w:hAnsi="Verdana"/>
        </w:rPr>
      </w:pPr>
    </w:p>
    <w:p w14:paraId="0AEDE867" w14:textId="77777777" w:rsidR="00594FBF" w:rsidRPr="00AC786F" w:rsidRDefault="00594FBF" w:rsidP="00434CE0">
      <w:pPr>
        <w:keepNext/>
        <w:ind w:right="-2"/>
        <w:jc w:val="both"/>
        <w:rPr>
          <w:rFonts w:ascii="Verdana" w:hAnsi="Verdana"/>
          <w:sz w:val="16"/>
        </w:rPr>
      </w:pPr>
    </w:p>
    <w:p w14:paraId="63F978FA" w14:textId="77777777"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14:paraId="74A30C8C" w14:textId="77777777" w:rsidR="00594FBF" w:rsidRPr="00AC786F" w:rsidRDefault="00594FBF" w:rsidP="00434CE0">
      <w:pPr>
        <w:jc w:val="center"/>
        <w:rPr>
          <w:rFonts w:ascii="Verdana" w:hAnsi="Verdana"/>
          <w:szCs w:val="20"/>
          <w:u w:val="single"/>
        </w:rPr>
      </w:pPr>
    </w:p>
    <w:p w14:paraId="2E254F1F" w14:textId="77777777" w:rsidR="00594FBF" w:rsidRPr="00AC786F" w:rsidRDefault="00594FBF" w:rsidP="00434CE0">
      <w:pPr>
        <w:jc w:val="center"/>
        <w:rPr>
          <w:rFonts w:ascii="Verdana" w:hAnsi="Verdana"/>
          <w:sz w:val="28"/>
          <w:szCs w:val="20"/>
          <w:u w:val="single"/>
        </w:rPr>
      </w:pPr>
    </w:p>
    <w:p w14:paraId="68592044" w14:textId="77777777"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14:paraId="3E37BFE6" w14:textId="77777777" w:rsidR="00594FBF" w:rsidRPr="00AC786F" w:rsidRDefault="00594FBF" w:rsidP="00434CE0">
      <w:pPr>
        <w:jc w:val="both"/>
        <w:rPr>
          <w:rFonts w:ascii="Verdana" w:hAnsi="Verdana"/>
          <w:sz w:val="22"/>
          <w:szCs w:val="20"/>
        </w:rPr>
      </w:pPr>
    </w:p>
    <w:p w14:paraId="7BC9A34F" w14:textId="77777777" w:rsidR="00594FBF" w:rsidRPr="00AC786F" w:rsidRDefault="00594FBF" w:rsidP="00434CE0">
      <w:pPr>
        <w:jc w:val="both"/>
        <w:rPr>
          <w:rFonts w:ascii="Verdana" w:hAnsi="Verdana"/>
          <w:sz w:val="22"/>
          <w:szCs w:val="20"/>
        </w:rPr>
      </w:pPr>
    </w:p>
    <w:p w14:paraId="018AF5DB" w14:textId="77777777"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14:paraId="4B067241" w14:textId="77777777" w:rsidR="00594FBF" w:rsidRPr="00AC786F" w:rsidRDefault="00594FBF" w:rsidP="00434CE0">
      <w:pPr>
        <w:jc w:val="both"/>
        <w:rPr>
          <w:rFonts w:ascii="Verdana" w:hAnsi="Verdana"/>
          <w:sz w:val="22"/>
          <w:szCs w:val="20"/>
        </w:rPr>
      </w:pPr>
    </w:p>
    <w:p w14:paraId="5159FB15" w14:textId="77777777" w:rsidR="00594FBF" w:rsidRPr="0004793A" w:rsidRDefault="00594FBF" w:rsidP="00434CE0">
      <w:pPr>
        <w:rPr>
          <w:rFonts w:ascii="Verdana" w:hAnsi="Verdana"/>
          <w:sz w:val="20"/>
          <w:szCs w:val="20"/>
        </w:rPr>
      </w:pPr>
      <w:r w:rsidRPr="0004793A">
        <w:rPr>
          <w:rFonts w:ascii="Verdana" w:hAnsi="Verdana"/>
          <w:sz w:val="20"/>
          <w:szCs w:val="20"/>
        </w:rPr>
        <w:t>Telefon: ...................................................  e-mail: .............................................</w:t>
      </w:r>
    </w:p>
    <w:p w14:paraId="04024746" w14:textId="77777777" w:rsidR="00594FBF" w:rsidRPr="0004793A" w:rsidRDefault="00594FBF" w:rsidP="00434CE0">
      <w:pPr>
        <w:rPr>
          <w:rFonts w:ascii="Verdana" w:hAnsi="Verdana"/>
          <w:sz w:val="20"/>
          <w:szCs w:val="20"/>
        </w:rPr>
      </w:pPr>
    </w:p>
    <w:p w14:paraId="6674F875" w14:textId="77777777" w:rsidR="00594FBF" w:rsidRDefault="00594FBF" w:rsidP="00434CE0">
      <w:pPr>
        <w:rPr>
          <w:rFonts w:ascii="Verdana" w:hAnsi="Verdana"/>
          <w:sz w:val="20"/>
          <w:szCs w:val="20"/>
        </w:rPr>
      </w:pPr>
      <w:r w:rsidRPr="00AC786F">
        <w:rPr>
          <w:rFonts w:ascii="Verdana" w:hAnsi="Verdana"/>
          <w:sz w:val="20"/>
          <w:szCs w:val="20"/>
        </w:rPr>
        <w:t>NIP: ..................................................... REGON: ..................................................</w:t>
      </w:r>
    </w:p>
    <w:p w14:paraId="306C8AE7" w14:textId="77777777" w:rsidR="00E52EC5" w:rsidRDefault="00E52EC5" w:rsidP="00434CE0">
      <w:pPr>
        <w:rPr>
          <w:rFonts w:ascii="Verdana" w:hAnsi="Verdana"/>
          <w:sz w:val="20"/>
          <w:szCs w:val="20"/>
        </w:rPr>
      </w:pPr>
    </w:p>
    <w:p w14:paraId="4F19970F" w14:textId="77777777" w:rsidR="00E52EC5" w:rsidRPr="005313FB" w:rsidRDefault="008A2D91" w:rsidP="00434CE0">
      <w:pPr>
        <w:rPr>
          <w:rFonts w:ascii="Verdana" w:hAnsi="Verdana"/>
          <w:b/>
          <w:bCs/>
          <w:color w:val="548DD4" w:themeColor="text2" w:themeTint="99"/>
          <w:sz w:val="20"/>
          <w:szCs w:val="20"/>
        </w:rPr>
      </w:pPr>
      <w:r w:rsidRPr="005313FB">
        <w:rPr>
          <w:rFonts w:ascii="Verdana" w:hAnsi="Verdana"/>
          <w:b/>
          <w:bCs/>
          <w:color w:val="548DD4" w:themeColor="text2" w:themeTint="99"/>
          <w:sz w:val="20"/>
          <w:szCs w:val="20"/>
        </w:rPr>
        <w:t xml:space="preserve">adres skrzynki </w:t>
      </w:r>
      <w:proofErr w:type="spellStart"/>
      <w:r w:rsidRPr="005313FB">
        <w:rPr>
          <w:rFonts w:ascii="Verdana" w:hAnsi="Verdana"/>
          <w:b/>
          <w:bCs/>
          <w:color w:val="548DD4" w:themeColor="text2" w:themeTint="99"/>
          <w:sz w:val="20"/>
          <w:szCs w:val="20"/>
        </w:rPr>
        <w:t>ePUAP</w:t>
      </w:r>
      <w:proofErr w:type="spellEnd"/>
      <w:r w:rsidRPr="005313FB">
        <w:rPr>
          <w:rFonts w:ascii="Verdana" w:hAnsi="Verdana"/>
          <w:b/>
          <w:bCs/>
          <w:color w:val="548DD4" w:themeColor="text2" w:themeTint="99"/>
          <w:sz w:val="20"/>
          <w:szCs w:val="20"/>
        </w:rPr>
        <w:t>: …………………………………….</w:t>
      </w:r>
    </w:p>
    <w:p w14:paraId="23C4FDCE" w14:textId="77777777" w:rsidR="00594FBF" w:rsidRPr="00AC786F" w:rsidRDefault="00594FBF" w:rsidP="00434CE0">
      <w:pPr>
        <w:rPr>
          <w:rFonts w:ascii="Verdana" w:hAnsi="Verdana"/>
          <w:sz w:val="20"/>
          <w:szCs w:val="20"/>
        </w:rPr>
      </w:pPr>
    </w:p>
    <w:p w14:paraId="57499C21" w14:textId="77777777" w:rsidR="00594FBF" w:rsidRPr="00276E66" w:rsidRDefault="00594FBF" w:rsidP="005E3DFE">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14:paraId="3DF78517" w14:textId="28A46F72" w:rsidR="00AF1677" w:rsidRDefault="00AF1677" w:rsidP="0049065E">
      <w:pPr>
        <w:overflowPunct w:val="0"/>
        <w:autoSpaceDE w:val="0"/>
        <w:autoSpaceDN w:val="0"/>
        <w:adjustRightInd w:val="0"/>
        <w:rPr>
          <w:rFonts w:ascii="Verdana" w:hAnsi="Verdana"/>
          <w:b/>
          <w:sz w:val="20"/>
          <w:szCs w:val="20"/>
        </w:rPr>
      </w:pPr>
    </w:p>
    <w:p w14:paraId="2686B0DA" w14:textId="061421F1" w:rsidR="002D203B" w:rsidRPr="00A85EA0" w:rsidRDefault="002D203B" w:rsidP="002D203B">
      <w:pPr>
        <w:rPr>
          <w:rFonts w:ascii="Verdana" w:hAnsi="Verdana"/>
          <w:b/>
          <w:bCs/>
          <w:sz w:val="20"/>
          <w:szCs w:val="20"/>
        </w:rPr>
      </w:pPr>
      <w:r w:rsidRPr="00A85EA0">
        <w:rPr>
          <w:rFonts w:ascii="Verdana" w:hAnsi="Verdana"/>
          <w:b/>
          <w:bCs/>
          <w:sz w:val="20"/>
          <w:szCs w:val="20"/>
        </w:rPr>
        <w:t>Niniejszą ofertę składam</w:t>
      </w:r>
      <w:r>
        <w:rPr>
          <w:rFonts w:ascii="Verdana" w:hAnsi="Verdana"/>
          <w:b/>
          <w:bCs/>
          <w:sz w:val="20"/>
          <w:szCs w:val="20"/>
        </w:rPr>
        <w:t>/</w:t>
      </w:r>
      <w:r w:rsidRPr="00A85EA0">
        <w:rPr>
          <w:rFonts w:ascii="Verdana" w:hAnsi="Verdana"/>
          <w:b/>
          <w:bCs/>
          <w:sz w:val="20"/>
          <w:szCs w:val="20"/>
        </w:rPr>
        <w:t xml:space="preserve">y dla </w:t>
      </w:r>
      <w:r w:rsidR="00633348">
        <w:rPr>
          <w:rFonts w:ascii="Verdana" w:hAnsi="Verdana"/>
          <w:b/>
          <w:bCs/>
          <w:sz w:val="20"/>
          <w:szCs w:val="20"/>
        </w:rPr>
        <w:t>Części</w:t>
      </w:r>
      <w:r w:rsidRPr="00A85EA0">
        <w:rPr>
          <w:rFonts w:ascii="Verdana" w:hAnsi="Verdana"/>
          <w:b/>
          <w:bCs/>
          <w:sz w:val="20"/>
          <w:szCs w:val="20"/>
        </w:rPr>
        <w:t xml:space="preserve"> </w:t>
      </w:r>
      <w:proofErr w:type="gramStart"/>
      <w:r w:rsidRPr="00A85EA0">
        <w:rPr>
          <w:rFonts w:ascii="Verdana" w:hAnsi="Verdana"/>
          <w:b/>
          <w:bCs/>
          <w:sz w:val="20"/>
          <w:szCs w:val="20"/>
        </w:rPr>
        <w:t>nr</w:t>
      </w:r>
      <w:r>
        <w:rPr>
          <w:rFonts w:ascii="Verdana" w:hAnsi="Verdana"/>
          <w:b/>
          <w:bCs/>
          <w:sz w:val="20"/>
          <w:szCs w:val="20"/>
        </w:rPr>
        <w:t xml:space="preserve"> </w:t>
      </w:r>
      <w:r w:rsidRPr="00A85EA0">
        <w:rPr>
          <w:rFonts w:ascii="Verdana" w:hAnsi="Verdana"/>
          <w:b/>
          <w:bCs/>
          <w:sz w:val="20"/>
          <w:szCs w:val="20"/>
        </w:rPr>
        <w:t>:</w:t>
      </w:r>
      <w:proofErr w:type="gramEnd"/>
      <w:r w:rsidRPr="00A85EA0">
        <w:rPr>
          <w:rFonts w:ascii="Verdana" w:hAnsi="Verdana"/>
          <w:b/>
          <w:bCs/>
          <w:sz w:val="20"/>
          <w:szCs w:val="20"/>
        </w:rPr>
        <w:t xml:space="preserve"> ……………………………… </w:t>
      </w:r>
    </w:p>
    <w:p w14:paraId="183B54E5" w14:textId="77777777" w:rsidR="002D203B" w:rsidRDefault="002D203B" w:rsidP="002D203B">
      <w:pPr>
        <w:rPr>
          <w:rFonts w:ascii="Verdana" w:hAnsi="Verdana"/>
          <w:sz w:val="20"/>
          <w:szCs w:val="20"/>
        </w:rPr>
      </w:pPr>
    </w:p>
    <w:p w14:paraId="3734836C" w14:textId="77777777" w:rsidR="002D203B" w:rsidRPr="00276E66" w:rsidRDefault="002D203B" w:rsidP="002D203B">
      <w:pPr>
        <w:rPr>
          <w:rFonts w:ascii="Verdana" w:hAnsi="Verdana"/>
          <w:sz w:val="20"/>
          <w:szCs w:val="20"/>
        </w:rPr>
      </w:pPr>
      <w:r>
        <w:rPr>
          <w:rFonts w:ascii="Verdana" w:hAnsi="Verdana"/>
          <w:b/>
          <w:sz w:val="20"/>
          <w:szCs w:val="20"/>
        </w:rPr>
        <w:t xml:space="preserve">Oferuję/my wykonanie przedmiotu zamówienia </w:t>
      </w:r>
      <w:r w:rsidRPr="002E4FDF">
        <w:rPr>
          <w:rFonts w:ascii="Verdana" w:hAnsi="Verdana"/>
          <w:b/>
          <w:sz w:val="20"/>
          <w:szCs w:val="20"/>
        </w:rPr>
        <w:t>(zgodnie z Formularz</w:t>
      </w:r>
      <w:r>
        <w:rPr>
          <w:rFonts w:ascii="Verdana" w:hAnsi="Verdana"/>
          <w:b/>
          <w:sz w:val="20"/>
          <w:szCs w:val="20"/>
        </w:rPr>
        <w:t>em</w:t>
      </w:r>
      <w:r w:rsidRPr="002E4FDF">
        <w:rPr>
          <w:rFonts w:ascii="Verdana" w:hAnsi="Verdana"/>
          <w:b/>
          <w:sz w:val="20"/>
          <w:szCs w:val="20"/>
        </w:rPr>
        <w:t xml:space="preserve"> asortymentowo-cenowy</w:t>
      </w:r>
      <w:r>
        <w:rPr>
          <w:rFonts w:ascii="Verdana" w:hAnsi="Verdana"/>
          <w:b/>
          <w:sz w:val="20"/>
          <w:szCs w:val="20"/>
        </w:rPr>
        <w:t xml:space="preserve">m - </w:t>
      </w:r>
      <w:r w:rsidRPr="002E4FDF">
        <w:rPr>
          <w:rFonts w:ascii="Verdana" w:hAnsi="Verdana"/>
          <w:b/>
          <w:sz w:val="20"/>
          <w:szCs w:val="20"/>
        </w:rPr>
        <w:t>załącznik nr 1A do IDW)</w:t>
      </w:r>
      <w:r>
        <w:rPr>
          <w:rFonts w:ascii="Verdana" w:hAnsi="Verdana"/>
          <w:b/>
          <w:sz w:val="20"/>
          <w:szCs w:val="20"/>
        </w:rPr>
        <w:t xml:space="preserve">: </w:t>
      </w:r>
    </w:p>
    <w:p w14:paraId="74A2A2D8" w14:textId="77777777" w:rsidR="002D203B" w:rsidRDefault="002D203B" w:rsidP="002D203B">
      <w:pPr>
        <w:overflowPunct w:val="0"/>
        <w:autoSpaceDE w:val="0"/>
        <w:autoSpaceDN w:val="0"/>
        <w:adjustRightInd w:val="0"/>
        <w:rPr>
          <w:rFonts w:ascii="Verdana" w:hAnsi="Verdana"/>
          <w:b/>
          <w:sz w:val="20"/>
          <w:szCs w:val="20"/>
        </w:rPr>
      </w:pPr>
    </w:p>
    <w:p w14:paraId="1E4E25CB" w14:textId="6930B7D1"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633348">
        <w:rPr>
          <w:rFonts w:ascii="Verdana" w:hAnsi="Verdana"/>
          <w:b/>
          <w:bCs/>
          <w:sz w:val="20"/>
          <w:szCs w:val="20"/>
        </w:rPr>
        <w:t>Części</w:t>
      </w:r>
      <w:r w:rsidR="00633348" w:rsidRPr="00A85EA0">
        <w:rPr>
          <w:rFonts w:ascii="Verdana" w:hAnsi="Verdana"/>
          <w:b/>
          <w:bCs/>
          <w:sz w:val="20"/>
          <w:szCs w:val="20"/>
        </w:rPr>
        <w:t xml:space="preserve"> </w:t>
      </w:r>
      <w:r>
        <w:rPr>
          <w:rFonts w:ascii="Verdana" w:hAnsi="Verdana"/>
          <w:b/>
          <w:sz w:val="20"/>
          <w:szCs w:val="20"/>
        </w:rPr>
        <w:t xml:space="preserve">nr 1 </w:t>
      </w:r>
    </w:p>
    <w:p w14:paraId="370C90D2"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50469721" w14:textId="77777777" w:rsidTr="00C109AC">
        <w:tc>
          <w:tcPr>
            <w:tcW w:w="3212" w:type="dxa"/>
            <w:shd w:val="clear" w:color="auto" w:fill="BFBFBF" w:themeFill="background1" w:themeFillShade="BF"/>
            <w:vAlign w:val="center"/>
          </w:tcPr>
          <w:p w14:paraId="781CAB57"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7EE62DC0" w14:textId="77777777" w:rsidR="002D203B" w:rsidRDefault="002D203B" w:rsidP="00C109AC">
            <w:pPr>
              <w:overflowPunct w:val="0"/>
              <w:autoSpaceDE w:val="0"/>
              <w:autoSpaceDN w:val="0"/>
              <w:adjustRightInd w:val="0"/>
              <w:jc w:val="center"/>
              <w:rPr>
                <w:rFonts w:ascii="Verdana" w:hAnsi="Verdana"/>
                <w:b/>
                <w:sz w:val="20"/>
                <w:szCs w:val="20"/>
              </w:rPr>
            </w:pPr>
          </w:p>
          <w:p w14:paraId="5F761669"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360D8EE" w14:textId="77777777" w:rsidTr="00C109AC">
        <w:tc>
          <w:tcPr>
            <w:tcW w:w="3212" w:type="dxa"/>
            <w:shd w:val="clear" w:color="auto" w:fill="BFBFBF" w:themeFill="background1" w:themeFillShade="BF"/>
            <w:vAlign w:val="center"/>
          </w:tcPr>
          <w:p w14:paraId="3F20B6CA"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65112924" w14:textId="77777777" w:rsidR="002D203B" w:rsidRDefault="002D203B" w:rsidP="00C109AC">
            <w:pPr>
              <w:overflowPunct w:val="0"/>
              <w:autoSpaceDE w:val="0"/>
              <w:autoSpaceDN w:val="0"/>
              <w:adjustRightInd w:val="0"/>
              <w:jc w:val="center"/>
              <w:rPr>
                <w:rFonts w:ascii="Verdana" w:hAnsi="Verdana"/>
                <w:b/>
                <w:sz w:val="20"/>
                <w:szCs w:val="20"/>
              </w:rPr>
            </w:pPr>
          </w:p>
          <w:p w14:paraId="5E642809"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0D9C2C96" w14:textId="77777777" w:rsidTr="00C109AC">
        <w:tc>
          <w:tcPr>
            <w:tcW w:w="3212" w:type="dxa"/>
            <w:shd w:val="clear" w:color="auto" w:fill="BFBFBF" w:themeFill="background1" w:themeFillShade="BF"/>
            <w:vAlign w:val="center"/>
          </w:tcPr>
          <w:p w14:paraId="756EFF5E"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3E47C258" w14:textId="77777777" w:rsidR="002D203B" w:rsidRDefault="002D203B" w:rsidP="00C109AC">
            <w:pPr>
              <w:overflowPunct w:val="0"/>
              <w:autoSpaceDE w:val="0"/>
              <w:autoSpaceDN w:val="0"/>
              <w:adjustRightInd w:val="0"/>
              <w:jc w:val="center"/>
              <w:rPr>
                <w:rFonts w:ascii="Verdana" w:hAnsi="Verdana"/>
                <w:bCs/>
                <w:sz w:val="20"/>
                <w:szCs w:val="20"/>
              </w:rPr>
            </w:pPr>
          </w:p>
          <w:p w14:paraId="61F773EC"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6D270949"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3B671BBB" w14:textId="77777777" w:rsidR="002D203B" w:rsidRDefault="002D203B" w:rsidP="002D203B">
      <w:pPr>
        <w:overflowPunct w:val="0"/>
        <w:autoSpaceDE w:val="0"/>
        <w:autoSpaceDN w:val="0"/>
        <w:adjustRightInd w:val="0"/>
        <w:rPr>
          <w:rFonts w:ascii="Verdana" w:hAnsi="Verdana"/>
          <w:b/>
          <w:sz w:val="20"/>
          <w:szCs w:val="20"/>
        </w:rPr>
      </w:pPr>
    </w:p>
    <w:p w14:paraId="7D9FB956" w14:textId="77777777" w:rsidR="002D203B" w:rsidRDefault="002D203B" w:rsidP="002D203B">
      <w:pPr>
        <w:overflowPunct w:val="0"/>
        <w:autoSpaceDE w:val="0"/>
        <w:autoSpaceDN w:val="0"/>
        <w:adjustRightInd w:val="0"/>
        <w:rPr>
          <w:rFonts w:ascii="Verdana" w:hAnsi="Verdana"/>
          <w:b/>
          <w:sz w:val="20"/>
          <w:szCs w:val="20"/>
        </w:rPr>
      </w:pPr>
    </w:p>
    <w:p w14:paraId="7396015D" w14:textId="20DE3446"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633348">
        <w:rPr>
          <w:rFonts w:ascii="Verdana" w:hAnsi="Verdana"/>
          <w:b/>
          <w:bCs/>
          <w:sz w:val="20"/>
          <w:szCs w:val="20"/>
        </w:rPr>
        <w:t>Części</w:t>
      </w:r>
      <w:r>
        <w:rPr>
          <w:rFonts w:ascii="Verdana" w:hAnsi="Verdana"/>
          <w:b/>
          <w:sz w:val="20"/>
          <w:szCs w:val="20"/>
        </w:rPr>
        <w:t xml:space="preserve"> nr 2</w:t>
      </w:r>
    </w:p>
    <w:p w14:paraId="5CBF46FE"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17A4F6EF" w14:textId="77777777" w:rsidTr="00C109AC">
        <w:tc>
          <w:tcPr>
            <w:tcW w:w="3212" w:type="dxa"/>
            <w:shd w:val="clear" w:color="auto" w:fill="BFBFBF" w:themeFill="background1" w:themeFillShade="BF"/>
            <w:vAlign w:val="center"/>
          </w:tcPr>
          <w:p w14:paraId="31136201"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4FA39123" w14:textId="77777777" w:rsidR="002D203B" w:rsidRDefault="002D203B" w:rsidP="00C109AC">
            <w:pPr>
              <w:overflowPunct w:val="0"/>
              <w:autoSpaceDE w:val="0"/>
              <w:autoSpaceDN w:val="0"/>
              <w:adjustRightInd w:val="0"/>
              <w:jc w:val="center"/>
              <w:rPr>
                <w:rFonts w:ascii="Verdana" w:hAnsi="Verdana"/>
                <w:b/>
                <w:sz w:val="20"/>
                <w:szCs w:val="20"/>
              </w:rPr>
            </w:pPr>
          </w:p>
          <w:p w14:paraId="5103BE36"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04C84A2" w14:textId="77777777" w:rsidTr="00C109AC">
        <w:tc>
          <w:tcPr>
            <w:tcW w:w="3212" w:type="dxa"/>
            <w:shd w:val="clear" w:color="auto" w:fill="BFBFBF" w:themeFill="background1" w:themeFillShade="BF"/>
            <w:vAlign w:val="center"/>
          </w:tcPr>
          <w:p w14:paraId="2EA1F615"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166A5381" w14:textId="77777777" w:rsidR="002D203B" w:rsidRDefault="002D203B" w:rsidP="00C109AC">
            <w:pPr>
              <w:overflowPunct w:val="0"/>
              <w:autoSpaceDE w:val="0"/>
              <w:autoSpaceDN w:val="0"/>
              <w:adjustRightInd w:val="0"/>
              <w:jc w:val="center"/>
              <w:rPr>
                <w:rFonts w:ascii="Verdana" w:hAnsi="Verdana"/>
                <w:b/>
                <w:sz w:val="20"/>
                <w:szCs w:val="20"/>
              </w:rPr>
            </w:pPr>
          </w:p>
          <w:p w14:paraId="08124778"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785FE958" w14:textId="77777777" w:rsidTr="00C109AC">
        <w:tc>
          <w:tcPr>
            <w:tcW w:w="3212" w:type="dxa"/>
            <w:shd w:val="clear" w:color="auto" w:fill="BFBFBF" w:themeFill="background1" w:themeFillShade="BF"/>
            <w:vAlign w:val="center"/>
          </w:tcPr>
          <w:p w14:paraId="528923FA"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72360196" w14:textId="77777777" w:rsidR="002D203B" w:rsidRDefault="002D203B" w:rsidP="00C109AC">
            <w:pPr>
              <w:overflowPunct w:val="0"/>
              <w:autoSpaceDE w:val="0"/>
              <w:autoSpaceDN w:val="0"/>
              <w:adjustRightInd w:val="0"/>
              <w:jc w:val="center"/>
              <w:rPr>
                <w:rFonts w:ascii="Verdana" w:hAnsi="Verdana"/>
                <w:bCs/>
                <w:sz w:val="20"/>
                <w:szCs w:val="20"/>
              </w:rPr>
            </w:pPr>
          </w:p>
          <w:p w14:paraId="1CE7DA8B"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05B7D480"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1287D3AD" w14:textId="77777777" w:rsidR="002D203B" w:rsidRDefault="002D203B" w:rsidP="002D203B">
      <w:pPr>
        <w:overflowPunct w:val="0"/>
        <w:autoSpaceDE w:val="0"/>
        <w:autoSpaceDN w:val="0"/>
        <w:adjustRightInd w:val="0"/>
        <w:rPr>
          <w:rFonts w:ascii="Verdana" w:hAnsi="Verdana"/>
          <w:b/>
          <w:sz w:val="20"/>
          <w:szCs w:val="20"/>
        </w:rPr>
      </w:pPr>
    </w:p>
    <w:p w14:paraId="7FD04D50" w14:textId="77777777" w:rsidR="002D203B" w:rsidRDefault="002D203B" w:rsidP="002D203B">
      <w:pPr>
        <w:overflowPunct w:val="0"/>
        <w:autoSpaceDE w:val="0"/>
        <w:autoSpaceDN w:val="0"/>
        <w:adjustRightInd w:val="0"/>
        <w:rPr>
          <w:rFonts w:ascii="Verdana" w:hAnsi="Verdana"/>
          <w:b/>
          <w:sz w:val="20"/>
          <w:szCs w:val="20"/>
        </w:rPr>
      </w:pPr>
    </w:p>
    <w:p w14:paraId="7533027A" w14:textId="0B9F4E0F"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633348">
        <w:rPr>
          <w:rFonts w:ascii="Verdana" w:hAnsi="Verdana"/>
          <w:b/>
          <w:bCs/>
          <w:sz w:val="20"/>
          <w:szCs w:val="20"/>
        </w:rPr>
        <w:t>Części</w:t>
      </w:r>
      <w:r>
        <w:rPr>
          <w:rFonts w:ascii="Verdana" w:hAnsi="Verdana"/>
          <w:b/>
          <w:sz w:val="20"/>
          <w:szCs w:val="20"/>
        </w:rPr>
        <w:t xml:space="preserve"> nr 3 </w:t>
      </w:r>
    </w:p>
    <w:p w14:paraId="40F2EB72"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1A467AA7" w14:textId="77777777" w:rsidTr="00C109AC">
        <w:tc>
          <w:tcPr>
            <w:tcW w:w="3212" w:type="dxa"/>
            <w:shd w:val="clear" w:color="auto" w:fill="BFBFBF" w:themeFill="background1" w:themeFillShade="BF"/>
            <w:vAlign w:val="center"/>
          </w:tcPr>
          <w:p w14:paraId="423F4842"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10C3EFA2" w14:textId="77777777" w:rsidR="002D203B" w:rsidRDefault="002D203B" w:rsidP="00C109AC">
            <w:pPr>
              <w:overflowPunct w:val="0"/>
              <w:autoSpaceDE w:val="0"/>
              <w:autoSpaceDN w:val="0"/>
              <w:adjustRightInd w:val="0"/>
              <w:jc w:val="center"/>
              <w:rPr>
                <w:rFonts w:ascii="Verdana" w:hAnsi="Verdana"/>
                <w:b/>
                <w:sz w:val="20"/>
                <w:szCs w:val="20"/>
              </w:rPr>
            </w:pPr>
          </w:p>
          <w:p w14:paraId="47CCE3A8"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66E19DE3" w14:textId="77777777" w:rsidTr="00C109AC">
        <w:tc>
          <w:tcPr>
            <w:tcW w:w="3212" w:type="dxa"/>
            <w:shd w:val="clear" w:color="auto" w:fill="BFBFBF" w:themeFill="background1" w:themeFillShade="BF"/>
            <w:vAlign w:val="center"/>
          </w:tcPr>
          <w:p w14:paraId="1CDC0B3F"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40A83AAA" w14:textId="77777777" w:rsidR="002D203B" w:rsidRDefault="002D203B" w:rsidP="00C109AC">
            <w:pPr>
              <w:overflowPunct w:val="0"/>
              <w:autoSpaceDE w:val="0"/>
              <w:autoSpaceDN w:val="0"/>
              <w:adjustRightInd w:val="0"/>
              <w:jc w:val="center"/>
              <w:rPr>
                <w:rFonts w:ascii="Verdana" w:hAnsi="Verdana"/>
                <w:b/>
                <w:sz w:val="20"/>
                <w:szCs w:val="20"/>
              </w:rPr>
            </w:pPr>
          </w:p>
          <w:p w14:paraId="10DF703D"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2ABF8DC6" w14:textId="77777777" w:rsidTr="00C109AC">
        <w:tc>
          <w:tcPr>
            <w:tcW w:w="3212" w:type="dxa"/>
            <w:shd w:val="clear" w:color="auto" w:fill="BFBFBF" w:themeFill="background1" w:themeFillShade="BF"/>
            <w:vAlign w:val="center"/>
          </w:tcPr>
          <w:p w14:paraId="78730379"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6F593C61" w14:textId="77777777" w:rsidR="002D203B" w:rsidRDefault="002D203B" w:rsidP="00C109AC">
            <w:pPr>
              <w:overflowPunct w:val="0"/>
              <w:autoSpaceDE w:val="0"/>
              <w:autoSpaceDN w:val="0"/>
              <w:adjustRightInd w:val="0"/>
              <w:jc w:val="center"/>
              <w:rPr>
                <w:rFonts w:ascii="Verdana" w:hAnsi="Verdana"/>
                <w:bCs/>
                <w:sz w:val="20"/>
                <w:szCs w:val="20"/>
              </w:rPr>
            </w:pPr>
          </w:p>
          <w:p w14:paraId="4D6E4628"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1A863C2F"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11AEAF56" w14:textId="77777777" w:rsidR="002D203B" w:rsidRDefault="002D203B" w:rsidP="002D203B">
      <w:pPr>
        <w:overflowPunct w:val="0"/>
        <w:autoSpaceDE w:val="0"/>
        <w:autoSpaceDN w:val="0"/>
        <w:adjustRightInd w:val="0"/>
        <w:rPr>
          <w:rFonts w:ascii="Verdana" w:hAnsi="Verdana"/>
          <w:b/>
          <w:sz w:val="20"/>
          <w:szCs w:val="20"/>
        </w:rPr>
      </w:pPr>
    </w:p>
    <w:p w14:paraId="758937E0" w14:textId="77777777" w:rsidR="002D203B" w:rsidRDefault="002D203B" w:rsidP="002D203B">
      <w:pPr>
        <w:overflowPunct w:val="0"/>
        <w:autoSpaceDE w:val="0"/>
        <w:autoSpaceDN w:val="0"/>
        <w:adjustRightInd w:val="0"/>
        <w:rPr>
          <w:rFonts w:ascii="Verdana" w:hAnsi="Verdana"/>
          <w:b/>
          <w:sz w:val="20"/>
          <w:szCs w:val="20"/>
        </w:rPr>
      </w:pPr>
    </w:p>
    <w:p w14:paraId="2C319113" w14:textId="16CFB6CA"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633348">
        <w:rPr>
          <w:rFonts w:ascii="Verdana" w:hAnsi="Verdana"/>
          <w:b/>
          <w:bCs/>
          <w:sz w:val="20"/>
          <w:szCs w:val="20"/>
        </w:rPr>
        <w:t>Części</w:t>
      </w:r>
      <w:r w:rsidR="00633348" w:rsidRPr="00A85EA0">
        <w:rPr>
          <w:rFonts w:ascii="Verdana" w:hAnsi="Verdana"/>
          <w:b/>
          <w:bCs/>
          <w:sz w:val="20"/>
          <w:szCs w:val="20"/>
        </w:rPr>
        <w:t xml:space="preserve"> </w:t>
      </w:r>
      <w:r>
        <w:rPr>
          <w:rFonts w:ascii="Verdana" w:hAnsi="Verdana"/>
          <w:b/>
          <w:sz w:val="20"/>
          <w:szCs w:val="20"/>
        </w:rPr>
        <w:t xml:space="preserve">nr 4 </w:t>
      </w:r>
    </w:p>
    <w:p w14:paraId="049753C2"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49A84FC7" w14:textId="77777777" w:rsidTr="00C109AC">
        <w:tc>
          <w:tcPr>
            <w:tcW w:w="3212" w:type="dxa"/>
            <w:shd w:val="clear" w:color="auto" w:fill="BFBFBF" w:themeFill="background1" w:themeFillShade="BF"/>
            <w:vAlign w:val="center"/>
          </w:tcPr>
          <w:p w14:paraId="3C74E263"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6B1DD08C" w14:textId="77777777" w:rsidR="002D203B" w:rsidRDefault="002D203B" w:rsidP="00C109AC">
            <w:pPr>
              <w:overflowPunct w:val="0"/>
              <w:autoSpaceDE w:val="0"/>
              <w:autoSpaceDN w:val="0"/>
              <w:adjustRightInd w:val="0"/>
              <w:jc w:val="center"/>
              <w:rPr>
                <w:rFonts w:ascii="Verdana" w:hAnsi="Verdana"/>
                <w:b/>
                <w:sz w:val="20"/>
                <w:szCs w:val="20"/>
              </w:rPr>
            </w:pPr>
          </w:p>
          <w:p w14:paraId="71D669DE"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1E50FB78" w14:textId="77777777" w:rsidTr="00C109AC">
        <w:tc>
          <w:tcPr>
            <w:tcW w:w="3212" w:type="dxa"/>
            <w:shd w:val="clear" w:color="auto" w:fill="BFBFBF" w:themeFill="background1" w:themeFillShade="BF"/>
            <w:vAlign w:val="center"/>
          </w:tcPr>
          <w:p w14:paraId="59094EF2"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552688F5" w14:textId="77777777" w:rsidR="002D203B" w:rsidRDefault="002D203B" w:rsidP="00C109AC">
            <w:pPr>
              <w:overflowPunct w:val="0"/>
              <w:autoSpaceDE w:val="0"/>
              <w:autoSpaceDN w:val="0"/>
              <w:adjustRightInd w:val="0"/>
              <w:jc w:val="center"/>
              <w:rPr>
                <w:rFonts w:ascii="Verdana" w:hAnsi="Verdana"/>
                <w:b/>
                <w:sz w:val="20"/>
                <w:szCs w:val="20"/>
              </w:rPr>
            </w:pPr>
          </w:p>
          <w:p w14:paraId="42610030"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77A46479" w14:textId="77777777" w:rsidTr="00C109AC">
        <w:tc>
          <w:tcPr>
            <w:tcW w:w="3212" w:type="dxa"/>
            <w:shd w:val="clear" w:color="auto" w:fill="BFBFBF" w:themeFill="background1" w:themeFillShade="BF"/>
            <w:vAlign w:val="center"/>
          </w:tcPr>
          <w:p w14:paraId="23CBEFC1"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61B98BB0" w14:textId="77777777" w:rsidR="002D203B" w:rsidRDefault="002D203B" w:rsidP="00C109AC">
            <w:pPr>
              <w:overflowPunct w:val="0"/>
              <w:autoSpaceDE w:val="0"/>
              <w:autoSpaceDN w:val="0"/>
              <w:adjustRightInd w:val="0"/>
              <w:jc w:val="center"/>
              <w:rPr>
                <w:rFonts w:ascii="Verdana" w:hAnsi="Verdana"/>
                <w:bCs/>
                <w:sz w:val="20"/>
                <w:szCs w:val="20"/>
              </w:rPr>
            </w:pPr>
          </w:p>
          <w:p w14:paraId="2630D134"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39D691CE"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78AF7196" w14:textId="77777777" w:rsidR="002D203B" w:rsidRDefault="002D203B" w:rsidP="002D203B">
      <w:pPr>
        <w:overflowPunct w:val="0"/>
        <w:autoSpaceDE w:val="0"/>
        <w:autoSpaceDN w:val="0"/>
        <w:adjustRightInd w:val="0"/>
        <w:rPr>
          <w:rFonts w:ascii="Verdana" w:hAnsi="Verdana"/>
          <w:b/>
          <w:sz w:val="20"/>
          <w:szCs w:val="20"/>
        </w:rPr>
      </w:pPr>
    </w:p>
    <w:p w14:paraId="7DA57C9A" w14:textId="77777777" w:rsidR="002D203B" w:rsidRDefault="002D203B" w:rsidP="002D203B">
      <w:pPr>
        <w:overflowPunct w:val="0"/>
        <w:autoSpaceDE w:val="0"/>
        <w:autoSpaceDN w:val="0"/>
        <w:adjustRightInd w:val="0"/>
        <w:rPr>
          <w:rFonts w:ascii="Verdana" w:hAnsi="Verdana"/>
          <w:b/>
          <w:sz w:val="20"/>
          <w:szCs w:val="20"/>
        </w:rPr>
      </w:pPr>
    </w:p>
    <w:p w14:paraId="50AA1C8D" w14:textId="6821BB2D"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633348">
        <w:rPr>
          <w:rFonts w:ascii="Verdana" w:hAnsi="Verdana"/>
          <w:b/>
          <w:bCs/>
          <w:sz w:val="20"/>
          <w:szCs w:val="20"/>
        </w:rPr>
        <w:t>Części</w:t>
      </w:r>
      <w:r>
        <w:rPr>
          <w:rFonts w:ascii="Verdana" w:hAnsi="Verdana"/>
          <w:b/>
          <w:sz w:val="20"/>
          <w:szCs w:val="20"/>
        </w:rPr>
        <w:t xml:space="preserve"> nr 5 </w:t>
      </w:r>
    </w:p>
    <w:p w14:paraId="291629C3"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6DBFEC0B" w14:textId="77777777" w:rsidTr="00C109AC">
        <w:tc>
          <w:tcPr>
            <w:tcW w:w="3212" w:type="dxa"/>
            <w:shd w:val="clear" w:color="auto" w:fill="BFBFBF" w:themeFill="background1" w:themeFillShade="BF"/>
            <w:vAlign w:val="center"/>
          </w:tcPr>
          <w:p w14:paraId="524CDDD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69E6EC7F" w14:textId="77777777" w:rsidR="002D203B" w:rsidRDefault="002D203B" w:rsidP="00C109AC">
            <w:pPr>
              <w:overflowPunct w:val="0"/>
              <w:autoSpaceDE w:val="0"/>
              <w:autoSpaceDN w:val="0"/>
              <w:adjustRightInd w:val="0"/>
              <w:jc w:val="center"/>
              <w:rPr>
                <w:rFonts w:ascii="Verdana" w:hAnsi="Verdana"/>
                <w:b/>
                <w:sz w:val="20"/>
                <w:szCs w:val="20"/>
              </w:rPr>
            </w:pPr>
          </w:p>
          <w:p w14:paraId="5B0BC636"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41ED9DC" w14:textId="77777777" w:rsidTr="00C109AC">
        <w:tc>
          <w:tcPr>
            <w:tcW w:w="3212" w:type="dxa"/>
            <w:shd w:val="clear" w:color="auto" w:fill="BFBFBF" w:themeFill="background1" w:themeFillShade="BF"/>
            <w:vAlign w:val="center"/>
          </w:tcPr>
          <w:p w14:paraId="76CF4772"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08F4DE86" w14:textId="77777777" w:rsidR="002D203B" w:rsidRDefault="002D203B" w:rsidP="00C109AC">
            <w:pPr>
              <w:overflowPunct w:val="0"/>
              <w:autoSpaceDE w:val="0"/>
              <w:autoSpaceDN w:val="0"/>
              <w:adjustRightInd w:val="0"/>
              <w:jc w:val="center"/>
              <w:rPr>
                <w:rFonts w:ascii="Verdana" w:hAnsi="Verdana"/>
                <w:b/>
                <w:sz w:val="20"/>
                <w:szCs w:val="20"/>
              </w:rPr>
            </w:pPr>
          </w:p>
          <w:p w14:paraId="350962C4"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09B8128C" w14:textId="77777777" w:rsidTr="00C109AC">
        <w:tc>
          <w:tcPr>
            <w:tcW w:w="3212" w:type="dxa"/>
            <w:shd w:val="clear" w:color="auto" w:fill="BFBFBF" w:themeFill="background1" w:themeFillShade="BF"/>
            <w:vAlign w:val="center"/>
          </w:tcPr>
          <w:p w14:paraId="6E98B2E6"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7314038F" w14:textId="77777777" w:rsidR="002D203B" w:rsidRDefault="002D203B" w:rsidP="00C109AC">
            <w:pPr>
              <w:overflowPunct w:val="0"/>
              <w:autoSpaceDE w:val="0"/>
              <w:autoSpaceDN w:val="0"/>
              <w:adjustRightInd w:val="0"/>
              <w:jc w:val="center"/>
              <w:rPr>
                <w:rFonts w:ascii="Verdana" w:hAnsi="Verdana"/>
                <w:bCs/>
                <w:sz w:val="20"/>
                <w:szCs w:val="20"/>
              </w:rPr>
            </w:pPr>
          </w:p>
          <w:p w14:paraId="61D97544"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6E749654"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75AC4C6A" w14:textId="77777777" w:rsidR="002D203B" w:rsidRDefault="002D203B" w:rsidP="002D203B">
      <w:pPr>
        <w:overflowPunct w:val="0"/>
        <w:autoSpaceDE w:val="0"/>
        <w:autoSpaceDN w:val="0"/>
        <w:adjustRightInd w:val="0"/>
        <w:rPr>
          <w:rFonts w:ascii="Verdana" w:hAnsi="Verdana"/>
          <w:b/>
          <w:sz w:val="20"/>
          <w:szCs w:val="20"/>
        </w:rPr>
      </w:pPr>
    </w:p>
    <w:p w14:paraId="6DFC6A41" w14:textId="77777777" w:rsidR="002D203B" w:rsidRDefault="002D203B" w:rsidP="002D203B">
      <w:pPr>
        <w:overflowPunct w:val="0"/>
        <w:autoSpaceDE w:val="0"/>
        <w:autoSpaceDN w:val="0"/>
        <w:adjustRightInd w:val="0"/>
        <w:rPr>
          <w:rFonts w:ascii="Verdana" w:hAnsi="Verdana"/>
          <w:b/>
          <w:sz w:val="20"/>
          <w:szCs w:val="20"/>
        </w:rPr>
      </w:pPr>
    </w:p>
    <w:p w14:paraId="07852140" w14:textId="0C2FA15E"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633348">
        <w:rPr>
          <w:rFonts w:ascii="Verdana" w:hAnsi="Verdana"/>
          <w:b/>
          <w:bCs/>
          <w:sz w:val="20"/>
          <w:szCs w:val="20"/>
        </w:rPr>
        <w:t>Części</w:t>
      </w:r>
      <w:r w:rsidR="00633348" w:rsidRPr="00A85EA0">
        <w:rPr>
          <w:rFonts w:ascii="Verdana" w:hAnsi="Verdana"/>
          <w:b/>
          <w:bCs/>
          <w:sz w:val="20"/>
          <w:szCs w:val="20"/>
        </w:rPr>
        <w:t xml:space="preserve"> </w:t>
      </w:r>
      <w:r>
        <w:rPr>
          <w:rFonts w:ascii="Verdana" w:hAnsi="Verdana"/>
          <w:b/>
          <w:sz w:val="20"/>
          <w:szCs w:val="20"/>
        </w:rPr>
        <w:t>nr 6</w:t>
      </w:r>
    </w:p>
    <w:p w14:paraId="19593B71"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4349BB09" w14:textId="77777777" w:rsidTr="00C109AC">
        <w:tc>
          <w:tcPr>
            <w:tcW w:w="3212" w:type="dxa"/>
            <w:shd w:val="clear" w:color="auto" w:fill="BFBFBF" w:themeFill="background1" w:themeFillShade="BF"/>
            <w:vAlign w:val="center"/>
          </w:tcPr>
          <w:p w14:paraId="0F4A117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278C59D9" w14:textId="77777777" w:rsidR="002D203B" w:rsidRDefault="002D203B" w:rsidP="00C109AC">
            <w:pPr>
              <w:overflowPunct w:val="0"/>
              <w:autoSpaceDE w:val="0"/>
              <w:autoSpaceDN w:val="0"/>
              <w:adjustRightInd w:val="0"/>
              <w:jc w:val="center"/>
              <w:rPr>
                <w:rFonts w:ascii="Verdana" w:hAnsi="Verdana"/>
                <w:b/>
                <w:sz w:val="20"/>
                <w:szCs w:val="20"/>
              </w:rPr>
            </w:pPr>
          </w:p>
          <w:p w14:paraId="4E5F90FB"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0DDF796E" w14:textId="77777777" w:rsidTr="00C109AC">
        <w:tc>
          <w:tcPr>
            <w:tcW w:w="3212" w:type="dxa"/>
            <w:shd w:val="clear" w:color="auto" w:fill="BFBFBF" w:themeFill="background1" w:themeFillShade="BF"/>
            <w:vAlign w:val="center"/>
          </w:tcPr>
          <w:p w14:paraId="7E99178A"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52291014" w14:textId="77777777" w:rsidR="002D203B" w:rsidRDefault="002D203B" w:rsidP="00C109AC">
            <w:pPr>
              <w:overflowPunct w:val="0"/>
              <w:autoSpaceDE w:val="0"/>
              <w:autoSpaceDN w:val="0"/>
              <w:adjustRightInd w:val="0"/>
              <w:jc w:val="center"/>
              <w:rPr>
                <w:rFonts w:ascii="Verdana" w:hAnsi="Verdana"/>
                <w:b/>
                <w:sz w:val="20"/>
                <w:szCs w:val="20"/>
              </w:rPr>
            </w:pPr>
          </w:p>
          <w:p w14:paraId="0C5AAE5A"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10C9E691" w14:textId="77777777" w:rsidTr="00C109AC">
        <w:tc>
          <w:tcPr>
            <w:tcW w:w="3212" w:type="dxa"/>
            <w:shd w:val="clear" w:color="auto" w:fill="BFBFBF" w:themeFill="background1" w:themeFillShade="BF"/>
            <w:vAlign w:val="center"/>
          </w:tcPr>
          <w:p w14:paraId="5142366B"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742E8F51" w14:textId="77777777" w:rsidR="002D203B" w:rsidRDefault="002D203B" w:rsidP="00C109AC">
            <w:pPr>
              <w:overflowPunct w:val="0"/>
              <w:autoSpaceDE w:val="0"/>
              <w:autoSpaceDN w:val="0"/>
              <w:adjustRightInd w:val="0"/>
              <w:jc w:val="center"/>
              <w:rPr>
                <w:rFonts w:ascii="Verdana" w:hAnsi="Verdana"/>
                <w:bCs/>
                <w:sz w:val="20"/>
                <w:szCs w:val="20"/>
              </w:rPr>
            </w:pPr>
          </w:p>
          <w:p w14:paraId="393D1E92"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78CAA286"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2C9F1421" w14:textId="77777777" w:rsidR="002D203B" w:rsidRDefault="002D203B" w:rsidP="002D203B">
      <w:pPr>
        <w:overflowPunct w:val="0"/>
        <w:autoSpaceDE w:val="0"/>
        <w:autoSpaceDN w:val="0"/>
        <w:adjustRightInd w:val="0"/>
        <w:rPr>
          <w:rFonts w:ascii="Verdana" w:hAnsi="Verdana"/>
          <w:b/>
          <w:sz w:val="20"/>
          <w:szCs w:val="20"/>
        </w:rPr>
      </w:pPr>
    </w:p>
    <w:p w14:paraId="6DD40C74" w14:textId="77777777" w:rsidR="002D203B" w:rsidRDefault="002D203B" w:rsidP="002D203B">
      <w:pPr>
        <w:overflowPunct w:val="0"/>
        <w:autoSpaceDE w:val="0"/>
        <w:autoSpaceDN w:val="0"/>
        <w:adjustRightInd w:val="0"/>
        <w:rPr>
          <w:rFonts w:ascii="Verdana" w:hAnsi="Verdana"/>
          <w:b/>
          <w:sz w:val="20"/>
          <w:szCs w:val="20"/>
        </w:rPr>
      </w:pPr>
    </w:p>
    <w:p w14:paraId="7AEEAF81" w14:textId="60634F05"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dla</w:t>
      </w:r>
      <w:r w:rsidR="009C5AB5" w:rsidRPr="009C5AB5">
        <w:rPr>
          <w:rFonts w:ascii="Verdana" w:hAnsi="Verdana"/>
          <w:b/>
          <w:bCs/>
          <w:sz w:val="20"/>
          <w:szCs w:val="20"/>
        </w:rPr>
        <w:t xml:space="preserve"> </w:t>
      </w:r>
      <w:r w:rsidR="009C5AB5">
        <w:rPr>
          <w:rFonts w:ascii="Verdana" w:hAnsi="Verdana"/>
          <w:b/>
          <w:bCs/>
          <w:sz w:val="20"/>
          <w:szCs w:val="20"/>
        </w:rPr>
        <w:t>Części</w:t>
      </w:r>
      <w:r w:rsidR="009C5AB5">
        <w:rPr>
          <w:rFonts w:ascii="Verdana" w:hAnsi="Verdana"/>
          <w:b/>
          <w:sz w:val="20"/>
          <w:szCs w:val="20"/>
        </w:rPr>
        <w:t xml:space="preserve"> </w:t>
      </w:r>
      <w:r>
        <w:rPr>
          <w:rFonts w:ascii="Verdana" w:hAnsi="Verdana"/>
          <w:b/>
          <w:sz w:val="20"/>
          <w:szCs w:val="20"/>
        </w:rPr>
        <w:t xml:space="preserve">nr 7 </w:t>
      </w:r>
    </w:p>
    <w:p w14:paraId="31CFE153"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42D03492" w14:textId="77777777" w:rsidTr="00C109AC">
        <w:tc>
          <w:tcPr>
            <w:tcW w:w="3212" w:type="dxa"/>
            <w:shd w:val="clear" w:color="auto" w:fill="BFBFBF" w:themeFill="background1" w:themeFillShade="BF"/>
            <w:vAlign w:val="center"/>
          </w:tcPr>
          <w:p w14:paraId="0F03F191"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2556F4EF" w14:textId="77777777" w:rsidR="002D203B" w:rsidRDefault="002D203B" w:rsidP="00C109AC">
            <w:pPr>
              <w:overflowPunct w:val="0"/>
              <w:autoSpaceDE w:val="0"/>
              <w:autoSpaceDN w:val="0"/>
              <w:adjustRightInd w:val="0"/>
              <w:jc w:val="center"/>
              <w:rPr>
                <w:rFonts w:ascii="Verdana" w:hAnsi="Verdana"/>
                <w:b/>
                <w:sz w:val="20"/>
                <w:szCs w:val="20"/>
              </w:rPr>
            </w:pPr>
          </w:p>
          <w:p w14:paraId="13FF4394"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24E9F23C" w14:textId="77777777" w:rsidTr="00C109AC">
        <w:tc>
          <w:tcPr>
            <w:tcW w:w="3212" w:type="dxa"/>
            <w:shd w:val="clear" w:color="auto" w:fill="BFBFBF" w:themeFill="background1" w:themeFillShade="BF"/>
            <w:vAlign w:val="center"/>
          </w:tcPr>
          <w:p w14:paraId="487D9A88"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159E36EA" w14:textId="77777777" w:rsidR="002D203B" w:rsidRDefault="002D203B" w:rsidP="00C109AC">
            <w:pPr>
              <w:overflowPunct w:val="0"/>
              <w:autoSpaceDE w:val="0"/>
              <w:autoSpaceDN w:val="0"/>
              <w:adjustRightInd w:val="0"/>
              <w:jc w:val="center"/>
              <w:rPr>
                <w:rFonts w:ascii="Verdana" w:hAnsi="Verdana"/>
                <w:b/>
                <w:sz w:val="20"/>
                <w:szCs w:val="20"/>
              </w:rPr>
            </w:pPr>
          </w:p>
          <w:p w14:paraId="71AD6ADF"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068B0644" w14:textId="77777777" w:rsidTr="00C109AC">
        <w:tc>
          <w:tcPr>
            <w:tcW w:w="3212" w:type="dxa"/>
            <w:shd w:val="clear" w:color="auto" w:fill="BFBFBF" w:themeFill="background1" w:themeFillShade="BF"/>
            <w:vAlign w:val="center"/>
          </w:tcPr>
          <w:p w14:paraId="3DFEC023"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711DDE78" w14:textId="77777777" w:rsidR="002D203B" w:rsidRDefault="002D203B" w:rsidP="00C109AC">
            <w:pPr>
              <w:overflowPunct w:val="0"/>
              <w:autoSpaceDE w:val="0"/>
              <w:autoSpaceDN w:val="0"/>
              <w:adjustRightInd w:val="0"/>
              <w:jc w:val="center"/>
              <w:rPr>
                <w:rFonts w:ascii="Verdana" w:hAnsi="Verdana"/>
                <w:bCs/>
                <w:sz w:val="20"/>
                <w:szCs w:val="20"/>
              </w:rPr>
            </w:pPr>
          </w:p>
          <w:p w14:paraId="21ECA70B"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lastRenderedPageBreak/>
              <w:t>…</w:t>
            </w:r>
            <w:r>
              <w:rPr>
                <w:rFonts w:ascii="Verdana" w:hAnsi="Verdana"/>
                <w:bCs/>
                <w:sz w:val="20"/>
                <w:szCs w:val="20"/>
              </w:rPr>
              <w:t>……..</w:t>
            </w:r>
            <w:r w:rsidRPr="00644BC3">
              <w:rPr>
                <w:rFonts w:ascii="Verdana" w:hAnsi="Verdana"/>
                <w:bCs/>
                <w:sz w:val="20"/>
                <w:szCs w:val="20"/>
              </w:rPr>
              <w:t xml:space="preserve"> dni roboczych od daty złożenia zamówienia</w:t>
            </w:r>
          </w:p>
          <w:p w14:paraId="0ED117CF"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1E7C1CAC" w14:textId="77777777" w:rsidR="002D203B" w:rsidRDefault="002D203B" w:rsidP="002D203B">
      <w:pPr>
        <w:overflowPunct w:val="0"/>
        <w:autoSpaceDE w:val="0"/>
        <w:autoSpaceDN w:val="0"/>
        <w:adjustRightInd w:val="0"/>
        <w:rPr>
          <w:rFonts w:ascii="Verdana" w:hAnsi="Verdana"/>
          <w:b/>
          <w:sz w:val="20"/>
          <w:szCs w:val="20"/>
        </w:rPr>
      </w:pPr>
    </w:p>
    <w:p w14:paraId="1A64AE48" w14:textId="77777777" w:rsidR="002D203B" w:rsidRDefault="002D203B" w:rsidP="002D203B">
      <w:pPr>
        <w:overflowPunct w:val="0"/>
        <w:autoSpaceDE w:val="0"/>
        <w:autoSpaceDN w:val="0"/>
        <w:adjustRightInd w:val="0"/>
        <w:rPr>
          <w:rFonts w:ascii="Verdana" w:hAnsi="Verdana"/>
          <w:b/>
          <w:sz w:val="20"/>
          <w:szCs w:val="20"/>
        </w:rPr>
      </w:pPr>
    </w:p>
    <w:p w14:paraId="237EB1B0" w14:textId="6452181D"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9C5AB5">
        <w:rPr>
          <w:rFonts w:ascii="Verdana" w:hAnsi="Verdana"/>
          <w:b/>
          <w:bCs/>
          <w:sz w:val="20"/>
          <w:szCs w:val="20"/>
        </w:rPr>
        <w:t>Części</w:t>
      </w:r>
      <w:r>
        <w:rPr>
          <w:rFonts w:ascii="Verdana" w:hAnsi="Verdana"/>
          <w:b/>
          <w:sz w:val="20"/>
          <w:szCs w:val="20"/>
        </w:rPr>
        <w:t xml:space="preserve"> nr 8</w:t>
      </w:r>
    </w:p>
    <w:p w14:paraId="4E7362E3"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254C6E6A" w14:textId="77777777" w:rsidTr="00C109AC">
        <w:tc>
          <w:tcPr>
            <w:tcW w:w="3212" w:type="dxa"/>
            <w:shd w:val="clear" w:color="auto" w:fill="BFBFBF" w:themeFill="background1" w:themeFillShade="BF"/>
            <w:vAlign w:val="center"/>
          </w:tcPr>
          <w:p w14:paraId="3BA56FEA"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54C3287E" w14:textId="77777777" w:rsidR="002D203B" w:rsidRDefault="002D203B" w:rsidP="00C109AC">
            <w:pPr>
              <w:overflowPunct w:val="0"/>
              <w:autoSpaceDE w:val="0"/>
              <w:autoSpaceDN w:val="0"/>
              <w:adjustRightInd w:val="0"/>
              <w:jc w:val="center"/>
              <w:rPr>
                <w:rFonts w:ascii="Verdana" w:hAnsi="Verdana"/>
                <w:b/>
                <w:sz w:val="20"/>
                <w:szCs w:val="20"/>
              </w:rPr>
            </w:pPr>
          </w:p>
          <w:p w14:paraId="5DF5445C"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1CC784CB" w14:textId="77777777" w:rsidTr="00C109AC">
        <w:tc>
          <w:tcPr>
            <w:tcW w:w="3212" w:type="dxa"/>
            <w:shd w:val="clear" w:color="auto" w:fill="BFBFBF" w:themeFill="background1" w:themeFillShade="BF"/>
            <w:vAlign w:val="center"/>
          </w:tcPr>
          <w:p w14:paraId="0034AF0E"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002C57B3" w14:textId="77777777" w:rsidR="002D203B" w:rsidRDefault="002D203B" w:rsidP="00C109AC">
            <w:pPr>
              <w:overflowPunct w:val="0"/>
              <w:autoSpaceDE w:val="0"/>
              <w:autoSpaceDN w:val="0"/>
              <w:adjustRightInd w:val="0"/>
              <w:jc w:val="center"/>
              <w:rPr>
                <w:rFonts w:ascii="Verdana" w:hAnsi="Verdana"/>
                <w:b/>
                <w:sz w:val="20"/>
                <w:szCs w:val="20"/>
              </w:rPr>
            </w:pPr>
          </w:p>
          <w:p w14:paraId="402D1691"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342A65F4" w14:textId="77777777" w:rsidTr="00C109AC">
        <w:tc>
          <w:tcPr>
            <w:tcW w:w="3212" w:type="dxa"/>
            <w:shd w:val="clear" w:color="auto" w:fill="BFBFBF" w:themeFill="background1" w:themeFillShade="BF"/>
            <w:vAlign w:val="center"/>
          </w:tcPr>
          <w:p w14:paraId="2D3E2295"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43C188DE" w14:textId="77777777" w:rsidR="002D203B" w:rsidRDefault="002D203B" w:rsidP="00C109AC">
            <w:pPr>
              <w:overflowPunct w:val="0"/>
              <w:autoSpaceDE w:val="0"/>
              <w:autoSpaceDN w:val="0"/>
              <w:adjustRightInd w:val="0"/>
              <w:jc w:val="center"/>
              <w:rPr>
                <w:rFonts w:ascii="Verdana" w:hAnsi="Verdana"/>
                <w:bCs/>
                <w:sz w:val="20"/>
                <w:szCs w:val="20"/>
              </w:rPr>
            </w:pPr>
          </w:p>
          <w:p w14:paraId="72AC8536"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5F7F5D47"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59961077" w14:textId="77777777" w:rsidR="002D203B" w:rsidRDefault="002D203B" w:rsidP="002D203B">
      <w:pPr>
        <w:overflowPunct w:val="0"/>
        <w:autoSpaceDE w:val="0"/>
        <w:autoSpaceDN w:val="0"/>
        <w:adjustRightInd w:val="0"/>
        <w:rPr>
          <w:rFonts w:ascii="Verdana" w:hAnsi="Verdana"/>
          <w:b/>
          <w:sz w:val="20"/>
          <w:szCs w:val="20"/>
        </w:rPr>
      </w:pPr>
    </w:p>
    <w:p w14:paraId="6D02825D" w14:textId="77777777" w:rsidR="002D203B" w:rsidRDefault="002D203B" w:rsidP="002D203B">
      <w:pPr>
        <w:overflowPunct w:val="0"/>
        <w:autoSpaceDE w:val="0"/>
        <w:autoSpaceDN w:val="0"/>
        <w:adjustRightInd w:val="0"/>
        <w:rPr>
          <w:rFonts w:ascii="Verdana" w:hAnsi="Verdana"/>
          <w:b/>
          <w:sz w:val="20"/>
          <w:szCs w:val="20"/>
        </w:rPr>
      </w:pPr>
    </w:p>
    <w:p w14:paraId="14502186" w14:textId="77777777" w:rsidR="002D203B" w:rsidRDefault="002D203B" w:rsidP="002D203B">
      <w:pPr>
        <w:overflowPunct w:val="0"/>
        <w:autoSpaceDE w:val="0"/>
        <w:autoSpaceDN w:val="0"/>
        <w:adjustRightInd w:val="0"/>
        <w:rPr>
          <w:rFonts w:ascii="Verdana" w:hAnsi="Verdana"/>
          <w:b/>
          <w:sz w:val="20"/>
          <w:szCs w:val="20"/>
        </w:rPr>
      </w:pPr>
    </w:p>
    <w:p w14:paraId="6122CF58" w14:textId="4AC73EF0"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9C5AB5">
        <w:rPr>
          <w:rFonts w:ascii="Verdana" w:hAnsi="Verdana"/>
          <w:b/>
          <w:bCs/>
          <w:sz w:val="20"/>
          <w:szCs w:val="20"/>
        </w:rPr>
        <w:t>Części</w:t>
      </w:r>
      <w:r>
        <w:rPr>
          <w:rFonts w:ascii="Verdana" w:hAnsi="Verdana"/>
          <w:b/>
          <w:sz w:val="20"/>
          <w:szCs w:val="20"/>
        </w:rPr>
        <w:t xml:space="preserve"> nr 9 </w:t>
      </w:r>
    </w:p>
    <w:p w14:paraId="0F794F9E"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72D9664F" w14:textId="77777777" w:rsidTr="00C109AC">
        <w:tc>
          <w:tcPr>
            <w:tcW w:w="3212" w:type="dxa"/>
            <w:shd w:val="clear" w:color="auto" w:fill="BFBFBF" w:themeFill="background1" w:themeFillShade="BF"/>
            <w:vAlign w:val="center"/>
          </w:tcPr>
          <w:p w14:paraId="3BF02269"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0664F0F6" w14:textId="77777777" w:rsidR="002D203B" w:rsidRDefault="002D203B" w:rsidP="00C109AC">
            <w:pPr>
              <w:overflowPunct w:val="0"/>
              <w:autoSpaceDE w:val="0"/>
              <w:autoSpaceDN w:val="0"/>
              <w:adjustRightInd w:val="0"/>
              <w:jc w:val="center"/>
              <w:rPr>
                <w:rFonts w:ascii="Verdana" w:hAnsi="Verdana"/>
                <w:b/>
                <w:sz w:val="20"/>
                <w:szCs w:val="20"/>
              </w:rPr>
            </w:pPr>
          </w:p>
          <w:p w14:paraId="697CC689"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7AEB63C0" w14:textId="77777777" w:rsidTr="00C109AC">
        <w:tc>
          <w:tcPr>
            <w:tcW w:w="3212" w:type="dxa"/>
            <w:shd w:val="clear" w:color="auto" w:fill="BFBFBF" w:themeFill="background1" w:themeFillShade="BF"/>
            <w:vAlign w:val="center"/>
          </w:tcPr>
          <w:p w14:paraId="1936DE29"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68F58F4D" w14:textId="77777777" w:rsidR="002D203B" w:rsidRDefault="002D203B" w:rsidP="00C109AC">
            <w:pPr>
              <w:overflowPunct w:val="0"/>
              <w:autoSpaceDE w:val="0"/>
              <w:autoSpaceDN w:val="0"/>
              <w:adjustRightInd w:val="0"/>
              <w:jc w:val="center"/>
              <w:rPr>
                <w:rFonts w:ascii="Verdana" w:hAnsi="Verdana"/>
                <w:b/>
                <w:sz w:val="20"/>
                <w:szCs w:val="20"/>
              </w:rPr>
            </w:pPr>
          </w:p>
          <w:p w14:paraId="2F8776F5"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69022539" w14:textId="77777777" w:rsidTr="00C109AC">
        <w:tc>
          <w:tcPr>
            <w:tcW w:w="3212" w:type="dxa"/>
            <w:shd w:val="clear" w:color="auto" w:fill="BFBFBF" w:themeFill="background1" w:themeFillShade="BF"/>
            <w:vAlign w:val="center"/>
          </w:tcPr>
          <w:p w14:paraId="335EB948"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53F6D4CC" w14:textId="77777777" w:rsidR="002D203B" w:rsidRDefault="002D203B" w:rsidP="00C109AC">
            <w:pPr>
              <w:overflowPunct w:val="0"/>
              <w:autoSpaceDE w:val="0"/>
              <w:autoSpaceDN w:val="0"/>
              <w:adjustRightInd w:val="0"/>
              <w:jc w:val="center"/>
              <w:rPr>
                <w:rFonts w:ascii="Verdana" w:hAnsi="Verdana"/>
                <w:bCs/>
                <w:sz w:val="20"/>
                <w:szCs w:val="20"/>
              </w:rPr>
            </w:pPr>
          </w:p>
          <w:p w14:paraId="3F4E878D"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42B30636"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125AF339" w14:textId="77777777" w:rsidR="002D203B" w:rsidRDefault="002D203B" w:rsidP="002D203B">
      <w:pPr>
        <w:overflowPunct w:val="0"/>
        <w:autoSpaceDE w:val="0"/>
        <w:autoSpaceDN w:val="0"/>
        <w:adjustRightInd w:val="0"/>
        <w:rPr>
          <w:rFonts w:ascii="Verdana" w:hAnsi="Verdana"/>
          <w:b/>
          <w:sz w:val="20"/>
          <w:szCs w:val="20"/>
        </w:rPr>
      </w:pPr>
    </w:p>
    <w:p w14:paraId="46317A51" w14:textId="77777777" w:rsidR="002D203B" w:rsidRDefault="002D203B" w:rsidP="002D203B">
      <w:pPr>
        <w:overflowPunct w:val="0"/>
        <w:autoSpaceDE w:val="0"/>
        <w:autoSpaceDN w:val="0"/>
        <w:adjustRightInd w:val="0"/>
        <w:rPr>
          <w:rFonts w:ascii="Verdana" w:hAnsi="Verdana"/>
          <w:b/>
          <w:sz w:val="20"/>
          <w:szCs w:val="20"/>
        </w:rPr>
      </w:pPr>
    </w:p>
    <w:p w14:paraId="732E607F" w14:textId="4ADA86AA"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9C5AB5">
        <w:rPr>
          <w:rFonts w:ascii="Verdana" w:hAnsi="Verdana"/>
          <w:b/>
          <w:bCs/>
          <w:sz w:val="20"/>
          <w:szCs w:val="20"/>
        </w:rPr>
        <w:t>Części</w:t>
      </w:r>
      <w:r>
        <w:rPr>
          <w:rFonts w:ascii="Verdana" w:hAnsi="Verdana"/>
          <w:b/>
          <w:sz w:val="20"/>
          <w:szCs w:val="20"/>
        </w:rPr>
        <w:t xml:space="preserve"> nr 10 </w:t>
      </w:r>
    </w:p>
    <w:p w14:paraId="5538D7A1"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31896EE8" w14:textId="77777777" w:rsidTr="00C109AC">
        <w:tc>
          <w:tcPr>
            <w:tcW w:w="3212" w:type="dxa"/>
            <w:shd w:val="clear" w:color="auto" w:fill="BFBFBF" w:themeFill="background1" w:themeFillShade="BF"/>
            <w:vAlign w:val="center"/>
          </w:tcPr>
          <w:p w14:paraId="00B5201F"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3F9DF691" w14:textId="77777777" w:rsidR="002D203B" w:rsidRDefault="002D203B" w:rsidP="00C109AC">
            <w:pPr>
              <w:overflowPunct w:val="0"/>
              <w:autoSpaceDE w:val="0"/>
              <w:autoSpaceDN w:val="0"/>
              <w:adjustRightInd w:val="0"/>
              <w:jc w:val="center"/>
              <w:rPr>
                <w:rFonts w:ascii="Verdana" w:hAnsi="Verdana"/>
                <w:b/>
                <w:sz w:val="20"/>
                <w:szCs w:val="20"/>
              </w:rPr>
            </w:pPr>
          </w:p>
          <w:p w14:paraId="2A08E016"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1751E139" w14:textId="77777777" w:rsidTr="00C109AC">
        <w:tc>
          <w:tcPr>
            <w:tcW w:w="3212" w:type="dxa"/>
            <w:shd w:val="clear" w:color="auto" w:fill="BFBFBF" w:themeFill="background1" w:themeFillShade="BF"/>
            <w:vAlign w:val="center"/>
          </w:tcPr>
          <w:p w14:paraId="007075A1"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755D4F91" w14:textId="77777777" w:rsidR="002D203B" w:rsidRDefault="002D203B" w:rsidP="00C109AC">
            <w:pPr>
              <w:overflowPunct w:val="0"/>
              <w:autoSpaceDE w:val="0"/>
              <w:autoSpaceDN w:val="0"/>
              <w:adjustRightInd w:val="0"/>
              <w:jc w:val="center"/>
              <w:rPr>
                <w:rFonts w:ascii="Verdana" w:hAnsi="Verdana"/>
                <w:b/>
                <w:sz w:val="20"/>
                <w:szCs w:val="20"/>
              </w:rPr>
            </w:pPr>
          </w:p>
          <w:p w14:paraId="17C262B8"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36BFBCC" w14:textId="77777777" w:rsidTr="00C109AC">
        <w:tc>
          <w:tcPr>
            <w:tcW w:w="3212" w:type="dxa"/>
            <w:shd w:val="clear" w:color="auto" w:fill="BFBFBF" w:themeFill="background1" w:themeFillShade="BF"/>
            <w:vAlign w:val="center"/>
          </w:tcPr>
          <w:p w14:paraId="3B39F9E9"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3A352DF2" w14:textId="77777777" w:rsidR="002D203B" w:rsidRDefault="002D203B" w:rsidP="00C109AC">
            <w:pPr>
              <w:overflowPunct w:val="0"/>
              <w:autoSpaceDE w:val="0"/>
              <w:autoSpaceDN w:val="0"/>
              <w:adjustRightInd w:val="0"/>
              <w:jc w:val="center"/>
              <w:rPr>
                <w:rFonts w:ascii="Verdana" w:hAnsi="Verdana"/>
                <w:bCs/>
                <w:sz w:val="20"/>
                <w:szCs w:val="20"/>
              </w:rPr>
            </w:pPr>
          </w:p>
          <w:p w14:paraId="25306FA3"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4E378812"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20A7921C" w14:textId="77777777" w:rsidR="002D203B" w:rsidRDefault="002D203B" w:rsidP="002D203B">
      <w:pPr>
        <w:overflowPunct w:val="0"/>
        <w:autoSpaceDE w:val="0"/>
        <w:autoSpaceDN w:val="0"/>
        <w:adjustRightInd w:val="0"/>
        <w:rPr>
          <w:rFonts w:ascii="Verdana" w:hAnsi="Verdana"/>
          <w:b/>
          <w:sz w:val="20"/>
          <w:szCs w:val="20"/>
        </w:rPr>
      </w:pPr>
    </w:p>
    <w:p w14:paraId="579CFD35" w14:textId="77777777" w:rsidR="002D203B" w:rsidRDefault="002D203B" w:rsidP="002D203B">
      <w:pPr>
        <w:overflowPunct w:val="0"/>
        <w:autoSpaceDE w:val="0"/>
        <w:autoSpaceDN w:val="0"/>
        <w:adjustRightInd w:val="0"/>
        <w:rPr>
          <w:rFonts w:ascii="Verdana" w:hAnsi="Verdana"/>
          <w:b/>
          <w:sz w:val="20"/>
          <w:szCs w:val="20"/>
        </w:rPr>
      </w:pPr>
    </w:p>
    <w:p w14:paraId="3CAACD92" w14:textId="7B3239F9"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11 </w:t>
      </w:r>
    </w:p>
    <w:p w14:paraId="7F9D226B"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7A0D954D" w14:textId="77777777" w:rsidTr="00C109AC">
        <w:tc>
          <w:tcPr>
            <w:tcW w:w="3212" w:type="dxa"/>
            <w:shd w:val="clear" w:color="auto" w:fill="BFBFBF" w:themeFill="background1" w:themeFillShade="BF"/>
            <w:vAlign w:val="center"/>
          </w:tcPr>
          <w:p w14:paraId="4A3E4E8B"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53580515" w14:textId="77777777" w:rsidR="002D203B" w:rsidRDefault="002D203B" w:rsidP="00C109AC">
            <w:pPr>
              <w:overflowPunct w:val="0"/>
              <w:autoSpaceDE w:val="0"/>
              <w:autoSpaceDN w:val="0"/>
              <w:adjustRightInd w:val="0"/>
              <w:jc w:val="center"/>
              <w:rPr>
                <w:rFonts w:ascii="Verdana" w:hAnsi="Verdana"/>
                <w:b/>
                <w:sz w:val="20"/>
                <w:szCs w:val="20"/>
              </w:rPr>
            </w:pPr>
          </w:p>
          <w:p w14:paraId="72C7E79E"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5C047027" w14:textId="77777777" w:rsidTr="00C109AC">
        <w:tc>
          <w:tcPr>
            <w:tcW w:w="3212" w:type="dxa"/>
            <w:shd w:val="clear" w:color="auto" w:fill="BFBFBF" w:themeFill="background1" w:themeFillShade="BF"/>
            <w:vAlign w:val="center"/>
          </w:tcPr>
          <w:p w14:paraId="7625A361"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1CF9BC8C" w14:textId="77777777" w:rsidR="002D203B" w:rsidRDefault="002D203B" w:rsidP="00C109AC">
            <w:pPr>
              <w:overflowPunct w:val="0"/>
              <w:autoSpaceDE w:val="0"/>
              <w:autoSpaceDN w:val="0"/>
              <w:adjustRightInd w:val="0"/>
              <w:jc w:val="center"/>
              <w:rPr>
                <w:rFonts w:ascii="Verdana" w:hAnsi="Verdana"/>
                <w:b/>
                <w:sz w:val="20"/>
                <w:szCs w:val="20"/>
              </w:rPr>
            </w:pPr>
          </w:p>
          <w:p w14:paraId="33C30786"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5A3575D4" w14:textId="77777777" w:rsidTr="00C109AC">
        <w:tc>
          <w:tcPr>
            <w:tcW w:w="3212" w:type="dxa"/>
            <w:shd w:val="clear" w:color="auto" w:fill="BFBFBF" w:themeFill="background1" w:themeFillShade="BF"/>
            <w:vAlign w:val="center"/>
          </w:tcPr>
          <w:p w14:paraId="314F6528"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4DE872F7" w14:textId="77777777" w:rsidR="002D203B" w:rsidRDefault="002D203B" w:rsidP="00C109AC">
            <w:pPr>
              <w:overflowPunct w:val="0"/>
              <w:autoSpaceDE w:val="0"/>
              <w:autoSpaceDN w:val="0"/>
              <w:adjustRightInd w:val="0"/>
              <w:jc w:val="center"/>
              <w:rPr>
                <w:rFonts w:ascii="Verdana" w:hAnsi="Verdana"/>
                <w:bCs/>
                <w:sz w:val="20"/>
                <w:szCs w:val="20"/>
              </w:rPr>
            </w:pPr>
          </w:p>
          <w:p w14:paraId="698F59DA"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3B76DE28"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4FF622ED" w14:textId="77777777" w:rsidR="002D203B" w:rsidRDefault="002D203B" w:rsidP="002D203B">
      <w:pPr>
        <w:overflowPunct w:val="0"/>
        <w:autoSpaceDE w:val="0"/>
        <w:autoSpaceDN w:val="0"/>
        <w:adjustRightInd w:val="0"/>
        <w:rPr>
          <w:rFonts w:ascii="Verdana" w:hAnsi="Verdana"/>
          <w:b/>
          <w:sz w:val="20"/>
          <w:szCs w:val="20"/>
        </w:rPr>
      </w:pPr>
    </w:p>
    <w:p w14:paraId="30A6C0EE" w14:textId="77777777" w:rsidR="002D203B" w:rsidRDefault="002D203B" w:rsidP="002D203B">
      <w:pPr>
        <w:overflowPunct w:val="0"/>
        <w:autoSpaceDE w:val="0"/>
        <w:autoSpaceDN w:val="0"/>
        <w:adjustRightInd w:val="0"/>
        <w:rPr>
          <w:rFonts w:ascii="Verdana" w:hAnsi="Verdana"/>
          <w:b/>
          <w:sz w:val="20"/>
          <w:szCs w:val="20"/>
        </w:rPr>
      </w:pPr>
    </w:p>
    <w:p w14:paraId="08443458" w14:textId="4AE4E9BA"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12 </w:t>
      </w:r>
    </w:p>
    <w:p w14:paraId="3B98CB31"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62FAF129" w14:textId="77777777" w:rsidTr="00C109AC">
        <w:tc>
          <w:tcPr>
            <w:tcW w:w="3212" w:type="dxa"/>
            <w:shd w:val="clear" w:color="auto" w:fill="BFBFBF" w:themeFill="background1" w:themeFillShade="BF"/>
            <w:vAlign w:val="center"/>
          </w:tcPr>
          <w:p w14:paraId="6FB7EB9E"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7DD6FDE9" w14:textId="77777777" w:rsidR="002D203B" w:rsidRDefault="002D203B" w:rsidP="00C109AC">
            <w:pPr>
              <w:overflowPunct w:val="0"/>
              <w:autoSpaceDE w:val="0"/>
              <w:autoSpaceDN w:val="0"/>
              <w:adjustRightInd w:val="0"/>
              <w:jc w:val="center"/>
              <w:rPr>
                <w:rFonts w:ascii="Verdana" w:hAnsi="Verdana"/>
                <w:b/>
                <w:sz w:val="20"/>
                <w:szCs w:val="20"/>
              </w:rPr>
            </w:pPr>
          </w:p>
          <w:p w14:paraId="3BD7DB0A"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07365F4A" w14:textId="77777777" w:rsidTr="00C109AC">
        <w:tc>
          <w:tcPr>
            <w:tcW w:w="3212" w:type="dxa"/>
            <w:shd w:val="clear" w:color="auto" w:fill="BFBFBF" w:themeFill="background1" w:themeFillShade="BF"/>
            <w:vAlign w:val="center"/>
          </w:tcPr>
          <w:p w14:paraId="5002ACA0"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 xml:space="preserve">Cena ofertowa brutto </w:t>
            </w:r>
            <w:r>
              <w:rPr>
                <w:rFonts w:ascii="Verdana" w:hAnsi="Verdana"/>
                <w:b/>
                <w:sz w:val="20"/>
                <w:szCs w:val="20"/>
              </w:rPr>
              <w:lastRenderedPageBreak/>
              <w:t>słownie</w:t>
            </w:r>
          </w:p>
        </w:tc>
        <w:tc>
          <w:tcPr>
            <w:tcW w:w="6677" w:type="dxa"/>
            <w:vAlign w:val="center"/>
          </w:tcPr>
          <w:p w14:paraId="11A56433" w14:textId="77777777" w:rsidR="002D203B" w:rsidRDefault="002D203B" w:rsidP="00C109AC">
            <w:pPr>
              <w:overflowPunct w:val="0"/>
              <w:autoSpaceDE w:val="0"/>
              <w:autoSpaceDN w:val="0"/>
              <w:adjustRightInd w:val="0"/>
              <w:jc w:val="center"/>
              <w:rPr>
                <w:rFonts w:ascii="Verdana" w:hAnsi="Verdana"/>
                <w:b/>
                <w:sz w:val="20"/>
                <w:szCs w:val="20"/>
              </w:rPr>
            </w:pPr>
          </w:p>
          <w:p w14:paraId="1101A57D"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053556E9" w14:textId="77777777" w:rsidTr="00C109AC">
        <w:tc>
          <w:tcPr>
            <w:tcW w:w="3212" w:type="dxa"/>
            <w:shd w:val="clear" w:color="auto" w:fill="BFBFBF" w:themeFill="background1" w:themeFillShade="BF"/>
            <w:vAlign w:val="center"/>
          </w:tcPr>
          <w:p w14:paraId="4BF25A2C"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lastRenderedPageBreak/>
              <w:t>Czas dostawy</w:t>
            </w:r>
          </w:p>
        </w:tc>
        <w:tc>
          <w:tcPr>
            <w:tcW w:w="6677" w:type="dxa"/>
            <w:vAlign w:val="center"/>
          </w:tcPr>
          <w:p w14:paraId="2B7A1DFB" w14:textId="77777777" w:rsidR="002D203B" w:rsidRDefault="002D203B" w:rsidP="00C109AC">
            <w:pPr>
              <w:overflowPunct w:val="0"/>
              <w:autoSpaceDE w:val="0"/>
              <w:autoSpaceDN w:val="0"/>
              <w:adjustRightInd w:val="0"/>
              <w:jc w:val="center"/>
              <w:rPr>
                <w:rFonts w:ascii="Verdana" w:hAnsi="Verdana"/>
                <w:bCs/>
                <w:sz w:val="20"/>
                <w:szCs w:val="20"/>
              </w:rPr>
            </w:pPr>
          </w:p>
          <w:p w14:paraId="06DCF16A"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65263111"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6A53D42D" w14:textId="77777777" w:rsidR="002D203B" w:rsidRDefault="002D203B" w:rsidP="002D203B">
      <w:pPr>
        <w:overflowPunct w:val="0"/>
        <w:autoSpaceDE w:val="0"/>
        <w:autoSpaceDN w:val="0"/>
        <w:adjustRightInd w:val="0"/>
        <w:rPr>
          <w:rFonts w:ascii="Verdana" w:hAnsi="Verdana"/>
          <w:b/>
          <w:sz w:val="20"/>
          <w:szCs w:val="20"/>
        </w:rPr>
      </w:pPr>
    </w:p>
    <w:p w14:paraId="2CFFB0A5" w14:textId="77777777" w:rsidR="002D203B" w:rsidRDefault="002D203B" w:rsidP="002D203B">
      <w:pPr>
        <w:overflowPunct w:val="0"/>
        <w:autoSpaceDE w:val="0"/>
        <w:autoSpaceDN w:val="0"/>
        <w:adjustRightInd w:val="0"/>
        <w:rPr>
          <w:rFonts w:ascii="Verdana" w:hAnsi="Verdana"/>
          <w:b/>
          <w:sz w:val="20"/>
          <w:szCs w:val="20"/>
        </w:rPr>
      </w:pPr>
    </w:p>
    <w:p w14:paraId="68286BCD" w14:textId="284BDD42"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13 </w:t>
      </w:r>
    </w:p>
    <w:p w14:paraId="71BC8AB6"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54079CFD" w14:textId="77777777" w:rsidTr="00C109AC">
        <w:tc>
          <w:tcPr>
            <w:tcW w:w="3212" w:type="dxa"/>
            <w:shd w:val="clear" w:color="auto" w:fill="BFBFBF" w:themeFill="background1" w:themeFillShade="BF"/>
            <w:vAlign w:val="center"/>
          </w:tcPr>
          <w:p w14:paraId="69224FE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645FCDB2" w14:textId="77777777" w:rsidR="002D203B" w:rsidRDefault="002D203B" w:rsidP="00C109AC">
            <w:pPr>
              <w:overflowPunct w:val="0"/>
              <w:autoSpaceDE w:val="0"/>
              <w:autoSpaceDN w:val="0"/>
              <w:adjustRightInd w:val="0"/>
              <w:jc w:val="center"/>
              <w:rPr>
                <w:rFonts w:ascii="Verdana" w:hAnsi="Verdana"/>
                <w:b/>
                <w:sz w:val="20"/>
                <w:szCs w:val="20"/>
              </w:rPr>
            </w:pPr>
          </w:p>
          <w:p w14:paraId="4A6306C5"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812955B" w14:textId="77777777" w:rsidTr="00C109AC">
        <w:tc>
          <w:tcPr>
            <w:tcW w:w="3212" w:type="dxa"/>
            <w:shd w:val="clear" w:color="auto" w:fill="BFBFBF" w:themeFill="background1" w:themeFillShade="BF"/>
            <w:vAlign w:val="center"/>
          </w:tcPr>
          <w:p w14:paraId="431E858E"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04F664CB" w14:textId="77777777" w:rsidR="002D203B" w:rsidRDefault="002D203B" w:rsidP="00C109AC">
            <w:pPr>
              <w:overflowPunct w:val="0"/>
              <w:autoSpaceDE w:val="0"/>
              <w:autoSpaceDN w:val="0"/>
              <w:adjustRightInd w:val="0"/>
              <w:jc w:val="center"/>
              <w:rPr>
                <w:rFonts w:ascii="Verdana" w:hAnsi="Verdana"/>
                <w:b/>
                <w:sz w:val="20"/>
                <w:szCs w:val="20"/>
              </w:rPr>
            </w:pPr>
          </w:p>
          <w:p w14:paraId="7B8568CE"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24731AB7" w14:textId="77777777" w:rsidTr="00C109AC">
        <w:tc>
          <w:tcPr>
            <w:tcW w:w="3212" w:type="dxa"/>
            <w:shd w:val="clear" w:color="auto" w:fill="BFBFBF" w:themeFill="background1" w:themeFillShade="BF"/>
            <w:vAlign w:val="center"/>
          </w:tcPr>
          <w:p w14:paraId="0BF89AE7"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5B5B5766" w14:textId="77777777" w:rsidR="002D203B" w:rsidRDefault="002D203B" w:rsidP="00C109AC">
            <w:pPr>
              <w:overflowPunct w:val="0"/>
              <w:autoSpaceDE w:val="0"/>
              <w:autoSpaceDN w:val="0"/>
              <w:adjustRightInd w:val="0"/>
              <w:jc w:val="center"/>
              <w:rPr>
                <w:rFonts w:ascii="Verdana" w:hAnsi="Verdana"/>
                <w:bCs/>
                <w:sz w:val="20"/>
                <w:szCs w:val="20"/>
              </w:rPr>
            </w:pPr>
          </w:p>
          <w:p w14:paraId="5A34C8D5"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360978FC"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6ED496AD" w14:textId="77777777" w:rsidR="002D203B" w:rsidRDefault="002D203B" w:rsidP="002D203B">
      <w:pPr>
        <w:overflowPunct w:val="0"/>
        <w:autoSpaceDE w:val="0"/>
        <w:autoSpaceDN w:val="0"/>
        <w:adjustRightInd w:val="0"/>
        <w:rPr>
          <w:rFonts w:ascii="Verdana" w:hAnsi="Verdana"/>
          <w:b/>
          <w:sz w:val="20"/>
          <w:szCs w:val="20"/>
        </w:rPr>
      </w:pPr>
    </w:p>
    <w:p w14:paraId="6CA54D87" w14:textId="77777777" w:rsidR="002D203B" w:rsidRDefault="002D203B" w:rsidP="002D203B">
      <w:pPr>
        <w:overflowPunct w:val="0"/>
        <w:autoSpaceDE w:val="0"/>
        <w:autoSpaceDN w:val="0"/>
        <w:adjustRightInd w:val="0"/>
        <w:rPr>
          <w:rFonts w:ascii="Verdana" w:hAnsi="Verdana"/>
          <w:b/>
          <w:sz w:val="20"/>
          <w:szCs w:val="20"/>
        </w:rPr>
      </w:pPr>
    </w:p>
    <w:p w14:paraId="1C9C166D" w14:textId="77777777" w:rsidR="002D203B" w:rsidRDefault="002D203B" w:rsidP="002D203B">
      <w:pPr>
        <w:overflowPunct w:val="0"/>
        <w:autoSpaceDE w:val="0"/>
        <w:autoSpaceDN w:val="0"/>
        <w:adjustRightInd w:val="0"/>
        <w:rPr>
          <w:rFonts w:ascii="Verdana" w:hAnsi="Verdana"/>
          <w:b/>
          <w:sz w:val="20"/>
          <w:szCs w:val="20"/>
        </w:rPr>
      </w:pPr>
    </w:p>
    <w:p w14:paraId="2B151A1B" w14:textId="5A3C3CD9"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14 </w:t>
      </w:r>
    </w:p>
    <w:p w14:paraId="639754B9"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2865D7D5" w14:textId="77777777" w:rsidTr="00C109AC">
        <w:tc>
          <w:tcPr>
            <w:tcW w:w="3212" w:type="dxa"/>
            <w:shd w:val="clear" w:color="auto" w:fill="BFBFBF" w:themeFill="background1" w:themeFillShade="BF"/>
            <w:vAlign w:val="center"/>
          </w:tcPr>
          <w:p w14:paraId="3F9A3205"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197DCA7A" w14:textId="77777777" w:rsidR="002D203B" w:rsidRDefault="002D203B" w:rsidP="00C109AC">
            <w:pPr>
              <w:overflowPunct w:val="0"/>
              <w:autoSpaceDE w:val="0"/>
              <w:autoSpaceDN w:val="0"/>
              <w:adjustRightInd w:val="0"/>
              <w:jc w:val="center"/>
              <w:rPr>
                <w:rFonts w:ascii="Verdana" w:hAnsi="Verdana"/>
                <w:b/>
                <w:sz w:val="20"/>
                <w:szCs w:val="20"/>
              </w:rPr>
            </w:pPr>
          </w:p>
          <w:p w14:paraId="09CD69F0"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1EBBF1C9" w14:textId="77777777" w:rsidTr="00C109AC">
        <w:tc>
          <w:tcPr>
            <w:tcW w:w="3212" w:type="dxa"/>
            <w:shd w:val="clear" w:color="auto" w:fill="BFBFBF" w:themeFill="background1" w:themeFillShade="BF"/>
            <w:vAlign w:val="center"/>
          </w:tcPr>
          <w:p w14:paraId="6615D055"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6DE6316E" w14:textId="77777777" w:rsidR="002D203B" w:rsidRDefault="002D203B" w:rsidP="00C109AC">
            <w:pPr>
              <w:overflowPunct w:val="0"/>
              <w:autoSpaceDE w:val="0"/>
              <w:autoSpaceDN w:val="0"/>
              <w:adjustRightInd w:val="0"/>
              <w:jc w:val="center"/>
              <w:rPr>
                <w:rFonts w:ascii="Verdana" w:hAnsi="Verdana"/>
                <w:b/>
                <w:sz w:val="20"/>
                <w:szCs w:val="20"/>
              </w:rPr>
            </w:pPr>
          </w:p>
          <w:p w14:paraId="33034006"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6DEBFD68" w14:textId="77777777" w:rsidTr="00C109AC">
        <w:tc>
          <w:tcPr>
            <w:tcW w:w="3212" w:type="dxa"/>
            <w:shd w:val="clear" w:color="auto" w:fill="BFBFBF" w:themeFill="background1" w:themeFillShade="BF"/>
            <w:vAlign w:val="center"/>
          </w:tcPr>
          <w:p w14:paraId="2B376A10"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07ECAA94" w14:textId="77777777" w:rsidR="002D203B" w:rsidRDefault="002D203B" w:rsidP="00C109AC">
            <w:pPr>
              <w:overflowPunct w:val="0"/>
              <w:autoSpaceDE w:val="0"/>
              <w:autoSpaceDN w:val="0"/>
              <w:adjustRightInd w:val="0"/>
              <w:jc w:val="center"/>
              <w:rPr>
                <w:rFonts w:ascii="Verdana" w:hAnsi="Verdana"/>
                <w:bCs/>
                <w:sz w:val="20"/>
                <w:szCs w:val="20"/>
              </w:rPr>
            </w:pPr>
          </w:p>
          <w:p w14:paraId="1D589D2D"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6B927DAB"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11657B64" w14:textId="77777777" w:rsidR="002D203B" w:rsidRDefault="002D203B" w:rsidP="002D203B">
      <w:pPr>
        <w:overflowPunct w:val="0"/>
        <w:autoSpaceDE w:val="0"/>
        <w:autoSpaceDN w:val="0"/>
        <w:adjustRightInd w:val="0"/>
        <w:rPr>
          <w:rFonts w:ascii="Verdana" w:hAnsi="Verdana"/>
          <w:b/>
          <w:sz w:val="20"/>
          <w:szCs w:val="20"/>
        </w:rPr>
      </w:pPr>
    </w:p>
    <w:p w14:paraId="7D3B617F" w14:textId="1A7A9171"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sidR="004D391A">
        <w:rPr>
          <w:rFonts w:ascii="Verdana" w:hAnsi="Verdana"/>
          <w:b/>
          <w:sz w:val="20"/>
          <w:szCs w:val="20"/>
        </w:rPr>
        <w:t xml:space="preserve"> </w:t>
      </w:r>
      <w:r>
        <w:rPr>
          <w:rFonts w:ascii="Verdana" w:hAnsi="Verdana"/>
          <w:b/>
          <w:sz w:val="20"/>
          <w:szCs w:val="20"/>
        </w:rPr>
        <w:t xml:space="preserve">nr 15 </w:t>
      </w:r>
    </w:p>
    <w:p w14:paraId="6A1851DA"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59F00AD4" w14:textId="77777777" w:rsidTr="00C109AC">
        <w:tc>
          <w:tcPr>
            <w:tcW w:w="3212" w:type="dxa"/>
            <w:shd w:val="clear" w:color="auto" w:fill="BFBFBF" w:themeFill="background1" w:themeFillShade="BF"/>
            <w:vAlign w:val="center"/>
          </w:tcPr>
          <w:p w14:paraId="4208F6D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6CF20CA9" w14:textId="77777777" w:rsidR="002D203B" w:rsidRDefault="002D203B" w:rsidP="00C109AC">
            <w:pPr>
              <w:overflowPunct w:val="0"/>
              <w:autoSpaceDE w:val="0"/>
              <w:autoSpaceDN w:val="0"/>
              <w:adjustRightInd w:val="0"/>
              <w:jc w:val="center"/>
              <w:rPr>
                <w:rFonts w:ascii="Verdana" w:hAnsi="Verdana"/>
                <w:b/>
                <w:sz w:val="20"/>
                <w:szCs w:val="20"/>
              </w:rPr>
            </w:pPr>
          </w:p>
          <w:p w14:paraId="1CDCB3F2"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768E197" w14:textId="77777777" w:rsidTr="00C109AC">
        <w:tc>
          <w:tcPr>
            <w:tcW w:w="3212" w:type="dxa"/>
            <w:shd w:val="clear" w:color="auto" w:fill="BFBFBF" w:themeFill="background1" w:themeFillShade="BF"/>
            <w:vAlign w:val="center"/>
          </w:tcPr>
          <w:p w14:paraId="68DC3E88"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6457C73D" w14:textId="77777777" w:rsidR="002D203B" w:rsidRDefault="002D203B" w:rsidP="00C109AC">
            <w:pPr>
              <w:overflowPunct w:val="0"/>
              <w:autoSpaceDE w:val="0"/>
              <w:autoSpaceDN w:val="0"/>
              <w:adjustRightInd w:val="0"/>
              <w:jc w:val="center"/>
              <w:rPr>
                <w:rFonts w:ascii="Verdana" w:hAnsi="Verdana"/>
                <w:b/>
                <w:sz w:val="20"/>
                <w:szCs w:val="20"/>
              </w:rPr>
            </w:pPr>
          </w:p>
          <w:p w14:paraId="16835537"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552B826C" w14:textId="77777777" w:rsidTr="00C109AC">
        <w:tc>
          <w:tcPr>
            <w:tcW w:w="3212" w:type="dxa"/>
            <w:shd w:val="clear" w:color="auto" w:fill="BFBFBF" w:themeFill="background1" w:themeFillShade="BF"/>
            <w:vAlign w:val="center"/>
          </w:tcPr>
          <w:p w14:paraId="1DA34A0E"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1C5CB9A7" w14:textId="77777777" w:rsidR="002D203B" w:rsidRDefault="002D203B" w:rsidP="00C109AC">
            <w:pPr>
              <w:overflowPunct w:val="0"/>
              <w:autoSpaceDE w:val="0"/>
              <w:autoSpaceDN w:val="0"/>
              <w:adjustRightInd w:val="0"/>
              <w:jc w:val="center"/>
              <w:rPr>
                <w:rFonts w:ascii="Verdana" w:hAnsi="Verdana"/>
                <w:bCs/>
                <w:sz w:val="20"/>
                <w:szCs w:val="20"/>
              </w:rPr>
            </w:pPr>
          </w:p>
          <w:p w14:paraId="2C4B08D8"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559F23C1"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013744E0" w14:textId="77777777" w:rsidR="002D203B" w:rsidRDefault="002D203B" w:rsidP="002D203B">
      <w:pPr>
        <w:overflowPunct w:val="0"/>
        <w:autoSpaceDE w:val="0"/>
        <w:autoSpaceDN w:val="0"/>
        <w:adjustRightInd w:val="0"/>
        <w:rPr>
          <w:rFonts w:ascii="Verdana" w:hAnsi="Verdana"/>
          <w:b/>
          <w:sz w:val="20"/>
          <w:szCs w:val="20"/>
        </w:rPr>
      </w:pPr>
    </w:p>
    <w:p w14:paraId="4059FE78" w14:textId="1BDC2EC6"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sidR="004D391A">
        <w:rPr>
          <w:rFonts w:ascii="Verdana" w:hAnsi="Verdana"/>
          <w:b/>
          <w:sz w:val="20"/>
          <w:szCs w:val="20"/>
        </w:rPr>
        <w:t xml:space="preserve"> </w:t>
      </w:r>
      <w:r>
        <w:rPr>
          <w:rFonts w:ascii="Verdana" w:hAnsi="Verdana"/>
          <w:b/>
          <w:sz w:val="20"/>
          <w:szCs w:val="20"/>
        </w:rPr>
        <w:t xml:space="preserve">nr 16 </w:t>
      </w:r>
    </w:p>
    <w:p w14:paraId="57842B2B"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3024F7D5" w14:textId="77777777" w:rsidTr="00C109AC">
        <w:tc>
          <w:tcPr>
            <w:tcW w:w="3212" w:type="dxa"/>
            <w:shd w:val="clear" w:color="auto" w:fill="BFBFBF" w:themeFill="background1" w:themeFillShade="BF"/>
            <w:vAlign w:val="center"/>
          </w:tcPr>
          <w:p w14:paraId="0478F34E"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2F1AB348" w14:textId="77777777" w:rsidR="002D203B" w:rsidRDefault="002D203B" w:rsidP="00C109AC">
            <w:pPr>
              <w:overflowPunct w:val="0"/>
              <w:autoSpaceDE w:val="0"/>
              <w:autoSpaceDN w:val="0"/>
              <w:adjustRightInd w:val="0"/>
              <w:jc w:val="center"/>
              <w:rPr>
                <w:rFonts w:ascii="Verdana" w:hAnsi="Verdana"/>
                <w:b/>
                <w:sz w:val="20"/>
                <w:szCs w:val="20"/>
              </w:rPr>
            </w:pPr>
          </w:p>
          <w:p w14:paraId="2E5C909F"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26F8816" w14:textId="77777777" w:rsidTr="00C109AC">
        <w:tc>
          <w:tcPr>
            <w:tcW w:w="3212" w:type="dxa"/>
            <w:shd w:val="clear" w:color="auto" w:fill="BFBFBF" w:themeFill="background1" w:themeFillShade="BF"/>
            <w:vAlign w:val="center"/>
          </w:tcPr>
          <w:p w14:paraId="1544789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7ED28334" w14:textId="77777777" w:rsidR="002D203B" w:rsidRDefault="002D203B" w:rsidP="00C109AC">
            <w:pPr>
              <w:overflowPunct w:val="0"/>
              <w:autoSpaceDE w:val="0"/>
              <w:autoSpaceDN w:val="0"/>
              <w:adjustRightInd w:val="0"/>
              <w:jc w:val="center"/>
              <w:rPr>
                <w:rFonts w:ascii="Verdana" w:hAnsi="Verdana"/>
                <w:b/>
                <w:sz w:val="20"/>
                <w:szCs w:val="20"/>
              </w:rPr>
            </w:pPr>
          </w:p>
          <w:p w14:paraId="6D005FFE"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0FCA328B" w14:textId="77777777" w:rsidTr="00C109AC">
        <w:tc>
          <w:tcPr>
            <w:tcW w:w="3212" w:type="dxa"/>
            <w:shd w:val="clear" w:color="auto" w:fill="BFBFBF" w:themeFill="background1" w:themeFillShade="BF"/>
            <w:vAlign w:val="center"/>
          </w:tcPr>
          <w:p w14:paraId="4BC494B9"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4F8A6A27" w14:textId="77777777" w:rsidR="002D203B" w:rsidRDefault="002D203B" w:rsidP="00C109AC">
            <w:pPr>
              <w:overflowPunct w:val="0"/>
              <w:autoSpaceDE w:val="0"/>
              <w:autoSpaceDN w:val="0"/>
              <w:adjustRightInd w:val="0"/>
              <w:jc w:val="center"/>
              <w:rPr>
                <w:rFonts w:ascii="Verdana" w:hAnsi="Verdana"/>
                <w:bCs/>
                <w:sz w:val="20"/>
                <w:szCs w:val="20"/>
              </w:rPr>
            </w:pPr>
          </w:p>
          <w:p w14:paraId="0C17380E"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71CE3B69"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5B01BAAA" w14:textId="77777777" w:rsidR="002D203B" w:rsidRDefault="002D203B" w:rsidP="002D203B">
      <w:pPr>
        <w:overflowPunct w:val="0"/>
        <w:autoSpaceDE w:val="0"/>
        <w:autoSpaceDN w:val="0"/>
        <w:adjustRightInd w:val="0"/>
        <w:rPr>
          <w:rFonts w:ascii="Verdana" w:hAnsi="Verdana"/>
          <w:b/>
          <w:sz w:val="20"/>
          <w:szCs w:val="20"/>
        </w:rPr>
      </w:pPr>
    </w:p>
    <w:p w14:paraId="6C62E020" w14:textId="068784E4"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17 </w:t>
      </w:r>
    </w:p>
    <w:p w14:paraId="283D19B2"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1AA81BAF" w14:textId="77777777" w:rsidTr="00C109AC">
        <w:tc>
          <w:tcPr>
            <w:tcW w:w="3212" w:type="dxa"/>
            <w:shd w:val="clear" w:color="auto" w:fill="BFBFBF" w:themeFill="background1" w:themeFillShade="BF"/>
            <w:vAlign w:val="center"/>
          </w:tcPr>
          <w:p w14:paraId="4B0F950F"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2FD640A9" w14:textId="77777777" w:rsidR="002D203B" w:rsidRDefault="002D203B" w:rsidP="00C109AC">
            <w:pPr>
              <w:overflowPunct w:val="0"/>
              <w:autoSpaceDE w:val="0"/>
              <w:autoSpaceDN w:val="0"/>
              <w:adjustRightInd w:val="0"/>
              <w:jc w:val="center"/>
              <w:rPr>
                <w:rFonts w:ascii="Verdana" w:hAnsi="Verdana"/>
                <w:b/>
                <w:sz w:val="20"/>
                <w:szCs w:val="20"/>
              </w:rPr>
            </w:pPr>
          </w:p>
          <w:p w14:paraId="497B4F90"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0570A6AE" w14:textId="77777777" w:rsidTr="00C109AC">
        <w:tc>
          <w:tcPr>
            <w:tcW w:w="3212" w:type="dxa"/>
            <w:shd w:val="clear" w:color="auto" w:fill="BFBFBF" w:themeFill="background1" w:themeFillShade="BF"/>
            <w:vAlign w:val="center"/>
          </w:tcPr>
          <w:p w14:paraId="3E3AD048"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71552D79" w14:textId="77777777" w:rsidR="002D203B" w:rsidRDefault="002D203B" w:rsidP="00C109AC">
            <w:pPr>
              <w:overflowPunct w:val="0"/>
              <w:autoSpaceDE w:val="0"/>
              <w:autoSpaceDN w:val="0"/>
              <w:adjustRightInd w:val="0"/>
              <w:jc w:val="center"/>
              <w:rPr>
                <w:rFonts w:ascii="Verdana" w:hAnsi="Verdana"/>
                <w:b/>
                <w:sz w:val="20"/>
                <w:szCs w:val="20"/>
              </w:rPr>
            </w:pPr>
          </w:p>
          <w:p w14:paraId="6BBE7A8F"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142C784B" w14:textId="77777777" w:rsidTr="00C109AC">
        <w:tc>
          <w:tcPr>
            <w:tcW w:w="3212" w:type="dxa"/>
            <w:shd w:val="clear" w:color="auto" w:fill="BFBFBF" w:themeFill="background1" w:themeFillShade="BF"/>
            <w:vAlign w:val="center"/>
          </w:tcPr>
          <w:p w14:paraId="4DB715E3"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lastRenderedPageBreak/>
              <w:t>Czas dostawy</w:t>
            </w:r>
          </w:p>
        </w:tc>
        <w:tc>
          <w:tcPr>
            <w:tcW w:w="6677" w:type="dxa"/>
            <w:vAlign w:val="center"/>
          </w:tcPr>
          <w:p w14:paraId="03CF738B" w14:textId="77777777" w:rsidR="002D203B" w:rsidRDefault="002D203B" w:rsidP="00C109AC">
            <w:pPr>
              <w:overflowPunct w:val="0"/>
              <w:autoSpaceDE w:val="0"/>
              <w:autoSpaceDN w:val="0"/>
              <w:adjustRightInd w:val="0"/>
              <w:jc w:val="center"/>
              <w:rPr>
                <w:rFonts w:ascii="Verdana" w:hAnsi="Verdana"/>
                <w:bCs/>
                <w:sz w:val="20"/>
                <w:szCs w:val="20"/>
              </w:rPr>
            </w:pPr>
          </w:p>
          <w:p w14:paraId="48905950"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64BF2648"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090F8A73" w14:textId="77777777" w:rsidR="002D203B" w:rsidRDefault="002D203B" w:rsidP="002D203B">
      <w:pPr>
        <w:overflowPunct w:val="0"/>
        <w:autoSpaceDE w:val="0"/>
        <w:autoSpaceDN w:val="0"/>
        <w:adjustRightInd w:val="0"/>
        <w:rPr>
          <w:rFonts w:ascii="Verdana" w:hAnsi="Verdana"/>
          <w:b/>
          <w:sz w:val="20"/>
          <w:szCs w:val="20"/>
        </w:rPr>
      </w:pPr>
    </w:p>
    <w:p w14:paraId="343F0FE8" w14:textId="1B800E65"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18 </w:t>
      </w:r>
    </w:p>
    <w:p w14:paraId="7251FE9C"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1EAE5FC2" w14:textId="77777777" w:rsidTr="00C109AC">
        <w:tc>
          <w:tcPr>
            <w:tcW w:w="3212" w:type="dxa"/>
            <w:shd w:val="clear" w:color="auto" w:fill="BFBFBF" w:themeFill="background1" w:themeFillShade="BF"/>
            <w:vAlign w:val="center"/>
          </w:tcPr>
          <w:p w14:paraId="4EA1A3E0"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2A18B64C" w14:textId="77777777" w:rsidR="002D203B" w:rsidRDefault="002D203B" w:rsidP="00C109AC">
            <w:pPr>
              <w:overflowPunct w:val="0"/>
              <w:autoSpaceDE w:val="0"/>
              <w:autoSpaceDN w:val="0"/>
              <w:adjustRightInd w:val="0"/>
              <w:jc w:val="center"/>
              <w:rPr>
                <w:rFonts w:ascii="Verdana" w:hAnsi="Verdana"/>
                <w:b/>
                <w:sz w:val="20"/>
                <w:szCs w:val="20"/>
              </w:rPr>
            </w:pPr>
          </w:p>
          <w:p w14:paraId="111646FF"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053B903" w14:textId="77777777" w:rsidTr="00C109AC">
        <w:tc>
          <w:tcPr>
            <w:tcW w:w="3212" w:type="dxa"/>
            <w:shd w:val="clear" w:color="auto" w:fill="BFBFBF" w:themeFill="background1" w:themeFillShade="BF"/>
            <w:vAlign w:val="center"/>
          </w:tcPr>
          <w:p w14:paraId="229C5505"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6276557D" w14:textId="77777777" w:rsidR="002D203B" w:rsidRDefault="002D203B" w:rsidP="00C109AC">
            <w:pPr>
              <w:overflowPunct w:val="0"/>
              <w:autoSpaceDE w:val="0"/>
              <w:autoSpaceDN w:val="0"/>
              <w:adjustRightInd w:val="0"/>
              <w:jc w:val="center"/>
              <w:rPr>
                <w:rFonts w:ascii="Verdana" w:hAnsi="Verdana"/>
                <w:b/>
                <w:sz w:val="20"/>
                <w:szCs w:val="20"/>
              </w:rPr>
            </w:pPr>
          </w:p>
          <w:p w14:paraId="70BA90D9"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51C3E2B2" w14:textId="77777777" w:rsidTr="00C109AC">
        <w:tc>
          <w:tcPr>
            <w:tcW w:w="3212" w:type="dxa"/>
            <w:shd w:val="clear" w:color="auto" w:fill="BFBFBF" w:themeFill="background1" w:themeFillShade="BF"/>
            <w:vAlign w:val="center"/>
          </w:tcPr>
          <w:p w14:paraId="66ED7C62"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3FC9A2B4" w14:textId="77777777" w:rsidR="002D203B" w:rsidRDefault="002D203B" w:rsidP="00C109AC">
            <w:pPr>
              <w:overflowPunct w:val="0"/>
              <w:autoSpaceDE w:val="0"/>
              <w:autoSpaceDN w:val="0"/>
              <w:adjustRightInd w:val="0"/>
              <w:jc w:val="center"/>
              <w:rPr>
                <w:rFonts w:ascii="Verdana" w:hAnsi="Verdana"/>
                <w:bCs/>
                <w:sz w:val="20"/>
                <w:szCs w:val="20"/>
              </w:rPr>
            </w:pPr>
          </w:p>
          <w:p w14:paraId="3573AAD5"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316D863F"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62DCAF43" w14:textId="77777777" w:rsidR="002D203B" w:rsidRDefault="002D203B" w:rsidP="002D203B">
      <w:pPr>
        <w:overflowPunct w:val="0"/>
        <w:autoSpaceDE w:val="0"/>
        <w:autoSpaceDN w:val="0"/>
        <w:adjustRightInd w:val="0"/>
        <w:rPr>
          <w:rFonts w:ascii="Verdana" w:hAnsi="Verdana"/>
          <w:b/>
          <w:sz w:val="20"/>
          <w:szCs w:val="20"/>
        </w:rPr>
      </w:pPr>
    </w:p>
    <w:p w14:paraId="473C8D0F" w14:textId="2C11058F"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19 </w:t>
      </w:r>
    </w:p>
    <w:p w14:paraId="78FC4B9E"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6A0AE42A" w14:textId="77777777" w:rsidTr="00C109AC">
        <w:tc>
          <w:tcPr>
            <w:tcW w:w="3212" w:type="dxa"/>
            <w:shd w:val="clear" w:color="auto" w:fill="BFBFBF" w:themeFill="background1" w:themeFillShade="BF"/>
            <w:vAlign w:val="center"/>
          </w:tcPr>
          <w:p w14:paraId="01EDDE12"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1D6CFAC9" w14:textId="77777777" w:rsidR="002D203B" w:rsidRDefault="002D203B" w:rsidP="00C109AC">
            <w:pPr>
              <w:overflowPunct w:val="0"/>
              <w:autoSpaceDE w:val="0"/>
              <w:autoSpaceDN w:val="0"/>
              <w:adjustRightInd w:val="0"/>
              <w:jc w:val="center"/>
              <w:rPr>
                <w:rFonts w:ascii="Verdana" w:hAnsi="Verdana"/>
                <w:b/>
                <w:sz w:val="20"/>
                <w:szCs w:val="20"/>
              </w:rPr>
            </w:pPr>
          </w:p>
          <w:p w14:paraId="78DDA4DE"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7826B7CC" w14:textId="77777777" w:rsidTr="00C109AC">
        <w:tc>
          <w:tcPr>
            <w:tcW w:w="3212" w:type="dxa"/>
            <w:shd w:val="clear" w:color="auto" w:fill="BFBFBF" w:themeFill="background1" w:themeFillShade="BF"/>
            <w:vAlign w:val="center"/>
          </w:tcPr>
          <w:p w14:paraId="3EE0017D"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32A5F745" w14:textId="77777777" w:rsidR="002D203B" w:rsidRDefault="002D203B" w:rsidP="00C109AC">
            <w:pPr>
              <w:overflowPunct w:val="0"/>
              <w:autoSpaceDE w:val="0"/>
              <w:autoSpaceDN w:val="0"/>
              <w:adjustRightInd w:val="0"/>
              <w:jc w:val="center"/>
              <w:rPr>
                <w:rFonts w:ascii="Verdana" w:hAnsi="Verdana"/>
                <w:b/>
                <w:sz w:val="20"/>
                <w:szCs w:val="20"/>
              </w:rPr>
            </w:pPr>
          </w:p>
          <w:p w14:paraId="240BEA42"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1DD45F3" w14:textId="77777777" w:rsidTr="00C109AC">
        <w:tc>
          <w:tcPr>
            <w:tcW w:w="3212" w:type="dxa"/>
            <w:shd w:val="clear" w:color="auto" w:fill="BFBFBF" w:themeFill="background1" w:themeFillShade="BF"/>
            <w:vAlign w:val="center"/>
          </w:tcPr>
          <w:p w14:paraId="0065F471"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625F32BE" w14:textId="77777777" w:rsidR="002D203B" w:rsidRDefault="002D203B" w:rsidP="00C109AC">
            <w:pPr>
              <w:overflowPunct w:val="0"/>
              <w:autoSpaceDE w:val="0"/>
              <w:autoSpaceDN w:val="0"/>
              <w:adjustRightInd w:val="0"/>
              <w:jc w:val="center"/>
              <w:rPr>
                <w:rFonts w:ascii="Verdana" w:hAnsi="Verdana"/>
                <w:bCs/>
                <w:sz w:val="20"/>
                <w:szCs w:val="20"/>
              </w:rPr>
            </w:pPr>
          </w:p>
          <w:p w14:paraId="792A9CDB"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72D0731E"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60D16573" w14:textId="77777777" w:rsidR="002D203B" w:rsidRDefault="002D203B" w:rsidP="002D203B">
      <w:pPr>
        <w:overflowPunct w:val="0"/>
        <w:autoSpaceDE w:val="0"/>
        <w:autoSpaceDN w:val="0"/>
        <w:adjustRightInd w:val="0"/>
        <w:rPr>
          <w:rFonts w:ascii="Verdana" w:hAnsi="Verdana"/>
          <w:b/>
          <w:sz w:val="20"/>
          <w:szCs w:val="20"/>
        </w:rPr>
      </w:pPr>
    </w:p>
    <w:p w14:paraId="5C2DD560" w14:textId="6FFAC8CA"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20</w:t>
      </w:r>
    </w:p>
    <w:p w14:paraId="655FB397"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25AE59D9" w14:textId="77777777" w:rsidTr="00C109AC">
        <w:tc>
          <w:tcPr>
            <w:tcW w:w="3212" w:type="dxa"/>
            <w:shd w:val="clear" w:color="auto" w:fill="BFBFBF" w:themeFill="background1" w:themeFillShade="BF"/>
            <w:vAlign w:val="center"/>
          </w:tcPr>
          <w:p w14:paraId="2379A16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0C3144A2" w14:textId="77777777" w:rsidR="002D203B" w:rsidRDefault="002D203B" w:rsidP="00C109AC">
            <w:pPr>
              <w:overflowPunct w:val="0"/>
              <w:autoSpaceDE w:val="0"/>
              <w:autoSpaceDN w:val="0"/>
              <w:adjustRightInd w:val="0"/>
              <w:jc w:val="center"/>
              <w:rPr>
                <w:rFonts w:ascii="Verdana" w:hAnsi="Verdana"/>
                <w:b/>
                <w:sz w:val="20"/>
                <w:szCs w:val="20"/>
              </w:rPr>
            </w:pPr>
          </w:p>
          <w:p w14:paraId="5922C362"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23D4797B" w14:textId="77777777" w:rsidTr="00C109AC">
        <w:tc>
          <w:tcPr>
            <w:tcW w:w="3212" w:type="dxa"/>
            <w:shd w:val="clear" w:color="auto" w:fill="BFBFBF" w:themeFill="background1" w:themeFillShade="BF"/>
            <w:vAlign w:val="center"/>
          </w:tcPr>
          <w:p w14:paraId="2CB9AC1B"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6A0C4C37" w14:textId="77777777" w:rsidR="002D203B" w:rsidRDefault="002D203B" w:rsidP="00C109AC">
            <w:pPr>
              <w:overflowPunct w:val="0"/>
              <w:autoSpaceDE w:val="0"/>
              <w:autoSpaceDN w:val="0"/>
              <w:adjustRightInd w:val="0"/>
              <w:jc w:val="center"/>
              <w:rPr>
                <w:rFonts w:ascii="Verdana" w:hAnsi="Verdana"/>
                <w:b/>
                <w:sz w:val="20"/>
                <w:szCs w:val="20"/>
              </w:rPr>
            </w:pPr>
          </w:p>
          <w:p w14:paraId="74D4D3F6"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73341162" w14:textId="77777777" w:rsidTr="00C109AC">
        <w:tc>
          <w:tcPr>
            <w:tcW w:w="3212" w:type="dxa"/>
            <w:shd w:val="clear" w:color="auto" w:fill="BFBFBF" w:themeFill="background1" w:themeFillShade="BF"/>
            <w:vAlign w:val="center"/>
          </w:tcPr>
          <w:p w14:paraId="294539EE"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5FCC158F" w14:textId="77777777" w:rsidR="002D203B" w:rsidRDefault="002D203B" w:rsidP="00C109AC">
            <w:pPr>
              <w:overflowPunct w:val="0"/>
              <w:autoSpaceDE w:val="0"/>
              <w:autoSpaceDN w:val="0"/>
              <w:adjustRightInd w:val="0"/>
              <w:jc w:val="center"/>
              <w:rPr>
                <w:rFonts w:ascii="Verdana" w:hAnsi="Verdana"/>
                <w:bCs/>
                <w:sz w:val="20"/>
                <w:szCs w:val="20"/>
              </w:rPr>
            </w:pPr>
          </w:p>
          <w:p w14:paraId="3363EE56"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1BBB157D"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2F8BC68D" w14:textId="77777777" w:rsidR="002D203B" w:rsidRDefault="002D203B" w:rsidP="002D203B">
      <w:pPr>
        <w:overflowPunct w:val="0"/>
        <w:autoSpaceDE w:val="0"/>
        <w:autoSpaceDN w:val="0"/>
        <w:adjustRightInd w:val="0"/>
        <w:rPr>
          <w:rFonts w:ascii="Verdana" w:hAnsi="Verdana"/>
          <w:b/>
          <w:sz w:val="20"/>
          <w:szCs w:val="20"/>
        </w:rPr>
      </w:pPr>
    </w:p>
    <w:p w14:paraId="204CE312" w14:textId="2C022F59"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21</w:t>
      </w:r>
    </w:p>
    <w:p w14:paraId="40AFE6D5"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18A2904E" w14:textId="77777777" w:rsidTr="00C109AC">
        <w:tc>
          <w:tcPr>
            <w:tcW w:w="3212" w:type="dxa"/>
            <w:shd w:val="clear" w:color="auto" w:fill="BFBFBF" w:themeFill="background1" w:themeFillShade="BF"/>
            <w:vAlign w:val="center"/>
          </w:tcPr>
          <w:p w14:paraId="3737432F"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5E1938B1" w14:textId="77777777" w:rsidR="002D203B" w:rsidRDefault="002D203B" w:rsidP="00C109AC">
            <w:pPr>
              <w:overflowPunct w:val="0"/>
              <w:autoSpaceDE w:val="0"/>
              <w:autoSpaceDN w:val="0"/>
              <w:adjustRightInd w:val="0"/>
              <w:jc w:val="center"/>
              <w:rPr>
                <w:rFonts w:ascii="Verdana" w:hAnsi="Verdana"/>
                <w:b/>
                <w:sz w:val="20"/>
                <w:szCs w:val="20"/>
              </w:rPr>
            </w:pPr>
          </w:p>
          <w:p w14:paraId="08A0B73F"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90DBB75" w14:textId="77777777" w:rsidTr="00C109AC">
        <w:tc>
          <w:tcPr>
            <w:tcW w:w="3212" w:type="dxa"/>
            <w:shd w:val="clear" w:color="auto" w:fill="BFBFBF" w:themeFill="background1" w:themeFillShade="BF"/>
            <w:vAlign w:val="center"/>
          </w:tcPr>
          <w:p w14:paraId="2F86BE7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5F4531DE" w14:textId="77777777" w:rsidR="002D203B" w:rsidRDefault="002D203B" w:rsidP="00C109AC">
            <w:pPr>
              <w:overflowPunct w:val="0"/>
              <w:autoSpaceDE w:val="0"/>
              <w:autoSpaceDN w:val="0"/>
              <w:adjustRightInd w:val="0"/>
              <w:jc w:val="center"/>
              <w:rPr>
                <w:rFonts w:ascii="Verdana" w:hAnsi="Verdana"/>
                <w:b/>
                <w:sz w:val="20"/>
                <w:szCs w:val="20"/>
              </w:rPr>
            </w:pPr>
          </w:p>
          <w:p w14:paraId="7C9707A8"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3D956023" w14:textId="77777777" w:rsidTr="00C109AC">
        <w:tc>
          <w:tcPr>
            <w:tcW w:w="3212" w:type="dxa"/>
            <w:shd w:val="clear" w:color="auto" w:fill="BFBFBF" w:themeFill="background1" w:themeFillShade="BF"/>
            <w:vAlign w:val="center"/>
          </w:tcPr>
          <w:p w14:paraId="2EDD420F"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793C0905" w14:textId="77777777" w:rsidR="002D203B" w:rsidRDefault="002D203B" w:rsidP="00C109AC">
            <w:pPr>
              <w:overflowPunct w:val="0"/>
              <w:autoSpaceDE w:val="0"/>
              <w:autoSpaceDN w:val="0"/>
              <w:adjustRightInd w:val="0"/>
              <w:jc w:val="center"/>
              <w:rPr>
                <w:rFonts w:ascii="Verdana" w:hAnsi="Verdana"/>
                <w:bCs/>
                <w:sz w:val="20"/>
                <w:szCs w:val="20"/>
              </w:rPr>
            </w:pPr>
          </w:p>
          <w:p w14:paraId="0F330147"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32C4A908"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2695FC74" w14:textId="77777777" w:rsidR="002D203B" w:rsidRDefault="002D203B" w:rsidP="002D203B">
      <w:pPr>
        <w:overflowPunct w:val="0"/>
        <w:autoSpaceDE w:val="0"/>
        <w:autoSpaceDN w:val="0"/>
        <w:adjustRightInd w:val="0"/>
        <w:rPr>
          <w:rFonts w:ascii="Verdana" w:hAnsi="Verdana"/>
          <w:b/>
          <w:sz w:val="20"/>
          <w:szCs w:val="20"/>
        </w:rPr>
      </w:pPr>
    </w:p>
    <w:p w14:paraId="6302AA88" w14:textId="0DE5286B"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22 </w:t>
      </w:r>
    </w:p>
    <w:p w14:paraId="78550CAD"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146B9618" w14:textId="77777777" w:rsidTr="00C109AC">
        <w:tc>
          <w:tcPr>
            <w:tcW w:w="3212" w:type="dxa"/>
            <w:shd w:val="clear" w:color="auto" w:fill="BFBFBF" w:themeFill="background1" w:themeFillShade="BF"/>
            <w:vAlign w:val="center"/>
          </w:tcPr>
          <w:p w14:paraId="71D450EA"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79311BD0" w14:textId="77777777" w:rsidR="002D203B" w:rsidRDefault="002D203B" w:rsidP="00C109AC">
            <w:pPr>
              <w:overflowPunct w:val="0"/>
              <w:autoSpaceDE w:val="0"/>
              <w:autoSpaceDN w:val="0"/>
              <w:adjustRightInd w:val="0"/>
              <w:jc w:val="center"/>
              <w:rPr>
                <w:rFonts w:ascii="Verdana" w:hAnsi="Verdana"/>
                <w:b/>
                <w:sz w:val="20"/>
                <w:szCs w:val="20"/>
              </w:rPr>
            </w:pPr>
          </w:p>
          <w:p w14:paraId="6C04EFAC"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6A2C459E" w14:textId="77777777" w:rsidTr="00C109AC">
        <w:tc>
          <w:tcPr>
            <w:tcW w:w="3212" w:type="dxa"/>
            <w:shd w:val="clear" w:color="auto" w:fill="BFBFBF" w:themeFill="background1" w:themeFillShade="BF"/>
            <w:vAlign w:val="center"/>
          </w:tcPr>
          <w:p w14:paraId="7E69CCE3"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3BE62D2E" w14:textId="77777777" w:rsidR="002D203B" w:rsidRDefault="002D203B" w:rsidP="00C109AC">
            <w:pPr>
              <w:overflowPunct w:val="0"/>
              <w:autoSpaceDE w:val="0"/>
              <w:autoSpaceDN w:val="0"/>
              <w:adjustRightInd w:val="0"/>
              <w:jc w:val="center"/>
              <w:rPr>
                <w:rFonts w:ascii="Verdana" w:hAnsi="Verdana"/>
                <w:b/>
                <w:sz w:val="20"/>
                <w:szCs w:val="20"/>
              </w:rPr>
            </w:pPr>
          </w:p>
          <w:p w14:paraId="08601C59"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6DC8EEE6" w14:textId="77777777" w:rsidTr="00C109AC">
        <w:tc>
          <w:tcPr>
            <w:tcW w:w="3212" w:type="dxa"/>
            <w:shd w:val="clear" w:color="auto" w:fill="BFBFBF" w:themeFill="background1" w:themeFillShade="BF"/>
            <w:vAlign w:val="center"/>
          </w:tcPr>
          <w:p w14:paraId="3F779C95"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6ABEE654" w14:textId="77777777" w:rsidR="002D203B" w:rsidRDefault="002D203B" w:rsidP="00C109AC">
            <w:pPr>
              <w:overflowPunct w:val="0"/>
              <w:autoSpaceDE w:val="0"/>
              <w:autoSpaceDN w:val="0"/>
              <w:adjustRightInd w:val="0"/>
              <w:jc w:val="center"/>
              <w:rPr>
                <w:rFonts w:ascii="Verdana" w:hAnsi="Verdana"/>
                <w:bCs/>
                <w:sz w:val="20"/>
                <w:szCs w:val="20"/>
              </w:rPr>
            </w:pPr>
          </w:p>
          <w:p w14:paraId="38971B6D"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1804088E"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5081DA0D" w14:textId="77777777" w:rsidR="002D203B" w:rsidRDefault="002D203B" w:rsidP="002D203B">
      <w:pPr>
        <w:overflowPunct w:val="0"/>
        <w:autoSpaceDE w:val="0"/>
        <w:autoSpaceDN w:val="0"/>
        <w:adjustRightInd w:val="0"/>
        <w:rPr>
          <w:rFonts w:ascii="Verdana" w:hAnsi="Verdana"/>
          <w:b/>
          <w:sz w:val="20"/>
          <w:szCs w:val="20"/>
        </w:rPr>
      </w:pPr>
    </w:p>
    <w:p w14:paraId="2096FF2A" w14:textId="01C7DDC3"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lastRenderedPageBreak/>
        <w:t xml:space="preserve">dla </w:t>
      </w:r>
      <w:r w:rsidR="004D391A">
        <w:rPr>
          <w:rFonts w:ascii="Verdana" w:hAnsi="Verdana"/>
          <w:b/>
          <w:bCs/>
          <w:sz w:val="20"/>
          <w:szCs w:val="20"/>
        </w:rPr>
        <w:t>Części</w:t>
      </w:r>
      <w:r w:rsidR="004D391A">
        <w:rPr>
          <w:rFonts w:ascii="Verdana" w:hAnsi="Verdana"/>
          <w:b/>
          <w:sz w:val="20"/>
          <w:szCs w:val="20"/>
        </w:rPr>
        <w:t xml:space="preserve"> </w:t>
      </w:r>
      <w:r>
        <w:rPr>
          <w:rFonts w:ascii="Verdana" w:hAnsi="Verdana"/>
          <w:b/>
          <w:sz w:val="20"/>
          <w:szCs w:val="20"/>
        </w:rPr>
        <w:t xml:space="preserve">nr 23 </w:t>
      </w:r>
    </w:p>
    <w:p w14:paraId="5BC7AAF3"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45297792" w14:textId="77777777" w:rsidTr="00C109AC">
        <w:tc>
          <w:tcPr>
            <w:tcW w:w="3212" w:type="dxa"/>
            <w:shd w:val="clear" w:color="auto" w:fill="BFBFBF" w:themeFill="background1" w:themeFillShade="BF"/>
            <w:vAlign w:val="center"/>
          </w:tcPr>
          <w:p w14:paraId="15F60B11"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1B13360A" w14:textId="77777777" w:rsidR="002D203B" w:rsidRDefault="002D203B" w:rsidP="00C109AC">
            <w:pPr>
              <w:overflowPunct w:val="0"/>
              <w:autoSpaceDE w:val="0"/>
              <w:autoSpaceDN w:val="0"/>
              <w:adjustRightInd w:val="0"/>
              <w:jc w:val="center"/>
              <w:rPr>
                <w:rFonts w:ascii="Verdana" w:hAnsi="Verdana"/>
                <w:b/>
                <w:sz w:val="20"/>
                <w:szCs w:val="20"/>
              </w:rPr>
            </w:pPr>
          </w:p>
          <w:p w14:paraId="4B0CCD36"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A0C84CB" w14:textId="77777777" w:rsidTr="00C109AC">
        <w:tc>
          <w:tcPr>
            <w:tcW w:w="3212" w:type="dxa"/>
            <w:shd w:val="clear" w:color="auto" w:fill="BFBFBF" w:themeFill="background1" w:themeFillShade="BF"/>
            <w:vAlign w:val="center"/>
          </w:tcPr>
          <w:p w14:paraId="62DCE58B"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4F5EE69A" w14:textId="77777777" w:rsidR="002D203B" w:rsidRDefault="002D203B" w:rsidP="00C109AC">
            <w:pPr>
              <w:overflowPunct w:val="0"/>
              <w:autoSpaceDE w:val="0"/>
              <w:autoSpaceDN w:val="0"/>
              <w:adjustRightInd w:val="0"/>
              <w:jc w:val="center"/>
              <w:rPr>
                <w:rFonts w:ascii="Verdana" w:hAnsi="Verdana"/>
                <w:b/>
                <w:sz w:val="20"/>
                <w:szCs w:val="20"/>
              </w:rPr>
            </w:pPr>
          </w:p>
          <w:p w14:paraId="06C18B60"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05948F01" w14:textId="77777777" w:rsidTr="00C109AC">
        <w:tc>
          <w:tcPr>
            <w:tcW w:w="3212" w:type="dxa"/>
            <w:shd w:val="clear" w:color="auto" w:fill="BFBFBF" w:themeFill="background1" w:themeFillShade="BF"/>
            <w:vAlign w:val="center"/>
          </w:tcPr>
          <w:p w14:paraId="5D4F2BF2"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4155D8B4" w14:textId="77777777" w:rsidR="002D203B" w:rsidRDefault="002D203B" w:rsidP="00C109AC">
            <w:pPr>
              <w:overflowPunct w:val="0"/>
              <w:autoSpaceDE w:val="0"/>
              <w:autoSpaceDN w:val="0"/>
              <w:adjustRightInd w:val="0"/>
              <w:jc w:val="center"/>
              <w:rPr>
                <w:rFonts w:ascii="Verdana" w:hAnsi="Verdana"/>
                <w:bCs/>
                <w:sz w:val="20"/>
                <w:szCs w:val="20"/>
              </w:rPr>
            </w:pPr>
          </w:p>
          <w:p w14:paraId="1567398D"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341786A1"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2F3EDBE7" w14:textId="4B85E5B5" w:rsidR="002D203B" w:rsidRDefault="002D203B" w:rsidP="002D203B">
      <w:pPr>
        <w:overflowPunct w:val="0"/>
        <w:autoSpaceDE w:val="0"/>
        <w:autoSpaceDN w:val="0"/>
        <w:adjustRightInd w:val="0"/>
        <w:rPr>
          <w:rFonts w:ascii="Verdana" w:hAnsi="Verdana"/>
          <w:b/>
          <w:sz w:val="20"/>
          <w:szCs w:val="20"/>
        </w:rPr>
      </w:pPr>
    </w:p>
    <w:p w14:paraId="44EA12AD" w14:textId="288043C9"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2</w:t>
      </w:r>
      <w:r w:rsidR="004D391A">
        <w:rPr>
          <w:rFonts w:ascii="Verdana" w:hAnsi="Verdana"/>
          <w:b/>
          <w:sz w:val="20"/>
          <w:szCs w:val="20"/>
        </w:rPr>
        <w:t>4</w:t>
      </w:r>
    </w:p>
    <w:p w14:paraId="62DB5614"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5E1490F4" w14:textId="77777777" w:rsidTr="00C109AC">
        <w:tc>
          <w:tcPr>
            <w:tcW w:w="3212" w:type="dxa"/>
            <w:shd w:val="clear" w:color="auto" w:fill="BFBFBF" w:themeFill="background1" w:themeFillShade="BF"/>
            <w:vAlign w:val="center"/>
          </w:tcPr>
          <w:p w14:paraId="1382384D"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05B69F31" w14:textId="77777777" w:rsidR="002D203B" w:rsidRDefault="002D203B" w:rsidP="00C109AC">
            <w:pPr>
              <w:overflowPunct w:val="0"/>
              <w:autoSpaceDE w:val="0"/>
              <w:autoSpaceDN w:val="0"/>
              <w:adjustRightInd w:val="0"/>
              <w:jc w:val="center"/>
              <w:rPr>
                <w:rFonts w:ascii="Verdana" w:hAnsi="Verdana"/>
                <w:b/>
                <w:sz w:val="20"/>
                <w:szCs w:val="20"/>
              </w:rPr>
            </w:pPr>
          </w:p>
          <w:p w14:paraId="4A05DDA3"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5D5DA48E" w14:textId="77777777" w:rsidTr="00C109AC">
        <w:tc>
          <w:tcPr>
            <w:tcW w:w="3212" w:type="dxa"/>
            <w:shd w:val="clear" w:color="auto" w:fill="BFBFBF" w:themeFill="background1" w:themeFillShade="BF"/>
            <w:vAlign w:val="center"/>
          </w:tcPr>
          <w:p w14:paraId="5609B93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4E12F48E" w14:textId="77777777" w:rsidR="002D203B" w:rsidRDefault="002D203B" w:rsidP="00C109AC">
            <w:pPr>
              <w:overflowPunct w:val="0"/>
              <w:autoSpaceDE w:val="0"/>
              <w:autoSpaceDN w:val="0"/>
              <w:adjustRightInd w:val="0"/>
              <w:jc w:val="center"/>
              <w:rPr>
                <w:rFonts w:ascii="Verdana" w:hAnsi="Verdana"/>
                <w:b/>
                <w:sz w:val="20"/>
                <w:szCs w:val="20"/>
              </w:rPr>
            </w:pPr>
          </w:p>
          <w:p w14:paraId="483CBE4E"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495EFB1B" w14:textId="77777777" w:rsidTr="00C109AC">
        <w:tc>
          <w:tcPr>
            <w:tcW w:w="3212" w:type="dxa"/>
            <w:shd w:val="clear" w:color="auto" w:fill="BFBFBF" w:themeFill="background1" w:themeFillShade="BF"/>
            <w:vAlign w:val="center"/>
          </w:tcPr>
          <w:p w14:paraId="6C7EBCD7"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551F7B77" w14:textId="77777777" w:rsidR="002D203B" w:rsidRDefault="002D203B" w:rsidP="00C109AC">
            <w:pPr>
              <w:overflowPunct w:val="0"/>
              <w:autoSpaceDE w:val="0"/>
              <w:autoSpaceDN w:val="0"/>
              <w:adjustRightInd w:val="0"/>
              <w:jc w:val="center"/>
              <w:rPr>
                <w:rFonts w:ascii="Verdana" w:hAnsi="Verdana"/>
                <w:bCs/>
                <w:sz w:val="20"/>
                <w:szCs w:val="20"/>
              </w:rPr>
            </w:pPr>
          </w:p>
          <w:p w14:paraId="33D06BB5"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5DC0D2AC"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1A15465A" w14:textId="77777777" w:rsidR="002D203B" w:rsidRDefault="002D203B" w:rsidP="002D203B">
      <w:pPr>
        <w:overflowPunct w:val="0"/>
        <w:autoSpaceDE w:val="0"/>
        <w:autoSpaceDN w:val="0"/>
        <w:adjustRightInd w:val="0"/>
        <w:rPr>
          <w:rFonts w:ascii="Verdana" w:hAnsi="Verdana"/>
          <w:b/>
          <w:sz w:val="20"/>
          <w:szCs w:val="20"/>
        </w:rPr>
      </w:pPr>
    </w:p>
    <w:p w14:paraId="5BD426DB" w14:textId="52EB5D71"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2</w:t>
      </w:r>
      <w:r w:rsidR="004D391A">
        <w:rPr>
          <w:rFonts w:ascii="Verdana" w:hAnsi="Verdana"/>
          <w:b/>
          <w:sz w:val="20"/>
          <w:szCs w:val="20"/>
        </w:rPr>
        <w:t>5</w:t>
      </w:r>
      <w:r>
        <w:rPr>
          <w:rFonts w:ascii="Verdana" w:hAnsi="Verdana"/>
          <w:b/>
          <w:sz w:val="20"/>
          <w:szCs w:val="20"/>
        </w:rPr>
        <w:t xml:space="preserve"> </w:t>
      </w:r>
    </w:p>
    <w:p w14:paraId="74E3768C"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07C27CF4" w14:textId="77777777" w:rsidTr="00C109AC">
        <w:tc>
          <w:tcPr>
            <w:tcW w:w="3212" w:type="dxa"/>
            <w:shd w:val="clear" w:color="auto" w:fill="BFBFBF" w:themeFill="background1" w:themeFillShade="BF"/>
            <w:vAlign w:val="center"/>
          </w:tcPr>
          <w:p w14:paraId="5547D4A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3FB5741D" w14:textId="77777777" w:rsidR="002D203B" w:rsidRDefault="002D203B" w:rsidP="00C109AC">
            <w:pPr>
              <w:overflowPunct w:val="0"/>
              <w:autoSpaceDE w:val="0"/>
              <w:autoSpaceDN w:val="0"/>
              <w:adjustRightInd w:val="0"/>
              <w:jc w:val="center"/>
              <w:rPr>
                <w:rFonts w:ascii="Verdana" w:hAnsi="Verdana"/>
                <w:b/>
                <w:sz w:val="20"/>
                <w:szCs w:val="20"/>
              </w:rPr>
            </w:pPr>
          </w:p>
          <w:p w14:paraId="2F3462E3"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50341168" w14:textId="77777777" w:rsidTr="00C109AC">
        <w:tc>
          <w:tcPr>
            <w:tcW w:w="3212" w:type="dxa"/>
            <w:shd w:val="clear" w:color="auto" w:fill="BFBFBF" w:themeFill="background1" w:themeFillShade="BF"/>
            <w:vAlign w:val="center"/>
          </w:tcPr>
          <w:p w14:paraId="4B4051FD"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7D963D55" w14:textId="77777777" w:rsidR="002D203B" w:rsidRDefault="002D203B" w:rsidP="00C109AC">
            <w:pPr>
              <w:overflowPunct w:val="0"/>
              <w:autoSpaceDE w:val="0"/>
              <w:autoSpaceDN w:val="0"/>
              <w:adjustRightInd w:val="0"/>
              <w:jc w:val="center"/>
              <w:rPr>
                <w:rFonts w:ascii="Verdana" w:hAnsi="Verdana"/>
                <w:b/>
                <w:sz w:val="20"/>
                <w:szCs w:val="20"/>
              </w:rPr>
            </w:pPr>
          </w:p>
          <w:p w14:paraId="07BBF1B3"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61A9D7F0" w14:textId="77777777" w:rsidTr="00C109AC">
        <w:tc>
          <w:tcPr>
            <w:tcW w:w="3212" w:type="dxa"/>
            <w:shd w:val="clear" w:color="auto" w:fill="BFBFBF" w:themeFill="background1" w:themeFillShade="BF"/>
            <w:vAlign w:val="center"/>
          </w:tcPr>
          <w:p w14:paraId="788C9127"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43A98538" w14:textId="77777777" w:rsidR="002D203B" w:rsidRDefault="002D203B" w:rsidP="00C109AC">
            <w:pPr>
              <w:overflowPunct w:val="0"/>
              <w:autoSpaceDE w:val="0"/>
              <w:autoSpaceDN w:val="0"/>
              <w:adjustRightInd w:val="0"/>
              <w:jc w:val="center"/>
              <w:rPr>
                <w:rFonts w:ascii="Verdana" w:hAnsi="Verdana"/>
                <w:bCs/>
                <w:sz w:val="20"/>
                <w:szCs w:val="20"/>
              </w:rPr>
            </w:pPr>
          </w:p>
          <w:p w14:paraId="59689F84"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1DBC738E"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44B63A81" w14:textId="77777777" w:rsidR="002D203B" w:rsidRDefault="002D203B" w:rsidP="002D203B">
      <w:pPr>
        <w:overflowPunct w:val="0"/>
        <w:autoSpaceDE w:val="0"/>
        <w:autoSpaceDN w:val="0"/>
        <w:adjustRightInd w:val="0"/>
        <w:rPr>
          <w:rFonts w:ascii="Verdana" w:hAnsi="Verdana"/>
          <w:b/>
          <w:sz w:val="20"/>
          <w:szCs w:val="20"/>
        </w:rPr>
      </w:pPr>
    </w:p>
    <w:p w14:paraId="4BCE0BB9" w14:textId="23B81765"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2</w:t>
      </w:r>
      <w:r w:rsidR="004D391A">
        <w:rPr>
          <w:rFonts w:ascii="Verdana" w:hAnsi="Verdana"/>
          <w:b/>
          <w:sz w:val="20"/>
          <w:szCs w:val="20"/>
        </w:rPr>
        <w:t>6</w:t>
      </w:r>
      <w:r>
        <w:rPr>
          <w:rFonts w:ascii="Verdana" w:hAnsi="Verdana"/>
          <w:b/>
          <w:sz w:val="20"/>
          <w:szCs w:val="20"/>
        </w:rPr>
        <w:t xml:space="preserve"> </w:t>
      </w:r>
    </w:p>
    <w:p w14:paraId="3AA48383"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212"/>
        <w:gridCol w:w="6677"/>
      </w:tblGrid>
      <w:tr w:rsidR="002D203B" w14:paraId="190F28EA" w14:textId="77777777" w:rsidTr="00C109AC">
        <w:tc>
          <w:tcPr>
            <w:tcW w:w="3212" w:type="dxa"/>
            <w:shd w:val="clear" w:color="auto" w:fill="BFBFBF" w:themeFill="background1" w:themeFillShade="BF"/>
            <w:vAlign w:val="center"/>
          </w:tcPr>
          <w:p w14:paraId="5456011F"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w:t>
            </w:r>
          </w:p>
        </w:tc>
        <w:tc>
          <w:tcPr>
            <w:tcW w:w="6677" w:type="dxa"/>
            <w:vAlign w:val="center"/>
          </w:tcPr>
          <w:p w14:paraId="0275D583" w14:textId="77777777" w:rsidR="002D203B" w:rsidRDefault="002D203B" w:rsidP="00C109AC">
            <w:pPr>
              <w:overflowPunct w:val="0"/>
              <w:autoSpaceDE w:val="0"/>
              <w:autoSpaceDN w:val="0"/>
              <w:adjustRightInd w:val="0"/>
              <w:jc w:val="center"/>
              <w:rPr>
                <w:rFonts w:ascii="Verdana" w:hAnsi="Verdana"/>
                <w:b/>
                <w:sz w:val="20"/>
                <w:szCs w:val="20"/>
              </w:rPr>
            </w:pPr>
          </w:p>
          <w:p w14:paraId="7D8CAE7F"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6314872E" w14:textId="77777777" w:rsidTr="00C109AC">
        <w:tc>
          <w:tcPr>
            <w:tcW w:w="3212" w:type="dxa"/>
            <w:shd w:val="clear" w:color="auto" w:fill="BFBFBF" w:themeFill="background1" w:themeFillShade="BF"/>
            <w:vAlign w:val="center"/>
          </w:tcPr>
          <w:p w14:paraId="75A15D44" w14:textId="77777777" w:rsidR="002D203B" w:rsidRDefault="002D203B" w:rsidP="00C109AC">
            <w:pPr>
              <w:overflowPunct w:val="0"/>
              <w:autoSpaceDE w:val="0"/>
              <w:autoSpaceDN w:val="0"/>
              <w:adjustRightInd w:val="0"/>
              <w:rPr>
                <w:rFonts w:ascii="Verdana" w:hAnsi="Verdana"/>
                <w:b/>
                <w:sz w:val="20"/>
                <w:szCs w:val="20"/>
              </w:rPr>
            </w:pPr>
            <w:r>
              <w:rPr>
                <w:rFonts w:ascii="Verdana" w:hAnsi="Verdana"/>
                <w:b/>
                <w:sz w:val="20"/>
                <w:szCs w:val="20"/>
              </w:rPr>
              <w:t>Cena ofertowa brutto słownie</w:t>
            </w:r>
          </w:p>
        </w:tc>
        <w:tc>
          <w:tcPr>
            <w:tcW w:w="6677" w:type="dxa"/>
            <w:vAlign w:val="center"/>
          </w:tcPr>
          <w:p w14:paraId="4A83E5C0" w14:textId="77777777" w:rsidR="002D203B" w:rsidRDefault="002D203B" w:rsidP="00C109AC">
            <w:pPr>
              <w:overflowPunct w:val="0"/>
              <w:autoSpaceDE w:val="0"/>
              <w:autoSpaceDN w:val="0"/>
              <w:adjustRightInd w:val="0"/>
              <w:jc w:val="center"/>
              <w:rPr>
                <w:rFonts w:ascii="Verdana" w:hAnsi="Verdana"/>
                <w:b/>
                <w:sz w:val="20"/>
                <w:szCs w:val="20"/>
              </w:rPr>
            </w:pPr>
          </w:p>
          <w:p w14:paraId="4111CDE4"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6393116F" w14:textId="77777777" w:rsidTr="00C109AC">
        <w:tc>
          <w:tcPr>
            <w:tcW w:w="3212" w:type="dxa"/>
            <w:shd w:val="clear" w:color="auto" w:fill="BFBFBF" w:themeFill="background1" w:themeFillShade="BF"/>
            <w:vAlign w:val="center"/>
          </w:tcPr>
          <w:p w14:paraId="2592EA5F" w14:textId="77777777" w:rsidR="002D203B" w:rsidRDefault="002D203B" w:rsidP="00C109AC">
            <w:pPr>
              <w:overflowPunct w:val="0"/>
              <w:autoSpaceDE w:val="0"/>
              <w:autoSpaceDN w:val="0"/>
              <w:adjustRightInd w:val="0"/>
              <w:rPr>
                <w:rFonts w:ascii="Verdana" w:hAnsi="Verdana"/>
                <w:b/>
                <w:sz w:val="20"/>
                <w:szCs w:val="20"/>
              </w:rPr>
            </w:pPr>
            <w:r w:rsidRPr="00644BC3">
              <w:rPr>
                <w:rFonts w:ascii="Verdana" w:hAnsi="Verdana"/>
                <w:b/>
                <w:sz w:val="20"/>
                <w:szCs w:val="20"/>
              </w:rPr>
              <w:t>Czas dostawy</w:t>
            </w:r>
          </w:p>
        </w:tc>
        <w:tc>
          <w:tcPr>
            <w:tcW w:w="6677" w:type="dxa"/>
            <w:vAlign w:val="center"/>
          </w:tcPr>
          <w:p w14:paraId="1035FF41" w14:textId="77777777" w:rsidR="002D203B" w:rsidRDefault="002D203B" w:rsidP="00C109AC">
            <w:pPr>
              <w:overflowPunct w:val="0"/>
              <w:autoSpaceDE w:val="0"/>
              <w:autoSpaceDN w:val="0"/>
              <w:adjustRightInd w:val="0"/>
              <w:jc w:val="center"/>
              <w:rPr>
                <w:rFonts w:ascii="Verdana" w:hAnsi="Verdana"/>
                <w:bCs/>
                <w:sz w:val="20"/>
                <w:szCs w:val="20"/>
              </w:rPr>
            </w:pPr>
          </w:p>
          <w:p w14:paraId="028E11B2" w14:textId="77777777" w:rsidR="002D203B" w:rsidRDefault="002D203B" w:rsidP="00C109AC">
            <w:pPr>
              <w:overflowPunct w:val="0"/>
              <w:autoSpaceDE w:val="0"/>
              <w:autoSpaceDN w:val="0"/>
              <w:adjustRightInd w:val="0"/>
              <w:jc w:val="center"/>
              <w:rPr>
                <w:rFonts w:ascii="Verdana" w:hAnsi="Verdana"/>
                <w:bCs/>
                <w:sz w:val="20"/>
                <w:szCs w:val="20"/>
              </w:rPr>
            </w:pPr>
            <w:r w:rsidRPr="00644BC3">
              <w:rPr>
                <w:rFonts w:ascii="Verdana" w:hAnsi="Verdana"/>
                <w:bCs/>
                <w:sz w:val="20"/>
                <w:szCs w:val="20"/>
              </w:rPr>
              <w:t>…</w:t>
            </w:r>
            <w:r>
              <w:rPr>
                <w:rFonts w:ascii="Verdana" w:hAnsi="Verdana"/>
                <w:bCs/>
                <w:sz w:val="20"/>
                <w:szCs w:val="20"/>
              </w:rPr>
              <w:t>……..</w:t>
            </w:r>
            <w:r w:rsidRPr="00644BC3">
              <w:rPr>
                <w:rFonts w:ascii="Verdana" w:hAnsi="Verdana"/>
                <w:bCs/>
                <w:sz w:val="20"/>
                <w:szCs w:val="20"/>
              </w:rPr>
              <w:t xml:space="preserve"> dni roboczych od daty złożenia zamówienia</w:t>
            </w:r>
          </w:p>
          <w:p w14:paraId="1F498C2B"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7DA375CB" w14:textId="77777777" w:rsidR="002D203B" w:rsidRDefault="002D203B" w:rsidP="002D203B">
      <w:pPr>
        <w:overflowPunct w:val="0"/>
        <w:autoSpaceDE w:val="0"/>
        <w:autoSpaceDN w:val="0"/>
        <w:adjustRightInd w:val="0"/>
        <w:rPr>
          <w:rFonts w:ascii="Verdana" w:hAnsi="Verdana"/>
          <w:b/>
          <w:sz w:val="20"/>
          <w:szCs w:val="20"/>
        </w:rPr>
      </w:pPr>
    </w:p>
    <w:p w14:paraId="1986EBC9" w14:textId="77777777" w:rsidR="002D203B" w:rsidRDefault="002D203B" w:rsidP="002D203B">
      <w:pPr>
        <w:overflowPunct w:val="0"/>
        <w:autoSpaceDE w:val="0"/>
        <w:autoSpaceDN w:val="0"/>
        <w:adjustRightInd w:val="0"/>
        <w:rPr>
          <w:rFonts w:ascii="Verdana" w:hAnsi="Verdana"/>
          <w:b/>
          <w:sz w:val="20"/>
          <w:szCs w:val="20"/>
        </w:rPr>
      </w:pPr>
    </w:p>
    <w:p w14:paraId="681040B4" w14:textId="24D3F41F" w:rsidR="002D203B" w:rsidRDefault="002D203B" w:rsidP="002D203B">
      <w:pPr>
        <w:overflowPunct w:val="0"/>
        <w:autoSpaceDE w:val="0"/>
        <w:autoSpaceDN w:val="0"/>
        <w:adjustRightInd w:val="0"/>
        <w:rPr>
          <w:rFonts w:ascii="Verdana" w:hAnsi="Verdana"/>
          <w:b/>
          <w:sz w:val="20"/>
          <w:szCs w:val="20"/>
        </w:rPr>
      </w:pPr>
      <w:r>
        <w:rPr>
          <w:rFonts w:ascii="Verdana" w:hAnsi="Verdana"/>
          <w:b/>
          <w:sz w:val="20"/>
          <w:szCs w:val="20"/>
        </w:rPr>
        <w:t xml:space="preserve">dla </w:t>
      </w:r>
      <w:r w:rsidR="004D391A">
        <w:rPr>
          <w:rFonts w:ascii="Verdana" w:hAnsi="Verdana"/>
          <w:b/>
          <w:bCs/>
          <w:sz w:val="20"/>
          <w:szCs w:val="20"/>
        </w:rPr>
        <w:t>Części</w:t>
      </w:r>
      <w:r>
        <w:rPr>
          <w:rFonts w:ascii="Verdana" w:hAnsi="Verdana"/>
          <w:b/>
          <w:sz w:val="20"/>
          <w:szCs w:val="20"/>
        </w:rPr>
        <w:t xml:space="preserve"> nr 2</w:t>
      </w:r>
      <w:r w:rsidR="00E614A2">
        <w:rPr>
          <w:rFonts w:ascii="Verdana" w:hAnsi="Verdana"/>
          <w:b/>
          <w:sz w:val="20"/>
          <w:szCs w:val="20"/>
        </w:rPr>
        <w:t>7</w:t>
      </w:r>
      <w:r>
        <w:rPr>
          <w:rFonts w:ascii="Verdana" w:hAnsi="Verdana"/>
          <w:b/>
          <w:sz w:val="20"/>
          <w:szCs w:val="20"/>
        </w:rPr>
        <w:t xml:space="preserve"> </w:t>
      </w:r>
    </w:p>
    <w:p w14:paraId="528F2C8E" w14:textId="77777777" w:rsidR="002D203B" w:rsidRDefault="002D203B" w:rsidP="002D203B">
      <w:pPr>
        <w:overflowPunct w:val="0"/>
        <w:autoSpaceDE w:val="0"/>
        <w:autoSpaceDN w:val="0"/>
        <w:adjustRightInd w:val="0"/>
        <w:rPr>
          <w:rFonts w:ascii="Verdana" w:hAnsi="Verdana"/>
          <w:b/>
          <w:sz w:val="20"/>
          <w:szCs w:val="20"/>
        </w:rPr>
      </w:pPr>
    </w:p>
    <w:tbl>
      <w:tblPr>
        <w:tblStyle w:val="Tabela-Siatka"/>
        <w:tblW w:w="9889" w:type="dxa"/>
        <w:tblLook w:val="04A0" w:firstRow="1" w:lastRow="0" w:firstColumn="1" w:lastColumn="0" w:noHBand="0" w:noVBand="1"/>
      </w:tblPr>
      <w:tblGrid>
        <w:gridCol w:w="3652"/>
        <w:gridCol w:w="6237"/>
      </w:tblGrid>
      <w:tr w:rsidR="002D203B" w14:paraId="651C1996" w14:textId="77777777" w:rsidTr="00C109AC">
        <w:tc>
          <w:tcPr>
            <w:tcW w:w="3652" w:type="dxa"/>
            <w:shd w:val="clear" w:color="auto" w:fill="BFBFBF" w:themeFill="background1" w:themeFillShade="BF"/>
            <w:vAlign w:val="center"/>
          </w:tcPr>
          <w:p w14:paraId="59AD2464" w14:textId="77777777" w:rsidR="002D203B" w:rsidRPr="00640125" w:rsidRDefault="002D203B" w:rsidP="00C109AC">
            <w:pPr>
              <w:overflowPunct w:val="0"/>
              <w:autoSpaceDE w:val="0"/>
              <w:autoSpaceDN w:val="0"/>
              <w:adjustRightInd w:val="0"/>
              <w:rPr>
                <w:rFonts w:ascii="Verdana" w:hAnsi="Verdana"/>
                <w:b/>
                <w:sz w:val="18"/>
                <w:szCs w:val="18"/>
              </w:rPr>
            </w:pPr>
            <w:r w:rsidRPr="00640125">
              <w:rPr>
                <w:rFonts w:ascii="Verdana" w:hAnsi="Verdana"/>
                <w:b/>
                <w:sz w:val="18"/>
                <w:szCs w:val="18"/>
              </w:rPr>
              <w:t>Cena ofertowa brutto</w:t>
            </w:r>
          </w:p>
        </w:tc>
        <w:tc>
          <w:tcPr>
            <w:tcW w:w="6237" w:type="dxa"/>
            <w:vAlign w:val="center"/>
          </w:tcPr>
          <w:p w14:paraId="625A043E" w14:textId="77777777" w:rsidR="002D203B" w:rsidRDefault="002D203B" w:rsidP="00C109AC">
            <w:pPr>
              <w:overflowPunct w:val="0"/>
              <w:autoSpaceDE w:val="0"/>
              <w:autoSpaceDN w:val="0"/>
              <w:adjustRightInd w:val="0"/>
              <w:jc w:val="center"/>
              <w:rPr>
                <w:rFonts w:ascii="Verdana" w:hAnsi="Verdana"/>
                <w:b/>
                <w:sz w:val="20"/>
                <w:szCs w:val="20"/>
              </w:rPr>
            </w:pPr>
          </w:p>
          <w:p w14:paraId="3261984A"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116A2347" w14:textId="77777777" w:rsidTr="00C109AC">
        <w:tc>
          <w:tcPr>
            <w:tcW w:w="3652" w:type="dxa"/>
            <w:shd w:val="clear" w:color="auto" w:fill="BFBFBF" w:themeFill="background1" w:themeFillShade="BF"/>
            <w:vAlign w:val="center"/>
          </w:tcPr>
          <w:p w14:paraId="020E6D02" w14:textId="77777777" w:rsidR="002D203B" w:rsidRPr="00640125" w:rsidRDefault="002D203B" w:rsidP="00C109AC">
            <w:pPr>
              <w:overflowPunct w:val="0"/>
              <w:autoSpaceDE w:val="0"/>
              <w:autoSpaceDN w:val="0"/>
              <w:adjustRightInd w:val="0"/>
              <w:rPr>
                <w:rFonts w:ascii="Verdana" w:hAnsi="Verdana"/>
                <w:b/>
                <w:sz w:val="18"/>
                <w:szCs w:val="18"/>
              </w:rPr>
            </w:pPr>
            <w:r w:rsidRPr="00640125">
              <w:rPr>
                <w:rFonts w:ascii="Verdana" w:hAnsi="Verdana"/>
                <w:b/>
                <w:sz w:val="18"/>
                <w:szCs w:val="18"/>
              </w:rPr>
              <w:t>Cena ofertowa brutto słownie</w:t>
            </w:r>
          </w:p>
        </w:tc>
        <w:tc>
          <w:tcPr>
            <w:tcW w:w="6237" w:type="dxa"/>
            <w:vAlign w:val="center"/>
          </w:tcPr>
          <w:p w14:paraId="7E788D36" w14:textId="77777777" w:rsidR="002D203B" w:rsidRDefault="002D203B" w:rsidP="00C109AC">
            <w:pPr>
              <w:overflowPunct w:val="0"/>
              <w:autoSpaceDE w:val="0"/>
              <w:autoSpaceDN w:val="0"/>
              <w:adjustRightInd w:val="0"/>
              <w:jc w:val="center"/>
              <w:rPr>
                <w:rFonts w:ascii="Verdana" w:hAnsi="Verdana"/>
                <w:b/>
                <w:sz w:val="20"/>
                <w:szCs w:val="20"/>
              </w:rPr>
            </w:pPr>
          </w:p>
          <w:p w14:paraId="71CE4641"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7F091174" w14:textId="77777777" w:rsidTr="00C109AC">
        <w:tc>
          <w:tcPr>
            <w:tcW w:w="3652" w:type="dxa"/>
            <w:shd w:val="clear" w:color="auto" w:fill="BFBFBF" w:themeFill="background1" w:themeFillShade="BF"/>
            <w:vAlign w:val="center"/>
          </w:tcPr>
          <w:p w14:paraId="58701258" w14:textId="77777777" w:rsidR="002D203B" w:rsidRDefault="002D203B" w:rsidP="00C109AC">
            <w:pPr>
              <w:overflowPunct w:val="0"/>
              <w:autoSpaceDE w:val="0"/>
              <w:autoSpaceDN w:val="0"/>
              <w:adjustRightInd w:val="0"/>
              <w:rPr>
                <w:rFonts w:ascii="Verdana" w:hAnsi="Verdana"/>
                <w:b/>
                <w:bCs/>
                <w:color w:val="000000"/>
                <w:sz w:val="18"/>
                <w:szCs w:val="20"/>
              </w:rPr>
            </w:pPr>
            <w:r>
              <w:rPr>
                <w:rFonts w:ascii="Verdana" w:hAnsi="Verdana"/>
                <w:b/>
                <w:sz w:val="18"/>
                <w:szCs w:val="18"/>
              </w:rPr>
              <w:t>L</w:t>
            </w:r>
            <w:r w:rsidRPr="00640125">
              <w:rPr>
                <w:rFonts w:ascii="Verdana" w:hAnsi="Verdana"/>
                <w:b/>
                <w:sz w:val="18"/>
                <w:szCs w:val="18"/>
              </w:rPr>
              <w:t>iczb</w:t>
            </w:r>
            <w:r>
              <w:rPr>
                <w:rFonts w:ascii="Verdana" w:hAnsi="Verdana"/>
                <w:b/>
                <w:sz w:val="18"/>
                <w:szCs w:val="18"/>
              </w:rPr>
              <w:t>a</w:t>
            </w:r>
            <w:r w:rsidRPr="00640125">
              <w:rPr>
                <w:rFonts w:ascii="Verdana" w:hAnsi="Verdana"/>
                <w:b/>
                <w:sz w:val="18"/>
                <w:szCs w:val="18"/>
              </w:rPr>
              <w:t xml:space="preserve"> </w:t>
            </w:r>
            <w:r w:rsidRPr="00463C75">
              <w:rPr>
                <w:rFonts w:ascii="Verdana" w:hAnsi="Verdana"/>
                <w:b/>
                <w:bCs/>
                <w:color w:val="000000"/>
                <w:sz w:val="18"/>
                <w:szCs w:val="20"/>
              </w:rPr>
              <w:t xml:space="preserve">serotypów rotawirusa </w:t>
            </w:r>
            <w:r>
              <w:rPr>
                <w:rFonts w:ascii="Verdana" w:hAnsi="Verdana"/>
                <w:b/>
                <w:bCs/>
                <w:color w:val="000000"/>
                <w:sz w:val="18"/>
                <w:szCs w:val="20"/>
              </w:rPr>
              <w:br/>
            </w:r>
            <w:r w:rsidRPr="00463C75">
              <w:rPr>
                <w:rFonts w:ascii="Verdana" w:hAnsi="Verdana"/>
                <w:b/>
                <w:bCs/>
                <w:color w:val="000000"/>
                <w:sz w:val="18"/>
                <w:szCs w:val="20"/>
              </w:rPr>
              <w:t>zawartych w szczepionce</w:t>
            </w:r>
          </w:p>
          <w:p w14:paraId="6BC0C38F" w14:textId="77777777" w:rsidR="004D391A" w:rsidRDefault="004D391A" w:rsidP="00C109AC">
            <w:pPr>
              <w:overflowPunct w:val="0"/>
              <w:autoSpaceDE w:val="0"/>
              <w:autoSpaceDN w:val="0"/>
              <w:adjustRightInd w:val="0"/>
              <w:rPr>
                <w:rFonts w:ascii="Verdana" w:hAnsi="Verdana"/>
                <w:b/>
                <w:bCs/>
                <w:color w:val="000000"/>
                <w:sz w:val="18"/>
                <w:szCs w:val="18"/>
              </w:rPr>
            </w:pPr>
          </w:p>
          <w:p w14:paraId="2FD8116B" w14:textId="700033E1" w:rsidR="004D391A" w:rsidRPr="004D391A" w:rsidRDefault="004D391A" w:rsidP="004D391A">
            <w:pPr>
              <w:pStyle w:val="Akapitzlist"/>
              <w:numPr>
                <w:ilvl w:val="3"/>
                <w:numId w:val="37"/>
              </w:numPr>
              <w:overflowPunct w:val="0"/>
              <w:autoSpaceDE w:val="0"/>
              <w:autoSpaceDN w:val="0"/>
              <w:adjustRightInd w:val="0"/>
              <w:ind w:left="284" w:firstLine="0"/>
              <w:rPr>
                <w:rFonts w:ascii="Verdana" w:hAnsi="Verdana"/>
                <w:i/>
                <w:iCs/>
                <w:color w:val="FF0000"/>
                <w:sz w:val="16"/>
                <w:szCs w:val="16"/>
              </w:rPr>
            </w:pPr>
            <w:r w:rsidRPr="004D391A">
              <w:rPr>
                <w:rFonts w:ascii="Verdana" w:hAnsi="Verdana" w:cs="Verdana"/>
                <w:i/>
                <w:iCs/>
                <w:color w:val="FF0000"/>
                <w:sz w:val="16"/>
                <w:szCs w:val="16"/>
              </w:rPr>
              <w:t xml:space="preserve">do oferty należy dołączyć stosowną dokumentację (zgodną z dokumentacją złożoną w Urzędzie Rejestracji Produktów Leczniczych, Wyrobów Medycznych i Produktów </w:t>
            </w:r>
            <w:r w:rsidRPr="004D391A">
              <w:rPr>
                <w:rFonts w:ascii="Verdana" w:hAnsi="Verdana" w:cs="Verdana"/>
                <w:i/>
                <w:iCs/>
                <w:color w:val="FF0000"/>
                <w:sz w:val="16"/>
                <w:szCs w:val="16"/>
              </w:rPr>
              <w:lastRenderedPageBreak/>
              <w:t>Biobójczych) potwierdzającą zaoferowaną liczbę serotypów w szczepionce</w:t>
            </w:r>
          </w:p>
        </w:tc>
        <w:tc>
          <w:tcPr>
            <w:tcW w:w="6237" w:type="dxa"/>
            <w:vAlign w:val="center"/>
          </w:tcPr>
          <w:p w14:paraId="0F20F94F" w14:textId="77777777" w:rsidR="002D203B" w:rsidRDefault="002D203B" w:rsidP="00C109AC">
            <w:pPr>
              <w:overflowPunct w:val="0"/>
              <w:autoSpaceDE w:val="0"/>
              <w:autoSpaceDN w:val="0"/>
              <w:adjustRightInd w:val="0"/>
              <w:jc w:val="center"/>
              <w:rPr>
                <w:rFonts w:ascii="Verdana" w:hAnsi="Verdana"/>
                <w:b/>
                <w:sz w:val="20"/>
                <w:szCs w:val="20"/>
              </w:rPr>
            </w:pPr>
          </w:p>
        </w:tc>
      </w:tr>
      <w:tr w:rsidR="002D203B" w14:paraId="79BBA350" w14:textId="77777777" w:rsidTr="00C109AC">
        <w:tc>
          <w:tcPr>
            <w:tcW w:w="3652" w:type="dxa"/>
            <w:shd w:val="clear" w:color="auto" w:fill="BFBFBF" w:themeFill="background1" w:themeFillShade="BF"/>
            <w:vAlign w:val="center"/>
          </w:tcPr>
          <w:p w14:paraId="19EF9377" w14:textId="77777777" w:rsidR="002D203B" w:rsidRPr="00640125" w:rsidRDefault="002D203B" w:rsidP="00C109AC">
            <w:pPr>
              <w:overflowPunct w:val="0"/>
              <w:autoSpaceDE w:val="0"/>
              <w:autoSpaceDN w:val="0"/>
              <w:adjustRightInd w:val="0"/>
              <w:rPr>
                <w:rFonts w:ascii="Verdana" w:hAnsi="Verdana"/>
                <w:b/>
                <w:sz w:val="18"/>
                <w:szCs w:val="18"/>
              </w:rPr>
            </w:pPr>
            <w:r w:rsidRPr="00640125">
              <w:rPr>
                <w:rFonts w:ascii="Verdana" w:hAnsi="Verdana"/>
                <w:b/>
                <w:sz w:val="18"/>
                <w:szCs w:val="18"/>
              </w:rPr>
              <w:t>Czas dostawy</w:t>
            </w:r>
          </w:p>
        </w:tc>
        <w:tc>
          <w:tcPr>
            <w:tcW w:w="6237" w:type="dxa"/>
            <w:vAlign w:val="center"/>
          </w:tcPr>
          <w:p w14:paraId="16F90DAE" w14:textId="77777777" w:rsidR="002D203B" w:rsidRDefault="002D203B" w:rsidP="00C109AC">
            <w:pPr>
              <w:overflowPunct w:val="0"/>
              <w:autoSpaceDE w:val="0"/>
              <w:autoSpaceDN w:val="0"/>
              <w:adjustRightInd w:val="0"/>
              <w:jc w:val="center"/>
              <w:rPr>
                <w:rFonts w:ascii="Verdana" w:hAnsi="Verdana"/>
                <w:bCs/>
                <w:sz w:val="20"/>
                <w:szCs w:val="20"/>
              </w:rPr>
            </w:pPr>
          </w:p>
          <w:p w14:paraId="6B8E90B1" w14:textId="77777777" w:rsidR="002D203B" w:rsidRDefault="002D203B" w:rsidP="00C109AC">
            <w:pPr>
              <w:overflowPunct w:val="0"/>
              <w:autoSpaceDE w:val="0"/>
              <w:autoSpaceDN w:val="0"/>
              <w:adjustRightInd w:val="0"/>
              <w:jc w:val="center"/>
              <w:rPr>
                <w:rFonts w:ascii="Verdana" w:hAnsi="Verdana"/>
                <w:bCs/>
                <w:sz w:val="20"/>
                <w:szCs w:val="20"/>
              </w:rPr>
            </w:pPr>
            <w:r w:rsidRPr="002A7234">
              <w:rPr>
                <w:rFonts w:ascii="Verdana" w:hAnsi="Verdana"/>
                <w:b/>
                <w:sz w:val="20"/>
                <w:szCs w:val="20"/>
              </w:rPr>
              <w:t xml:space="preserve">2 dni </w:t>
            </w:r>
            <w:r w:rsidRPr="00644BC3">
              <w:rPr>
                <w:rFonts w:ascii="Verdana" w:hAnsi="Verdana"/>
                <w:bCs/>
                <w:sz w:val="20"/>
                <w:szCs w:val="20"/>
              </w:rPr>
              <w:t>robocz</w:t>
            </w:r>
            <w:r>
              <w:rPr>
                <w:rFonts w:ascii="Verdana" w:hAnsi="Verdana"/>
                <w:bCs/>
                <w:sz w:val="20"/>
                <w:szCs w:val="20"/>
              </w:rPr>
              <w:t>e</w:t>
            </w:r>
            <w:r w:rsidRPr="00644BC3">
              <w:rPr>
                <w:rFonts w:ascii="Verdana" w:hAnsi="Verdana"/>
                <w:bCs/>
                <w:sz w:val="20"/>
                <w:szCs w:val="20"/>
              </w:rPr>
              <w:t xml:space="preserve"> od daty złożenia zamówienia</w:t>
            </w:r>
          </w:p>
          <w:p w14:paraId="5751D740" w14:textId="77777777" w:rsidR="002D203B" w:rsidRPr="00644BC3" w:rsidRDefault="002D203B" w:rsidP="00C109AC">
            <w:pPr>
              <w:overflowPunct w:val="0"/>
              <w:autoSpaceDE w:val="0"/>
              <w:autoSpaceDN w:val="0"/>
              <w:adjustRightInd w:val="0"/>
              <w:jc w:val="center"/>
              <w:rPr>
                <w:rFonts w:ascii="Verdana" w:hAnsi="Verdana"/>
                <w:bCs/>
                <w:sz w:val="20"/>
                <w:szCs w:val="20"/>
              </w:rPr>
            </w:pPr>
          </w:p>
        </w:tc>
      </w:tr>
    </w:tbl>
    <w:p w14:paraId="2E7537F0" w14:textId="77777777" w:rsidR="002D203B" w:rsidRDefault="002D203B" w:rsidP="002D203B">
      <w:pPr>
        <w:jc w:val="both"/>
        <w:rPr>
          <w:rFonts w:ascii="Verdana" w:hAnsi="Verdana"/>
          <w:sz w:val="20"/>
          <w:szCs w:val="20"/>
        </w:rPr>
      </w:pPr>
    </w:p>
    <w:p w14:paraId="6D91A9E0" w14:textId="77777777"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sidRPr="00933F40">
        <w:rPr>
          <w:rFonts w:ascii="Verdana" w:hAnsi="Verdana"/>
          <w:b/>
        </w:rPr>
        <w:t>4</w:t>
      </w:r>
      <w:r w:rsidR="00594FBF" w:rsidRPr="00933F40">
        <w:rPr>
          <w:rFonts w:ascii="Verdana" w:hAnsi="Verdana"/>
          <w:b/>
        </w:rPr>
        <w:t>.</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14:paraId="082ED636" w14:textId="77777777" w:rsidR="0085103C" w:rsidRPr="00047A7C" w:rsidRDefault="0085103C" w:rsidP="00AA16A6">
      <w:pPr>
        <w:numPr>
          <w:ilvl w:val="0"/>
          <w:numId w:val="18"/>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14:paraId="07DC9563" w14:textId="77777777" w:rsidR="0085103C" w:rsidRPr="00047A7C" w:rsidRDefault="0085103C" w:rsidP="00AA16A6">
      <w:pPr>
        <w:numPr>
          <w:ilvl w:val="0"/>
          <w:numId w:val="18"/>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14:paraId="345B9A2F" w14:textId="77777777"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14:paraId="3936BEC9" w14:textId="77777777" w:rsidR="0085103C" w:rsidRDefault="0085103C" w:rsidP="00A0506E">
      <w:pPr>
        <w:rPr>
          <w:rFonts w:ascii="Verdana" w:hAnsi="Verdana"/>
          <w:sz w:val="20"/>
          <w:szCs w:val="20"/>
        </w:rPr>
      </w:pPr>
    </w:p>
    <w:p w14:paraId="04420A54" w14:textId="77777777" w:rsidR="0085103C" w:rsidRPr="00521FC0" w:rsidRDefault="0085103C" w:rsidP="00521FC0">
      <w:pPr>
        <w:pStyle w:val="Zwykytekst"/>
        <w:ind w:right="23"/>
        <w:jc w:val="both"/>
        <w:rPr>
          <w:rFonts w:ascii="Verdana" w:hAnsi="Verdana" w:cs="Verdana"/>
          <w:color w:val="0070C0"/>
          <w:sz w:val="16"/>
          <w:szCs w:val="18"/>
        </w:rPr>
      </w:pPr>
      <w:r w:rsidRPr="00521FC0">
        <w:rPr>
          <w:rFonts w:ascii="Verdana" w:hAnsi="Verdana" w:cs="Verdana"/>
          <w:color w:val="0070C0"/>
          <w:sz w:val="16"/>
          <w:szCs w:val="18"/>
        </w:rPr>
        <w:t>* niepotrzebne skreślić</w:t>
      </w:r>
    </w:p>
    <w:p w14:paraId="7492DBCE" w14:textId="77777777" w:rsidR="0085103C" w:rsidRPr="00521FC0" w:rsidRDefault="0085103C" w:rsidP="00521FC0">
      <w:pPr>
        <w:jc w:val="both"/>
        <w:rPr>
          <w:rFonts w:ascii="Verdana" w:hAnsi="Verdana"/>
          <w:i/>
          <w:iCs/>
          <w:color w:val="0070C0"/>
          <w:sz w:val="16"/>
          <w:szCs w:val="18"/>
        </w:rPr>
      </w:pPr>
      <w:r w:rsidRPr="00521FC0">
        <w:rPr>
          <w:rFonts w:ascii="Verdana" w:hAnsi="Verdana"/>
          <w:i/>
          <w:iCs/>
          <w:color w:val="0070C0"/>
          <w:sz w:val="16"/>
          <w:szCs w:val="18"/>
        </w:rPr>
        <w:t>** dotyczy Wykonawców</w:t>
      </w:r>
      <w:r w:rsidRPr="00521FC0">
        <w:rPr>
          <w:rFonts w:ascii="Verdana" w:hAnsi="Verdana"/>
          <w:color w:val="0070C0"/>
          <w:sz w:val="16"/>
          <w:szCs w:val="18"/>
        </w:rPr>
        <w:t xml:space="preserve">, </w:t>
      </w:r>
      <w:r w:rsidRPr="00521FC0">
        <w:rPr>
          <w:rFonts w:ascii="Verdana" w:hAnsi="Verdana"/>
          <w:i/>
          <w:iCs/>
          <w:color w:val="0070C0"/>
          <w:sz w:val="16"/>
          <w:szCs w:val="18"/>
        </w:rPr>
        <w:t>których oferty będą generować obowiązek doliczania wartości podatku VAT do wartości netto oferty, tj. w przypadku:</w:t>
      </w:r>
    </w:p>
    <w:p w14:paraId="41075CE1" w14:textId="77777777" w:rsidR="0085103C" w:rsidRPr="00521FC0" w:rsidRDefault="0085103C" w:rsidP="00AA16A6">
      <w:pPr>
        <w:pStyle w:val="Akapitzlist"/>
        <w:numPr>
          <w:ilvl w:val="0"/>
          <w:numId w:val="19"/>
        </w:numPr>
        <w:spacing w:line="240" w:lineRule="auto"/>
        <w:ind w:left="567" w:hanging="283"/>
        <w:jc w:val="both"/>
        <w:rPr>
          <w:rFonts w:ascii="Verdana" w:hAnsi="Verdana"/>
          <w:i/>
          <w:iCs/>
          <w:color w:val="0070C0"/>
          <w:sz w:val="16"/>
          <w:szCs w:val="18"/>
        </w:rPr>
      </w:pPr>
      <w:r w:rsidRPr="00521FC0">
        <w:rPr>
          <w:rFonts w:ascii="Verdana" w:hAnsi="Verdana"/>
          <w:i/>
          <w:iCs/>
          <w:color w:val="0070C0"/>
          <w:sz w:val="16"/>
          <w:szCs w:val="18"/>
        </w:rPr>
        <w:t>wewnątrzwspólnotowego nabycia towarów,</w:t>
      </w:r>
    </w:p>
    <w:p w14:paraId="52830512" w14:textId="77777777" w:rsidR="0085103C" w:rsidRPr="00521FC0" w:rsidRDefault="0085103C" w:rsidP="00AA16A6">
      <w:pPr>
        <w:pStyle w:val="Akapitzlist"/>
        <w:numPr>
          <w:ilvl w:val="0"/>
          <w:numId w:val="19"/>
        </w:numPr>
        <w:spacing w:line="240" w:lineRule="auto"/>
        <w:ind w:left="567" w:hanging="283"/>
        <w:jc w:val="both"/>
        <w:rPr>
          <w:rFonts w:ascii="Verdana" w:hAnsi="Verdana"/>
          <w:i/>
          <w:iCs/>
          <w:color w:val="0070C0"/>
          <w:sz w:val="16"/>
          <w:szCs w:val="18"/>
        </w:rPr>
      </w:pPr>
      <w:r w:rsidRPr="00521FC0">
        <w:rPr>
          <w:rFonts w:ascii="Verdana" w:hAnsi="Verdana"/>
          <w:i/>
          <w:iCs/>
          <w:color w:val="0070C0"/>
          <w:sz w:val="16"/>
          <w:szCs w:val="18"/>
        </w:rPr>
        <w:t>importu usług lub importu towarów, z którymi wiąże się obowiązek doliczenia przez zamawiającego przy porównywaniu cen ofertowych podatku VAT.</w:t>
      </w:r>
    </w:p>
    <w:p w14:paraId="07665B82" w14:textId="77777777" w:rsidR="0085103C" w:rsidRDefault="0085103C" w:rsidP="00A0506E">
      <w:pPr>
        <w:rPr>
          <w:rFonts w:ascii="Verdana" w:hAnsi="Verdana"/>
          <w:sz w:val="20"/>
          <w:szCs w:val="20"/>
        </w:rPr>
      </w:pPr>
    </w:p>
    <w:p w14:paraId="7CD14724" w14:textId="77777777" w:rsidR="0085103C" w:rsidRDefault="0085103C" w:rsidP="00A0506E">
      <w:pPr>
        <w:rPr>
          <w:rFonts w:ascii="Verdana" w:hAnsi="Verdana"/>
          <w:sz w:val="20"/>
          <w:szCs w:val="20"/>
        </w:rPr>
      </w:pPr>
    </w:p>
    <w:p w14:paraId="03A323C5" w14:textId="77777777" w:rsidR="00594FBF" w:rsidRPr="00AC786F" w:rsidRDefault="0085103C" w:rsidP="00A0506E">
      <w:pPr>
        <w:rPr>
          <w:rFonts w:ascii="Verdana" w:hAnsi="Verdana"/>
          <w:sz w:val="18"/>
        </w:rPr>
      </w:pPr>
      <w:r w:rsidRPr="00933F40">
        <w:rPr>
          <w:rFonts w:ascii="Verdana" w:hAnsi="Verdana"/>
          <w:b/>
          <w:sz w:val="20"/>
          <w:szCs w:val="20"/>
        </w:rPr>
        <w:t>5.</w:t>
      </w:r>
      <w:r>
        <w:rPr>
          <w:rFonts w:ascii="Verdana" w:hAnsi="Verdana"/>
          <w:sz w:val="20"/>
          <w:szCs w:val="20"/>
        </w:rPr>
        <w:t xml:space="preserve">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w:t>
      </w:r>
      <w:r w:rsidR="008C038D">
        <w:rPr>
          <w:rFonts w:ascii="Verdana" w:hAnsi="Verdana"/>
          <w:sz w:val="18"/>
        </w:rPr>
        <w:t>SIWZ</w:t>
      </w:r>
      <w:r w:rsidR="00594FBF" w:rsidRPr="00AC786F">
        <w:rPr>
          <w:rFonts w:ascii="Verdana" w:hAnsi="Verdana"/>
          <w:sz w:val="18"/>
        </w:rPr>
        <w:t xml:space="preserve"> i akceptuję jej postanowienia. </w:t>
      </w:r>
    </w:p>
    <w:p w14:paraId="24A0016D" w14:textId="77777777" w:rsidR="007E3021" w:rsidRDefault="007E3021" w:rsidP="00A0506E">
      <w:pPr>
        <w:spacing w:line="276" w:lineRule="auto"/>
        <w:ind w:right="-178"/>
        <w:jc w:val="both"/>
        <w:rPr>
          <w:rFonts w:ascii="Verdana" w:hAnsi="Verdana"/>
          <w:sz w:val="18"/>
        </w:rPr>
      </w:pPr>
    </w:p>
    <w:p w14:paraId="296389AB" w14:textId="77777777" w:rsidR="00594FBF" w:rsidRPr="00AC786F" w:rsidRDefault="0085103C" w:rsidP="00A0506E">
      <w:pPr>
        <w:spacing w:line="276" w:lineRule="auto"/>
        <w:ind w:right="-178"/>
        <w:jc w:val="both"/>
        <w:rPr>
          <w:rFonts w:ascii="Verdana" w:hAnsi="Verdana"/>
          <w:sz w:val="18"/>
        </w:rPr>
      </w:pPr>
      <w:r w:rsidRPr="00933F40">
        <w:rPr>
          <w:rFonts w:ascii="Verdana" w:hAnsi="Verdana"/>
          <w:b/>
          <w:sz w:val="18"/>
        </w:rPr>
        <w:t>6</w:t>
      </w:r>
      <w:r w:rsidR="007F5A25" w:rsidRPr="00933F40">
        <w:rPr>
          <w:rFonts w:ascii="Verdana" w:hAnsi="Verdana"/>
          <w:b/>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Projektu umowy (część III </w:t>
      </w:r>
      <w:r w:rsidR="008C038D">
        <w:rPr>
          <w:rFonts w:ascii="Verdana" w:hAnsi="Verdana"/>
          <w:sz w:val="18"/>
        </w:rPr>
        <w:t>SIWZ</w:t>
      </w:r>
      <w:r w:rsidR="00594FBF" w:rsidRPr="00AC786F">
        <w:rPr>
          <w:rFonts w:ascii="Verdana" w:hAnsi="Verdana"/>
          <w:sz w:val="18"/>
        </w:rPr>
        <w:t>) i akceptuję jego postanowienia.</w:t>
      </w:r>
    </w:p>
    <w:p w14:paraId="6AA51B24" w14:textId="77777777" w:rsidR="007E3021" w:rsidRDefault="007E3021" w:rsidP="00A0506E">
      <w:pPr>
        <w:tabs>
          <w:tab w:val="right" w:pos="10065"/>
        </w:tabs>
        <w:spacing w:line="276" w:lineRule="auto"/>
        <w:ind w:right="-178"/>
        <w:jc w:val="both"/>
        <w:rPr>
          <w:rFonts w:ascii="Verdana" w:hAnsi="Verdana"/>
          <w:sz w:val="18"/>
          <w:szCs w:val="22"/>
        </w:rPr>
      </w:pPr>
    </w:p>
    <w:p w14:paraId="5B0F32DB" w14:textId="77777777" w:rsidR="00594FBF" w:rsidRPr="00AC786F" w:rsidRDefault="0085103C" w:rsidP="00A0506E">
      <w:pPr>
        <w:tabs>
          <w:tab w:val="right" w:pos="10065"/>
        </w:tabs>
        <w:spacing w:line="276" w:lineRule="auto"/>
        <w:ind w:right="-178"/>
        <w:jc w:val="both"/>
        <w:rPr>
          <w:rFonts w:ascii="Verdana" w:hAnsi="Verdana"/>
          <w:sz w:val="18"/>
          <w:szCs w:val="22"/>
        </w:rPr>
      </w:pPr>
      <w:r w:rsidRPr="00933F40">
        <w:rPr>
          <w:rFonts w:ascii="Verdana" w:hAnsi="Verdana"/>
          <w:b/>
          <w:sz w:val="18"/>
          <w:szCs w:val="22"/>
        </w:rPr>
        <w:t>7</w:t>
      </w:r>
      <w:r w:rsidR="00594FBF" w:rsidRPr="00933F40">
        <w:rPr>
          <w:rFonts w:ascii="Verdana" w:hAnsi="Verdana"/>
          <w:b/>
          <w:sz w:val="18"/>
          <w:szCs w:val="22"/>
        </w:rPr>
        <w:t>.</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r w:rsidR="008C038D">
        <w:rPr>
          <w:rFonts w:ascii="Verdana" w:hAnsi="Verdana"/>
          <w:sz w:val="18"/>
          <w:szCs w:val="22"/>
        </w:rPr>
        <w:t>SIWZ</w:t>
      </w:r>
      <w:r w:rsidR="00594FBF" w:rsidRPr="00AC786F">
        <w:rPr>
          <w:rFonts w:ascii="Verdana" w:hAnsi="Verdana"/>
          <w:sz w:val="18"/>
          <w:szCs w:val="22"/>
        </w:rPr>
        <w:t xml:space="preserve"> i zgodnie </w:t>
      </w:r>
      <w:r w:rsidR="00594FBF" w:rsidRPr="00AC786F">
        <w:rPr>
          <w:rFonts w:ascii="Verdana" w:hAnsi="Verdana"/>
          <w:sz w:val="18"/>
          <w:szCs w:val="22"/>
        </w:rPr>
        <w:br/>
        <w:t>z jego treścią wykonam przedmiot zamówienia.</w:t>
      </w:r>
    </w:p>
    <w:p w14:paraId="711EE248" w14:textId="77777777" w:rsidR="007E3021" w:rsidRDefault="007E3021" w:rsidP="00A0506E">
      <w:pPr>
        <w:pStyle w:val="Tekstblokowy"/>
        <w:spacing w:line="276" w:lineRule="auto"/>
        <w:ind w:left="0" w:right="-178"/>
        <w:rPr>
          <w:color w:val="auto"/>
        </w:rPr>
      </w:pPr>
    </w:p>
    <w:p w14:paraId="48DBE57B" w14:textId="77777777" w:rsidR="00594FBF" w:rsidRPr="00AC786F" w:rsidRDefault="0085103C" w:rsidP="00A0506E">
      <w:pPr>
        <w:pStyle w:val="Tekstblokowy"/>
        <w:spacing w:line="276" w:lineRule="auto"/>
        <w:ind w:left="0" w:right="-178"/>
        <w:rPr>
          <w:color w:val="auto"/>
        </w:rPr>
      </w:pPr>
      <w:r w:rsidRPr="00933F40">
        <w:rPr>
          <w:b/>
          <w:color w:val="auto"/>
        </w:rPr>
        <w:t>8</w:t>
      </w:r>
      <w:r w:rsidR="00594FBF" w:rsidRPr="00933F40">
        <w:rPr>
          <w:b/>
          <w:color w:val="auto"/>
        </w:rPr>
        <w:t>.</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1731F7">
        <w:rPr>
          <w:b/>
          <w:color w:val="auto"/>
        </w:rPr>
        <w:t>6</w:t>
      </w:r>
      <w:r w:rsidR="00594FBF" w:rsidRPr="0085103C">
        <w:rPr>
          <w:b/>
          <w:color w:val="auto"/>
        </w:rPr>
        <w:t>0 dni</w:t>
      </w:r>
      <w:r w:rsidR="00594FBF" w:rsidRPr="00AC786F">
        <w:rPr>
          <w:color w:val="auto"/>
        </w:rPr>
        <w:t xml:space="preserve"> od dnia upływu terminu składania ofert.</w:t>
      </w:r>
    </w:p>
    <w:p w14:paraId="36FF8D4E" w14:textId="77777777" w:rsidR="007E3021" w:rsidRPr="00933F40" w:rsidRDefault="007E3021" w:rsidP="00A0506E">
      <w:pPr>
        <w:pStyle w:val="Tekstblokowy"/>
        <w:spacing w:line="276" w:lineRule="auto"/>
        <w:ind w:left="0" w:right="-178"/>
        <w:rPr>
          <w:color w:val="auto"/>
        </w:rPr>
      </w:pPr>
    </w:p>
    <w:p w14:paraId="04DCB937" w14:textId="77777777" w:rsidR="00933F40" w:rsidRDefault="0085103C" w:rsidP="00A0506E">
      <w:pPr>
        <w:pStyle w:val="Tekstblokowy"/>
        <w:spacing w:line="276" w:lineRule="auto"/>
        <w:ind w:left="0" w:right="-178"/>
        <w:rPr>
          <w:color w:val="auto"/>
        </w:rPr>
      </w:pPr>
      <w:r w:rsidRPr="00933F40">
        <w:rPr>
          <w:b/>
          <w:color w:val="auto"/>
        </w:rPr>
        <w:t>9</w:t>
      </w:r>
      <w:r w:rsidR="00594FBF" w:rsidRPr="00933F40">
        <w:rPr>
          <w:b/>
          <w:color w:val="auto"/>
        </w:rPr>
        <w:t>.</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w:t>
      </w:r>
      <w:r w:rsidR="00933F40">
        <w:rPr>
          <w:color w:val="auto"/>
        </w:rPr>
        <w:t>:</w:t>
      </w:r>
      <w:r w:rsidR="00594FBF" w:rsidRPr="00AC786F">
        <w:rPr>
          <w:color w:val="auto"/>
        </w:rPr>
        <w:t xml:space="preserve"> </w:t>
      </w:r>
    </w:p>
    <w:p w14:paraId="22BA1839" w14:textId="1392E11A" w:rsidR="007E3021" w:rsidRDefault="00594FBF" w:rsidP="00A0506E">
      <w:pPr>
        <w:pStyle w:val="Tekstblokowy"/>
        <w:spacing w:line="276" w:lineRule="auto"/>
        <w:ind w:left="0" w:right="-178"/>
        <w:rPr>
          <w:rFonts w:cs="Arial"/>
          <w:szCs w:val="18"/>
        </w:rPr>
      </w:pPr>
      <w:r w:rsidRPr="00AC786F">
        <w:rPr>
          <w:color w:val="auto"/>
        </w:rPr>
        <w:t>oferowan</w:t>
      </w:r>
      <w:r w:rsidR="007E3021">
        <w:rPr>
          <w:color w:val="auto"/>
        </w:rPr>
        <w:t>e</w:t>
      </w:r>
      <w:r w:rsidRPr="00AC786F">
        <w:rPr>
          <w:color w:val="auto"/>
        </w:rPr>
        <w:t xml:space="preserve"> </w:t>
      </w:r>
      <w:r w:rsidR="00A507C4">
        <w:rPr>
          <w:color w:val="auto"/>
        </w:rPr>
        <w:t>leki</w:t>
      </w:r>
      <w:r w:rsidR="00080F8F">
        <w:rPr>
          <w:color w:val="auto"/>
        </w:rPr>
        <w:t>/szczepionki</w:t>
      </w:r>
      <w:r w:rsidR="0079596B">
        <w:rPr>
          <w:color w:val="auto"/>
        </w:rPr>
        <w:t xml:space="preserve"> </w:t>
      </w:r>
      <w:r w:rsidR="007E3021" w:rsidRPr="007E3021">
        <w:rPr>
          <w:rFonts w:cs="Arial"/>
          <w:szCs w:val="18"/>
        </w:rPr>
        <w:t>posiadają aktualne wymagane prawem zezwolenia dopuszczające do obrotu i używania na terytorium Rzeczpospolitej Polskiej, zgodnie z wymaganiami określonymi w Ustawie z dnia 6 września 2001 Prawo farmaceutyczne i oświadczam, iż na każde żądanie Zamawiającego przedstawię aktualne dokumenty potwierdzające ten fak</w:t>
      </w:r>
      <w:r w:rsidR="007E3021" w:rsidRPr="00521FC0">
        <w:rPr>
          <w:rFonts w:cs="Arial"/>
          <w:color w:val="0070C0"/>
          <w:szCs w:val="18"/>
        </w:rPr>
        <w:t>t</w:t>
      </w:r>
      <w:r w:rsidR="00933F40">
        <w:rPr>
          <w:rFonts w:cs="Arial"/>
          <w:szCs w:val="18"/>
        </w:rPr>
        <w:t xml:space="preserve"> </w:t>
      </w:r>
    </w:p>
    <w:p w14:paraId="584000BF" w14:textId="77777777" w:rsidR="006F3117" w:rsidRDefault="006F3117" w:rsidP="00A0506E">
      <w:pPr>
        <w:pStyle w:val="Tekstblokowy"/>
        <w:spacing w:line="276" w:lineRule="auto"/>
        <w:ind w:left="0" w:right="-178"/>
        <w:rPr>
          <w:rFonts w:cs="Arial"/>
          <w:szCs w:val="18"/>
        </w:rPr>
      </w:pPr>
    </w:p>
    <w:p w14:paraId="2A698883" w14:textId="77777777" w:rsidR="0085103C" w:rsidRDefault="0085103C" w:rsidP="00A0506E">
      <w:pPr>
        <w:pStyle w:val="Tekstblokowy"/>
        <w:spacing w:line="276" w:lineRule="auto"/>
        <w:ind w:left="0" w:right="-178"/>
        <w:rPr>
          <w:rFonts w:cs="Verdana"/>
          <w:b/>
          <w:bCs/>
          <w:szCs w:val="18"/>
        </w:rPr>
      </w:pPr>
    </w:p>
    <w:p w14:paraId="2DA6DD5C" w14:textId="77777777"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14:paraId="7586EF1B" w14:textId="77777777" w:rsidR="007E3021" w:rsidRDefault="007E3021" w:rsidP="00A0506E">
      <w:pPr>
        <w:spacing w:line="276" w:lineRule="auto"/>
        <w:ind w:right="-178"/>
        <w:jc w:val="both"/>
        <w:rPr>
          <w:rFonts w:ascii="Verdana" w:hAnsi="Verdana"/>
          <w:sz w:val="18"/>
          <w:szCs w:val="18"/>
        </w:rPr>
      </w:pPr>
    </w:p>
    <w:p w14:paraId="548FD319" w14:textId="77777777"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14:paraId="2CA23C53" w14:textId="77777777"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14:paraId="66F1189D" w14:textId="77777777" w:rsidR="0085103C" w:rsidRDefault="0085103C" w:rsidP="0085103C">
      <w:pPr>
        <w:spacing w:line="276" w:lineRule="auto"/>
        <w:ind w:right="-178"/>
        <w:rPr>
          <w:rFonts w:ascii="Verdana" w:hAnsi="Verdana"/>
          <w:sz w:val="18"/>
          <w:szCs w:val="22"/>
        </w:rPr>
      </w:pPr>
    </w:p>
    <w:p w14:paraId="4A4A1E6B" w14:textId="77777777"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14:paraId="187DD17B" w14:textId="77777777"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14:paraId="2DDA10A9" w14:textId="77777777" w:rsidR="001C240B" w:rsidRDefault="001C240B" w:rsidP="0085103C">
      <w:pPr>
        <w:spacing w:line="276" w:lineRule="auto"/>
        <w:ind w:right="-178"/>
        <w:rPr>
          <w:rFonts w:ascii="Verdana" w:hAnsi="Verdana"/>
          <w:sz w:val="18"/>
          <w:szCs w:val="22"/>
        </w:rPr>
      </w:pPr>
    </w:p>
    <w:p w14:paraId="21BDE6FB" w14:textId="77777777" w:rsidR="001C240B" w:rsidRDefault="00521FC0" w:rsidP="0085103C">
      <w:pPr>
        <w:spacing w:line="276" w:lineRule="auto"/>
        <w:ind w:right="-178"/>
        <w:rPr>
          <w:rFonts w:cs="Verdana"/>
          <w:bCs/>
          <w:i/>
          <w:color w:val="0070C0"/>
          <w:sz w:val="16"/>
          <w:szCs w:val="18"/>
        </w:rPr>
      </w:pPr>
      <w:r w:rsidRPr="00521FC0">
        <w:rPr>
          <w:rFonts w:cs="Verdana"/>
          <w:b/>
          <w:bCs/>
          <w:color w:val="0070C0"/>
          <w:sz w:val="16"/>
          <w:szCs w:val="18"/>
        </w:rPr>
        <w:lastRenderedPageBreak/>
        <w:t xml:space="preserve">* - </w:t>
      </w:r>
      <w:r w:rsidRPr="00521FC0">
        <w:rPr>
          <w:rFonts w:cs="Verdana"/>
          <w:bCs/>
          <w:i/>
          <w:color w:val="0070C0"/>
          <w:sz w:val="16"/>
          <w:szCs w:val="18"/>
        </w:rPr>
        <w:t>nieodpowiednie skreślić</w:t>
      </w:r>
    </w:p>
    <w:p w14:paraId="0D52FEE2" w14:textId="77777777" w:rsidR="00521FC0" w:rsidRDefault="00521FC0" w:rsidP="0085103C">
      <w:pPr>
        <w:spacing w:line="276" w:lineRule="auto"/>
        <w:ind w:right="-178"/>
        <w:rPr>
          <w:rFonts w:ascii="Verdana" w:hAnsi="Verdana"/>
          <w:sz w:val="18"/>
          <w:szCs w:val="22"/>
        </w:rPr>
      </w:pPr>
    </w:p>
    <w:p w14:paraId="4408D375" w14:textId="77777777" w:rsidR="001C240B" w:rsidRPr="00716142" w:rsidRDefault="001C240B" w:rsidP="001C240B">
      <w:pPr>
        <w:pStyle w:val="Tekstblokowy"/>
        <w:spacing w:line="276" w:lineRule="auto"/>
        <w:ind w:left="0" w:right="-178"/>
        <w:rPr>
          <w:rFonts w:cs="Verdana"/>
          <w:i/>
          <w:color w:val="auto"/>
          <w:szCs w:val="18"/>
        </w:rPr>
      </w:pPr>
      <w:r>
        <w:rPr>
          <w:rFonts w:cs="Verdana"/>
          <w:b/>
          <w:bCs/>
          <w:color w:val="auto"/>
          <w:szCs w:val="18"/>
        </w:rPr>
        <w:t>12</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14:paraId="21A5018D" w14:textId="77777777" w:rsidR="0079596B"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0079596B">
        <w:rPr>
          <w:rFonts w:cs="Verdana"/>
          <w:color w:val="auto"/>
          <w:sz w:val="40"/>
          <w:szCs w:val="18"/>
        </w:rPr>
        <w:t xml:space="preserve"> </w:t>
      </w:r>
      <w:r w:rsidR="0079596B" w:rsidRPr="00716142">
        <w:rPr>
          <w:rFonts w:cs="Verdana"/>
          <w:color w:val="auto"/>
          <w:szCs w:val="18"/>
        </w:rPr>
        <w:t>m</w:t>
      </w:r>
      <w:r w:rsidR="0079596B">
        <w:rPr>
          <w:rFonts w:cs="Verdana"/>
          <w:color w:val="auto"/>
          <w:szCs w:val="18"/>
        </w:rPr>
        <w:t xml:space="preserve">ikro </w:t>
      </w:r>
    </w:p>
    <w:p w14:paraId="52395417"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małym</w:t>
      </w:r>
    </w:p>
    <w:p w14:paraId="7C5BD656" w14:textId="77777777" w:rsidR="001C240B" w:rsidRPr="00716142" w:rsidRDefault="0079596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001C240B" w:rsidRPr="00716142">
        <w:rPr>
          <w:rFonts w:cs="Verdana"/>
          <w:color w:val="auto"/>
          <w:szCs w:val="18"/>
        </w:rPr>
        <w:t xml:space="preserve">średnim </w:t>
      </w:r>
    </w:p>
    <w:p w14:paraId="6A3A953B" w14:textId="77777777" w:rsidR="001C240B" w:rsidRPr="00716142" w:rsidRDefault="001C240B" w:rsidP="001C240B">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14:paraId="647BD92A" w14:textId="77777777" w:rsidR="003E1F8E" w:rsidRDefault="003E1F8E" w:rsidP="0085103C">
      <w:pPr>
        <w:spacing w:line="276" w:lineRule="auto"/>
        <w:ind w:right="-178"/>
        <w:rPr>
          <w:rFonts w:ascii="Verdana" w:hAnsi="Verdana"/>
          <w:sz w:val="18"/>
          <w:szCs w:val="22"/>
        </w:rPr>
      </w:pPr>
    </w:p>
    <w:p w14:paraId="7E470D33" w14:textId="77777777" w:rsidR="003E1F8E" w:rsidRPr="00521FC0" w:rsidRDefault="003E1F8E" w:rsidP="003E1F8E">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Mikroprzedsiębiorstwo: przedsiębiorstwo, które zatrudnia mniej niż 10 osób i którego roczny obrót lub roczna suma bilansowa nie przekracza 2 milionów EUR.</w:t>
      </w:r>
    </w:p>
    <w:p w14:paraId="06D261C8" w14:textId="77777777" w:rsidR="003E1F8E" w:rsidRPr="00521FC0" w:rsidRDefault="003E1F8E" w:rsidP="003E1F8E">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Małe przedsiębiorstwo: przedsiębiorstwo, które zatrudnia mniej niż 50 osób i którego roczny obrót lub roczna suma bilansowa nie przekracza 10 milionów EUR.</w:t>
      </w:r>
    </w:p>
    <w:p w14:paraId="4FFDD9B2" w14:textId="77777777" w:rsidR="003E1F8E" w:rsidRPr="00521FC0" w:rsidRDefault="003E1F8E" w:rsidP="00521FC0">
      <w:pPr>
        <w:pStyle w:val="Tekstprzypisudolnego"/>
        <w:ind w:hanging="12"/>
        <w:rPr>
          <w:rFonts w:ascii="Arial" w:hAnsi="Arial" w:cs="Arial"/>
          <w:b/>
          <w:color w:val="0070C0"/>
          <w:sz w:val="16"/>
          <w:szCs w:val="16"/>
        </w:rPr>
      </w:pPr>
      <w:r w:rsidRPr="00521FC0">
        <w:rPr>
          <w:rStyle w:val="DeltaViewInsertion"/>
          <w:rFonts w:ascii="Arial" w:hAnsi="Arial" w:cs="Arial"/>
          <w:color w:val="0070C0"/>
          <w:sz w:val="16"/>
          <w:szCs w:val="16"/>
        </w:rPr>
        <w:t>Średnie przedsiębiorstwa: przedsiębiorstwa, które nie są mikroprzedsiębiorstwami ani małymi przedsiębiorstwami</w:t>
      </w:r>
      <w:r w:rsidRPr="00521FC0">
        <w:rPr>
          <w:rFonts w:ascii="Arial" w:hAnsi="Arial" w:cs="Arial"/>
          <w:color w:val="0070C0"/>
          <w:sz w:val="16"/>
          <w:szCs w:val="16"/>
        </w:rPr>
        <w:t xml:space="preserve"> </w:t>
      </w:r>
      <w:r w:rsidRPr="00521FC0">
        <w:rPr>
          <w:rFonts w:ascii="Arial" w:hAnsi="Arial" w:cs="Arial"/>
          <w:i/>
          <w:color w:val="0070C0"/>
          <w:sz w:val="16"/>
          <w:szCs w:val="16"/>
        </w:rPr>
        <w:t>i które zatrudniają mniej niż 250 osób i których roczny obrót nie przekracza 50 milionów EUR lub roczna suma bilansowa nie przekracza 43 milionów EUR.</w:t>
      </w:r>
    </w:p>
    <w:p w14:paraId="589569AA" w14:textId="77777777" w:rsidR="00561C75" w:rsidRPr="00FA1D88" w:rsidRDefault="00561C75" w:rsidP="00561C75">
      <w:pPr>
        <w:pStyle w:val="NormalnyWeb"/>
        <w:spacing w:line="276" w:lineRule="auto"/>
        <w:ind w:firstLine="567"/>
        <w:rPr>
          <w:rFonts w:ascii="Verdana" w:hAnsi="Verdana" w:cs="Arial"/>
          <w:sz w:val="18"/>
          <w:szCs w:val="18"/>
        </w:rPr>
      </w:pPr>
      <w:r w:rsidRPr="00FA1D88">
        <w:rPr>
          <w:rFonts w:ascii="Verdana" w:hAnsi="Verdana"/>
          <w:sz w:val="18"/>
          <w:szCs w:val="18"/>
        </w:rPr>
        <w:t>1</w:t>
      </w:r>
      <w:r w:rsidR="00634294">
        <w:rPr>
          <w:rFonts w:ascii="Verdana" w:hAnsi="Verdana"/>
          <w:sz w:val="18"/>
          <w:szCs w:val="18"/>
        </w:rPr>
        <w:t>3</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14:paraId="77037D17" w14:textId="77777777" w:rsidR="00561C75" w:rsidRPr="00521FC0" w:rsidRDefault="00561C75" w:rsidP="00561C75">
      <w:pPr>
        <w:pStyle w:val="NormalnyWeb"/>
        <w:spacing w:line="276" w:lineRule="auto"/>
        <w:ind w:left="142" w:hanging="142"/>
        <w:rPr>
          <w:rFonts w:ascii="Arial" w:hAnsi="Arial" w:cs="Arial"/>
          <w:i/>
          <w:color w:val="0070C0"/>
          <w:sz w:val="16"/>
          <w:szCs w:val="16"/>
        </w:rPr>
      </w:pPr>
      <w:r w:rsidRPr="00521FC0">
        <w:rPr>
          <w:rFonts w:ascii="Arial" w:hAnsi="Arial" w:cs="Arial"/>
          <w:b/>
          <w:i/>
          <w:color w:val="0070C0"/>
          <w:sz w:val="16"/>
          <w:szCs w:val="16"/>
        </w:rPr>
        <w:t xml:space="preserve">* UWAGA - w/w Oświadczenie należy wykreślić w </w:t>
      </w:r>
      <w:proofErr w:type="gramStart"/>
      <w:r w:rsidRPr="00521FC0">
        <w:rPr>
          <w:rFonts w:ascii="Arial" w:hAnsi="Arial" w:cs="Arial"/>
          <w:b/>
          <w:i/>
          <w:color w:val="0070C0"/>
          <w:sz w:val="16"/>
          <w:szCs w:val="16"/>
        </w:rPr>
        <w:t>przypadku</w:t>
      </w:r>
      <w:proofErr w:type="gramEnd"/>
      <w:r w:rsidRPr="00521FC0">
        <w:rPr>
          <w:rFonts w:ascii="Arial" w:hAnsi="Arial" w:cs="Arial"/>
          <w:i/>
          <w:color w:val="0070C0"/>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14:paraId="5BE2CF7E" w14:textId="77777777" w:rsidR="00561C75" w:rsidRPr="00FA1D88" w:rsidRDefault="00561C75" w:rsidP="00561C75">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73F0398" w14:textId="77777777" w:rsidR="00561C75" w:rsidRDefault="00561C75" w:rsidP="0085103C">
      <w:pPr>
        <w:spacing w:line="276" w:lineRule="auto"/>
        <w:ind w:right="-178"/>
        <w:rPr>
          <w:rFonts w:ascii="Verdana" w:hAnsi="Verdana"/>
          <w:sz w:val="18"/>
          <w:szCs w:val="22"/>
        </w:rPr>
      </w:pPr>
    </w:p>
    <w:p w14:paraId="3779AA7F" w14:textId="77777777" w:rsidR="001C240B" w:rsidRDefault="001C240B" w:rsidP="0085103C">
      <w:pPr>
        <w:spacing w:line="276" w:lineRule="auto"/>
        <w:ind w:right="-178"/>
        <w:rPr>
          <w:rFonts w:ascii="Verdana" w:hAnsi="Verdana"/>
          <w:sz w:val="18"/>
          <w:szCs w:val="22"/>
        </w:rPr>
      </w:pPr>
    </w:p>
    <w:p w14:paraId="518EA087" w14:textId="77777777" w:rsidR="00594FBF" w:rsidRDefault="0049065E" w:rsidP="0085103C">
      <w:pPr>
        <w:spacing w:line="276" w:lineRule="auto"/>
        <w:ind w:right="-178"/>
        <w:rPr>
          <w:rFonts w:ascii="Verdana" w:hAnsi="Verdana"/>
          <w:b/>
          <w:sz w:val="18"/>
          <w:szCs w:val="18"/>
        </w:rPr>
      </w:pPr>
      <w:r>
        <w:rPr>
          <w:rFonts w:ascii="Verdana" w:hAnsi="Verdana"/>
          <w:sz w:val="18"/>
          <w:szCs w:val="22"/>
        </w:rPr>
        <w:t>1</w:t>
      </w:r>
      <w:r w:rsidR="00634294">
        <w:rPr>
          <w:rFonts w:ascii="Verdana" w:hAnsi="Verdana"/>
          <w:sz w:val="18"/>
          <w:szCs w:val="22"/>
        </w:rPr>
        <w:t>4</w:t>
      </w:r>
      <w:r w:rsidR="00594FBF" w:rsidRPr="00AC786F">
        <w:rPr>
          <w:rFonts w:ascii="Verdana" w:hAnsi="Verdana"/>
          <w:sz w:val="18"/>
          <w:szCs w:val="22"/>
        </w:rPr>
        <w:t>. Załącznikami do niniejszej oferty są: (podać nr załącznika i stronę oferty)</w:t>
      </w:r>
    </w:p>
    <w:p w14:paraId="67B14570" w14:textId="77777777" w:rsidR="0085103C" w:rsidRPr="0085103C" w:rsidRDefault="0085103C" w:rsidP="0085103C">
      <w:pPr>
        <w:spacing w:line="276" w:lineRule="auto"/>
        <w:ind w:right="-178"/>
        <w:rPr>
          <w:rFonts w:ascii="Verdana" w:hAnsi="Verdana"/>
          <w:b/>
          <w:sz w:val="18"/>
          <w:szCs w:val="18"/>
        </w:rPr>
      </w:pPr>
    </w:p>
    <w:p w14:paraId="16C1D732" w14:textId="77777777" w:rsidR="00594FBF" w:rsidRPr="00AC786F" w:rsidRDefault="00594FBF" w:rsidP="00452A1A">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14:paraId="25695628" w14:textId="77777777" w:rsidR="00594FBF" w:rsidRPr="00AC786F" w:rsidRDefault="00594FBF" w:rsidP="00E9108C">
      <w:pPr>
        <w:spacing w:line="360" w:lineRule="auto"/>
        <w:ind w:right="-178"/>
        <w:rPr>
          <w:rFonts w:ascii="Verdana" w:hAnsi="Verdana"/>
          <w:sz w:val="18"/>
        </w:rPr>
      </w:pPr>
    </w:p>
    <w:p w14:paraId="551B10D3"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14:paraId="0A6155C2"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14:paraId="5323A48E" w14:textId="77777777"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14:paraId="196CB474" w14:textId="77777777"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14:paraId="7A5389F3" w14:textId="77777777" w:rsidR="00594FBF" w:rsidRDefault="00594FBF" w:rsidP="00FB2774">
      <w:pPr>
        <w:spacing w:line="276" w:lineRule="auto"/>
        <w:ind w:right="-112"/>
        <w:jc w:val="both"/>
        <w:rPr>
          <w:rFonts w:ascii="Verdana" w:hAnsi="Verdana"/>
          <w:b/>
          <w:sz w:val="18"/>
          <w:szCs w:val="18"/>
          <w:u w:val="single"/>
        </w:rPr>
      </w:pPr>
    </w:p>
    <w:p w14:paraId="3D00DC18" w14:textId="77777777" w:rsidR="00594FBF" w:rsidRPr="000C2410" w:rsidRDefault="00B763D6" w:rsidP="000C2410">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14:paraId="650857F6"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14:paraId="0C237101"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46B2F7C6" w14:textId="77777777" w:rsidR="00D44EB5" w:rsidRPr="00716142" w:rsidRDefault="00D44EB5" w:rsidP="00D44EB5">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14:paraId="5AD83A8C" w14:textId="77777777"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14:paraId="344B01F9" w14:textId="77777777"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E52EC5">
        <w:rPr>
          <w:rFonts w:ascii="Verdana" w:hAnsi="Verdana"/>
          <w:b/>
          <w:sz w:val="22"/>
        </w:rPr>
        <w:t>3</w:t>
      </w:r>
      <w:r w:rsidR="007F75C8">
        <w:rPr>
          <w:rFonts w:ascii="Verdana" w:hAnsi="Verdana"/>
          <w:b/>
          <w:sz w:val="22"/>
        </w:rPr>
        <w:t>A</w:t>
      </w:r>
      <w:r w:rsidRPr="00AC786F">
        <w:rPr>
          <w:rFonts w:ascii="Verdana" w:hAnsi="Verdana"/>
          <w:b/>
          <w:sz w:val="22"/>
        </w:rPr>
        <w:t xml:space="preserve"> do IDW </w:t>
      </w:r>
    </w:p>
    <w:p w14:paraId="3C9783A0" w14:textId="77777777" w:rsidR="00594FBF" w:rsidRPr="00AC786F" w:rsidRDefault="00594FBF" w:rsidP="00F37B92">
      <w:pPr>
        <w:spacing w:line="276" w:lineRule="auto"/>
        <w:ind w:right="-112"/>
        <w:jc w:val="both"/>
        <w:rPr>
          <w:rFonts w:ascii="Verdana" w:hAnsi="Verdana"/>
          <w:b/>
          <w:sz w:val="18"/>
          <w:szCs w:val="18"/>
          <w:u w:val="single"/>
        </w:rPr>
      </w:pPr>
    </w:p>
    <w:p w14:paraId="1BA1669F"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19EA9EE8" w14:textId="77777777" w:rsidR="00594FBF" w:rsidRPr="00AC786F" w:rsidRDefault="00594FBF" w:rsidP="00F37B92">
      <w:pPr>
        <w:ind w:left="360" w:right="-112"/>
        <w:jc w:val="both"/>
        <w:rPr>
          <w:rFonts w:ascii="Verdana" w:hAnsi="Verdana"/>
          <w:sz w:val="18"/>
          <w:szCs w:val="18"/>
        </w:rPr>
      </w:pPr>
    </w:p>
    <w:p w14:paraId="58DEE626"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14:paraId="7A301EA9"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231537F3"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14:paraId="0010372E"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09218148" w14:textId="77777777" w:rsidR="00594FBF" w:rsidRPr="00AC786F" w:rsidRDefault="00594FBF">
      <w:pPr>
        <w:rPr>
          <w:rFonts w:ascii="Verdana" w:hAnsi="Verdana"/>
        </w:rPr>
      </w:pPr>
    </w:p>
    <w:p w14:paraId="65696905" w14:textId="77777777" w:rsidR="00594FBF" w:rsidRPr="00AC786F" w:rsidRDefault="00594FBF" w:rsidP="007E0AB6">
      <w:pPr>
        <w:rPr>
          <w:rFonts w:ascii="Verdana" w:hAnsi="Verdana"/>
        </w:rPr>
      </w:pPr>
    </w:p>
    <w:p w14:paraId="17EEBF5A" w14:textId="17FFC4D3" w:rsidR="00594FBF" w:rsidRPr="00D44EB5" w:rsidRDefault="00594FBF" w:rsidP="00D44EB5">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WCZ/P/D -</w:t>
      </w:r>
      <w:r w:rsidR="00080F8F">
        <w:rPr>
          <w:rFonts w:ascii="Verdana" w:hAnsi="Verdana"/>
          <w:b/>
          <w:bCs/>
          <w:sz w:val="18"/>
        </w:rPr>
        <w:t>8</w:t>
      </w:r>
      <w:r>
        <w:rPr>
          <w:rFonts w:ascii="Verdana" w:hAnsi="Verdana"/>
          <w:b/>
          <w:bCs/>
          <w:sz w:val="18"/>
        </w:rPr>
        <w:t>/20</w:t>
      </w:r>
      <w:r w:rsidR="00E52EC5">
        <w:rPr>
          <w:rFonts w:ascii="Verdana" w:hAnsi="Verdana"/>
          <w:b/>
          <w:bCs/>
          <w:sz w:val="18"/>
        </w:rPr>
        <w:t>20</w:t>
      </w:r>
    </w:p>
    <w:p w14:paraId="3D2F9B7D" w14:textId="77777777" w:rsidR="00D44EB5" w:rsidRPr="00716142" w:rsidRDefault="00D44EB5" w:rsidP="00D44EB5">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666CE24D" w14:textId="77777777" w:rsidR="00D44EB5" w:rsidRPr="00716142" w:rsidRDefault="00D44EB5" w:rsidP="00D44EB5">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14:paraId="7A328048" w14:textId="77777777" w:rsidR="00D44EB5" w:rsidRPr="00716142" w:rsidRDefault="00D44EB5" w:rsidP="00D44EB5">
      <w:pPr>
        <w:pStyle w:val="Nagwek"/>
        <w:tabs>
          <w:tab w:val="clear" w:pos="4536"/>
          <w:tab w:val="clear" w:pos="9072"/>
          <w:tab w:val="right" w:pos="9600"/>
        </w:tabs>
        <w:ind w:right="-178"/>
        <w:rPr>
          <w:rFonts w:ascii="Verdana" w:hAnsi="Verdana"/>
          <w:sz w:val="18"/>
        </w:rPr>
      </w:pPr>
    </w:p>
    <w:p w14:paraId="7E7041F7" w14:textId="77777777" w:rsidR="00D44EB5" w:rsidRPr="00716142" w:rsidRDefault="00D44EB5" w:rsidP="00D44EB5">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339F8BA7"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0ABD674E"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1F30C273"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p>
    <w:p w14:paraId="2CA08893" w14:textId="77777777" w:rsidR="00D44EB5" w:rsidRPr="00716142" w:rsidRDefault="00D44EB5" w:rsidP="00D44EB5">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25A43E3B" w14:textId="77777777" w:rsidR="00D44EB5" w:rsidRPr="00716142" w:rsidRDefault="00D44EB5" w:rsidP="00D44EB5">
      <w:pPr>
        <w:tabs>
          <w:tab w:val="right" w:pos="9600"/>
        </w:tabs>
        <w:autoSpaceDE w:val="0"/>
        <w:autoSpaceDN w:val="0"/>
        <w:adjustRightInd w:val="0"/>
        <w:ind w:right="-178"/>
        <w:jc w:val="both"/>
        <w:rPr>
          <w:rFonts w:ascii="Verdana" w:hAnsi="Verdana"/>
          <w:sz w:val="18"/>
          <w:szCs w:val="16"/>
        </w:rPr>
      </w:pPr>
    </w:p>
    <w:p w14:paraId="28F41435" w14:textId="77777777" w:rsidR="00D44EB5" w:rsidRPr="00716142" w:rsidRDefault="00D44EB5" w:rsidP="00D44EB5">
      <w:pPr>
        <w:tabs>
          <w:tab w:val="right" w:pos="9720"/>
        </w:tabs>
        <w:ind w:right="-178"/>
        <w:rPr>
          <w:rFonts w:asciiTheme="minorHAnsi" w:hAnsiTheme="minorHAnsi"/>
          <w:sz w:val="18"/>
        </w:rPr>
      </w:pPr>
    </w:p>
    <w:p w14:paraId="36B806A0" w14:textId="77777777" w:rsidR="00D44EB5" w:rsidRPr="00716142" w:rsidRDefault="00D44EB5" w:rsidP="00D44EB5">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4CE30C01" w14:textId="3957B100" w:rsidR="00C374D1" w:rsidRPr="00306FBE" w:rsidRDefault="00D44EB5" w:rsidP="00C374D1">
      <w:pPr>
        <w:jc w:val="center"/>
        <w:rPr>
          <w:rFonts w:ascii="Verdana" w:hAnsi="Verdana"/>
          <w:b/>
          <w:i/>
          <w:sz w:val="18"/>
          <w:szCs w:val="18"/>
        </w:rPr>
      </w:pPr>
      <w:r w:rsidRPr="00634294">
        <w:rPr>
          <w:rFonts w:ascii="Verdana" w:hAnsi="Verdana" w:cs="Arial"/>
          <w:sz w:val="20"/>
          <w:szCs w:val="20"/>
        </w:rPr>
        <w:t>składane na podstawie art. 24 ust. 11 ustawy z dnia 29 stycznia 2004 r. - Prawo zamówień publicznych o braku przynależności do tej samej grupy kapitałowej, o której mowa w ust. 1 pkt 23 Pzp, w postępowaniu o udzielenie zamówienia publicznego na</w:t>
      </w:r>
      <w:r w:rsidR="00634294">
        <w:rPr>
          <w:rFonts w:ascii="Verdana" w:hAnsi="Verdana" w:cs="Arial"/>
          <w:sz w:val="20"/>
          <w:szCs w:val="20"/>
        </w:rPr>
        <w:br/>
      </w:r>
      <w:r w:rsidRPr="00634294">
        <w:rPr>
          <w:rFonts w:ascii="Verdana" w:hAnsi="Verdana" w:cs="Arial"/>
          <w:b/>
          <w:sz w:val="20"/>
          <w:szCs w:val="20"/>
        </w:rPr>
        <w:t xml:space="preserve"> </w:t>
      </w:r>
      <w:r w:rsidR="00080F8F" w:rsidRPr="00397FB7">
        <w:rPr>
          <w:rFonts w:ascii="Verdana" w:hAnsi="Verdana"/>
          <w:b/>
          <w:sz w:val="20"/>
          <w:szCs w:val="20"/>
        </w:rPr>
        <w:t>Sukcesywna dostawa</w:t>
      </w:r>
      <w:r w:rsidR="00080F8F">
        <w:rPr>
          <w:rFonts w:ascii="Verdana" w:hAnsi="Verdana"/>
          <w:b/>
          <w:sz w:val="20"/>
          <w:szCs w:val="20"/>
        </w:rPr>
        <w:t xml:space="preserve"> </w:t>
      </w:r>
      <w:r w:rsidR="00080F8F" w:rsidRPr="00397FB7">
        <w:rPr>
          <w:rFonts w:ascii="Verdana" w:hAnsi="Verdana"/>
          <w:b/>
          <w:sz w:val="20"/>
          <w:szCs w:val="20"/>
        </w:rPr>
        <w:t xml:space="preserve">na potrzeby Wrocławskiego Centrum Zdrowia SPZOZ </w:t>
      </w:r>
      <w:r w:rsidR="00080F8F">
        <w:rPr>
          <w:rFonts w:ascii="Verdana" w:hAnsi="Verdana"/>
          <w:b/>
          <w:sz w:val="20"/>
          <w:szCs w:val="20"/>
        </w:rPr>
        <w:t xml:space="preserve">w roku 2021 </w:t>
      </w:r>
      <w:r w:rsidR="00080F8F" w:rsidRPr="00861B5F">
        <w:rPr>
          <w:rFonts w:ascii="Verdana" w:hAnsi="Verdana"/>
          <w:b/>
          <w:sz w:val="20"/>
          <w:szCs w:val="20"/>
        </w:rPr>
        <w:t>szczepionek dla dzieci i dorosłych, leków stosowanych w terapii substytucyjnej uzależnienia od opioidów</w:t>
      </w:r>
      <w:r w:rsidR="00080F8F">
        <w:rPr>
          <w:rFonts w:ascii="Verdana" w:hAnsi="Verdana"/>
          <w:b/>
          <w:sz w:val="20"/>
          <w:szCs w:val="20"/>
        </w:rPr>
        <w:t xml:space="preserve"> oraz </w:t>
      </w:r>
      <w:r w:rsidR="00080F8F" w:rsidRPr="00861B5F">
        <w:rPr>
          <w:rFonts w:ascii="Verdana" w:hAnsi="Verdana"/>
          <w:b/>
          <w:sz w:val="20"/>
          <w:szCs w:val="20"/>
        </w:rPr>
        <w:t>leków różnych</w:t>
      </w:r>
      <w:r w:rsidR="00080F8F">
        <w:rPr>
          <w:rFonts w:ascii="Verdana" w:hAnsi="Verdana"/>
          <w:b/>
          <w:sz w:val="20"/>
          <w:szCs w:val="20"/>
        </w:rPr>
        <w:t xml:space="preserve">. </w:t>
      </w:r>
    </w:p>
    <w:p w14:paraId="3D506113" w14:textId="7AA6A71A" w:rsidR="00D44EB5" w:rsidRPr="00634294" w:rsidRDefault="00D44EB5" w:rsidP="00C374D1">
      <w:pPr>
        <w:jc w:val="center"/>
        <w:rPr>
          <w:rFonts w:ascii="Verdana" w:hAnsi="Verdana" w:cs="Arial"/>
          <w:sz w:val="20"/>
        </w:rPr>
      </w:pPr>
      <w:r w:rsidRPr="00634294">
        <w:rPr>
          <w:rFonts w:ascii="Verdana" w:hAnsi="Verdana" w:cs="Arial"/>
          <w:sz w:val="20"/>
        </w:rPr>
        <w:t xml:space="preserve">Na podstawie art. 24 ust. 11 ustawy z dnia 29 stycznia 2004 r. - Prawo zamówień </w:t>
      </w:r>
      <w:proofErr w:type="gramStart"/>
      <w:r w:rsidRPr="00634294">
        <w:rPr>
          <w:rFonts w:ascii="Verdana" w:hAnsi="Verdana" w:cs="Arial"/>
          <w:sz w:val="20"/>
        </w:rPr>
        <w:t xml:space="preserve">publicznych </w:t>
      </w:r>
      <w:r w:rsidR="00A74263" w:rsidRPr="00A74263">
        <w:rPr>
          <w:rFonts w:ascii="Verdana" w:hAnsi="Verdana" w:cs="Arial"/>
          <w:sz w:val="20"/>
        </w:rPr>
        <w:t xml:space="preserve"> </w:t>
      </w:r>
      <w:r w:rsidR="008C038D" w:rsidRPr="008C038D">
        <w:rPr>
          <w:rFonts w:ascii="Verdana" w:hAnsi="Verdana" w:cs="Arial"/>
          <w:sz w:val="20"/>
        </w:rPr>
        <w:t>(</w:t>
      </w:r>
      <w:proofErr w:type="gramEnd"/>
      <w:r w:rsidR="008C038D" w:rsidRPr="008C038D">
        <w:rPr>
          <w:rFonts w:ascii="Verdana" w:hAnsi="Verdana" w:cs="Arial"/>
          <w:sz w:val="20"/>
        </w:rPr>
        <w:t>tj. Dz. U.  z 2019 r. poz. 1843</w:t>
      </w:r>
      <w:r w:rsidR="00080F8F">
        <w:rPr>
          <w:rFonts w:ascii="Verdana" w:hAnsi="Verdana" w:cs="Arial"/>
          <w:sz w:val="20"/>
        </w:rPr>
        <w:t xml:space="preserve"> ze zm.</w:t>
      </w:r>
      <w:r w:rsidR="008C038D" w:rsidRPr="008C038D">
        <w:rPr>
          <w:rFonts w:ascii="Verdana" w:hAnsi="Verdana" w:cs="Arial"/>
          <w:sz w:val="20"/>
        </w:rPr>
        <w:t xml:space="preserve">)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proofErr w:type="gramStart"/>
      <w:r w:rsidR="00306FBE" w:rsidRPr="00306FBE">
        <w:rPr>
          <w:color w:val="0070C0"/>
        </w:rPr>
        <w:t>http://www.spzoz.wroc.pl/bip</w:t>
      </w:r>
      <w:r w:rsidR="00306FBE" w:rsidRPr="00306FBE">
        <w:t xml:space="preserve">  </w:t>
      </w:r>
      <w:r w:rsidRPr="00634294">
        <w:rPr>
          <w:rFonts w:ascii="Verdana" w:hAnsi="Verdana" w:cs="Arial"/>
          <w:sz w:val="20"/>
        </w:rPr>
        <w:t>przynależę</w:t>
      </w:r>
      <w:proofErr w:type="gramEnd"/>
      <w:r w:rsidRPr="00634294">
        <w:rPr>
          <w:rFonts w:ascii="Verdana" w:hAnsi="Verdana" w:cs="Arial"/>
          <w:sz w:val="20"/>
        </w:rPr>
        <w:t xml:space="preserve"> do tej samej grupy kapitałowej, o której mowa w ust. 1 pkt 23 Pzp, z następującymi wykonawcami:</w:t>
      </w:r>
    </w:p>
    <w:p w14:paraId="4FA8E028" w14:textId="77777777" w:rsidR="00D44EB5" w:rsidRPr="00716142" w:rsidRDefault="00D44EB5" w:rsidP="00AA16A6">
      <w:pPr>
        <w:pStyle w:val="Bezodstpw"/>
        <w:numPr>
          <w:ilvl w:val="0"/>
          <w:numId w:val="23"/>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1CAC3899" w14:textId="77777777" w:rsidR="00D44EB5" w:rsidRPr="00716142" w:rsidRDefault="00D44EB5" w:rsidP="00AA16A6">
      <w:pPr>
        <w:pStyle w:val="Bezodstpw"/>
        <w:numPr>
          <w:ilvl w:val="0"/>
          <w:numId w:val="23"/>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14:paraId="160405CC" w14:textId="77777777" w:rsidR="00D44EB5" w:rsidRPr="00716142" w:rsidRDefault="00D44EB5" w:rsidP="00D44EB5">
      <w:pPr>
        <w:ind w:right="-178"/>
        <w:rPr>
          <w:rFonts w:ascii="Verdana" w:hAnsi="Verdana"/>
        </w:rPr>
      </w:pPr>
    </w:p>
    <w:p w14:paraId="335F3023" w14:textId="77777777" w:rsidR="00D44EB5" w:rsidRPr="00716142" w:rsidRDefault="00D44EB5" w:rsidP="00D44EB5">
      <w:pPr>
        <w:ind w:right="-178"/>
        <w:rPr>
          <w:rFonts w:ascii="Verdana" w:hAnsi="Verdana"/>
          <w:sz w:val="18"/>
        </w:rPr>
      </w:pPr>
      <w:r w:rsidRPr="00716142">
        <w:rPr>
          <w:rFonts w:ascii="Verdana" w:hAnsi="Verdana"/>
          <w:sz w:val="18"/>
        </w:rPr>
        <w:t>Data                                                                                                       Pieczęć i podpis Wykonawcy</w:t>
      </w:r>
    </w:p>
    <w:p w14:paraId="65C67E10" w14:textId="77777777" w:rsidR="000C2410" w:rsidRDefault="000C2410" w:rsidP="007F75C8">
      <w:pPr>
        <w:pStyle w:val="Tekstpodstawowy3"/>
        <w:jc w:val="both"/>
        <w:rPr>
          <w:rFonts w:ascii="Verdana" w:hAnsi="Verdana"/>
          <w:b/>
          <w:i/>
          <w:noProof/>
          <w:kern w:val="20"/>
          <w:sz w:val="14"/>
          <w:szCs w:val="14"/>
        </w:rPr>
      </w:pPr>
    </w:p>
    <w:p w14:paraId="0ADF135E" w14:textId="77777777" w:rsidR="000C2410" w:rsidRDefault="000C2410" w:rsidP="007F75C8">
      <w:pPr>
        <w:pStyle w:val="Tekstpodstawowy3"/>
        <w:jc w:val="both"/>
        <w:rPr>
          <w:rFonts w:ascii="Verdana" w:hAnsi="Verdana"/>
          <w:b/>
          <w:i/>
          <w:noProof/>
          <w:kern w:val="20"/>
          <w:sz w:val="14"/>
          <w:szCs w:val="14"/>
        </w:rPr>
      </w:pPr>
    </w:p>
    <w:p w14:paraId="2AF6B1AD"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w:t>
      </w:r>
    </w:p>
    <w:p w14:paraId="550AF9FC" w14:textId="77777777" w:rsidR="00594FBF" w:rsidRDefault="00594FBF" w:rsidP="00FA2051">
      <w:pPr>
        <w:ind w:right="-178"/>
        <w:rPr>
          <w:rFonts w:ascii="Verdana" w:hAnsi="Verdana"/>
          <w:sz w:val="18"/>
        </w:rPr>
      </w:pPr>
    </w:p>
    <w:p w14:paraId="212524F8" w14:textId="77777777" w:rsidR="00E52EC5" w:rsidRDefault="00E52EC5" w:rsidP="00FA2051">
      <w:pPr>
        <w:ind w:right="-178"/>
        <w:rPr>
          <w:rFonts w:ascii="Verdana" w:hAnsi="Verdana"/>
          <w:sz w:val="18"/>
        </w:rPr>
      </w:pPr>
    </w:p>
    <w:p w14:paraId="29081191" w14:textId="77777777" w:rsidR="00E52EC5" w:rsidRDefault="00E52EC5" w:rsidP="00FA2051">
      <w:pPr>
        <w:ind w:right="-178"/>
        <w:rPr>
          <w:rFonts w:ascii="Verdana" w:hAnsi="Verdana"/>
          <w:sz w:val="18"/>
        </w:rPr>
      </w:pPr>
    </w:p>
    <w:p w14:paraId="3596A87D"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14:paraId="6FCAA1D1"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14:paraId="4BAECA08"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14:paraId="0B897F88"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14:paraId="34EE4A17" w14:textId="77777777" w:rsidR="007F75C8" w:rsidRPr="00716142" w:rsidRDefault="007F75C8" w:rsidP="007F75C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w:t>
      </w:r>
      <w:r w:rsidR="00E52EC5">
        <w:rPr>
          <w:rFonts w:ascii="Verdana" w:hAnsi="Verdana"/>
          <w:b/>
          <w:sz w:val="22"/>
        </w:rPr>
        <w:t>3</w:t>
      </w:r>
      <w:r w:rsidRPr="00716142">
        <w:rPr>
          <w:rFonts w:ascii="Verdana" w:hAnsi="Verdana"/>
          <w:b/>
          <w:sz w:val="22"/>
        </w:rPr>
        <w:t xml:space="preserve">B do IDW </w:t>
      </w:r>
    </w:p>
    <w:p w14:paraId="349D2B59" w14:textId="77777777" w:rsidR="007F75C8" w:rsidRPr="00716142" w:rsidRDefault="007F75C8" w:rsidP="007F75C8">
      <w:pPr>
        <w:spacing w:line="276" w:lineRule="auto"/>
        <w:ind w:right="-112"/>
        <w:jc w:val="both"/>
        <w:rPr>
          <w:rFonts w:ascii="Verdana" w:hAnsi="Verdana"/>
          <w:b/>
          <w:sz w:val="18"/>
          <w:szCs w:val="18"/>
          <w:u w:val="single"/>
        </w:rPr>
      </w:pPr>
    </w:p>
    <w:p w14:paraId="0C94CAC1" w14:textId="77777777" w:rsidR="007F75C8" w:rsidRPr="00716142" w:rsidRDefault="007F75C8" w:rsidP="007F75C8">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14:paraId="43330449" w14:textId="77777777" w:rsidR="007F75C8" w:rsidRPr="00716142" w:rsidRDefault="007F75C8" w:rsidP="007F75C8">
      <w:pPr>
        <w:ind w:left="360" w:right="-112"/>
        <w:jc w:val="both"/>
        <w:rPr>
          <w:rFonts w:ascii="Verdana" w:hAnsi="Verdana"/>
          <w:sz w:val="18"/>
          <w:szCs w:val="18"/>
        </w:rPr>
      </w:pPr>
    </w:p>
    <w:p w14:paraId="17384AE0"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Wrocławskie Centrum Zdrowia SP ZOZ</w:t>
      </w:r>
    </w:p>
    <w:p w14:paraId="659D2B7F"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 ul. Podróżnicza 26/28</w:t>
      </w:r>
    </w:p>
    <w:p w14:paraId="599A82D9"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53-208 Wrocław </w:t>
      </w:r>
    </w:p>
    <w:p w14:paraId="179AA543" w14:textId="77777777" w:rsidR="007F75C8" w:rsidRPr="00AC786F" w:rsidRDefault="007F75C8" w:rsidP="007F75C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14:paraId="22C2BA6E" w14:textId="77777777" w:rsidR="007F75C8" w:rsidRPr="00716142" w:rsidRDefault="007F75C8" w:rsidP="007F75C8">
      <w:pPr>
        <w:rPr>
          <w:rFonts w:ascii="Verdana" w:hAnsi="Verdana"/>
        </w:rPr>
      </w:pPr>
    </w:p>
    <w:p w14:paraId="2376E58E" w14:textId="77777777" w:rsidR="007F75C8" w:rsidRPr="00716142" w:rsidRDefault="007F75C8" w:rsidP="007F75C8">
      <w:pPr>
        <w:rPr>
          <w:rFonts w:ascii="Verdana" w:hAnsi="Verdana"/>
        </w:rPr>
      </w:pPr>
    </w:p>
    <w:p w14:paraId="23513907" w14:textId="62007B53" w:rsidR="007F75C8" w:rsidRPr="00716142" w:rsidRDefault="007F75C8" w:rsidP="007F75C8">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sidR="000C2410">
        <w:rPr>
          <w:rFonts w:ascii="Verdana" w:hAnsi="Verdana"/>
          <w:b/>
          <w:bCs/>
          <w:sz w:val="18"/>
        </w:rPr>
        <w:t>WCZ/P/D -</w:t>
      </w:r>
      <w:r w:rsidR="00080F8F">
        <w:rPr>
          <w:rFonts w:ascii="Verdana" w:hAnsi="Verdana"/>
          <w:b/>
          <w:bCs/>
          <w:sz w:val="18"/>
        </w:rPr>
        <w:t>8</w:t>
      </w:r>
      <w:r w:rsidR="000C2410">
        <w:rPr>
          <w:rFonts w:ascii="Verdana" w:hAnsi="Verdana"/>
          <w:b/>
          <w:bCs/>
          <w:sz w:val="18"/>
        </w:rPr>
        <w:t>/20</w:t>
      </w:r>
      <w:r w:rsidR="00E52EC5">
        <w:rPr>
          <w:rFonts w:ascii="Verdana" w:hAnsi="Verdana"/>
          <w:b/>
          <w:bCs/>
          <w:sz w:val="18"/>
        </w:rPr>
        <w:t>20</w:t>
      </w:r>
    </w:p>
    <w:p w14:paraId="7E057D1C" w14:textId="77777777" w:rsidR="007F75C8" w:rsidRPr="00716142" w:rsidRDefault="007F75C8" w:rsidP="007F75C8">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14:paraId="339D8486" w14:textId="77777777" w:rsidR="007F75C8" w:rsidRPr="00716142" w:rsidRDefault="007F75C8" w:rsidP="007F75C8">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14:paraId="3CF1CB24" w14:textId="77777777" w:rsidR="007F75C8" w:rsidRPr="00716142" w:rsidRDefault="007F75C8" w:rsidP="007F75C8">
      <w:pPr>
        <w:pStyle w:val="Nagwek"/>
        <w:tabs>
          <w:tab w:val="clear" w:pos="4536"/>
          <w:tab w:val="clear" w:pos="9072"/>
          <w:tab w:val="right" w:pos="9600"/>
        </w:tabs>
        <w:ind w:right="-178"/>
        <w:rPr>
          <w:rFonts w:ascii="Verdana" w:hAnsi="Verdana"/>
          <w:sz w:val="18"/>
        </w:rPr>
      </w:pPr>
    </w:p>
    <w:p w14:paraId="230B0257" w14:textId="77777777" w:rsidR="007F75C8" w:rsidRPr="00716142" w:rsidRDefault="007F75C8" w:rsidP="007F75C8">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14:paraId="78658A69"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6A7BD0EF"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14:paraId="2B0B4528"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p>
    <w:p w14:paraId="6A68CB52" w14:textId="77777777" w:rsidR="007F75C8" w:rsidRPr="00716142" w:rsidRDefault="007F75C8" w:rsidP="007F75C8">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14:paraId="514D070B" w14:textId="77777777" w:rsidR="007F75C8" w:rsidRPr="00716142" w:rsidRDefault="007F75C8" w:rsidP="007F75C8">
      <w:pPr>
        <w:tabs>
          <w:tab w:val="right" w:pos="9600"/>
        </w:tabs>
        <w:autoSpaceDE w:val="0"/>
        <w:autoSpaceDN w:val="0"/>
        <w:adjustRightInd w:val="0"/>
        <w:ind w:right="-178"/>
        <w:jc w:val="both"/>
        <w:rPr>
          <w:rFonts w:ascii="Verdana" w:hAnsi="Verdana"/>
          <w:sz w:val="18"/>
          <w:szCs w:val="16"/>
        </w:rPr>
      </w:pPr>
    </w:p>
    <w:p w14:paraId="13140D50" w14:textId="77777777" w:rsidR="007F75C8" w:rsidRPr="00716142" w:rsidRDefault="007F75C8" w:rsidP="007F75C8">
      <w:pPr>
        <w:tabs>
          <w:tab w:val="right" w:pos="9720"/>
        </w:tabs>
        <w:ind w:right="-178"/>
        <w:rPr>
          <w:rFonts w:asciiTheme="minorHAnsi" w:hAnsiTheme="minorHAnsi"/>
          <w:sz w:val="18"/>
        </w:rPr>
      </w:pPr>
    </w:p>
    <w:p w14:paraId="034F6126" w14:textId="77777777" w:rsidR="007F75C8" w:rsidRPr="00716142" w:rsidRDefault="007F75C8" w:rsidP="007F75C8">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14:paraId="49C37347" w14:textId="77777777" w:rsidR="00080F8F" w:rsidRPr="00397FB7" w:rsidRDefault="00055B2B" w:rsidP="00080F8F">
      <w:pPr>
        <w:jc w:val="center"/>
        <w:rPr>
          <w:rFonts w:ascii="Verdana" w:hAnsi="Verdana"/>
          <w:b/>
          <w:i/>
          <w:sz w:val="18"/>
          <w:szCs w:val="18"/>
        </w:rPr>
      </w:pPr>
      <w:r w:rsidRPr="00634294">
        <w:rPr>
          <w:rFonts w:ascii="Verdana" w:hAnsi="Verdana" w:cs="Arial"/>
          <w:sz w:val="20"/>
          <w:szCs w:val="20"/>
        </w:rPr>
        <w:t xml:space="preserve">składane na podstawie art. 24 ust. 11 ustawy z dnia 29 stycznia 2004 r. - Prawo zamówień publicznych o braku przynależności do tej samej grupy kapitałowej, o której mowa w ust. 1 pkt 23 Pzp, w postępowaniu o udzielenie zamówienia publicznego na </w:t>
      </w:r>
      <w:r w:rsidR="00634294">
        <w:rPr>
          <w:rFonts w:ascii="Verdana" w:hAnsi="Verdana" w:cs="Arial"/>
          <w:sz w:val="20"/>
          <w:szCs w:val="20"/>
        </w:rPr>
        <w:br/>
      </w:r>
      <w:r w:rsidR="00080F8F" w:rsidRPr="00397FB7">
        <w:rPr>
          <w:rFonts w:ascii="Verdana" w:hAnsi="Verdana"/>
          <w:b/>
          <w:sz w:val="20"/>
          <w:szCs w:val="20"/>
        </w:rPr>
        <w:t>Sukcesywna dostawa</w:t>
      </w:r>
      <w:r w:rsidR="00080F8F">
        <w:rPr>
          <w:rFonts w:ascii="Verdana" w:hAnsi="Verdana"/>
          <w:b/>
          <w:sz w:val="20"/>
          <w:szCs w:val="20"/>
        </w:rPr>
        <w:t xml:space="preserve"> </w:t>
      </w:r>
      <w:r w:rsidR="00080F8F" w:rsidRPr="00397FB7">
        <w:rPr>
          <w:rFonts w:ascii="Verdana" w:hAnsi="Verdana"/>
          <w:b/>
          <w:sz w:val="20"/>
          <w:szCs w:val="20"/>
        </w:rPr>
        <w:t xml:space="preserve">na potrzeby Wrocławskiego Centrum Zdrowia SPZOZ </w:t>
      </w:r>
      <w:r w:rsidR="00080F8F">
        <w:rPr>
          <w:rFonts w:ascii="Verdana" w:hAnsi="Verdana"/>
          <w:b/>
          <w:sz w:val="20"/>
          <w:szCs w:val="20"/>
        </w:rPr>
        <w:t xml:space="preserve">w roku 2021 </w:t>
      </w:r>
      <w:r w:rsidR="00080F8F" w:rsidRPr="00861B5F">
        <w:rPr>
          <w:rFonts w:ascii="Verdana" w:hAnsi="Verdana"/>
          <w:b/>
          <w:sz w:val="20"/>
          <w:szCs w:val="20"/>
        </w:rPr>
        <w:t>szczepionek dla dzieci i dorosłych, leków stosowanych w terapii substytucyjnej uzależnienia od opioidów</w:t>
      </w:r>
      <w:r w:rsidR="00080F8F">
        <w:rPr>
          <w:rFonts w:ascii="Verdana" w:hAnsi="Verdana"/>
          <w:b/>
          <w:sz w:val="20"/>
          <w:szCs w:val="20"/>
        </w:rPr>
        <w:t xml:space="preserve"> oraz </w:t>
      </w:r>
      <w:r w:rsidR="00080F8F" w:rsidRPr="00861B5F">
        <w:rPr>
          <w:rFonts w:ascii="Verdana" w:hAnsi="Verdana"/>
          <w:b/>
          <w:sz w:val="20"/>
          <w:szCs w:val="20"/>
        </w:rPr>
        <w:t>leków różnych</w:t>
      </w:r>
      <w:r w:rsidR="00080F8F">
        <w:rPr>
          <w:rFonts w:ascii="Verdana" w:hAnsi="Verdana"/>
          <w:b/>
          <w:sz w:val="20"/>
          <w:szCs w:val="20"/>
        </w:rPr>
        <w:t xml:space="preserve">. </w:t>
      </w:r>
    </w:p>
    <w:p w14:paraId="174EB34B" w14:textId="6A2A3F9C" w:rsidR="00306FBE" w:rsidRPr="00397FB7" w:rsidRDefault="00306FBE" w:rsidP="00306FBE">
      <w:pPr>
        <w:jc w:val="center"/>
        <w:rPr>
          <w:rFonts w:ascii="Verdana" w:hAnsi="Verdana"/>
          <w:b/>
          <w:i/>
          <w:sz w:val="18"/>
          <w:szCs w:val="18"/>
        </w:rPr>
      </w:pPr>
    </w:p>
    <w:p w14:paraId="4140F879" w14:textId="2F9DE41B" w:rsidR="007F75C8" w:rsidRPr="00634294" w:rsidRDefault="007F75C8" w:rsidP="00634294">
      <w:pPr>
        <w:jc w:val="center"/>
        <w:rPr>
          <w:rFonts w:ascii="Verdana" w:hAnsi="Verdana" w:cs="Arial"/>
          <w:sz w:val="20"/>
        </w:rPr>
      </w:pPr>
      <w:r w:rsidRPr="00634294">
        <w:rPr>
          <w:rFonts w:ascii="Verdana" w:hAnsi="Verdana" w:cs="Arial"/>
          <w:sz w:val="20"/>
        </w:rPr>
        <w:t xml:space="preserve">Na podstawie art. 24 ust. 11 ustawy z dnia 29 stycznia 2004 r. - Prawo zamówień </w:t>
      </w:r>
      <w:proofErr w:type="gramStart"/>
      <w:r w:rsidRPr="00634294">
        <w:rPr>
          <w:rFonts w:ascii="Verdana" w:hAnsi="Verdana" w:cs="Arial"/>
          <w:sz w:val="20"/>
        </w:rPr>
        <w:t xml:space="preserve">publicznych </w:t>
      </w:r>
      <w:r w:rsidR="00A74263" w:rsidRPr="00A74263">
        <w:rPr>
          <w:rFonts w:ascii="Verdana" w:hAnsi="Verdana" w:cs="Arial"/>
          <w:sz w:val="20"/>
        </w:rPr>
        <w:t xml:space="preserve"> </w:t>
      </w:r>
      <w:r w:rsidR="008C038D" w:rsidRPr="008C038D">
        <w:rPr>
          <w:rFonts w:ascii="Verdana" w:hAnsi="Verdana" w:cs="Arial"/>
          <w:sz w:val="20"/>
        </w:rPr>
        <w:t>(</w:t>
      </w:r>
      <w:proofErr w:type="gramEnd"/>
      <w:r w:rsidR="008C038D" w:rsidRPr="008C038D">
        <w:rPr>
          <w:rFonts w:ascii="Verdana" w:hAnsi="Verdana" w:cs="Arial"/>
          <w:sz w:val="20"/>
        </w:rPr>
        <w:t>tj. Dz. U.  z 2019 r. poz. 1843</w:t>
      </w:r>
      <w:r w:rsidR="00080F8F">
        <w:rPr>
          <w:rFonts w:ascii="Verdana" w:hAnsi="Verdana" w:cs="Arial"/>
          <w:sz w:val="20"/>
        </w:rPr>
        <w:t xml:space="preserve"> ze zm.</w:t>
      </w:r>
      <w:r w:rsidR="008C038D" w:rsidRPr="008C038D">
        <w:rPr>
          <w:rFonts w:ascii="Verdana" w:hAnsi="Verdana" w:cs="Arial"/>
          <w:sz w:val="20"/>
        </w:rPr>
        <w:t>)</w:t>
      </w:r>
      <w:r w:rsidR="008C038D">
        <w:rPr>
          <w:rFonts w:ascii="Verdana" w:hAnsi="Verdana" w:cs="Arial"/>
          <w:sz w:val="20"/>
        </w:rPr>
        <w:t>,</w:t>
      </w:r>
      <w:r w:rsidR="008C038D" w:rsidRPr="008C038D">
        <w:rPr>
          <w:rFonts w:ascii="Verdana" w:hAnsi="Verdana" w:cs="Arial"/>
          <w:sz w:val="20"/>
        </w:rPr>
        <w:t xml:space="preserve"> </w:t>
      </w:r>
      <w:r w:rsidRPr="00634294">
        <w:rPr>
          <w:rFonts w:ascii="Verdana" w:hAnsi="Verdana" w:cs="Arial"/>
          <w:sz w:val="20"/>
        </w:rPr>
        <w:t xml:space="preserve">oświadczam, że po zapoznaniu się z firmami oraz adresami wykonawców, którzy złożyli oferty w terminie, zamieszczonymi na stronie internetowej Zamawiającego </w:t>
      </w:r>
      <w:proofErr w:type="gramStart"/>
      <w:r w:rsidR="00306FBE" w:rsidRPr="00306FBE">
        <w:rPr>
          <w:color w:val="0070C0"/>
        </w:rPr>
        <w:t>http://www.spzoz.wroc.pl/bip</w:t>
      </w:r>
      <w:r w:rsidR="00306FBE" w:rsidRPr="00306FBE">
        <w:t xml:space="preserve">  </w:t>
      </w:r>
      <w:r w:rsidRPr="00634294">
        <w:rPr>
          <w:rFonts w:ascii="Verdana" w:hAnsi="Verdana" w:cs="Arial"/>
          <w:sz w:val="20"/>
        </w:rPr>
        <w:t>nie</w:t>
      </w:r>
      <w:proofErr w:type="gramEnd"/>
      <w:r w:rsidRPr="00634294">
        <w:rPr>
          <w:rFonts w:ascii="Verdana" w:hAnsi="Verdana" w:cs="Arial"/>
          <w:sz w:val="20"/>
        </w:rPr>
        <w:t xml:space="preserve"> przynależę do tej samej grupy kapitałowej, o której mowa w ust. 1 pkt 23 Pzp, z żadnym z tych wykonawców.</w:t>
      </w:r>
    </w:p>
    <w:p w14:paraId="74891B96" w14:textId="77777777" w:rsidR="007F75C8" w:rsidRPr="00716142" w:rsidRDefault="007F75C8" w:rsidP="007F75C8">
      <w:pPr>
        <w:pStyle w:val="Bezodstpw"/>
        <w:tabs>
          <w:tab w:val="left" w:pos="426"/>
        </w:tabs>
        <w:autoSpaceDE w:val="0"/>
        <w:autoSpaceDN w:val="0"/>
        <w:adjustRightInd w:val="0"/>
        <w:spacing w:line="360" w:lineRule="auto"/>
        <w:rPr>
          <w:rFonts w:ascii="Verdana" w:hAnsi="Verdana" w:cs="Arial"/>
        </w:rPr>
      </w:pPr>
    </w:p>
    <w:p w14:paraId="4AF43D55" w14:textId="77777777" w:rsidR="007F75C8" w:rsidRPr="00716142" w:rsidRDefault="007F75C8" w:rsidP="007F75C8">
      <w:pPr>
        <w:ind w:right="-178"/>
        <w:rPr>
          <w:rFonts w:ascii="Verdana" w:hAnsi="Verdana"/>
        </w:rPr>
      </w:pPr>
    </w:p>
    <w:p w14:paraId="16E1B8D4" w14:textId="77777777" w:rsidR="007F75C8" w:rsidRPr="00716142" w:rsidRDefault="007F75C8" w:rsidP="007F75C8">
      <w:pPr>
        <w:ind w:right="-178"/>
        <w:rPr>
          <w:rFonts w:ascii="Verdana" w:hAnsi="Verdana"/>
          <w:sz w:val="18"/>
        </w:rPr>
      </w:pPr>
      <w:r w:rsidRPr="00716142">
        <w:rPr>
          <w:rFonts w:ascii="Verdana" w:hAnsi="Verdana"/>
          <w:sz w:val="18"/>
        </w:rPr>
        <w:t>Data                                                                                                       Pieczęć i podpis Wykonawcy</w:t>
      </w:r>
    </w:p>
    <w:p w14:paraId="6C7C5369" w14:textId="77777777" w:rsidR="007F75C8" w:rsidRPr="00716142" w:rsidRDefault="007F75C8" w:rsidP="007F75C8">
      <w:pPr>
        <w:pStyle w:val="Tekstpodstawowy3"/>
        <w:jc w:val="both"/>
        <w:rPr>
          <w:rFonts w:ascii="Verdana" w:hAnsi="Verdana"/>
          <w:b/>
          <w:i/>
          <w:noProof/>
          <w:kern w:val="20"/>
          <w:sz w:val="14"/>
          <w:szCs w:val="14"/>
        </w:rPr>
      </w:pPr>
    </w:p>
    <w:p w14:paraId="7898DE66" w14:textId="77777777" w:rsidR="007F75C8" w:rsidRPr="00716142" w:rsidRDefault="007F75C8" w:rsidP="007F75C8">
      <w:pPr>
        <w:pStyle w:val="Tekstpodstawowy3"/>
        <w:jc w:val="both"/>
        <w:rPr>
          <w:rFonts w:ascii="Verdana" w:hAnsi="Verdana"/>
          <w:b/>
          <w:i/>
          <w:noProof/>
          <w:kern w:val="20"/>
          <w:sz w:val="14"/>
          <w:szCs w:val="14"/>
        </w:rPr>
      </w:pPr>
    </w:p>
    <w:p w14:paraId="1B98E79E" w14:textId="77777777" w:rsidR="000C2410" w:rsidRDefault="000C2410" w:rsidP="007F75C8">
      <w:pPr>
        <w:pStyle w:val="Tekstpodstawowy3"/>
        <w:jc w:val="both"/>
        <w:rPr>
          <w:rFonts w:ascii="Verdana" w:hAnsi="Verdana"/>
          <w:b/>
          <w:i/>
          <w:noProof/>
          <w:kern w:val="20"/>
          <w:sz w:val="14"/>
          <w:szCs w:val="14"/>
        </w:rPr>
      </w:pPr>
    </w:p>
    <w:p w14:paraId="53FA55EA"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14:paraId="45BED0B8" w14:textId="77777777" w:rsidR="007F75C8" w:rsidRPr="00716142" w:rsidRDefault="007F75C8" w:rsidP="007F75C8">
      <w:pPr>
        <w:pStyle w:val="Tekstpodstawowy3"/>
        <w:jc w:val="both"/>
        <w:rPr>
          <w:rFonts w:ascii="Verdana" w:hAnsi="Verdana"/>
          <w:i/>
          <w:noProof/>
          <w:kern w:val="20"/>
          <w:sz w:val="14"/>
          <w:szCs w:val="14"/>
        </w:rPr>
      </w:pPr>
      <w:r w:rsidRPr="00716142">
        <w:rPr>
          <w:rFonts w:ascii="Verdana" w:hAnsi="Verdana"/>
          <w:i/>
          <w:noProof/>
          <w:kern w:val="20"/>
          <w:sz w:val="14"/>
          <w:szCs w:val="14"/>
        </w:rPr>
        <w:t xml:space="preserve">przez jednego przedsiębiorcę, w tym również tego przedsiębiorcę, w rozumieniu art. 4 pkt 14 ustawy z dnia 16 lutego 2007 r. o ochronir konkurencji i konsumentów </w:t>
      </w:r>
    </w:p>
    <w:p w14:paraId="4459ED19" w14:textId="77777777" w:rsidR="007F75C8" w:rsidRDefault="007F75C8" w:rsidP="00FA2051">
      <w:pPr>
        <w:ind w:right="-178"/>
        <w:rPr>
          <w:rFonts w:ascii="Verdana" w:hAnsi="Verdana"/>
          <w:sz w:val="18"/>
        </w:rPr>
      </w:pPr>
    </w:p>
    <w:sectPr w:rsidR="007F75C8" w:rsidSect="009C7044">
      <w:headerReference w:type="default" r:id="rId8"/>
      <w:footerReference w:type="even" r:id="rId9"/>
      <w:footerReference w:type="default" r:id="rId10"/>
      <w:headerReference w:type="first" r:id="rId11"/>
      <w:footerReference w:type="first" r:id="rId12"/>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9DC80" w14:textId="77777777" w:rsidR="00D5267F" w:rsidRDefault="00D5267F">
      <w:r>
        <w:separator/>
      </w:r>
    </w:p>
  </w:endnote>
  <w:endnote w:type="continuationSeparator" w:id="0">
    <w:p w14:paraId="7C625186" w14:textId="77777777" w:rsidR="00D5267F" w:rsidRDefault="00D5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74B61" w14:textId="77777777" w:rsidR="00CA119B" w:rsidRDefault="00CA119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13A35B" w14:textId="77777777" w:rsidR="00CA119B" w:rsidRDefault="00CA119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9AB8" w14:textId="77777777" w:rsidR="00CA119B" w:rsidRDefault="00CA119B">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14:paraId="22BC5971" w14:textId="77777777" w:rsidR="00CA119B" w:rsidRDefault="00CA119B" w:rsidP="001D4737">
    <w:pPr>
      <w:pStyle w:val="Stopka"/>
      <w:jc w:val="center"/>
    </w:pPr>
    <w:r>
      <w:rPr>
        <w:rFonts w:eastAsia="MS Mincho"/>
        <w:b/>
        <w:noProof/>
        <w:szCs w:val="20"/>
      </w:rPr>
      <w:drawing>
        <wp:inline distT="0" distB="0" distL="0" distR="0" wp14:anchorId="02A3E730" wp14:editId="64E8D36F">
          <wp:extent cx="3729990" cy="103142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3741760" cy="1034678"/>
                  </a:xfrm>
                  <a:prstGeom prst="rect">
                    <a:avLst/>
                  </a:prstGeom>
                  <a:noFill/>
                  <a:ln w="9525">
                    <a:noFill/>
                    <a:miter lim="800000"/>
                    <a:headEnd/>
                    <a:tailEnd/>
                  </a:ln>
                </pic:spPr>
              </pic:pic>
            </a:graphicData>
          </a:graphic>
        </wp:inline>
      </w:drawing>
    </w:r>
  </w:p>
  <w:p w14:paraId="2EBFFA4D" w14:textId="77777777" w:rsidR="00CA119B" w:rsidRDefault="00CA119B" w:rsidP="00F37B92">
    <w:pPr>
      <w:pStyle w:val="Stopka"/>
      <w:tabs>
        <w:tab w:val="clear" w:pos="4536"/>
        <w:tab w:val="clear" w:pos="9072"/>
        <w:tab w:val="left" w:pos="2805"/>
      </w:tabs>
    </w:pPr>
    <w:r>
      <w:tab/>
    </w:r>
  </w:p>
  <w:p w14:paraId="15F222EF" w14:textId="77777777" w:rsidR="00CA119B" w:rsidRDefault="00CA119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4EC87" w14:textId="77777777" w:rsidR="00CA119B" w:rsidRDefault="00CA119B" w:rsidP="001D4737">
    <w:pPr>
      <w:pStyle w:val="Stopka"/>
      <w:jc w:val="center"/>
    </w:pPr>
  </w:p>
  <w:p w14:paraId="2CD2AA25" w14:textId="77777777" w:rsidR="00CA119B" w:rsidRDefault="00CA119B"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D07C3" w14:textId="77777777" w:rsidR="00D5267F" w:rsidRDefault="00D5267F">
      <w:r>
        <w:separator/>
      </w:r>
    </w:p>
  </w:footnote>
  <w:footnote w:type="continuationSeparator" w:id="0">
    <w:p w14:paraId="4A3D5778" w14:textId="77777777" w:rsidR="00D5267F" w:rsidRDefault="00D52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53A6" w14:textId="53254774" w:rsidR="00CA119B" w:rsidRDefault="00CA119B"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-8/2020</w:t>
    </w:r>
  </w:p>
  <w:p w14:paraId="1B08026A" w14:textId="77777777" w:rsidR="00CA119B" w:rsidRDefault="00CA11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20BE" w14:textId="052D9682" w:rsidR="00CA119B" w:rsidRDefault="00CA119B">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9"/>
    <w:multiLevelType w:val="multilevel"/>
    <w:tmpl w:val="6B0295F4"/>
    <w:lvl w:ilvl="0">
      <w:start w:val="1"/>
      <w:numFmt w:val="decimal"/>
      <w:lvlText w:val="%1."/>
      <w:lvlJc w:val="left"/>
      <w:pPr>
        <w:tabs>
          <w:tab w:val="num" w:pos="567"/>
        </w:tabs>
        <w:ind w:left="567" w:hanging="567"/>
      </w:pPr>
      <w:rPr>
        <w:b w:val="0"/>
        <w:i w:val="0"/>
        <w:color w:val="auto"/>
        <w:sz w:val="22"/>
        <w:szCs w:val="22"/>
      </w:rPr>
    </w:lvl>
    <w:lvl w:ilvl="1">
      <w:start w:val="12"/>
      <w:numFmt w:val="decimal"/>
      <w:lvlText w:val="%1.%2."/>
      <w:lvlJc w:val="left"/>
      <w:pPr>
        <w:tabs>
          <w:tab w:val="num" w:pos="1032"/>
        </w:tabs>
        <w:ind w:left="1032" w:hanging="465"/>
      </w:pPr>
    </w:lvl>
    <w:lvl w:ilvl="2">
      <w:start w:val="1"/>
      <w:numFmt w:val="decimal"/>
      <w:lvlText w:val="%3)"/>
      <w:lvlJc w:val="left"/>
      <w:pPr>
        <w:tabs>
          <w:tab w:val="num" w:pos="1494"/>
        </w:tabs>
        <w:ind w:left="1494" w:hanging="360"/>
      </w:pPr>
      <w:rPr>
        <w:b w:val="0"/>
        <w:i w:val="0"/>
        <w:sz w:val="24"/>
      </w:r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7" w15:restartNumberingAfterBreak="0">
    <w:nsid w:val="00642530"/>
    <w:multiLevelType w:val="hybridMultilevel"/>
    <w:tmpl w:val="A656B580"/>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68ACEE22">
      <w:start w:val="1"/>
      <w:numFmt w:val="decimal"/>
      <w:lvlText w:val="%3)"/>
      <w:lvlJc w:val="left"/>
      <w:pPr>
        <w:ind w:left="2160" w:hanging="180"/>
      </w:pPr>
      <w:rPr>
        <w:rFonts w:cs="Times New Roman"/>
        <w:b w:val="0"/>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26103E8"/>
    <w:multiLevelType w:val="hybridMultilevel"/>
    <w:tmpl w:val="3AE2612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F76B81"/>
    <w:multiLevelType w:val="hybridMultilevel"/>
    <w:tmpl w:val="F13E9014"/>
    <w:lvl w:ilvl="0" w:tplc="E86C1D06">
      <w:start w:val="1"/>
      <w:numFmt w:val="lowerLetter"/>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2" w15:restartNumberingAfterBreak="0">
    <w:nsid w:val="1A5861A3"/>
    <w:multiLevelType w:val="hybridMultilevel"/>
    <w:tmpl w:val="B3BCB04C"/>
    <w:lvl w:ilvl="0" w:tplc="CC58D506">
      <w:start w:val="1"/>
      <w:numFmt w:val="lowerLetter"/>
      <w:lvlText w:val="%1)"/>
      <w:lvlJc w:val="left"/>
      <w:pPr>
        <w:ind w:left="1212" w:hanging="360"/>
      </w:pPr>
      <w:rPr>
        <w:sz w:val="18"/>
        <w:szCs w:val="18"/>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3"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4" w15:restartNumberingAfterBreak="0">
    <w:nsid w:val="1BDF632D"/>
    <w:multiLevelType w:val="hybridMultilevel"/>
    <w:tmpl w:val="082C040C"/>
    <w:lvl w:ilvl="0" w:tplc="04150003">
      <w:start w:val="1"/>
      <w:numFmt w:val="bullet"/>
      <w:lvlText w:val="o"/>
      <w:lvlJc w:val="left"/>
      <w:pPr>
        <w:ind w:left="1932" w:hanging="360"/>
      </w:pPr>
      <w:rPr>
        <w:rFonts w:ascii="Courier New" w:hAnsi="Courier New" w:cs="Courier New"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5"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E80AAA"/>
    <w:multiLevelType w:val="hybridMultilevel"/>
    <w:tmpl w:val="A462C06E"/>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C906755C">
      <w:start w:val="1"/>
      <w:numFmt w:val="lowerLetter"/>
      <w:lvlText w:val="%2)"/>
      <w:lvlJc w:val="left"/>
      <w:pPr>
        <w:ind w:left="1440" w:hanging="360"/>
      </w:pPr>
      <w:rPr>
        <w:rFonts w:hint="default"/>
        <w:b w:val="0"/>
        <w:bCs w:val="0"/>
        <w:i w:val="0"/>
        <w:iCs w:val="0"/>
        <w:color w:val="auto"/>
        <w:sz w:val="18"/>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9" w15:restartNumberingAfterBreak="0">
    <w:nsid w:val="313E6030"/>
    <w:multiLevelType w:val="multilevel"/>
    <w:tmpl w:val="A496BE8A"/>
    <w:lvl w:ilvl="0">
      <w:start w:val="1"/>
      <w:numFmt w:val="decimal"/>
      <w:lvlText w:val="%1."/>
      <w:lvlJc w:val="left"/>
      <w:pPr>
        <w:tabs>
          <w:tab w:val="num" w:pos="360"/>
        </w:tabs>
        <w:ind w:left="360" w:hanging="360"/>
      </w:pPr>
      <w:rPr>
        <w:rFonts w:ascii="Arial Narrow" w:hAnsi="Arial Narrow" w:cs="Times New Roman"/>
        <w:sz w:val="22"/>
      </w:rPr>
    </w:lvl>
    <w:lvl w:ilvl="1">
      <w:start w:val="2"/>
      <w:numFmt w:val="decimal"/>
      <w:lvlText w:val="%2."/>
      <w:lvlJc w:val="left"/>
      <w:pPr>
        <w:tabs>
          <w:tab w:val="num" w:pos="1021"/>
        </w:tabs>
        <w:ind w:left="1021" w:hanging="661"/>
      </w:pPr>
    </w:lvl>
    <w:lvl w:ilvl="2">
      <w:start w:val="1"/>
      <w:numFmt w:val="decimal"/>
      <w:lvlText w:val="%1.%2.%3."/>
      <w:lvlJc w:val="left"/>
      <w:pPr>
        <w:tabs>
          <w:tab w:val="num" w:pos="1588"/>
        </w:tabs>
        <w:ind w:left="1588" w:hanging="79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0" w15:restartNumberingAfterBreak="0">
    <w:nsid w:val="395F207D"/>
    <w:multiLevelType w:val="hybridMultilevel"/>
    <w:tmpl w:val="21E6E3B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2" w15:restartNumberingAfterBreak="0">
    <w:nsid w:val="42E50905"/>
    <w:multiLevelType w:val="hybridMultilevel"/>
    <w:tmpl w:val="31005BCC"/>
    <w:lvl w:ilvl="0" w:tplc="0415000B">
      <w:start w:val="1"/>
      <w:numFmt w:val="bullet"/>
      <w:lvlText w:val=""/>
      <w:lvlJc w:val="left"/>
      <w:pPr>
        <w:ind w:left="1932" w:hanging="360"/>
      </w:pPr>
      <w:rPr>
        <w:rFonts w:ascii="Wingdings" w:hAnsi="Wingdings"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33"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6"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8" w15:restartNumberingAfterBreak="0">
    <w:nsid w:val="5A3B5C6B"/>
    <w:multiLevelType w:val="hybridMultilevel"/>
    <w:tmpl w:val="B3BCB04C"/>
    <w:lvl w:ilvl="0" w:tplc="CC58D506">
      <w:start w:val="1"/>
      <w:numFmt w:val="lowerLetter"/>
      <w:lvlText w:val="%1)"/>
      <w:lvlJc w:val="left"/>
      <w:pPr>
        <w:ind w:left="1212" w:hanging="360"/>
      </w:pPr>
      <w:rPr>
        <w:sz w:val="18"/>
        <w:szCs w:val="18"/>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9"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3" w15:restartNumberingAfterBreak="0">
    <w:nsid w:val="7253348E"/>
    <w:multiLevelType w:val="hybridMultilevel"/>
    <w:tmpl w:val="C1E4CE70"/>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1">
      <w:start w:val="1"/>
      <w:numFmt w:val="decimal"/>
      <w:lvlText w:val="%2)"/>
      <w:lvlJc w:val="left"/>
      <w:pPr>
        <w:ind w:left="1440" w:hanging="360"/>
      </w:pPr>
      <w:rPr>
        <w:rFonts w:hint="default"/>
        <w:b w:val="0"/>
        <w:bCs w:val="0"/>
        <w:i w:val="0"/>
        <w:iCs w:val="0"/>
        <w:color w:val="auto"/>
        <w:sz w:val="20"/>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8"/>
  </w:num>
  <w:num w:numId="13">
    <w:abstractNumId w:val="21"/>
  </w:num>
  <w:num w:numId="14">
    <w:abstractNumId w:val="42"/>
  </w:num>
  <w:num w:numId="15">
    <w:abstractNumId w:val="39"/>
  </w:num>
  <w:num w:numId="16">
    <w:abstractNumId w:val="17"/>
  </w:num>
  <w:num w:numId="17">
    <w:abstractNumId w:val="19"/>
  </w:num>
  <w:num w:numId="18">
    <w:abstractNumId w:val="37"/>
  </w:num>
  <w:num w:numId="19">
    <w:abstractNumId w:val="31"/>
  </w:num>
  <w:num w:numId="20">
    <w:abstractNumId w:val="25"/>
  </w:num>
  <w:num w:numId="21">
    <w:abstractNumId w:val="41"/>
  </w:num>
  <w:num w:numId="22">
    <w:abstractNumId w:val="40"/>
  </w:num>
  <w:num w:numId="23">
    <w:abstractNumId w:val="36"/>
  </w:num>
  <w:num w:numId="24">
    <w:abstractNumId w:val="34"/>
  </w:num>
  <w:num w:numId="25">
    <w:abstractNumId w:val="2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2"/>
  </w:num>
  <w:num w:numId="29">
    <w:abstractNumId w:val="20"/>
  </w:num>
  <w:num w:numId="30">
    <w:abstractNumId w:val="43"/>
  </w:num>
  <w:num w:numId="31">
    <w:abstractNumId w:val="29"/>
  </w:num>
  <w:num w:numId="32">
    <w:abstractNumId w:val="14"/>
  </w:num>
  <w:num w:numId="33">
    <w:abstractNumId w:val="38"/>
  </w:num>
  <w:num w:numId="34">
    <w:abstractNumId w:val="26"/>
  </w:num>
  <w:num w:numId="35">
    <w:abstractNumId w:val="30"/>
  </w:num>
  <w:num w:numId="36">
    <w:abstractNumId w:val="24"/>
  </w:num>
  <w:num w:numId="37">
    <w:abstractNumId w:val="35"/>
  </w:num>
  <w:num w:numId="38">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CE"/>
    <w:rsid w:val="0000087F"/>
    <w:rsid w:val="00001592"/>
    <w:rsid w:val="00007CD3"/>
    <w:rsid w:val="00010F32"/>
    <w:rsid w:val="00011164"/>
    <w:rsid w:val="00011814"/>
    <w:rsid w:val="00023119"/>
    <w:rsid w:val="00023BB4"/>
    <w:rsid w:val="00025680"/>
    <w:rsid w:val="00027FC7"/>
    <w:rsid w:val="00031F57"/>
    <w:rsid w:val="00034C07"/>
    <w:rsid w:val="000375B5"/>
    <w:rsid w:val="000418B6"/>
    <w:rsid w:val="00042762"/>
    <w:rsid w:val="000440D7"/>
    <w:rsid w:val="00044EEA"/>
    <w:rsid w:val="0004554A"/>
    <w:rsid w:val="0004793A"/>
    <w:rsid w:val="00050246"/>
    <w:rsid w:val="00053009"/>
    <w:rsid w:val="00055942"/>
    <w:rsid w:val="00055B2B"/>
    <w:rsid w:val="00056B8B"/>
    <w:rsid w:val="00061F1A"/>
    <w:rsid w:val="0006371D"/>
    <w:rsid w:val="00064A13"/>
    <w:rsid w:val="00064A56"/>
    <w:rsid w:val="00065C50"/>
    <w:rsid w:val="000733E0"/>
    <w:rsid w:val="0007354C"/>
    <w:rsid w:val="000754EC"/>
    <w:rsid w:val="0007728D"/>
    <w:rsid w:val="00080F8F"/>
    <w:rsid w:val="00095408"/>
    <w:rsid w:val="00096B5D"/>
    <w:rsid w:val="00096BC8"/>
    <w:rsid w:val="000A14B1"/>
    <w:rsid w:val="000A37B6"/>
    <w:rsid w:val="000A47CF"/>
    <w:rsid w:val="000A6A54"/>
    <w:rsid w:val="000B1A48"/>
    <w:rsid w:val="000B2DA2"/>
    <w:rsid w:val="000B3351"/>
    <w:rsid w:val="000B47B3"/>
    <w:rsid w:val="000C2410"/>
    <w:rsid w:val="000C2E6F"/>
    <w:rsid w:val="000C6559"/>
    <w:rsid w:val="000C6CFB"/>
    <w:rsid w:val="000C7D11"/>
    <w:rsid w:val="000D0C17"/>
    <w:rsid w:val="000D0E94"/>
    <w:rsid w:val="000D63BB"/>
    <w:rsid w:val="000E2CB9"/>
    <w:rsid w:val="000E3994"/>
    <w:rsid w:val="000E49D2"/>
    <w:rsid w:val="000E4F0A"/>
    <w:rsid w:val="000E646F"/>
    <w:rsid w:val="000F12E4"/>
    <w:rsid w:val="000F200D"/>
    <w:rsid w:val="000F37BA"/>
    <w:rsid w:val="000F388F"/>
    <w:rsid w:val="000F4B10"/>
    <w:rsid w:val="000F4DB6"/>
    <w:rsid w:val="001014B6"/>
    <w:rsid w:val="00101AE8"/>
    <w:rsid w:val="001061D5"/>
    <w:rsid w:val="001101A1"/>
    <w:rsid w:val="00110CA6"/>
    <w:rsid w:val="00116306"/>
    <w:rsid w:val="00116CBC"/>
    <w:rsid w:val="00123077"/>
    <w:rsid w:val="00123498"/>
    <w:rsid w:val="00130739"/>
    <w:rsid w:val="00130E59"/>
    <w:rsid w:val="00131401"/>
    <w:rsid w:val="0013192F"/>
    <w:rsid w:val="00132BEE"/>
    <w:rsid w:val="001333F5"/>
    <w:rsid w:val="00135663"/>
    <w:rsid w:val="0014344E"/>
    <w:rsid w:val="0014456B"/>
    <w:rsid w:val="00145D64"/>
    <w:rsid w:val="00153E33"/>
    <w:rsid w:val="001547F6"/>
    <w:rsid w:val="00154D02"/>
    <w:rsid w:val="001560F2"/>
    <w:rsid w:val="00164729"/>
    <w:rsid w:val="0016526D"/>
    <w:rsid w:val="001731F7"/>
    <w:rsid w:val="00174960"/>
    <w:rsid w:val="001831FA"/>
    <w:rsid w:val="001859DB"/>
    <w:rsid w:val="00191551"/>
    <w:rsid w:val="00193593"/>
    <w:rsid w:val="00194850"/>
    <w:rsid w:val="001955A1"/>
    <w:rsid w:val="001A0EC6"/>
    <w:rsid w:val="001A5291"/>
    <w:rsid w:val="001A6511"/>
    <w:rsid w:val="001B3D09"/>
    <w:rsid w:val="001B4931"/>
    <w:rsid w:val="001B53D7"/>
    <w:rsid w:val="001B5861"/>
    <w:rsid w:val="001B5B51"/>
    <w:rsid w:val="001B5F4B"/>
    <w:rsid w:val="001B669E"/>
    <w:rsid w:val="001C1DC8"/>
    <w:rsid w:val="001C240B"/>
    <w:rsid w:val="001C2DCA"/>
    <w:rsid w:val="001C36ED"/>
    <w:rsid w:val="001C4C29"/>
    <w:rsid w:val="001C53C0"/>
    <w:rsid w:val="001C5815"/>
    <w:rsid w:val="001C7378"/>
    <w:rsid w:val="001D3E9F"/>
    <w:rsid w:val="001D4737"/>
    <w:rsid w:val="001D61F9"/>
    <w:rsid w:val="001E02C4"/>
    <w:rsid w:val="001E28BA"/>
    <w:rsid w:val="001E3A65"/>
    <w:rsid w:val="001E6840"/>
    <w:rsid w:val="001F257F"/>
    <w:rsid w:val="001F391B"/>
    <w:rsid w:val="001F3C26"/>
    <w:rsid w:val="001F464F"/>
    <w:rsid w:val="001F5F4B"/>
    <w:rsid w:val="001F61EB"/>
    <w:rsid w:val="00201957"/>
    <w:rsid w:val="0020240B"/>
    <w:rsid w:val="00204A28"/>
    <w:rsid w:val="002054C5"/>
    <w:rsid w:val="002055D8"/>
    <w:rsid w:val="002108E2"/>
    <w:rsid w:val="00212BFD"/>
    <w:rsid w:val="002130A9"/>
    <w:rsid w:val="002166A1"/>
    <w:rsid w:val="002168A1"/>
    <w:rsid w:val="00216986"/>
    <w:rsid w:val="00222C95"/>
    <w:rsid w:val="00224341"/>
    <w:rsid w:val="00226411"/>
    <w:rsid w:val="00226E9D"/>
    <w:rsid w:val="0023023E"/>
    <w:rsid w:val="00234EF0"/>
    <w:rsid w:val="0023500A"/>
    <w:rsid w:val="00236DEA"/>
    <w:rsid w:val="00240253"/>
    <w:rsid w:val="002414D7"/>
    <w:rsid w:val="002419EF"/>
    <w:rsid w:val="00246C84"/>
    <w:rsid w:val="00251A40"/>
    <w:rsid w:val="002568DE"/>
    <w:rsid w:val="00261339"/>
    <w:rsid w:val="0026434C"/>
    <w:rsid w:val="0027165C"/>
    <w:rsid w:val="002726D0"/>
    <w:rsid w:val="002768BC"/>
    <w:rsid w:val="00276E66"/>
    <w:rsid w:val="002810B1"/>
    <w:rsid w:val="00281C7D"/>
    <w:rsid w:val="00284F77"/>
    <w:rsid w:val="00286B04"/>
    <w:rsid w:val="00287475"/>
    <w:rsid w:val="00294077"/>
    <w:rsid w:val="002950D0"/>
    <w:rsid w:val="00296697"/>
    <w:rsid w:val="002A04B8"/>
    <w:rsid w:val="002A0B1F"/>
    <w:rsid w:val="002A1E01"/>
    <w:rsid w:val="002A20E5"/>
    <w:rsid w:val="002A3FBA"/>
    <w:rsid w:val="002A450D"/>
    <w:rsid w:val="002A51D0"/>
    <w:rsid w:val="002A76E1"/>
    <w:rsid w:val="002B42F1"/>
    <w:rsid w:val="002C0000"/>
    <w:rsid w:val="002C0682"/>
    <w:rsid w:val="002C2D5B"/>
    <w:rsid w:val="002C74DD"/>
    <w:rsid w:val="002D074E"/>
    <w:rsid w:val="002D203B"/>
    <w:rsid w:val="002D2D97"/>
    <w:rsid w:val="002D3FDA"/>
    <w:rsid w:val="002D4AD1"/>
    <w:rsid w:val="002D4E9D"/>
    <w:rsid w:val="002D73C2"/>
    <w:rsid w:val="002D755F"/>
    <w:rsid w:val="002E01AF"/>
    <w:rsid w:val="002E038F"/>
    <w:rsid w:val="002E33BE"/>
    <w:rsid w:val="002E55FC"/>
    <w:rsid w:val="002F1D31"/>
    <w:rsid w:val="002F29EC"/>
    <w:rsid w:val="002F2A1C"/>
    <w:rsid w:val="002F5ECA"/>
    <w:rsid w:val="003000AF"/>
    <w:rsid w:val="00305B22"/>
    <w:rsid w:val="00306FBE"/>
    <w:rsid w:val="003123EB"/>
    <w:rsid w:val="0031243E"/>
    <w:rsid w:val="0031416C"/>
    <w:rsid w:val="00315F4B"/>
    <w:rsid w:val="00320A15"/>
    <w:rsid w:val="00322875"/>
    <w:rsid w:val="003228DC"/>
    <w:rsid w:val="00322F0F"/>
    <w:rsid w:val="00323A61"/>
    <w:rsid w:val="00324A77"/>
    <w:rsid w:val="003263CE"/>
    <w:rsid w:val="00326A45"/>
    <w:rsid w:val="00330E05"/>
    <w:rsid w:val="0033484A"/>
    <w:rsid w:val="00335906"/>
    <w:rsid w:val="0033795C"/>
    <w:rsid w:val="00340D16"/>
    <w:rsid w:val="0034645E"/>
    <w:rsid w:val="00346D4B"/>
    <w:rsid w:val="00354A23"/>
    <w:rsid w:val="003556FD"/>
    <w:rsid w:val="00356720"/>
    <w:rsid w:val="003569F0"/>
    <w:rsid w:val="00357638"/>
    <w:rsid w:val="003603AF"/>
    <w:rsid w:val="00360CD9"/>
    <w:rsid w:val="00360E42"/>
    <w:rsid w:val="00363415"/>
    <w:rsid w:val="00363B02"/>
    <w:rsid w:val="00364539"/>
    <w:rsid w:val="003659FC"/>
    <w:rsid w:val="00372039"/>
    <w:rsid w:val="003754FA"/>
    <w:rsid w:val="0037627D"/>
    <w:rsid w:val="0037644B"/>
    <w:rsid w:val="00380CDB"/>
    <w:rsid w:val="00383494"/>
    <w:rsid w:val="00386B24"/>
    <w:rsid w:val="00387B47"/>
    <w:rsid w:val="0039144E"/>
    <w:rsid w:val="003927D0"/>
    <w:rsid w:val="00392FD3"/>
    <w:rsid w:val="00394F0E"/>
    <w:rsid w:val="00397FB7"/>
    <w:rsid w:val="003A06D4"/>
    <w:rsid w:val="003A1D2D"/>
    <w:rsid w:val="003A6B71"/>
    <w:rsid w:val="003B4D3F"/>
    <w:rsid w:val="003C167B"/>
    <w:rsid w:val="003C53F3"/>
    <w:rsid w:val="003C6DFD"/>
    <w:rsid w:val="003D0690"/>
    <w:rsid w:val="003D1B2C"/>
    <w:rsid w:val="003D6D8D"/>
    <w:rsid w:val="003E1F8E"/>
    <w:rsid w:val="003F2CC0"/>
    <w:rsid w:val="003F4E53"/>
    <w:rsid w:val="003F55BC"/>
    <w:rsid w:val="004004DA"/>
    <w:rsid w:val="0040191D"/>
    <w:rsid w:val="00402674"/>
    <w:rsid w:val="004028A6"/>
    <w:rsid w:val="00402D11"/>
    <w:rsid w:val="0040751E"/>
    <w:rsid w:val="00407E3E"/>
    <w:rsid w:val="00411D72"/>
    <w:rsid w:val="00413C7A"/>
    <w:rsid w:val="00416C0D"/>
    <w:rsid w:val="00421000"/>
    <w:rsid w:val="00421B3A"/>
    <w:rsid w:val="0043095E"/>
    <w:rsid w:val="00430968"/>
    <w:rsid w:val="004318FB"/>
    <w:rsid w:val="00432D74"/>
    <w:rsid w:val="004344B8"/>
    <w:rsid w:val="00434671"/>
    <w:rsid w:val="00434CE0"/>
    <w:rsid w:val="00436AE5"/>
    <w:rsid w:val="00442D6B"/>
    <w:rsid w:val="00444314"/>
    <w:rsid w:val="00445FD9"/>
    <w:rsid w:val="00452A1A"/>
    <w:rsid w:val="00454F17"/>
    <w:rsid w:val="004559D8"/>
    <w:rsid w:val="00456AB1"/>
    <w:rsid w:val="00456F65"/>
    <w:rsid w:val="004571D0"/>
    <w:rsid w:val="00463580"/>
    <w:rsid w:val="00463762"/>
    <w:rsid w:val="00466580"/>
    <w:rsid w:val="00476D54"/>
    <w:rsid w:val="00481830"/>
    <w:rsid w:val="0049045F"/>
    <w:rsid w:val="0049065E"/>
    <w:rsid w:val="00490A85"/>
    <w:rsid w:val="00495203"/>
    <w:rsid w:val="004953E6"/>
    <w:rsid w:val="004A146C"/>
    <w:rsid w:val="004A1EE0"/>
    <w:rsid w:val="004A2BBA"/>
    <w:rsid w:val="004A5158"/>
    <w:rsid w:val="004B1320"/>
    <w:rsid w:val="004B1C70"/>
    <w:rsid w:val="004B24F8"/>
    <w:rsid w:val="004B391B"/>
    <w:rsid w:val="004B509F"/>
    <w:rsid w:val="004C728F"/>
    <w:rsid w:val="004D26F4"/>
    <w:rsid w:val="004D391A"/>
    <w:rsid w:val="004D3A56"/>
    <w:rsid w:val="004D3C22"/>
    <w:rsid w:val="004D53A4"/>
    <w:rsid w:val="004E18FF"/>
    <w:rsid w:val="004E486B"/>
    <w:rsid w:val="004E7062"/>
    <w:rsid w:val="004E75E3"/>
    <w:rsid w:val="004F05F7"/>
    <w:rsid w:val="004F3DDA"/>
    <w:rsid w:val="004F61D2"/>
    <w:rsid w:val="004F6385"/>
    <w:rsid w:val="005016AC"/>
    <w:rsid w:val="0050196F"/>
    <w:rsid w:val="005019C7"/>
    <w:rsid w:val="005026C8"/>
    <w:rsid w:val="00502C8C"/>
    <w:rsid w:val="00507834"/>
    <w:rsid w:val="00515249"/>
    <w:rsid w:val="00520A9C"/>
    <w:rsid w:val="00521FC0"/>
    <w:rsid w:val="005236BB"/>
    <w:rsid w:val="005264A7"/>
    <w:rsid w:val="00530654"/>
    <w:rsid w:val="00530717"/>
    <w:rsid w:val="005313FB"/>
    <w:rsid w:val="00534ADC"/>
    <w:rsid w:val="00536004"/>
    <w:rsid w:val="00541ADE"/>
    <w:rsid w:val="005442D8"/>
    <w:rsid w:val="005473F6"/>
    <w:rsid w:val="00551A21"/>
    <w:rsid w:val="00560F94"/>
    <w:rsid w:val="00561C75"/>
    <w:rsid w:val="00564A92"/>
    <w:rsid w:val="005716E5"/>
    <w:rsid w:val="005745C9"/>
    <w:rsid w:val="00577C09"/>
    <w:rsid w:val="00580169"/>
    <w:rsid w:val="00582213"/>
    <w:rsid w:val="00582F8C"/>
    <w:rsid w:val="00583EE8"/>
    <w:rsid w:val="0058792C"/>
    <w:rsid w:val="00594FBF"/>
    <w:rsid w:val="005A32A6"/>
    <w:rsid w:val="005A34FC"/>
    <w:rsid w:val="005B0429"/>
    <w:rsid w:val="005B22B3"/>
    <w:rsid w:val="005B393B"/>
    <w:rsid w:val="005B5DFE"/>
    <w:rsid w:val="005B7FCB"/>
    <w:rsid w:val="005C2149"/>
    <w:rsid w:val="005C4450"/>
    <w:rsid w:val="005C67B3"/>
    <w:rsid w:val="005C6856"/>
    <w:rsid w:val="005D4437"/>
    <w:rsid w:val="005D56C0"/>
    <w:rsid w:val="005D585F"/>
    <w:rsid w:val="005E0D27"/>
    <w:rsid w:val="005E2E30"/>
    <w:rsid w:val="005E2EE7"/>
    <w:rsid w:val="005E368E"/>
    <w:rsid w:val="005E3DFE"/>
    <w:rsid w:val="005F01C5"/>
    <w:rsid w:val="005F4442"/>
    <w:rsid w:val="005F460E"/>
    <w:rsid w:val="00600897"/>
    <w:rsid w:val="00601087"/>
    <w:rsid w:val="00603458"/>
    <w:rsid w:val="00605604"/>
    <w:rsid w:val="00605F41"/>
    <w:rsid w:val="00611BE7"/>
    <w:rsid w:val="00611C3F"/>
    <w:rsid w:val="0061502B"/>
    <w:rsid w:val="006169E4"/>
    <w:rsid w:val="006177BF"/>
    <w:rsid w:val="00620E1F"/>
    <w:rsid w:val="006210AE"/>
    <w:rsid w:val="00621976"/>
    <w:rsid w:val="006242BF"/>
    <w:rsid w:val="00624F7A"/>
    <w:rsid w:val="006254A1"/>
    <w:rsid w:val="00626192"/>
    <w:rsid w:val="00630600"/>
    <w:rsid w:val="006332A4"/>
    <w:rsid w:val="00633348"/>
    <w:rsid w:val="0063382C"/>
    <w:rsid w:val="00634294"/>
    <w:rsid w:val="006359F3"/>
    <w:rsid w:val="00636981"/>
    <w:rsid w:val="00640A98"/>
    <w:rsid w:val="00645FD1"/>
    <w:rsid w:val="00650E47"/>
    <w:rsid w:val="00652CF2"/>
    <w:rsid w:val="006549C8"/>
    <w:rsid w:val="00654D66"/>
    <w:rsid w:val="00662773"/>
    <w:rsid w:val="00663594"/>
    <w:rsid w:val="006701E0"/>
    <w:rsid w:val="00671EFB"/>
    <w:rsid w:val="00675B8A"/>
    <w:rsid w:val="00677C32"/>
    <w:rsid w:val="00677DAA"/>
    <w:rsid w:val="00683315"/>
    <w:rsid w:val="006835EB"/>
    <w:rsid w:val="00683B14"/>
    <w:rsid w:val="00685CEC"/>
    <w:rsid w:val="00687814"/>
    <w:rsid w:val="00695BE6"/>
    <w:rsid w:val="00695E5C"/>
    <w:rsid w:val="00697597"/>
    <w:rsid w:val="006A040F"/>
    <w:rsid w:val="006A4F7E"/>
    <w:rsid w:val="006A6782"/>
    <w:rsid w:val="006B0C55"/>
    <w:rsid w:val="006B0E2D"/>
    <w:rsid w:val="006B0E5D"/>
    <w:rsid w:val="006B1976"/>
    <w:rsid w:val="006B53B1"/>
    <w:rsid w:val="006C124F"/>
    <w:rsid w:val="006C416C"/>
    <w:rsid w:val="006C60ED"/>
    <w:rsid w:val="006C77E8"/>
    <w:rsid w:val="006D024E"/>
    <w:rsid w:val="006D0AAD"/>
    <w:rsid w:val="006D325E"/>
    <w:rsid w:val="006D4D8B"/>
    <w:rsid w:val="006F3055"/>
    <w:rsid w:val="006F3117"/>
    <w:rsid w:val="006F3C9D"/>
    <w:rsid w:val="006F41F2"/>
    <w:rsid w:val="006F4A68"/>
    <w:rsid w:val="007004DD"/>
    <w:rsid w:val="007013A2"/>
    <w:rsid w:val="00701D6C"/>
    <w:rsid w:val="00705494"/>
    <w:rsid w:val="007059F5"/>
    <w:rsid w:val="00705A3D"/>
    <w:rsid w:val="00707B75"/>
    <w:rsid w:val="00710032"/>
    <w:rsid w:val="0071173C"/>
    <w:rsid w:val="00714124"/>
    <w:rsid w:val="007148BB"/>
    <w:rsid w:val="00714FD0"/>
    <w:rsid w:val="007151A0"/>
    <w:rsid w:val="007200A2"/>
    <w:rsid w:val="00722B37"/>
    <w:rsid w:val="00731D46"/>
    <w:rsid w:val="00732C31"/>
    <w:rsid w:val="00736335"/>
    <w:rsid w:val="007364B8"/>
    <w:rsid w:val="007374F4"/>
    <w:rsid w:val="00737B4C"/>
    <w:rsid w:val="00737CEB"/>
    <w:rsid w:val="00740230"/>
    <w:rsid w:val="007404CE"/>
    <w:rsid w:val="00742D7B"/>
    <w:rsid w:val="00743734"/>
    <w:rsid w:val="007437E3"/>
    <w:rsid w:val="00743A5C"/>
    <w:rsid w:val="007446CF"/>
    <w:rsid w:val="007459C3"/>
    <w:rsid w:val="00747A9A"/>
    <w:rsid w:val="0075469A"/>
    <w:rsid w:val="00754735"/>
    <w:rsid w:val="0075588F"/>
    <w:rsid w:val="00755B4D"/>
    <w:rsid w:val="00755BC4"/>
    <w:rsid w:val="00757D24"/>
    <w:rsid w:val="00760195"/>
    <w:rsid w:val="0077064E"/>
    <w:rsid w:val="00770C1E"/>
    <w:rsid w:val="00772502"/>
    <w:rsid w:val="00775197"/>
    <w:rsid w:val="00775B09"/>
    <w:rsid w:val="00780A8F"/>
    <w:rsid w:val="00780CE7"/>
    <w:rsid w:val="007846CD"/>
    <w:rsid w:val="0079006A"/>
    <w:rsid w:val="00790459"/>
    <w:rsid w:val="0079596B"/>
    <w:rsid w:val="007A2B9C"/>
    <w:rsid w:val="007A55A9"/>
    <w:rsid w:val="007B033F"/>
    <w:rsid w:val="007B4809"/>
    <w:rsid w:val="007B593A"/>
    <w:rsid w:val="007B6037"/>
    <w:rsid w:val="007B7523"/>
    <w:rsid w:val="007C2753"/>
    <w:rsid w:val="007C314C"/>
    <w:rsid w:val="007C6A3E"/>
    <w:rsid w:val="007C7F57"/>
    <w:rsid w:val="007D2CD2"/>
    <w:rsid w:val="007D4BC6"/>
    <w:rsid w:val="007D54BC"/>
    <w:rsid w:val="007D7B08"/>
    <w:rsid w:val="007E0AB6"/>
    <w:rsid w:val="007E24F0"/>
    <w:rsid w:val="007E3021"/>
    <w:rsid w:val="007E5227"/>
    <w:rsid w:val="007E541D"/>
    <w:rsid w:val="007E5A6B"/>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F36"/>
    <w:rsid w:val="0082341E"/>
    <w:rsid w:val="00826981"/>
    <w:rsid w:val="00830ADA"/>
    <w:rsid w:val="00831027"/>
    <w:rsid w:val="00835C0A"/>
    <w:rsid w:val="00840C0C"/>
    <w:rsid w:val="0084532F"/>
    <w:rsid w:val="0085103C"/>
    <w:rsid w:val="00851634"/>
    <w:rsid w:val="00854A18"/>
    <w:rsid w:val="0085618B"/>
    <w:rsid w:val="0085687D"/>
    <w:rsid w:val="00861B5F"/>
    <w:rsid w:val="00866BEB"/>
    <w:rsid w:val="008678A7"/>
    <w:rsid w:val="00870BF1"/>
    <w:rsid w:val="008719D6"/>
    <w:rsid w:val="00872322"/>
    <w:rsid w:val="00876AB7"/>
    <w:rsid w:val="00882C91"/>
    <w:rsid w:val="00883131"/>
    <w:rsid w:val="00883E61"/>
    <w:rsid w:val="00884F2D"/>
    <w:rsid w:val="0088501D"/>
    <w:rsid w:val="008859E9"/>
    <w:rsid w:val="00886355"/>
    <w:rsid w:val="00886EA2"/>
    <w:rsid w:val="0088766B"/>
    <w:rsid w:val="008913AC"/>
    <w:rsid w:val="008934CE"/>
    <w:rsid w:val="00893554"/>
    <w:rsid w:val="0089406E"/>
    <w:rsid w:val="008979F3"/>
    <w:rsid w:val="00897C52"/>
    <w:rsid w:val="008A01BC"/>
    <w:rsid w:val="008A0716"/>
    <w:rsid w:val="008A106A"/>
    <w:rsid w:val="008A2D91"/>
    <w:rsid w:val="008A32CD"/>
    <w:rsid w:val="008A5608"/>
    <w:rsid w:val="008A6AC9"/>
    <w:rsid w:val="008A6F85"/>
    <w:rsid w:val="008B22E1"/>
    <w:rsid w:val="008C038D"/>
    <w:rsid w:val="008C0C7B"/>
    <w:rsid w:val="008C0C95"/>
    <w:rsid w:val="008C3371"/>
    <w:rsid w:val="008C36E9"/>
    <w:rsid w:val="008C732B"/>
    <w:rsid w:val="008D2ECA"/>
    <w:rsid w:val="008D2F1A"/>
    <w:rsid w:val="008D37BD"/>
    <w:rsid w:val="008E0047"/>
    <w:rsid w:val="008E3326"/>
    <w:rsid w:val="008E54CB"/>
    <w:rsid w:val="008E5511"/>
    <w:rsid w:val="008E5D42"/>
    <w:rsid w:val="008E69B9"/>
    <w:rsid w:val="008E70DD"/>
    <w:rsid w:val="008E7AEF"/>
    <w:rsid w:val="008E7F52"/>
    <w:rsid w:val="008F381A"/>
    <w:rsid w:val="008F3EE1"/>
    <w:rsid w:val="008F5452"/>
    <w:rsid w:val="00900677"/>
    <w:rsid w:val="00900B0C"/>
    <w:rsid w:val="00900E7B"/>
    <w:rsid w:val="00910584"/>
    <w:rsid w:val="009129CA"/>
    <w:rsid w:val="00914120"/>
    <w:rsid w:val="009141FB"/>
    <w:rsid w:val="00921163"/>
    <w:rsid w:val="009241AA"/>
    <w:rsid w:val="00926883"/>
    <w:rsid w:val="00931DEC"/>
    <w:rsid w:val="00933F40"/>
    <w:rsid w:val="00935EE2"/>
    <w:rsid w:val="00937B8B"/>
    <w:rsid w:val="009402E8"/>
    <w:rsid w:val="00941A79"/>
    <w:rsid w:val="009430B5"/>
    <w:rsid w:val="00950BFD"/>
    <w:rsid w:val="00956D02"/>
    <w:rsid w:val="00964107"/>
    <w:rsid w:val="00964CED"/>
    <w:rsid w:val="00964E92"/>
    <w:rsid w:val="00970B6B"/>
    <w:rsid w:val="00972467"/>
    <w:rsid w:val="00976B24"/>
    <w:rsid w:val="0097752A"/>
    <w:rsid w:val="0098118E"/>
    <w:rsid w:val="00986DB4"/>
    <w:rsid w:val="00986F95"/>
    <w:rsid w:val="00987C8B"/>
    <w:rsid w:val="009909C9"/>
    <w:rsid w:val="00991086"/>
    <w:rsid w:val="00992184"/>
    <w:rsid w:val="009929A3"/>
    <w:rsid w:val="00993488"/>
    <w:rsid w:val="00994B4F"/>
    <w:rsid w:val="00995A85"/>
    <w:rsid w:val="00995D79"/>
    <w:rsid w:val="0099727C"/>
    <w:rsid w:val="009A01C8"/>
    <w:rsid w:val="009A06F0"/>
    <w:rsid w:val="009A765E"/>
    <w:rsid w:val="009A7DAA"/>
    <w:rsid w:val="009B0F9B"/>
    <w:rsid w:val="009B489A"/>
    <w:rsid w:val="009B4C42"/>
    <w:rsid w:val="009B5303"/>
    <w:rsid w:val="009C09F7"/>
    <w:rsid w:val="009C33EC"/>
    <w:rsid w:val="009C3520"/>
    <w:rsid w:val="009C4A44"/>
    <w:rsid w:val="009C4B7A"/>
    <w:rsid w:val="009C5AB5"/>
    <w:rsid w:val="009C5C85"/>
    <w:rsid w:val="009C6939"/>
    <w:rsid w:val="009C7044"/>
    <w:rsid w:val="009D0B16"/>
    <w:rsid w:val="009D2066"/>
    <w:rsid w:val="009E0D91"/>
    <w:rsid w:val="009E2116"/>
    <w:rsid w:val="009E33F7"/>
    <w:rsid w:val="009E3ABF"/>
    <w:rsid w:val="009E4A85"/>
    <w:rsid w:val="009E5066"/>
    <w:rsid w:val="009E7577"/>
    <w:rsid w:val="009F49E7"/>
    <w:rsid w:val="009F6DC7"/>
    <w:rsid w:val="00A01BAF"/>
    <w:rsid w:val="00A03CB6"/>
    <w:rsid w:val="00A0506E"/>
    <w:rsid w:val="00A07D1B"/>
    <w:rsid w:val="00A1164D"/>
    <w:rsid w:val="00A126DF"/>
    <w:rsid w:val="00A132CA"/>
    <w:rsid w:val="00A14F5D"/>
    <w:rsid w:val="00A22FEC"/>
    <w:rsid w:val="00A27A4B"/>
    <w:rsid w:val="00A316E3"/>
    <w:rsid w:val="00A3184F"/>
    <w:rsid w:val="00A32FAA"/>
    <w:rsid w:val="00A41957"/>
    <w:rsid w:val="00A43C47"/>
    <w:rsid w:val="00A43C57"/>
    <w:rsid w:val="00A465AA"/>
    <w:rsid w:val="00A507C4"/>
    <w:rsid w:val="00A51C68"/>
    <w:rsid w:val="00A55FF6"/>
    <w:rsid w:val="00A5745D"/>
    <w:rsid w:val="00A60B9F"/>
    <w:rsid w:val="00A60CD9"/>
    <w:rsid w:val="00A678C9"/>
    <w:rsid w:val="00A7098E"/>
    <w:rsid w:val="00A74263"/>
    <w:rsid w:val="00A77D29"/>
    <w:rsid w:val="00A8016E"/>
    <w:rsid w:val="00A808A3"/>
    <w:rsid w:val="00A8148C"/>
    <w:rsid w:val="00A838B8"/>
    <w:rsid w:val="00A8652A"/>
    <w:rsid w:val="00A87292"/>
    <w:rsid w:val="00A9276D"/>
    <w:rsid w:val="00AA12FD"/>
    <w:rsid w:val="00AA16A6"/>
    <w:rsid w:val="00AA2376"/>
    <w:rsid w:val="00AA3385"/>
    <w:rsid w:val="00AA64A6"/>
    <w:rsid w:val="00AB0718"/>
    <w:rsid w:val="00AB3A75"/>
    <w:rsid w:val="00AB3BDE"/>
    <w:rsid w:val="00AB417B"/>
    <w:rsid w:val="00AC0A21"/>
    <w:rsid w:val="00AC19FD"/>
    <w:rsid w:val="00AC786F"/>
    <w:rsid w:val="00AD5250"/>
    <w:rsid w:val="00AD547A"/>
    <w:rsid w:val="00AD5BD2"/>
    <w:rsid w:val="00AD70FD"/>
    <w:rsid w:val="00AE0302"/>
    <w:rsid w:val="00AE0B66"/>
    <w:rsid w:val="00AF1677"/>
    <w:rsid w:val="00AF38E8"/>
    <w:rsid w:val="00AF4F7C"/>
    <w:rsid w:val="00AF7FA0"/>
    <w:rsid w:val="00B00BAF"/>
    <w:rsid w:val="00B01157"/>
    <w:rsid w:val="00B02D61"/>
    <w:rsid w:val="00B03E28"/>
    <w:rsid w:val="00B06BEF"/>
    <w:rsid w:val="00B07180"/>
    <w:rsid w:val="00B11DA2"/>
    <w:rsid w:val="00B13D84"/>
    <w:rsid w:val="00B20AFD"/>
    <w:rsid w:val="00B2177D"/>
    <w:rsid w:val="00B2199B"/>
    <w:rsid w:val="00B22852"/>
    <w:rsid w:val="00B330A0"/>
    <w:rsid w:val="00B35CB1"/>
    <w:rsid w:val="00B37FB4"/>
    <w:rsid w:val="00B4323D"/>
    <w:rsid w:val="00B43A2D"/>
    <w:rsid w:val="00B4610D"/>
    <w:rsid w:val="00B50436"/>
    <w:rsid w:val="00B5208D"/>
    <w:rsid w:val="00B538DC"/>
    <w:rsid w:val="00B57A8C"/>
    <w:rsid w:val="00B607F6"/>
    <w:rsid w:val="00B6391A"/>
    <w:rsid w:val="00B724BE"/>
    <w:rsid w:val="00B745D2"/>
    <w:rsid w:val="00B75C5C"/>
    <w:rsid w:val="00B763D6"/>
    <w:rsid w:val="00B77D94"/>
    <w:rsid w:val="00B77E60"/>
    <w:rsid w:val="00B8316F"/>
    <w:rsid w:val="00B83515"/>
    <w:rsid w:val="00B85881"/>
    <w:rsid w:val="00B91417"/>
    <w:rsid w:val="00B929AE"/>
    <w:rsid w:val="00B95B0A"/>
    <w:rsid w:val="00B97905"/>
    <w:rsid w:val="00BA18ED"/>
    <w:rsid w:val="00BA3306"/>
    <w:rsid w:val="00BA4C4F"/>
    <w:rsid w:val="00BA6BF8"/>
    <w:rsid w:val="00BA7013"/>
    <w:rsid w:val="00BA774A"/>
    <w:rsid w:val="00BB1ECA"/>
    <w:rsid w:val="00BB48C0"/>
    <w:rsid w:val="00BB5F1A"/>
    <w:rsid w:val="00BC0376"/>
    <w:rsid w:val="00BC3393"/>
    <w:rsid w:val="00BC59A5"/>
    <w:rsid w:val="00BD23DD"/>
    <w:rsid w:val="00BE053B"/>
    <w:rsid w:val="00BE224E"/>
    <w:rsid w:val="00BE2A44"/>
    <w:rsid w:val="00BE2D24"/>
    <w:rsid w:val="00BE492A"/>
    <w:rsid w:val="00BF0E2B"/>
    <w:rsid w:val="00BF1C1B"/>
    <w:rsid w:val="00BF2009"/>
    <w:rsid w:val="00BF301C"/>
    <w:rsid w:val="00BF6348"/>
    <w:rsid w:val="00BF7BF8"/>
    <w:rsid w:val="00C050CE"/>
    <w:rsid w:val="00C06024"/>
    <w:rsid w:val="00C06D4A"/>
    <w:rsid w:val="00C109AC"/>
    <w:rsid w:val="00C1147A"/>
    <w:rsid w:val="00C15E26"/>
    <w:rsid w:val="00C16913"/>
    <w:rsid w:val="00C20646"/>
    <w:rsid w:val="00C2150A"/>
    <w:rsid w:val="00C24139"/>
    <w:rsid w:val="00C275F0"/>
    <w:rsid w:val="00C27FAF"/>
    <w:rsid w:val="00C3292B"/>
    <w:rsid w:val="00C374D1"/>
    <w:rsid w:val="00C379D5"/>
    <w:rsid w:val="00C432AD"/>
    <w:rsid w:val="00C4486B"/>
    <w:rsid w:val="00C44EDC"/>
    <w:rsid w:val="00C45675"/>
    <w:rsid w:val="00C5044B"/>
    <w:rsid w:val="00C51C38"/>
    <w:rsid w:val="00C603B6"/>
    <w:rsid w:val="00C60AC9"/>
    <w:rsid w:val="00C60E83"/>
    <w:rsid w:val="00C62585"/>
    <w:rsid w:val="00C73843"/>
    <w:rsid w:val="00C75006"/>
    <w:rsid w:val="00C8521A"/>
    <w:rsid w:val="00C85966"/>
    <w:rsid w:val="00C91A55"/>
    <w:rsid w:val="00C94070"/>
    <w:rsid w:val="00CA119B"/>
    <w:rsid w:val="00CA15BE"/>
    <w:rsid w:val="00CB1147"/>
    <w:rsid w:val="00CB1606"/>
    <w:rsid w:val="00CB26A5"/>
    <w:rsid w:val="00CB2F3F"/>
    <w:rsid w:val="00CB3795"/>
    <w:rsid w:val="00CB5D64"/>
    <w:rsid w:val="00CC0BE4"/>
    <w:rsid w:val="00CC2375"/>
    <w:rsid w:val="00CC2D82"/>
    <w:rsid w:val="00CC34D9"/>
    <w:rsid w:val="00CC6ED9"/>
    <w:rsid w:val="00CD01B9"/>
    <w:rsid w:val="00CD08C6"/>
    <w:rsid w:val="00CE2980"/>
    <w:rsid w:val="00CE3275"/>
    <w:rsid w:val="00CE5A95"/>
    <w:rsid w:val="00CE6B49"/>
    <w:rsid w:val="00CF0519"/>
    <w:rsid w:val="00CF0B61"/>
    <w:rsid w:val="00CF2734"/>
    <w:rsid w:val="00CF3A79"/>
    <w:rsid w:val="00CF7AB5"/>
    <w:rsid w:val="00D0339D"/>
    <w:rsid w:val="00D05700"/>
    <w:rsid w:val="00D10DDD"/>
    <w:rsid w:val="00D13B23"/>
    <w:rsid w:val="00D14A81"/>
    <w:rsid w:val="00D252C8"/>
    <w:rsid w:val="00D274F4"/>
    <w:rsid w:val="00D3043C"/>
    <w:rsid w:val="00D30964"/>
    <w:rsid w:val="00D328C5"/>
    <w:rsid w:val="00D3335B"/>
    <w:rsid w:val="00D34F4C"/>
    <w:rsid w:val="00D40E43"/>
    <w:rsid w:val="00D41111"/>
    <w:rsid w:val="00D41CD3"/>
    <w:rsid w:val="00D41D2F"/>
    <w:rsid w:val="00D430BE"/>
    <w:rsid w:val="00D4423A"/>
    <w:rsid w:val="00D446A8"/>
    <w:rsid w:val="00D44EB5"/>
    <w:rsid w:val="00D469D5"/>
    <w:rsid w:val="00D51628"/>
    <w:rsid w:val="00D5267F"/>
    <w:rsid w:val="00D52C13"/>
    <w:rsid w:val="00D53094"/>
    <w:rsid w:val="00D6333E"/>
    <w:rsid w:val="00D65A4C"/>
    <w:rsid w:val="00D668CA"/>
    <w:rsid w:val="00D66FAA"/>
    <w:rsid w:val="00D709DB"/>
    <w:rsid w:val="00D71E7A"/>
    <w:rsid w:val="00D7312F"/>
    <w:rsid w:val="00D7317B"/>
    <w:rsid w:val="00D7458B"/>
    <w:rsid w:val="00D75553"/>
    <w:rsid w:val="00D76E64"/>
    <w:rsid w:val="00D76E7F"/>
    <w:rsid w:val="00D849D3"/>
    <w:rsid w:val="00D84FB0"/>
    <w:rsid w:val="00D86E34"/>
    <w:rsid w:val="00D923BC"/>
    <w:rsid w:val="00D9491B"/>
    <w:rsid w:val="00D954E5"/>
    <w:rsid w:val="00D964A3"/>
    <w:rsid w:val="00D97E62"/>
    <w:rsid w:val="00DA17CB"/>
    <w:rsid w:val="00DA1C51"/>
    <w:rsid w:val="00DA66EF"/>
    <w:rsid w:val="00DA701C"/>
    <w:rsid w:val="00DB4340"/>
    <w:rsid w:val="00DB5111"/>
    <w:rsid w:val="00DB5737"/>
    <w:rsid w:val="00DC004F"/>
    <w:rsid w:val="00DC47CF"/>
    <w:rsid w:val="00DC4D39"/>
    <w:rsid w:val="00DC4EED"/>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234FA"/>
    <w:rsid w:val="00E239F1"/>
    <w:rsid w:val="00E23FD8"/>
    <w:rsid w:val="00E24195"/>
    <w:rsid w:val="00E263C7"/>
    <w:rsid w:val="00E32B86"/>
    <w:rsid w:val="00E334C9"/>
    <w:rsid w:val="00E33642"/>
    <w:rsid w:val="00E33F16"/>
    <w:rsid w:val="00E35A56"/>
    <w:rsid w:val="00E35ED6"/>
    <w:rsid w:val="00E37673"/>
    <w:rsid w:val="00E42077"/>
    <w:rsid w:val="00E456C2"/>
    <w:rsid w:val="00E52E51"/>
    <w:rsid w:val="00E52EC5"/>
    <w:rsid w:val="00E614A2"/>
    <w:rsid w:val="00E64DCF"/>
    <w:rsid w:val="00E655AC"/>
    <w:rsid w:val="00E70A5F"/>
    <w:rsid w:val="00E71832"/>
    <w:rsid w:val="00E730A7"/>
    <w:rsid w:val="00E731F2"/>
    <w:rsid w:val="00E74241"/>
    <w:rsid w:val="00E75DC9"/>
    <w:rsid w:val="00E75F26"/>
    <w:rsid w:val="00E76B9F"/>
    <w:rsid w:val="00E77126"/>
    <w:rsid w:val="00E773AC"/>
    <w:rsid w:val="00E812ED"/>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C5F07"/>
    <w:rsid w:val="00ED0208"/>
    <w:rsid w:val="00ED122D"/>
    <w:rsid w:val="00ED1C84"/>
    <w:rsid w:val="00ED3983"/>
    <w:rsid w:val="00ED4CFE"/>
    <w:rsid w:val="00ED5662"/>
    <w:rsid w:val="00ED6A8E"/>
    <w:rsid w:val="00ED7E52"/>
    <w:rsid w:val="00EE0AF7"/>
    <w:rsid w:val="00EE11EE"/>
    <w:rsid w:val="00EE69DF"/>
    <w:rsid w:val="00EF1BAD"/>
    <w:rsid w:val="00EF21D3"/>
    <w:rsid w:val="00EF5069"/>
    <w:rsid w:val="00F0054D"/>
    <w:rsid w:val="00F021A9"/>
    <w:rsid w:val="00F02873"/>
    <w:rsid w:val="00F073D9"/>
    <w:rsid w:val="00F10091"/>
    <w:rsid w:val="00F11D90"/>
    <w:rsid w:val="00F12CF7"/>
    <w:rsid w:val="00F13465"/>
    <w:rsid w:val="00F163AC"/>
    <w:rsid w:val="00F20037"/>
    <w:rsid w:val="00F21624"/>
    <w:rsid w:val="00F24869"/>
    <w:rsid w:val="00F263E2"/>
    <w:rsid w:val="00F30133"/>
    <w:rsid w:val="00F318D7"/>
    <w:rsid w:val="00F3303E"/>
    <w:rsid w:val="00F33859"/>
    <w:rsid w:val="00F3538B"/>
    <w:rsid w:val="00F37B92"/>
    <w:rsid w:val="00F433F2"/>
    <w:rsid w:val="00F44355"/>
    <w:rsid w:val="00F52BDD"/>
    <w:rsid w:val="00F534A5"/>
    <w:rsid w:val="00F53DC0"/>
    <w:rsid w:val="00F55FB0"/>
    <w:rsid w:val="00F56FEC"/>
    <w:rsid w:val="00F60B3F"/>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1F4"/>
    <w:rsid w:val="00FA2051"/>
    <w:rsid w:val="00FA3736"/>
    <w:rsid w:val="00FB2774"/>
    <w:rsid w:val="00FB31AB"/>
    <w:rsid w:val="00FB56B4"/>
    <w:rsid w:val="00FC38EB"/>
    <w:rsid w:val="00FD0B62"/>
    <w:rsid w:val="00FD19EF"/>
    <w:rsid w:val="00FD208F"/>
    <w:rsid w:val="00FD36F3"/>
    <w:rsid w:val="00FD3CD2"/>
    <w:rsid w:val="00FD408F"/>
    <w:rsid w:val="00FD6304"/>
    <w:rsid w:val="00FD635F"/>
    <w:rsid w:val="00FD716F"/>
    <w:rsid w:val="00FE03D1"/>
    <w:rsid w:val="00FE0C53"/>
    <w:rsid w:val="00FE10E7"/>
    <w:rsid w:val="00FE1F53"/>
    <w:rsid w:val="00FE4DC9"/>
    <w:rsid w:val="00FE7B4A"/>
    <w:rsid w:val="00FF3340"/>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A31576"/>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3"/>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3"/>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qFormat/>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qFormat/>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styleId="Nierozpoznanawzmianka">
    <w:name w:val="Unresolved Mention"/>
    <w:basedOn w:val="Domylnaczcionkaakapitu"/>
    <w:uiPriority w:val="99"/>
    <w:semiHidden/>
    <w:unhideWhenUsed/>
    <w:rsid w:val="00972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02585629">
      <w:bodyDiv w:val="1"/>
      <w:marLeft w:val="0"/>
      <w:marRight w:val="0"/>
      <w:marTop w:val="0"/>
      <w:marBottom w:val="0"/>
      <w:divBdr>
        <w:top w:val="none" w:sz="0" w:space="0" w:color="auto"/>
        <w:left w:val="none" w:sz="0" w:space="0" w:color="auto"/>
        <w:bottom w:val="none" w:sz="0" w:space="0" w:color="auto"/>
        <w:right w:val="none" w:sz="0" w:space="0" w:color="auto"/>
      </w:divBdr>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223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14184-8583-4081-8623-DA36494C1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1948</Words>
  <Characters>11689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13610</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2020-12-22T19:55:00Z</cp:lastPrinted>
  <dcterms:created xsi:type="dcterms:W3CDTF">2020-12-22T19:57:00Z</dcterms:created>
  <dcterms:modified xsi:type="dcterms:W3CDTF">2020-12-22T19:57:00Z</dcterms:modified>
</cp:coreProperties>
</file>