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0C71" w14:textId="77777777" w:rsidR="00DD5731" w:rsidRDefault="00DD5731" w:rsidP="008F5452">
      <w:pPr>
        <w:keepNext/>
        <w:ind w:right="-2"/>
        <w:jc w:val="both"/>
        <w:rPr>
          <w:rFonts w:ascii="Verdana" w:hAnsi="Verdana"/>
          <w:b/>
          <w:sz w:val="18"/>
          <w:szCs w:val="18"/>
        </w:rPr>
      </w:pPr>
    </w:p>
    <w:p w14:paraId="319C0E0A" w14:textId="77777777" w:rsidR="00F02C4A" w:rsidRDefault="00F02C4A" w:rsidP="008F5452">
      <w:pPr>
        <w:keepNext/>
        <w:ind w:right="-2"/>
        <w:jc w:val="both"/>
        <w:rPr>
          <w:rFonts w:ascii="Verdana" w:hAnsi="Verdana"/>
          <w:b/>
          <w:sz w:val="18"/>
          <w:szCs w:val="18"/>
        </w:rPr>
      </w:pPr>
    </w:p>
    <w:p w14:paraId="7ADB5581"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4B6C383D" w14:textId="77777777" w:rsidR="008F5452" w:rsidRDefault="008F5452" w:rsidP="00FB2774">
      <w:pPr>
        <w:spacing w:line="276" w:lineRule="auto"/>
        <w:ind w:right="-112"/>
        <w:jc w:val="both"/>
        <w:rPr>
          <w:rFonts w:ascii="Verdana" w:hAnsi="Verdana"/>
          <w:b/>
          <w:sz w:val="18"/>
          <w:szCs w:val="18"/>
          <w:u w:val="single"/>
        </w:rPr>
      </w:pPr>
    </w:p>
    <w:p w14:paraId="11B6581A"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B5E8C0E" w14:textId="77777777" w:rsidR="00594FBF" w:rsidRPr="00AC786F" w:rsidRDefault="00594FBF" w:rsidP="00FB2774">
      <w:pPr>
        <w:ind w:left="360" w:right="-112"/>
        <w:jc w:val="both"/>
        <w:rPr>
          <w:rFonts w:ascii="Verdana" w:hAnsi="Verdana"/>
          <w:sz w:val="18"/>
          <w:szCs w:val="18"/>
        </w:rPr>
      </w:pPr>
    </w:p>
    <w:p w14:paraId="152FA7D1"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6045AF4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6C62130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0980E463"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0C672B9" w14:textId="77777777" w:rsidR="00594FBF" w:rsidRPr="00AC786F" w:rsidRDefault="00594FBF">
      <w:pPr>
        <w:tabs>
          <w:tab w:val="left" w:pos="0"/>
        </w:tabs>
        <w:ind w:right="-97"/>
        <w:rPr>
          <w:rFonts w:ascii="Verdana" w:hAnsi="Verdana"/>
          <w:b/>
          <w:bCs/>
          <w:sz w:val="18"/>
        </w:rPr>
      </w:pPr>
    </w:p>
    <w:p w14:paraId="482BE4FE" w14:textId="205346BF"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WCZ/P/D -6/2020</w:t>
      </w:r>
    </w:p>
    <w:p w14:paraId="56FCD08B" w14:textId="77777777" w:rsidR="00594FBF" w:rsidRPr="00AC786F" w:rsidRDefault="00594FBF" w:rsidP="00434CE0">
      <w:pPr>
        <w:keepNext/>
        <w:ind w:right="-2"/>
        <w:jc w:val="both"/>
        <w:rPr>
          <w:rFonts w:ascii="Verdana" w:hAnsi="Verdana"/>
        </w:rPr>
      </w:pPr>
    </w:p>
    <w:p w14:paraId="3BD95065" w14:textId="77777777" w:rsidR="00594FBF" w:rsidRPr="00AC786F" w:rsidRDefault="00594FBF" w:rsidP="00434CE0">
      <w:pPr>
        <w:keepNext/>
        <w:ind w:right="-2"/>
        <w:jc w:val="both"/>
        <w:rPr>
          <w:rFonts w:ascii="Verdana" w:hAnsi="Verdana"/>
          <w:sz w:val="16"/>
        </w:rPr>
      </w:pPr>
    </w:p>
    <w:p w14:paraId="1AEDFBC0"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36DFAC0C" w14:textId="77777777" w:rsidR="00594FBF" w:rsidRPr="00AC786F" w:rsidRDefault="00594FBF" w:rsidP="00434CE0">
      <w:pPr>
        <w:jc w:val="center"/>
        <w:rPr>
          <w:rFonts w:ascii="Verdana" w:hAnsi="Verdana"/>
          <w:szCs w:val="20"/>
          <w:u w:val="single"/>
        </w:rPr>
      </w:pPr>
    </w:p>
    <w:p w14:paraId="3DD82426" w14:textId="77777777" w:rsidR="00594FBF" w:rsidRPr="00AC786F" w:rsidRDefault="00594FBF" w:rsidP="00434CE0">
      <w:pPr>
        <w:jc w:val="center"/>
        <w:rPr>
          <w:rFonts w:ascii="Verdana" w:hAnsi="Verdana"/>
          <w:sz w:val="28"/>
          <w:szCs w:val="20"/>
          <w:u w:val="single"/>
        </w:rPr>
      </w:pPr>
    </w:p>
    <w:p w14:paraId="27EF8CD7"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2BFACF13" w14:textId="77777777" w:rsidR="00594FBF" w:rsidRPr="00AC786F" w:rsidRDefault="00594FBF" w:rsidP="00434CE0">
      <w:pPr>
        <w:jc w:val="both"/>
        <w:rPr>
          <w:rFonts w:ascii="Verdana" w:hAnsi="Verdana"/>
          <w:sz w:val="22"/>
          <w:szCs w:val="20"/>
        </w:rPr>
      </w:pPr>
    </w:p>
    <w:p w14:paraId="4FE6E3DE" w14:textId="77777777" w:rsidR="00594FBF" w:rsidRPr="00AC786F" w:rsidRDefault="00594FBF" w:rsidP="00434CE0">
      <w:pPr>
        <w:jc w:val="both"/>
        <w:rPr>
          <w:rFonts w:ascii="Verdana" w:hAnsi="Verdana"/>
          <w:sz w:val="22"/>
          <w:szCs w:val="20"/>
        </w:rPr>
      </w:pPr>
    </w:p>
    <w:p w14:paraId="67C09EED"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639DDDC9" w14:textId="77777777" w:rsidR="00594FBF" w:rsidRPr="00AC786F" w:rsidRDefault="00594FBF" w:rsidP="00434CE0">
      <w:pPr>
        <w:jc w:val="both"/>
        <w:rPr>
          <w:rFonts w:ascii="Verdana" w:hAnsi="Verdana"/>
          <w:sz w:val="22"/>
          <w:szCs w:val="20"/>
        </w:rPr>
      </w:pPr>
    </w:p>
    <w:p w14:paraId="3A52533E" w14:textId="77777777"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14:paraId="03504898" w14:textId="77777777" w:rsidR="00594FBF" w:rsidRPr="0004793A" w:rsidRDefault="00594FBF" w:rsidP="00434CE0">
      <w:pPr>
        <w:rPr>
          <w:rFonts w:ascii="Verdana" w:hAnsi="Verdana"/>
          <w:sz w:val="20"/>
          <w:szCs w:val="20"/>
        </w:rPr>
      </w:pPr>
    </w:p>
    <w:p w14:paraId="39FDA53E" w14:textId="77777777" w:rsidR="00594FBF" w:rsidRPr="00AC786F" w:rsidRDefault="00594FBF" w:rsidP="00434CE0">
      <w:pPr>
        <w:rPr>
          <w:rFonts w:ascii="Verdana" w:hAnsi="Verdana"/>
          <w:sz w:val="20"/>
          <w:szCs w:val="20"/>
        </w:rPr>
      </w:pPr>
      <w:r w:rsidRPr="00AC786F">
        <w:rPr>
          <w:rFonts w:ascii="Verdana" w:hAnsi="Verdana"/>
          <w:sz w:val="20"/>
          <w:szCs w:val="20"/>
        </w:rPr>
        <w:t>NIP: ...............................................................  REGON: .........................................................</w:t>
      </w:r>
    </w:p>
    <w:p w14:paraId="52B913F1" w14:textId="77777777" w:rsidR="00594FBF" w:rsidRPr="00AC786F" w:rsidRDefault="00594FBF" w:rsidP="00434CE0">
      <w:pPr>
        <w:rPr>
          <w:rFonts w:ascii="Verdana" w:hAnsi="Verdana"/>
          <w:sz w:val="20"/>
          <w:szCs w:val="20"/>
        </w:rPr>
      </w:pPr>
    </w:p>
    <w:p w14:paraId="213EDBEB" w14:textId="3B229A11" w:rsidR="00A85EA0" w:rsidRPr="00A85EA0" w:rsidRDefault="00594FBF" w:rsidP="005E3DFE">
      <w:pPr>
        <w:rPr>
          <w:rFonts w:ascii="Verdana" w:hAnsi="Verdana"/>
          <w:b/>
          <w:bCs/>
          <w:sz w:val="20"/>
          <w:szCs w:val="20"/>
        </w:rPr>
      </w:pPr>
      <w:r w:rsidRPr="00A85EA0">
        <w:rPr>
          <w:rFonts w:ascii="Verdana" w:hAnsi="Verdana"/>
          <w:b/>
          <w:bCs/>
          <w:sz w:val="20"/>
          <w:szCs w:val="20"/>
        </w:rPr>
        <w:t xml:space="preserve">3. </w:t>
      </w:r>
      <w:r w:rsidR="00A85EA0" w:rsidRPr="00A85EA0">
        <w:rPr>
          <w:rFonts w:ascii="Verdana" w:hAnsi="Verdana"/>
          <w:b/>
          <w:bCs/>
          <w:sz w:val="20"/>
          <w:szCs w:val="20"/>
        </w:rPr>
        <w:t>Niniejszą ofertę składam</w:t>
      </w:r>
      <w:r w:rsidR="000F134B">
        <w:rPr>
          <w:rFonts w:ascii="Verdana" w:hAnsi="Verdana"/>
          <w:b/>
          <w:bCs/>
          <w:sz w:val="20"/>
          <w:szCs w:val="20"/>
        </w:rPr>
        <w:t>/</w:t>
      </w:r>
      <w:r w:rsidR="00A85EA0" w:rsidRPr="00A85EA0">
        <w:rPr>
          <w:rFonts w:ascii="Verdana" w:hAnsi="Verdana"/>
          <w:b/>
          <w:bCs/>
          <w:sz w:val="20"/>
          <w:szCs w:val="20"/>
        </w:rPr>
        <w:t xml:space="preserve">y dla </w:t>
      </w:r>
      <w:r w:rsidR="00A10115">
        <w:rPr>
          <w:rFonts w:ascii="Verdana" w:hAnsi="Verdana"/>
          <w:b/>
          <w:bCs/>
          <w:sz w:val="20"/>
          <w:szCs w:val="20"/>
        </w:rPr>
        <w:t xml:space="preserve">Zadania </w:t>
      </w:r>
      <w:proofErr w:type="gramStart"/>
      <w:r w:rsidR="00A85EA0" w:rsidRPr="00A85EA0">
        <w:rPr>
          <w:rFonts w:ascii="Verdana" w:hAnsi="Verdana"/>
          <w:b/>
          <w:bCs/>
          <w:sz w:val="20"/>
          <w:szCs w:val="20"/>
        </w:rPr>
        <w:t>nr</w:t>
      </w:r>
      <w:r w:rsidR="00A85EA0">
        <w:rPr>
          <w:rFonts w:ascii="Verdana" w:hAnsi="Verdana"/>
          <w:b/>
          <w:bCs/>
          <w:sz w:val="20"/>
          <w:szCs w:val="20"/>
        </w:rPr>
        <w:t xml:space="preserve"> </w:t>
      </w:r>
      <w:r w:rsidR="00A85EA0" w:rsidRPr="00A85EA0">
        <w:rPr>
          <w:rFonts w:ascii="Verdana" w:hAnsi="Verdana"/>
          <w:b/>
          <w:bCs/>
          <w:sz w:val="20"/>
          <w:szCs w:val="20"/>
        </w:rPr>
        <w:t>:</w:t>
      </w:r>
      <w:proofErr w:type="gramEnd"/>
      <w:r w:rsidR="00A85EA0" w:rsidRPr="00A85EA0">
        <w:rPr>
          <w:rFonts w:ascii="Verdana" w:hAnsi="Verdana"/>
          <w:b/>
          <w:bCs/>
          <w:sz w:val="20"/>
          <w:szCs w:val="20"/>
        </w:rPr>
        <w:t xml:space="preserve"> ……………………………… </w:t>
      </w:r>
    </w:p>
    <w:p w14:paraId="03879846" w14:textId="77777777" w:rsidR="00A85EA0" w:rsidRDefault="00A85EA0" w:rsidP="005E3DFE">
      <w:pPr>
        <w:rPr>
          <w:rFonts w:ascii="Verdana" w:hAnsi="Verdana"/>
          <w:sz w:val="20"/>
          <w:szCs w:val="20"/>
        </w:rPr>
      </w:pPr>
    </w:p>
    <w:p w14:paraId="6CC17D75" w14:textId="77777777" w:rsidR="008E5214" w:rsidRPr="00276E66" w:rsidRDefault="008E5214" w:rsidP="008E5214">
      <w:pPr>
        <w:rPr>
          <w:rFonts w:ascii="Verdana" w:hAnsi="Verdana"/>
          <w:sz w:val="20"/>
        </w:rPr>
      </w:pPr>
      <w:r w:rsidRPr="00276E66">
        <w:rPr>
          <w:rFonts w:ascii="Verdana" w:hAnsi="Verdana"/>
          <w:sz w:val="20"/>
        </w:rPr>
        <w:t xml:space="preserve">Oferujemy wykonanie </w:t>
      </w:r>
      <w:r w:rsidRPr="00276E66">
        <w:rPr>
          <w:rFonts w:ascii="Verdana" w:hAnsi="Verdana"/>
          <w:b/>
          <w:bCs/>
          <w:sz w:val="20"/>
        </w:rPr>
        <w:t xml:space="preserve">przedmiotu zamówienia </w:t>
      </w:r>
      <w:r w:rsidRPr="00276E66">
        <w:rPr>
          <w:rFonts w:ascii="Verdana" w:hAnsi="Verdana"/>
          <w:sz w:val="20"/>
        </w:rPr>
        <w:t>za cenę</w:t>
      </w:r>
      <w:r>
        <w:rPr>
          <w:rFonts w:ascii="Verdana" w:hAnsi="Verdana"/>
          <w:sz w:val="20"/>
        </w:rPr>
        <w:t xml:space="preserve"> w </w:t>
      </w:r>
      <w:r w:rsidRPr="00276E66">
        <w:rPr>
          <w:rFonts w:ascii="Verdana" w:hAnsi="Verdana"/>
          <w:sz w:val="20"/>
        </w:rPr>
        <w:t>kwocie</w:t>
      </w:r>
      <w:r>
        <w:rPr>
          <w:rFonts w:ascii="Verdana" w:hAnsi="Verdana"/>
          <w:sz w:val="20"/>
        </w:rPr>
        <w:t xml:space="preserve"> dla poszczególnych zadań</w:t>
      </w:r>
      <w:r w:rsidRPr="00276E66">
        <w:rPr>
          <w:rFonts w:ascii="Verdana" w:hAnsi="Verdana"/>
          <w:sz w:val="20"/>
        </w:rPr>
        <w:t xml:space="preserve">: </w:t>
      </w:r>
    </w:p>
    <w:p w14:paraId="55F6EF75" w14:textId="77777777" w:rsidR="008E5214" w:rsidRPr="003468E5" w:rsidRDefault="008E5214" w:rsidP="008E5214">
      <w:pPr>
        <w:overflowPunct w:val="0"/>
        <w:autoSpaceDE w:val="0"/>
        <w:autoSpaceDN w:val="0"/>
        <w:adjustRightInd w:val="0"/>
        <w:ind w:left="709"/>
        <w:rPr>
          <w:rFonts w:ascii="Verdana" w:hAnsi="Verdana"/>
          <w:b/>
          <w:color w:val="00B0F0"/>
        </w:rPr>
      </w:pPr>
    </w:p>
    <w:p w14:paraId="7D4D4261" w14:textId="77777777" w:rsidR="008E5214" w:rsidRPr="003468E5" w:rsidRDefault="008E5214" w:rsidP="008E5214">
      <w:pPr>
        <w:spacing w:line="360" w:lineRule="auto"/>
        <w:rPr>
          <w:rFonts w:ascii="Verdana" w:hAnsi="Verdana" w:cs="Tahoma"/>
          <w:b/>
          <w:bCs/>
          <w:color w:val="00B0F0"/>
        </w:rPr>
      </w:pPr>
      <w:r w:rsidRPr="003468E5">
        <w:rPr>
          <w:rFonts w:ascii="Verdana" w:hAnsi="Verdana" w:cs="Tahoma"/>
          <w:b/>
          <w:bCs/>
          <w:color w:val="00B0F0"/>
        </w:rPr>
        <w:t xml:space="preserve">Zadanie nr 1: </w:t>
      </w:r>
    </w:p>
    <w:p w14:paraId="17F86C24"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sz w:val="20"/>
        </w:rPr>
        <w:t>brutto złotych: ..............................................................................................</w:t>
      </w:r>
    </w:p>
    <w:p w14:paraId="30595FF2"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i/>
          <w:iCs/>
          <w:sz w:val="20"/>
        </w:rPr>
        <w:t>(słownie:.........................................................................................................)</w:t>
      </w:r>
    </w:p>
    <w:p w14:paraId="6FC28999"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sz w:val="20"/>
        </w:rPr>
        <w:t>netto złotych:..................................................................................................</w:t>
      </w:r>
    </w:p>
    <w:p w14:paraId="1525A5C0" w14:textId="77777777" w:rsidR="008E5214" w:rsidRDefault="008E5214" w:rsidP="008E5214">
      <w:pPr>
        <w:pStyle w:val="Standard"/>
        <w:numPr>
          <w:ilvl w:val="0"/>
          <w:numId w:val="34"/>
        </w:numPr>
        <w:spacing w:line="360" w:lineRule="auto"/>
        <w:jc w:val="both"/>
        <w:rPr>
          <w:bCs/>
        </w:rPr>
      </w:pPr>
      <w:r>
        <w:t>(słownie: ........................................................................................................)</w:t>
      </w:r>
    </w:p>
    <w:p w14:paraId="60547144" w14:textId="77777777" w:rsidR="008E5214"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 xml:space="preserve">Czas reakcji </w:t>
      </w:r>
      <w:proofErr w:type="gramStart"/>
      <w:r w:rsidRPr="00E37570">
        <w:rPr>
          <w:rFonts w:ascii="Verdana" w:hAnsi="Verdana"/>
        </w:rPr>
        <w:t>serwisowej</w:t>
      </w:r>
      <w:r>
        <w:rPr>
          <w:rFonts w:ascii="Verdana" w:hAnsi="Verdana"/>
        </w:rPr>
        <w:t xml:space="preserve">  …</w:t>
      </w:r>
      <w:proofErr w:type="gramEnd"/>
      <w:r>
        <w:rPr>
          <w:rFonts w:ascii="Verdana" w:hAnsi="Verdana"/>
        </w:rPr>
        <w:t xml:space="preserve">…h </w:t>
      </w:r>
    </w:p>
    <w:p w14:paraId="228A3896" w14:textId="77777777" w:rsidR="008E5214"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14:paraId="2BA9A823" w14:textId="77777777" w:rsidR="008E5214" w:rsidRPr="00FF1CCF"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Okres gwarancji</w:t>
      </w:r>
      <w:r>
        <w:rPr>
          <w:rFonts w:ascii="Verdana" w:hAnsi="Verdana"/>
        </w:rPr>
        <w:t xml:space="preserve"> ………… miesięcy </w:t>
      </w:r>
    </w:p>
    <w:p w14:paraId="26A411CB" w14:textId="77777777" w:rsidR="008E5214" w:rsidRDefault="008E5214" w:rsidP="008E5214">
      <w:pPr>
        <w:pStyle w:val="xl24"/>
        <w:tabs>
          <w:tab w:val="left" w:pos="284"/>
          <w:tab w:val="center" w:pos="851"/>
        </w:tabs>
        <w:spacing w:before="0" w:after="0" w:line="360" w:lineRule="auto"/>
        <w:jc w:val="both"/>
        <w:rPr>
          <w:rFonts w:ascii="Verdana" w:hAnsi="Verdana" w:cs="Tahoma"/>
          <w:b/>
          <w:sz w:val="20"/>
          <w:szCs w:val="20"/>
        </w:rPr>
      </w:pPr>
    </w:p>
    <w:p w14:paraId="7F4B72BB" w14:textId="77777777" w:rsidR="008E5214" w:rsidRDefault="008E5214" w:rsidP="008E5214">
      <w:pPr>
        <w:pStyle w:val="xl24"/>
        <w:tabs>
          <w:tab w:val="left" w:pos="284"/>
          <w:tab w:val="center" w:pos="851"/>
        </w:tabs>
        <w:spacing w:before="0" w:after="0" w:line="360" w:lineRule="auto"/>
        <w:jc w:val="both"/>
        <w:rPr>
          <w:rFonts w:ascii="Verdana" w:hAnsi="Verdana" w:cs="Tahoma"/>
          <w:b/>
          <w:sz w:val="20"/>
          <w:szCs w:val="20"/>
        </w:rPr>
      </w:pPr>
      <w:r>
        <w:rPr>
          <w:rFonts w:ascii="Verdana" w:hAnsi="Verdana" w:cs="Verdana"/>
          <w:sz w:val="18"/>
          <w:szCs w:val="18"/>
        </w:rPr>
        <w:t xml:space="preserve">Oferuję dostawę urządzeń zgodnie z wypełnionym i załączonym Arkuszem informacji technicznej- załącznik </w:t>
      </w:r>
      <w:r w:rsidRPr="005D4437">
        <w:rPr>
          <w:rFonts w:ascii="Verdana" w:hAnsi="Verdana" w:cs="Verdana"/>
          <w:sz w:val="18"/>
          <w:szCs w:val="18"/>
        </w:rPr>
        <w:t>nr 1</w:t>
      </w:r>
      <w:proofErr w:type="gramStart"/>
      <w:r w:rsidRPr="005D4437">
        <w:rPr>
          <w:rFonts w:ascii="Verdana" w:hAnsi="Verdana" w:cs="Verdana"/>
          <w:sz w:val="18"/>
          <w:szCs w:val="18"/>
        </w:rPr>
        <w:t xml:space="preserve">A </w:t>
      </w:r>
      <w:r>
        <w:rPr>
          <w:rFonts w:ascii="Verdana" w:hAnsi="Verdana" w:cs="Verdana"/>
          <w:sz w:val="18"/>
          <w:szCs w:val="18"/>
        </w:rPr>
        <w:t xml:space="preserve"> </w:t>
      </w:r>
      <w:r w:rsidRPr="005D4437">
        <w:rPr>
          <w:rFonts w:ascii="Verdana" w:hAnsi="Verdana" w:cs="Verdana"/>
          <w:sz w:val="18"/>
          <w:szCs w:val="18"/>
        </w:rPr>
        <w:t>do</w:t>
      </w:r>
      <w:proofErr w:type="gramEnd"/>
      <w:r w:rsidRPr="005D4437">
        <w:rPr>
          <w:rFonts w:ascii="Verdana" w:hAnsi="Verdana" w:cs="Verdana"/>
          <w:sz w:val="18"/>
          <w:szCs w:val="18"/>
        </w:rPr>
        <w:t xml:space="preserve"> IDW</w:t>
      </w:r>
    </w:p>
    <w:p w14:paraId="0C7D75E9" w14:textId="77777777" w:rsidR="008E5214" w:rsidRDefault="008E5214" w:rsidP="008E5214">
      <w:pPr>
        <w:pStyle w:val="xl24"/>
        <w:tabs>
          <w:tab w:val="left" w:pos="284"/>
          <w:tab w:val="center" w:pos="851"/>
        </w:tabs>
        <w:spacing w:before="0" w:after="0" w:line="360" w:lineRule="auto"/>
        <w:jc w:val="both"/>
        <w:rPr>
          <w:rFonts w:ascii="Verdana" w:hAnsi="Verdana" w:cs="Tahoma"/>
          <w:b/>
          <w:sz w:val="20"/>
          <w:szCs w:val="20"/>
        </w:rPr>
      </w:pPr>
    </w:p>
    <w:p w14:paraId="4421166E" w14:textId="77777777" w:rsidR="008E5214" w:rsidRPr="003468E5" w:rsidRDefault="008E5214" w:rsidP="008E5214">
      <w:pPr>
        <w:pStyle w:val="Tekstpodstawowywcity0"/>
        <w:widowControl/>
        <w:tabs>
          <w:tab w:val="left" w:pos="360"/>
        </w:tabs>
        <w:spacing w:line="360" w:lineRule="auto"/>
        <w:rPr>
          <w:rFonts w:ascii="Verdana" w:hAnsi="Verdana" w:cs="Tahoma"/>
          <w:b/>
          <w:color w:val="00B0F0"/>
          <w:sz w:val="22"/>
          <w:szCs w:val="20"/>
        </w:rPr>
      </w:pPr>
      <w:r w:rsidRPr="003468E5">
        <w:rPr>
          <w:rFonts w:ascii="Verdana" w:hAnsi="Verdana" w:cs="Tahoma"/>
          <w:b/>
          <w:color w:val="00B0F0"/>
          <w:sz w:val="22"/>
          <w:szCs w:val="20"/>
        </w:rPr>
        <w:t>Zadanie nr 2:</w:t>
      </w:r>
    </w:p>
    <w:p w14:paraId="446648EF"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sz w:val="20"/>
        </w:rPr>
        <w:t>brutto złotych: ..............................................................................................</w:t>
      </w:r>
    </w:p>
    <w:p w14:paraId="2308E3E6"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i/>
          <w:iCs/>
          <w:sz w:val="20"/>
        </w:rPr>
        <w:t>(słownie:.........................................................................................................)</w:t>
      </w:r>
    </w:p>
    <w:p w14:paraId="271BB7B0"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sz w:val="20"/>
        </w:rPr>
        <w:lastRenderedPageBreak/>
        <w:t>netto złotych:..................................................................................................</w:t>
      </w:r>
    </w:p>
    <w:p w14:paraId="6D629933" w14:textId="77777777" w:rsidR="008E5214" w:rsidRDefault="008E5214" w:rsidP="008E5214">
      <w:pPr>
        <w:pStyle w:val="Standard"/>
        <w:numPr>
          <w:ilvl w:val="0"/>
          <w:numId w:val="34"/>
        </w:numPr>
        <w:spacing w:line="360" w:lineRule="auto"/>
        <w:jc w:val="both"/>
        <w:rPr>
          <w:bCs/>
        </w:rPr>
      </w:pPr>
      <w:r>
        <w:t>(słownie: ........................................................................................................)</w:t>
      </w:r>
    </w:p>
    <w:p w14:paraId="7A9C378E" w14:textId="77777777" w:rsidR="008E5214"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 xml:space="preserve">Czas reakcji </w:t>
      </w:r>
      <w:proofErr w:type="gramStart"/>
      <w:r w:rsidRPr="00E37570">
        <w:rPr>
          <w:rFonts w:ascii="Verdana" w:hAnsi="Verdana"/>
        </w:rPr>
        <w:t>serwisowej</w:t>
      </w:r>
      <w:r>
        <w:rPr>
          <w:rFonts w:ascii="Verdana" w:hAnsi="Verdana"/>
        </w:rPr>
        <w:t xml:space="preserve">  …</w:t>
      </w:r>
      <w:proofErr w:type="gramEnd"/>
      <w:r>
        <w:rPr>
          <w:rFonts w:ascii="Verdana" w:hAnsi="Verdana"/>
        </w:rPr>
        <w:t xml:space="preserve">…h </w:t>
      </w:r>
    </w:p>
    <w:p w14:paraId="560C3081" w14:textId="77777777" w:rsidR="008E5214"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14:paraId="2CADB0B0" w14:textId="77777777" w:rsidR="008E5214" w:rsidRPr="00FF1CCF"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Okres gwarancji</w:t>
      </w:r>
      <w:r>
        <w:rPr>
          <w:rFonts w:ascii="Verdana" w:hAnsi="Verdana"/>
        </w:rPr>
        <w:t xml:space="preserve"> ………… miesięcy </w:t>
      </w:r>
    </w:p>
    <w:p w14:paraId="1E601207" w14:textId="77777777" w:rsidR="008E5214" w:rsidRDefault="008E5214" w:rsidP="008E5214">
      <w:pPr>
        <w:pStyle w:val="xl24"/>
        <w:tabs>
          <w:tab w:val="left" w:pos="284"/>
          <w:tab w:val="center" w:pos="851"/>
        </w:tabs>
        <w:spacing w:before="0" w:after="0" w:line="360" w:lineRule="auto"/>
        <w:jc w:val="both"/>
        <w:rPr>
          <w:rFonts w:ascii="Verdana" w:hAnsi="Verdana" w:cs="Verdana"/>
          <w:sz w:val="18"/>
          <w:szCs w:val="18"/>
        </w:rPr>
      </w:pPr>
    </w:p>
    <w:p w14:paraId="46867D4B" w14:textId="77777777" w:rsidR="00810553" w:rsidRDefault="00810553" w:rsidP="008E5214">
      <w:pPr>
        <w:pStyle w:val="xl24"/>
        <w:tabs>
          <w:tab w:val="left" w:pos="284"/>
          <w:tab w:val="center" w:pos="851"/>
        </w:tabs>
        <w:spacing w:before="0" w:after="0" w:line="360" w:lineRule="auto"/>
        <w:jc w:val="both"/>
        <w:rPr>
          <w:rFonts w:ascii="Verdana" w:hAnsi="Verdana" w:cs="Verdana"/>
          <w:sz w:val="18"/>
          <w:szCs w:val="18"/>
        </w:rPr>
      </w:pPr>
    </w:p>
    <w:p w14:paraId="66A051F6" w14:textId="33EA81E8" w:rsidR="008E5214" w:rsidRDefault="008E5214" w:rsidP="008E5214">
      <w:pPr>
        <w:pStyle w:val="xl24"/>
        <w:tabs>
          <w:tab w:val="left" w:pos="284"/>
          <w:tab w:val="center" w:pos="851"/>
        </w:tabs>
        <w:spacing w:before="0" w:after="0" w:line="360" w:lineRule="auto"/>
        <w:jc w:val="both"/>
        <w:rPr>
          <w:rFonts w:ascii="Verdana" w:hAnsi="Verdana" w:cs="Tahoma"/>
          <w:b/>
          <w:sz w:val="20"/>
          <w:szCs w:val="20"/>
        </w:rPr>
      </w:pPr>
      <w:r>
        <w:rPr>
          <w:rFonts w:ascii="Verdana" w:hAnsi="Verdana" w:cs="Verdana"/>
          <w:sz w:val="18"/>
          <w:szCs w:val="18"/>
        </w:rPr>
        <w:t xml:space="preserve">Oferuję dostawę urządzeń zgodnie z wypełnionym i załączonym Arkuszem informacji technicznej- załącznik </w:t>
      </w:r>
      <w:r w:rsidRPr="005D4437">
        <w:rPr>
          <w:rFonts w:ascii="Verdana" w:hAnsi="Verdana" w:cs="Verdana"/>
          <w:sz w:val="18"/>
          <w:szCs w:val="18"/>
        </w:rPr>
        <w:t>nr 1</w:t>
      </w:r>
      <w:r>
        <w:rPr>
          <w:rFonts w:ascii="Verdana" w:hAnsi="Verdana" w:cs="Verdana"/>
          <w:sz w:val="18"/>
          <w:szCs w:val="18"/>
        </w:rPr>
        <w:t>B</w:t>
      </w:r>
      <w:r w:rsidRPr="005D4437">
        <w:rPr>
          <w:rFonts w:ascii="Verdana" w:hAnsi="Verdana" w:cs="Verdana"/>
          <w:sz w:val="18"/>
          <w:szCs w:val="18"/>
        </w:rPr>
        <w:t xml:space="preserve"> do IDW</w:t>
      </w:r>
    </w:p>
    <w:p w14:paraId="2F7525C8" w14:textId="77777777" w:rsidR="008E5214" w:rsidRDefault="008E5214" w:rsidP="008E5214">
      <w:pPr>
        <w:rPr>
          <w:rFonts w:ascii="Verdana" w:hAnsi="Verdana"/>
          <w:b/>
          <w:i/>
          <w:color w:val="FF0000"/>
          <w:sz w:val="20"/>
        </w:rPr>
      </w:pPr>
    </w:p>
    <w:p w14:paraId="3C373436" w14:textId="77777777" w:rsidR="008E5214" w:rsidRDefault="008E5214" w:rsidP="008E5214">
      <w:pPr>
        <w:rPr>
          <w:rFonts w:ascii="Verdana" w:hAnsi="Verdana"/>
          <w:b/>
          <w:i/>
          <w:color w:val="FF0000"/>
          <w:sz w:val="20"/>
        </w:rPr>
      </w:pPr>
    </w:p>
    <w:p w14:paraId="2CDACB31" w14:textId="77777777" w:rsidR="008E5214" w:rsidRPr="003468E5" w:rsidRDefault="008E5214" w:rsidP="008E5214">
      <w:pPr>
        <w:pStyle w:val="Tekstpodstawowywcity0"/>
        <w:widowControl/>
        <w:tabs>
          <w:tab w:val="left" w:pos="360"/>
        </w:tabs>
        <w:spacing w:line="360" w:lineRule="auto"/>
        <w:rPr>
          <w:rFonts w:ascii="Verdana" w:hAnsi="Verdana" w:cs="Tahoma"/>
          <w:b/>
          <w:color w:val="00B0F0"/>
          <w:sz w:val="22"/>
          <w:szCs w:val="20"/>
        </w:rPr>
      </w:pPr>
      <w:r w:rsidRPr="003468E5">
        <w:rPr>
          <w:rFonts w:ascii="Verdana" w:hAnsi="Verdana" w:cs="Tahoma"/>
          <w:b/>
          <w:color w:val="00B0F0"/>
          <w:sz w:val="22"/>
          <w:szCs w:val="20"/>
        </w:rPr>
        <w:t xml:space="preserve">Zadanie nr </w:t>
      </w:r>
      <w:r>
        <w:rPr>
          <w:rFonts w:ascii="Verdana" w:hAnsi="Verdana" w:cs="Tahoma"/>
          <w:b/>
          <w:color w:val="00B0F0"/>
          <w:sz w:val="22"/>
          <w:szCs w:val="20"/>
        </w:rPr>
        <w:t>3</w:t>
      </w:r>
      <w:r w:rsidRPr="003468E5">
        <w:rPr>
          <w:rFonts w:ascii="Verdana" w:hAnsi="Verdana" w:cs="Tahoma"/>
          <w:b/>
          <w:color w:val="00B0F0"/>
          <w:sz w:val="22"/>
          <w:szCs w:val="20"/>
        </w:rPr>
        <w:t>:</w:t>
      </w:r>
    </w:p>
    <w:p w14:paraId="60B1ECE4"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sz w:val="20"/>
        </w:rPr>
        <w:t>brutto złotych: ..............................................................................................</w:t>
      </w:r>
    </w:p>
    <w:p w14:paraId="24D9DBB8"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i/>
          <w:iCs/>
          <w:sz w:val="20"/>
        </w:rPr>
        <w:t>(słownie:.........................................................................................................)</w:t>
      </w:r>
    </w:p>
    <w:p w14:paraId="54CEE31B" w14:textId="77777777" w:rsidR="008E5214" w:rsidRDefault="008E5214" w:rsidP="008E5214">
      <w:pPr>
        <w:pStyle w:val="Tekstpodstawowywcity0"/>
        <w:widowControl/>
        <w:tabs>
          <w:tab w:val="left" w:pos="360"/>
        </w:tabs>
        <w:spacing w:line="360" w:lineRule="auto"/>
        <w:rPr>
          <w:rFonts w:ascii="Verdana" w:hAnsi="Verdana" w:cs="Tahoma"/>
          <w:bCs/>
          <w:sz w:val="20"/>
        </w:rPr>
      </w:pPr>
      <w:r>
        <w:rPr>
          <w:rFonts w:ascii="Verdana" w:hAnsi="Verdana" w:cs="Tahoma"/>
          <w:bCs/>
          <w:sz w:val="20"/>
        </w:rPr>
        <w:t>netto złotych:..................................................................................................</w:t>
      </w:r>
    </w:p>
    <w:p w14:paraId="1FEB64AB" w14:textId="77777777" w:rsidR="008E5214" w:rsidRDefault="008E5214" w:rsidP="008E5214">
      <w:pPr>
        <w:pStyle w:val="Standard"/>
        <w:numPr>
          <w:ilvl w:val="0"/>
          <w:numId w:val="34"/>
        </w:numPr>
        <w:spacing w:line="360" w:lineRule="auto"/>
        <w:jc w:val="both"/>
        <w:rPr>
          <w:bCs/>
        </w:rPr>
      </w:pPr>
      <w:r>
        <w:t>(słownie: ........................................................................................................)</w:t>
      </w:r>
    </w:p>
    <w:p w14:paraId="2481B024" w14:textId="77777777" w:rsidR="008E5214"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 xml:space="preserve">Czas reakcji </w:t>
      </w:r>
      <w:proofErr w:type="gramStart"/>
      <w:r w:rsidRPr="00E37570">
        <w:rPr>
          <w:rFonts w:ascii="Verdana" w:hAnsi="Verdana"/>
        </w:rPr>
        <w:t>serwisowej</w:t>
      </w:r>
      <w:r>
        <w:rPr>
          <w:rFonts w:ascii="Verdana" w:hAnsi="Verdana"/>
        </w:rPr>
        <w:t xml:space="preserve">  …</w:t>
      </w:r>
      <w:proofErr w:type="gramEnd"/>
      <w:r>
        <w:rPr>
          <w:rFonts w:ascii="Verdana" w:hAnsi="Verdana"/>
        </w:rPr>
        <w:t xml:space="preserve">…h </w:t>
      </w:r>
    </w:p>
    <w:p w14:paraId="1E4F1B83" w14:textId="77777777" w:rsidR="008E5214"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14:paraId="5BDF4089" w14:textId="77777777" w:rsidR="008E5214" w:rsidRPr="00FF1CCF" w:rsidRDefault="008E5214" w:rsidP="008E5214">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Okres gwarancji</w:t>
      </w:r>
      <w:r>
        <w:rPr>
          <w:rFonts w:ascii="Verdana" w:hAnsi="Verdana"/>
        </w:rPr>
        <w:t xml:space="preserve"> ………… miesięcy </w:t>
      </w:r>
    </w:p>
    <w:p w14:paraId="1EBBC0B5" w14:textId="77777777" w:rsidR="008E5214" w:rsidRDefault="008E5214" w:rsidP="008E5214">
      <w:pPr>
        <w:pStyle w:val="xl24"/>
        <w:tabs>
          <w:tab w:val="left" w:pos="284"/>
          <w:tab w:val="center" w:pos="851"/>
        </w:tabs>
        <w:spacing w:before="0" w:after="0" w:line="360" w:lineRule="auto"/>
        <w:jc w:val="both"/>
        <w:rPr>
          <w:rFonts w:ascii="Verdana" w:hAnsi="Verdana" w:cs="Verdana"/>
          <w:sz w:val="18"/>
          <w:szCs w:val="18"/>
        </w:rPr>
      </w:pPr>
    </w:p>
    <w:p w14:paraId="23DC99AD" w14:textId="77777777" w:rsidR="008E5214" w:rsidRDefault="008E5214" w:rsidP="008E5214">
      <w:pPr>
        <w:pStyle w:val="xl24"/>
        <w:tabs>
          <w:tab w:val="left" w:pos="284"/>
          <w:tab w:val="center" w:pos="851"/>
        </w:tabs>
        <w:spacing w:before="0" w:after="0" w:line="360" w:lineRule="auto"/>
        <w:jc w:val="both"/>
        <w:rPr>
          <w:rFonts w:ascii="Verdana" w:hAnsi="Verdana" w:cs="Tahoma"/>
          <w:b/>
          <w:sz w:val="20"/>
          <w:szCs w:val="20"/>
        </w:rPr>
      </w:pPr>
      <w:r>
        <w:rPr>
          <w:rFonts w:ascii="Verdana" w:hAnsi="Verdana" w:cs="Verdana"/>
          <w:sz w:val="18"/>
          <w:szCs w:val="18"/>
        </w:rPr>
        <w:t xml:space="preserve">Oferuję dostawę urządzeń zgodnie z wypełnionym i załączonym Arkuszem informacji technicznej- załącznik </w:t>
      </w:r>
      <w:r w:rsidRPr="005D4437">
        <w:rPr>
          <w:rFonts w:ascii="Verdana" w:hAnsi="Verdana" w:cs="Verdana"/>
          <w:sz w:val="18"/>
          <w:szCs w:val="18"/>
        </w:rPr>
        <w:t>nr 1</w:t>
      </w:r>
      <w:r>
        <w:rPr>
          <w:rFonts w:ascii="Verdana" w:hAnsi="Verdana" w:cs="Verdana"/>
          <w:sz w:val="18"/>
          <w:szCs w:val="18"/>
        </w:rPr>
        <w:t>C</w:t>
      </w:r>
      <w:r w:rsidRPr="005D4437">
        <w:rPr>
          <w:rFonts w:ascii="Verdana" w:hAnsi="Verdana" w:cs="Verdana"/>
          <w:sz w:val="18"/>
          <w:szCs w:val="18"/>
        </w:rPr>
        <w:t xml:space="preserve"> do IDW</w:t>
      </w:r>
    </w:p>
    <w:p w14:paraId="610044FB" w14:textId="77777777" w:rsidR="008E5214" w:rsidRDefault="008E5214" w:rsidP="008E5214">
      <w:pPr>
        <w:rPr>
          <w:rFonts w:ascii="Verdana" w:hAnsi="Verdana"/>
          <w:b/>
          <w:i/>
          <w:color w:val="FF0000"/>
          <w:sz w:val="20"/>
        </w:rPr>
      </w:pPr>
    </w:p>
    <w:p w14:paraId="1D66E5C7" w14:textId="53C1B166" w:rsidR="003750F9" w:rsidRPr="003468E5" w:rsidRDefault="003750F9" w:rsidP="003750F9">
      <w:pPr>
        <w:pStyle w:val="Tekstpodstawowywcity0"/>
        <w:widowControl/>
        <w:tabs>
          <w:tab w:val="left" w:pos="360"/>
        </w:tabs>
        <w:spacing w:line="360" w:lineRule="auto"/>
        <w:rPr>
          <w:rFonts w:ascii="Verdana" w:hAnsi="Verdana" w:cs="Tahoma"/>
          <w:b/>
          <w:color w:val="00B0F0"/>
          <w:sz w:val="22"/>
          <w:szCs w:val="20"/>
        </w:rPr>
      </w:pPr>
      <w:r w:rsidRPr="003468E5">
        <w:rPr>
          <w:rFonts w:ascii="Verdana" w:hAnsi="Verdana" w:cs="Tahoma"/>
          <w:b/>
          <w:color w:val="00B0F0"/>
          <w:sz w:val="22"/>
          <w:szCs w:val="20"/>
        </w:rPr>
        <w:t xml:space="preserve">Zadanie nr </w:t>
      </w:r>
      <w:r>
        <w:rPr>
          <w:rFonts w:ascii="Verdana" w:hAnsi="Verdana" w:cs="Tahoma"/>
          <w:b/>
          <w:color w:val="00B0F0"/>
          <w:sz w:val="22"/>
          <w:szCs w:val="20"/>
        </w:rPr>
        <w:t>4</w:t>
      </w:r>
      <w:r w:rsidRPr="003468E5">
        <w:rPr>
          <w:rFonts w:ascii="Verdana" w:hAnsi="Verdana" w:cs="Tahoma"/>
          <w:b/>
          <w:color w:val="00B0F0"/>
          <w:sz w:val="22"/>
          <w:szCs w:val="20"/>
        </w:rPr>
        <w:t>:</w:t>
      </w:r>
    </w:p>
    <w:p w14:paraId="0F89B3DA" w14:textId="77777777" w:rsidR="003750F9" w:rsidRDefault="003750F9" w:rsidP="003750F9">
      <w:pPr>
        <w:pStyle w:val="Tekstpodstawowywcity0"/>
        <w:widowControl/>
        <w:tabs>
          <w:tab w:val="left" w:pos="360"/>
        </w:tabs>
        <w:spacing w:line="360" w:lineRule="auto"/>
        <w:rPr>
          <w:rFonts w:ascii="Verdana" w:hAnsi="Verdana" w:cs="Tahoma"/>
          <w:bCs/>
          <w:sz w:val="20"/>
        </w:rPr>
      </w:pPr>
      <w:r>
        <w:rPr>
          <w:rFonts w:ascii="Verdana" w:hAnsi="Verdana" w:cs="Tahoma"/>
          <w:bCs/>
          <w:sz w:val="20"/>
        </w:rPr>
        <w:t>brutto złotych: ..............................................................................................</w:t>
      </w:r>
    </w:p>
    <w:p w14:paraId="30C55A49" w14:textId="77777777" w:rsidR="003750F9" w:rsidRDefault="003750F9" w:rsidP="003750F9">
      <w:pPr>
        <w:pStyle w:val="Tekstpodstawowywcity0"/>
        <w:widowControl/>
        <w:tabs>
          <w:tab w:val="left" w:pos="360"/>
        </w:tabs>
        <w:spacing w:line="360" w:lineRule="auto"/>
        <w:rPr>
          <w:rFonts w:ascii="Verdana" w:hAnsi="Verdana" w:cs="Tahoma"/>
          <w:bCs/>
          <w:sz w:val="20"/>
        </w:rPr>
      </w:pPr>
      <w:r>
        <w:rPr>
          <w:rFonts w:ascii="Verdana" w:hAnsi="Verdana" w:cs="Tahoma"/>
          <w:bCs/>
          <w:i/>
          <w:iCs/>
          <w:sz w:val="20"/>
        </w:rPr>
        <w:t>(słownie:.........................................................................................................)</w:t>
      </w:r>
    </w:p>
    <w:p w14:paraId="1E255CD1" w14:textId="77777777" w:rsidR="003750F9" w:rsidRDefault="003750F9" w:rsidP="003750F9">
      <w:pPr>
        <w:pStyle w:val="Tekstpodstawowywcity0"/>
        <w:widowControl/>
        <w:tabs>
          <w:tab w:val="left" w:pos="360"/>
        </w:tabs>
        <w:spacing w:line="360" w:lineRule="auto"/>
        <w:rPr>
          <w:rFonts w:ascii="Verdana" w:hAnsi="Verdana" w:cs="Tahoma"/>
          <w:bCs/>
          <w:sz w:val="20"/>
        </w:rPr>
      </w:pPr>
      <w:r>
        <w:rPr>
          <w:rFonts w:ascii="Verdana" w:hAnsi="Verdana" w:cs="Tahoma"/>
          <w:bCs/>
          <w:sz w:val="20"/>
        </w:rPr>
        <w:t>netto złotych:..................................................................................................</w:t>
      </w:r>
    </w:p>
    <w:p w14:paraId="1A667D8B" w14:textId="77777777" w:rsidR="003750F9" w:rsidRDefault="003750F9" w:rsidP="003750F9">
      <w:pPr>
        <w:pStyle w:val="Standard"/>
        <w:numPr>
          <w:ilvl w:val="0"/>
          <w:numId w:val="34"/>
        </w:numPr>
        <w:spacing w:line="360" w:lineRule="auto"/>
        <w:jc w:val="both"/>
        <w:rPr>
          <w:bCs/>
        </w:rPr>
      </w:pPr>
      <w:r>
        <w:t>(słownie: ........................................................................................................)</w:t>
      </w:r>
    </w:p>
    <w:p w14:paraId="68EAF923" w14:textId="77777777" w:rsidR="003750F9" w:rsidRDefault="003750F9" w:rsidP="003750F9">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 xml:space="preserve">Czas reakcji </w:t>
      </w:r>
      <w:proofErr w:type="gramStart"/>
      <w:r w:rsidRPr="00E37570">
        <w:rPr>
          <w:rFonts w:ascii="Verdana" w:hAnsi="Verdana"/>
        </w:rPr>
        <w:t>serwisowej</w:t>
      </w:r>
      <w:r>
        <w:rPr>
          <w:rFonts w:ascii="Verdana" w:hAnsi="Verdana"/>
        </w:rPr>
        <w:t xml:space="preserve">  …</w:t>
      </w:r>
      <w:proofErr w:type="gramEnd"/>
      <w:r>
        <w:rPr>
          <w:rFonts w:ascii="Verdana" w:hAnsi="Verdana"/>
        </w:rPr>
        <w:t xml:space="preserve">…h </w:t>
      </w:r>
    </w:p>
    <w:p w14:paraId="1964A409" w14:textId="77777777" w:rsidR="003750F9" w:rsidRDefault="003750F9" w:rsidP="003750F9">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14:paraId="44F5AB76" w14:textId="77777777" w:rsidR="003750F9" w:rsidRPr="00FF1CCF" w:rsidRDefault="003750F9" w:rsidP="003750F9">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Okres gwarancji</w:t>
      </w:r>
      <w:r>
        <w:rPr>
          <w:rFonts w:ascii="Verdana" w:hAnsi="Verdana"/>
        </w:rPr>
        <w:t xml:space="preserve"> ………… miesięcy </w:t>
      </w:r>
    </w:p>
    <w:p w14:paraId="1FBF9E91" w14:textId="77777777" w:rsidR="003750F9" w:rsidRDefault="003750F9" w:rsidP="003750F9">
      <w:pPr>
        <w:pStyle w:val="xl24"/>
        <w:tabs>
          <w:tab w:val="left" w:pos="284"/>
          <w:tab w:val="center" w:pos="851"/>
        </w:tabs>
        <w:spacing w:before="0" w:after="0" w:line="360" w:lineRule="auto"/>
        <w:jc w:val="both"/>
        <w:rPr>
          <w:rFonts w:ascii="Verdana" w:hAnsi="Verdana" w:cs="Verdana"/>
          <w:sz w:val="18"/>
          <w:szCs w:val="18"/>
        </w:rPr>
      </w:pPr>
    </w:p>
    <w:p w14:paraId="1532EC35" w14:textId="2B7161B6" w:rsidR="003750F9" w:rsidRDefault="003750F9" w:rsidP="003750F9">
      <w:pPr>
        <w:pStyle w:val="xl24"/>
        <w:tabs>
          <w:tab w:val="left" w:pos="284"/>
          <w:tab w:val="center" w:pos="851"/>
        </w:tabs>
        <w:spacing w:before="0" w:after="0" w:line="360" w:lineRule="auto"/>
        <w:jc w:val="both"/>
        <w:rPr>
          <w:rFonts w:ascii="Verdana" w:hAnsi="Verdana" w:cs="Tahoma"/>
          <w:b/>
          <w:sz w:val="20"/>
          <w:szCs w:val="20"/>
        </w:rPr>
      </w:pPr>
      <w:r>
        <w:rPr>
          <w:rFonts w:ascii="Verdana" w:hAnsi="Verdana" w:cs="Verdana"/>
          <w:sz w:val="18"/>
          <w:szCs w:val="18"/>
        </w:rPr>
        <w:t xml:space="preserve">Oferuję dostawę urządzeń zgodnie z wypełnionym i załączonym Arkuszem informacji technicznej- załącznik </w:t>
      </w:r>
      <w:r w:rsidRPr="005D4437">
        <w:rPr>
          <w:rFonts w:ascii="Verdana" w:hAnsi="Verdana" w:cs="Verdana"/>
          <w:sz w:val="18"/>
          <w:szCs w:val="18"/>
        </w:rPr>
        <w:t>nr 1</w:t>
      </w:r>
      <w:r>
        <w:rPr>
          <w:rFonts w:ascii="Verdana" w:hAnsi="Verdana" w:cs="Verdana"/>
          <w:sz w:val="18"/>
          <w:szCs w:val="18"/>
        </w:rPr>
        <w:t>D</w:t>
      </w:r>
      <w:r w:rsidRPr="005D4437">
        <w:rPr>
          <w:rFonts w:ascii="Verdana" w:hAnsi="Verdana" w:cs="Verdana"/>
          <w:sz w:val="18"/>
          <w:szCs w:val="18"/>
        </w:rPr>
        <w:t xml:space="preserve"> do IDW</w:t>
      </w:r>
    </w:p>
    <w:p w14:paraId="15C62531" w14:textId="77777777" w:rsidR="008E5214" w:rsidRDefault="008E5214" w:rsidP="008E5214">
      <w:pPr>
        <w:pStyle w:val="Tekstpodstawowywcity0"/>
        <w:widowControl/>
        <w:tabs>
          <w:tab w:val="left" w:pos="360"/>
        </w:tabs>
        <w:spacing w:line="360" w:lineRule="auto"/>
        <w:rPr>
          <w:rFonts w:ascii="Verdana" w:hAnsi="Verdana" w:cs="Tahoma"/>
          <w:b/>
          <w:noProof w:val="0"/>
          <w:sz w:val="20"/>
          <w:szCs w:val="20"/>
          <w:lang w:val="pl-PL"/>
        </w:rPr>
      </w:pPr>
    </w:p>
    <w:p w14:paraId="37BE51CB" w14:textId="44DFD065" w:rsidR="003750F9" w:rsidRPr="003468E5" w:rsidRDefault="003750F9" w:rsidP="003750F9">
      <w:pPr>
        <w:pStyle w:val="Tekstpodstawowywcity0"/>
        <w:widowControl/>
        <w:tabs>
          <w:tab w:val="left" w:pos="360"/>
        </w:tabs>
        <w:spacing w:line="360" w:lineRule="auto"/>
        <w:rPr>
          <w:rFonts w:ascii="Verdana" w:hAnsi="Verdana" w:cs="Tahoma"/>
          <w:b/>
          <w:color w:val="00B0F0"/>
          <w:sz w:val="22"/>
          <w:szCs w:val="20"/>
        </w:rPr>
      </w:pPr>
      <w:r w:rsidRPr="003468E5">
        <w:rPr>
          <w:rFonts w:ascii="Verdana" w:hAnsi="Verdana" w:cs="Tahoma"/>
          <w:b/>
          <w:color w:val="00B0F0"/>
          <w:sz w:val="22"/>
          <w:szCs w:val="20"/>
        </w:rPr>
        <w:t xml:space="preserve">Zadanie nr </w:t>
      </w:r>
      <w:r>
        <w:rPr>
          <w:rFonts w:ascii="Verdana" w:hAnsi="Verdana" w:cs="Tahoma"/>
          <w:b/>
          <w:color w:val="00B0F0"/>
          <w:sz w:val="22"/>
          <w:szCs w:val="20"/>
        </w:rPr>
        <w:t>5</w:t>
      </w:r>
      <w:r w:rsidRPr="003468E5">
        <w:rPr>
          <w:rFonts w:ascii="Verdana" w:hAnsi="Verdana" w:cs="Tahoma"/>
          <w:b/>
          <w:color w:val="00B0F0"/>
          <w:sz w:val="22"/>
          <w:szCs w:val="20"/>
        </w:rPr>
        <w:t>:</w:t>
      </w:r>
    </w:p>
    <w:p w14:paraId="1B54A7F3" w14:textId="77777777" w:rsidR="003750F9" w:rsidRDefault="003750F9" w:rsidP="003750F9">
      <w:pPr>
        <w:pStyle w:val="Tekstpodstawowywcity0"/>
        <w:widowControl/>
        <w:tabs>
          <w:tab w:val="left" w:pos="360"/>
        </w:tabs>
        <w:spacing w:line="360" w:lineRule="auto"/>
        <w:rPr>
          <w:rFonts w:ascii="Verdana" w:hAnsi="Verdana" w:cs="Tahoma"/>
          <w:bCs/>
          <w:sz w:val="20"/>
        </w:rPr>
      </w:pPr>
      <w:r>
        <w:rPr>
          <w:rFonts w:ascii="Verdana" w:hAnsi="Verdana" w:cs="Tahoma"/>
          <w:bCs/>
          <w:sz w:val="20"/>
        </w:rPr>
        <w:t>brutto złotych: ..............................................................................................</w:t>
      </w:r>
    </w:p>
    <w:p w14:paraId="19BBC888" w14:textId="77777777" w:rsidR="003750F9" w:rsidRDefault="003750F9" w:rsidP="003750F9">
      <w:pPr>
        <w:pStyle w:val="Tekstpodstawowywcity0"/>
        <w:widowControl/>
        <w:tabs>
          <w:tab w:val="left" w:pos="360"/>
        </w:tabs>
        <w:spacing w:line="360" w:lineRule="auto"/>
        <w:rPr>
          <w:rFonts w:ascii="Verdana" w:hAnsi="Verdana" w:cs="Tahoma"/>
          <w:bCs/>
          <w:sz w:val="20"/>
        </w:rPr>
      </w:pPr>
      <w:r>
        <w:rPr>
          <w:rFonts w:ascii="Verdana" w:hAnsi="Verdana" w:cs="Tahoma"/>
          <w:bCs/>
          <w:i/>
          <w:iCs/>
          <w:sz w:val="20"/>
        </w:rPr>
        <w:t>(słownie:.........................................................................................................)</w:t>
      </w:r>
    </w:p>
    <w:p w14:paraId="5408C62C" w14:textId="77777777" w:rsidR="003750F9" w:rsidRDefault="003750F9" w:rsidP="003750F9">
      <w:pPr>
        <w:pStyle w:val="Tekstpodstawowywcity0"/>
        <w:widowControl/>
        <w:tabs>
          <w:tab w:val="left" w:pos="360"/>
        </w:tabs>
        <w:spacing w:line="360" w:lineRule="auto"/>
        <w:rPr>
          <w:rFonts w:ascii="Verdana" w:hAnsi="Verdana" w:cs="Tahoma"/>
          <w:bCs/>
          <w:sz w:val="20"/>
        </w:rPr>
      </w:pPr>
      <w:r>
        <w:rPr>
          <w:rFonts w:ascii="Verdana" w:hAnsi="Verdana" w:cs="Tahoma"/>
          <w:bCs/>
          <w:sz w:val="20"/>
        </w:rPr>
        <w:t>netto złotych:..................................................................................................</w:t>
      </w:r>
    </w:p>
    <w:p w14:paraId="6FA76BBC" w14:textId="77777777" w:rsidR="003750F9" w:rsidRDefault="003750F9" w:rsidP="003750F9">
      <w:pPr>
        <w:pStyle w:val="Standard"/>
        <w:numPr>
          <w:ilvl w:val="0"/>
          <w:numId w:val="34"/>
        </w:numPr>
        <w:spacing w:line="360" w:lineRule="auto"/>
        <w:jc w:val="both"/>
        <w:rPr>
          <w:bCs/>
        </w:rPr>
      </w:pPr>
      <w:r>
        <w:t>(słownie: ........................................................................................................)</w:t>
      </w:r>
    </w:p>
    <w:p w14:paraId="04DCFEC4" w14:textId="77777777" w:rsidR="003750F9" w:rsidRDefault="003750F9" w:rsidP="003750F9">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t xml:space="preserve">Czas reakcji </w:t>
      </w:r>
      <w:proofErr w:type="gramStart"/>
      <w:r w:rsidRPr="00E37570">
        <w:rPr>
          <w:rFonts w:ascii="Verdana" w:hAnsi="Verdana"/>
        </w:rPr>
        <w:t>serwisowej</w:t>
      </w:r>
      <w:r>
        <w:rPr>
          <w:rFonts w:ascii="Verdana" w:hAnsi="Verdana"/>
        </w:rPr>
        <w:t xml:space="preserve">  …</w:t>
      </w:r>
      <w:proofErr w:type="gramEnd"/>
      <w:r>
        <w:rPr>
          <w:rFonts w:ascii="Verdana" w:hAnsi="Verdana"/>
        </w:rPr>
        <w:t xml:space="preserve">…h </w:t>
      </w:r>
    </w:p>
    <w:p w14:paraId="2D26553C" w14:textId="77777777" w:rsidR="003750F9" w:rsidRDefault="003750F9" w:rsidP="003750F9">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14:paraId="32A0A2D5" w14:textId="77777777" w:rsidR="003750F9" w:rsidRPr="00FF1CCF" w:rsidRDefault="003750F9" w:rsidP="003750F9">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E37570">
        <w:rPr>
          <w:rFonts w:ascii="Verdana" w:hAnsi="Verdana"/>
        </w:rPr>
        <w:lastRenderedPageBreak/>
        <w:t>Okres gwarancji</w:t>
      </w:r>
      <w:r>
        <w:rPr>
          <w:rFonts w:ascii="Verdana" w:hAnsi="Verdana"/>
        </w:rPr>
        <w:t xml:space="preserve"> ………… miesięcy </w:t>
      </w:r>
    </w:p>
    <w:p w14:paraId="57939C85" w14:textId="77777777" w:rsidR="003750F9" w:rsidRDefault="003750F9" w:rsidP="003750F9">
      <w:pPr>
        <w:pStyle w:val="xl24"/>
        <w:tabs>
          <w:tab w:val="left" w:pos="284"/>
          <w:tab w:val="center" w:pos="851"/>
        </w:tabs>
        <w:spacing w:before="0" w:after="0" w:line="360" w:lineRule="auto"/>
        <w:jc w:val="both"/>
        <w:rPr>
          <w:rFonts w:ascii="Verdana" w:hAnsi="Verdana" w:cs="Verdana"/>
          <w:sz w:val="18"/>
          <w:szCs w:val="18"/>
        </w:rPr>
      </w:pPr>
    </w:p>
    <w:p w14:paraId="54E87DAC" w14:textId="1BA21338" w:rsidR="003750F9" w:rsidRDefault="003750F9" w:rsidP="003750F9">
      <w:pPr>
        <w:pStyle w:val="xl24"/>
        <w:tabs>
          <w:tab w:val="left" w:pos="284"/>
          <w:tab w:val="center" w:pos="851"/>
        </w:tabs>
        <w:spacing w:before="0" w:after="0" w:line="360" w:lineRule="auto"/>
        <w:jc w:val="both"/>
        <w:rPr>
          <w:rFonts w:ascii="Verdana" w:hAnsi="Verdana" w:cs="Tahoma"/>
          <w:b/>
          <w:sz w:val="20"/>
          <w:szCs w:val="20"/>
        </w:rPr>
      </w:pPr>
      <w:r>
        <w:rPr>
          <w:rFonts w:ascii="Verdana" w:hAnsi="Verdana" w:cs="Verdana"/>
          <w:sz w:val="18"/>
          <w:szCs w:val="18"/>
        </w:rPr>
        <w:t xml:space="preserve">Oferuję dostawę urządzeń zgodnie z wypełnionym i załączonym Arkuszem informacji technicznej- załącznik </w:t>
      </w:r>
      <w:r w:rsidRPr="005D4437">
        <w:rPr>
          <w:rFonts w:ascii="Verdana" w:hAnsi="Verdana" w:cs="Verdana"/>
          <w:sz w:val="18"/>
          <w:szCs w:val="18"/>
        </w:rPr>
        <w:t>nr 1</w:t>
      </w:r>
      <w:r>
        <w:rPr>
          <w:rFonts w:ascii="Verdana" w:hAnsi="Verdana" w:cs="Verdana"/>
          <w:sz w:val="18"/>
          <w:szCs w:val="18"/>
        </w:rPr>
        <w:t>E</w:t>
      </w:r>
      <w:r w:rsidRPr="005D4437">
        <w:rPr>
          <w:rFonts w:ascii="Verdana" w:hAnsi="Verdana" w:cs="Verdana"/>
          <w:sz w:val="18"/>
          <w:szCs w:val="18"/>
        </w:rPr>
        <w:t xml:space="preserve"> do IDW</w:t>
      </w:r>
    </w:p>
    <w:p w14:paraId="723D40FC" w14:textId="77777777" w:rsidR="003750F9" w:rsidRDefault="003750F9" w:rsidP="00530717">
      <w:pPr>
        <w:jc w:val="both"/>
        <w:rPr>
          <w:rFonts w:ascii="Verdana" w:hAnsi="Verdana"/>
          <w:sz w:val="20"/>
          <w:szCs w:val="20"/>
        </w:rPr>
      </w:pPr>
    </w:p>
    <w:p w14:paraId="38217AAB" w14:textId="337074A5"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776BB1BB" w14:textId="77777777" w:rsidR="0085103C" w:rsidRPr="00047A7C" w:rsidRDefault="0085103C" w:rsidP="003C0630">
      <w:pPr>
        <w:numPr>
          <w:ilvl w:val="0"/>
          <w:numId w:val="17"/>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798E5B4D" w14:textId="77777777" w:rsidR="0085103C" w:rsidRPr="00047A7C" w:rsidRDefault="0085103C" w:rsidP="003C0630">
      <w:pPr>
        <w:numPr>
          <w:ilvl w:val="0"/>
          <w:numId w:val="17"/>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6551894A"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040CC084" w14:textId="77777777" w:rsidR="0085103C" w:rsidRDefault="0085103C" w:rsidP="00A0506E">
      <w:pPr>
        <w:rPr>
          <w:rFonts w:ascii="Verdana" w:hAnsi="Verdana"/>
          <w:sz w:val="20"/>
          <w:szCs w:val="20"/>
        </w:rPr>
      </w:pPr>
    </w:p>
    <w:p w14:paraId="78423941" w14:textId="77777777"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14:paraId="1F9B6063" w14:textId="77777777"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14:paraId="26CD6D7D" w14:textId="77777777" w:rsidR="0085103C" w:rsidRPr="00047A7C" w:rsidRDefault="0085103C" w:rsidP="003C0630">
      <w:pPr>
        <w:pStyle w:val="Akapitzlist"/>
        <w:numPr>
          <w:ilvl w:val="0"/>
          <w:numId w:val="18"/>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14:paraId="31EE1EBD" w14:textId="77777777" w:rsidR="0085103C" w:rsidRPr="00047A7C" w:rsidRDefault="0085103C" w:rsidP="003C0630">
      <w:pPr>
        <w:pStyle w:val="Akapitzlist"/>
        <w:numPr>
          <w:ilvl w:val="0"/>
          <w:numId w:val="18"/>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14:paraId="171E19B2" w14:textId="77777777" w:rsidR="0085103C" w:rsidRDefault="0085103C" w:rsidP="00A0506E">
      <w:pPr>
        <w:rPr>
          <w:rFonts w:ascii="Verdana" w:hAnsi="Verdana"/>
          <w:sz w:val="20"/>
          <w:szCs w:val="20"/>
        </w:rPr>
      </w:pPr>
    </w:p>
    <w:p w14:paraId="78CC7DC1" w14:textId="77777777" w:rsidR="0085103C" w:rsidRDefault="0085103C" w:rsidP="00A0506E">
      <w:pPr>
        <w:rPr>
          <w:rFonts w:ascii="Verdana" w:hAnsi="Verdana"/>
          <w:sz w:val="20"/>
          <w:szCs w:val="20"/>
        </w:rPr>
      </w:pPr>
    </w:p>
    <w:p w14:paraId="580148E0" w14:textId="77777777"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14:paraId="4455ABA4" w14:textId="77777777" w:rsidR="007E3021" w:rsidRDefault="007E3021" w:rsidP="00A0506E">
      <w:pPr>
        <w:spacing w:line="276" w:lineRule="auto"/>
        <w:ind w:right="-178"/>
        <w:jc w:val="both"/>
        <w:rPr>
          <w:rFonts w:ascii="Verdana" w:hAnsi="Verdana"/>
          <w:sz w:val="18"/>
        </w:rPr>
      </w:pPr>
    </w:p>
    <w:p w14:paraId="25A68C7E" w14:textId="77777777"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14:paraId="0168966B" w14:textId="77777777" w:rsidR="007E3021" w:rsidRDefault="007E3021" w:rsidP="00A0506E">
      <w:pPr>
        <w:tabs>
          <w:tab w:val="right" w:pos="10065"/>
        </w:tabs>
        <w:spacing w:line="276" w:lineRule="auto"/>
        <w:ind w:right="-178"/>
        <w:jc w:val="both"/>
        <w:rPr>
          <w:rFonts w:ascii="Verdana" w:hAnsi="Verdana"/>
          <w:sz w:val="18"/>
          <w:szCs w:val="22"/>
        </w:rPr>
      </w:pPr>
    </w:p>
    <w:p w14:paraId="245F35C7" w14:textId="77777777"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739EE1E4" w14:textId="77777777" w:rsidR="007E3021" w:rsidRDefault="007E3021" w:rsidP="00A0506E">
      <w:pPr>
        <w:pStyle w:val="Tekstblokowy"/>
        <w:spacing w:line="276" w:lineRule="auto"/>
        <w:ind w:left="0" w:right="-178"/>
        <w:rPr>
          <w:color w:val="auto"/>
        </w:rPr>
      </w:pPr>
    </w:p>
    <w:p w14:paraId="314CE1ED" w14:textId="77777777"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14:paraId="6D840727" w14:textId="77777777" w:rsidR="007E3021" w:rsidRDefault="007E3021" w:rsidP="00A0506E">
      <w:pPr>
        <w:pStyle w:val="Tekstblokowy"/>
        <w:spacing w:line="276" w:lineRule="auto"/>
        <w:ind w:left="0" w:right="-178"/>
        <w:rPr>
          <w:color w:val="auto"/>
        </w:rPr>
      </w:pPr>
    </w:p>
    <w:p w14:paraId="6AE3B053" w14:textId="77777777" w:rsidR="0085103C" w:rsidRDefault="0085103C" w:rsidP="00A0506E">
      <w:pPr>
        <w:pStyle w:val="Tekstblokowy"/>
        <w:spacing w:line="276" w:lineRule="auto"/>
        <w:ind w:left="0" w:right="-178"/>
        <w:rPr>
          <w:rFonts w:cs="Verdana"/>
          <w:b/>
          <w:bCs/>
          <w:szCs w:val="18"/>
        </w:rPr>
      </w:pPr>
    </w:p>
    <w:p w14:paraId="3BF04C93" w14:textId="2FD602AE" w:rsidR="0085103C" w:rsidRPr="00AC786F" w:rsidRDefault="007D63CA" w:rsidP="00A0506E">
      <w:pPr>
        <w:pStyle w:val="Tekstblokowy"/>
        <w:spacing w:line="276" w:lineRule="auto"/>
        <w:ind w:left="0" w:right="-178"/>
        <w:rPr>
          <w:color w:val="auto"/>
        </w:rPr>
      </w:pPr>
      <w:r>
        <w:rPr>
          <w:rFonts w:cs="Verdana"/>
          <w:b/>
          <w:bCs/>
          <w:szCs w:val="18"/>
        </w:rPr>
        <w:t>9</w:t>
      </w:r>
      <w:r w:rsidR="0085103C">
        <w:rPr>
          <w:rFonts w:cs="Verdana"/>
          <w:b/>
          <w:bCs/>
          <w:szCs w:val="18"/>
        </w:rPr>
        <w:t xml:space="preserve">. </w:t>
      </w:r>
      <w:r w:rsidR="0085103C" w:rsidRPr="00047A7C">
        <w:rPr>
          <w:rFonts w:cs="Verdana"/>
          <w:b/>
          <w:bCs/>
          <w:szCs w:val="18"/>
        </w:rPr>
        <w:t>OŚWIADCZAMY</w:t>
      </w:r>
      <w:r w:rsidR="0085103C"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0CB676F3" w14:textId="77777777" w:rsidR="007E3021" w:rsidRDefault="007E3021" w:rsidP="00A0506E">
      <w:pPr>
        <w:spacing w:line="276" w:lineRule="auto"/>
        <w:ind w:right="-178"/>
        <w:jc w:val="both"/>
        <w:rPr>
          <w:rFonts w:ascii="Verdana" w:hAnsi="Verdana"/>
          <w:sz w:val="18"/>
          <w:szCs w:val="18"/>
        </w:rPr>
      </w:pPr>
    </w:p>
    <w:p w14:paraId="4EFE100F" w14:textId="494A6D45"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1</w:t>
      </w:r>
      <w:r w:rsidR="007D63CA">
        <w:rPr>
          <w:rFonts w:ascii="Verdana" w:hAnsi="Verdana"/>
          <w:b/>
          <w:sz w:val="18"/>
          <w:szCs w:val="18"/>
        </w:rPr>
        <w:t>0</w:t>
      </w:r>
      <w:r>
        <w:rPr>
          <w:rFonts w:ascii="Verdana" w:hAnsi="Verdana"/>
          <w:b/>
          <w:sz w:val="18"/>
          <w:szCs w:val="18"/>
        </w:rPr>
        <w:t xml:space="preserve">.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03BAE9BE"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34A5CCC8" w14:textId="77777777" w:rsidR="0085103C" w:rsidRDefault="0085103C" w:rsidP="0085103C">
      <w:pPr>
        <w:spacing w:line="276" w:lineRule="auto"/>
        <w:ind w:right="-178"/>
        <w:rPr>
          <w:rFonts w:ascii="Verdana" w:hAnsi="Verdana"/>
          <w:sz w:val="18"/>
          <w:szCs w:val="22"/>
        </w:rPr>
      </w:pPr>
    </w:p>
    <w:p w14:paraId="57ADD551"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42DD7B43"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45CE9653" w14:textId="77777777" w:rsidR="001C240B" w:rsidRDefault="001C240B" w:rsidP="0085103C">
      <w:pPr>
        <w:spacing w:line="276" w:lineRule="auto"/>
        <w:ind w:right="-178"/>
        <w:rPr>
          <w:rFonts w:ascii="Verdana" w:hAnsi="Verdana"/>
          <w:sz w:val="18"/>
          <w:szCs w:val="22"/>
        </w:rPr>
      </w:pPr>
    </w:p>
    <w:p w14:paraId="2169D7F4" w14:textId="77777777" w:rsidR="001C240B" w:rsidRDefault="001C240B" w:rsidP="0085103C">
      <w:pPr>
        <w:spacing w:line="276" w:lineRule="auto"/>
        <w:ind w:right="-178"/>
        <w:rPr>
          <w:rFonts w:ascii="Verdana" w:hAnsi="Verdana"/>
          <w:sz w:val="18"/>
          <w:szCs w:val="22"/>
        </w:rPr>
      </w:pPr>
    </w:p>
    <w:p w14:paraId="748E7165" w14:textId="33824804"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w:t>
      </w:r>
      <w:r w:rsidR="007D63CA">
        <w:rPr>
          <w:rFonts w:cs="Verdana"/>
          <w:b/>
          <w:bCs/>
          <w:color w:val="auto"/>
          <w:szCs w:val="18"/>
        </w:rPr>
        <w:t>1</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17A13404"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1E554EE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49C0B86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016F2203"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Pr="00716142">
        <w:rPr>
          <w:rFonts w:cs="Verdana"/>
          <w:color w:val="auto"/>
          <w:szCs w:val="18"/>
        </w:rPr>
        <w:t>dużym</w:t>
      </w:r>
    </w:p>
    <w:p w14:paraId="1F78715C" w14:textId="77777777" w:rsidR="001C240B" w:rsidRDefault="001C240B" w:rsidP="0085103C">
      <w:pPr>
        <w:spacing w:line="276" w:lineRule="auto"/>
        <w:ind w:right="-178"/>
        <w:rPr>
          <w:rFonts w:ascii="Verdana" w:hAnsi="Verdana"/>
          <w:sz w:val="18"/>
          <w:szCs w:val="22"/>
        </w:rPr>
      </w:pPr>
    </w:p>
    <w:p w14:paraId="6AA1869A" w14:textId="77777777" w:rsidR="003E1F8E" w:rsidRDefault="003E1F8E" w:rsidP="0085103C">
      <w:pPr>
        <w:spacing w:line="276" w:lineRule="auto"/>
        <w:ind w:right="-178"/>
        <w:rPr>
          <w:rFonts w:ascii="Verdana" w:hAnsi="Verdana"/>
          <w:sz w:val="18"/>
          <w:szCs w:val="22"/>
        </w:rPr>
      </w:pPr>
    </w:p>
    <w:p w14:paraId="51B59F6B"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14:paraId="3FB1A962"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14:paraId="1DBBE274" w14:textId="77777777"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14:paraId="4BEB4B6A" w14:textId="77777777" w:rsidR="003E1F8E" w:rsidRDefault="003E1F8E" w:rsidP="0085103C">
      <w:pPr>
        <w:spacing w:line="276" w:lineRule="auto"/>
        <w:ind w:right="-178"/>
        <w:rPr>
          <w:rFonts w:ascii="Verdana" w:hAnsi="Verdana"/>
          <w:sz w:val="18"/>
          <w:szCs w:val="22"/>
        </w:rPr>
      </w:pPr>
    </w:p>
    <w:p w14:paraId="1CB90218" w14:textId="4590C8A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7D63CA">
        <w:rPr>
          <w:rFonts w:ascii="Verdana" w:hAnsi="Verdana"/>
          <w:sz w:val="18"/>
          <w:szCs w:val="18"/>
        </w:rPr>
        <w:t>2</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00920B5E" w14:textId="77777777"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7DCAD4E9"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56DE96" w14:textId="77777777" w:rsidR="00561C75" w:rsidRDefault="00561C75" w:rsidP="0085103C">
      <w:pPr>
        <w:spacing w:line="276" w:lineRule="auto"/>
        <w:ind w:right="-178"/>
        <w:rPr>
          <w:rFonts w:ascii="Verdana" w:hAnsi="Verdana"/>
          <w:sz w:val="18"/>
          <w:szCs w:val="22"/>
        </w:rPr>
      </w:pPr>
    </w:p>
    <w:p w14:paraId="44A6141B" w14:textId="77777777" w:rsidR="001C240B" w:rsidRDefault="001C240B" w:rsidP="0085103C">
      <w:pPr>
        <w:spacing w:line="276" w:lineRule="auto"/>
        <w:ind w:right="-178"/>
        <w:rPr>
          <w:rFonts w:ascii="Verdana" w:hAnsi="Verdana"/>
          <w:sz w:val="18"/>
          <w:szCs w:val="22"/>
        </w:rPr>
      </w:pPr>
    </w:p>
    <w:p w14:paraId="325E3410" w14:textId="50EADB3C" w:rsidR="00594FBF" w:rsidRDefault="0049065E" w:rsidP="0085103C">
      <w:pPr>
        <w:spacing w:line="276" w:lineRule="auto"/>
        <w:ind w:right="-178"/>
        <w:rPr>
          <w:rFonts w:ascii="Verdana" w:hAnsi="Verdana"/>
          <w:b/>
          <w:sz w:val="18"/>
          <w:szCs w:val="18"/>
        </w:rPr>
      </w:pPr>
      <w:r>
        <w:rPr>
          <w:rFonts w:ascii="Verdana" w:hAnsi="Verdana"/>
          <w:sz w:val="18"/>
          <w:szCs w:val="22"/>
        </w:rPr>
        <w:t>1</w:t>
      </w:r>
      <w:r w:rsidR="007D63CA">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14:paraId="63002500" w14:textId="77777777" w:rsidR="0085103C" w:rsidRPr="0085103C" w:rsidRDefault="0085103C" w:rsidP="0085103C">
      <w:pPr>
        <w:spacing w:line="276" w:lineRule="auto"/>
        <w:ind w:right="-178"/>
        <w:rPr>
          <w:rFonts w:ascii="Verdana" w:hAnsi="Verdana"/>
          <w:b/>
          <w:sz w:val="18"/>
          <w:szCs w:val="18"/>
        </w:rPr>
      </w:pPr>
    </w:p>
    <w:p w14:paraId="17984D04" w14:textId="77777777"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48CF4807" w14:textId="77777777" w:rsidR="00594FBF" w:rsidRPr="00AC786F" w:rsidRDefault="00594FBF" w:rsidP="00E9108C">
      <w:pPr>
        <w:spacing w:line="360" w:lineRule="auto"/>
        <w:ind w:right="-178"/>
        <w:rPr>
          <w:rFonts w:ascii="Verdana" w:hAnsi="Verdana"/>
          <w:sz w:val="18"/>
        </w:rPr>
      </w:pPr>
    </w:p>
    <w:p w14:paraId="530B0983"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6978BFAD"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585E4EED"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3506B656"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5D8DCBB8" w14:textId="77777777" w:rsidR="00594FBF" w:rsidRDefault="00594FBF" w:rsidP="00FB2774">
      <w:pPr>
        <w:spacing w:line="276" w:lineRule="auto"/>
        <w:ind w:right="-112"/>
        <w:jc w:val="both"/>
        <w:rPr>
          <w:rFonts w:ascii="Verdana" w:hAnsi="Verdana"/>
          <w:b/>
          <w:sz w:val="18"/>
          <w:szCs w:val="18"/>
          <w:u w:val="single"/>
        </w:rPr>
      </w:pPr>
    </w:p>
    <w:p w14:paraId="23CD40D1" w14:textId="77777777" w:rsidR="00594FBF" w:rsidRDefault="00594FBF" w:rsidP="00FB2774">
      <w:pPr>
        <w:spacing w:line="276" w:lineRule="auto"/>
        <w:ind w:right="-112"/>
        <w:jc w:val="both"/>
        <w:rPr>
          <w:rFonts w:ascii="Verdana" w:hAnsi="Verdana"/>
          <w:b/>
          <w:sz w:val="18"/>
          <w:szCs w:val="18"/>
          <w:u w:val="single"/>
        </w:rPr>
      </w:pPr>
    </w:p>
    <w:p w14:paraId="143C45C7" w14:textId="77777777" w:rsidR="00594FBF" w:rsidRDefault="00594FBF" w:rsidP="00FB2774">
      <w:pPr>
        <w:spacing w:line="276" w:lineRule="auto"/>
        <w:ind w:right="-112"/>
        <w:jc w:val="both"/>
        <w:rPr>
          <w:rFonts w:ascii="Verdana" w:hAnsi="Verdana"/>
          <w:b/>
          <w:sz w:val="18"/>
          <w:szCs w:val="18"/>
          <w:u w:val="single"/>
        </w:rPr>
      </w:pPr>
    </w:p>
    <w:p w14:paraId="674DB171" w14:textId="77777777" w:rsidR="00594FBF" w:rsidRDefault="00594FBF" w:rsidP="00FB2774">
      <w:pPr>
        <w:spacing w:line="276" w:lineRule="auto"/>
        <w:ind w:right="-112"/>
        <w:jc w:val="both"/>
        <w:rPr>
          <w:rFonts w:ascii="Verdana" w:hAnsi="Verdana"/>
          <w:b/>
          <w:sz w:val="18"/>
          <w:szCs w:val="18"/>
          <w:u w:val="single"/>
        </w:rPr>
      </w:pPr>
    </w:p>
    <w:p w14:paraId="2A9D2733" w14:textId="77777777" w:rsidR="00594FBF" w:rsidRDefault="00594FBF" w:rsidP="00FB2774">
      <w:pPr>
        <w:spacing w:line="276" w:lineRule="auto"/>
        <w:ind w:right="-112"/>
        <w:jc w:val="both"/>
        <w:rPr>
          <w:rFonts w:ascii="Verdana" w:hAnsi="Verdana"/>
          <w:b/>
          <w:sz w:val="18"/>
          <w:szCs w:val="18"/>
          <w:u w:val="single"/>
        </w:rPr>
      </w:pPr>
    </w:p>
    <w:p w14:paraId="33497DF2" w14:textId="2850C6DB" w:rsidR="007D63CA" w:rsidRDefault="007D63CA" w:rsidP="00F37B92">
      <w:pPr>
        <w:spacing w:line="276" w:lineRule="auto"/>
        <w:ind w:right="-112"/>
        <w:jc w:val="both"/>
        <w:rPr>
          <w:rFonts w:ascii="Verdana" w:hAnsi="Verdana"/>
          <w:b/>
          <w:sz w:val="18"/>
          <w:szCs w:val="18"/>
          <w:u w:val="single"/>
        </w:rPr>
      </w:pPr>
    </w:p>
    <w:p w14:paraId="3DE975CF" w14:textId="40594D28" w:rsidR="00FD3907" w:rsidRDefault="00FD3907" w:rsidP="00F37B92">
      <w:pPr>
        <w:spacing w:line="276" w:lineRule="auto"/>
        <w:ind w:right="-112"/>
        <w:jc w:val="both"/>
        <w:rPr>
          <w:rFonts w:ascii="Verdana" w:hAnsi="Verdana"/>
          <w:b/>
          <w:sz w:val="18"/>
          <w:szCs w:val="18"/>
          <w:u w:val="single"/>
        </w:rPr>
      </w:pPr>
    </w:p>
    <w:p w14:paraId="3CF1D1E5" w14:textId="240E1A48" w:rsidR="00FD3907" w:rsidRDefault="00FD3907" w:rsidP="00F37B92">
      <w:pPr>
        <w:spacing w:line="276" w:lineRule="auto"/>
        <w:ind w:right="-112"/>
        <w:jc w:val="both"/>
        <w:rPr>
          <w:rFonts w:ascii="Verdana" w:hAnsi="Verdana"/>
          <w:b/>
          <w:sz w:val="18"/>
          <w:szCs w:val="18"/>
          <w:u w:val="single"/>
        </w:rPr>
      </w:pPr>
    </w:p>
    <w:p w14:paraId="4C12F8B3" w14:textId="0EDBBBE1" w:rsidR="00FD3907" w:rsidRDefault="00FD3907" w:rsidP="00F37B92">
      <w:pPr>
        <w:spacing w:line="276" w:lineRule="auto"/>
        <w:ind w:right="-112"/>
        <w:jc w:val="both"/>
        <w:rPr>
          <w:rFonts w:ascii="Verdana" w:hAnsi="Verdana"/>
          <w:b/>
          <w:sz w:val="18"/>
          <w:szCs w:val="18"/>
          <w:u w:val="single"/>
        </w:rPr>
      </w:pPr>
    </w:p>
    <w:p w14:paraId="1EC359D7" w14:textId="475A624C" w:rsidR="00FD3907" w:rsidRDefault="00FD3907" w:rsidP="00F37B92">
      <w:pPr>
        <w:spacing w:line="276" w:lineRule="auto"/>
        <w:ind w:right="-112"/>
        <w:jc w:val="both"/>
        <w:rPr>
          <w:rFonts w:ascii="Verdana" w:hAnsi="Verdana"/>
          <w:b/>
          <w:sz w:val="18"/>
          <w:szCs w:val="18"/>
          <w:u w:val="single"/>
        </w:rPr>
      </w:pPr>
    </w:p>
    <w:p w14:paraId="7179EB9A" w14:textId="6D5065A8" w:rsidR="00FD3907" w:rsidRDefault="00FD3907" w:rsidP="00F37B92">
      <w:pPr>
        <w:spacing w:line="276" w:lineRule="auto"/>
        <w:ind w:right="-112"/>
        <w:jc w:val="both"/>
        <w:rPr>
          <w:rFonts w:ascii="Verdana" w:hAnsi="Verdana"/>
          <w:b/>
          <w:sz w:val="18"/>
          <w:szCs w:val="18"/>
          <w:u w:val="single"/>
        </w:rPr>
      </w:pPr>
    </w:p>
    <w:p w14:paraId="4058E1D5" w14:textId="2CDC6F56" w:rsidR="00FD3907" w:rsidRDefault="00FD3907" w:rsidP="00F37B92">
      <w:pPr>
        <w:spacing w:line="276" w:lineRule="auto"/>
        <w:ind w:right="-112"/>
        <w:jc w:val="both"/>
        <w:rPr>
          <w:rFonts w:ascii="Verdana" w:hAnsi="Verdana"/>
          <w:b/>
          <w:sz w:val="18"/>
          <w:szCs w:val="18"/>
          <w:u w:val="single"/>
        </w:rPr>
      </w:pPr>
    </w:p>
    <w:p w14:paraId="1FA8109C" w14:textId="0D91E666" w:rsidR="00FD3907" w:rsidRDefault="00FD3907" w:rsidP="00F37B92">
      <w:pPr>
        <w:spacing w:line="276" w:lineRule="auto"/>
        <w:ind w:right="-112"/>
        <w:jc w:val="both"/>
        <w:rPr>
          <w:rFonts w:ascii="Verdana" w:hAnsi="Verdana"/>
          <w:b/>
          <w:sz w:val="18"/>
          <w:szCs w:val="18"/>
          <w:u w:val="single"/>
        </w:rPr>
      </w:pPr>
    </w:p>
    <w:p w14:paraId="31409399" w14:textId="156B256F" w:rsidR="00FD3907" w:rsidRDefault="00FD3907" w:rsidP="00F37B92">
      <w:pPr>
        <w:spacing w:line="276" w:lineRule="auto"/>
        <w:ind w:right="-112"/>
        <w:jc w:val="both"/>
        <w:rPr>
          <w:rFonts w:ascii="Verdana" w:hAnsi="Verdana"/>
          <w:b/>
          <w:sz w:val="18"/>
          <w:szCs w:val="18"/>
          <w:u w:val="single"/>
        </w:rPr>
      </w:pPr>
    </w:p>
    <w:p w14:paraId="4A87C66D" w14:textId="55D418CA" w:rsidR="00FD3907" w:rsidRDefault="00FD3907" w:rsidP="00F37B92">
      <w:pPr>
        <w:spacing w:line="276" w:lineRule="auto"/>
        <w:ind w:right="-112"/>
        <w:jc w:val="both"/>
        <w:rPr>
          <w:rFonts w:ascii="Verdana" w:hAnsi="Verdana"/>
          <w:b/>
          <w:sz w:val="18"/>
          <w:szCs w:val="18"/>
          <w:u w:val="single"/>
        </w:rPr>
      </w:pPr>
    </w:p>
    <w:p w14:paraId="44C7EB61" w14:textId="449DB497" w:rsidR="00FD3907" w:rsidRDefault="00FD3907" w:rsidP="00F37B92">
      <w:pPr>
        <w:spacing w:line="276" w:lineRule="auto"/>
        <w:ind w:right="-112"/>
        <w:jc w:val="both"/>
        <w:rPr>
          <w:rFonts w:ascii="Verdana" w:hAnsi="Verdana"/>
          <w:b/>
          <w:sz w:val="18"/>
          <w:szCs w:val="18"/>
          <w:u w:val="single"/>
        </w:rPr>
      </w:pPr>
    </w:p>
    <w:p w14:paraId="7125E237" w14:textId="55643E42" w:rsidR="00FD3907" w:rsidRDefault="00FD3907" w:rsidP="00F37B92">
      <w:pPr>
        <w:spacing w:line="276" w:lineRule="auto"/>
        <w:ind w:right="-112"/>
        <w:jc w:val="both"/>
        <w:rPr>
          <w:rFonts w:ascii="Verdana" w:hAnsi="Verdana"/>
          <w:b/>
          <w:sz w:val="18"/>
          <w:szCs w:val="18"/>
          <w:u w:val="single"/>
        </w:rPr>
      </w:pPr>
    </w:p>
    <w:p w14:paraId="01B54192" w14:textId="0B89AD0C" w:rsidR="00FD3907" w:rsidRDefault="00FD3907" w:rsidP="00F37B92">
      <w:pPr>
        <w:spacing w:line="276" w:lineRule="auto"/>
        <w:ind w:right="-112"/>
        <w:jc w:val="both"/>
        <w:rPr>
          <w:rFonts w:ascii="Verdana" w:hAnsi="Verdana"/>
          <w:b/>
          <w:sz w:val="18"/>
          <w:szCs w:val="18"/>
          <w:u w:val="single"/>
        </w:rPr>
      </w:pPr>
    </w:p>
    <w:p w14:paraId="3BC05158" w14:textId="5BFD6858" w:rsidR="004A2570" w:rsidRDefault="004A2570" w:rsidP="00F37B92">
      <w:pPr>
        <w:spacing w:line="276" w:lineRule="auto"/>
        <w:ind w:right="-112"/>
        <w:jc w:val="both"/>
        <w:rPr>
          <w:rFonts w:ascii="Verdana" w:hAnsi="Verdana"/>
          <w:b/>
          <w:sz w:val="18"/>
          <w:szCs w:val="18"/>
          <w:u w:val="single"/>
        </w:rPr>
      </w:pPr>
    </w:p>
    <w:p w14:paraId="2398EDD5" w14:textId="3CE8D381" w:rsidR="004A2570" w:rsidRDefault="004A2570" w:rsidP="00F37B92">
      <w:pPr>
        <w:spacing w:line="276" w:lineRule="auto"/>
        <w:ind w:right="-112"/>
        <w:jc w:val="both"/>
        <w:rPr>
          <w:rFonts w:ascii="Verdana" w:hAnsi="Verdana"/>
          <w:b/>
          <w:sz w:val="18"/>
          <w:szCs w:val="18"/>
          <w:u w:val="single"/>
        </w:rPr>
      </w:pPr>
    </w:p>
    <w:p w14:paraId="4B06CE82" w14:textId="5F2D387A" w:rsidR="004A2570" w:rsidRDefault="004A2570" w:rsidP="00F37B92">
      <w:pPr>
        <w:spacing w:line="276" w:lineRule="auto"/>
        <w:ind w:right="-112"/>
        <w:jc w:val="both"/>
        <w:rPr>
          <w:rFonts w:ascii="Verdana" w:hAnsi="Verdana"/>
          <w:b/>
          <w:sz w:val="18"/>
          <w:szCs w:val="18"/>
          <w:u w:val="single"/>
        </w:rPr>
      </w:pPr>
    </w:p>
    <w:p w14:paraId="64DC85B2" w14:textId="7B01F4A6" w:rsidR="004A2570" w:rsidRDefault="004A2570" w:rsidP="00F37B92">
      <w:pPr>
        <w:spacing w:line="276" w:lineRule="auto"/>
        <w:ind w:right="-112"/>
        <w:jc w:val="both"/>
        <w:rPr>
          <w:rFonts w:ascii="Verdana" w:hAnsi="Verdana"/>
          <w:b/>
          <w:sz w:val="18"/>
          <w:szCs w:val="18"/>
          <w:u w:val="single"/>
        </w:rPr>
      </w:pPr>
    </w:p>
    <w:p w14:paraId="15136F3B" w14:textId="259EE5B4" w:rsidR="004A2570" w:rsidRDefault="004A2570" w:rsidP="00F37B92">
      <w:pPr>
        <w:spacing w:line="276" w:lineRule="auto"/>
        <w:ind w:right="-112"/>
        <w:jc w:val="both"/>
        <w:rPr>
          <w:rFonts w:ascii="Verdana" w:hAnsi="Verdana"/>
          <w:b/>
          <w:sz w:val="18"/>
          <w:szCs w:val="18"/>
          <w:u w:val="single"/>
        </w:rPr>
      </w:pPr>
    </w:p>
    <w:p w14:paraId="5BDEF7DD" w14:textId="13D7D272" w:rsidR="004A2570" w:rsidRDefault="004A2570" w:rsidP="00F37B92">
      <w:pPr>
        <w:spacing w:line="276" w:lineRule="auto"/>
        <w:ind w:right="-112"/>
        <w:jc w:val="both"/>
        <w:rPr>
          <w:rFonts w:ascii="Verdana" w:hAnsi="Verdana"/>
          <w:b/>
          <w:sz w:val="18"/>
          <w:szCs w:val="18"/>
          <w:u w:val="single"/>
        </w:rPr>
      </w:pPr>
    </w:p>
    <w:p w14:paraId="59B12E3D" w14:textId="7D47B74B" w:rsidR="004A2570" w:rsidRDefault="004A2570" w:rsidP="00F37B92">
      <w:pPr>
        <w:spacing w:line="276" w:lineRule="auto"/>
        <w:ind w:right="-112"/>
        <w:jc w:val="both"/>
        <w:rPr>
          <w:rFonts w:ascii="Verdana" w:hAnsi="Verdana"/>
          <w:b/>
          <w:sz w:val="18"/>
          <w:szCs w:val="18"/>
          <w:u w:val="single"/>
        </w:rPr>
      </w:pPr>
    </w:p>
    <w:p w14:paraId="434FAFFB" w14:textId="631F1436" w:rsidR="004A2570" w:rsidRDefault="004A2570" w:rsidP="00F37B92">
      <w:pPr>
        <w:spacing w:line="276" w:lineRule="auto"/>
        <w:ind w:right="-112"/>
        <w:jc w:val="both"/>
        <w:rPr>
          <w:rFonts w:ascii="Verdana" w:hAnsi="Verdana"/>
          <w:b/>
          <w:sz w:val="18"/>
          <w:szCs w:val="18"/>
          <w:u w:val="single"/>
        </w:rPr>
      </w:pPr>
    </w:p>
    <w:p w14:paraId="3A574844" w14:textId="417C1AB7" w:rsidR="004A2570" w:rsidRDefault="004A2570" w:rsidP="00F37B92">
      <w:pPr>
        <w:spacing w:line="276" w:lineRule="auto"/>
        <w:ind w:right="-112"/>
        <w:jc w:val="both"/>
        <w:rPr>
          <w:rFonts w:ascii="Verdana" w:hAnsi="Verdana"/>
          <w:b/>
          <w:sz w:val="18"/>
          <w:szCs w:val="18"/>
          <w:u w:val="single"/>
        </w:rPr>
      </w:pPr>
    </w:p>
    <w:p w14:paraId="5119B94B" w14:textId="62E651C7" w:rsidR="004A2570" w:rsidRDefault="004A2570" w:rsidP="00F37B92">
      <w:pPr>
        <w:spacing w:line="276" w:lineRule="auto"/>
        <w:ind w:right="-112"/>
        <w:jc w:val="both"/>
        <w:rPr>
          <w:rFonts w:ascii="Verdana" w:hAnsi="Verdana"/>
          <w:b/>
          <w:sz w:val="18"/>
          <w:szCs w:val="18"/>
          <w:u w:val="single"/>
        </w:rPr>
      </w:pPr>
    </w:p>
    <w:p w14:paraId="38DC2FD6" w14:textId="7223F7D6" w:rsidR="004A2570" w:rsidRDefault="004A2570" w:rsidP="00F37B92">
      <w:pPr>
        <w:spacing w:line="276" w:lineRule="auto"/>
        <w:ind w:right="-112"/>
        <w:jc w:val="both"/>
        <w:rPr>
          <w:rFonts w:ascii="Verdana" w:hAnsi="Verdana"/>
          <w:b/>
          <w:sz w:val="18"/>
          <w:szCs w:val="18"/>
          <w:u w:val="single"/>
        </w:rPr>
      </w:pPr>
    </w:p>
    <w:p w14:paraId="68E7B770" w14:textId="1C7536B4" w:rsidR="004A2570" w:rsidRDefault="004A2570" w:rsidP="00F37B92">
      <w:pPr>
        <w:spacing w:line="276" w:lineRule="auto"/>
        <w:ind w:right="-112"/>
        <w:jc w:val="both"/>
        <w:rPr>
          <w:rFonts w:ascii="Verdana" w:hAnsi="Verdana"/>
          <w:b/>
          <w:sz w:val="18"/>
          <w:szCs w:val="18"/>
          <w:u w:val="single"/>
        </w:rPr>
      </w:pPr>
    </w:p>
    <w:p w14:paraId="57C06A43" w14:textId="0BB96223" w:rsidR="004A2570" w:rsidRDefault="004A2570" w:rsidP="00F37B92">
      <w:pPr>
        <w:spacing w:line="276" w:lineRule="auto"/>
        <w:ind w:right="-112"/>
        <w:jc w:val="both"/>
        <w:rPr>
          <w:rFonts w:ascii="Verdana" w:hAnsi="Verdana"/>
          <w:b/>
          <w:sz w:val="18"/>
          <w:szCs w:val="18"/>
          <w:u w:val="single"/>
        </w:rPr>
      </w:pPr>
    </w:p>
    <w:p w14:paraId="61F68B5D" w14:textId="77777777" w:rsidR="004A2570" w:rsidRDefault="004A2570" w:rsidP="00F37B92">
      <w:pPr>
        <w:spacing w:line="276" w:lineRule="auto"/>
        <w:ind w:right="-112"/>
        <w:jc w:val="both"/>
        <w:rPr>
          <w:rFonts w:ascii="Verdana" w:hAnsi="Verdana"/>
          <w:b/>
          <w:sz w:val="18"/>
          <w:szCs w:val="18"/>
          <w:u w:val="single"/>
        </w:rPr>
      </w:pPr>
    </w:p>
    <w:p w14:paraId="41E6B041" w14:textId="4A04879A" w:rsidR="00FD3907" w:rsidRDefault="00FD3907" w:rsidP="00F37B92">
      <w:pPr>
        <w:spacing w:line="276" w:lineRule="auto"/>
        <w:ind w:right="-112"/>
        <w:jc w:val="both"/>
        <w:rPr>
          <w:rFonts w:ascii="Verdana" w:hAnsi="Verdana"/>
          <w:b/>
          <w:sz w:val="18"/>
          <w:szCs w:val="18"/>
          <w:u w:val="single"/>
        </w:rPr>
      </w:pPr>
    </w:p>
    <w:p w14:paraId="2AD2FE8E" w14:textId="7B7C5EBB" w:rsidR="00FD3907" w:rsidRDefault="00FD3907" w:rsidP="00F37B92">
      <w:pPr>
        <w:spacing w:line="276" w:lineRule="auto"/>
        <w:ind w:right="-112"/>
        <w:jc w:val="both"/>
        <w:rPr>
          <w:rFonts w:ascii="Verdana" w:hAnsi="Verdana"/>
          <w:b/>
          <w:sz w:val="18"/>
          <w:szCs w:val="18"/>
          <w:u w:val="single"/>
        </w:rPr>
      </w:pPr>
    </w:p>
    <w:p w14:paraId="6D4B2145" w14:textId="77777777" w:rsidR="00FD3907" w:rsidRDefault="00FD3907" w:rsidP="00F37B92">
      <w:pPr>
        <w:spacing w:line="276" w:lineRule="auto"/>
        <w:ind w:right="-112"/>
        <w:jc w:val="both"/>
        <w:rPr>
          <w:rFonts w:ascii="Verdana" w:hAnsi="Verdana"/>
          <w:b/>
          <w:sz w:val="18"/>
          <w:szCs w:val="18"/>
          <w:u w:val="single"/>
        </w:rPr>
      </w:pPr>
    </w:p>
    <w:p w14:paraId="0C3D8EF7" w14:textId="77777777" w:rsidR="007D63CA" w:rsidRPr="00AC786F" w:rsidRDefault="007D63CA" w:rsidP="00F37B92">
      <w:pPr>
        <w:spacing w:line="276" w:lineRule="auto"/>
        <w:ind w:right="-112"/>
        <w:jc w:val="both"/>
        <w:rPr>
          <w:rFonts w:ascii="Verdana" w:hAnsi="Verdana"/>
          <w:b/>
          <w:sz w:val="18"/>
          <w:szCs w:val="18"/>
          <w:u w:val="single"/>
        </w:rPr>
      </w:pPr>
    </w:p>
    <w:p w14:paraId="03B95E5A" w14:textId="77777777"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14:paraId="7965441C" w14:textId="77777777" w:rsidR="00594FBF" w:rsidRPr="00AC786F" w:rsidRDefault="00594FBF" w:rsidP="00F37B92">
      <w:pPr>
        <w:spacing w:line="276" w:lineRule="auto"/>
        <w:ind w:right="-112"/>
        <w:jc w:val="both"/>
        <w:rPr>
          <w:rFonts w:ascii="Verdana" w:hAnsi="Verdana"/>
          <w:b/>
          <w:sz w:val="18"/>
          <w:szCs w:val="18"/>
          <w:u w:val="single"/>
        </w:rPr>
      </w:pPr>
    </w:p>
    <w:p w14:paraId="3CF2E6D3"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D8E01D8" w14:textId="77777777" w:rsidR="00594FBF" w:rsidRPr="00AC786F" w:rsidRDefault="00594FBF" w:rsidP="00F37B92">
      <w:pPr>
        <w:ind w:left="360" w:right="-112"/>
        <w:jc w:val="both"/>
        <w:rPr>
          <w:rFonts w:ascii="Verdana" w:hAnsi="Verdana"/>
          <w:sz w:val="18"/>
          <w:szCs w:val="18"/>
        </w:rPr>
      </w:pPr>
    </w:p>
    <w:p w14:paraId="5BE9A976"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2E17069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44645F7D"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59B024B0"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557C4B74" w14:textId="77777777" w:rsidR="00594FBF" w:rsidRPr="00AC786F" w:rsidRDefault="00594FBF" w:rsidP="0004554A">
      <w:pPr>
        <w:tabs>
          <w:tab w:val="left" w:pos="0"/>
        </w:tabs>
        <w:ind w:right="-97"/>
        <w:rPr>
          <w:rFonts w:ascii="Verdana" w:hAnsi="Verdana"/>
          <w:b/>
          <w:bCs/>
          <w:sz w:val="18"/>
        </w:rPr>
      </w:pPr>
    </w:p>
    <w:p w14:paraId="1C6780FA" w14:textId="77777777" w:rsidR="00594FBF" w:rsidRPr="00AC786F" w:rsidRDefault="00594FBF" w:rsidP="0004554A">
      <w:pPr>
        <w:tabs>
          <w:tab w:val="left" w:pos="0"/>
        </w:tabs>
        <w:ind w:right="-97"/>
        <w:rPr>
          <w:rFonts w:ascii="Verdana" w:hAnsi="Verdana"/>
          <w:b/>
          <w:bCs/>
          <w:sz w:val="18"/>
        </w:rPr>
      </w:pPr>
    </w:p>
    <w:p w14:paraId="49CBB682" w14:textId="43F55FB2"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WCZ/P/D -6/2020</w:t>
      </w:r>
    </w:p>
    <w:p w14:paraId="27258234" w14:textId="77777777" w:rsidR="00594FBF" w:rsidRPr="00AC786F" w:rsidRDefault="00594FBF" w:rsidP="0004554A">
      <w:pPr>
        <w:tabs>
          <w:tab w:val="left" w:pos="0"/>
        </w:tabs>
        <w:ind w:right="-97"/>
        <w:rPr>
          <w:rFonts w:ascii="Verdana" w:hAnsi="Verdana"/>
          <w:b/>
          <w:bCs/>
          <w:sz w:val="18"/>
        </w:rPr>
      </w:pPr>
    </w:p>
    <w:p w14:paraId="6500CAB9" w14:textId="77777777" w:rsidR="00594FBF" w:rsidRPr="00AC786F" w:rsidRDefault="00594FBF">
      <w:pPr>
        <w:pStyle w:val="Nagwek"/>
        <w:tabs>
          <w:tab w:val="clear" w:pos="4536"/>
          <w:tab w:val="clear" w:pos="9072"/>
          <w:tab w:val="left" w:pos="0"/>
          <w:tab w:val="right" w:pos="9356"/>
        </w:tabs>
        <w:rPr>
          <w:rFonts w:ascii="Verdana" w:hAnsi="Verdana"/>
          <w:b/>
          <w:sz w:val="18"/>
        </w:rPr>
      </w:pPr>
    </w:p>
    <w:p w14:paraId="6A6E0022" w14:textId="77777777"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19080BE5"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64BD071D"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42C6C2D8" w14:textId="77777777"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14:paraId="5E2DB41B" w14:textId="77777777" w:rsidR="00D3335B" w:rsidRPr="00047A7C" w:rsidRDefault="00D3335B" w:rsidP="00D3335B">
      <w:pPr>
        <w:jc w:val="both"/>
        <w:rPr>
          <w:rFonts w:ascii="Verdana" w:hAnsi="Verdana" w:cs="Arial"/>
          <w:sz w:val="18"/>
          <w:szCs w:val="18"/>
        </w:rPr>
      </w:pPr>
    </w:p>
    <w:p w14:paraId="1A634F45" w14:textId="77777777" w:rsidR="00D3335B" w:rsidRPr="00047A7C" w:rsidRDefault="00D3335B" w:rsidP="00D3335B">
      <w:pPr>
        <w:jc w:val="both"/>
        <w:rPr>
          <w:rFonts w:ascii="Verdana" w:hAnsi="Verdana" w:cs="Arial"/>
          <w:sz w:val="18"/>
          <w:szCs w:val="18"/>
        </w:rPr>
      </w:pPr>
    </w:p>
    <w:p w14:paraId="6EE4CD46" w14:textId="7440CF4D" w:rsidR="00D3335B" w:rsidRPr="001F257F" w:rsidRDefault="00D3335B" w:rsidP="00FD13DF">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w:t>
      </w:r>
      <w:r w:rsidR="004551F0">
        <w:rPr>
          <w:rFonts w:ascii="Verdana" w:hAnsi="Verdana" w:cs="Arial"/>
          <w:b/>
          <w:sz w:val="18"/>
          <w:szCs w:val="18"/>
        </w:rPr>
        <w:t xml:space="preserve"> </w:t>
      </w:r>
      <w:r w:rsidR="00FD13DF" w:rsidRPr="00FD13DF">
        <w:rPr>
          <w:rFonts w:ascii="Verdana" w:hAnsi="Verdana" w:cs="Arial"/>
          <w:b/>
          <w:sz w:val="18"/>
          <w:szCs w:val="18"/>
        </w:rPr>
        <w:t xml:space="preserve">„Zakup sprzętu specjalistycznego dla potrzeb Podstawowej Opieki Zdrowotnej i Ambulatoryjnej Opieki </w:t>
      </w:r>
      <w:proofErr w:type="gramStart"/>
      <w:r w:rsidR="00FD13DF" w:rsidRPr="00FD13DF">
        <w:rPr>
          <w:rFonts w:ascii="Verdana" w:hAnsi="Verdana" w:cs="Arial"/>
          <w:b/>
          <w:sz w:val="18"/>
          <w:szCs w:val="18"/>
        </w:rPr>
        <w:t>Specjalistycznej ”</w:t>
      </w:r>
      <w:r w:rsidRPr="00047A7C">
        <w:rPr>
          <w:rFonts w:ascii="Verdana" w:hAnsi="Verdana" w:cs="Arial"/>
          <w:sz w:val="18"/>
          <w:szCs w:val="18"/>
        </w:rPr>
        <w:t>oświadczam</w:t>
      </w:r>
      <w:proofErr w:type="gramEnd"/>
      <w:r w:rsidRPr="00047A7C">
        <w:rPr>
          <w:rFonts w:ascii="Verdana" w:hAnsi="Verdana" w:cs="Arial"/>
          <w:sz w:val="18"/>
          <w:szCs w:val="18"/>
        </w:rPr>
        <w:t>, co następuje:</w:t>
      </w:r>
    </w:p>
    <w:p w14:paraId="5AA3F402" w14:textId="77777777" w:rsidR="00D3335B" w:rsidRPr="00047A7C" w:rsidRDefault="00D3335B" w:rsidP="00D3335B">
      <w:pPr>
        <w:jc w:val="both"/>
        <w:rPr>
          <w:rFonts w:ascii="Verdana" w:hAnsi="Verdana" w:cs="Arial"/>
          <w:sz w:val="18"/>
          <w:szCs w:val="18"/>
        </w:rPr>
      </w:pPr>
    </w:p>
    <w:p w14:paraId="5ED4DB0C"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14:paraId="26E451E6"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14:paraId="2026A5AB" w14:textId="77777777" w:rsidR="00D3335B" w:rsidRPr="00047A7C" w:rsidRDefault="00D3335B" w:rsidP="00D3335B">
      <w:pPr>
        <w:spacing w:line="360" w:lineRule="auto"/>
        <w:jc w:val="both"/>
        <w:rPr>
          <w:rFonts w:ascii="Verdana" w:hAnsi="Verdana" w:cs="Arial"/>
          <w:sz w:val="18"/>
          <w:szCs w:val="18"/>
        </w:rPr>
      </w:pPr>
    </w:p>
    <w:p w14:paraId="05AE650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w:t>
      </w:r>
      <w:r w:rsidR="000F134B">
        <w:rPr>
          <w:rFonts w:ascii="Verdana" w:hAnsi="Verdana" w:cs="Arial"/>
          <w:sz w:val="18"/>
          <w:szCs w:val="18"/>
        </w:rPr>
        <w:t xml:space="preserve">. </w:t>
      </w:r>
    </w:p>
    <w:p w14:paraId="0E671B42" w14:textId="77777777" w:rsidR="00D3335B" w:rsidRPr="00047A7C" w:rsidRDefault="00D3335B" w:rsidP="00D3335B">
      <w:pPr>
        <w:spacing w:line="360" w:lineRule="auto"/>
        <w:jc w:val="both"/>
        <w:rPr>
          <w:rFonts w:ascii="Verdana" w:hAnsi="Verdana" w:cs="Arial"/>
          <w:sz w:val="21"/>
          <w:szCs w:val="21"/>
        </w:rPr>
      </w:pPr>
    </w:p>
    <w:p w14:paraId="248D78A9"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25AC262" w14:textId="77777777" w:rsidR="00D3335B" w:rsidRPr="00047A7C" w:rsidRDefault="00D3335B" w:rsidP="00D3335B">
      <w:pPr>
        <w:spacing w:line="360" w:lineRule="auto"/>
        <w:jc w:val="both"/>
        <w:rPr>
          <w:rFonts w:ascii="Verdana" w:hAnsi="Verdana" w:cs="Arial"/>
          <w:sz w:val="18"/>
          <w:szCs w:val="18"/>
        </w:rPr>
      </w:pPr>
    </w:p>
    <w:p w14:paraId="4EE02562"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806FD24" w14:textId="77777777"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14:paraId="0F2A0E12" w14:textId="77777777" w:rsidR="00D3335B" w:rsidRDefault="00D3335B" w:rsidP="00D3335B">
      <w:pPr>
        <w:rPr>
          <w:rFonts w:ascii="Verdana" w:hAnsi="Verdana" w:cs="Arial"/>
          <w:sz w:val="18"/>
          <w:szCs w:val="18"/>
        </w:rPr>
      </w:pPr>
    </w:p>
    <w:p w14:paraId="5B6A80A9" w14:textId="77777777" w:rsidR="00D3335B" w:rsidRPr="00047A7C" w:rsidRDefault="00D3335B" w:rsidP="00D3335B">
      <w:pPr>
        <w:rPr>
          <w:rFonts w:ascii="Verdana" w:hAnsi="Verdana" w:cs="Arial"/>
          <w:sz w:val="18"/>
          <w:szCs w:val="18"/>
        </w:rPr>
      </w:pPr>
    </w:p>
    <w:p w14:paraId="1FD6AF1C"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14:paraId="0A08853D" w14:textId="77777777" w:rsidR="00D3335B" w:rsidRPr="00047A7C" w:rsidRDefault="00D3335B" w:rsidP="00D3335B">
      <w:pPr>
        <w:spacing w:line="360" w:lineRule="auto"/>
        <w:jc w:val="both"/>
        <w:rPr>
          <w:rFonts w:ascii="Verdana" w:hAnsi="Verdana" w:cs="Arial"/>
          <w:sz w:val="18"/>
          <w:szCs w:val="18"/>
        </w:rPr>
      </w:pPr>
    </w:p>
    <w:p w14:paraId="03EC3441" w14:textId="77777777"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14:paraId="179D52D8" w14:textId="77777777"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14:paraId="097FE8E9" w14:textId="77777777"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14:paraId="0B16EE37" w14:textId="77777777" w:rsidR="00D3335B" w:rsidRPr="00047A7C" w:rsidRDefault="00D3335B" w:rsidP="00D3335B">
      <w:pPr>
        <w:spacing w:line="360" w:lineRule="auto"/>
        <w:jc w:val="both"/>
        <w:rPr>
          <w:rFonts w:ascii="Verdana" w:hAnsi="Verdana" w:cs="Arial"/>
          <w:sz w:val="18"/>
          <w:szCs w:val="18"/>
        </w:rPr>
      </w:pPr>
    </w:p>
    <w:p w14:paraId="09BD76F8" w14:textId="77777777" w:rsidR="00D3335B" w:rsidRPr="00047A7C" w:rsidRDefault="00D3335B" w:rsidP="00D3335B">
      <w:pPr>
        <w:spacing w:line="360" w:lineRule="auto"/>
        <w:jc w:val="both"/>
        <w:rPr>
          <w:rFonts w:ascii="Verdana" w:hAnsi="Verdana" w:cs="Arial"/>
          <w:sz w:val="18"/>
          <w:szCs w:val="18"/>
        </w:rPr>
      </w:pPr>
    </w:p>
    <w:p w14:paraId="4489CA68"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7526C81A" w14:textId="77777777" w:rsidR="00D3335B" w:rsidRPr="00047A7C" w:rsidRDefault="00D3335B" w:rsidP="00D3335B">
      <w:pPr>
        <w:spacing w:line="360" w:lineRule="auto"/>
        <w:jc w:val="both"/>
        <w:rPr>
          <w:rFonts w:ascii="Verdana" w:hAnsi="Verdana" w:cs="Arial"/>
          <w:sz w:val="18"/>
          <w:szCs w:val="18"/>
        </w:rPr>
      </w:pPr>
    </w:p>
    <w:p w14:paraId="6BD782D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5C3FDAD"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0AE7A1E7" w14:textId="77777777" w:rsidR="00D3335B" w:rsidRPr="00047A7C" w:rsidRDefault="00D3335B" w:rsidP="00D3335B">
      <w:pPr>
        <w:spacing w:line="360" w:lineRule="auto"/>
        <w:jc w:val="both"/>
        <w:rPr>
          <w:rFonts w:ascii="Verdana" w:hAnsi="Verdana" w:cs="Arial"/>
          <w:sz w:val="18"/>
          <w:szCs w:val="18"/>
        </w:rPr>
      </w:pPr>
    </w:p>
    <w:p w14:paraId="733ADC67" w14:textId="77777777" w:rsidR="00D3335B" w:rsidRPr="00047A7C" w:rsidRDefault="00D3335B" w:rsidP="00D3335B">
      <w:pPr>
        <w:spacing w:line="360" w:lineRule="auto"/>
        <w:jc w:val="both"/>
        <w:rPr>
          <w:rFonts w:ascii="Verdana" w:hAnsi="Verdana" w:cs="Arial"/>
          <w:i/>
          <w:sz w:val="16"/>
          <w:szCs w:val="16"/>
        </w:rPr>
      </w:pPr>
    </w:p>
    <w:p w14:paraId="3426522E"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14:paraId="3D2B84CE" w14:textId="77777777" w:rsidR="00D3335B" w:rsidRPr="00047A7C" w:rsidRDefault="00D3335B" w:rsidP="00D3335B">
      <w:pPr>
        <w:spacing w:line="360" w:lineRule="auto"/>
        <w:jc w:val="both"/>
        <w:rPr>
          <w:rFonts w:ascii="Verdana" w:hAnsi="Verdana" w:cs="Arial"/>
          <w:sz w:val="18"/>
          <w:szCs w:val="18"/>
        </w:rPr>
      </w:pPr>
    </w:p>
    <w:p w14:paraId="4992A15C"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9452E0D" w14:textId="77777777" w:rsidR="00D3335B" w:rsidRPr="00047A7C" w:rsidRDefault="00D3335B" w:rsidP="00D3335B">
      <w:pPr>
        <w:spacing w:line="360" w:lineRule="auto"/>
        <w:jc w:val="both"/>
        <w:rPr>
          <w:rFonts w:ascii="Verdana" w:hAnsi="Verdana" w:cs="Arial"/>
          <w:sz w:val="20"/>
          <w:szCs w:val="20"/>
        </w:rPr>
      </w:pPr>
    </w:p>
    <w:p w14:paraId="0E046438" w14:textId="77777777" w:rsidR="00D3335B" w:rsidRPr="00047A7C" w:rsidRDefault="00D3335B" w:rsidP="00D3335B">
      <w:pPr>
        <w:spacing w:line="360" w:lineRule="auto"/>
        <w:jc w:val="both"/>
        <w:rPr>
          <w:rFonts w:ascii="Verdana" w:hAnsi="Verdana" w:cs="Arial"/>
          <w:sz w:val="20"/>
          <w:szCs w:val="20"/>
        </w:rPr>
      </w:pPr>
    </w:p>
    <w:p w14:paraId="5985745C"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FCDDA37" w14:textId="77777777" w:rsidR="00D3335B" w:rsidRPr="00047A7C" w:rsidRDefault="00D3335B" w:rsidP="00D3335B">
      <w:pPr>
        <w:spacing w:line="360" w:lineRule="auto"/>
        <w:jc w:val="both"/>
        <w:rPr>
          <w:rFonts w:ascii="Verdana" w:hAnsi="Verdana" w:cs="Arial"/>
          <w:sz w:val="18"/>
          <w:szCs w:val="18"/>
        </w:rPr>
      </w:pPr>
    </w:p>
    <w:p w14:paraId="4739664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0161DE5"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6B859B14" w14:textId="77777777" w:rsidR="00594FBF" w:rsidRDefault="00594FBF" w:rsidP="00914120">
      <w:pPr>
        <w:spacing w:line="360" w:lineRule="auto"/>
        <w:ind w:right="-112"/>
        <w:rPr>
          <w:rFonts w:ascii="Verdana" w:hAnsi="Verdana"/>
          <w:b/>
          <w:sz w:val="18"/>
          <w:szCs w:val="18"/>
        </w:rPr>
      </w:pPr>
    </w:p>
    <w:p w14:paraId="7F9B33A4" w14:textId="77777777" w:rsidR="00D3335B" w:rsidRDefault="00D3335B" w:rsidP="00914120">
      <w:pPr>
        <w:spacing w:line="360" w:lineRule="auto"/>
        <w:ind w:right="-112"/>
        <w:rPr>
          <w:rFonts w:ascii="Verdana" w:hAnsi="Verdana"/>
          <w:b/>
          <w:sz w:val="18"/>
          <w:szCs w:val="18"/>
        </w:rPr>
      </w:pPr>
    </w:p>
    <w:p w14:paraId="00191F48" w14:textId="77777777" w:rsidR="00D3335B" w:rsidRDefault="00D3335B" w:rsidP="00914120">
      <w:pPr>
        <w:spacing w:line="360" w:lineRule="auto"/>
        <w:ind w:right="-112"/>
        <w:rPr>
          <w:rFonts w:ascii="Verdana" w:hAnsi="Verdana"/>
          <w:b/>
          <w:sz w:val="18"/>
          <w:szCs w:val="18"/>
        </w:rPr>
      </w:pPr>
    </w:p>
    <w:p w14:paraId="5ED1B4A4" w14:textId="77777777" w:rsidR="00D3335B" w:rsidRDefault="00D3335B" w:rsidP="00914120">
      <w:pPr>
        <w:spacing w:line="360" w:lineRule="auto"/>
        <w:ind w:right="-112"/>
        <w:rPr>
          <w:rFonts w:ascii="Verdana" w:hAnsi="Verdana"/>
          <w:b/>
          <w:sz w:val="18"/>
          <w:szCs w:val="18"/>
        </w:rPr>
      </w:pPr>
    </w:p>
    <w:p w14:paraId="2E0BED38" w14:textId="77777777" w:rsidR="00D3335B" w:rsidRDefault="00D3335B" w:rsidP="00914120">
      <w:pPr>
        <w:spacing w:line="360" w:lineRule="auto"/>
        <w:ind w:right="-112"/>
        <w:rPr>
          <w:rFonts w:ascii="Verdana" w:hAnsi="Verdana"/>
          <w:b/>
          <w:sz w:val="18"/>
          <w:szCs w:val="18"/>
        </w:rPr>
      </w:pPr>
    </w:p>
    <w:p w14:paraId="1A984534" w14:textId="77777777" w:rsidR="00D3335B" w:rsidRDefault="00D3335B" w:rsidP="00914120">
      <w:pPr>
        <w:spacing w:line="360" w:lineRule="auto"/>
        <w:ind w:right="-112"/>
        <w:rPr>
          <w:rFonts w:ascii="Verdana" w:hAnsi="Verdana"/>
          <w:b/>
          <w:sz w:val="18"/>
          <w:szCs w:val="18"/>
        </w:rPr>
      </w:pPr>
    </w:p>
    <w:p w14:paraId="5EA396C8" w14:textId="77777777" w:rsidR="00D3335B" w:rsidRDefault="00D3335B" w:rsidP="00914120">
      <w:pPr>
        <w:spacing w:line="360" w:lineRule="auto"/>
        <w:ind w:right="-112"/>
        <w:rPr>
          <w:rFonts w:ascii="Verdana" w:hAnsi="Verdana"/>
          <w:b/>
          <w:sz w:val="18"/>
          <w:szCs w:val="18"/>
        </w:rPr>
      </w:pPr>
    </w:p>
    <w:p w14:paraId="44DC6E04" w14:textId="77777777" w:rsidR="00D3335B" w:rsidRDefault="00D3335B" w:rsidP="00914120">
      <w:pPr>
        <w:spacing w:line="360" w:lineRule="auto"/>
        <w:ind w:right="-112"/>
        <w:rPr>
          <w:rFonts w:ascii="Verdana" w:hAnsi="Verdana"/>
          <w:b/>
          <w:sz w:val="18"/>
          <w:szCs w:val="18"/>
        </w:rPr>
      </w:pPr>
    </w:p>
    <w:p w14:paraId="577576DA" w14:textId="77777777" w:rsidR="00D3335B" w:rsidRDefault="00D3335B" w:rsidP="00914120">
      <w:pPr>
        <w:spacing w:line="360" w:lineRule="auto"/>
        <w:ind w:right="-112"/>
        <w:rPr>
          <w:rFonts w:ascii="Verdana" w:hAnsi="Verdana"/>
          <w:b/>
          <w:sz w:val="18"/>
          <w:szCs w:val="18"/>
        </w:rPr>
      </w:pPr>
    </w:p>
    <w:p w14:paraId="505D7C82" w14:textId="77777777" w:rsidR="00D3335B" w:rsidRDefault="00D3335B" w:rsidP="00914120">
      <w:pPr>
        <w:spacing w:line="360" w:lineRule="auto"/>
        <w:ind w:right="-112"/>
        <w:rPr>
          <w:rFonts w:ascii="Verdana" w:hAnsi="Verdana"/>
          <w:b/>
          <w:sz w:val="18"/>
          <w:szCs w:val="18"/>
        </w:rPr>
      </w:pPr>
    </w:p>
    <w:p w14:paraId="2D7E75F9" w14:textId="77777777" w:rsidR="00D3335B" w:rsidRDefault="00D3335B" w:rsidP="00914120">
      <w:pPr>
        <w:spacing w:line="360" w:lineRule="auto"/>
        <w:ind w:right="-112"/>
        <w:rPr>
          <w:rFonts w:ascii="Verdana" w:hAnsi="Verdana"/>
          <w:b/>
          <w:sz w:val="18"/>
          <w:szCs w:val="18"/>
        </w:rPr>
      </w:pPr>
    </w:p>
    <w:p w14:paraId="678096C3" w14:textId="77777777" w:rsidR="00D3335B" w:rsidRDefault="00D3335B" w:rsidP="00914120">
      <w:pPr>
        <w:spacing w:line="360" w:lineRule="auto"/>
        <w:ind w:right="-112"/>
        <w:rPr>
          <w:rFonts w:ascii="Verdana" w:hAnsi="Verdana"/>
          <w:b/>
          <w:sz w:val="18"/>
          <w:szCs w:val="18"/>
        </w:rPr>
      </w:pPr>
    </w:p>
    <w:p w14:paraId="4B24B7B7" w14:textId="77777777" w:rsidR="00D3335B" w:rsidRDefault="00D3335B" w:rsidP="00914120">
      <w:pPr>
        <w:spacing w:line="360" w:lineRule="auto"/>
        <w:ind w:right="-112"/>
        <w:rPr>
          <w:rFonts w:ascii="Verdana" w:hAnsi="Verdana"/>
          <w:b/>
          <w:sz w:val="18"/>
          <w:szCs w:val="18"/>
        </w:rPr>
      </w:pPr>
    </w:p>
    <w:p w14:paraId="5AA8D181" w14:textId="77777777" w:rsidR="00D3335B" w:rsidRDefault="00D3335B" w:rsidP="00914120">
      <w:pPr>
        <w:spacing w:line="360" w:lineRule="auto"/>
        <w:ind w:right="-112"/>
        <w:rPr>
          <w:rFonts w:ascii="Verdana" w:hAnsi="Verdana"/>
          <w:b/>
          <w:sz w:val="18"/>
          <w:szCs w:val="18"/>
        </w:rPr>
      </w:pPr>
    </w:p>
    <w:p w14:paraId="197A1C87" w14:textId="77777777" w:rsidR="00D3335B" w:rsidRDefault="00D3335B" w:rsidP="00914120">
      <w:pPr>
        <w:spacing w:line="360" w:lineRule="auto"/>
        <w:ind w:right="-112"/>
        <w:rPr>
          <w:rFonts w:ascii="Verdana" w:hAnsi="Verdana"/>
          <w:b/>
          <w:sz w:val="18"/>
          <w:szCs w:val="18"/>
        </w:rPr>
      </w:pPr>
    </w:p>
    <w:p w14:paraId="7CA538A3" w14:textId="77777777" w:rsidR="00E64DCF" w:rsidRDefault="00E64DCF" w:rsidP="00914120">
      <w:pPr>
        <w:spacing w:line="360" w:lineRule="auto"/>
        <w:ind w:right="-112"/>
        <w:rPr>
          <w:rFonts w:ascii="Verdana" w:hAnsi="Verdana"/>
          <w:b/>
          <w:sz w:val="18"/>
          <w:szCs w:val="18"/>
        </w:rPr>
      </w:pPr>
    </w:p>
    <w:p w14:paraId="697ABDFF" w14:textId="77777777" w:rsidR="00E64DCF" w:rsidRDefault="00E64DCF" w:rsidP="00914120">
      <w:pPr>
        <w:spacing w:line="360" w:lineRule="auto"/>
        <w:ind w:right="-112"/>
        <w:rPr>
          <w:rFonts w:ascii="Verdana" w:hAnsi="Verdana"/>
          <w:b/>
          <w:sz w:val="18"/>
          <w:szCs w:val="18"/>
        </w:rPr>
      </w:pPr>
    </w:p>
    <w:p w14:paraId="24D7D859" w14:textId="77777777" w:rsidR="00D3335B" w:rsidRDefault="00D3335B" w:rsidP="00914120">
      <w:pPr>
        <w:spacing w:line="360" w:lineRule="auto"/>
        <w:ind w:right="-112"/>
        <w:rPr>
          <w:rFonts w:ascii="Verdana" w:hAnsi="Verdana"/>
          <w:b/>
          <w:sz w:val="18"/>
          <w:szCs w:val="18"/>
        </w:rPr>
      </w:pPr>
    </w:p>
    <w:p w14:paraId="079399B7" w14:textId="77777777" w:rsidR="00617BE4" w:rsidRDefault="00617BE4" w:rsidP="00914120">
      <w:pPr>
        <w:spacing w:line="360" w:lineRule="auto"/>
        <w:ind w:right="-112"/>
        <w:rPr>
          <w:rFonts w:ascii="Verdana" w:hAnsi="Verdana"/>
          <w:b/>
          <w:sz w:val="18"/>
          <w:szCs w:val="18"/>
        </w:rPr>
      </w:pPr>
    </w:p>
    <w:p w14:paraId="447CAA9E" w14:textId="77777777" w:rsidR="00617BE4" w:rsidRDefault="00617BE4" w:rsidP="00914120">
      <w:pPr>
        <w:spacing w:line="360" w:lineRule="auto"/>
        <w:ind w:right="-112"/>
        <w:rPr>
          <w:rFonts w:ascii="Verdana" w:hAnsi="Verdana"/>
          <w:b/>
          <w:sz w:val="18"/>
          <w:szCs w:val="18"/>
        </w:rPr>
      </w:pPr>
    </w:p>
    <w:p w14:paraId="7DAA3E85" w14:textId="77777777" w:rsidR="00617BE4" w:rsidRDefault="00617BE4" w:rsidP="00914120">
      <w:pPr>
        <w:spacing w:line="360" w:lineRule="auto"/>
        <w:ind w:right="-112"/>
        <w:rPr>
          <w:rFonts w:ascii="Verdana" w:hAnsi="Verdana"/>
          <w:b/>
          <w:sz w:val="18"/>
          <w:szCs w:val="18"/>
        </w:rPr>
      </w:pPr>
    </w:p>
    <w:p w14:paraId="072D6D54" w14:textId="77777777" w:rsidR="00617BE4" w:rsidRDefault="00617BE4" w:rsidP="00914120">
      <w:pPr>
        <w:spacing w:line="360" w:lineRule="auto"/>
        <w:ind w:right="-112"/>
        <w:rPr>
          <w:rFonts w:ascii="Verdana" w:hAnsi="Verdana"/>
          <w:b/>
          <w:sz w:val="18"/>
          <w:szCs w:val="18"/>
        </w:rPr>
      </w:pPr>
    </w:p>
    <w:p w14:paraId="74C7F07A" w14:textId="77777777" w:rsidR="00617BE4" w:rsidRDefault="00617BE4" w:rsidP="00914120">
      <w:pPr>
        <w:spacing w:line="360" w:lineRule="auto"/>
        <w:ind w:right="-112"/>
        <w:rPr>
          <w:rFonts w:ascii="Verdana" w:hAnsi="Verdana"/>
          <w:b/>
          <w:sz w:val="18"/>
          <w:szCs w:val="18"/>
        </w:rPr>
      </w:pPr>
    </w:p>
    <w:p w14:paraId="356164AB" w14:textId="77777777" w:rsidR="000F134B" w:rsidRDefault="000F134B" w:rsidP="00914120">
      <w:pPr>
        <w:spacing w:line="360" w:lineRule="auto"/>
        <w:ind w:right="-112"/>
        <w:rPr>
          <w:rFonts w:ascii="Verdana" w:hAnsi="Verdana"/>
          <w:b/>
          <w:sz w:val="18"/>
          <w:szCs w:val="18"/>
        </w:rPr>
      </w:pPr>
    </w:p>
    <w:p w14:paraId="745FC0C5" w14:textId="7102337E" w:rsidR="000F134B" w:rsidRDefault="000F134B" w:rsidP="00914120">
      <w:pPr>
        <w:spacing w:line="360" w:lineRule="auto"/>
        <w:ind w:right="-112"/>
        <w:rPr>
          <w:rFonts w:ascii="Verdana" w:hAnsi="Verdana"/>
          <w:b/>
          <w:sz w:val="18"/>
          <w:szCs w:val="18"/>
        </w:rPr>
      </w:pPr>
    </w:p>
    <w:p w14:paraId="7C7E50B2" w14:textId="14EABA79" w:rsidR="00511459" w:rsidRDefault="00511459" w:rsidP="00914120">
      <w:pPr>
        <w:spacing w:line="360" w:lineRule="auto"/>
        <w:ind w:right="-112"/>
        <w:rPr>
          <w:rFonts w:ascii="Verdana" w:hAnsi="Verdana"/>
          <w:b/>
          <w:sz w:val="18"/>
          <w:szCs w:val="18"/>
        </w:rPr>
      </w:pPr>
    </w:p>
    <w:p w14:paraId="0C00668A" w14:textId="77777777" w:rsidR="00511459" w:rsidRDefault="00511459" w:rsidP="00914120">
      <w:pPr>
        <w:spacing w:line="360" w:lineRule="auto"/>
        <w:ind w:right="-112"/>
        <w:rPr>
          <w:rFonts w:ascii="Verdana" w:hAnsi="Verdana"/>
          <w:b/>
          <w:sz w:val="18"/>
          <w:szCs w:val="18"/>
        </w:rPr>
      </w:pPr>
    </w:p>
    <w:p w14:paraId="18733ECE" w14:textId="77777777" w:rsidR="000F134B" w:rsidRPr="00AC786F" w:rsidRDefault="000F134B" w:rsidP="00914120">
      <w:pPr>
        <w:spacing w:line="360" w:lineRule="auto"/>
        <w:ind w:right="-112"/>
        <w:rPr>
          <w:rFonts w:ascii="Verdana" w:hAnsi="Verdana"/>
          <w:b/>
          <w:sz w:val="18"/>
          <w:szCs w:val="18"/>
        </w:rPr>
      </w:pPr>
    </w:p>
    <w:p w14:paraId="183D146B"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14:paraId="7A450D75" w14:textId="77777777" w:rsidR="00594FBF" w:rsidRPr="00AC786F" w:rsidRDefault="00594FBF" w:rsidP="00772502">
      <w:pPr>
        <w:spacing w:line="360" w:lineRule="auto"/>
        <w:ind w:right="-112"/>
        <w:rPr>
          <w:rFonts w:ascii="Verdana" w:hAnsi="Verdana"/>
          <w:b/>
          <w:sz w:val="18"/>
          <w:szCs w:val="18"/>
        </w:rPr>
      </w:pPr>
    </w:p>
    <w:p w14:paraId="4622315F"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8CCEAB2" w14:textId="77777777" w:rsidR="00594FBF" w:rsidRPr="00AC786F" w:rsidRDefault="00594FBF" w:rsidP="00F37B92">
      <w:pPr>
        <w:ind w:left="360" w:right="-112"/>
        <w:jc w:val="both"/>
        <w:rPr>
          <w:rFonts w:ascii="Verdana" w:hAnsi="Verdana"/>
          <w:sz w:val="18"/>
          <w:szCs w:val="18"/>
        </w:rPr>
      </w:pPr>
    </w:p>
    <w:p w14:paraId="585478B1"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3BA709D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1230B03B"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70E5935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2522428" w14:textId="77777777" w:rsidR="00594FBF" w:rsidRPr="00AC786F" w:rsidRDefault="00594FBF">
      <w:pPr>
        <w:pStyle w:val="Nagwek4"/>
        <w:ind w:right="-97"/>
      </w:pPr>
    </w:p>
    <w:p w14:paraId="1441EB2D" w14:textId="77777777" w:rsidR="00594FBF" w:rsidRPr="00AC786F" w:rsidRDefault="00594FBF" w:rsidP="0004554A">
      <w:pPr>
        <w:spacing w:line="360" w:lineRule="auto"/>
        <w:ind w:right="-112"/>
        <w:jc w:val="center"/>
        <w:rPr>
          <w:rFonts w:ascii="Verdana" w:hAnsi="Verdana"/>
          <w:b/>
          <w:sz w:val="18"/>
          <w:szCs w:val="18"/>
          <w:lang w:val="de-DE"/>
        </w:rPr>
      </w:pPr>
    </w:p>
    <w:p w14:paraId="3FE7CC41" w14:textId="69A5B713"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WCZ/P/D -6/2020</w:t>
      </w:r>
    </w:p>
    <w:p w14:paraId="3A93A837" w14:textId="77777777" w:rsidR="00594FBF" w:rsidRPr="00AC786F" w:rsidRDefault="00594FBF" w:rsidP="00772502">
      <w:pPr>
        <w:pStyle w:val="Nagwek4"/>
        <w:ind w:right="-97"/>
      </w:pPr>
    </w:p>
    <w:p w14:paraId="4DA90E36" w14:textId="77777777"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14:paraId="69930B5A" w14:textId="77777777"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14:paraId="49275E73" w14:textId="77777777"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065F4B0E"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10CF136F"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73293767" w14:textId="77777777"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14:paraId="0F3F5F76" w14:textId="77777777" w:rsidR="00B763D6" w:rsidRPr="00047A7C" w:rsidRDefault="00B763D6" w:rsidP="00B763D6">
      <w:pPr>
        <w:jc w:val="both"/>
        <w:rPr>
          <w:rFonts w:ascii="Verdana" w:hAnsi="Verdana" w:cs="Arial"/>
          <w:sz w:val="18"/>
          <w:szCs w:val="18"/>
        </w:rPr>
      </w:pPr>
    </w:p>
    <w:p w14:paraId="0D3DDADB" w14:textId="77777777" w:rsidR="00B763D6" w:rsidRPr="00047A7C" w:rsidRDefault="00B763D6" w:rsidP="00B763D6">
      <w:pPr>
        <w:jc w:val="both"/>
        <w:rPr>
          <w:rFonts w:ascii="Verdana" w:hAnsi="Verdana" w:cs="Arial"/>
          <w:sz w:val="18"/>
          <w:szCs w:val="18"/>
        </w:rPr>
      </w:pPr>
    </w:p>
    <w:p w14:paraId="1901C4C0" w14:textId="5A5F7BFF" w:rsidR="00B763D6" w:rsidRPr="00FD13DF" w:rsidRDefault="00B763D6" w:rsidP="00FD13DF">
      <w:pPr>
        <w:spacing w:before="120"/>
        <w:jc w:val="both"/>
        <w:rPr>
          <w:rFonts w:ascii="Verdana" w:hAnsi="Verdana" w:cs="Arial"/>
          <w:sz w:val="18"/>
          <w:szCs w:val="18"/>
        </w:rPr>
      </w:pPr>
      <w:r w:rsidRPr="00047A7C">
        <w:rPr>
          <w:rFonts w:ascii="Verdana" w:hAnsi="Verdana" w:cs="Arial"/>
          <w:sz w:val="18"/>
          <w:szCs w:val="18"/>
        </w:rPr>
        <w:t xml:space="preserve">Na potrzeby postępowania o udzielenie zamówienia publicznego </w:t>
      </w:r>
      <w:r w:rsidR="00F418BE" w:rsidRPr="00047A7C">
        <w:rPr>
          <w:rFonts w:ascii="Verdana" w:hAnsi="Verdana" w:cs="Arial"/>
          <w:sz w:val="18"/>
          <w:szCs w:val="18"/>
        </w:rPr>
        <w:t>pn</w:t>
      </w:r>
      <w:r w:rsidR="00FD13DF">
        <w:rPr>
          <w:rFonts w:ascii="Verdana" w:hAnsi="Verdana" w:cs="Arial"/>
          <w:sz w:val="18"/>
          <w:szCs w:val="18"/>
        </w:rPr>
        <w:t>.</w:t>
      </w:r>
      <w:r w:rsidR="00FD13DF" w:rsidRPr="00FD13DF">
        <w:rPr>
          <w:rFonts w:ascii="Verdana" w:hAnsi="Verdana" w:cs="Arial"/>
          <w:b/>
          <w:bCs/>
          <w:sz w:val="18"/>
          <w:szCs w:val="18"/>
        </w:rPr>
        <w:t xml:space="preserve"> „Zakup sprzętu specjalistycznego dla potrzeb Podstawowej Opieki Zdrowotnej i Ambulatoryjnej Opieki Specjalistycznej”</w:t>
      </w:r>
      <w:r w:rsidR="004551F0" w:rsidRPr="00FD13DF">
        <w:rPr>
          <w:rFonts w:ascii="Verdana" w:hAnsi="Verdana" w:cs="Arial"/>
          <w:b/>
          <w:bCs/>
          <w:sz w:val="18"/>
          <w:szCs w:val="18"/>
        </w:rPr>
        <w:t>,</w:t>
      </w:r>
      <w:r w:rsidR="004551F0">
        <w:rPr>
          <w:rFonts w:ascii="Verdana" w:hAnsi="Verdana" w:cs="Arial"/>
          <w:b/>
          <w:sz w:val="18"/>
          <w:szCs w:val="18"/>
        </w:rPr>
        <w:t xml:space="preserve"> </w:t>
      </w:r>
      <w:r w:rsidRPr="00047A7C">
        <w:rPr>
          <w:rFonts w:ascii="Verdana" w:hAnsi="Verdana" w:cs="Arial"/>
          <w:sz w:val="18"/>
          <w:szCs w:val="18"/>
        </w:rPr>
        <w:t>oświadczam, co następuje:</w:t>
      </w:r>
    </w:p>
    <w:p w14:paraId="73E5AE46" w14:textId="77777777" w:rsidR="00B763D6" w:rsidRPr="00047A7C" w:rsidRDefault="00B763D6" w:rsidP="00B763D6">
      <w:pPr>
        <w:jc w:val="both"/>
        <w:rPr>
          <w:rFonts w:ascii="Verdana" w:hAnsi="Verdana" w:cs="Arial"/>
          <w:sz w:val="18"/>
          <w:szCs w:val="18"/>
        </w:rPr>
      </w:pPr>
    </w:p>
    <w:p w14:paraId="4D5B99EE" w14:textId="77777777" w:rsidR="00B763D6" w:rsidRPr="00047A7C" w:rsidRDefault="00B763D6" w:rsidP="00B763D6">
      <w:pPr>
        <w:jc w:val="both"/>
        <w:rPr>
          <w:rFonts w:ascii="Verdana" w:hAnsi="Verdana" w:cs="Arial"/>
          <w:sz w:val="18"/>
          <w:szCs w:val="18"/>
        </w:rPr>
      </w:pPr>
    </w:p>
    <w:p w14:paraId="4E2D2BE2"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14:paraId="35F95093" w14:textId="77777777" w:rsidR="00B763D6" w:rsidRPr="00047A7C" w:rsidRDefault="00B763D6" w:rsidP="00B763D6">
      <w:pPr>
        <w:pStyle w:val="Akapitzlist"/>
        <w:spacing w:line="360" w:lineRule="auto"/>
        <w:ind w:left="349"/>
        <w:jc w:val="both"/>
        <w:rPr>
          <w:rFonts w:ascii="Verdana" w:hAnsi="Verdana"/>
          <w:sz w:val="18"/>
          <w:szCs w:val="18"/>
        </w:rPr>
      </w:pPr>
    </w:p>
    <w:p w14:paraId="3894D837" w14:textId="77777777" w:rsidR="00B763D6" w:rsidRPr="00047A7C" w:rsidRDefault="00B763D6" w:rsidP="003C0630">
      <w:pPr>
        <w:pStyle w:val="Akapitzlist"/>
        <w:numPr>
          <w:ilvl w:val="0"/>
          <w:numId w:val="16"/>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14:paraId="41379464" w14:textId="77777777" w:rsidR="00B763D6" w:rsidRPr="00047A7C" w:rsidRDefault="00B763D6" w:rsidP="00B763D6">
      <w:pPr>
        <w:jc w:val="both"/>
        <w:rPr>
          <w:rFonts w:ascii="Verdana" w:hAnsi="Verdana" w:cs="Arial"/>
          <w:sz w:val="18"/>
          <w:szCs w:val="18"/>
        </w:rPr>
      </w:pPr>
    </w:p>
    <w:p w14:paraId="0C449513" w14:textId="77777777" w:rsidR="00B763D6" w:rsidRPr="00047A7C" w:rsidRDefault="00B763D6" w:rsidP="00B763D6">
      <w:pPr>
        <w:jc w:val="both"/>
        <w:rPr>
          <w:rFonts w:ascii="Verdana" w:hAnsi="Verdana" w:cs="Arial"/>
          <w:sz w:val="18"/>
          <w:szCs w:val="18"/>
        </w:rPr>
      </w:pPr>
    </w:p>
    <w:p w14:paraId="3E17BE16" w14:textId="77777777" w:rsidR="00B763D6" w:rsidRPr="00047A7C" w:rsidRDefault="00B763D6" w:rsidP="00B763D6">
      <w:pPr>
        <w:jc w:val="both"/>
        <w:rPr>
          <w:rFonts w:ascii="Verdana" w:hAnsi="Verdana" w:cs="Arial"/>
          <w:sz w:val="18"/>
          <w:szCs w:val="18"/>
        </w:rPr>
      </w:pPr>
    </w:p>
    <w:p w14:paraId="2FE43712"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12188A6" w14:textId="77777777" w:rsidR="00B763D6" w:rsidRPr="00047A7C" w:rsidRDefault="00B763D6" w:rsidP="00B763D6">
      <w:pPr>
        <w:spacing w:line="360" w:lineRule="auto"/>
        <w:jc w:val="both"/>
        <w:rPr>
          <w:rFonts w:ascii="Verdana" w:hAnsi="Verdana" w:cs="Arial"/>
          <w:sz w:val="18"/>
          <w:szCs w:val="18"/>
        </w:rPr>
      </w:pPr>
    </w:p>
    <w:p w14:paraId="5E8443B6"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3267D2E"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14:paraId="469CFBF1" w14:textId="77777777" w:rsidR="00B763D6" w:rsidRPr="00047A7C" w:rsidRDefault="00B763D6" w:rsidP="00B763D6">
      <w:pPr>
        <w:spacing w:line="360" w:lineRule="auto"/>
        <w:ind w:left="5664" w:firstLine="708"/>
        <w:jc w:val="both"/>
        <w:rPr>
          <w:rFonts w:ascii="Verdana" w:hAnsi="Verdana" w:cs="Arial"/>
          <w:i/>
          <w:sz w:val="18"/>
          <w:szCs w:val="18"/>
        </w:rPr>
      </w:pPr>
    </w:p>
    <w:p w14:paraId="0F7A292A" w14:textId="77777777"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14:paraId="5C89F737" w14:textId="77777777" w:rsidR="00B763D6" w:rsidRPr="00047A7C" w:rsidRDefault="00B763D6" w:rsidP="00B763D6">
      <w:pPr>
        <w:jc w:val="both"/>
        <w:rPr>
          <w:rFonts w:ascii="Verdana" w:hAnsi="Verdana" w:cs="Arial"/>
          <w:sz w:val="18"/>
          <w:szCs w:val="18"/>
        </w:rPr>
      </w:pPr>
    </w:p>
    <w:p w14:paraId="33DDD358" w14:textId="77777777" w:rsidR="00B763D6" w:rsidRPr="00047A7C" w:rsidRDefault="00B763D6" w:rsidP="00B763D6">
      <w:pPr>
        <w:jc w:val="both"/>
        <w:rPr>
          <w:rFonts w:ascii="Verdana" w:hAnsi="Verdana" w:cs="Arial"/>
          <w:sz w:val="18"/>
          <w:szCs w:val="18"/>
        </w:rPr>
      </w:pPr>
    </w:p>
    <w:p w14:paraId="6001B30E" w14:textId="77777777" w:rsidR="00B763D6" w:rsidRPr="00047A7C" w:rsidRDefault="00B763D6" w:rsidP="00B763D6">
      <w:pPr>
        <w:jc w:val="both"/>
        <w:rPr>
          <w:rFonts w:ascii="Verdana" w:hAnsi="Verdana" w:cs="Arial"/>
          <w:sz w:val="18"/>
          <w:szCs w:val="18"/>
        </w:rPr>
      </w:pPr>
    </w:p>
    <w:p w14:paraId="3C3F02FE"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58629B1F" w14:textId="77777777" w:rsidR="00B763D6" w:rsidRPr="00047A7C" w:rsidRDefault="00B763D6" w:rsidP="00B763D6">
      <w:pPr>
        <w:spacing w:line="360" w:lineRule="auto"/>
        <w:jc w:val="both"/>
        <w:rPr>
          <w:rFonts w:ascii="Verdana" w:hAnsi="Verdana" w:cs="Arial"/>
          <w:sz w:val="18"/>
          <w:szCs w:val="18"/>
        </w:rPr>
      </w:pPr>
    </w:p>
    <w:p w14:paraId="59E5CDBA"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60122DC3"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4727FD6" w14:textId="77777777" w:rsidR="00B763D6" w:rsidRPr="00047A7C" w:rsidRDefault="00B763D6" w:rsidP="00B763D6">
      <w:pPr>
        <w:jc w:val="both"/>
        <w:rPr>
          <w:rFonts w:ascii="Verdana" w:hAnsi="Verdana" w:cs="Arial"/>
          <w:sz w:val="18"/>
          <w:szCs w:val="18"/>
        </w:rPr>
      </w:pPr>
    </w:p>
    <w:p w14:paraId="279F0119" w14:textId="77777777" w:rsidR="00B763D6" w:rsidRPr="00047A7C" w:rsidRDefault="00B763D6" w:rsidP="00B763D6">
      <w:pPr>
        <w:jc w:val="both"/>
        <w:rPr>
          <w:rFonts w:ascii="Verdana" w:hAnsi="Verdana" w:cs="Arial"/>
          <w:sz w:val="18"/>
          <w:szCs w:val="18"/>
        </w:rPr>
      </w:pPr>
    </w:p>
    <w:p w14:paraId="19F9D315"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14:paraId="20238C8C" w14:textId="77777777" w:rsidR="00B763D6" w:rsidRPr="00047A7C" w:rsidRDefault="00B763D6" w:rsidP="00B763D6">
      <w:pPr>
        <w:jc w:val="both"/>
        <w:rPr>
          <w:rFonts w:ascii="Verdana" w:hAnsi="Verdana" w:cs="Arial"/>
          <w:b/>
          <w:sz w:val="18"/>
          <w:szCs w:val="18"/>
        </w:rPr>
      </w:pPr>
    </w:p>
    <w:p w14:paraId="0ED38804" w14:textId="77777777"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14:paraId="6415BAEC" w14:textId="77777777" w:rsidR="00B763D6" w:rsidRPr="00047A7C" w:rsidRDefault="00B763D6" w:rsidP="00B763D6">
      <w:pPr>
        <w:jc w:val="both"/>
        <w:rPr>
          <w:rFonts w:ascii="Verdana" w:hAnsi="Verdana" w:cs="Arial"/>
          <w:sz w:val="18"/>
          <w:szCs w:val="18"/>
        </w:rPr>
      </w:pPr>
    </w:p>
    <w:p w14:paraId="30B0D5CA" w14:textId="77777777" w:rsidR="00B763D6" w:rsidRPr="00047A7C" w:rsidRDefault="00B763D6" w:rsidP="00B763D6">
      <w:pPr>
        <w:jc w:val="both"/>
        <w:rPr>
          <w:rFonts w:ascii="Verdana" w:hAnsi="Verdana" w:cs="Arial"/>
          <w:sz w:val="18"/>
          <w:szCs w:val="18"/>
        </w:rPr>
      </w:pPr>
    </w:p>
    <w:p w14:paraId="0B0668FF" w14:textId="77777777" w:rsidR="00B763D6" w:rsidRPr="00047A7C" w:rsidRDefault="00B763D6" w:rsidP="00B763D6">
      <w:pPr>
        <w:jc w:val="both"/>
        <w:rPr>
          <w:rFonts w:ascii="Verdana" w:hAnsi="Verdana" w:cs="Arial"/>
          <w:sz w:val="18"/>
          <w:szCs w:val="18"/>
        </w:rPr>
      </w:pPr>
    </w:p>
    <w:p w14:paraId="0FF6C479"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08DC1487" w14:textId="77777777" w:rsidR="00B763D6" w:rsidRPr="00047A7C" w:rsidRDefault="00B763D6" w:rsidP="00B763D6">
      <w:pPr>
        <w:spacing w:line="360" w:lineRule="auto"/>
        <w:jc w:val="both"/>
        <w:rPr>
          <w:rFonts w:ascii="Verdana" w:hAnsi="Verdana" w:cs="Arial"/>
          <w:sz w:val="18"/>
          <w:szCs w:val="18"/>
        </w:rPr>
      </w:pPr>
    </w:p>
    <w:p w14:paraId="7E0C25DA"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33151FD8"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4C7380DA" w14:textId="77777777" w:rsidR="00B763D6" w:rsidRPr="00047A7C" w:rsidRDefault="00B763D6" w:rsidP="00B763D6">
      <w:pPr>
        <w:jc w:val="both"/>
        <w:rPr>
          <w:rFonts w:ascii="Verdana" w:hAnsi="Verdana" w:cs="Arial"/>
          <w:sz w:val="18"/>
          <w:szCs w:val="18"/>
        </w:rPr>
      </w:pPr>
    </w:p>
    <w:p w14:paraId="06230DCE" w14:textId="77777777" w:rsidR="00B763D6" w:rsidRPr="00047A7C" w:rsidRDefault="00B763D6" w:rsidP="00B763D6">
      <w:pPr>
        <w:jc w:val="both"/>
        <w:rPr>
          <w:rFonts w:ascii="Verdana" w:hAnsi="Verdana" w:cs="Arial"/>
          <w:sz w:val="18"/>
          <w:szCs w:val="18"/>
        </w:rPr>
      </w:pPr>
    </w:p>
    <w:p w14:paraId="09D54CD0"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14:paraId="56F08B26" w14:textId="77777777" w:rsidR="00B763D6" w:rsidRPr="00047A7C" w:rsidRDefault="00B763D6" w:rsidP="00B763D6">
      <w:pPr>
        <w:jc w:val="both"/>
        <w:rPr>
          <w:rFonts w:ascii="Verdana" w:hAnsi="Verdana" w:cs="Arial"/>
          <w:b/>
          <w:sz w:val="18"/>
          <w:szCs w:val="18"/>
        </w:rPr>
      </w:pPr>
    </w:p>
    <w:p w14:paraId="6517047F" w14:textId="77777777"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14:paraId="3F147838" w14:textId="77777777" w:rsidR="00B763D6" w:rsidRPr="00047A7C" w:rsidRDefault="00B763D6" w:rsidP="00B763D6">
      <w:pPr>
        <w:jc w:val="both"/>
        <w:rPr>
          <w:rFonts w:ascii="Verdana" w:hAnsi="Verdana" w:cs="Arial"/>
          <w:sz w:val="18"/>
          <w:szCs w:val="18"/>
        </w:rPr>
      </w:pPr>
    </w:p>
    <w:p w14:paraId="0F54CE65" w14:textId="77777777" w:rsidR="00B763D6" w:rsidRPr="00047A7C" w:rsidRDefault="00B763D6" w:rsidP="00B763D6">
      <w:pPr>
        <w:jc w:val="both"/>
        <w:rPr>
          <w:rFonts w:ascii="Verdana" w:hAnsi="Verdana" w:cs="Arial"/>
          <w:sz w:val="18"/>
          <w:szCs w:val="18"/>
        </w:rPr>
      </w:pPr>
    </w:p>
    <w:p w14:paraId="437EA832" w14:textId="77777777" w:rsidR="00B763D6" w:rsidRPr="00047A7C" w:rsidRDefault="00B763D6" w:rsidP="00B763D6">
      <w:pPr>
        <w:jc w:val="both"/>
        <w:rPr>
          <w:rFonts w:ascii="Verdana" w:hAnsi="Verdana" w:cs="Arial"/>
          <w:sz w:val="18"/>
          <w:szCs w:val="18"/>
        </w:rPr>
      </w:pPr>
    </w:p>
    <w:p w14:paraId="6D076625"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4FE68D6E" w14:textId="77777777" w:rsidR="00B763D6" w:rsidRPr="00047A7C" w:rsidRDefault="00B763D6" w:rsidP="00B763D6">
      <w:pPr>
        <w:spacing w:line="360" w:lineRule="auto"/>
        <w:jc w:val="both"/>
        <w:rPr>
          <w:rFonts w:ascii="Verdana" w:hAnsi="Verdana" w:cs="Arial"/>
          <w:sz w:val="18"/>
          <w:szCs w:val="18"/>
        </w:rPr>
      </w:pPr>
    </w:p>
    <w:p w14:paraId="5ACC95B1"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7597943E"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531F12C5"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6A200055"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68B9A4E1"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34F72A13"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0915E8AE"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288C2385"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14:paraId="233B63A9" w14:textId="77777777" w:rsidR="00594FBF" w:rsidRPr="00AC786F" w:rsidRDefault="00594FBF" w:rsidP="00F37B92">
      <w:pPr>
        <w:spacing w:line="276" w:lineRule="auto"/>
        <w:ind w:right="-112"/>
        <w:jc w:val="both"/>
        <w:rPr>
          <w:rFonts w:ascii="Verdana" w:hAnsi="Verdana"/>
          <w:b/>
          <w:sz w:val="18"/>
          <w:szCs w:val="18"/>
          <w:u w:val="single"/>
        </w:rPr>
      </w:pPr>
    </w:p>
    <w:p w14:paraId="386B02AB"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C521D67" w14:textId="77777777" w:rsidR="00594FBF" w:rsidRPr="00AC786F" w:rsidRDefault="00594FBF" w:rsidP="00F37B92">
      <w:pPr>
        <w:ind w:left="360" w:right="-112"/>
        <w:jc w:val="both"/>
        <w:rPr>
          <w:rFonts w:ascii="Verdana" w:hAnsi="Verdana"/>
          <w:sz w:val="18"/>
          <w:szCs w:val="18"/>
        </w:rPr>
      </w:pPr>
    </w:p>
    <w:p w14:paraId="753EFCF7"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0C7B760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776B0251"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5F44C43A"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6C28C700" w14:textId="77777777" w:rsidR="00594FBF" w:rsidRPr="00AC786F" w:rsidRDefault="00594FBF">
      <w:pPr>
        <w:rPr>
          <w:rFonts w:ascii="Verdana" w:hAnsi="Verdana"/>
        </w:rPr>
      </w:pPr>
    </w:p>
    <w:p w14:paraId="73673459" w14:textId="77777777" w:rsidR="00594FBF" w:rsidRPr="00AC786F" w:rsidRDefault="00594FBF" w:rsidP="007E0AB6">
      <w:pPr>
        <w:rPr>
          <w:rFonts w:ascii="Verdana" w:hAnsi="Verdana"/>
        </w:rPr>
      </w:pPr>
    </w:p>
    <w:p w14:paraId="59502328" w14:textId="3E008864"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WCZ/P/D -6/2020</w:t>
      </w:r>
    </w:p>
    <w:p w14:paraId="726193DD"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2472796D"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56A9130D"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2F4CCC5D"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3048E22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7719C2B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3250F088"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66284E79"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33575339"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38206E53" w14:textId="77777777" w:rsidR="00D44EB5" w:rsidRPr="00716142" w:rsidRDefault="00D44EB5" w:rsidP="00D44EB5">
      <w:pPr>
        <w:tabs>
          <w:tab w:val="right" w:pos="9720"/>
        </w:tabs>
        <w:ind w:right="-178"/>
        <w:rPr>
          <w:rFonts w:asciiTheme="minorHAnsi" w:hAnsiTheme="minorHAnsi"/>
          <w:sz w:val="18"/>
        </w:rPr>
      </w:pPr>
    </w:p>
    <w:p w14:paraId="4F353DF8"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94E176E" w14:textId="77777777" w:rsidR="00FD13DF" w:rsidRDefault="00D44EB5" w:rsidP="00FD13DF">
      <w:pPr>
        <w:jc w:val="center"/>
        <w:rPr>
          <w:rFonts w:ascii="Verdana" w:hAnsi="Verdana"/>
          <w:b/>
          <w:sz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FD13DF">
        <w:rPr>
          <w:rFonts w:ascii="Verdana" w:hAnsi="Verdana"/>
          <w:b/>
          <w:sz w:val="20"/>
        </w:rPr>
        <w:t>„Z</w:t>
      </w:r>
      <w:r w:rsidR="00FD13DF" w:rsidRPr="00391771">
        <w:rPr>
          <w:rFonts w:ascii="Verdana" w:hAnsi="Verdana"/>
          <w:b/>
          <w:sz w:val="20"/>
        </w:rPr>
        <w:t>akup sprzętu specjalistycznego dla potrzeb Podstawowej Opieki Zdrowotnej</w:t>
      </w:r>
      <w:r w:rsidR="00FD13DF">
        <w:rPr>
          <w:rFonts w:ascii="Verdana" w:hAnsi="Verdana"/>
          <w:b/>
          <w:sz w:val="20"/>
        </w:rPr>
        <w:br/>
      </w:r>
      <w:r w:rsidR="00FD13DF" w:rsidRPr="00391771">
        <w:rPr>
          <w:rFonts w:ascii="Verdana" w:hAnsi="Verdana"/>
          <w:b/>
          <w:sz w:val="20"/>
        </w:rPr>
        <w:t xml:space="preserve"> i Ambulatoryjnej Opieki </w:t>
      </w:r>
      <w:proofErr w:type="gramStart"/>
      <w:r w:rsidR="00FD13DF" w:rsidRPr="00391771">
        <w:rPr>
          <w:rFonts w:ascii="Verdana" w:hAnsi="Verdana"/>
          <w:b/>
          <w:sz w:val="20"/>
        </w:rPr>
        <w:t>Specjalistycznej</w:t>
      </w:r>
      <w:r w:rsidR="00FD13DF">
        <w:rPr>
          <w:rFonts w:ascii="Verdana" w:hAnsi="Verdana"/>
          <w:b/>
          <w:sz w:val="20"/>
        </w:rPr>
        <w:t xml:space="preserve"> ”</w:t>
      </w:r>
      <w:proofErr w:type="gramEnd"/>
    </w:p>
    <w:p w14:paraId="69F72641" w14:textId="02F10482" w:rsidR="00D44EB5" w:rsidRPr="00634294" w:rsidRDefault="00D44EB5"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F214B1">
        <w:rPr>
          <w:rFonts w:ascii="Verdana" w:hAnsi="Verdana"/>
          <w:i/>
          <w:sz w:val="18"/>
          <w:szCs w:val="18"/>
        </w:rPr>
        <w:t xml:space="preserve"> ze zm.</w:t>
      </w:r>
      <w:r w:rsidR="00E2278E" w:rsidRPr="00430968">
        <w:rPr>
          <w:rFonts w:ascii="Verdana" w:hAnsi="Verdana"/>
          <w:i/>
          <w:sz w:val="18"/>
          <w:szCs w:val="18"/>
        </w:rPr>
        <w:t>)</w:t>
      </w:r>
      <w:r w:rsidRPr="00634294">
        <w:rPr>
          <w:rFonts w:ascii="Verdana" w:hAnsi="Verdana" w:cs="Arial"/>
          <w:sz w:val="20"/>
        </w:rPr>
        <w:t xml:space="preserve">,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14:paraId="49837616" w14:textId="77777777" w:rsidR="00D44EB5" w:rsidRPr="00716142" w:rsidRDefault="00D44EB5" w:rsidP="003C0630">
      <w:pPr>
        <w:pStyle w:val="Bezodstpw"/>
        <w:numPr>
          <w:ilvl w:val="0"/>
          <w:numId w:val="22"/>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5356081A" w14:textId="77777777" w:rsidR="00D44EB5" w:rsidRPr="00716142" w:rsidRDefault="00D44EB5" w:rsidP="003C0630">
      <w:pPr>
        <w:pStyle w:val="Bezodstpw"/>
        <w:numPr>
          <w:ilvl w:val="0"/>
          <w:numId w:val="22"/>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2681ACAE" w14:textId="77777777" w:rsidR="00D44EB5" w:rsidRPr="00716142" w:rsidRDefault="00D44EB5" w:rsidP="00D44EB5">
      <w:pPr>
        <w:ind w:right="-178"/>
        <w:rPr>
          <w:rFonts w:ascii="Verdana" w:hAnsi="Verdana"/>
        </w:rPr>
      </w:pPr>
    </w:p>
    <w:p w14:paraId="57CA63E1"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0A669252" w14:textId="77777777" w:rsidR="000C2410" w:rsidRDefault="000C2410" w:rsidP="007F75C8">
      <w:pPr>
        <w:pStyle w:val="Tekstpodstawowy3"/>
        <w:jc w:val="both"/>
        <w:rPr>
          <w:rFonts w:ascii="Verdana" w:hAnsi="Verdana"/>
          <w:b/>
          <w:i/>
          <w:noProof/>
          <w:kern w:val="20"/>
          <w:sz w:val="14"/>
          <w:szCs w:val="14"/>
        </w:rPr>
      </w:pPr>
    </w:p>
    <w:p w14:paraId="1C0816A1" w14:textId="77777777" w:rsidR="000C2410" w:rsidRDefault="000C2410" w:rsidP="007F75C8">
      <w:pPr>
        <w:pStyle w:val="Tekstpodstawowy3"/>
        <w:jc w:val="both"/>
        <w:rPr>
          <w:rFonts w:ascii="Verdana" w:hAnsi="Verdana"/>
          <w:b/>
          <w:i/>
          <w:noProof/>
          <w:kern w:val="20"/>
          <w:sz w:val="14"/>
          <w:szCs w:val="14"/>
        </w:rPr>
      </w:pPr>
    </w:p>
    <w:p w14:paraId="7D58D2DC"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539E40D9" w14:textId="77777777" w:rsidR="00594FBF" w:rsidRDefault="00594FBF" w:rsidP="00FA2051">
      <w:pPr>
        <w:ind w:right="-178"/>
        <w:rPr>
          <w:rFonts w:ascii="Verdana" w:hAnsi="Verdana"/>
          <w:sz w:val="18"/>
        </w:rPr>
      </w:pPr>
    </w:p>
    <w:p w14:paraId="792AB9A4" w14:textId="77777777" w:rsidR="00617BE4" w:rsidRDefault="00617BE4" w:rsidP="00FA2051">
      <w:pPr>
        <w:ind w:right="-178"/>
        <w:rPr>
          <w:rFonts w:ascii="Verdana" w:hAnsi="Verdana"/>
          <w:sz w:val="18"/>
        </w:rPr>
      </w:pPr>
    </w:p>
    <w:p w14:paraId="7720CF99" w14:textId="77777777" w:rsidR="00617BE4" w:rsidRDefault="00617BE4" w:rsidP="00FA2051">
      <w:pPr>
        <w:ind w:right="-178"/>
        <w:rPr>
          <w:rFonts w:ascii="Verdana" w:hAnsi="Verdana"/>
          <w:sz w:val="18"/>
        </w:rPr>
      </w:pPr>
    </w:p>
    <w:p w14:paraId="40C906B6" w14:textId="77777777" w:rsidR="000F134B" w:rsidRDefault="000F134B" w:rsidP="00FA2051">
      <w:pPr>
        <w:ind w:right="-178"/>
        <w:rPr>
          <w:rFonts w:ascii="Verdana" w:hAnsi="Verdana"/>
          <w:sz w:val="18"/>
        </w:rPr>
      </w:pPr>
    </w:p>
    <w:p w14:paraId="7B133DC5" w14:textId="77777777" w:rsidR="00617BE4" w:rsidRDefault="00617BE4" w:rsidP="00FA2051">
      <w:pPr>
        <w:ind w:right="-178"/>
        <w:rPr>
          <w:rFonts w:ascii="Verdana" w:hAnsi="Verdana"/>
          <w:sz w:val="18"/>
        </w:rPr>
      </w:pPr>
    </w:p>
    <w:p w14:paraId="2C359D9D"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1FEC4B02"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7063D54"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556BA2CB"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D513970"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14:paraId="5015428C" w14:textId="77777777" w:rsidR="007F75C8" w:rsidRPr="00716142" w:rsidRDefault="007F75C8" w:rsidP="007F75C8">
      <w:pPr>
        <w:spacing w:line="276" w:lineRule="auto"/>
        <w:ind w:right="-112"/>
        <w:jc w:val="both"/>
        <w:rPr>
          <w:rFonts w:ascii="Verdana" w:hAnsi="Verdana"/>
          <w:b/>
          <w:sz w:val="18"/>
          <w:szCs w:val="18"/>
          <w:u w:val="single"/>
        </w:rPr>
      </w:pPr>
    </w:p>
    <w:p w14:paraId="5AA6CBED"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4BEA1F7C" w14:textId="77777777" w:rsidR="007F75C8" w:rsidRPr="00716142" w:rsidRDefault="007F75C8" w:rsidP="007F75C8">
      <w:pPr>
        <w:ind w:left="360" w:right="-112"/>
        <w:jc w:val="both"/>
        <w:rPr>
          <w:rFonts w:ascii="Verdana" w:hAnsi="Verdana"/>
          <w:sz w:val="18"/>
          <w:szCs w:val="18"/>
        </w:rPr>
      </w:pPr>
    </w:p>
    <w:p w14:paraId="6FC6B076"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346C8598"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424DF342"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4379F90D"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9544BE7" w14:textId="77777777" w:rsidR="007F75C8" w:rsidRPr="00716142" w:rsidRDefault="007F75C8" w:rsidP="007F75C8">
      <w:pPr>
        <w:rPr>
          <w:rFonts w:ascii="Verdana" w:hAnsi="Verdana"/>
        </w:rPr>
      </w:pPr>
    </w:p>
    <w:p w14:paraId="71F0B122" w14:textId="77777777" w:rsidR="007F75C8" w:rsidRPr="00716142" w:rsidRDefault="007F75C8" w:rsidP="007F75C8">
      <w:pPr>
        <w:rPr>
          <w:rFonts w:ascii="Verdana" w:hAnsi="Verdana"/>
        </w:rPr>
      </w:pPr>
    </w:p>
    <w:p w14:paraId="39C86BD9" w14:textId="6E601C59"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64013D" w:rsidRPr="0064013D">
        <w:rPr>
          <w:rFonts w:ascii="Verdana" w:hAnsi="Verdana"/>
          <w:b/>
          <w:bCs/>
          <w:sz w:val="18"/>
        </w:rPr>
        <w:t>WCZ/P/D -6/2020</w:t>
      </w:r>
    </w:p>
    <w:p w14:paraId="58DE3F78"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6135BE0D"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65C8E24B"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669E54D3"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63290CF9"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38E3A2FF"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0FF0D1C1"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24AB86AC"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635A38BE"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173FBD13" w14:textId="77777777" w:rsidR="007F75C8" w:rsidRPr="00716142" w:rsidRDefault="007F75C8" w:rsidP="007F75C8">
      <w:pPr>
        <w:tabs>
          <w:tab w:val="right" w:pos="9720"/>
        </w:tabs>
        <w:ind w:right="-178"/>
        <w:rPr>
          <w:rFonts w:asciiTheme="minorHAnsi" w:hAnsiTheme="minorHAnsi"/>
          <w:sz w:val="18"/>
        </w:rPr>
      </w:pPr>
    </w:p>
    <w:p w14:paraId="03453289"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10657E2C" w14:textId="77777777" w:rsidR="00FD13DF" w:rsidRDefault="00055B2B" w:rsidP="00FD13DF">
      <w:pPr>
        <w:jc w:val="center"/>
        <w:rPr>
          <w:rFonts w:ascii="Verdana" w:hAnsi="Verdana"/>
          <w:b/>
          <w:sz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FD13DF">
        <w:rPr>
          <w:rFonts w:ascii="Verdana" w:hAnsi="Verdana"/>
          <w:b/>
          <w:sz w:val="20"/>
        </w:rPr>
        <w:t>„Z</w:t>
      </w:r>
      <w:r w:rsidR="00FD13DF" w:rsidRPr="00391771">
        <w:rPr>
          <w:rFonts w:ascii="Verdana" w:hAnsi="Verdana"/>
          <w:b/>
          <w:sz w:val="20"/>
        </w:rPr>
        <w:t>akup sprzętu specjalistycznego dla potrzeb Podstawowej Opieki Zdrowotnej</w:t>
      </w:r>
      <w:r w:rsidR="00FD13DF">
        <w:rPr>
          <w:rFonts w:ascii="Verdana" w:hAnsi="Verdana"/>
          <w:b/>
          <w:sz w:val="20"/>
        </w:rPr>
        <w:br/>
      </w:r>
      <w:r w:rsidR="00FD13DF" w:rsidRPr="00391771">
        <w:rPr>
          <w:rFonts w:ascii="Verdana" w:hAnsi="Verdana"/>
          <w:b/>
          <w:sz w:val="20"/>
        </w:rPr>
        <w:t xml:space="preserve"> i Ambulatoryjnej Opieki </w:t>
      </w:r>
      <w:proofErr w:type="gramStart"/>
      <w:r w:rsidR="00FD13DF" w:rsidRPr="00391771">
        <w:rPr>
          <w:rFonts w:ascii="Verdana" w:hAnsi="Verdana"/>
          <w:b/>
          <w:sz w:val="20"/>
        </w:rPr>
        <w:t>Specjalistycznej</w:t>
      </w:r>
      <w:r w:rsidR="00FD13DF">
        <w:rPr>
          <w:rFonts w:ascii="Verdana" w:hAnsi="Verdana"/>
          <w:b/>
          <w:sz w:val="20"/>
        </w:rPr>
        <w:t xml:space="preserve"> ”</w:t>
      </w:r>
      <w:proofErr w:type="gramEnd"/>
    </w:p>
    <w:p w14:paraId="597F5B31" w14:textId="3D443A1D"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F214B1">
        <w:rPr>
          <w:rFonts w:ascii="Verdana" w:hAnsi="Verdana"/>
          <w:i/>
          <w:sz w:val="18"/>
          <w:szCs w:val="18"/>
        </w:rPr>
        <w:t xml:space="preserve"> ze zm.</w:t>
      </w:r>
      <w:r w:rsidR="00E2278E" w:rsidRPr="00430968">
        <w:rPr>
          <w:rFonts w:ascii="Verdana" w:hAnsi="Verdana"/>
          <w:i/>
          <w:sz w:val="18"/>
          <w:szCs w:val="18"/>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14:paraId="05DA3DCC"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20816A2B" w14:textId="77777777" w:rsidR="007F75C8" w:rsidRPr="00716142" w:rsidRDefault="007F75C8" w:rsidP="007F75C8">
      <w:pPr>
        <w:ind w:right="-178"/>
        <w:rPr>
          <w:rFonts w:ascii="Verdana" w:hAnsi="Verdana"/>
        </w:rPr>
      </w:pPr>
    </w:p>
    <w:p w14:paraId="1FD2A9CC"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6FC8B718" w14:textId="77777777" w:rsidR="007F75C8" w:rsidRPr="00716142" w:rsidRDefault="007F75C8" w:rsidP="007F75C8">
      <w:pPr>
        <w:pStyle w:val="Tekstpodstawowy3"/>
        <w:jc w:val="both"/>
        <w:rPr>
          <w:rFonts w:ascii="Verdana" w:hAnsi="Verdana"/>
          <w:b/>
          <w:i/>
          <w:noProof/>
          <w:kern w:val="20"/>
          <w:sz w:val="14"/>
          <w:szCs w:val="14"/>
        </w:rPr>
      </w:pPr>
    </w:p>
    <w:p w14:paraId="02251892" w14:textId="77777777" w:rsidR="007F75C8" w:rsidRPr="00716142" w:rsidRDefault="007F75C8" w:rsidP="007F75C8">
      <w:pPr>
        <w:pStyle w:val="Tekstpodstawowy3"/>
        <w:jc w:val="both"/>
        <w:rPr>
          <w:rFonts w:ascii="Verdana" w:hAnsi="Verdana"/>
          <w:b/>
          <w:i/>
          <w:noProof/>
          <w:kern w:val="20"/>
          <w:sz w:val="14"/>
          <w:szCs w:val="14"/>
        </w:rPr>
      </w:pPr>
    </w:p>
    <w:p w14:paraId="642C4E76" w14:textId="77777777" w:rsidR="000C2410" w:rsidRDefault="000C2410" w:rsidP="007F75C8">
      <w:pPr>
        <w:pStyle w:val="Tekstpodstawowy3"/>
        <w:jc w:val="both"/>
        <w:rPr>
          <w:rFonts w:ascii="Verdana" w:hAnsi="Verdana"/>
          <w:b/>
          <w:i/>
          <w:noProof/>
          <w:kern w:val="20"/>
          <w:sz w:val="14"/>
          <w:szCs w:val="14"/>
        </w:rPr>
      </w:pPr>
    </w:p>
    <w:p w14:paraId="12CAF245"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0EBCECAE"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00D077C0" w14:textId="77777777" w:rsidR="007F75C8" w:rsidRDefault="007F75C8" w:rsidP="00FA2051">
      <w:pPr>
        <w:ind w:right="-178"/>
        <w:rPr>
          <w:rFonts w:ascii="Verdana" w:hAnsi="Verdana"/>
          <w:sz w:val="18"/>
        </w:rPr>
      </w:pPr>
    </w:p>
    <w:p w14:paraId="588EBE7D" w14:textId="77777777" w:rsidR="00594FBF" w:rsidRDefault="00594FBF" w:rsidP="00FA2051">
      <w:pPr>
        <w:ind w:right="-178"/>
        <w:rPr>
          <w:rFonts w:ascii="Verdana" w:hAnsi="Verdana"/>
          <w:sz w:val="18"/>
        </w:rPr>
      </w:pPr>
    </w:p>
    <w:p w14:paraId="772EB506" w14:textId="77777777" w:rsidR="00054929" w:rsidRDefault="00054929" w:rsidP="00FA2051">
      <w:pPr>
        <w:ind w:right="-178"/>
        <w:rPr>
          <w:rFonts w:ascii="Verdana" w:hAnsi="Verdana"/>
          <w:sz w:val="18"/>
        </w:rPr>
      </w:pPr>
    </w:p>
    <w:p w14:paraId="55E396E6" w14:textId="77777777" w:rsidR="00054929" w:rsidRDefault="00054929" w:rsidP="00FA2051">
      <w:pPr>
        <w:ind w:right="-178"/>
        <w:rPr>
          <w:rFonts w:ascii="Verdana" w:hAnsi="Verdana"/>
          <w:sz w:val="18"/>
        </w:rPr>
      </w:pPr>
    </w:p>
    <w:p w14:paraId="1720C8CE" w14:textId="77777777" w:rsidR="00054929" w:rsidRDefault="00054929" w:rsidP="00FA2051">
      <w:pPr>
        <w:ind w:right="-178"/>
        <w:rPr>
          <w:rFonts w:ascii="Verdana" w:hAnsi="Verdana"/>
          <w:sz w:val="18"/>
        </w:rPr>
      </w:pPr>
    </w:p>
    <w:p w14:paraId="5FC432BE" w14:textId="77777777" w:rsidR="00054929" w:rsidRDefault="00054929" w:rsidP="00FA2051">
      <w:pPr>
        <w:ind w:right="-178"/>
        <w:rPr>
          <w:rFonts w:ascii="Verdana" w:hAnsi="Verdana"/>
          <w:sz w:val="18"/>
        </w:rPr>
      </w:pPr>
    </w:p>
    <w:p w14:paraId="04DB8DCD" w14:textId="77777777" w:rsidR="00054929" w:rsidRDefault="00054929" w:rsidP="00FA2051">
      <w:pPr>
        <w:ind w:right="-178"/>
        <w:rPr>
          <w:rFonts w:ascii="Verdana" w:hAnsi="Verdana"/>
          <w:sz w:val="18"/>
        </w:rPr>
      </w:pPr>
    </w:p>
    <w:p w14:paraId="75DB9EBA" w14:textId="77777777" w:rsidR="00594FBF" w:rsidRDefault="00594FBF" w:rsidP="00FA2051">
      <w:pPr>
        <w:ind w:right="-178"/>
        <w:rPr>
          <w:rFonts w:ascii="Verdana" w:hAnsi="Verdana"/>
          <w:sz w:val="18"/>
        </w:rPr>
      </w:pPr>
    </w:p>
    <w:p w14:paraId="05653AB0" w14:textId="77777777" w:rsidR="00594FBF" w:rsidRDefault="00594FBF" w:rsidP="00FA2051">
      <w:pPr>
        <w:ind w:right="-178"/>
        <w:rPr>
          <w:rFonts w:ascii="Verdana" w:hAnsi="Verdana"/>
          <w:sz w:val="18"/>
        </w:rPr>
      </w:pPr>
    </w:p>
    <w:p w14:paraId="178921D2"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14:paraId="02E32B64"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14:paraId="60045459" w14:textId="77777777"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14:paraId="2124BCF1" w14:textId="77777777"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9713588" w14:textId="77777777"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617BE4">
        <w:rPr>
          <w:rFonts w:ascii="Verdana" w:hAnsi="Verdana"/>
          <w:b/>
          <w:sz w:val="22"/>
        </w:rPr>
        <w:t>5</w:t>
      </w:r>
      <w:r w:rsidRPr="00AC786F">
        <w:rPr>
          <w:rFonts w:ascii="Verdana" w:hAnsi="Verdana"/>
          <w:b/>
          <w:sz w:val="22"/>
        </w:rPr>
        <w:t xml:space="preserve"> do IDW </w:t>
      </w:r>
    </w:p>
    <w:p w14:paraId="271F5CED" w14:textId="77777777" w:rsidR="00594FBF" w:rsidRPr="00AC786F" w:rsidRDefault="00594FBF" w:rsidP="00CD08C6">
      <w:pPr>
        <w:spacing w:line="360" w:lineRule="auto"/>
        <w:ind w:right="-112"/>
        <w:rPr>
          <w:rFonts w:ascii="Verdana" w:hAnsi="Verdana"/>
          <w:b/>
          <w:sz w:val="18"/>
          <w:szCs w:val="18"/>
        </w:rPr>
      </w:pPr>
    </w:p>
    <w:p w14:paraId="793CC49D" w14:textId="77777777"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B4FB70B" w14:textId="77777777" w:rsidR="00594FBF" w:rsidRPr="00AC786F" w:rsidRDefault="00594FBF" w:rsidP="00CD08C6">
      <w:pPr>
        <w:ind w:left="360" w:right="-112"/>
        <w:jc w:val="both"/>
        <w:rPr>
          <w:rFonts w:ascii="Verdana" w:hAnsi="Verdana"/>
          <w:sz w:val="18"/>
          <w:szCs w:val="18"/>
        </w:rPr>
      </w:pPr>
    </w:p>
    <w:p w14:paraId="2C2DEC27"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14:paraId="78C94EC2"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14:paraId="5DDF6A53"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14:paraId="5EFEEA1C"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74682CF4" w14:textId="77777777" w:rsidR="00594FBF" w:rsidRPr="00AC786F" w:rsidRDefault="00594FBF" w:rsidP="00CD08C6">
      <w:pPr>
        <w:pStyle w:val="Nagwek4"/>
        <w:ind w:right="-97"/>
      </w:pPr>
    </w:p>
    <w:p w14:paraId="5B918559" w14:textId="77777777" w:rsidR="00594FBF" w:rsidRPr="00AC786F" w:rsidRDefault="00594FBF" w:rsidP="00CD08C6">
      <w:pPr>
        <w:spacing w:line="360" w:lineRule="auto"/>
        <w:ind w:right="-112"/>
        <w:jc w:val="center"/>
        <w:rPr>
          <w:rFonts w:ascii="Verdana" w:hAnsi="Verdana"/>
          <w:b/>
          <w:sz w:val="18"/>
          <w:szCs w:val="18"/>
          <w:lang w:val="de-DE"/>
        </w:rPr>
      </w:pPr>
    </w:p>
    <w:p w14:paraId="78B59925" w14:textId="517FEB16"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WCZ/P/D -6/2020</w:t>
      </w:r>
    </w:p>
    <w:p w14:paraId="69C11D45" w14:textId="77777777" w:rsidR="00594FBF" w:rsidRPr="00AC786F" w:rsidRDefault="00594FBF" w:rsidP="00CD08C6">
      <w:pPr>
        <w:pStyle w:val="Nagwek4"/>
        <w:ind w:right="-97"/>
      </w:pPr>
    </w:p>
    <w:p w14:paraId="308CD196" w14:textId="77777777" w:rsidR="00594FBF" w:rsidRDefault="00594FBF" w:rsidP="00CD08C6">
      <w:pPr>
        <w:ind w:right="-178"/>
        <w:jc w:val="center"/>
        <w:rPr>
          <w:rFonts w:ascii="Verdana" w:hAnsi="Verdana"/>
          <w:b/>
          <w:sz w:val="20"/>
        </w:rPr>
      </w:pPr>
    </w:p>
    <w:p w14:paraId="25512217" w14:textId="77777777"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14:paraId="018E45B6" w14:textId="77777777" w:rsidTr="0085103C">
        <w:trPr>
          <w:trHeight w:val="192"/>
        </w:trPr>
        <w:tc>
          <w:tcPr>
            <w:tcW w:w="3119" w:type="dxa"/>
            <w:tcBorders>
              <w:top w:val="nil"/>
              <w:left w:val="nil"/>
              <w:bottom w:val="nil"/>
              <w:right w:val="nil"/>
            </w:tcBorders>
            <w:vAlign w:val="bottom"/>
          </w:tcPr>
          <w:p w14:paraId="3495817B" w14:textId="77777777"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66951D34" w14:textId="77777777" w:rsidR="0085103C" w:rsidRPr="00047A7C" w:rsidRDefault="0085103C" w:rsidP="007E5227">
            <w:pPr>
              <w:jc w:val="both"/>
              <w:rPr>
                <w:rFonts w:ascii="Verdana" w:hAnsi="Verdana" w:cs="Verdana"/>
                <w:b/>
                <w:bCs/>
              </w:rPr>
            </w:pPr>
          </w:p>
        </w:tc>
      </w:tr>
    </w:tbl>
    <w:p w14:paraId="4A150739" w14:textId="77777777" w:rsidR="0085103C" w:rsidRPr="00047A7C" w:rsidRDefault="0085103C" w:rsidP="0085103C">
      <w:pPr>
        <w:pStyle w:val="Zwykytekst"/>
        <w:ind w:left="993" w:hanging="993"/>
        <w:jc w:val="both"/>
        <w:rPr>
          <w:rFonts w:ascii="Verdana" w:hAnsi="Verdana"/>
          <w:sz w:val="18"/>
          <w:szCs w:val="18"/>
        </w:rPr>
      </w:pPr>
    </w:p>
    <w:p w14:paraId="23C2E0B7" w14:textId="77777777" w:rsidR="0085103C" w:rsidRPr="00047A7C" w:rsidRDefault="0085103C" w:rsidP="0085103C">
      <w:pPr>
        <w:pStyle w:val="Zwykytekst"/>
        <w:ind w:left="993" w:hanging="993"/>
        <w:jc w:val="both"/>
        <w:rPr>
          <w:rFonts w:ascii="Verdana" w:hAnsi="Verdana"/>
          <w:sz w:val="18"/>
          <w:szCs w:val="18"/>
        </w:rPr>
      </w:pPr>
    </w:p>
    <w:p w14:paraId="0633849B" w14:textId="77777777"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14:paraId="0172E3A9" w14:textId="77777777"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14:paraId="2F948A76" w14:textId="77777777" w:rsidR="0085103C" w:rsidRPr="00047A7C" w:rsidRDefault="0085103C" w:rsidP="0085103C">
      <w:pPr>
        <w:pStyle w:val="Zwykytekst1"/>
        <w:ind w:right="-341"/>
        <w:jc w:val="both"/>
        <w:rPr>
          <w:rFonts w:ascii="Verdana" w:hAnsi="Verdana"/>
          <w:i/>
          <w:sz w:val="18"/>
          <w:szCs w:val="18"/>
        </w:rPr>
      </w:pPr>
    </w:p>
    <w:p w14:paraId="70908FF5" w14:textId="77777777" w:rsidR="0085103C" w:rsidRPr="00047A7C" w:rsidRDefault="0085103C" w:rsidP="003C0630">
      <w:pPr>
        <w:pStyle w:val="Zwykytekst1"/>
        <w:numPr>
          <w:ilvl w:val="0"/>
          <w:numId w:val="21"/>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14:paraId="74EF8D18" w14:textId="77777777" w:rsidR="0085103C" w:rsidRPr="00047A7C" w:rsidRDefault="0085103C" w:rsidP="003C0630">
      <w:pPr>
        <w:pStyle w:val="Zwykytekst1"/>
        <w:numPr>
          <w:ilvl w:val="0"/>
          <w:numId w:val="21"/>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14:paraId="2504C749"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14:paraId="435DEED8"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14:paraId="05A0BE92"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14:paraId="02BBA250"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14:paraId="734E7E2C"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254B5726"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565B0C4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7DF28722"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5C371BE9" w14:textId="77777777"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49369D86"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4F45FC63"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4AF0529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009CF832" w14:textId="77777777"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20EA5661" w14:textId="17108086" w:rsidR="0085103C" w:rsidRPr="00FD13DF" w:rsidRDefault="0085103C" w:rsidP="00F418BE">
      <w:pPr>
        <w:jc w:val="center"/>
        <w:rPr>
          <w:rFonts w:ascii="Verdana" w:hAnsi="Verdana"/>
          <w:b/>
          <w:sz w:val="20"/>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F61112">
        <w:rPr>
          <w:rFonts w:ascii="Verdana" w:hAnsi="Verdana"/>
          <w:sz w:val="18"/>
          <w:szCs w:val="18"/>
        </w:rPr>
        <w:t xml:space="preserve">. </w:t>
      </w:r>
      <w:r w:rsidR="00FD13DF">
        <w:rPr>
          <w:rFonts w:ascii="Verdana" w:hAnsi="Verdana"/>
          <w:b/>
          <w:sz w:val="20"/>
        </w:rPr>
        <w:t>„Z</w:t>
      </w:r>
      <w:r w:rsidR="00FD13DF" w:rsidRPr="00391771">
        <w:rPr>
          <w:rFonts w:ascii="Verdana" w:hAnsi="Verdana"/>
          <w:b/>
          <w:sz w:val="20"/>
        </w:rPr>
        <w:t>akup sprzętu specjalistycznego dla potrzeb Podstawowej Opieki Zdrowotnej</w:t>
      </w:r>
      <w:r w:rsidR="00FD13DF">
        <w:rPr>
          <w:rFonts w:ascii="Verdana" w:hAnsi="Verdana"/>
          <w:b/>
          <w:sz w:val="20"/>
        </w:rPr>
        <w:br/>
      </w:r>
      <w:r w:rsidR="00FD13DF" w:rsidRPr="00391771">
        <w:rPr>
          <w:rFonts w:ascii="Verdana" w:hAnsi="Verdana"/>
          <w:b/>
          <w:sz w:val="20"/>
        </w:rPr>
        <w:t xml:space="preserve"> i Ambulatoryjnej Opieki </w:t>
      </w:r>
      <w:proofErr w:type="gramStart"/>
      <w:r w:rsidR="00FD13DF" w:rsidRPr="00391771">
        <w:rPr>
          <w:rFonts w:ascii="Verdana" w:hAnsi="Verdana"/>
          <w:b/>
          <w:sz w:val="20"/>
        </w:rPr>
        <w:t>Specjalistycznej</w:t>
      </w:r>
      <w:r w:rsidR="00FD13DF">
        <w:rPr>
          <w:rFonts w:ascii="Verdana" w:hAnsi="Verdana"/>
          <w:b/>
          <w:sz w:val="20"/>
        </w:rPr>
        <w:t xml:space="preserve"> ”</w:t>
      </w:r>
      <w:proofErr w:type="gramEnd"/>
      <w:r w:rsidRPr="00047A7C">
        <w:rPr>
          <w:rFonts w:ascii="Verdana" w:hAnsi="Verdana"/>
        </w:rPr>
        <w:t>_______</w:t>
      </w:r>
      <w:r w:rsidR="003E1F8E">
        <w:rPr>
          <w:rFonts w:ascii="Verdana" w:hAnsi="Verdana"/>
        </w:rPr>
        <w:t>_____________________</w:t>
      </w:r>
    </w:p>
    <w:p w14:paraId="59009444"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14:paraId="0644CF8F"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18DB4A76" w14:textId="77777777"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14:paraId="2FC45C79" w14:textId="77777777"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14:paraId="1B1C4C00"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14:paraId="279C5EC3" w14:textId="77777777" w:rsidR="0085103C" w:rsidRPr="00047A7C" w:rsidRDefault="0085103C" w:rsidP="0085103C">
      <w:pPr>
        <w:rPr>
          <w:rFonts w:ascii="Verdana" w:hAnsi="Verdana"/>
          <w:sz w:val="18"/>
          <w:szCs w:val="18"/>
        </w:rPr>
      </w:pPr>
    </w:p>
    <w:p w14:paraId="34EC329C" w14:textId="77777777" w:rsidR="0085103C" w:rsidRPr="00047A7C" w:rsidRDefault="0085103C" w:rsidP="0085103C">
      <w:pPr>
        <w:rPr>
          <w:rFonts w:ascii="Verdana" w:hAnsi="Verdana"/>
          <w:sz w:val="18"/>
          <w:szCs w:val="18"/>
        </w:rPr>
      </w:pPr>
    </w:p>
    <w:p w14:paraId="645E675B" w14:textId="77777777"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14:paraId="14B0025A" w14:textId="77777777" w:rsidR="0085103C" w:rsidRPr="00047A7C" w:rsidRDefault="0085103C" w:rsidP="0085103C">
      <w:pPr>
        <w:jc w:val="center"/>
        <w:rPr>
          <w:rFonts w:ascii="Verdana" w:hAnsi="Verdana"/>
          <w:b/>
          <w:bCs/>
          <w:sz w:val="20"/>
          <w:szCs w:val="20"/>
        </w:rPr>
      </w:pPr>
    </w:p>
    <w:p w14:paraId="3F56E693" w14:textId="77777777"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14:paraId="03D871DE" w14:textId="77777777" w:rsidR="0085103C" w:rsidRPr="00047A7C" w:rsidRDefault="0085103C" w:rsidP="0085103C">
      <w:pPr>
        <w:pStyle w:val="Tekstpodstawowy"/>
        <w:spacing w:line="360" w:lineRule="auto"/>
        <w:ind w:right="-427"/>
        <w:rPr>
          <w:rFonts w:ascii="Verdana" w:hAnsi="Verdana"/>
          <w:b w:val="0"/>
          <w:sz w:val="18"/>
          <w:szCs w:val="18"/>
        </w:rPr>
      </w:pPr>
    </w:p>
    <w:p w14:paraId="21950AAC" w14:textId="77777777"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14:paraId="6DC724B9" w14:textId="77777777"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14:paraId="0BD8CEE9" w14:textId="77777777" w:rsidR="0085103C" w:rsidRPr="00047A7C" w:rsidRDefault="0085103C" w:rsidP="003C0630">
      <w:pPr>
        <w:pStyle w:val="Zwykytekst1"/>
        <w:numPr>
          <w:ilvl w:val="0"/>
          <w:numId w:val="19"/>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14:paraId="1786844F"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1E8E7F00"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14:paraId="5BAAF498" w14:textId="77777777"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14:paraId="48766401"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14:paraId="00E74CB7" w14:textId="77777777"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14:paraId="4476AD7F"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14:paraId="17EAB0A4"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18737CE"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14:paraId="5B74A477"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4D63FC6" w14:textId="77777777" w:rsidR="0085103C" w:rsidRPr="00047A7C" w:rsidRDefault="0085103C" w:rsidP="0085103C">
      <w:pPr>
        <w:pStyle w:val="Zwykytekst1"/>
        <w:spacing w:before="120"/>
        <w:ind w:right="-341"/>
        <w:jc w:val="both"/>
        <w:rPr>
          <w:rFonts w:ascii="Verdana" w:hAnsi="Verdana"/>
          <w:sz w:val="18"/>
          <w:szCs w:val="18"/>
        </w:rPr>
      </w:pPr>
    </w:p>
    <w:p w14:paraId="4A5960E7" w14:textId="77777777" w:rsidR="0085103C" w:rsidRPr="00047A7C" w:rsidRDefault="0085103C" w:rsidP="0085103C">
      <w:pPr>
        <w:pStyle w:val="Zwykytekst1"/>
        <w:spacing w:before="120"/>
        <w:ind w:right="-341"/>
        <w:jc w:val="both"/>
        <w:rPr>
          <w:rFonts w:ascii="Verdana" w:hAnsi="Verdana"/>
          <w:b/>
          <w:sz w:val="18"/>
          <w:szCs w:val="18"/>
        </w:rPr>
      </w:pPr>
    </w:p>
    <w:p w14:paraId="61E74CD1" w14:textId="77777777"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017AD209" w14:textId="77777777" w:rsidR="0085103C" w:rsidRPr="00047A7C" w:rsidRDefault="0085103C" w:rsidP="0085103C">
      <w:pPr>
        <w:pStyle w:val="Zwykytekst1"/>
        <w:spacing w:before="120"/>
        <w:ind w:right="-341"/>
        <w:jc w:val="both"/>
        <w:rPr>
          <w:rFonts w:ascii="Verdana" w:hAnsi="Verdana"/>
          <w:sz w:val="18"/>
          <w:szCs w:val="18"/>
        </w:rPr>
      </w:pPr>
    </w:p>
    <w:p w14:paraId="5FD84A28" w14:textId="77777777"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14:paraId="07A1C4CA" w14:textId="77777777"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640739AB" w14:textId="6BE86FE8" w:rsidR="00594FBF" w:rsidRDefault="00594FBF" w:rsidP="00CD08C6">
      <w:pPr>
        <w:ind w:right="-178"/>
        <w:jc w:val="both"/>
        <w:rPr>
          <w:rFonts w:ascii="Verdana" w:hAnsi="Verdana"/>
          <w:sz w:val="18"/>
        </w:rPr>
      </w:pPr>
    </w:p>
    <w:p w14:paraId="4F19F817" w14:textId="324F57E8" w:rsidR="006B562C" w:rsidRDefault="006B562C" w:rsidP="00CD08C6">
      <w:pPr>
        <w:ind w:right="-178"/>
        <w:jc w:val="both"/>
        <w:rPr>
          <w:rFonts w:ascii="Verdana" w:hAnsi="Verdana"/>
          <w:sz w:val="18"/>
        </w:rPr>
      </w:pPr>
    </w:p>
    <w:p w14:paraId="28EC390C" w14:textId="09554C11" w:rsidR="006B562C" w:rsidRDefault="006B562C" w:rsidP="00CD08C6">
      <w:pPr>
        <w:ind w:right="-178"/>
        <w:jc w:val="both"/>
        <w:rPr>
          <w:rFonts w:ascii="Verdana" w:hAnsi="Verdana"/>
          <w:sz w:val="18"/>
        </w:rPr>
      </w:pPr>
    </w:p>
    <w:p w14:paraId="2853DF53" w14:textId="34AB4101" w:rsidR="006B562C" w:rsidRDefault="006B562C" w:rsidP="00CD08C6">
      <w:pPr>
        <w:ind w:right="-178"/>
        <w:jc w:val="both"/>
        <w:rPr>
          <w:rFonts w:ascii="Verdana" w:hAnsi="Verdana"/>
          <w:sz w:val="18"/>
        </w:rPr>
      </w:pPr>
    </w:p>
    <w:p w14:paraId="28E992A4" w14:textId="23AB57CD" w:rsidR="006B562C" w:rsidRDefault="006B562C" w:rsidP="00CD08C6">
      <w:pPr>
        <w:ind w:right="-178"/>
        <w:jc w:val="both"/>
        <w:rPr>
          <w:rFonts w:ascii="Verdana" w:hAnsi="Verdana"/>
          <w:sz w:val="18"/>
        </w:rPr>
      </w:pPr>
    </w:p>
    <w:p w14:paraId="7F540C1D" w14:textId="5661C106" w:rsidR="006B562C" w:rsidRDefault="006B562C" w:rsidP="00CD08C6">
      <w:pPr>
        <w:ind w:right="-178"/>
        <w:jc w:val="both"/>
        <w:rPr>
          <w:rFonts w:ascii="Verdana" w:hAnsi="Verdana"/>
          <w:sz w:val="18"/>
        </w:rPr>
      </w:pPr>
    </w:p>
    <w:p w14:paraId="7F36F332" w14:textId="7A1CB434" w:rsidR="006B562C" w:rsidRDefault="006B562C" w:rsidP="00CD08C6">
      <w:pPr>
        <w:ind w:right="-178"/>
        <w:jc w:val="both"/>
        <w:rPr>
          <w:rFonts w:ascii="Verdana" w:hAnsi="Verdana"/>
          <w:sz w:val="18"/>
        </w:rPr>
      </w:pPr>
    </w:p>
    <w:p w14:paraId="3A3A3696" w14:textId="664CF088" w:rsidR="006B562C" w:rsidRDefault="006B562C" w:rsidP="00CD08C6">
      <w:pPr>
        <w:ind w:right="-178"/>
        <w:jc w:val="both"/>
        <w:rPr>
          <w:rFonts w:ascii="Verdana" w:hAnsi="Verdana"/>
          <w:sz w:val="18"/>
        </w:rPr>
      </w:pPr>
    </w:p>
    <w:p w14:paraId="30B47BA8" w14:textId="16F8A53D" w:rsidR="006B562C" w:rsidRDefault="006B562C" w:rsidP="00CD08C6">
      <w:pPr>
        <w:ind w:right="-178"/>
        <w:jc w:val="both"/>
        <w:rPr>
          <w:rFonts w:ascii="Verdana" w:hAnsi="Verdana"/>
          <w:sz w:val="18"/>
        </w:rPr>
      </w:pPr>
    </w:p>
    <w:p w14:paraId="5BE7DA64" w14:textId="68B2283C" w:rsidR="006B562C" w:rsidRDefault="006B562C" w:rsidP="00CD08C6">
      <w:pPr>
        <w:ind w:right="-178"/>
        <w:jc w:val="both"/>
        <w:rPr>
          <w:rFonts w:ascii="Verdana" w:hAnsi="Verdana"/>
          <w:sz w:val="18"/>
        </w:rPr>
      </w:pPr>
    </w:p>
    <w:p w14:paraId="15BE73F2" w14:textId="4672BED7" w:rsidR="006B562C" w:rsidRDefault="006B562C" w:rsidP="00CD08C6">
      <w:pPr>
        <w:ind w:right="-178"/>
        <w:jc w:val="both"/>
        <w:rPr>
          <w:rFonts w:ascii="Verdana" w:hAnsi="Verdana"/>
          <w:sz w:val="18"/>
        </w:rPr>
      </w:pPr>
    </w:p>
    <w:p w14:paraId="3B10133A" w14:textId="72BE58BB" w:rsidR="006B562C" w:rsidRDefault="006B562C" w:rsidP="00CD08C6">
      <w:pPr>
        <w:ind w:right="-178"/>
        <w:jc w:val="both"/>
        <w:rPr>
          <w:rFonts w:ascii="Verdana" w:hAnsi="Verdana"/>
          <w:sz w:val="18"/>
        </w:rPr>
      </w:pPr>
    </w:p>
    <w:p w14:paraId="0B5EF4C6" w14:textId="54E106B4" w:rsidR="006B562C" w:rsidRDefault="006B562C" w:rsidP="00CD08C6">
      <w:pPr>
        <w:ind w:right="-178"/>
        <w:jc w:val="both"/>
        <w:rPr>
          <w:rFonts w:ascii="Verdana" w:hAnsi="Verdana"/>
          <w:sz w:val="18"/>
        </w:rPr>
      </w:pPr>
    </w:p>
    <w:p w14:paraId="57CAF8C3" w14:textId="20B634B9" w:rsidR="006B562C" w:rsidRDefault="006B562C" w:rsidP="00CD08C6">
      <w:pPr>
        <w:ind w:right="-178"/>
        <w:jc w:val="both"/>
        <w:rPr>
          <w:rFonts w:ascii="Verdana" w:hAnsi="Verdana"/>
          <w:sz w:val="18"/>
        </w:rPr>
      </w:pPr>
    </w:p>
    <w:p w14:paraId="0911558F" w14:textId="790BF2D6" w:rsidR="006B562C" w:rsidRDefault="006B562C" w:rsidP="00CD08C6">
      <w:pPr>
        <w:ind w:right="-178"/>
        <w:jc w:val="both"/>
        <w:rPr>
          <w:rFonts w:ascii="Verdana" w:hAnsi="Verdana"/>
          <w:sz w:val="18"/>
        </w:rPr>
      </w:pPr>
    </w:p>
    <w:p w14:paraId="5A6FFC2B" w14:textId="1529E45A" w:rsidR="006B562C" w:rsidRDefault="006B562C" w:rsidP="00CD08C6">
      <w:pPr>
        <w:ind w:right="-178"/>
        <w:jc w:val="both"/>
        <w:rPr>
          <w:rFonts w:ascii="Verdana" w:hAnsi="Verdana"/>
          <w:sz w:val="18"/>
        </w:rPr>
      </w:pPr>
    </w:p>
    <w:p w14:paraId="032A054D" w14:textId="7E19FBB6" w:rsidR="006B562C" w:rsidRDefault="006B562C" w:rsidP="00CD08C6">
      <w:pPr>
        <w:ind w:right="-178"/>
        <w:jc w:val="both"/>
        <w:rPr>
          <w:rFonts w:ascii="Verdana" w:hAnsi="Verdana"/>
          <w:sz w:val="18"/>
        </w:rPr>
      </w:pPr>
    </w:p>
    <w:p w14:paraId="45DA83C8" w14:textId="6AFE7A94" w:rsidR="006B562C" w:rsidRDefault="006B562C" w:rsidP="00CD08C6">
      <w:pPr>
        <w:ind w:right="-178"/>
        <w:jc w:val="both"/>
        <w:rPr>
          <w:rFonts w:ascii="Verdana" w:hAnsi="Verdana"/>
          <w:sz w:val="18"/>
        </w:rPr>
      </w:pPr>
    </w:p>
    <w:p w14:paraId="3FB16153" w14:textId="12EF73D0" w:rsidR="006B562C" w:rsidRDefault="006B562C" w:rsidP="00CD08C6">
      <w:pPr>
        <w:ind w:right="-178"/>
        <w:jc w:val="both"/>
        <w:rPr>
          <w:rFonts w:ascii="Verdana" w:hAnsi="Verdana"/>
          <w:sz w:val="18"/>
        </w:rPr>
      </w:pPr>
    </w:p>
    <w:p w14:paraId="073AB10E" w14:textId="71A72C4B" w:rsidR="006B562C" w:rsidRDefault="006B562C" w:rsidP="00CD08C6">
      <w:pPr>
        <w:ind w:right="-178"/>
        <w:jc w:val="both"/>
        <w:rPr>
          <w:rFonts w:ascii="Verdana" w:hAnsi="Verdana"/>
          <w:sz w:val="18"/>
        </w:rPr>
      </w:pPr>
    </w:p>
    <w:p w14:paraId="355B1AA7" w14:textId="031A579B" w:rsidR="006B562C" w:rsidRDefault="006B562C" w:rsidP="00CD08C6">
      <w:pPr>
        <w:ind w:right="-178"/>
        <w:jc w:val="both"/>
        <w:rPr>
          <w:rFonts w:ascii="Verdana" w:hAnsi="Verdana"/>
          <w:sz w:val="18"/>
        </w:rPr>
      </w:pPr>
    </w:p>
    <w:p w14:paraId="249F8E1B" w14:textId="181B6F84" w:rsidR="006B562C" w:rsidRDefault="006B562C" w:rsidP="00CD08C6">
      <w:pPr>
        <w:ind w:right="-178"/>
        <w:jc w:val="both"/>
        <w:rPr>
          <w:rFonts w:ascii="Verdana" w:hAnsi="Verdana"/>
          <w:sz w:val="18"/>
        </w:rPr>
      </w:pPr>
    </w:p>
    <w:p w14:paraId="6F91CCED" w14:textId="476FA638" w:rsidR="006B562C" w:rsidRDefault="006B562C" w:rsidP="00CD08C6">
      <w:pPr>
        <w:ind w:right="-178"/>
        <w:jc w:val="both"/>
        <w:rPr>
          <w:rFonts w:ascii="Verdana" w:hAnsi="Verdana"/>
          <w:sz w:val="18"/>
        </w:rPr>
      </w:pPr>
    </w:p>
    <w:p w14:paraId="21489194" w14:textId="7805AF6E" w:rsidR="006B562C" w:rsidRDefault="006B562C" w:rsidP="00CD08C6">
      <w:pPr>
        <w:ind w:right="-178"/>
        <w:jc w:val="both"/>
        <w:rPr>
          <w:rFonts w:ascii="Verdana" w:hAnsi="Verdana"/>
          <w:sz w:val="18"/>
        </w:rPr>
      </w:pPr>
    </w:p>
    <w:p w14:paraId="0D2818E8" w14:textId="56503F31" w:rsidR="006B562C" w:rsidRDefault="006B562C" w:rsidP="00CD08C6">
      <w:pPr>
        <w:ind w:right="-178"/>
        <w:jc w:val="both"/>
        <w:rPr>
          <w:rFonts w:ascii="Verdana" w:hAnsi="Verdana"/>
          <w:sz w:val="18"/>
        </w:rPr>
      </w:pPr>
    </w:p>
    <w:p w14:paraId="5F951C81" w14:textId="76737BAB" w:rsidR="006B562C" w:rsidRDefault="006B562C" w:rsidP="00CD08C6">
      <w:pPr>
        <w:ind w:right="-178"/>
        <w:jc w:val="both"/>
        <w:rPr>
          <w:rFonts w:ascii="Verdana" w:hAnsi="Verdana"/>
          <w:sz w:val="18"/>
        </w:rPr>
      </w:pPr>
    </w:p>
    <w:p w14:paraId="475C4429" w14:textId="39AFA83F" w:rsidR="006B562C" w:rsidRDefault="006B562C" w:rsidP="00CD08C6">
      <w:pPr>
        <w:ind w:right="-178"/>
        <w:jc w:val="both"/>
        <w:rPr>
          <w:rFonts w:ascii="Verdana" w:hAnsi="Verdana"/>
          <w:sz w:val="18"/>
        </w:rPr>
      </w:pPr>
    </w:p>
    <w:p w14:paraId="22D63A14" w14:textId="0F7EC5CB" w:rsidR="006B562C" w:rsidRDefault="006B562C" w:rsidP="00CD08C6">
      <w:pPr>
        <w:ind w:right="-178"/>
        <w:jc w:val="both"/>
        <w:rPr>
          <w:rFonts w:ascii="Verdana" w:hAnsi="Verdana"/>
          <w:sz w:val="18"/>
        </w:rPr>
      </w:pPr>
    </w:p>
    <w:p w14:paraId="0D76BCE3" w14:textId="1F391686" w:rsidR="006B562C" w:rsidRDefault="006B562C" w:rsidP="00CD08C6">
      <w:pPr>
        <w:ind w:right="-178"/>
        <w:jc w:val="both"/>
        <w:rPr>
          <w:rFonts w:ascii="Verdana" w:hAnsi="Verdana"/>
          <w:sz w:val="18"/>
        </w:rPr>
      </w:pPr>
    </w:p>
    <w:p w14:paraId="6C21E626" w14:textId="6B8726FB" w:rsidR="006B562C" w:rsidRDefault="006B562C" w:rsidP="00CD08C6">
      <w:pPr>
        <w:ind w:right="-178"/>
        <w:jc w:val="both"/>
        <w:rPr>
          <w:rFonts w:ascii="Verdana" w:hAnsi="Verdana"/>
          <w:sz w:val="18"/>
        </w:rPr>
      </w:pPr>
    </w:p>
    <w:p w14:paraId="3AEF49AB" w14:textId="08EA00E9" w:rsidR="006B562C" w:rsidRDefault="006B562C" w:rsidP="00CD08C6">
      <w:pPr>
        <w:ind w:right="-178"/>
        <w:jc w:val="both"/>
        <w:rPr>
          <w:rFonts w:ascii="Verdana" w:hAnsi="Verdana"/>
          <w:sz w:val="18"/>
        </w:rPr>
      </w:pPr>
    </w:p>
    <w:p w14:paraId="517A1B2E" w14:textId="77777777" w:rsidR="006B562C"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Propozycja/wzór</w:t>
      </w:r>
    </w:p>
    <w:p w14:paraId="54718BAD" w14:textId="77777777" w:rsidR="006B562C"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14:paraId="23084F21" w14:textId="77777777" w:rsidR="006B562C"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0D07251" w14:textId="38719F8D" w:rsidR="006B562C" w:rsidRPr="00AC786F"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14:paraId="27BE5249" w14:textId="77777777" w:rsidR="006B562C" w:rsidRPr="00AC786F" w:rsidRDefault="006B562C" w:rsidP="006B562C">
      <w:pPr>
        <w:spacing w:line="360" w:lineRule="auto"/>
        <w:ind w:right="-112"/>
        <w:rPr>
          <w:rFonts w:ascii="Verdana" w:hAnsi="Verdana"/>
          <w:b/>
          <w:sz w:val="18"/>
          <w:szCs w:val="18"/>
        </w:rPr>
      </w:pPr>
    </w:p>
    <w:p w14:paraId="4B679196" w14:textId="77777777" w:rsidR="006B562C" w:rsidRPr="00AC786F" w:rsidRDefault="006B562C" w:rsidP="006B562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5F4903E1" w14:textId="77777777" w:rsidR="006B562C" w:rsidRPr="00AC786F" w:rsidRDefault="006B562C" w:rsidP="006B562C">
      <w:pPr>
        <w:ind w:left="360" w:right="-112"/>
        <w:jc w:val="both"/>
        <w:rPr>
          <w:rFonts w:ascii="Verdana" w:hAnsi="Verdana"/>
          <w:sz w:val="18"/>
          <w:szCs w:val="18"/>
        </w:rPr>
      </w:pPr>
    </w:p>
    <w:p w14:paraId="0F26A728"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Wrocławskie Centrum Zdrowia SP ZOZ</w:t>
      </w:r>
    </w:p>
    <w:p w14:paraId="58E769E5"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 xml:space="preserve"> ul. Podróżnicza 26/28</w:t>
      </w:r>
    </w:p>
    <w:p w14:paraId="40D65128"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 xml:space="preserve">53-208 Wrocław </w:t>
      </w:r>
    </w:p>
    <w:p w14:paraId="78F432A3"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4B477F84" w14:textId="77777777" w:rsidR="006B562C" w:rsidRPr="00AC786F" w:rsidRDefault="006B562C" w:rsidP="006B562C">
      <w:pPr>
        <w:pStyle w:val="Nagwek4"/>
        <w:ind w:right="-97"/>
      </w:pPr>
    </w:p>
    <w:p w14:paraId="10F3BECD" w14:textId="77777777" w:rsidR="006B562C" w:rsidRPr="0004793A" w:rsidRDefault="006B562C" w:rsidP="006B562C">
      <w:pPr>
        <w:spacing w:line="360" w:lineRule="auto"/>
        <w:ind w:right="-112"/>
        <w:jc w:val="center"/>
        <w:rPr>
          <w:rFonts w:ascii="Verdana" w:hAnsi="Verdana"/>
          <w:b/>
          <w:sz w:val="18"/>
          <w:szCs w:val="18"/>
        </w:rPr>
      </w:pPr>
    </w:p>
    <w:p w14:paraId="71EB7BC3" w14:textId="0C89A5ED" w:rsidR="006B562C" w:rsidRPr="00AC786F" w:rsidRDefault="006B562C" w:rsidP="006B562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WCZ/P/D -6/2020</w:t>
      </w:r>
    </w:p>
    <w:p w14:paraId="213C4ABF" w14:textId="77777777" w:rsidR="00FD13DF" w:rsidRDefault="00FD13DF" w:rsidP="00FD13DF">
      <w:pPr>
        <w:jc w:val="center"/>
        <w:rPr>
          <w:rFonts w:ascii="Verdana" w:hAnsi="Verdana"/>
          <w:b/>
          <w:sz w:val="20"/>
        </w:rPr>
      </w:pPr>
    </w:p>
    <w:p w14:paraId="6C9CB0B9" w14:textId="77777777" w:rsidR="00FD13DF" w:rsidRDefault="00FD13DF" w:rsidP="00FD13DF">
      <w:pPr>
        <w:jc w:val="center"/>
        <w:rPr>
          <w:rFonts w:ascii="Verdana" w:hAnsi="Verdana"/>
          <w:b/>
          <w:sz w:val="20"/>
        </w:rPr>
      </w:pPr>
    </w:p>
    <w:p w14:paraId="4551C123" w14:textId="77777777" w:rsidR="00FD13DF" w:rsidRDefault="00FD13DF" w:rsidP="00FD13DF">
      <w:pPr>
        <w:jc w:val="center"/>
        <w:rPr>
          <w:rFonts w:ascii="Verdana" w:hAnsi="Verdana"/>
          <w:b/>
          <w:sz w:val="20"/>
        </w:rPr>
      </w:pPr>
    </w:p>
    <w:p w14:paraId="6F1F600E" w14:textId="4A4D66E5" w:rsidR="00FD13DF" w:rsidRDefault="00FD13DF" w:rsidP="00FD13DF">
      <w:pPr>
        <w:jc w:val="center"/>
        <w:rPr>
          <w:rFonts w:ascii="Verdana" w:hAnsi="Verdana"/>
          <w:b/>
          <w:sz w:val="20"/>
        </w:rPr>
      </w:pPr>
      <w:r>
        <w:rPr>
          <w:rFonts w:ascii="Verdana" w:hAnsi="Verdana"/>
          <w:b/>
          <w:sz w:val="20"/>
        </w:rPr>
        <w:t>„Z</w:t>
      </w:r>
      <w:r w:rsidRPr="00391771">
        <w:rPr>
          <w:rFonts w:ascii="Verdana" w:hAnsi="Verdana"/>
          <w:b/>
          <w:sz w:val="20"/>
        </w:rPr>
        <w:t>akup sprzętu specjalistycznego dla potrzeb Podstawowej Opieki Zdrowotnej</w:t>
      </w:r>
      <w:r>
        <w:rPr>
          <w:rFonts w:ascii="Verdana" w:hAnsi="Verdana"/>
          <w:b/>
          <w:sz w:val="20"/>
        </w:rPr>
        <w:br/>
      </w:r>
      <w:r w:rsidRPr="00391771">
        <w:rPr>
          <w:rFonts w:ascii="Verdana" w:hAnsi="Verdana"/>
          <w:b/>
          <w:sz w:val="20"/>
        </w:rPr>
        <w:t xml:space="preserve"> i Ambulatoryjnej Opieki Specjalistycznej</w:t>
      </w:r>
      <w:r>
        <w:rPr>
          <w:rFonts w:ascii="Verdana" w:hAnsi="Verdana"/>
          <w:b/>
          <w:sz w:val="20"/>
        </w:rPr>
        <w:t>”</w:t>
      </w:r>
    </w:p>
    <w:p w14:paraId="4C269B6B" w14:textId="77777777" w:rsidR="006B562C" w:rsidRPr="00D3043C" w:rsidRDefault="006B562C" w:rsidP="006B562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085"/>
        <w:gridCol w:w="2089"/>
        <w:gridCol w:w="2085"/>
        <w:gridCol w:w="2561"/>
      </w:tblGrid>
      <w:tr w:rsidR="006B562C" w:rsidRPr="00D3043C" w14:paraId="4A449FA3" w14:textId="77777777" w:rsidTr="00A1594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002537DC"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14:paraId="2EDC9A30" w14:textId="191177AE" w:rsidR="006B562C" w:rsidRPr="00D3043C" w:rsidRDefault="006B562C" w:rsidP="00A1594C">
            <w:pPr>
              <w:jc w:val="center"/>
              <w:rPr>
                <w:rFonts w:ascii="Verdana" w:hAnsi="Verdana"/>
                <w:b/>
                <w:bCs/>
                <w:sz w:val="18"/>
                <w:szCs w:val="18"/>
              </w:rPr>
            </w:pPr>
            <w:r w:rsidRPr="00D3043C">
              <w:rPr>
                <w:rFonts w:ascii="Verdana" w:hAnsi="Verdana"/>
                <w:b/>
                <w:bCs/>
                <w:sz w:val="18"/>
                <w:szCs w:val="18"/>
              </w:rPr>
              <w:t>Wartość dostawy</w:t>
            </w:r>
            <w:r w:rsidR="007D63CA">
              <w:rPr>
                <w:rFonts w:ascii="Verdana" w:hAnsi="Verdana"/>
                <w:b/>
                <w:bCs/>
                <w:sz w:val="18"/>
                <w:szCs w:val="18"/>
              </w:rPr>
              <w:t xml:space="preserve"> brutto </w:t>
            </w:r>
          </w:p>
        </w:tc>
        <w:tc>
          <w:tcPr>
            <w:tcW w:w="2130" w:type="dxa"/>
            <w:tcBorders>
              <w:top w:val="single" w:sz="4" w:space="0" w:color="auto"/>
              <w:left w:val="single" w:sz="4" w:space="0" w:color="auto"/>
              <w:bottom w:val="single" w:sz="4" w:space="0" w:color="auto"/>
              <w:right w:val="single" w:sz="4" w:space="0" w:color="auto"/>
            </w:tcBorders>
            <w:vAlign w:val="center"/>
          </w:tcPr>
          <w:p w14:paraId="6013DDCE" w14:textId="72CD5F10" w:rsidR="006B562C" w:rsidRPr="00D3043C" w:rsidRDefault="006B562C" w:rsidP="00A1594C">
            <w:pPr>
              <w:jc w:val="center"/>
              <w:rPr>
                <w:rFonts w:ascii="Verdana" w:hAnsi="Verdana"/>
                <w:b/>
                <w:bCs/>
                <w:sz w:val="18"/>
                <w:szCs w:val="18"/>
              </w:rPr>
            </w:pPr>
            <w:r w:rsidRPr="00D3043C">
              <w:rPr>
                <w:rFonts w:ascii="Verdana" w:hAnsi="Verdana"/>
                <w:b/>
                <w:bCs/>
                <w:sz w:val="18"/>
                <w:szCs w:val="18"/>
              </w:rPr>
              <w:t xml:space="preserve">Przedmiot </w:t>
            </w:r>
            <w:r w:rsidR="00A1594C">
              <w:rPr>
                <w:rFonts w:ascii="Verdana" w:hAnsi="Verdana"/>
                <w:b/>
                <w:bCs/>
                <w:sz w:val="18"/>
                <w:szCs w:val="18"/>
              </w:rPr>
              <w:br/>
            </w:r>
            <w:r w:rsidRPr="00D3043C">
              <w:rPr>
                <w:rFonts w:ascii="Verdana" w:hAnsi="Verdana"/>
                <w:b/>
                <w:bCs/>
                <w:sz w:val="18"/>
                <w:szCs w:val="18"/>
              </w:rPr>
              <w:t>dostawy</w:t>
            </w:r>
          </w:p>
          <w:p w14:paraId="7531232A"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791F01B5"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14:paraId="35917BE8"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Zamawiający / Odbiorca</w:t>
            </w:r>
          </w:p>
          <w:p w14:paraId="294B5690"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dostawy (nazwa i adres)</w:t>
            </w:r>
          </w:p>
        </w:tc>
      </w:tr>
      <w:tr w:rsidR="006B562C" w:rsidRPr="00D3043C" w14:paraId="722139B9" w14:textId="77777777" w:rsidTr="00A1594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45AD1B70"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14:paraId="1D026EC2"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015FBE81"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511C0CEA" w14:textId="77777777" w:rsidR="006B562C" w:rsidRPr="00D3043C" w:rsidRDefault="006B562C" w:rsidP="00A1594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3C2853BC" w14:textId="77777777" w:rsidR="006B562C" w:rsidRPr="00D3043C" w:rsidRDefault="006B562C" w:rsidP="00A1594C">
            <w:pPr>
              <w:jc w:val="center"/>
              <w:rPr>
                <w:rFonts w:ascii="Verdana" w:hAnsi="Verdana"/>
                <w:b/>
                <w:bCs/>
                <w:sz w:val="18"/>
                <w:szCs w:val="18"/>
              </w:rPr>
            </w:pPr>
          </w:p>
        </w:tc>
      </w:tr>
      <w:tr w:rsidR="006B562C" w:rsidRPr="00D3043C" w14:paraId="731DB94B" w14:textId="77777777" w:rsidTr="00A1594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7FB053A8"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14:paraId="2A865223"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7E09D729"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5A9046EA" w14:textId="77777777" w:rsidR="006B562C" w:rsidRPr="00D3043C" w:rsidRDefault="006B562C" w:rsidP="00A1594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6BFD6522" w14:textId="77777777" w:rsidR="006B562C" w:rsidRPr="00D3043C" w:rsidRDefault="006B562C" w:rsidP="00A1594C">
            <w:pPr>
              <w:jc w:val="center"/>
              <w:rPr>
                <w:rFonts w:ascii="Verdana" w:hAnsi="Verdana"/>
                <w:b/>
                <w:bCs/>
                <w:sz w:val="18"/>
                <w:szCs w:val="18"/>
              </w:rPr>
            </w:pPr>
          </w:p>
        </w:tc>
      </w:tr>
    </w:tbl>
    <w:p w14:paraId="565A5A78" w14:textId="77777777" w:rsidR="006B562C" w:rsidRPr="00D3043C" w:rsidRDefault="006B562C" w:rsidP="006B562C">
      <w:pPr>
        <w:ind w:right="-178"/>
        <w:rPr>
          <w:rFonts w:ascii="Verdana" w:hAnsi="Verdana"/>
          <w:sz w:val="18"/>
        </w:rPr>
      </w:pPr>
    </w:p>
    <w:p w14:paraId="634DA0E8" w14:textId="77777777" w:rsidR="006B562C" w:rsidRPr="00D3043C" w:rsidRDefault="006B562C" w:rsidP="006B562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14:paraId="3422D307" w14:textId="77777777" w:rsidR="006B562C" w:rsidRPr="00D3043C" w:rsidRDefault="006B562C" w:rsidP="006B562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370678DA" w14:textId="77777777" w:rsidR="006B562C" w:rsidRPr="00D3043C" w:rsidRDefault="006B562C" w:rsidP="006B562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0E571DB6" w14:textId="77777777" w:rsidR="006B562C" w:rsidRPr="00D3043C" w:rsidRDefault="006B562C" w:rsidP="006B562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3F1B92C7" w14:textId="77777777" w:rsidR="006B562C" w:rsidRDefault="006B562C" w:rsidP="006B562C">
      <w:pPr>
        <w:ind w:right="-178"/>
        <w:rPr>
          <w:rFonts w:ascii="Verdana" w:hAnsi="Verdana"/>
          <w:sz w:val="18"/>
        </w:rPr>
      </w:pPr>
    </w:p>
    <w:p w14:paraId="1FDAB6F5" w14:textId="77777777" w:rsidR="006B562C" w:rsidRDefault="006B562C" w:rsidP="006B562C">
      <w:pPr>
        <w:ind w:right="-178"/>
        <w:rPr>
          <w:rFonts w:ascii="Verdana" w:hAnsi="Verdana"/>
          <w:sz w:val="18"/>
        </w:rPr>
      </w:pPr>
    </w:p>
    <w:p w14:paraId="24A9A69A" w14:textId="77777777" w:rsidR="006B562C" w:rsidRDefault="006B562C" w:rsidP="006B562C">
      <w:pPr>
        <w:ind w:right="-178"/>
        <w:rPr>
          <w:rFonts w:ascii="Verdana" w:hAnsi="Verdana"/>
          <w:sz w:val="18"/>
        </w:rPr>
      </w:pPr>
    </w:p>
    <w:p w14:paraId="1B69345E" w14:textId="77777777" w:rsidR="006B562C" w:rsidRDefault="006B562C" w:rsidP="006B562C">
      <w:pPr>
        <w:ind w:right="-178"/>
        <w:rPr>
          <w:rFonts w:ascii="Verdana" w:hAnsi="Verdana"/>
          <w:sz w:val="18"/>
        </w:rPr>
      </w:pPr>
    </w:p>
    <w:p w14:paraId="2E0ACC7F" w14:textId="77777777" w:rsidR="006B562C" w:rsidRPr="00AC786F" w:rsidRDefault="006B562C" w:rsidP="006B562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14:paraId="1431B1AE" w14:textId="77777777" w:rsidR="006B562C" w:rsidRPr="00AC786F" w:rsidRDefault="006B562C" w:rsidP="00CD08C6">
      <w:pPr>
        <w:ind w:right="-178"/>
        <w:jc w:val="both"/>
        <w:rPr>
          <w:rFonts w:ascii="Verdana" w:hAnsi="Verdana"/>
          <w:sz w:val="18"/>
        </w:rPr>
      </w:pPr>
    </w:p>
    <w:sectPr w:rsidR="006B562C"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F0AB2" w14:textId="77777777" w:rsidR="00CA74E8" w:rsidRDefault="00CA74E8">
      <w:r>
        <w:separator/>
      </w:r>
    </w:p>
  </w:endnote>
  <w:endnote w:type="continuationSeparator" w:id="0">
    <w:p w14:paraId="2E5C850A" w14:textId="77777777" w:rsidR="00CA74E8" w:rsidRDefault="00CA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50BD" w14:textId="77777777" w:rsidR="00A542D6" w:rsidRDefault="00A542D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A542D6" w:rsidRDefault="00A542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FE59" w14:textId="77777777" w:rsidR="00A542D6" w:rsidRDefault="00A542D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052E4A6B" w14:textId="77777777" w:rsidR="00A542D6" w:rsidRDefault="00A542D6"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A542D6" w:rsidRDefault="00A542D6" w:rsidP="008776AB">
    <w:pPr>
      <w:pStyle w:val="Stopka"/>
      <w:tabs>
        <w:tab w:val="clear" w:pos="4536"/>
        <w:tab w:val="clear" w:pos="9072"/>
        <w:tab w:val="left" w:pos="2805"/>
        <w:tab w:val="left" w:pos="7032"/>
      </w:tabs>
    </w:pPr>
    <w:r>
      <w:tab/>
    </w:r>
    <w:r>
      <w:tab/>
    </w:r>
  </w:p>
  <w:p w14:paraId="2AC04146" w14:textId="77777777" w:rsidR="00A542D6" w:rsidRDefault="00A542D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F858" w14:textId="77777777" w:rsidR="00A542D6" w:rsidRDefault="00A542D6" w:rsidP="001D4737">
    <w:pPr>
      <w:pStyle w:val="Stopka"/>
      <w:jc w:val="center"/>
    </w:pPr>
  </w:p>
  <w:p w14:paraId="0374F7ED" w14:textId="77777777" w:rsidR="00A542D6" w:rsidRDefault="00A542D6"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3D0E" w14:textId="77777777" w:rsidR="00CA74E8" w:rsidRDefault="00CA74E8">
      <w:r>
        <w:separator/>
      </w:r>
    </w:p>
  </w:footnote>
  <w:footnote w:type="continuationSeparator" w:id="0">
    <w:p w14:paraId="2953907C" w14:textId="77777777" w:rsidR="00CA74E8" w:rsidRDefault="00CA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DA99" w14:textId="126312F8" w:rsidR="00A542D6" w:rsidRDefault="00A542D6" w:rsidP="00DD5731">
    <w:pPr>
      <w:pStyle w:val="Nagwek"/>
      <w:pBdr>
        <w:bottom w:val="single" w:sz="4" w:space="1" w:color="auto"/>
      </w:pBdr>
      <w:jc w:val="right"/>
    </w:pPr>
    <w:r>
      <w:rPr>
        <w:rFonts w:ascii="Verdana" w:hAnsi="Verdana"/>
        <w:sz w:val="16"/>
        <w:szCs w:val="16"/>
      </w:rPr>
      <w:t>Specyfikacja istotnych warunków zamówienia SIWZ –</w:t>
    </w:r>
    <w:r w:rsidRPr="005F5FC0">
      <w:t xml:space="preserve"> </w:t>
    </w:r>
    <w:r w:rsidRPr="00DD5731">
      <w:rPr>
        <w:rFonts w:ascii="Verdana" w:hAnsi="Verdana"/>
        <w:sz w:val="16"/>
        <w:szCs w:val="16"/>
      </w:rPr>
      <w:t>WCZ/P/D -6/2020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2D20" w14:textId="678DB6B3" w:rsidR="00A542D6" w:rsidRDefault="00A542D6">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DD5731">
      <w:rPr>
        <w:rFonts w:ascii="Verdana" w:hAnsi="Verdana"/>
        <w:sz w:val="16"/>
        <w:szCs w:val="16"/>
      </w:rPr>
      <w:t>WCZ/P/D -6/2020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6D56B72"/>
    <w:multiLevelType w:val="hybridMultilevel"/>
    <w:tmpl w:val="EA1E1032"/>
    <w:lvl w:ilvl="0" w:tplc="C8E699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7"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6B4703"/>
    <w:multiLevelType w:val="hybridMultilevel"/>
    <w:tmpl w:val="D24889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6"/>
  </w:num>
  <w:num w:numId="14">
    <w:abstractNumId w:val="33"/>
  </w:num>
  <w:num w:numId="15">
    <w:abstractNumId w:val="16"/>
  </w:num>
  <w:num w:numId="16">
    <w:abstractNumId w:val="17"/>
  </w:num>
  <w:num w:numId="17">
    <w:abstractNumId w:val="30"/>
  </w:num>
  <w:num w:numId="18">
    <w:abstractNumId w:val="26"/>
  </w:num>
  <w:num w:numId="19">
    <w:abstractNumId w:val="21"/>
  </w:num>
  <w:num w:numId="20">
    <w:abstractNumId w:val="35"/>
  </w:num>
  <w:num w:numId="21">
    <w:abstractNumId w:val="34"/>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7"/>
  </w:num>
  <w:num w:numId="30">
    <w:abstractNumId w:val="38"/>
  </w:num>
  <w:num w:numId="31">
    <w:abstractNumId w:val="24"/>
  </w:num>
  <w:num w:numId="32">
    <w:abstractNumId w:val="32"/>
  </w:num>
  <w:num w:numId="33">
    <w:abstractNumId w:val="39"/>
  </w:num>
  <w:num w:numId="34">
    <w:abstractNumId w:val="3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A7FF0"/>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222E"/>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3E33"/>
    <w:rsid w:val="001547F6"/>
    <w:rsid w:val="00154D02"/>
    <w:rsid w:val="001560F2"/>
    <w:rsid w:val="0016115D"/>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A28"/>
    <w:rsid w:val="002054C5"/>
    <w:rsid w:val="002055D8"/>
    <w:rsid w:val="002108E2"/>
    <w:rsid w:val="00212BFD"/>
    <w:rsid w:val="002130A9"/>
    <w:rsid w:val="002140ED"/>
    <w:rsid w:val="002144BB"/>
    <w:rsid w:val="002166A1"/>
    <w:rsid w:val="00216986"/>
    <w:rsid w:val="00222C95"/>
    <w:rsid w:val="00222F48"/>
    <w:rsid w:val="00226411"/>
    <w:rsid w:val="00226E9D"/>
    <w:rsid w:val="0023023E"/>
    <w:rsid w:val="00230E3E"/>
    <w:rsid w:val="00234EF0"/>
    <w:rsid w:val="0023500A"/>
    <w:rsid w:val="002357D1"/>
    <w:rsid w:val="00236DEA"/>
    <w:rsid w:val="00240253"/>
    <w:rsid w:val="002414D7"/>
    <w:rsid w:val="002419EF"/>
    <w:rsid w:val="00246C84"/>
    <w:rsid w:val="00251550"/>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2DFB"/>
    <w:rsid w:val="00363415"/>
    <w:rsid w:val="00363B02"/>
    <w:rsid w:val="00364539"/>
    <w:rsid w:val="003750F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36B8"/>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319B"/>
    <w:rsid w:val="00495203"/>
    <w:rsid w:val="004A146C"/>
    <w:rsid w:val="004A1EE0"/>
    <w:rsid w:val="004A257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03F"/>
    <w:rsid w:val="005E368E"/>
    <w:rsid w:val="005E3DFE"/>
    <w:rsid w:val="005E7A7B"/>
    <w:rsid w:val="005F01C5"/>
    <w:rsid w:val="005F4442"/>
    <w:rsid w:val="005F460E"/>
    <w:rsid w:val="005F5FC0"/>
    <w:rsid w:val="005F68A9"/>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13D"/>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3812"/>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553"/>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214"/>
    <w:rsid w:val="008E5511"/>
    <w:rsid w:val="008E5D42"/>
    <w:rsid w:val="008E69B9"/>
    <w:rsid w:val="008E7043"/>
    <w:rsid w:val="008E70DD"/>
    <w:rsid w:val="008E7AEF"/>
    <w:rsid w:val="008E7F52"/>
    <w:rsid w:val="008F381A"/>
    <w:rsid w:val="008F3BC8"/>
    <w:rsid w:val="008F3EE1"/>
    <w:rsid w:val="008F5452"/>
    <w:rsid w:val="008F551D"/>
    <w:rsid w:val="00900B0C"/>
    <w:rsid w:val="00900D0B"/>
    <w:rsid w:val="00900E7B"/>
    <w:rsid w:val="00901340"/>
    <w:rsid w:val="00910584"/>
    <w:rsid w:val="009129CA"/>
    <w:rsid w:val="00914120"/>
    <w:rsid w:val="0091677C"/>
    <w:rsid w:val="00916F13"/>
    <w:rsid w:val="00921163"/>
    <w:rsid w:val="0092165F"/>
    <w:rsid w:val="009241AA"/>
    <w:rsid w:val="00926883"/>
    <w:rsid w:val="00931DEC"/>
    <w:rsid w:val="009329B2"/>
    <w:rsid w:val="00935EE2"/>
    <w:rsid w:val="009402E8"/>
    <w:rsid w:val="00941A79"/>
    <w:rsid w:val="009430B5"/>
    <w:rsid w:val="00944AAE"/>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066"/>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5AA"/>
    <w:rsid w:val="00A51C68"/>
    <w:rsid w:val="00A542D6"/>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13E7"/>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2C93"/>
    <w:rsid w:val="00C75006"/>
    <w:rsid w:val="00C82BA1"/>
    <w:rsid w:val="00C8521A"/>
    <w:rsid w:val="00C85966"/>
    <w:rsid w:val="00C94070"/>
    <w:rsid w:val="00CA15BE"/>
    <w:rsid w:val="00CA74E8"/>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61E5"/>
    <w:rsid w:val="00D274F4"/>
    <w:rsid w:val="00D27CB1"/>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6CA"/>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5731"/>
    <w:rsid w:val="00DD7451"/>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31"/>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5F20"/>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4B1"/>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55CE"/>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3DF"/>
    <w:rsid w:val="00FD19EF"/>
    <w:rsid w:val="00FD208F"/>
    <w:rsid w:val="00FD36F3"/>
    <w:rsid w:val="00FD3907"/>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13DF"/>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770010483">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913CD-8EF0-4B1F-8A15-694D727C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2822</Words>
  <Characters>16938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19721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2020-08-06T20:44:00Z</dcterms:created>
  <dcterms:modified xsi:type="dcterms:W3CDTF">2020-08-06T20:44:00Z</dcterms:modified>
</cp:coreProperties>
</file>