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A1B2E" w14:textId="77777777" w:rsidR="006B562C" w:rsidRDefault="006B562C" w:rsidP="006B562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bookmarkStart w:id="0" w:name="_GoBack"/>
      <w:bookmarkEnd w:id="0"/>
      <w:r>
        <w:rPr>
          <w:rFonts w:ascii="Verdana" w:hAnsi="Verdana"/>
          <w:b/>
          <w:sz w:val="22"/>
        </w:rPr>
        <w:t>Propozycja/wzór</w:t>
      </w:r>
    </w:p>
    <w:p w14:paraId="54718BAD" w14:textId="77777777" w:rsidR="006B562C" w:rsidRDefault="006B562C" w:rsidP="006B562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14:paraId="23084F21" w14:textId="77777777" w:rsidR="006B562C" w:rsidRDefault="006B562C" w:rsidP="006B562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10D07251" w14:textId="38719F8D" w:rsidR="006B562C" w:rsidRPr="00AC786F" w:rsidRDefault="006B562C" w:rsidP="006B562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14:paraId="27BE5249" w14:textId="77777777" w:rsidR="006B562C" w:rsidRPr="00AC786F" w:rsidRDefault="006B562C" w:rsidP="006B562C">
      <w:pPr>
        <w:spacing w:line="360" w:lineRule="auto"/>
        <w:ind w:right="-112"/>
        <w:rPr>
          <w:rFonts w:ascii="Verdana" w:hAnsi="Verdana"/>
          <w:b/>
          <w:sz w:val="18"/>
          <w:szCs w:val="18"/>
        </w:rPr>
      </w:pPr>
    </w:p>
    <w:p w14:paraId="4B679196" w14:textId="77777777" w:rsidR="006B562C" w:rsidRPr="00AC786F" w:rsidRDefault="006B562C" w:rsidP="006B562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5F4903E1" w14:textId="77777777" w:rsidR="006B562C" w:rsidRPr="00AC786F" w:rsidRDefault="006B562C" w:rsidP="006B562C">
      <w:pPr>
        <w:ind w:left="360" w:right="-112"/>
        <w:jc w:val="both"/>
        <w:rPr>
          <w:rFonts w:ascii="Verdana" w:hAnsi="Verdana"/>
          <w:sz w:val="18"/>
          <w:szCs w:val="18"/>
        </w:rPr>
      </w:pPr>
    </w:p>
    <w:p w14:paraId="0F26A728" w14:textId="77777777" w:rsidR="006B562C" w:rsidRPr="00AC786F" w:rsidRDefault="006B562C" w:rsidP="006B562C">
      <w:pPr>
        <w:ind w:left="426" w:right="-112"/>
        <w:rPr>
          <w:rFonts w:ascii="Verdana" w:hAnsi="Verdana"/>
          <w:sz w:val="18"/>
          <w:szCs w:val="18"/>
        </w:rPr>
      </w:pPr>
      <w:r w:rsidRPr="00AC786F">
        <w:rPr>
          <w:rFonts w:ascii="Verdana" w:hAnsi="Verdana"/>
          <w:sz w:val="18"/>
          <w:szCs w:val="18"/>
        </w:rPr>
        <w:t>Wrocławskie Centrum Zdrowia SP ZOZ</w:t>
      </w:r>
    </w:p>
    <w:p w14:paraId="58E769E5" w14:textId="77777777" w:rsidR="006B562C" w:rsidRPr="00AC786F" w:rsidRDefault="006B562C" w:rsidP="006B562C">
      <w:pPr>
        <w:ind w:left="426" w:right="-112"/>
        <w:rPr>
          <w:rFonts w:ascii="Verdana" w:hAnsi="Verdana"/>
          <w:sz w:val="18"/>
          <w:szCs w:val="18"/>
        </w:rPr>
      </w:pPr>
      <w:r w:rsidRPr="00AC786F">
        <w:rPr>
          <w:rFonts w:ascii="Verdana" w:hAnsi="Verdana"/>
          <w:sz w:val="18"/>
          <w:szCs w:val="18"/>
        </w:rPr>
        <w:t xml:space="preserve"> ul. Podróżnicza 26/28</w:t>
      </w:r>
    </w:p>
    <w:p w14:paraId="40D65128" w14:textId="77777777" w:rsidR="006B562C" w:rsidRPr="00AC786F" w:rsidRDefault="006B562C" w:rsidP="006B562C">
      <w:pPr>
        <w:ind w:left="426" w:right="-112"/>
        <w:rPr>
          <w:rFonts w:ascii="Verdana" w:hAnsi="Verdana"/>
          <w:sz w:val="18"/>
          <w:szCs w:val="18"/>
        </w:rPr>
      </w:pPr>
      <w:r w:rsidRPr="00AC786F">
        <w:rPr>
          <w:rFonts w:ascii="Verdana" w:hAnsi="Verdana"/>
          <w:sz w:val="18"/>
          <w:szCs w:val="18"/>
        </w:rPr>
        <w:t xml:space="preserve">53-208 Wrocław </w:t>
      </w:r>
    </w:p>
    <w:p w14:paraId="78F432A3" w14:textId="77777777" w:rsidR="006B562C" w:rsidRPr="00AC786F" w:rsidRDefault="006B562C" w:rsidP="006B562C">
      <w:pPr>
        <w:ind w:left="426" w:right="-112"/>
        <w:rPr>
          <w:rFonts w:ascii="Verdana" w:hAnsi="Verdana"/>
          <w:sz w:val="18"/>
          <w:szCs w:val="18"/>
        </w:rPr>
      </w:pPr>
      <w:r w:rsidRPr="00AC786F">
        <w:rPr>
          <w:rFonts w:ascii="Verdana" w:hAnsi="Verdana"/>
          <w:sz w:val="18"/>
          <w:szCs w:val="18"/>
        </w:rPr>
        <w:t xml:space="preserve">NIP: 894 24 60 800;  REGON: 000313331                          </w:t>
      </w:r>
    </w:p>
    <w:p w14:paraId="4B477F84" w14:textId="77777777" w:rsidR="006B562C" w:rsidRPr="00AC786F" w:rsidRDefault="006B562C" w:rsidP="006B562C">
      <w:pPr>
        <w:pStyle w:val="Nagwek4"/>
        <w:ind w:right="-97"/>
      </w:pPr>
    </w:p>
    <w:p w14:paraId="10F3BECD" w14:textId="77777777" w:rsidR="006B562C" w:rsidRPr="0004793A" w:rsidRDefault="006B562C" w:rsidP="006B562C">
      <w:pPr>
        <w:spacing w:line="360" w:lineRule="auto"/>
        <w:ind w:right="-112"/>
        <w:jc w:val="center"/>
        <w:rPr>
          <w:rFonts w:ascii="Verdana" w:hAnsi="Verdana"/>
          <w:b/>
          <w:sz w:val="18"/>
          <w:szCs w:val="18"/>
        </w:rPr>
      </w:pPr>
    </w:p>
    <w:p w14:paraId="71EB7BC3" w14:textId="6395181F" w:rsidR="006B562C" w:rsidRPr="00AC786F" w:rsidRDefault="006B562C" w:rsidP="006B562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Pr="005A1317">
        <w:rPr>
          <w:rFonts w:ascii="Verdana" w:hAnsi="Verdana"/>
          <w:b/>
          <w:bCs/>
          <w:sz w:val="18"/>
        </w:rPr>
        <w:t>DIN.0420.4.2020</w:t>
      </w:r>
    </w:p>
    <w:p w14:paraId="71F7D801" w14:textId="5E7CC2C8" w:rsidR="006B562C" w:rsidRDefault="006B562C" w:rsidP="006B562C">
      <w:pPr>
        <w:spacing w:before="480" w:after="240"/>
        <w:jc w:val="center"/>
        <w:rPr>
          <w:rFonts w:ascii="Verdana" w:hAnsi="Verdana"/>
          <w:b/>
          <w:sz w:val="20"/>
          <w:szCs w:val="20"/>
        </w:rPr>
      </w:pPr>
      <w:r w:rsidRPr="006B562C">
        <w:rPr>
          <w:rFonts w:ascii="Verdana" w:hAnsi="Verdana"/>
          <w:b/>
          <w:sz w:val="20"/>
          <w:szCs w:val="20"/>
        </w:rPr>
        <w:t xml:space="preserve">,,Dostawa sprzętu i akcesoriów komputerowych dla Wrocławskiego Centrum </w:t>
      </w:r>
      <w:r>
        <w:rPr>
          <w:rFonts w:ascii="Verdana" w:hAnsi="Verdana"/>
          <w:b/>
          <w:sz w:val="20"/>
          <w:szCs w:val="20"/>
        </w:rPr>
        <w:br/>
      </w:r>
      <w:r w:rsidRPr="006B562C">
        <w:rPr>
          <w:rFonts w:ascii="Verdana" w:hAnsi="Verdana"/>
          <w:b/>
          <w:sz w:val="20"/>
          <w:szCs w:val="20"/>
        </w:rPr>
        <w:t>Zdrowia SP ZOZ”</w:t>
      </w:r>
    </w:p>
    <w:p w14:paraId="4C269B6B" w14:textId="77777777" w:rsidR="006B562C" w:rsidRPr="00D3043C" w:rsidRDefault="006B562C" w:rsidP="006B562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085"/>
        <w:gridCol w:w="2089"/>
        <w:gridCol w:w="2085"/>
        <w:gridCol w:w="2561"/>
      </w:tblGrid>
      <w:tr w:rsidR="006B562C" w:rsidRPr="00D3043C" w14:paraId="4A449FA3" w14:textId="77777777" w:rsidTr="00A1594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002537DC"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14:paraId="2EDC9A30" w14:textId="191177AE" w:rsidR="006B562C" w:rsidRPr="00D3043C" w:rsidRDefault="006B562C" w:rsidP="00A1594C">
            <w:pPr>
              <w:jc w:val="center"/>
              <w:rPr>
                <w:rFonts w:ascii="Verdana" w:hAnsi="Verdana"/>
                <w:b/>
                <w:bCs/>
                <w:sz w:val="18"/>
                <w:szCs w:val="18"/>
              </w:rPr>
            </w:pPr>
            <w:r w:rsidRPr="00D3043C">
              <w:rPr>
                <w:rFonts w:ascii="Verdana" w:hAnsi="Verdana"/>
                <w:b/>
                <w:bCs/>
                <w:sz w:val="18"/>
                <w:szCs w:val="18"/>
              </w:rPr>
              <w:t>Wartość dostawy</w:t>
            </w:r>
            <w:r w:rsidR="007D63CA">
              <w:rPr>
                <w:rFonts w:ascii="Verdana" w:hAnsi="Verdana"/>
                <w:b/>
                <w:bCs/>
                <w:sz w:val="18"/>
                <w:szCs w:val="18"/>
              </w:rPr>
              <w:t xml:space="preserve"> brutto </w:t>
            </w:r>
          </w:p>
        </w:tc>
        <w:tc>
          <w:tcPr>
            <w:tcW w:w="2130" w:type="dxa"/>
            <w:tcBorders>
              <w:top w:val="single" w:sz="4" w:space="0" w:color="auto"/>
              <w:left w:val="single" w:sz="4" w:space="0" w:color="auto"/>
              <w:bottom w:val="single" w:sz="4" w:space="0" w:color="auto"/>
              <w:right w:val="single" w:sz="4" w:space="0" w:color="auto"/>
            </w:tcBorders>
            <w:vAlign w:val="center"/>
          </w:tcPr>
          <w:p w14:paraId="6013DDCE" w14:textId="72CD5F10" w:rsidR="006B562C" w:rsidRPr="00D3043C" w:rsidRDefault="006B562C" w:rsidP="00A1594C">
            <w:pPr>
              <w:jc w:val="center"/>
              <w:rPr>
                <w:rFonts w:ascii="Verdana" w:hAnsi="Verdana"/>
                <w:b/>
                <w:bCs/>
                <w:sz w:val="18"/>
                <w:szCs w:val="18"/>
              </w:rPr>
            </w:pPr>
            <w:r w:rsidRPr="00D3043C">
              <w:rPr>
                <w:rFonts w:ascii="Verdana" w:hAnsi="Verdana"/>
                <w:b/>
                <w:bCs/>
                <w:sz w:val="18"/>
                <w:szCs w:val="18"/>
              </w:rPr>
              <w:t xml:space="preserve">Przedmiot </w:t>
            </w:r>
            <w:r w:rsidR="00A1594C">
              <w:rPr>
                <w:rFonts w:ascii="Verdana" w:hAnsi="Verdana"/>
                <w:b/>
                <w:bCs/>
                <w:sz w:val="18"/>
                <w:szCs w:val="18"/>
              </w:rPr>
              <w:br/>
            </w:r>
            <w:r w:rsidRPr="00D3043C">
              <w:rPr>
                <w:rFonts w:ascii="Verdana" w:hAnsi="Verdana"/>
                <w:b/>
                <w:bCs/>
                <w:sz w:val="18"/>
                <w:szCs w:val="18"/>
              </w:rPr>
              <w:t>dostawy</w:t>
            </w:r>
          </w:p>
          <w:p w14:paraId="7531232A"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791F01B5"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14:paraId="35917BE8"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Zamawiający / Odbiorca</w:t>
            </w:r>
          </w:p>
          <w:p w14:paraId="294B5690"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dostawy (nazwa i adres)</w:t>
            </w:r>
          </w:p>
        </w:tc>
      </w:tr>
      <w:tr w:rsidR="006B562C" w:rsidRPr="00D3043C" w14:paraId="722139B9" w14:textId="77777777" w:rsidTr="00A1594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45AD1B70"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14:paraId="1D026EC2"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015FBE81"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511C0CEA" w14:textId="77777777" w:rsidR="006B562C" w:rsidRPr="00D3043C" w:rsidRDefault="006B562C" w:rsidP="00A1594C">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14:paraId="3C2853BC" w14:textId="77777777" w:rsidR="006B562C" w:rsidRPr="00D3043C" w:rsidRDefault="006B562C" w:rsidP="00A1594C">
            <w:pPr>
              <w:jc w:val="center"/>
              <w:rPr>
                <w:rFonts w:ascii="Verdana" w:hAnsi="Verdana"/>
                <w:b/>
                <w:bCs/>
                <w:sz w:val="18"/>
                <w:szCs w:val="18"/>
              </w:rPr>
            </w:pPr>
          </w:p>
        </w:tc>
      </w:tr>
      <w:tr w:rsidR="006B562C" w:rsidRPr="00D3043C" w14:paraId="731DB94B" w14:textId="77777777" w:rsidTr="00A1594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14:paraId="7FB053A8" w14:textId="77777777" w:rsidR="006B562C" w:rsidRPr="00D3043C" w:rsidRDefault="006B562C" w:rsidP="00A1594C">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14:paraId="2A865223"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7E09D729" w14:textId="77777777" w:rsidR="006B562C" w:rsidRPr="00D3043C" w:rsidRDefault="006B562C" w:rsidP="00A1594C">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14:paraId="5A9046EA" w14:textId="77777777" w:rsidR="006B562C" w:rsidRPr="00D3043C" w:rsidRDefault="006B562C" w:rsidP="00A1594C">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14:paraId="6BFD6522" w14:textId="77777777" w:rsidR="006B562C" w:rsidRPr="00D3043C" w:rsidRDefault="006B562C" w:rsidP="00A1594C">
            <w:pPr>
              <w:jc w:val="center"/>
              <w:rPr>
                <w:rFonts w:ascii="Verdana" w:hAnsi="Verdana"/>
                <w:b/>
                <w:bCs/>
                <w:sz w:val="18"/>
                <w:szCs w:val="18"/>
              </w:rPr>
            </w:pPr>
          </w:p>
        </w:tc>
      </w:tr>
    </w:tbl>
    <w:p w14:paraId="565A5A78" w14:textId="77777777" w:rsidR="006B562C" w:rsidRPr="00D3043C" w:rsidRDefault="006B562C" w:rsidP="006B562C">
      <w:pPr>
        <w:ind w:right="-178"/>
        <w:rPr>
          <w:rFonts w:ascii="Verdana" w:hAnsi="Verdana"/>
          <w:sz w:val="18"/>
        </w:rPr>
      </w:pPr>
    </w:p>
    <w:p w14:paraId="634DA0E8" w14:textId="77777777" w:rsidR="006B562C" w:rsidRPr="00D3043C" w:rsidRDefault="006B562C" w:rsidP="006B562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14:paraId="3422D307" w14:textId="77777777" w:rsidR="006B562C" w:rsidRPr="00D3043C" w:rsidRDefault="006B562C" w:rsidP="006B562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14:paraId="370678DA" w14:textId="77777777" w:rsidR="006B562C" w:rsidRPr="00D3043C" w:rsidRDefault="006B562C" w:rsidP="006B562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14:paraId="0E571DB6" w14:textId="77777777" w:rsidR="006B562C" w:rsidRPr="00D3043C" w:rsidRDefault="006B562C" w:rsidP="006B562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14:paraId="3F1B92C7" w14:textId="77777777" w:rsidR="006B562C" w:rsidRDefault="006B562C" w:rsidP="006B562C">
      <w:pPr>
        <w:ind w:right="-178"/>
        <w:rPr>
          <w:rFonts w:ascii="Verdana" w:hAnsi="Verdana"/>
          <w:sz w:val="18"/>
        </w:rPr>
      </w:pPr>
    </w:p>
    <w:p w14:paraId="1FDAB6F5" w14:textId="77777777" w:rsidR="006B562C" w:rsidRDefault="006B562C" w:rsidP="006B562C">
      <w:pPr>
        <w:ind w:right="-178"/>
        <w:rPr>
          <w:rFonts w:ascii="Verdana" w:hAnsi="Verdana"/>
          <w:sz w:val="18"/>
        </w:rPr>
      </w:pPr>
    </w:p>
    <w:p w14:paraId="24A9A69A" w14:textId="77777777" w:rsidR="006B562C" w:rsidRDefault="006B562C" w:rsidP="006B562C">
      <w:pPr>
        <w:ind w:right="-178"/>
        <w:rPr>
          <w:rFonts w:ascii="Verdana" w:hAnsi="Verdana"/>
          <w:sz w:val="18"/>
        </w:rPr>
      </w:pPr>
    </w:p>
    <w:p w14:paraId="1B69345E" w14:textId="77777777" w:rsidR="006B562C" w:rsidRDefault="006B562C" w:rsidP="006B562C">
      <w:pPr>
        <w:ind w:right="-178"/>
        <w:rPr>
          <w:rFonts w:ascii="Verdana" w:hAnsi="Verdana"/>
          <w:sz w:val="18"/>
        </w:rPr>
      </w:pPr>
    </w:p>
    <w:p w14:paraId="2E0ACC7F" w14:textId="77777777" w:rsidR="006B562C" w:rsidRPr="00AC786F" w:rsidRDefault="006B562C" w:rsidP="006B562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14:paraId="1431B1AE" w14:textId="77777777" w:rsidR="006B562C" w:rsidRPr="00AC786F" w:rsidRDefault="006B562C" w:rsidP="00CD08C6">
      <w:pPr>
        <w:ind w:right="-178"/>
        <w:jc w:val="both"/>
        <w:rPr>
          <w:rFonts w:ascii="Verdana" w:hAnsi="Verdana"/>
          <w:sz w:val="18"/>
        </w:rPr>
      </w:pPr>
    </w:p>
    <w:sectPr w:rsidR="006B562C" w:rsidRPr="00AC786F"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5BF8" w14:textId="77777777" w:rsidR="0056220C" w:rsidRDefault="0056220C">
      <w:r>
        <w:separator/>
      </w:r>
    </w:p>
  </w:endnote>
  <w:endnote w:type="continuationSeparator" w:id="0">
    <w:p w14:paraId="52AB71ED" w14:textId="77777777" w:rsidR="0056220C" w:rsidRDefault="005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50BD"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71F0E" w14:textId="77777777" w:rsidR="004D6425" w:rsidRDefault="004D64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FE59"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67F19">
      <w:rPr>
        <w:rStyle w:val="Numerstrony"/>
        <w:noProof/>
      </w:rPr>
      <w:t>2</w:t>
    </w:r>
    <w:r>
      <w:rPr>
        <w:rStyle w:val="Numerstrony"/>
      </w:rPr>
      <w:fldChar w:fldCharType="end"/>
    </w:r>
  </w:p>
  <w:p w14:paraId="052E4A6B" w14:textId="77777777" w:rsidR="004D6425" w:rsidRDefault="004D6425" w:rsidP="001D4737">
    <w:pPr>
      <w:pStyle w:val="Stopka"/>
      <w:jc w:val="center"/>
    </w:pPr>
    <w:r>
      <w:rPr>
        <w:rFonts w:eastAsia="MS Mincho"/>
        <w:b/>
        <w:noProof/>
        <w:szCs w:val="20"/>
      </w:rPr>
      <w:drawing>
        <wp:inline distT="0" distB="0" distL="0" distR="0" wp14:anchorId="47DA7B4C" wp14:editId="23B8EA81">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5BE9932E" w14:textId="712B60CF" w:rsidR="004D6425" w:rsidRDefault="004D6425" w:rsidP="008776AB">
    <w:pPr>
      <w:pStyle w:val="Stopka"/>
      <w:tabs>
        <w:tab w:val="clear" w:pos="4536"/>
        <w:tab w:val="clear" w:pos="9072"/>
        <w:tab w:val="left" w:pos="2805"/>
        <w:tab w:val="left" w:pos="7032"/>
      </w:tabs>
    </w:pPr>
    <w:r>
      <w:tab/>
    </w:r>
    <w:r>
      <w:tab/>
    </w:r>
  </w:p>
  <w:p w14:paraId="2AC04146" w14:textId="77777777" w:rsidR="004D6425" w:rsidRDefault="004D642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F858" w14:textId="77777777" w:rsidR="004D6425" w:rsidRDefault="004D6425" w:rsidP="001D4737">
    <w:pPr>
      <w:pStyle w:val="Stopka"/>
      <w:jc w:val="center"/>
    </w:pPr>
  </w:p>
  <w:p w14:paraId="0374F7ED" w14:textId="77777777" w:rsidR="004D6425" w:rsidRDefault="004D6425"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CC62" w14:textId="77777777" w:rsidR="0056220C" w:rsidRDefault="0056220C">
      <w:r>
        <w:separator/>
      </w:r>
    </w:p>
  </w:footnote>
  <w:footnote w:type="continuationSeparator" w:id="0">
    <w:p w14:paraId="41E07389" w14:textId="77777777" w:rsidR="0056220C" w:rsidRDefault="0056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466" w14:textId="07E97173" w:rsidR="004D6425" w:rsidRDefault="004D642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t>
    </w:r>
    <w:r w:rsidRPr="005F5FC0">
      <w:t xml:space="preserve"> </w:t>
    </w:r>
    <w:bookmarkStart w:id="1" w:name="_Hlk47183493"/>
    <w:r w:rsidRPr="005F5FC0">
      <w:rPr>
        <w:rFonts w:ascii="Verdana" w:hAnsi="Verdana"/>
        <w:sz w:val="16"/>
        <w:szCs w:val="16"/>
      </w:rPr>
      <w:t>DIN.0420.4.2020</w:t>
    </w:r>
  </w:p>
  <w:bookmarkEnd w:id="1"/>
  <w:p w14:paraId="6B66DA99" w14:textId="77777777" w:rsidR="004D6425" w:rsidRDefault="004D64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2D20" w14:textId="2BF72E2D" w:rsidR="004D6425" w:rsidRDefault="004D6425">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Pr="005F5FC0">
      <w:rPr>
        <w:rFonts w:ascii="Verdana" w:hAnsi="Verdana"/>
        <w:sz w:val="16"/>
        <w:szCs w:val="16"/>
      </w:rPr>
      <w:t>DIN.0420.4.2020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606"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31F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C5F83"/>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E20D7"/>
    <w:multiLevelType w:val="hybridMultilevel"/>
    <w:tmpl w:val="10BA1B86"/>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25" w15:restartNumberingAfterBreak="0">
    <w:nsid w:val="2AA360B8"/>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7"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6" w15:restartNumberingAfterBreak="0">
    <w:nsid w:val="74B0621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641A5"/>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35"/>
  </w:num>
  <w:num w:numId="14">
    <w:abstractNumId w:val="32"/>
  </w:num>
  <w:num w:numId="15">
    <w:abstractNumId w:val="16"/>
  </w:num>
  <w:num w:numId="16">
    <w:abstractNumId w:val="17"/>
  </w:num>
  <w:num w:numId="17">
    <w:abstractNumId w:val="30"/>
  </w:num>
  <w:num w:numId="18">
    <w:abstractNumId w:val="26"/>
  </w:num>
  <w:num w:numId="19">
    <w:abstractNumId w:val="21"/>
  </w:num>
  <w:num w:numId="20">
    <w:abstractNumId w:val="34"/>
  </w:num>
  <w:num w:numId="21">
    <w:abstractNumId w:val="33"/>
  </w:num>
  <w:num w:numId="22">
    <w:abstractNumId w:val="29"/>
  </w:num>
  <w:num w:numId="23">
    <w:abstractNumId w:val="28"/>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36"/>
  </w:num>
  <w:num w:numId="30">
    <w:abstractNumId w:val="37"/>
  </w:num>
  <w:num w:numId="31">
    <w:abstractNumId w:val="24"/>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91C"/>
    <w:rsid w:val="00034C07"/>
    <w:rsid w:val="00040757"/>
    <w:rsid w:val="000408BF"/>
    <w:rsid w:val="000418B6"/>
    <w:rsid w:val="000440D7"/>
    <w:rsid w:val="00044EEA"/>
    <w:rsid w:val="0004554A"/>
    <w:rsid w:val="0004793A"/>
    <w:rsid w:val="00050246"/>
    <w:rsid w:val="00053009"/>
    <w:rsid w:val="00054929"/>
    <w:rsid w:val="00055942"/>
    <w:rsid w:val="00055B2B"/>
    <w:rsid w:val="00056B8B"/>
    <w:rsid w:val="00061A05"/>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B1A48"/>
    <w:rsid w:val="000B2DA2"/>
    <w:rsid w:val="000B47B3"/>
    <w:rsid w:val="000C2410"/>
    <w:rsid w:val="000C2E6F"/>
    <w:rsid w:val="000C71A7"/>
    <w:rsid w:val="000C7D11"/>
    <w:rsid w:val="000D0E94"/>
    <w:rsid w:val="000D63BB"/>
    <w:rsid w:val="000E2CB9"/>
    <w:rsid w:val="000E3994"/>
    <w:rsid w:val="000E49D2"/>
    <w:rsid w:val="000E4F0A"/>
    <w:rsid w:val="000E646F"/>
    <w:rsid w:val="000F12E4"/>
    <w:rsid w:val="000F134B"/>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0B3F"/>
    <w:rsid w:val="00153E33"/>
    <w:rsid w:val="001547F6"/>
    <w:rsid w:val="00154D02"/>
    <w:rsid w:val="001560F2"/>
    <w:rsid w:val="00164729"/>
    <w:rsid w:val="0016526D"/>
    <w:rsid w:val="00174960"/>
    <w:rsid w:val="001801B9"/>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D776D"/>
    <w:rsid w:val="001E02C4"/>
    <w:rsid w:val="001E28BA"/>
    <w:rsid w:val="001E3A65"/>
    <w:rsid w:val="001F257F"/>
    <w:rsid w:val="001F391B"/>
    <w:rsid w:val="001F3C26"/>
    <w:rsid w:val="001F464F"/>
    <w:rsid w:val="001F61EB"/>
    <w:rsid w:val="002011EC"/>
    <w:rsid w:val="00201957"/>
    <w:rsid w:val="0020240B"/>
    <w:rsid w:val="00204842"/>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0E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2C56"/>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3A59"/>
    <w:rsid w:val="002C74DD"/>
    <w:rsid w:val="002D2D97"/>
    <w:rsid w:val="002D3FDA"/>
    <w:rsid w:val="002D4AD1"/>
    <w:rsid w:val="002D4E9D"/>
    <w:rsid w:val="002D73C2"/>
    <w:rsid w:val="002D755F"/>
    <w:rsid w:val="002E01AF"/>
    <w:rsid w:val="002E038F"/>
    <w:rsid w:val="002E4FDF"/>
    <w:rsid w:val="002E55FC"/>
    <w:rsid w:val="002F2579"/>
    <w:rsid w:val="002F2A1C"/>
    <w:rsid w:val="002F2A8A"/>
    <w:rsid w:val="002F55FE"/>
    <w:rsid w:val="002F5ECA"/>
    <w:rsid w:val="003000AF"/>
    <w:rsid w:val="00305B22"/>
    <w:rsid w:val="0031243E"/>
    <w:rsid w:val="00320A15"/>
    <w:rsid w:val="003228DC"/>
    <w:rsid w:val="00322F0F"/>
    <w:rsid w:val="00323A61"/>
    <w:rsid w:val="00326F40"/>
    <w:rsid w:val="00330E05"/>
    <w:rsid w:val="003311FA"/>
    <w:rsid w:val="00332A29"/>
    <w:rsid w:val="0033484A"/>
    <w:rsid w:val="00335906"/>
    <w:rsid w:val="0033795C"/>
    <w:rsid w:val="00340D16"/>
    <w:rsid w:val="0034645E"/>
    <w:rsid w:val="00346D4B"/>
    <w:rsid w:val="00350490"/>
    <w:rsid w:val="00354A23"/>
    <w:rsid w:val="003556FD"/>
    <w:rsid w:val="0035652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97AD5"/>
    <w:rsid w:val="003A06D4"/>
    <w:rsid w:val="003A1D2D"/>
    <w:rsid w:val="003A6B71"/>
    <w:rsid w:val="003B12C0"/>
    <w:rsid w:val="003B4D3F"/>
    <w:rsid w:val="003C0630"/>
    <w:rsid w:val="003C167B"/>
    <w:rsid w:val="003C53F3"/>
    <w:rsid w:val="003D0690"/>
    <w:rsid w:val="003D1B2C"/>
    <w:rsid w:val="003D515B"/>
    <w:rsid w:val="003D6D8D"/>
    <w:rsid w:val="003E1F8E"/>
    <w:rsid w:val="003E5EE9"/>
    <w:rsid w:val="003F1BE6"/>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5203"/>
    <w:rsid w:val="004A146C"/>
    <w:rsid w:val="004A1EE0"/>
    <w:rsid w:val="004A2BBA"/>
    <w:rsid w:val="004A5158"/>
    <w:rsid w:val="004B1320"/>
    <w:rsid w:val="004B1C70"/>
    <w:rsid w:val="004B24F8"/>
    <w:rsid w:val="004B391B"/>
    <w:rsid w:val="004C4C6D"/>
    <w:rsid w:val="004C728F"/>
    <w:rsid w:val="004D26F4"/>
    <w:rsid w:val="004D3A56"/>
    <w:rsid w:val="004D3C22"/>
    <w:rsid w:val="004D6425"/>
    <w:rsid w:val="004E339C"/>
    <w:rsid w:val="004E486B"/>
    <w:rsid w:val="004E4B9C"/>
    <w:rsid w:val="004E7062"/>
    <w:rsid w:val="004E75E3"/>
    <w:rsid w:val="004F3DDA"/>
    <w:rsid w:val="005016AC"/>
    <w:rsid w:val="0050196F"/>
    <w:rsid w:val="005019C7"/>
    <w:rsid w:val="005026C8"/>
    <w:rsid w:val="00502C8C"/>
    <w:rsid w:val="00507834"/>
    <w:rsid w:val="00511459"/>
    <w:rsid w:val="00515249"/>
    <w:rsid w:val="00520A9C"/>
    <w:rsid w:val="005236BB"/>
    <w:rsid w:val="00524315"/>
    <w:rsid w:val="005264A7"/>
    <w:rsid w:val="00530654"/>
    <w:rsid w:val="00530717"/>
    <w:rsid w:val="00534ADC"/>
    <w:rsid w:val="00536004"/>
    <w:rsid w:val="0054153B"/>
    <w:rsid w:val="00541ADE"/>
    <w:rsid w:val="005442D8"/>
    <w:rsid w:val="005467B1"/>
    <w:rsid w:val="005473F6"/>
    <w:rsid w:val="00551A21"/>
    <w:rsid w:val="0055673B"/>
    <w:rsid w:val="00560F94"/>
    <w:rsid w:val="00561C75"/>
    <w:rsid w:val="0056220C"/>
    <w:rsid w:val="00564A92"/>
    <w:rsid w:val="005658F8"/>
    <w:rsid w:val="005716E5"/>
    <w:rsid w:val="005745C9"/>
    <w:rsid w:val="00577C09"/>
    <w:rsid w:val="00580169"/>
    <w:rsid w:val="00582213"/>
    <w:rsid w:val="00582F8C"/>
    <w:rsid w:val="00583EE8"/>
    <w:rsid w:val="0058792C"/>
    <w:rsid w:val="00594FBF"/>
    <w:rsid w:val="005A1317"/>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5F5FC0"/>
    <w:rsid w:val="00600897"/>
    <w:rsid w:val="00603458"/>
    <w:rsid w:val="00605604"/>
    <w:rsid w:val="00611BE7"/>
    <w:rsid w:val="00611C3F"/>
    <w:rsid w:val="006169E4"/>
    <w:rsid w:val="006177BF"/>
    <w:rsid w:val="00617BE4"/>
    <w:rsid w:val="00620E1F"/>
    <w:rsid w:val="006210AE"/>
    <w:rsid w:val="00621E4A"/>
    <w:rsid w:val="00621EBF"/>
    <w:rsid w:val="006242BF"/>
    <w:rsid w:val="00624ADC"/>
    <w:rsid w:val="00624F7A"/>
    <w:rsid w:val="006254A1"/>
    <w:rsid w:val="00630600"/>
    <w:rsid w:val="006332A4"/>
    <w:rsid w:val="0063382C"/>
    <w:rsid w:val="00634294"/>
    <w:rsid w:val="0063467E"/>
    <w:rsid w:val="006359F3"/>
    <w:rsid w:val="00636981"/>
    <w:rsid w:val="00640125"/>
    <w:rsid w:val="00640A98"/>
    <w:rsid w:val="00644BC3"/>
    <w:rsid w:val="00645FD1"/>
    <w:rsid w:val="00650E47"/>
    <w:rsid w:val="00652CF2"/>
    <w:rsid w:val="006549C8"/>
    <w:rsid w:val="00654D66"/>
    <w:rsid w:val="00662773"/>
    <w:rsid w:val="00663594"/>
    <w:rsid w:val="00665DC7"/>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42F7"/>
    <w:rsid w:val="006B53B1"/>
    <w:rsid w:val="006B562C"/>
    <w:rsid w:val="006C416C"/>
    <w:rsid w:val="006C60ED"/>
    <w:rsid w:val="006C7341"/>
    <w:rsid w:val="006C77E8"/>
    <w:rsid w:val="006D0AAD"/>
    <w:rsid w:val="006D325E"/>
    <w:rsid w:val="006D4D8B"/>
    <w:rsid w:val="006D5C3B"/>
    <w:rsid w:val="006E763F"/>
    <w:rsid w:val="006F3055"/>
    <w:rsid w:val="006F3C9D"/>
    <w:rsid w:val="006F41F2"/>
    <w:rsid w:val="006F4A68"/>
    <w:rsid w:val="007004DD"/>
    <w:rsid w:val="00700BDF"/>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3D41"/>
    <w:rsid w:val="00775197"/>
    <w:rsid w:val="00775B09"/>
    <w:rsid w:val="00777F90"/>
    <w:rsid w:val="00780A8F"/>
    <w:rsid w:val="00780CE7"/>
    <w:rsid w:val="0079006A"/>
    <w:rsid w:val="00790459"/>
    <w:rsid w:val="0079596B"/>
    <w:rsid w:val="00796F98"/>
    <w:rsid w:val="007A2B9C"/>
    <w:rsid w:val="007A55A9"/>
    <w:rsid w:val="007A7D8B"/>
    <w:rsid w:val="007B033F"/>
    <w:rsid w:val="007B1344"/>
    <w:rsid w:val="007B1966"/>
    <w:rsid w:val="007B4809"/>
    <w:rsid w:val="007B593A"/>
    <w:rsid w:val="007B6037"/>
    <w:rsid w:val="007B7820"/>
    <w:rsid w:val="007C2753"/>
    <w:rsid w:val="007C314C"/>
    <w:rsid w:val="007C6870"/>
    <w:rsid w:val="007C6A3E"/>
    <w:rsid w:val="007C7F57"/>
    <w:rsid w:val="007D2CD2"/>
    <w:rsid w:val="007D54BC"/>
    <w:rsid w:val="007D63CA"/>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776AB"/>
    <w:rsid w:val="00882C91"/>
    <w:rsid w:val="00883131"/>
    <w:rsid w:val="00883E61"/>
    <w:rsid w:val="00884F2D"/>
    <w:rsid w:val="0088501D"/>
    <w:rsid w:val="008859E9"/>
    <w:rsid w:val="00886EA2"/>
    <w:rsid w:val="0088766B"/>
    <w:rsid w:val="008934CE"/>
    <w:rsid w:val="00893554"/>
    <w:rsid w:val="008936DF"/>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BC8"/>
    <w:rsid w:val="008F3EE1"/>
    <w:rsid w:val="008F5452"/>
    <w:rsid w:val="008F551D"/>
    <w:rsid w:val="00900B0C"/>
    <w:rsid w:val="00900D0B"/>
    <w:rsid w:val="00900E7B"/>
    <w:rsid w:val="00910584"/>
    <w:rsid w:val="009129CA"/>
    <w:rsid w:val="00914120"/>
    <w:rsid w:val="0091677C"/>
    <w:rsid w:val="00916F13"/>
    <w:rsid w:val="00921163"/>
    <w:rsid w:val="009241AA"/>
    <w:rsid w:val="00926883"/>
    <w:rsid w:val="00931DEC"/>
    <w:rsid w:val="009329B2"/>
    <w:rsid w:val="00935EE2"/>
    <w:rsid w:val="009402E8"/>
    <w:rsid w:val="00941A79"/>
    <w:rsid w:val="009430B5"/>
    <w:rsid w:val="0094674F"/>
    <w:rsid w:val="00955BB0"/>
    <w:rsid w:val="009563C8"/>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741"/>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6A3"/>
    <w:rsid w:val="009E4A85"/>
    <w:rsid w:val="009E5066"/>
    <w:rsid w:val="009E7577"/>
    <w:rsid w:val="009F305B"/>
    <w:rsid w:val="009F38CD"/>
    <w:rsid w:val="009F49E7"/>
    <w:rsid w:val="009F6DC7"/>
    <w:rsid w:val="00A01BAF"/>
    <w:rsid w:val="00A02EE1"/>
    <w:rsid w:val="00A0373F"/>
    <w:rsid w:val="00A0506E"/>
    <w:rsid w:val="00A07D1B"/>
    <w:rsid w:val="00A10115"/>
    <w:rsid w:val="00A10412"/>
    <w:rsid w:val="00A132CA"/>
    <w:rsid w:val="00A14F5D"/>
    <w:rsid w:val="00A1594C"/>
    <w:rsid w:val="00A27A4B"/>
    <w:rsid w:val="00A316E3"/>
    <w:rsid w:val="00A3184F"/>
    <w:rsid w:val="00A32FAA"/>
    <w:rsid w:val="00A41957"/>
    <w:rsid w:val="00A43C47"/>
    <w:rsid w:val="00A43C57"/>
    <w:rsid w:val="00A465AA"/>
    <w:rsid w:val="00A51C68"/>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19B3"/>
    <w:rsid w:val="00A9276D"/>
    <w:rsid w:val="00AA12FD"/>
    <w:rsid w:val="00AA2376"/>
    <w:rsid w:val="00AA3385"/>
    <w:rsid w:val="00AA64A6"/>
    <w:rsid w:val="00AA7A05"/>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0E7D"/>
    <w:rsid w:val="00C432AD"/>
    <w:rsid w:val="00C4486B"/>
    <w:rsid w:val="00C44EDC"/>
    <w:rsid w:val="00C45675"/>
    <w:rsid w:val="00C5044B"/>
    <w:rsid w:val="00C6016B"/>
    <w:rsid w:val="00C603B6"/>
    <w:rsid w:val="00C60E83"/>
    <w:rsid w:val="00C62585"/>
    <w:rsid w:val="00C65122"/>
    <w:rsid w:val="00C65354"/>
    <w:rsid w:val="00C67584"/>
    <w:rsid w:val="00C67A2B"/>
    <w:rsid w:val="00C75006"/>
    <w:rsid w:val="00C82BA1"/>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4987"/>
    <w:rsid w:val="00CE5A95"/>
    <w:rsid w:val="00CE6B49"/>
    <w:rsid w:val="00CF0519"/>
    <w:rsid w:val="00CF0B61"/>
    <w:rsid w:val="00CF2734"/>
    <w:rsid w:val="00CF3A79"/>
    <w:rsid w:val="00CF7AB5"/>
    <w:rsid w:val="00D0339D"/>
    <w:rsid w:val="00D05700"/>
    <w:rsid w:val="00D10DDD"/>
    <w:rsid w:val="00D13B23"/>
    <w:rsid w:val="00D14A81"/>
    <w:rsid w:val="00D21D1B"/>
    <w:rsid w:val="00D252C8"/>
    <w:rsid w:val="00D274F4"/>
    <w:rsid w:val="00D27CB1"/>
    <w:rsid w:val="00D3043C"/>
    <w:rsid w:val="00D328C5"/>
    <w:rsid w:val="00D3335B"/>
    <w:rsid w:val="00D34F4C"/>
    <w:rsid w:val="00D375A3"/>
    <w:rsid w:val="00D40646"/>
    <w:rsid w:val="00D40E43"/>
    <w:rsid w:val="00D41111"/>
    <w:rsid w:val="00D41CD3"/>
    <w:rsid w:val="00D41D2F"/>
    <w:rsid w:val="00D430BE"/>
    <w:rsid w:val="00D4423A"/>
    <w:rsid w:val="00D446A8"/>
    <w:rsid w:val="00D44EB5"/>
    <w:rsid w:val="00D469D5"/>
    <w:rsid w:val="00D47078"/>
    <w:rsid w:val="00D51628"/>
    <w:rsid w:val="00D52C13"/>
    <w:rsid w:val="00D53094"/>
    <w:rsid w:val="00D62763"/>
    <w:rsid w:val="00D62D83"/>
    <w:rsid w:val="00D65A4C"/>
    <w:rsid w:val="00D66FAA"/>
    <w:rsid w:val="00D67F19"/>
    <w:rsid w:val="00D71E7A"/>
    <w:rsid w:val="00D7312F"/>
    <w:rsid w:val="00D7317B"/>
    <w:rsid w:val="00D7458B"/>
    <w:rsid w:val="00D75553"/>
    <w:rsid w:val="00D76E64"/>
    <w:rsid w:val="00D76E7F"/>
    <w:rsid w:val="00D77DBB"/>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15D54"/>
    <w:rsid w:val="00E20BD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87538"/>
    <w:rsid w:val="00E9108C"/>
    <w:rsid w:val="00E919DA"/>
    <w:rsid w:val="00E91F10"/>
    <w:rsid w:val="00E973D7"/>
    <w:rsid w:val="00EA0B42"/>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02C4A"/>
    <w:rsid w:val="00F10091"/>
    <w:rsid w:val="00F100C3"/>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2543"/>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E3D590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uiPriority w:val="3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22">
    <w:name w:val="Tekst podstawowy 22"/>
    <w:basedOn w:val="Normalny"/>
    <w:uiPriority w:val="99"/>
    <w:rsid w:val="005F5FC0"/>
    <w:pPr>
      <w:suppressAutoHyphens/>
    </w:pPr>
    <w:rPr>
      <w:szCs w:val="20"/>
      <w:lang w:eastAsia="ar-SA"/>
    </w:rPr>
  </w:style>
  <w:style w:type="paragraph" w:customStyle="1" w:styleId="xl24">
    <w:name w:val="xl24"/>
    <w:basedOn w:val="Normalny"/>
    <w:rsid w:val="00C40E7D"/>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C40E7D"/>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99969947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1E5E0-126F-4E62-8008-AFE8B5EA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92</Words>
  <Characters>896</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987</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Marek Dziarski</cp:lastModifiedBy>
  <cp:revision>9</cp:revision>
  <cp:lastPrinted>2020-08-03T09:13:00Z</cp:lastPrinted>
  <dcterms:created xsi:type="dcterms:W3CDTF">2020-08-03T07:17:00Z</dcterms:created>
  <dcterms:modified xsi:type="dcterms:W3CDTF">2020-08-03T10:54:00Z</dcterms:modified>
</cp:coreProperties>
</file>