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921D2" w14:textId="77777777"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Propozycja/Wzór </w:t>
      </w:r>
    </w:p>
    <w:p w14:paraId="02E32B64" w14:textId="77777777"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14:paraId="60045459" w14:textId="77777777"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14:paraId="2124BCF1" w14:textId="77777777"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19713588" w14:textId="77777777"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617BE4">
        <w:rPr>
          <w:rFonts w:ascii="Verdana" w:hAnsi="Verdana"/>
          <w:b/>
          <w:sz w:val="22"/>
        </w:rPr>
        <w:t>5</w:t>
      </w:r>
      <w:r w:rsidRPr="00AC786F">
        <w:rPr>
          <w:rFonts w:ascii="Verdana" w:hAnsi="Verdana"/>
          <w:b/>
          <w:sz w:val="22"/>
        </w:rPr>
        <w:t xml:space="preserve"> do IDW </w:t>
      </w:r>
    </w:p>
    <w:p w14:paraId="271F5CED" w14:textId="77777777" w:rsidR="00594FBF" w:rsidRPr="00AC786F" w:rsidRDefault="00594FBF" w:rsidP="00CD08C6">
      <w:pPr>
        <w:spacing w:line="360" w:lineRule="auto"/>
        <w:ind w:right="-112"/>
        <w:rPr>
          <w:rFonts w:ascii="Verdana" w:hAnsi="Verdana"/>
          <w:b/>
          <w:sz w:val="18"/>
          <w:szCs w:val="18"/>
        </w:rPr>
      </w:pPr>
    </w:p>
    <w:p w14:paraId="793CC49D" w14:textId="77777777"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2B4FB70B" w14:textId="77777777" w:rsidR="00594FBF" w:rsidRPr="00AC786F" w:rsidRDefault="00594FBF" w:rsidP="00CD08C6">
      <w:pPr>
        <w:ind w:left="360" w:right="-112"/>
        <w:jc w:val="both"/>
        <w:rPr>
          <w:rFonts w:ascii="Verdana" w:hAnsi="Verdana"/>
          <w:sz w:val="18"/>
          <w:szCs w:val="18"/>
        </w:rPr>
      </w:pPr>
    </w:p>
    <w:p w14:paraId="2C2DEC27"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14:paraId="78C94EC2"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14:paraId="5DDF6A53"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14:paraId="5EFEEA1C" w14:textId="77777777"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14:paraId="74682CF4" w14:textId="77777777" w:rsidR="00594FBF" w:rsidRPr="00AC786F" w:rsidRDefault="00594FBF" w:rsidP="00CD08C6">
      <w:pPr>
        <w:pStyle w:val="Nagwek4"/>
        <w:ind w:right="-97"/>
      </w:pPr>
    </w:p>
    <w:p w14:paraId="5B918559" w14:textId="77777777" w:rsidR="00594FBF" w:rsidRPr="00AC786F" w:rsidRDefault="00594FBF" w:rsidP="00CD08C6">
      <w:pPr>
        <w:spacing w:line="360" w:lineRule="auto"/>
        <w:ind w:right="-112"/>
        <w:jc w:val="center"/>
        <w:rPr>
          <w:rFonts w:ascii="Verdana" w:hAnsi="Verdana"/>
          <w:b/>
          <w:sz w:val="18"/>
          <w:szCs w:val="18"/>
          <w:lang w:val="de-DE"/>
        </w:rPr>
      </w:pPr>
    </w:p>
    <w:p w14:paraId="78B59925" w14:textId="13CDB3A9"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511459" w:rsidRPr="005A1317">
        <w:rPr>
          <w:rFonts w:ascii="Verdana" w:hAnsi="Verdana"/>
          <w:b/>
          <w:bCs/>
          <w:sz w:val="18"/>
        </w:rPr>
        <w:t>DIN.0420.4.2020</w:t>
      </w:r>
    </w:p>
    <w:p w14:paraId="69C11D45" w14:textId="77777777" w:rsidR="00594FBF" w:rsidRPr="00AC786F" w:rsidRDefault="00594FBF" w:rsidP="00CD08C6">
      <w:pPr>
        <w:pStyle w:val="Nagwek4"/>
        <w:ind w:right="-97"/>
      </w:pPr>
    </w:p>
    <w:p w14:paraId="308CD196" w14:textId="77777777" w:rsidR="00594FBF" w:rsidRDefault="00594FBF" w:rsidP="00CD08C6">
      <w:pPr>
        <w:ind w:right="-178"/>
        <w:jc w:val="center"/>
        <w:rPr>
          <w:rFonts w:ascii="Verdana" w:hAnsi="Verdana"/>
          <w:b/>
          <w:sz w:val="20"/>
        </w:rPr>
      </w:pPr>
    </w:p>
    <w:p w14:paraId="25512217" w14:textId="77777777"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14:paraId="018E45B6" w14:textId="77777777" w:rsidTr="0085103C">
        <w:trPr>
          <w:trHeight w:val="192"/>
        </w:trPr>
        <w:tc>
          <w:tcPr>
            <w:tcW w:w="3119" w:type="dxa"/>
            <w:tcBorders>
              <w:top w:val="nil"/>
              <w:left w:val="nil"/>
              <w:bottom w:val="nil"/>
              <w:right w:val="nil"/>
            </w:tcBorders>
            <w:vAlign w:val="bottom"/>
          </w:tcPr>
          <w:p w14:paraId="3495817B" w14:textId="77777777"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14:paraId="66951D34" w14:textId="77777777" w:rsidR="0085103C" w:rsidRPr="00047A7C" w:rsidRDefault="0085103C" w:rsidP="007E5227">
            <w:pPr>
              <w:jc w:val="both"/>
              <w:rPr>
                <w:rFonts w:ascii="Verdana" w:hAnsi="Verdana" w:cs="Verdana"/>
                <w:b/>
                <w:bCs/>
              </w:rPr>
            </w:pPr>
          </w:p>
        </w:tc>
      </w:tr>
    </w:tbl>
    <w:p w14:paraId="4A150739" w14:textId="77777777" w:rsidR="0085103C" w:rsidRPr="00047A7C" w:rsidRDefault="0085103C" w:rsidP="0085103C">
      <w:pPr>
        <w:pStyle w:val="Zwykytekst"/>
        <w:ind w:left="993" w:hanging="993"/>
        <w:jc w:val="both"/>
        <w:rPr>
          <w:rFonts w:ascii="Verdana" w:hAnsi="Verdana"/>
          <w:sz w:val="18"/>
          <w:szCs w:val="18"/>
        </w:rPr>
      </w:pPr>
    </w:p>
    <w:p w14:paraId="23C2E0B7" w14:textId="77777777" w:rsidR="0085103C" w:rsidRPr="00047A7C" w:rsidRDefault="0085103C" w:rsidP="0085103C">
      <w:pPr>
        <w:pStyle w:val="Zwykytekst"/>
        <w:ind w:left="993" w:hanging="993"/>
        <w:jc w:val="both"/>
        <w:rPr>
          <w:rFonts w:ascii="Verdana" w:hAnsi="Verdana"/>
          <w:sz w:val="18"/>
          <w:szCs w:val="18"/>
        </w:rPr>
      </w:pPr>
    </w:p>
    <w:p w14:paraId="0633849B" w14:textId="77777777"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14:paraId="0172E3A9" w14:textId="77777777"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14:paraId="2F948A76" w14:textId="77777777" w:rsidR="0085103C" w:rsidRPr="00047A7C" w:rsidRDefault="0085103C" w:rsidP="0085103C">
      <w:pPr>
        <w:pStyle w:val="Zwykytekst1"/>
        <w:ind w:right="-341"/>
        <w:jc w:val="both"/>
        <w:rPr>
          <w:rFonts w:ascii="Verdana" w:hAnsi="Verdana"/>
          <w:i/>
          <w:sz w:val="18"/>
          <w:szCs w:val="18"/>
        </w:rPr>
      </w:pPr>
    </w:p>
    <w:p w14:paraId="70908FF5" w14:textId="77777777" w:rsidR="0085103C" w:rsidRPr="00047A7C" w:rsidRDefault="0085103C" w:rsidP="003C0630">
      <w:pPr>
        <w:pStyle w:val="Zwykytekst1"/>
        <w:numPr>
          <w:ilvl w:val="0"/>
          <w:numId w:val="21"/>
        </w:numPr>
        <w:suppressAutoHyphens/>
        <w:ind w:left="426" w:right="-341" w:hanging="426"/>
        <w:jc w:val="both"/>
        <w:rPr>
          <w:rFonts w:ascii="Verdana" w:hAnsi="Verdana"/>
          <w:i/>
          <w:sz w:val="18"/>
          <w:szCs w:val="18"/>
        </w:rPr>
      </w:pPr>
      <w:r w:rsidRPr="00047A7C">
        <w:rPr>
          <w:rFonts w:ascii="Verdana" w:hAnsi="Verdana"/>
          <w:i/>
          <w:sz w:val="18"/>
          <w:szCs w:val="18"/>
        </w:rPr>
        <w:t xml:space="preserve">pisemne zobowiązanie podmiotu, o którym mowa w art. 22a ust. 2 ustawy </w:t>
      </w:r>
      <w:proofErr w:type="spellStart"/>
      <w:r w:rsidRPr="00047A7C">
        <w:rPr>
          <w:rFonts w:ascii="Verdana" w:hAnsi="Verdana"/>
          <w:i/>
          <w:sz w:val="18"/>
          <w:szCs w:val="18"/>
        </w:rPr>
        <w:t>Pzp</w:t>
      </w:r>
      <w:proofErr w:type="spellEnd"/>
    </w:p>
    <w:p w14:paraId="74EF8D18" w14:textId="77777777" w:rsidR="0085103C" w:rsidRPr="00047A7C" w:rsidRDefault="0085103C" w:rsidP="003C0630">
      <w:pPr>
        <w:pStyle w:val="Zwykytekst1"/>
        <w:numPr>
          <w:ilvl w:val="0"/>
          <w:numId w:val="21"/>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14:paraId="2504C749" w14:textId="77777777" w:rsidR="0085103C" w:rsidRPr="00047A7C" w:rsidRDefault="0085103C" w:rsidP="003C0630">
      <w:pPr>
        <w:pStyle w:val="NormalnyWeb"/>
        <w:numPr>
          <w:ilvl w:val="0"/>
          <w:numId w:val="20"/>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14:paraId="435DEED8" w14:textId="77777777" w:rsidR="0085103C" w:rsidRPr="00047A7C" w:rsidRDefault="0085103C" w:rsidP="003C0630">
      <w:pPr>
        <w:pStyle w:val="NormalnyWeb"/>
        <w:numPr>
          <w:ilvl w:val="0"/>
          <w:numId w:val="20"/>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14:paraId="05A0BE92" w14:textId="77777777" w:rsidR="0085103C" w:rsidRPr="00047A7C" w:rsidRDefault="0085103C" w:rsidP="003C0630">
      <w:pPr>
        <w:pStyle w:val="NormalnyWeb"/>
        <w:numPr>
          <w:ilvl w:val="0"/>
          <w:numId w:val="20"/>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14:paraId="02BBA250" w14:textId="77777777" w:rsidR="0085103C" w:rsidRPr="00047A7C" w:rsidRDefault="0085103C" w:rsidP="003C0630">
      <w:pPr>
        <w:pStyle w:val="NormalnyWeb"/>
        <w:numPr>
          <w:ilvl w:val="0"/>
          <w:numId w:val="20"/>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14:paraId="734E7E2C" w14:textId="77777777" w:rsidR="0085103C" w:rsidRPr="00047A7C" w:rsidRDefault="0085103C" w:rsidP="0085103C">
      <w:pPr>
        <w:pStyle w:val="Zwykytekst1"/>
        <w:tabs>
          <w:tab w:val="left" w:pos="9214"/>
        </w:tabs>
        <w:spacing w:before="120"/>
        <w:ind w:right="-1"/>
        <w:jc w:val="both"/>
        <w:rPr>
          <w:rFonts w:ascii="Verdana" w:hAnsi="Verdana"/>
          <w:sz w:val="18"/>
          <w:szCs w:val="18"/>
        </w:rPr>
      </w:pPr>
    </w:p>
    <w:p w14:paraId="254B5726" w14:textId="77777777"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14:paraId="565B0C45"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7DF28722"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5C371BE9" w14:textId="77777777"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14:paraId="49369D86" w14:textId="77777777"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14:paraId="4F45FC63"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4AF05295" w14:textId="77777777"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009CF832" w14:textId="77777777"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14:paraId="20EA5661" w14:textId="25141ECB" w:rsidR="0085103C" w:rsidRPr="00047A7C" w:rsidRDefault="0085103C" w:rsidP="00F418BE">
      <w:pPr>
        <w:jc w:val="center"/>
        <w:rPr>
          <w:rFonts w:ascii="Verdana" w:hAnsi="Verdana"/>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pn</w:t>
      </w:r>
      <w:r w:rsidR="00F61112">
        <w:rPr>
          <w:rFonts w:ascii="Verdana" w:hAnsi="Verdana"/>
          <w:sz w:val="18"/>
          <w:szCs w:val="18"/>
        </w:rPr>
        <w:t xml:space="preserve">. </w:t>
      </w:r>
      <w:bookmarkStart w:id="0" w:name="_Hlk47209835"/>
      <w:r w:rsidR="00511459" w:rsidRPr="00617BE4">
        <w:rPr>
          <w:rFonts w:ascii="Verdana" w:hAnsi="Verdana" w:cs="Arial"/>
          <w:b/>
          <w:sz w:val="18"/>
          <w:szCs w:val="18"/>
        </w:rPr>
        <w:t>,,</w:t>
      </w:r>
      <w:r w:rsidR="00511459" w:rsidRPr="00511459">
        <w:rPr>
          <w:rFonts w:ascii="Verdana" w:hAnsi="Verdana" w:cs="Arial"/>
          <w:b/>
          <w:sz w:val="18"/>
          <w:szCs w:val="18"/>
        </w:rPr>
        <w:t>Dostawa sprzętu i akcesoriów komputerowych dla Wrocławskiego Centrum Zdrowia SP ZOZ</w:t>
      </w:r>
      <w:r w:rsidR="00511459" w:rsidRPr="00617BE4">
        <w:rPr>
          <w:rFonts w:ascii="Verdana" w:hAnsi="Verdana" w:cs="Arial"/>
          <w:b/>
          <w:sz w:val="18"/>
          <w:szCs w:val="18"/>
        </w:rPr>
        <w:t>”</w:t>
      </w:r>
      <w:bookmarkEnd w:id="0"/>
      <w:r w:rsidRPr="00047A7C">
        <w:rPr>
          <w:rFonts w:ascii="Verdana" w:hAnsi="Verdana"/>
        </w:rPr>
        <w:t>_______</w:t>
      </w:r>
      <w:r w:rsidR="003E1F8E">
        <w:rPr>
          <w:rFonts w:ascii="Verdana" w:hAnsi="Verdana"/>
        </w:rPr>
        <w:t>_____________________</w:t>
      </w:r>
    </w:p>
    <w:p w14:paraId="59009444" w14:textId="77777777"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14:paraId="0644CF8F" w14:textId="77777777" w:rsidR="0085103C" w:rsidRPr="00047A7C" w:rsidRDefault="0085103C" w:rsidP="0085103C">
      <w:pPr>
        <w:pStyle w:val="Zwykytekst1"/>
        <w:tabs>
          <w:tab w:val="left" w:pos="9214"/>
        </w:tabs>
        <w:spacing w:before="120"/>
        <w:ind w:right="-1"/>
        <w:jc w:val="both"/>
        <w:rPr>
          <w:rFonts w:ascii="Verdana" w:hAnsi="Verdana"/>
          <w:sz w:val="18"/>
          <w:szCs w:val="18"/>
        </w:rPr>
      </w:pPr>
    </w:p>
    <w:p w14:paraId="18DB4A76" w14:textId="77777777"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14:paraId="2FC45C79" w14:textId="77777777"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14:paraId="1B1C4C00" w14:textId="77777777"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14:paraId="279C5EC3" w14:textId="77777777" w:rsidR="0085103C" w:rsidRPr="00047A7C" w:rsidRDefault="0085103C" w:rsidP="0085103C">
      <w:pPr>
        <w:rPr>
          <w:rFonts w:ascii="Verdana" w:hAnsi="Verdana"/>
          <w:sz w:val="18"/>
          <w:szCs w:val="18"/>
        </w:rPr>
      </w:pPr>
    </w:p>
    <w:p w14:paraId="34EC329C" w14:textId="77777777" w:rsidR="0085103C" w:rsidRPr="00047A7C" w:rsidRDefault="0085103C" w:rsidP="0085103C">
      <w:pPr>
        <w:rPr>
          <w:rFonts w:ascii="Verdana" w:hAnsi="Verdana"/>
          <w:sz w:val="18"/>
          <w:szCs w:val="18"/>
        </w:rPr>
      </w:pPr>
    </w:p>
    <w:p w14:paraId="645E675B" w14:textId="77777777" w:rsidR="0085103C" w:rsidRPr="00047A7C" w:rsidRDefault="0085103C" w:rsidP="0085103C">
      <w:pPr>
        <w:rPr>
          <w:rFonts w:ascii="Verdana" w:hAnsi="Verdana"/>
          <w:sz w:val="18"/>
          <w:szCs w:val="18"/>
        </w:rPr>
      </w:pPr>
      <w:r w:rsidRPr="00047A7C">
        <w:rPr>
          <w:rFonts w:ascii="Verdana" w:hAnsi="Verdana"/>
          <w:sz w:val="18"/>
          <w:szCs w:val="18"/>
        </w:rPr>
        <w:lastRenderedPageBreak/>
        <w:t>przy wykonywaniu zamówienia pod nazwą:</w:t>
      </w:r>
    </w:p>
    <w:p w14:paraId="14B0025A" w14:textId="77777777" w:rsidR="0085103C" w:rsidRPr="00047A7C" w:rsidRDefault="0085103C" w:rsidP="0085103C">
      <w:pPr>
        <w:jc w:val="center"/>
        <w:rPr>
          <w:rFonts w:ascii="Verdana" w:hAnsi="Verdana"/>
          <w:b/>
          <w:bCs/>
          <w:sz w:val="20"/>
          <w:szCs w:val="20"/>
        </w:rPr>
      </w:pPr>
    </w:p>
    <w:p w14:paraId="3F56E693" w14:textId="77777777"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14:paraId="03D871DE" w14:textId="77777777" w:rsidR="0085103C" w:rsidRPr="00047A7C" w:rsidRDefault="0085103C" w:rsidP="0085103C">
      <w:pPr>
        <w:pStyle w:val="Tekstpodstawowy"/>
        <w:spacing w:line="360" w:lineRule="auto"/>
        <w:ind w:right="-427"/>
        <w:rPr>
          <w:rFonts w:ascii="Verdana" w:hAnsi="Verdana"/>
          <w:b w:val="0"/>
          <w:sz w:val="18"/>
          <w:szCs w:val="18"/>
        </w:rPr>
      </w:pPr>
    </w:p>
    <w:p w14:paraId="21950AAC" w14:textId="77777777"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14:paraId="6DC724B9" w14:textId="77777777"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14:paraId="0BD8CEE9" w14:textId="77777777" w:rsidR="0085103C" w:rsidRPr="00047A7C" w:rsidRDefault="0085103C" w:rsidP="003C0630">
      <w:pPr>
        <w:pStyle w:val="Zwykytekst1"/>
        <w:numPr>
          <w:ilvl w:val="0"/>
          <w:numId w:val="19"/>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14:paraId="1786844F" w14:textId="77777777"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1E8E7F00" w14:textId="77777777" w:rsidR="0085103C" w:rsidRPr="00047A7C" w:rsidRDefault="0085103C" w:rsidP="003C0630">
      <w:pPr>
        <w:pStyle w:val="Zwykytekst1"/>
        <w:numPr>
          <w:ilvl w:val="0"/>
          <w:numId w:val="19"/>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14:paraId="5BAAF498" w14:textId="77777777"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14:paraId="48766401" w14:textId="77777777" w:rsidR="0085103C" w:rsidRPr="00047A7C" w:rsidRDefault="0085103C" w:rsidP="003C0630">
      <w:pPr>
        <w:pStyle w:val="Zwykytekst1"/>
        <w:numPr>
          <w:ilvl w:val="0"/>
          <w:numId w:val="19"/>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14:paraId="00E74CB7" w14:textId="77777777"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14:paraId="4476AD7F" w14:textId="77777777" w:rsidR="0085103C" w:rsidRPr="00047A7C" w:rsidRDefault="0085103C" w:rsidP="003C0630">
      <w:pPr>
        <w:pStyle w:val="Zwykytekst1"/>
        <w:numPr>
          <w:ilvl w:val="0"/>
          <w:numId w:val="19"/>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14:paraId="17EAB0A4" w14:textId="77777777"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218737CE" w14:textId="77777777" w:rsidR="0085103C" w:rsidRPr="00047A7C" w:rsidRDefault="0085103C" w:rsidP="003C0630">
      <w:pPr>
        <w:pStyle w:val="Zwykytekst1"/>
        <w:numPr>
          <w:ilvl w:val="0"/>
          <w:numId w:val="19"/>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14:paraId="5B74A477" w14:textId="77777777"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14:paraId="24D63FC6" w14:textId="77777777" w:rsidR="0085103C" w:rsidRPr="00047A7C" w:rsidRDefault="0085103C" w:rsidP="0085103C">
      <w:pPr>
        <w:pStyle w:val="Zwykytekst1"/>
        <w:spacing w:before="120"/>
        <w:ind w:right="-341"/>
        <w:jc w:val="both"/>
        <w:rPr>
          <w:rFonts w:ascii="Verdana" w:hAnsi="Verdana"/>
          <w:sz w:val="18"/>
          <w:szCs w:val="18"/>
        </w:rPr>
      </w:pPr>
    </w:p>
    <w:p w14:paraId="4A5960E7" w14:textId="77777777" w:rsidR="0085103C" w:rsidRPr="00047A7C" w:rsidRDefault="0085103C" w:rsidP="0085103C">
      <w:pPr>
        <w:pStyle w:val="Zwykytekst1"/>
        <w:spacing w:before="120"/>
        <w:ind w:right="-341"/>
        <w:jc w:val="both"/>
        <w:rPr>
          <w:rFonts w:ascii="Verdana" w:hAnsi="Verdana"/>
          <w:b/>
          <w:sz w:val="18"/>
          <w:szCs w:val="18"/>
        </w:rPr>
      </w:pPr>
    </w:p>
    <w:p w14:paraId="61E74CD1" w14:textId="77777777"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14:paraId="017AD209" w14:textId="77777777" w:rsidR="0085103C" w:rsidRPr="00047A7C" w:rsidRDefault="0085103C" w:rsidP="0085103C">
      <w:pPr>
        <w:pStyle w:val="Zwykytekst1"/>
        <w:spacing w:before="120"/>
        <w:ind w:right="-341"/>
        <w:jc w:val="both"/>
        <w:rPr>
          <w:rFonts w:ascii="Verdana" w:hAnsi="Verdana"/>
          <w:sz w:val="18"/>
          <w:szCs w:val="18"/>
        </w:rPr>
      </w:pPr>
    </w:p>
    <w:p w14:paraId="5FD84A28" w14:textId="77777777"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14:paraId="07A1C4CA" w14:textId="77777777"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14:paraId="640739AB" w14:textId="6BE86FE8" w:rsidR="00594FBF" w:rsidRDefault="00594FBF" w:rsidP="00CD08C6">
      <w:pPr>
        <w:ind w:right="-178"/>
        <w:jc w:val="both"/>
        <w:rPr>
          <w:rFonts w:ascii="Verdana" w:hAnsi="Verdana"/>
          <w:sz w:val="18"/>
        </w:rPr>
      </w:pPr>
    </w:p>
    <w:p w14:paraId="4F19F817" w14:textId="324F57E8" w:rsidR="006B562C" w:rsidRDefault="006B562C" w:rsidP="00CD08C6">
      <w:pPr>
        <w:ind w:right="-178"/>
        <w:jc w:val="both"/>
        <w:rPr>
          <w:rFonts w:ascii="Verdana" w:hAnsi="Verdana"/>
          <w:sz w:val="18"/>
        </w:rPr>
      </w:pPr>
    </w:p>
    <w:p w14:paraId="28EC390C" w14:textId="09554C11" w:rsidR="006B562C" w:rsidRDefault="006B562C" w:rsidP="00CD08C6">
      <w:pPr>
        <w:ind w:right="-178"/>
        <w:jc w:val="both"/>
        <w:rPr>
          <w:rFonts w:ascii="Verdana" w:hAnsi="Verdana"/>
          <w:sz w:val="18"/>
        </w:rPr>
      </w:pPr>
    </w:p>
    <w:p w14:paraId="2853DF53" w14:textId="34AB4101" w:rsidR="006B562C" w:rsidRDefault="006B562C" w:rsidP="00CD08C6">
      <w:pPr>
        <w:ind w:right="-178"/>
        <w:jc w:val="both"/>
        <w:rPr>
          <w:rFonts w:ascii="Verdana" w:hAnsi="Verdana"/>
          <w:sz w:val="18"/>
        </w:rPr>
      </w:pPr>
    </w:p>
    <w:p w14:paraId="28E992A4" w14:textId="23AB57CD" w:rsidR="006B562C" w:rsidRDefault="006B562C" w:rsidP="00CD08C6">
      <w:pPr>
        <w:ind w:right="-178"/>
        <w:jc w:val="both"/>
        <w:rPr>
          <w:rFonts w:ascii="Verdana" w:hAnsi="Verdana"/>
          <w:sz w:val="18"/>
        </w:rPr>
      </w:pPr>
    </w:p>
    <w:p w14:paraId="7F540C1D" w14:textId="5661C106" w:rsidR="006B562C" w:rsidRDefault="006B562C" w:rsidP="00CD08C6">
      <w:pPr>
        <w:ind w:right="-178"/>
        <w:jc w:val="both"/>
        <w:rPr>
          <w:rFonts w:ascii="Verdana" w:hAnsi="Verdana"/>
          <w:sz w:val="18"/>
        </w:rPr>
      </w:pPr>
    </w:p>
    <w:p w14:paraId="7F36F332" w14:textId="7A1CB434" w:rsidR="006B562C" w:rsidRDefault="006B562C" w:rsidP="00CD08C6">
      <w:pPr>
        <w:ind w:right="-178"/>
        <w:jc w:val="both"/>
        <w:rPr>
          <w:rFonts w:ascii="Verdana" w:hAnsi="Verdana"/>
          <w:sz w:val="18"/>
        </w:rPr>
      </w:pPr>
    </w:p>
    <w:p w14:paraId="3A3A3696" w14:textId="664CF088" w:rsidR="006B562C" w:rsidRDefault="006B562C" w:rsidP="00CD08C6">
      <w:pPr>
        <w:ind w:right="-178"/>
        <w:jc w:val="both"/>
        <w:rPr>
          <w:rFonts w:ascii="Verdana" w:hAnsi="Verdana"/>
          <w:sz w:val="18"/>
        </w:rPr>
      </w:pPr>
    </w:p>
    <w:p w14:paraId="30B47BA8" w14:textId="16F8A53D" w:rsidR="006B562C" w:rsidRDefault="006B562C" w:rsidP="00CD08C6">
      <w:pPr>
        <w:ind w:right="-178"/>
        <w:jc w:val="both"/>
        <w:rPr>
          <w:rFonts w:ascii="Verdana" w:hAnsi="Verdana"/>
          <w:sz w:val="18"/>
        </w:rPr>
      </w:pPr>
    </w:p>
    <w:p w14:paraId="5BE7DA64" w14:textId="68B2283C" w:rsidR="006B562C" w:rsidRDefault="006B562C" w:rsidP="00CD08C6">
      <w:pPr>
        <w:ind w:right="-178"/>
        <w:jc w:val="both"/>
        <w:rPr>
          <w:rFonts w:ascii="Verdana" w:hAnsi="Verdana"/>
          <w:sz w:val="18"/>
        </w:rPr>
      </w:pPr>
    </w:p>
    <w:p w14:paraId="15BE73F2" w14:textId="4672BED7" w:rsidR="006B562C" w:rsidRDefault="006B562C" w:rsidP="00CD08C6">
      <w:pPr>
        <w:ind w:right="-178"/>
        <w:jc w:val="both"/>
        <w:rPr>
          <w:rFonts w:ascii="Verdana" w:hAnsi="Verdana"/>
          <w:sz w:val="18"/>
        </w:rPr>
      </w:pPr>
    </w:p>
    <w:p w14:paraId="3B10133A" w14:textId="72BE58BB" w:rsidR="006B562C" w:rsidRDefault="006B562C" w:rsidP="00CD08C6">
      <w:pPr>
        <w:ind w:right="-178"/>
        <w:jc w:val="both"/>
        <w:rPr>
          <w:rFonts w:ascii="Verdana" w:hAnsi="Verdana"/>
          <w:sz w:val="18"/>
        </w:rPr>
      </w:pPr>
    </w:p>
    <w:p w14:paraId="0B5EF4C6" w14:textId="54E106B4" w:rsidR="006B562C" w:rsidRDefault="006B562C" w:rsidP="00CD08C6">
      <w:pPr>
        <w:ind w:right="-178"/>
        <w:jc w:val="both"/>
        <w:rPr>
          <w:rFonts w:ascii="Verdana" w:hAnsi="Verdana"/>
          <w:sz w:val="18"/>
        </w:rPr>
      </w:pPr>
    </w:p>
    <w:p w14:paraId="57CAF8C3" w14:textId="20B634B9" w:rsidR="006B562C" w:rsidRDefault="006B562C" w:rsidP="00CD08C6">
      <w:pPr>
        <w:ind w:right="-178"/>
        <w:jc w:val="both"/>
        <w:rPr>
          <w:rFonts w:ascii="Verdana" w:hAnsi="Verdana"/>
          <w:sz w:val="18"/>
        </w:rPr>
      </w:pPr>
    </w:p>
    <w:p w14:paraId="0911558F" w14:textId="790BF2D6" w:rsidR="006B562C" w:rsidRDefault="006B562C" w:rsidP="00CD08C6">
      <w:pPr>
        <w:ind w:right="-178"/>
        <w:jc w:val="both"/>
        <w:rPr>
          <w:rFonts w:ascii="Verdana" w:hAnsi="Verdana"/>
          <w:sz w:val="18"/>
        </w:rPr>
      </w:pPr>
    </w:p>
    <w:p w14:paraId="5A6FFC2B" w14:textId="1529E45A" w:rsidR="006B562C" w:rsidRDefault="006B562C" w:rsidP="00CD08C6">
      <w:pPr>
        <w:ind w:right="-178"/>
        <w:jc w:val="both"/>
        <w:rPr>
          <w:rFonts w:ascii="Verdana" w:hAnsi="Verdana"/>
          <w:sz w:val="18"/>
        </w:rPr>
      </w:pPr>
    </w:p>
    <w:p w14:paraId="032A054D" w14:textId="7E19FBB6" w:rsidR="006B562C" w:rsidRDefault="006B562C" w:rsidP="00CD08C6">
      <w:pPr>
        <w:ind w:right="-178"/>
        <w:jc w:val="both"/>
        <w:rPr>
          <w:rFonts w:ascii="Verdana" w:hAnsi="Verdana"/>
          <w:sz w:val="18"/>
        </w:rPr>
      </w:pPr>
    </w:p>
    <w:p w14:paraId="45DA83C8" w14:textId="6AFE7A94" w:rsidR="006B562C" w:rsidRDefault="006B562C" w:rsidP="00CD08C6">
      <w:pPr>
        <w:ind w:right="-178"/>
        <w:jc w:val="both"/>
        <w:rPr>
          <w:rFonts w:ascii="Verdana" w:hAnsi="Verdana"/>
          <w:sz w:val="18"/>
        </w:rPr>
      </w:pPr>
    </w:p>
    <w:p w14:paraId="3FB16153" w14:textId="12EF73D0" w:rsidR="006B562C" w:rsidRDefault="006B562C" w:rsidP="00CD08C6">
      <w:pPr>
        <w:ind w:right="-178"/>
        <w:jc w:val="both"/>
        <w:rPr>
          <w:rFonts w:ascii="Verdana" w:hAnsi="Verdana"/>
          <w:sz w:val="18"/>
        </w:rPr>
      </w:pPr>
    </w:p>
    <w:p w14:paraId="073AB10E" w14:textId="71A72C4B" w:rsidR="006B562C" w:rsidRDefault="006B562C" w:rsidP="00CD08C6">
      <w:pPr>
        <w:ind w:right="-178"/>
        <w:jc w:val="both"/>
        <w:rPr>
          <w:rFonts w:ascii="Verdana" w:hAnsi="Verdana"/>
          <w:sz w:val="18"/>
        </w:rPr>
      </w:pPr>
    </w:p>
    <w:p w14:paraId="355B1AA7" w14:textId="031A579B" w:rsidR="006B562C" w:rsidRDefault="006B562C" w:rsidP="00CD08C6">
      <w:pPr>
        <w:ind w:right="-178"/>
        <w:jc w:val="both"/>
        <w:rPr>
          <w:rFonts w:ascii="Verdana" w:hAnsi="Verdana"/>
          <w:sz w:val="18"/>
        </w:rPr>
      </w:pPr>
    </w:p>
    <w:p w14:paraId="249F8E1B" w14:textId="181B6F84" w:rsidR="006B562C" w:rsidRDefault="006B562C" w:rsidP="00CD08C6">
      <w:pPr>
        <w:ind w:right="-178"/>
        <w:jc w:val="both"/>
        <w:rPr>
          <w:rFonts w:ascii="Verdana" w:hAnsi="Verdana"/>
          <w:sz w:val="18"/>
        </w:rPr>
      </w:pPr>
    </w:p>
    <w:p w14:paraId="6F91CCED" w14:textId="476FA638" w:rsidR="006B562C" w:rsidRDefault="006B562C" w:rsidP="00CD08C6">
      <w:pPr>
        <w:ind w:right="-178"/>
        <w:jc w:val="both"/>
        <w:rPr>
          <w:rFonts w:ascii="Verdana" w:hAnsi="Verdana"/>
          <w:sz w:val="18"/>
        </w:rPr>
      </w:pPr>
    </w:p>
    <w:p w14:paraId="21489194" w14:textId="7805AF6E" w:rsidR="006B562C" w:rsidRDefault="006B562C" w:rsidP="00CD08C6">
      <w:pPr>
        <w:ind w:right="-178"/>
        <w:jc w:val="both"/>
        <w:rPr>
          <w:rFonts w:ascii="Verdana" w:hAnsi="Verdana"/>
          <w:sz w:val="18"/>
        </w:rPr>
      </w:pPr>
    </w:p>
    <w:p w14:paraId="0D2818E8" w14:textId="56503F31" w:rsidR="006B562C" w:rsidRDefault="006B562C" w:rsidP="00CD08C6">
      <w:pPr>
        <w:ind w:right="-178"/>
        <w:jc w:val="both"/>
        <w:rPr>
          <w:rFonts w:ascii="Verdana" w:hAnsi="Verdana"/>
          <w:sz w:val="18"/>
        </w:rPr>
      </w:pPr>
    </w:p>
    <w:p w14:paraId="5F951C81" w14:textId="76737BAB" w:rsidR="006B562C" w:rsidRDefault="006B562C" w:rsidP="00CD08C6">
      <w:pPr>
        <w:ind w:right="-178"/>
        <w:jc w:val="both"/>
        <w:rPr>
          <w:rFonts w:ascii="Verdana" w:hAnsi="Verdana"/>
          <w:sz w:val="18"/>
        </w:rPr>
      </w:pPr>
    </w:p>
    <w:p w14:paraId="475C4429" w14:textId="39AFA83F" w:rsidR="006B562C" w:rsidRDefault="006B562C" w:rsidP="00CD08C6">
      <w:pPr>
        <w:ind w:right="-178"/>
        <w:jc w:val="both"/>
        <w:rPr>
          <w:rFonts w:ascii="Verdana" w:hAnsi="Verdana"/>
          <w:sz w:val="18"/>
        </w:rPr>
      </w:pPr>
    </w:p>
    <w:p w14:paraId="22D63A14" w14:textId="0F7EC5CB" w:rsidR="006B562C" w:rsidRDefault="006B562C" w:rsidP="00CD08C6">
      <w:pPr>
        <w:ind w:right="-178"/>
        <w:jc w:val="both"/>
        <w:rPr>
          <w:rFonts w:ascii="Verdana" w:hAnsi="Verdana"/>
          <w:sz w:val="18"/>
        </w:rPr>
      </w:pPr>
    </w:p>
    <w:p w14:paraId="0D76BCE3" w14:textId="1F391686" w:rsidR="006B562C" w:rsidRDefault="006B562C" w:rsidP="00CD08C6">
      <w:pPr>
        <w:ind w:right="-178"/>
        <w:jc w:val="both"/>
        <w:rPr>
          <w:rFonts w:ascii="Verdana" w:hAnsi="Verdana"/>
          <w:sz w:val="18"/>
        </w:rPr>
      </w:pPr>
    </w:p>
    <w:p w14:paraId="6C21E626" w14:textId="6B8726FB" w:rsidR="006B562C" w:rsidRDefault="006B562C" w:rsidP="00CD08C6">
      <w:pPr>
        <w:ind w:right="-178"/>
        <w:jc w:val="both"/>
        <w:rPr>
          <w:rFonts w:ascii="Verdana" w:hAnsi="Verdana"/>
          <w:sz w:val="18"/>
        </w:rPr>
      </w:pPr>
    </w:p>
    <w:p w14:paraId="3AEF49AB" w14:textId="08EA00E9" w:rsidR="006B562C" w:rsidRDefault="006B562C" w:rsidP="00CD08C6">
      <w:pPr>
        <w:ind w:right="-178"/>
        <w:jc w:val="both"/>
        <w:rPr>
          <w:rFonts w:ascii="Verdana" w:hAnsi="Verdana"/>
          <w:sz w:val="18"/>
        </w:rPr>
      </w:pPr>
      <w:bookmarkStart w:id="1" w:name="_GoBack"/>
      <w:bookmarkEnd w:id="1"/>
    </w:p>
    <w:sectPr w:rsidR="006B562C" w:rsidSect="009C7044">
      <w:headerReference w:type="default" r:id="rId8"/>
      <w:footerReference w:type="even" r:id="rId9"/>
      <w:footerReference w:type="default" r:id="rId10"/>
      <w:headerReference w:type="first" r:id="rId11"/>
      <w:footerReference w:type="first" r:id="rId12"/>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05BF8" w14:textId="77777777" w:rsidR="0056220C" w:rsidRDefault="0056220C">
      <w:r>
        <w:separator/>
      </w:r>
    </w:p>
  </w:endnote>
  <w:endnote w:type="continuationSeparator" w:id="0">
    <w:p w14:paraId="52AB71ED" w14:textId="77777777" w:rsidR="0056220C" w:rsidRDefault="0056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50BD" w14:textId="77777777" w:rsidR="004D6425" w:rsidRDefault="004D64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471F0E" w14:textId="77777777" w:rsidR="004D6425" w:rsidRDefault="004D642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FE59" w14:textId="77777777" w:rsidR="004D6425" w:rsidRDefault="004D64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87988">
      <w:rPr>
        <w:rStyle w:val="Numerstrony"/>
        <w:noProof/>
      </w:rPr>
      <w:t>2</w:t>
    </w:r>
    <w:r>
      <w:rPr>
        <w:rStyle w:val="Numerstrony"/>
      </w:rPr>
      <w:fldChar w:fldCharType="end"/>
    </w:r>
  </w:p>
  <w:p w14:paraId="052E4A6B" w14:textId="77777777" w:rsidR="004D6425" w:rsidRDefault="004D6425" w:rsidP="001D4737">
    <w:pPr>
      <w:pStyle w:val="Stopka"/>
      <w:jc w:val="center"/>
    </w:pPr>
    <w:r>
      <w:rPr>
        <w:rFonts w:eastAsia="MS Mincho"/>
        <w:b/>
        <w:noProof/>
        <w:szCs w:val="20"/>
      </w:rPr>
      <w:drawing>
        <wp:inline distT="0" distB="0" distL="0" distR="0" wp14:anchorId="47DA7B4C" wp14:editId="23B8EA81">
          <wp:extent cx="2825115" cy="8088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830612" cy="810466"/>
                  </a:xfrm>
                  <a:prstGeom prst="rect">
                    <a:avLst/>
                  </a:prstGeom>
                  <a:noFill/>
                  <a:ln w="9525">
                    <a:noFill/>
                    <a:miter lim="800000"/>
                    <a:headEnd/>
                    <a:tailEnd/>
                  </a:ln>
                </pic:spPr>
              </pic:pic>
            </a:graphicData>
          </a:graphic>
        </wp:inline>
      </w:drawing>
    </w:r>
  </w:p>
  <w:p w14:paraId="5BE9932E" w14:textId="712B60CF" w:rsidR="004D6425" w:rsidRDefault="004D6425" w:rsidP="008776AB">
    <w:pPr>
      <w:pStyle w:val="Stopka"/>
      <w:tabs>
        <w:tab w:val="clear" w:pos="4536"/>
        <w:tab w:val="clear" w:pos="9072"/>
        <w:tab w:val="left" w:pos="2805"/>
        <w:tab w:val="left" w:pos="7032"/>
      </w:tabs>
    </w:pPr>
    <w:r>
      <w:tab/>
    </w:r>
    <w:r>
      <w:tab/>
    </w:r>
  </w:p>
  <w:p w14:paraId="2AC04146" w14:textId="77777777" w:rsidR="004D6425" w:rsidRDefault="004D642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F858" w14:textId="77777777" w:rsidR="004D6425" w:rsidRDefault="004D6425" w:rsidP="001D4737">
    <w:pPr>
      <w:pStyle w:val="Stopka"/>
      <w:jc w:val="center"/>
    </w:pPr>
  </w:p>
  <w:p w14:paraId="0374F7ED" w14:textId="77777777" w:rsidR="004D6425" w:rsidRDefault="004D6425"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CC62" w14:textId="77777777" w:rsidR="0056220C" w:rsidRDefault="0056220C">
      <w:r>
        <w:separator/>
      </w:r>
    </w:p>
  </w:footnote>
  <w:footnote w:type="continuationSeparator" w:id="0">
    <w:p w14:paraId="41E07389" w14:textId="77777777" w:rsidR="0056220C" w:rsidRDefault="0056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F466" w14:textId="07E97173" w:rsidR="004D6425" w:rsidRDefault="004D6425"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t>
    </w:r>
    <w:r w:rsidRPr="005F5FC0">
      <w:t xml:space="preserve"> </w:t>
    </w:r>
    <w:bookmarkStart w:id="2" w:name="_Hlk47183493"/>
    <w:r w:rsidRPr="005F5FC0">
      <w:rPr>
        <w:rFonts w:ascii="Verdana" w:hAnsi="Verdana"/>
        <w:sz w:val="16"/>
        <w:szCs w:val="16"/>
      </w:rPr>
      <w:t>DIN.0420.4.2020</w:t>
    </w:r>
  </w:p>
  <w:bookmarkEnd w:id="2"/>
  <w:p w14:paraId="6B66DA99" w14:textId="77777777" w:rsidR="004D6425" w:rsidRDefault="004D642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2D20" w14:textId="2BF72E2D" w:rsidR="004D6425" w:rsidRDefault="004D6425">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sidRPr="005F5FC0">
      <w:rPr>
        <w:rFonts w:ascii="Verdana" w:hAnsi="Verdana"/>
        <w:sz w:val="16"/>
        <w:szCs w:val="16"/>
      </w:rPr>
      <w:t>DIN.0420.4.2020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606"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6731F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0"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C5F83"/>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4E20D7"/>
    <w:multiLevelType w:val="hybridMultilevel"/>
    <w:tmpl w:val="10BA1B86"/>
    <w:lvl w:ilvl="0" w:tplc="0415000B">
      <w:start w:val="1"/>
      <w:numFmt w:val="bullet"/>
      <w:lvlText w:val=""/>
      <w:lvlJc w:val="left"/>
      <w:pPr>
        <w:ind w:left="1404" w:hanging="360"/>
      </w:pPr>
      <w:rPr>
        <w:rFonts w:ascii="Wingdings" w:hAnsi="Wingdings"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25" w15:restartNumberingAfterBreak="0">
    <w:nsid w:val="2AA360B8"/>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7"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6" w15:restartNumberingAfterBreak="0">
    <w:nsid w:val="74B0621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641A5"/>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9"/>
  </w:num>
  <w:num w:numId="13">
    <w:abstractNumId w:val="35"/>
  </w:num>
  <w:num w:numId="14">
    <w:abstractNumId w:val="32"/>
  </w:num>
  <w:num w:numId="15">
    <w:abstractNumId w:val="16"/>
  </w:num>
  <w:num w:numId="16">
    <w:abstractNumId w:val="17"/>
  </w:num>
  <w:num w:numId="17">
    <w:abstractNumId w:val="30"/>
  </w:num>
  <w:num w:numId="18">
    <w:abstractNumId w:val="26"/>
  </w:num>
  <w:num w:numId="19">
    <w:abstractNumId w:val="21"/>
  </w:num>
  <w:num w:numId="20">
    <w:abstractNumId w:val="34"/>
  </w:num>
  <w:num w:numId="21">
    <w:abstractNumId w:val="33"/>
  </w:num>
  <w:num w:numId="22">
    <w:abstractNumId w:val="29"/>
  </w:num>
  <w:num w:numId="23">
    <w:abstractNumId w:val="28"/>
  </w:num>
  <w:num w:numId="24">
    <w:abstractNumId w:val="2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22"/>
  </w:num>
  <w:num w:numId="29">
    <w:abstractNumId w:val="36"/>
  </w:num>
  <w:num w:numId="30">
    <w:abstractNumId w:val="37"/>
  </w:num>
  <w:num w:numId="31">
    <w:abstractNumId w:val="24"/>
  </w:num>
  <w:num w:numId="3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07CD3"/>
    <w:rsid w:val="00010F32"/>
    <w:rsid w:val="00011164"/>
    <w:rsid w:val="00011814"/>
    <w:rsid w:val="00020814"/>
    <w:rsid w:val="00023119"/>
    <w:rsid w:val="00023BB4"/>
    <w:rsid w:val="00025680"/>
    <w:rsid w:val="00027FC7"/>
    <w:rsid w:val="00031F57"/>
    <w:rsid w:val="0003491C"/>
    <w:rsid w:val="00034C07"/>
    <w:rsid w:val="00040757"/>
    <w:rsid w:val="000408BF"/>
    <w:rsid w:val="000418B6"/>
    <w:rsid w:val="000440D7"/>
    <w:rsid w:val="00044EEA"/>
    <w:rsid w:val="0004554A"/>
    <w:rsid w:val="0004793A"/>
    <w:rsid w:val="00050246"/>
    <w:rsid w:val="00053009"/>
    <w:rsid w:val="00054929"/>
    <w:rsid w:val="00055942"/>
    <w:rsid w:val="00055B2B"/>
    <w:rsid w:val="00056B8B"/>
    <w:rsid w:val="00061A05"/>
    <w:rsid w:val="00061F1A"/>
    <w:rsid w:val="0006371D"/>
    <w:rsid w:val="000640D2"/>
    <w:rsid w:val="00064A13"/>
    <w:rsid w:val="00064A56"/>
    <w:rsid w:val="00065C50"/>
    <w:rsid w:val="0007354C"/>
    <w:rsid w:val="0007728D"/>
    <w:rsid w:val="00081FE0"/>
    <w:rsid w:val="00096B5D"/>
    <w:rsid w:val="000A14B1"/>
    <w:rsid w:val="000A37B6"/>
    <w:rsid w:val="000A47CF"/>
    <w:rsid w:val="000A618F"/>
    <w:rsid w:val="000A6A54"/>
    <w:rsid w:val="000B1A48"/>
    <w:rsid w:val="000B2DA2"/>
    <w:rsid w:val="000B47B3"/>
    <w:rsid w:val="000C2410"/>
    <w:rsid w:val="000C2E6F"/>
    <w:rsid w:val="000C71A7"/>
    <w:rsid w:val="000C7D11"/>
    <w:rsid w:val="000D0E94"/>
    <w:rsid w:val="000D63BB"/>
    <w:rsid w:val="000E2CB9"/>
    <w:rsid w:val="000E3994"/>
    <w:rsid w:val="000E49D2"/>
    <w:rsid w:val="000E4F0A"/>
    <w:rsid w:val="000E646F"/>
    <w:rsid w:val="000F12E4"/>
    <w:rsid w:val="000F134B"/>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1896"/>
    <w:rsid w:val="0014344E"/>
    <w:rsid w:val="0014456B"/>
    <w:rsid w:val="00145D64"/>
    <w:rsid w:val="00150B3F"/>
    <w:rsid w:val="00153E33"/>
    <w:rsid w:val="001547F6"/>
    <w:rsid w:val="00154D02"/>
    <w:rsid w:val="001560F2"/>
    <w:rsid w:val="00164729"/>
    <w:rsid w:val="0016526D"/>
    <w:rsid w:val="00174960"/>
    <w:rsid w:val="001801B9"/>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0B9"/>
    <w:rsid w:val="001C53C0"/>
    <w:rsid w:val="001C5815"/>
    <w:rsid w:val="001C7378"/>
    <w:rsid w:val="001D3E9F"/>
    <w:rsid w:val="001D4737"/>
    <w:rsid w:val="001D61F9"/>
    <w:rsid w:val="001D776D"/>
    <w:rsid w:val="001E02C4"/>
    <w:rsid w:val="001E28BA"/>
    <w:rsid w:val="001E3A65"/>
    <w:rsid w:val="001F257F"/>
    <w:rsid w:val="001F391B"/>
    <w:rsid w:val="001F3C26"/>
    <w:rsid w:val="001F464F"/>
    <w:rsid w:val="001F61EB"/>
    <w:rsid w:val="002011EC"/>
    <w:rsid w:val="00201957"/>
    <w:rsid w:val="0020240B"/>
    <w:rsid w:val="00204842"/>
    <w:rsid w:val="00204A28"/>
    <w:rsid w:val="002054C5"/>
    <w:rsid w:val="002055D8"/>
    <w:rsid w:val="002108E2"/>
    <w:rsid w:val="00212BFD"/>
    <w:rsid w:val="002130A9"/>
    <w:rsid w:val="002140ED"/>
    <w:rsid w:val="002144BB"/>
    <w:rsid w:val="002166A1"/>
    <w:rsid w:val="00216986"/>
    <w:rsid w:val="00222C95"/>
    <w:rsid w:val="00226411"/>
    <w:rsid w:val="00226E9D"/>
    <w:rsid w:val="0023023E"/>
    <w:rsid w:val="00230E3E"/>
    <w:rsid w:val="00234EF0"/>
    <w:rsid w:val="0023500A"/>
    <w:rsid w:val="002357D1"/>
    <w:rsid w:val="00236DEA"/>
    <w:rsid w:val="00240253"/>
    <w:rsid w:val="002414D7"/>
    <w:rsid w:val="002419EF"/>
    <w:rsid w:val="00246C84"/>
    <w:rsid w:val="00251A40"/>
    <w:rsid w:val="002568DE"/>
    <w:rsid w:val="00261339"/>
    <w:rsid w:val="0026434C"/>
    <w:rsid w:val="0027165C"/>
    <w:rsid w:val="002726D0"/>
    <w:rsid w:val="00272C56"/>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4649"/>
    <w:rsid w:val="002A51D0"/>
    <w:rsid w:val="002A7234"/>
    <w:rsid w:val="002A76E1"/>
    <w:rsid w:val="002C0000"/>
    <w:rsid w:val="002C0682"/>
    <w:rsid w:val="002C2D5B"/>
    <w:rsid w:val="002C3A59"/>
    <w:rsid w:val="002C74DD"/>
    <w:rsid w:val="002D2D97"/>
    <w:rsid w:val="002D3FDA"/>
    <w:rsid w:val="002D4AD1"/>
    <w:rsid w:val="002D4E9D"/>
    <w:rsid w:val="002D73C2"/>
    <w:rsid w:val="002D755F"/>
    <w:rsid w:val="002E01AF"/>
    <w:rsid w:val="002E038F"/>
    <w:rsid w:val="002E4FDF"/>
    <w:rsid w:val="002E55FC"/>
    <w:rsid w:val="002F2579"/>
    <w:rsid w:val="002F2A1C"/>
    <w:rsid w:val="002F2A8A"/>
    <w:rsid w:val="002F55FE"/>
    <w:rsid w:val="002F5ECA"/>
    <w:rsid w:val="003000AF"/>
    <w:rsid w:val="00305B22"/>
    <w:rsid w:val="0031243E"/>
    <w:rsid w:val="00320A15"/>
    <w:rsid w:val="003228DC"/>
    <w:rsid w:val="00322F0F"/>
    <w:rsid w:val="00323A61"/>
    <w:rsid w:val="00326F40"/>
    <w:rsid w:val="00330E05"/>
    <w:rsid w:val="003311FA"/>
    <w:rsid w:val="00332A29"/>
    <w:rsid w:val="0033484A"/>
    <w:rsid w:val="00335906"/>
    <w:rsid w:val="0033795C"/>
    <w:rsid w:val="00340D16"/>
    <w:rsid w:val="0034645E"/>
    <w:rsid w:val="00346D4B"/>
    <w:rsid w:val="00350490"/>
    <w:rsid w:val="00354A23"/>
    <w:rsid w:val="003556FD"/>
    <w:rsid w:val="0035652D"/>
    <w:rsid w:val="00356720"/>
    <w:rsid w:val="003569F0"/>
    <w:rsid w:val="00357638"/>
    <w:rsid w:val="00360CD9"/>
    <w:rsid w:val="00360E42"/>
    <w:rsid w:val="00363415"/>
    <w:rsid w:val="00363B02"/>
    <w:rsid w:val="00364539"/>
    <w:rsid w:val="003754FA"/>
    <w:rsid w:val="0037627D"/>
    <w:rsid w:val="0037644B"/>
    <w:rsid w:val="0037799D"/>
    <w:rsid w:val="00380CDB"/>
    <w:rsid w:val="00383494"/>
    <w:rsid w:val="00386B24"/>
    <w:rsid w:val="003927D0"/>
    <w:rsid w:val="00392FD3"/>
    <w:rsid w:val="00394F0E"/>
    <w:rsid w:val="00397AD5"/>
    <w:rsid w:val="003A06D4"/>
    <w:rsid w:val="003A1D2D"/>
    <w:rsid w:val="003A6B71"/>
    <w:rsid w:val="003B12C0"/>
    <w:rsid w:val="003B4D3F"/>
    <w:rsid w:val="003C0630"/>
    <w:rsid w:val="003C167B"/>
    <w:rsid w:val="003C53F3"/>
    <w:rsid w:val="003D0690"/>
    <w:rsid w:val="003D1B2C"/>
    <w:rsid w:val="003D515B"/>
    <w:rsid w:val="003D6D8D"/>
    <w:rsid w:val="003E1F8E"/>
    <w:rsid w:val="003E5EE9"/>
    <w:rsid w:val="003F1BE6"/>
    <w:rsid w:val="003F2CC0"/>
    <w:rsid w:val="003F55BC"/>
    <w:rsid w:val="004004DA"/>
    <w:rsid w:val="0040191D"/>
    <w:rsid w:val="00402674"/>
    <w:rsid w:val="004028A6"/>
    <w:rsid w:val="0040751E"/>
    <w:rsid w:val="00407E3E"/>
    <w:rsid w:val="00411D72"/>
    <w:rsid w:val="00413C7A"/>
    <w:rsid w:val="0041529E"/>
    <w:rsid w:val="00416C0D"/>
    <w:rsid w:val="00421000"/>
    <w:rsid w:val="00421B3A"/>
    <w:rsid w:val="004248CB"/>
    <w:rsid w:val="0043095E"/>
    <w:rsid w:val="00430968"/>
    <w:rsid w:val="004318FB"/>
    <w:rsid w:val="00432D74"/>
    <w:rsid w:val="004344B8"/>
    <w:rsid w:val="00434671"/>
    <w:rsid w:val="00434CE0"/>
    <w:rsid w:val="00436AE5"/>
    <w:rsid w:val="0044167A"/>
    <w:rsid w:val="00442D6B"/>
    <w:rsid w:val="00444314"/>
    <w:rsid w:val="00445FD9"/>
    <w:rsid w:val="00452A1A"/>
    <w:rsid w:val="004551F0"/>
    <w:rsid w:val="004559D8"/>
    <w:rsid w:val="00456AB1"/>
    <w:rsid w:val="00456F65"/>
    <w:rsid w:val="004571D0"/>
    <w:rsid w:val="00463762"/>
    <w:rsid w:val="00463C75"/>
    <w:rsid w:val="00463DFF"/>
    <w:rsid w:val="00466580"/>
    <w:rsid w:val="00476D54"/>
    <w:rsid w:val="00481830"/>
    <w:rsid w:val="0049045F"/>
    <w:rsid w:val="0049065E"/>
    <w:rsid w:val="00490A85"/>
    <w:rsid w:val="00490D1F"/>
    <w:rsid w:val="00495203"/>
    <w:rsid w:val="004A146C"/>
    <w:rsid w:val="004A1EE0"/>
    <w:rsid w:val="004A2BBA"/>
    <w:rsid w:val="004A5158"/>
    <w:rsid w:val="004B1320"/>
    <w:rsid w:val="004B1C70"/>
    <w:rsid w:val="004B24F8"/>
    <w:rsid w:val="004B391B"/>
    <w:rsid w:val="004C4C6D"/>
    <w:rsid w:val="004C728F"/>
    <w:rsid w:val="004D26F4"/>
    <w:rsid w:val="004D3A56"/>
    <w:rsid w:val="004D3C22"/>
    <w:rsid w:val="004D6425"/>
    <w:rsid w:val="004E339C"/>
    <w:rsid w:val="004E486B"/>
    <w:rsid w:val="004E4B9C"/>
    <w:rsid w:val="004E7062"/>
    <w:rsid w:val="004E75E3"/>
    <w:rsid w:val="004F3DDA"/>
    <w:rsid w:val="005016AC"/>
    <w:rsid w:val="0050196F"/>
    <w:rsid w:val="005019C7"/>
    <w:rsid w:val="005026C8"/>
    <w:rsid w:val="00502C8C"/>
    <w:rsid w:val="00507834"/>
    <w:rsid w:val="00511459"/>
    <w:rsid w:val="00515249"/>
    <w:rsid w:val="00520A9C"/>
    <w:rsid w:val="005236BB"/>
    <w:rsid w:val="00524315"/>
    <w:rsid w:val="005264A7"/>
    <w:rsid w:val="00530654"/>
    <w:rsid w:val="00530717"/>
    <w:rsid w:val="00534ADC"/>
    <w:rsid w:val="00536004"/>
    <w:rsid w:val="0054153B"/>
    <w:rsid w:val="00541ADE"/>
    <w:rsid w:val="005442D8"/>
    <w:rsid w:val="005467B1"/>
    <w:rsid w:val="005473F6"/>
    <w:rsid w:val="00551A21"/>
    <w:rsid w:val="0055673B"/>
    <w:rsid w:val="00560F94"/>
    <w:rsid w:val="00561C75"/>
    <w:rsid w:val="0056220C"/>
    <w:rsid w:val="00564A92"/>
    <w:rsid w:val="005658F8"/>
    <w:rsid w:val="005716E5"/>
    <w:rsid w:val="005745C9"/>
    <w:rsid w:val="00577C09"/>
    <w:rsid w:val="00580169"/>
    <w:rsid w:val="00582213"/>
    <w:rsid w:val="00582F8C"/>
    <w:rsid w:val="00583EE8"/>
    <w:rsid w:val="0058792C"/>
    <w:rsid w:val="00594FBF"/>
    <w:rsid w:val="005A1317"/>
    <w:rsid w:val="005A32A6"/>
    <w:rsid w:val="005A34FC"/>
    <w:rsid w:val="005A50C1"/>
    <w:rsid w:val="005B0429"/>
    <w:rsid w:val="005B22B3"/>
    <w:rsid w:val="005B2751"/>
    <w:rsid w:val="005B393B"/>
    <w:rsid w:val="005B5DFE"/>
    <w:rsid w:val="005C2149"/>
    <w:rsid w:val="005C4450"/>
    <w:rsid w:val="005C67B3"/>
    <w:rsid w:val="005C6856"/>
    <w:rsid w:val="005D4437"/>
    <w:rsid w:val="005D56C0"/>
    <w:rsid w:val="005D585F"/>
    <w:rsid w:val="005D7380"/>
    <w:rsid w:val="005E0D27"/>
    <w:rsid w:val="005E2D16"/>
    <w:rsid w:val="005E368E"/>
    <w:rsid w:val="005E3DFE"/>
    <w:rsid w:val="005E7A7B"/>
    <w:rsid w:val="005F01C5"/>
    <w:rsid w:val="005F4442"/>
    <w:rsid w:val="005F460E"/>
    <w:rsid w:val="005F5FC0"/>
    <w:rsid w:val="00600897"/>
    <w:rsid w:val="00603458"/>
    <w:rsid w:val="00605604"/>
    <w:rsid w:val="00611BE7"/>
    <w:rsid w:val="00611C3F"/>
    <w:rsid w:val="006169E4"/>
    <w:rsid w:val="006177BF"/>
    <w:rsid w:val="00617BE4"/>
    <w:rsid w:val="00620E1F"/>
    <w:rsid w:val="006210AE"/>
    <w:rsid w:val="00621E4A"/>
    <w:rsid w:val="00621EBF"/>
    <w:rsid w:val="006242BF"/>
    <w:rsid w:val="00624ADC"/>
    <w:rsid w:val="00624F7A"/>
    <w:rsid w:val="006254A1"/>
    <w:rsid w:val="00630600"/>
    <w:rsid w:val="006332A4"/>
    <w:rsid w:val="0063382C"/>
    <w:rsid w:val="00634294"/>
    <w:rsid w:val="0063467E"/>
    <w:rsid w:val="006359F3"/>
    <w:rsid w:val="00636981"/>
    <w:rsid w:val="00640125"/>
    <w:rsid w:val="00640A98"/>
    <w:rsid w:val="00644BC3"/>
    <w:rsid w:val="00645FD1"/>
    <w:rsid w:val="00650E47"/>
    <w:rsid w:val="00652CF2"/>
    <w:rsid w:val="006549C8"/>
    <w:rsid w:val="00654D66"/>
    <w:rsid w:val="00662773"/>
    <w:rsid w:val="00663594"/>
    <w:rsid w:val="00665DC7"/>
    <w:rsid w:val="00671EFB"/>
    <w:rsid w:val="00675B8A"/>
    <w:rsid w:val="00677C32"/>
    <w:rsid w:val="00677DAA"/>
    <w:rsid w:val="0068042E"/>
    <w:rsid w:val="00683315"/>
    <w:rsid w:val="006835EB"/>
    <w:rsid w:val="00683B14"/>
    <w:rsid w:val="00687525"/>
    <w:rsid w:val="00687814"/>
    <w:rsid w:val="00691516"/>
    <w:rsid w:val="00695BE6"/>
    <w:rsid w:val="00695E5C"/>
    <w:rsid w:val="00697597"/>
    <w:rsid w:val="006A040F"/>
    <w:rsid w:val="006A4F7E"/>
    <w:rsid w:val="006A5DD5"/>
    <w:rsid w:val="006A6782"/>
    <w:rsid w:val="006B0C55"/>
    <w:rsid w:val="006B0E5D"/>
    <w:rsid w:val="006B1976"/>
    <w:rsid w:val="006B42F7"/>
    <w:rsid w:val="006B53B1"/>
    <w:rsid w:val="006B562C"/>
    <w:rsid w:val="006C416C"/>
    <w:rsid w:val="006C60ED"/>
    <w:rsid w:val="006C7341"/>
    <w:rsid w:val="006C77E8"/>
    <w:rsid w:val="006D0AAD"/>
    <w:rsid w:val="006D325E"/>
    <w:rsid w:val="006D4D8B"/>
    <w:rsid w:val="006D5C3B"/>
    <w:rsid w:val="006E763F"/>
    <w:rsid w:val="006F3055"/>
    <w:rsid w:val="006F3C9D"/>
    <w:rsid w:val="006F41F2"/>
    <w:rsid w:val="006F4A68"/>
    <w:rsid w:val="007004DD"/>
    <w:rsid w:val="00700BDF"/>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606F1"/>
    <w:rsid w:val="0077064E"/>
    <w:rsid w:val="00770C1E"/>
    <w:rsid w:val="00772502"/>
    <w:rsid w:val="00773D41"/>
    <w:rsid w:val="00775197"/>
    <w:rsid w:val="00775B09"/>
    <w:rsid w:val="00777F90"/>
    <w:rsid w:val="00780A8F"/>
    <w:rsid w:val="00780CE7"/>
    <w:rsid w:val="0079006A"/>
    <w:rsid w:val="00790459"/>
    <w:rsid w:val="0079596B"/>
    <w:rsid w:val="00796F98"/>
    <w:rsid w:val="007A2B9C"/>
    <w:rsid w:val="007A55A9"/>
    <w:rsid w:val="007A7D8B"/>
    <w:rsid w:val="007B033F"/>
    <w:rsid w:val="007B1344"/>
    <w:rsid w:val="007B1966"/>
    <w:rsid w:val="007B4809"/>
    <w:rsid w:val="007B593A"/>
    <w:rsid w:val="007B6037"/>
    <w:rsid w:val="007B7820"/>
    <w:rsid w:val="007C2753"/>
    <w:rsid w:val="007C314C"/>
    <w:rsid w:val="007C6870"/>
    <w:rsid w:val="007C6A3E"/>
    <w:rsid w:val="007C7F57"/>
    <w:rsid w:val="007D2CD2"/>
    <w:rsid w:val="007D54BC"/>
    <w:rsid w:val="007D63CA"/>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92E"/>
    <w:rsid w:val="00822F36"/>
    <w:rsid w:val="0082341E"/>
    <w:rsid w:val="00826981"/>
    <w:rsid w:val="00830ADA"/>
    <w:rsid w:val="00831027"/>
    <w:rsid w:val="00840C0C"/>
    <w:rsid w:val="0084532F"/>
    <w:rsid w:val="00850C6E"/>
    <w:rsid w:val="0085103C"/>
    <w:rsid w:val="00851634"/>
    <w:rsid w:val="00854A18"/>
    <w:rsid w:val="0085618B"/>
    <w:rsid w:val="0085687D"/>
    <w:rsid w:val="00866BEB"/>
    <w:rsid w:val="008678A7"/>
    <w:rsid w:val="00870BF1"/>
    <w:rsid w:val="00871165"/>
    <w:rsid w:val="008719D6"/>
    <w:rsid w:val="0087283D"/>
    <w:rsid w:val="00876AB7"/>
    <w:rsid w:val="008776AB"/>
    <w:rsid w:val="00882C91"/>
    <w:rsid w:val="00883131"/>
    <w:rsid w:val="00883E61"/>
    <w:rsid w:val="00884F2D"/>
    <w:rsid w:val="0088501D"/>
    <w:rsid w:val="008859E9"/>
    <w:rsid w:val="00886EA2"/>
    <w:rsid w:val="0088766B"/>
    <w:rsid w:val="008934CE"/>
    <w:rsid w:val="00893554"/>
    <w:rsid w:val="008936DF"/>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C73DF"/>
    <w:rsid w:val="008D2ECA"/>
    <w:rsid w:val="008D2F1A"/>
    <w:rsid w:val="008E0047"/>
    <w:rsid w:val="008E3326"/>
    <w:rsid w:val="008E5511"/>
    <w:rsid w:val="008E5D42"/>
    <w:rsid w:val="008E69B9"/>
    <w:rsid w:val="008E70DD"/>
    <w:rsid w:val="008E7AEF"/>
    <w:rsid w:val="008E7F52"/>
    <w:rsid w:val="008F381A"/>
    <w:rsid w:val="008F3BC8"/>
    <w:rsid w:val="008F3EE1"/>
    <w:rsid w:val="008F5452"/>
    <w:rsid w:val="008F551D"/>
    <w:rsid w:val="00900B0C"/>
    <w:rsid w:val="00900D0B"/>
    <w:rsid w:val="00900E7B"/>
    <w:rsid w:val="00910584"/>
    <w:rsid w:val="009129CA"/>
    <w:rsid w:val="00914120"/>
    <w:rsid w:val="0091677C"/>
    <w:rsid w:val="00916F13"/>
    <w:rsid w:val="00921163"/>
    <w:rsid w:val="009241AA"/>
    <w:rsid w:val="00926883"/>
    <w:rsid w:val="00931DEC"/>
    <w:rsid w:val="009329B2"/>
    <w:rsid w:val="00935EE2"/>
    <w:rsid w:val="009402E8"/>
    <w:rsid w:val="00941A79"/>
    <w:rsid w:val="009430B5"/>
    <w:rsid w:val="0094674F"/>
    <w:rsid w:val="00955BB0"/>
    <w:rsid w:val="009563C8"/>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741"/>
    <w:rsid w:val="00995A85"/>
    <w:rsid w:val="00995D79"/>
    <w:rsid w:val="0099727C"/>
    <w:rsid w:val="009A01C8"/>
    <w:rsid w:val="009A06F0"/>
    <w:rsid w:val="009A765E"/>
    <w:rsid w:val="009A7DAA"/>
    <w:rsid w:val="009B0F9B"/>
    <w:rsid w:val="009B122A"/>
    <w:rsid w:val="009B4C42"/>
    <w:rsid w:val="009B5303"/>
    <w:rsid w:val="009C09F7"/>
    <w:rsid w:val="009C33EC"/>
    <w:rsid w:val="009C3520"/>
    <w:rsid w:val="009C4A44"/>
    <w:rsid w:val="009C4B7A"/>
    <w:rsid w:val="009C57F8"/>
    <w:rsid w:val="009C5C85"/>
    <w:rsid w:val="009C7044"/>
    <w:rsid w:val="009D0B16"/>
    <w:rsid w:val="009D57D2"/>
    <w:rsid w:val="009D5B3B"/>
    <w:rsid w:val="009E0D91"/>
    <w:rsid w:val="009E33F7"/>
    <w:rsid w:val="009E3ABF"/>
    <w:rsid w:val="009E46A3"/>
    <w:rsid w:val="009E4A85"/>
    <w:rsid w:val="009E5066"/>
    <w:rsid w:val="009E7577"/>
    <w:rsid w:val="009F305B"/>
    <w:rsid w:val="009F38CD"/>
    <w:rsid w:val="009F49E7"/>
    <w:rsid w:val="009F6DC7"/>
    <w:rsid w:val="00A01BAF"/>
    <w:rsid w:val="00A02EE1"/>
    <w:rsid w:val="00A0373F"/>
    <w:rsid w:val="00A0506E"/>
    <w:rsid w:val="00A07D1B"/>
    <w:rsid w:val="00A10115"/>
    <w:rsid w:val="00A10412"/>
    <w:rsid w:val="00A132CA"/>
    <w:rsid w:val="00A14F5D"/>
    <w:rsid w:val="00A1594C"/>
    <w:rsid w:val="00A27A4B"/>
    <w:rsid w:val="00A316E3"/>
    <w:rsid w:val="00A3184F"/>
    <w:rsid w:val="00A32FAA"/>
    <w:rsid w:val="00A41957"/>
    <w:rsid w:val="00A43C47"/>
    <w:rsid w:val="00A43C57"/>
    <w:rsid w:val="00A465AA"/>
    <w:rsid w:val="00A51C68"/>
    <w:rsid w:val="00A54EF6"/>
    <w:rsid w:val="00A55FF6"/>
    <w:rsid w:val="00A60B9F"/>
    <w:rsid w:val="00A60CD9"/>
    <w:rsid w:val="00A678C9"/>
    <w:rsid w:val="00A7098E"/>
    <w:rsid w:val="00A77D29"/>
    <w:rsid w:val="00A8016E"/>
    <w:rsid w:val="00A808A3"/>
    <w:rsid w:val="00A8148C"/>
    <w:rsid w:val="00A838B8"/>
    <w:rsid w:val="00A85EA0"/>
    <w:rsid w:val="00A8652A"/>
    <w:rsid w:val="00A87292"/>
    <w:rsid w:val="00A919B3"/>
    <w:rsid w:val="00A9276D"/>
    <w:rsid w:val="00AA12FD"/>
    <w:rsid w:val="00AA2376"/>
    <w:rsid w:val="00AA3385"/>
    <w:rsid w:val="00AA64A6"/>
    <w:rsid w:val="00AA7A05"/>
    <w:rsid w:val="00AB0718"/>
    <w:rsid w:val="00AB3A75"/>
    <w:rsid w:val="00AB3BDE"/>
    <w:rsid w:val="00AB40FA"/>
    <w:rsid w:val="00AB417B"/>
    <w:rsid w:val="00AC0A21"/>
    <w:rsid w:val="00AC19FD"/>
    <w:rsid w:val="00AC786F"/>
    <w:rsid w:val="00AD5250"/>
    <w:rsid w:val="00AD547A"/>
    <w:rsid w:val="00AD5BD2"/>
    <w:rsid w:val="00AE0302"/>
    <w:rsid w:val="00AE446E"/>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879A5"/>
    <w:rsid w:val="00B900FC"/>
    <w:rsid w:val="00B91417"/>
    <w:rsid w:val="00B929AE"/>
    <w:rsid w:val="00B92DF9"/>
    <w:rsid w:val="00B944A2"/>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1D21"/>
    <w:rsid w:val="00C24139"/>
    <w:rsid w:val="00C275F0"/>
    <w:rsid w:val="00C27FAF"/>
    <w:rsid w:val="00C3292B"/>
    <w:rsid w:val="00C379D5"/>
    <w:rsid w:val="00C40E7D"/>
    <w:rsid w:val="00C432AD"/>
    <w:rsid w:val="00C4486B"/>
    <w:rsid w:val="00C44EDC"/>
    <w:rsid w:val="00C45675"/>
    <w:rsid w:val="00C5044B"/>
    <w:rsid w:val="00C6016B"/>
    <w:rsid w:val="00C603B6"/>
    <w:rsid w:val="00C60E83"/>
    <w:rsid w:val="00C62585"/>
    <w:rsid w:val="00C65122"/>
    <w:rsid w:val="00C65354"/>
    <w:rsid w:val="00C67584"/>
    <w:rsid w:val="00C67A2B"/>
    <w:rsid w:val="00C75006"/>
    <w:rsid w:val="00C82BA1"/>
    <w:rsid w:val="00C8521A"/>
    <w:rsid w:val="00C85966"/>
    <w:rsid w:val="00C94070"/>
    <w:rsid w:val="00CA15BE"/>
    <w:rsid w:val="00CB1147"/>
    <w:rsid w:val="00CB1606"/>
    <w:rsid w:val="00CB26A5"/>
    <w:rsid w:val="00CB2F3F"/>
    <w:rsid w:val="00CB3795"/>
    <w:rsid w:val="00CB5D64"/>
    <w:rsid w:val="00CC0BE4"/>
    <w:rsid w:val="00CC21A1"/>
    <w:rsid w:val="00CC2375"/>
    <w:rsid w:val="00CC34D9"/>
    <w:rsid w:val="00CC6ED9"/>
    <w:rsid w:val="00CD01B9"/>
    <w:rsid w:val="00CD08C6"/>
    <w:rsid w:val="00CD0D11"/>
    <w:rsid w:val="00CE2980"/>
    <w:rsid w:val="00CE3275"/>
    <w:rsid w:val="00CE4987"/>
    <w:rsid w:val="00CE5A95"/>
    <w:rsid w:val="00CE6B49"/>
    <w:rsid w:val="00CF0519"/>
    <w:rsid w:val="00CF0B61"/>
    <w:rsid w:val="00CF2734"/>
    <w:rsid w:val="00CF3A79"/>
    <w:rsid w:val="00CF7AB5"/>
    <w:rsid w:val="00D0339D"/>
    <w:rsid w:val="00D05700"/>
    <w:rsid w:val="00D10DDD"/>
    <w:rsid w:val="00D13B23"/>
    <w:rsid w:val="00D14A81"/>
    <w:rsid w:val="00D21D1B"/>
    <w:rsid w:val="00D252C8"/>
    <w:rsid w:val="00D274F4"/>
    <w:rsid w:val="00D27CB1"/>
    <w:rsid w:val="00D3043C"/>
    <w:rsid w:val="00D328C5"/>
    <w:rsid w:val="00D3335B"/>
    <w:rsid w:val="00D34F4C"/>
    <w:rsid w:val="00D375A3"/>
    <w:rsid w:val="00D40646"/>
    <w:rsid w:val="00D40E43"/>
    <w:rsid w:val="00D41111"/>
    <w:rsid w:val="00D41CD3"/>
    <w:rsid w:val="00D41D2F"/>
    <w:rsid w:val="00D430BE"/>
    <w:rsid w:val="00D4423A"/>
    <w:rsid w:val="00D446A8"/>
    <w:rsid w:val="00D44EB5"/>
    <w:rsid w:val="00D469D5"/>
    <w:rsid w:val="00D47078"/>
    <w:rsid w:val="00D51628"/>
    <w:rsid w:val="00D52C13"/>
    <w:rsid w:val="00D53094"/>
    <w:rsid w:val="00D62763"/>
    <w:rsid w:val="00D62D83"/>
    <w:rsid w:val="00D65A4C"/>
    <w:rsid w:val="00D66FAA"/>
    <w:rsid w:val="00D71E7A"/>
    <w:rsid w:val="00D7312F"/>
    <w:rsid w:val="00D7317B"/>
    <w:rsid w:val="00D7458B"/>
    <w:rsid w:val="00D75553"/>
    <w:rsid w:val="00D76E64"/>
    <w:rsid w:val="00D76E7F"/>
    <w:rsid w:val="00D77DBB"/>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A44"/>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15D54"/>
    <w:rsid w:val="00E20BDB"/>
    <w:rsid w:val="00E2278E"/>
    <w:rsid w:val="00E234FA"/>
    <w:rsid w:val="00E23FD8"/>
    <w:rsid w:val="00E24195"/>
    <w:rsid w:val="00E263C7"/>
    <w:rsid w:val="00E32B86"/>
    <w:rsid w:val="00E33642"/>
    <w:rsid w:val="00E33F16"/>
    <w:rsid w:val="00E35A56"/>
    <w:rsid w:val="00E35ED6"/>
    <w:rsid w:val="00E37673"/>
    <w:rsid w:val="00E42077"/>
    <w:rsid w:val="00E456C2"/>
    <w:rsid w:val="00E46363"/>
    <w:rsid w:val="00E52E51"/>
    <w:rsid w:val="00E64DCF"/>
    <w:rsid w:val="00E655AC"/>
    <w:rsid w:val="00E70A5F"/>
    <w:rsid w:val="00E70E98"/>
    <w:rsid w:val="00E730A7"/>
    <w:rsid w:val="00E731F2"/>
    <w:rsid w:val="00E74241"/>
    <w:rsid w:val="00E744B9"/>
    <w:rsid w:val="00E75DC9"/>
    <w:rsid w:val="00E76B9F"/>
    <w:rsid w:val="00E77126"/>
    <w:rsid w:val="00E773AC"/>
    <w:rsid w:val="00E835B5"/>
    <w:rsid w:val="00E84006"/>
    <w:rsid w:val="00E87538"/>
    <w:rsid w:val="00E87988"/>
    <w:rsid w:val="00E9108C"/>
    <w:rsid w:val="00E919DA"/>
    <w:rsid w:val="00E91F10"/>
    <w:rsid w:val="00E973D7"/>
    <w:rsid w:val="00EA0B42"/>
    <w:rsid w:val="00EA1A98"/>
    <w:rsid w:val="00EA1F0D"/>
    <w:rsid w:val="00EA3AC1"/>
    <w:rsid w:val="00EA475F"/>
    <w:rsid w:val="00EA5455"/>
    <w:rsid w:val="00EA78EF"/>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02C4A"/>
    <w:rsid w:val="00F10091"/>
    <w:rsid w:val="00F100C3"/>
    <w:rsid w:val="00F11D90"/>
    <w:rsid w:val="00F12CF7"/>
    <w:rsid w:val="00F163AC"/>
    <w:rsid w:val="00F20037"/>
    <w:rsid w:val="00F21624"/>
    <w:rsid w:val="00F263E2"/>
    <w:rsid w:val="00F30133"/>
    <w:rsid w:val="00F318D7"/>
    <w:rsid w:val="00F3303E"/>
    <w:rsid w:val="00F33859"/>
    <w:rsid w:val="00F3538B"/>
    <w:rsid w:val="00F37B92"/>
    <w:rsid w:val="00F418BE"/>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075"/>
    <w:rsid w:val="00FA01F4"/>
    <w:rsid w:val="00FA2051"/>
    <w:rsid w:val="00FA3736"/>
    <w:rsid w:val="00FB2774"/>
    <w:rsid w:val="00FB31AB"/>
    <w:rsid w:val="00FC2024"/>
    <w:rsid w:val="00FC38EB"/>
    <w:rsid w:val="00FD0B62"/>
    <w:rsid w:val="00FD19EF"/>
    <w:rsid w:val="00FD208F"/>
    <w:rsid w:val="00FD36F3"/>
    <w:rsid w:val="00FD3CD2"/>
    <w:rsid w:val="00FD408F"/>
    <w:rsid w:val="00FE03D1"/>
    <w:rsid w:val="00FE0C53"/>
    <w:rsid w:val="00FE1002"/>
    <w:rsid w:val="00FE10E7"/>
    <w:rsid w:val="00FE1F53"/>
    <w:rsid w:val="00FE4DC9"/>
    <w:rsid w:val="00FE7B4A"/>
    <w:rsid w:val="00FF2543"/>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E3D5902"/>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uiPriority w:val="3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customStyle="1" w:styleId="Nierozpoznanawzmianka1">
    <w:name w:val="Nierozpoznana wzmianka1"/>
    <w:basedOn w:val="Domylnaczcionkaakapitu"/>
    <w:uiPriority w:val="99"/>
    <w:semiHidden/>
    <w:unhideWhenUsed/>
    <w:rsid w:val="00972467"/>
    <w:rPr>
      <w:color w:val="808080"/>
      <w:shd w:val="clear" w:color="auto" w:fill="E6E6E6"/>
    </w:rPr>
  </w:style>
  <w:style w:type="paragraph" w:customStyle="1" w:styleId="Tekstpodstawowy22">
    <w:name w:val="Tekst podstawowy 22"/>
    <w:basedOn w:val="Normalny"/>
    <w:uiPriority w:val="99"/>
    <w:rsid w:val="005F5FC0"/>
    <w:pPr>
      <w:suppressAutoHyphens/>
    </w:pPr>
    <w:rPr>
      <w:szCs w:val="20"/>
      <w:lang w:eastAsia="ar-SA"/>
    </w:rPr>
  </w:style>
  <w:style w:type="paragraph" w:customStyle="1" w:styleId="xl24">
    <w:name w:val="xl24"/>
    <w:basedOn w:val="Normalny"/>
    <w:rsid w:val="00C40E7D"/>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C40E7D"/>
    <w:pPr>
      <w:widowControl w:val="0"/>
      <w:ind w:right="51"/>
      <w:jc w:val="both"/>
    </w:pPr>
    <w:rPr>
      <w:noProo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925765315">
      <w:bodyDiv w:val="1"/>
      <w:marLeft w:val="0"/>
      <w:marRight w:val="0"/>
      <w:marTop w:val="0"/>
      <w:marBottom w:val="0"/>
      <w:divBdr>
        <w:top w:val="none" w:sz="0" w:space="0" w:color="auto"/>
        <w:left w:val="none" w:sz="0" w:space="0" w:color="auto"/>
        <w:bottom w:val="none" w:sz="0" w:space="0" w:color="auto"/>
        <w:right w:val="none" w:sz="0" w:space="0" w:color="auto"/>
      </w:divBdr>
    </w:div>
    <w:div w:id="999699478">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128742960">
      <w:bodyDiv w:val="1"/>
      <w:marLeft w:val="0"/>
      <w:marRight w:val="0"/>
      <w:marTop w:val="0"/>
      <w:marBottom w:val="0"/>
      <w:divBdr>
        <w:top w:val="none" w:sz="0" w:space="0" w:color="auto"/>
        <w:left w:val="none" w:sz="0" w:space="0" w:color="auto"/>
        <w:bottom w:val="none" w:sz="0" w:space="0" w:color="auto"/>
        <w:right w:val="none" w:sz="0" w:space="0" w:color="auto"/>
      </w:divBdr>
    </w:div>
    <w:div w:id="1523084825">
      <w:bodyDiv w:val="1"/>
      <w:marLeft w:val="0"/>
      <w:marRight w:val="0"/>
      <w:marTop w:val="0"/>
      <w:marBottom w:val="0"/>
      <w:divBdr>
        <w:top w:val="none" w:sz="0" w:space="0" w:color="auto"/>
        <w:left w:val="none" w:sz="0" w:space="0" w:color="auto"/>
        <w:bottom w:val="none" w:sz="0" w:space="0" w:color="auto"/>
        <w:right w:val="none" w:sz="0" w:space="0" w:color="auto"/>
      </w:divBdr>
    </w:div>
    <w:div w:id="1890023102">
      <w:bodyDiv w:val="1"/>
      <w:marLeft w:val="0"/>
      <w:marRight w:val="0"/>
      <w:marTop w:val="0"/>
      <w:marBottom w:val="0"/>
      <w:divBdr>
        <w:top w:val="none" w:sz="0" w:space="0" w:color="auto"/>
        <w:left w:val="none" w:sz="0" w:space="0" w:color="auto"/>
        <w:bottom w:val="none" w:sz="0" w:space="0" w:color="auto"/>
        <w:right w:val="none" w:sz="0" w:space="0" w:color="auto"/>
      </w:divBdr>
    </w:div>
    <w:div w:id="19578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E022F-0026-4A0C-B4AB-92DF8045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251</Words>
  <Characters>2234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2481</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Marek Dziarski</cp:lastModifiedBy>
  <cp:revision>9</cp:revision>
  <cp:lastPrinted>2020-08-03T09:13:00Z</cp:lastPrinted>
  <dcterms:created xsi:type="dcterms:W3CDTF">2020-08-03T07:17:00Z</dcterms:created>
  <dcterms:modified xsi:type="dcterms:W3CDTF">2020-08-03T10:50:00Z</dcterms:modified>
</cp:coreProperties>
</file>