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0055"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Propozycja/wzór </w:t>
      </w:r>
    </w:p>
    <w:p w14:paraId="68B9A4E1"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34F72A13"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0915E8AE"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288C2385"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14:paraId="233B63A9" w14:textId="77777777" w:rsidR="00594FBF" w:rsidRPr="00AC786F" w:rsidRDefault="00594FBF" w:rsidP="00F37B92">
      <w:pPr>
        <w:spacing w:line="276" w:lineRule="auto"/>
        <w:ind w:right="-112"/>
        <w:jc w:val="both"/>
        <w:rPr>
          <w:rFonts w:ascii="Verdana" w:hAnsi="Verdana"/>
          <w:b/>
          <w:sz w:val="18"/>
          <w:szCs w:val="18"/>
          <w:u w:val="single"/>
        </w:rPr>
      </w:pPr>
    </w:p>
    <w:p w14:paraId="386B02AB"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7C521D67" w14:textId="77777777" w:rsidR="00594FBF" w:rsidRPr="00AC786F" w:rsidRDefault="00594FBF" w:rsidP="00F37B92">
      <w:pPr>
        <w:ind w:left="360" w:right="-112"/>
        <w:jc w:val="both"/>
        <w:rPr>
          <w:rFonts w:ascii="Verdana" w:hAnsi="Verdana"/>
          <w:sz w:val="18"/>
          <w:szCs w:val="18"/>
        </w:rPr>
      </w:pPr>
    </w:p>
    <w:p w14:paraId="753EFCF7"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0C7B760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776B0251"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5F44C43A"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14:paraId="6C28C700" w14:textId="77777777" w:rsidR="00594FBF" w:rsidRPr="00AC786F" w:rsidRDefault="00594FBF">
      <w:pPr>
        <w:rPr>
          <w:rFonts w:ascii="Verdana" w:hAnsi="Verdana"/>
        </w:rPr>
      </w:pPr>
    </w:p>
    <w:p w14:paraId="73673459" w14:textId="77777777" w:rsidR="00594FBF" w:rsidRPr="00AC786F" w:rsidRDefault="00594FBF" w:rsidP="007E0AB6">
      <w:pPr>
        <w:rPr>
          <w:rFonts w:ascii="Verdana" w:hAnsi="Verdana"/>
        </w:rPr>
      </w:pPr>
    </w:p>
    <w:p w14:paraId="59502328" w14:textId="541C50E4"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511459" w:rsidRPr="005A1317">
        <w:rPr>
          <w:rFonts w:ascii="Verdana" w:hAnsi="Verdana"/>
          <w:b/>
          <w:bCs/>
          <w:sz w:val="18"/>
        </w:rPr>
        <w:t>DIN.0420.4.2020</w:t>
      </w:r>
    </w:p>
    <w:p w14:paraId="726193DD"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2472796D"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14:paraId="56A9130D"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2F4CCC5D"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3048E22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7719C2B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3250F088"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66284E79"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33575339"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38206E53" w14:textId="77777777" w:rsidR="00D44EB5" w:rsidRPr="00716142" w:rsidRDefault="00D44EB5" w:rsidP="00D44EB5">
      <w:pPr>
        <w:tabs>
          <w:tab w:val="right" w:pos="9720"/>
        </w:tabs>
        <w:ind w:right="-178"/>
        <w:rPr>
          <w:rFonts w:asciiTheme="minorHAnsi" w:hAnsiTheme="minorHAnsi"/>
          <w:sz w:val="18"/>
        </w:rPr>
      </w:pPr>
    </w:p>
    <w:p w14:paraId="4F353DF8"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8972870" w14:textId="0A64B20B" w:rsidR="00634294" w:rsidRDefault="00D44EB5" w:rsidP="00F418BE">
      <w:pPr>
        <w:jc w:val="center"/>
        <w:rPr>
          <w:rFonts w:ascii="Verdana" w:hAnsi="Verdana" w:cs="Arial"/>
          <w:b/>
          <w:bCs/>
          <w:i/>
          <w:iCs/>
          <w:sz w:val="18"/>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w:t>
      </w:r>
      <w:proofErr w:type="spellStart"/>
      <w:r w:rsidRPr="00634294">
        <w:rPr>
          <w:rFonts w:ascii="Verdana" w:hAnsi="Verdana" w:cs="Arial"/>
          <w:sz w:val="20"/>
          <w:szCs w:val="20"/>
        </w:rPr>
        <w:t>Pzp</w:t>
      </w:r>
      <w:proofErr w:type="spellEnd"/>
      <w:r w:rsidRPr="00634294">
        <w:rPr>
          <w:rFonts w:ascii="Verdana" w:hAnsi="Verdana" w:cs="Arial"/>
          <w:sz w:val="20"/>
          <w:szCs w:val="20"/>
        </w:rPr>
        <w:t>,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511459" w:rsidRPr="00617BE4">
        <w:rPr>
          <w:rFonts w:ascii="Verdana" w:hAnsi="Verdana" w:cs="Arial"/>
          <w:b/>
          <w:sz w:val="18"/>
          <w:szCs w:val="18"/>
        </w:rPr>
        <w:t>,,</w:t>
      </w:r>
      <w:r w:rsidR="00511459" w:rsidRPr="00511459">
        <w:rPr>
          <w:rFonts w:ascii="Verdana" w:hAnsi="Verdana" w:cs="Arial"/>
          <w:b/>
          <w:sz w:val="18"/>
          <w:szCs w:val="18"/>
        </w:rPr>
        <w:t>Dostawa sprzętu i akcesoriów komputerowych dla Wrocławskiego Centrum Zdrowia SP ZOZ</w:t>
      </w:r>
      <w:r w:rsidR="00511459" w:rsidRPr="00617BE4">
        <w:rPr>
          <w:rFonts w:ascii="Verdana" w:hAnsi="Verdana" w:cs="Arial"/>
          <w:b/>
          <w:sz w:val="18"/>
          <w:szCs w:val="18"/>
        </w:rPr>
        <w:t>”</w:t>
      </w:r>
      <w:r w:rsidR="000F134B">
        <w:rPr>
          <w:rFonts w:ascii="Verdana" w:hAnsi="Verdana" w:cs="Arial"/>
          <w:b/>
          <w:bCs/>
          <w:i/>
          <w:iCs/>
          <w:sz w:val="18"/>
          <w:szCs w:val="20"/>
        </w:rPr>
        <w:t>”</w:t>
      </w:r>
    </w:p>
    <w:p w14:paraId="69F72641" w14:textId="77777777" w:rsidR="00D44EB5" w:rsidRPr="00634294" w:rsidRDefault="00D44EB5"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E2278E" w:rsidRPr="00430968">
        <w:rPr>
          <w:rFonts w:ascii="Verdana" w:hAnsi="Verdana"/>
          <w:i/>
          <w:sz w:val="18"/>
          <w:szCs w:val="18"/>
        </w:rPr>
        <w:t>(</w:t>
      </w:r>
      <w:r w:rsidR="00E2278E">
        <w:rPr>
          <w:rFonts w:ascii="Verdana" w:hAnsi="Verdana"/>
          <w:i/>
          <w:sz w:val="18"/>
          <w:szCs w:val="18"/>
        </w:rPr>
        <w:t xml:space="preserve"> tj.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w:t>
      </w:r>
      <w:r w:rsidRPr="00634294">
        <w:rPr>
          <w:rFonts w:ascii="Verdana" w:hAnsi="Verdana" w:cs="Arial"/>
          <w:sz w:val="20"/>
        </w:rPr>
        <w:t xml:space="preserve">,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 xml:space="preserve">przynależę do tej samej grupy kapitałowej, o której mowa w ust. 1 pkt 23 </w:t>
      </w:r>
      <w:proofErr w:type="spellStart"/>
      <w:r w:rsidRPr="00634294">
        <w:rPr>
          <w:rFonts w:ascii="Verdana" w:hAnsi="Verdana" w:cs="Arial"/>
          <w:sz w:val="20"/>
        </w:rPr>
        <w:t>Pzp</w:t>
      </w:r>
      <w:proofErr w:type="spellEnd"/>
      <w:r w:rsidRPr="00634294">
        <w:rPr>
          <w:rFonts w:ascii="Verdana" w:hAnsi="Verdana" w:cs="Arial"/>
          <w:sz w:val="20"/>
        </w:rPr>
        <w:t>, z następującymi wykonawcami:</w:t>
      </w:r>
    </w:p>
    <w:p w14:paraId="49837616" w14:textId="77777777" w:rsidR="00D44EB5" w:rsidRPr="00716142" w:rsidRDefault="00D44EB5" w:rsidP="003C0630">
      <w:pPr>
        <w:pStyle w:val="Bezodstpw"/>
        <w:numPr>
          <w:ilvl w:val="0"/>
          <w:numId w:val="22"/>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5356081A" w14:textId="77777777" w:rsidR="00D44EB5" w:rsidRPr="00716142" w:rsidRDefault="00D44EB5" w:rsidP="003C0630">
      <w:pPr>
        <w:pStyle w:val="Bezodstpw"/>
        <w:numPr>
          <w:ilvl w:val="0"/>
          <w:numId w:val="22"/>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2681ACAE" w14:textId="77777777" w:rsidR="00D44EB5" w:rsidRPr="00716142" w:rsidRDefault="00D44EB5" w:rsidP="00D44EB5">
      <w:pPr>
        <w:ind w:right="-178"/>
        <w:rPr>
          <w:rFonts w:ascii="Verdana" w:hAnsi="Verdana"/>
        </w:rPr>
      </w:pPr>
    </w:p>
    <w:p w14:paraId="57CA63E1"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0A669252" w14:textId="77777777" w:rsidR="000C2410" w:rsidRDefault="000C2410" w:rsidP="007F75C8">
      <w:pPr>
        <w:pStyle w:val="Tekstpodstawowy3"/>
        <w:jc w:val="both"/>
        <w:rPr>
          <w:rFonts w:ascii="Verdana" w:hAnsi="Verdana"/>
          <w:b/>
          <w:i/>
          <w:noProof/>
          <w:kern w:val="20"/>
          <w:sz w:val="14"/>
          <w:szCs w:val="14"/>
        </w:rPr>
      </w:pPr>
    </w:p>
    <w:p w14:paraId="1C0816A1" w14:textId="77777777" w:rsidR="000C2410" w:rsidRDefault="000C2410" w:rsidP="007F75C8">
      <w:pPr>
        <w:pStyle w:val="Tekstpodstawowy3"/>
        <w:jc w:val="both"/>
        <w:rPr>
          <w:rFonts w:ascii="Verdana" w:hAnsi="Verdana"/>
          <w:b/>
          <w:i/>
          <w:noProof/>
          <w:kern w:val="20"/>
          <w:sz w:val="14"/>
          <w:szCs w:val="14"/>
        </w:rPr>
      </w:pPr>
    </w:p>
    <w:p w14:paraId="7D58D2DC"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539E40D9" w14:textId="77777777" w:rsidR="00594FBF" w:rsidRDefault="00594FBF" w:rsidP="00FA2051">
      <w:pPr>
        <w:ind w:right="-178"/>
        <w:rPr>
          <w:rFonts w:ascii="Verdana" w:hAnsi="Verdana"/>
          <w:sz w:val="18"/>
        </w:rPr>
      </w:pPr>
    </w:p>
    <w:p w14:paraId="792AB9A4" w14:textId="77777777" w:rsidR="00617BE4" w:rsidRDefault="00617BE4" w:rsidP="00FA2051">
      <w:pPr>
        <w:ind w:right="-178"/>
        <w:rPr>
          <w:rFonts w:ascii="Verdana" w:hAnsi="Verdana"/>
          <w:sz w:val="18"/>
        </w:rPr>
      </w:pPr>
    </w:p>
    <w:p w14:paraId="7720CF99" w14:textId="77777777" w:rsidR="00617BE4" w:rsidRDefault="00617BE4" w:rsidP="00FA2051">
      <w:pPr>
        <w:ind w:right="-178"/>
        <w:rPr>
          <w:rFonts w:ascii="Verdana" w:hAnsi="Verdana"/>
          <w:sz w:val="18"/>
        </w:rPr>
      </w:pPr>
    </w:p>
    <w:p w14:paraId="40C906B6" w14:textId="77777777" w:rsidR="000F134B" w:rsidRDefault="000F134B" w:rsidP="00FA2051">
      <w:pPr>
        <w:ind w:right="-178"/>
        <w:rPr>
          <w:rFonts w:ascii="Verdana" w:hAnsi="Verdana"/>
          <w:sz w:val="18"/>
        </w:rPr>
      </w:pPr>
    </w:p>
    <w:p w14:paraId="7B133DC5" w14:textId="77777777" w:rsidR="00617BE4" w:rsidRDefault="00617BE4" w:rsidP="00FA2051">
      <w:pPr>
        <w:ind w:right="-178"/>
        <w:rPr>
          <w:rFonts w:ascii="Verdana" w:hAnsi="Verdana"/>
          <w:sz w:val="18"/>
        </w:rPr>
      </w:pPr>
      <w:bookmarkStart w:id="0" w:name="_GoBack"/>
      <w:bookmarkEnd w:id="0"/>
    </w:p>
    <w:sectPr w:rsidR="00617BE4"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5BF8" w14:textId="77777777" w:rsidR="0056220C" w:rsidRDefault="0056220C">
      <w:r>
        <w:separator/>
      </w:r>
    </w:p>
  </w:endnote>
  <w:endnote w:type="continuationSeparator" w:id="0">
    <w:p w14:paraId="52AB71ED" w14:textId="77777777" w:rsidR="0056220C" w:rsidRDefault="005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50BD"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D6425" w:rsidRDefault="004D64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FE59"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746C">
      <w:rPr>
        <w:rStyle w:val="Numerstrony"/>
        <w:noProof/>
      </w:rPr>
      <w:t>4</w:t>
    </w:r>
    <w:r>
      <w:rPr>
        <w:rStyle w:val="Numerstrony"/>
      </w:rPr>
      <w:fldChar w:fldCharType="end"/>
    </w:r>
  </w:p>
  <w:p w14:paraId="052E4A6B" w14:textId="77777777" w:rsidR="004D6425" w:rsidRDefault="004D6425"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D6425" w:rsidRDefault="004D6425" w:rsidP="008776AB">
    <w:pPr>
      <w:pStyle w:val="Stopka"/>
      <w:tabs>
        <w:tab w:val="clear" w:pos="4536"/>
        <w:tab w:val="clear" w:pos="9072"/>
        <w:tab w:val="left" w:pos="2805"/>
        <w:tab w:val="left" w:pos="7032"/>
      </w:tabs>
    </w:pPr>
    <w:r>
      <w:tab/>
    </w:r>
    <w:r>
      <w:tab/>
    </w:r>
  </w:p>
  <w:p w14:paraId="2AC04146" w14:textId="77777777" w:rsidR="004D6425" w:rsidRDefault="004D64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858" w14:textId="77777777" w:rsidR="004D6425" w:rsidRDefault="004D6425" w:rsidP="001D4737">
    <w:pPr>
      <w:pStyle w:val="Stopka"/>
      <w:jc w:val="center"/>
    </w:pPr>
  </w:p>
  <w:p w14:paraId="0374F7ED" w14:textId="77777777" w:rsidR="004D6425" w:rsidRDefault="004D642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CC62" w14:textId="77777777" w:rsidR="0056220C" w:rsidRDefault="0056220C">
      <w:r>
        <w:separator/>
      </w:r>
    </w:p>
  </w:footnote>
  <w:footnote w:type="continuationSeparator" w:id="0">
    <w:p w14:paraId="41E07389" w14:textId="77777777" w:rsidR="0056220C" w:rsidRDefault="005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466" w14:textId="07E97173" w:rsidR="004D6425" w:rsidRDefault="004D642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Pr="005F5FC0">
      <w:t xml:space="preserve"> </w:t>
    </w:r>
    <w:bookmarkStart w:id="1" w:name="_Hlk47183493"/>
    <w:r w:rsidRPr="005F5FC0">
      <w:rPr>
        <w:rFonts w:ascii="Verdana" w:hAnsi="Verdana"/>
        <w:sz w:val="16"/>
        <w:szCs w:val="16"/>
      </w:rPr>
      <w:t>DIN.0420.4.2020</w:t>
    </w:r>
  </w:p>
  <w:bookmarkEnd w:id="1"/>
  <w:p w14:paraId="6B66DA99" w14:textId="77777777" w:rsidR="004D6425" w:rsidRDefault="004D6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D20" w14:textId="2BF72E2D" w:rsidR="004D6425" w:rsidRDefault="004D6425">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5F5FC0">
      <w:rPr>
        <w:rFonts w:ascii="Verdana" w:hAnsi="Verdana"/>
        <w:sz w:val="16"/>
        <w:szCs w:val="16"/>
      </w:rPr>
      <w:t>DIN.0420.4.2020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6"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5"/>
  </w:num>
  <w:num w:numId="14">
    <w:abstractNumId w:val="32"/>
  </w:num>
  <w:num w:numId="15">
    <w:abstractNumId w:val="16"/>
  </w:num>
  <w:num w:numId="16">
    <w:abstractNumId w:val="17"/>
  </w:num>
  <w:num w:numId="17">
    <w:abstractNumId w:val="30"/>
  </w:num>
  <w:num w:numId="18">
    <w:abstractNumId w:val="26"/>
  </w:num>
  <w:num w:numId="19">
    <w:abstractNumId w:val="21"/>
  </w:num>
  <w:num w:numId="20">
    <w:abstractNumId w:val="34"/>
  </w:num>
  <w:num w:numId="21">
    <w:abstractNumId w:val="33"/>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6"/>
  </w:num>
  <w:num w:numId="30">
    <w:abstractNumId w:val="37"/>
  </w:num>
  <w:num w:numId="31">
    <w:abstractNumId w:val="24"/>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0B3F"/>
    <w:rsid w:val="00153E33"/>
    <w:rsid w:val="001547F6"/>
    <w:rsid w:val="00154D02"/>
    <w:rsid w:val="001560F2"/>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842"/>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0E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5F5FC0"/>
    <w:rsid w:val="00600897"/>
    <w:rsid w:val="00603458"/>
    <w:rsid w:val="00605604"/>
    <w:rsid w:val="0060746C"/>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42F7"/>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8F551D"/>
    <w:rsid w:val="00900B0C"/>
    <w:rsid w:val="00900D0B"/>
    <w:rsid w:val="00900E7B"/>
    <w:rsid w:val="00910584"/>
    <w:rsid w:val="009129CA"/>
    <w:rsid w:val="00914120"/>
    <w:rsid w:val="0091677C"/>
    <w:rsid w:val="00916F13"/>
    <w:rsid w:val="00921163"/>
    <w:rsid w:val="009241AA"/>
    <w:rsid w:val="00926883"/>
    <w:rsid w:val="00931DEC"/>
    <w:rsid w:val="009329B2"/>
    <w:rsid w:val="00935EE2"/>
    <w:rsid w:val="009402E8"/>
    <w:rsid w:val="00941A79"/>
    <w:rsid w:val="009430B5"/>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5006"/>
    <w:rsid w:val="00C82BA1"/>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74F4"/>
    <w:rsid w:val="00D27CB1"/>
    <w:rsid w:val="00D3043C"/>
    <w:rsid w:val="00D328C5"/>
    <w:rsid w:val="00D3335B"/>
    <w:rsid w:val="00D34F4C"/>
    <w:rsid w:val="00D375A3"/>
    <w:rsid w:val="00D40646"/>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BE2F5-C23D-4C68-BB54-35FEF277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231</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2171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Dziarski</cp:lastModifiedBy>
  <cp:revision>9</cp:revision>
  <cp:lastPrinted>2020-08-03T09:13:00Z</cp:lastPrinted>
  <dcterms:created xsi:type="dcterms:W3CDTF">2020-08-03T07:17:00Z</dcterms:created>
  <dcterms:modified xsi:type="dcterms:W3CDTF">2020-08-03T10:49:00Z</dcterms:modified>
</cp:coreProperties>
</file>