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5E5A" w14:textId="77777777"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14:paraId="7965441C" w14:textId="77777777" w:rsidR="00594FBF" w:rsidRPr="00AC786F" w:rsidRDefault="00594FBF" w:rsidP="00F37B92">
      <w:pPr>
        <w:spacing w:line="276" w:lineRule="auto"/>
        <w:ind w:right="-112"/>
        <w:jc w:val="both"/>
        <w:rPr>
          <w:rFonts w:ascii="Verdana" w:hAnsi="Verdana"/>
          <w:b/>
          <w:sz w:val="18"/>
          <w:szCs w:val="18"/>
          <w:u w:val="single"/>
        </w:rPr>
      </w:pPr>
    </w:p>
    <w:p w14:paraId="3CF2E6D3"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4D8E01D8" w14:textId="77777777" w:rsidR="00594FBF" w:rsidRPr="00AC786F" w:rsidRDefault="00594FBF" w:rsidP="00F37B92">
      <w:pPr>
        <w:ind w:left="360" w:right="-112"/>
        <w:jc w:val="both"/>
        <w:rPr>
          <w:rFonts w:ascii="Verdana" w:hAnsi="Verdana"/>
          <w:sz w:val="18"/>
          <w:szCs w:val="18"/>
        </w:rPr>
      </w:pPr>
    </w:p>
    <w:p w14:paraId="5BE9A976"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2E170695"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44645F7D"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59B024B0"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14:paraId="557C4B74" w14:textId="77777777" w:rsidR="00594FBF" w:rsidRPr="00AC786F" w:rsidRDefault="00594FBF" w:rsidP="0004554A">
      <w:pPr>
        <w:tabs>
          <w:tab w:val="left" w:pos="0"/>
        </w:tabs>
        <w:ind w:right="-97"/>
        <w:rPr>
          <w:rFonts w:ascii="Verdana" w:hAnsi="Verdana"/>
          <w:b/>
          <w:bCs/>
          <w:sz w:val="18"/>
        </w:rPr>
      </w:pPr>
    </w:p>
    <w:p w14:paraId="1C6780FA" w14:textId="77777777" w:rsidR="00594FBF" w:rsidRPr="00AC786F" w:rsidRDefault="00594FBF" w:rsidP="0004554A">
      <w:pPr>
        <w:tabs>
          <w:tab w:val="left" w:pos="0"/>
        </w:tabs>
        <w:ind w:right="-97"/>
        <w:rPr>
          <w:rFonts w:ascii="Verdana" w:hAnsi="Verdana"/>
          <w:b/>
          <w:bCs/>
          <w:sz w:val="18"/>
        </w:rPr>
      </w:pPr>
    </w:p>
    <w:p w14:paraId="49CBB682" w14:textId="4EA37D13"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511459" w:rsidRPr="005A1317">
        <w:rPr>
          <w:rFonts w:ascii="Verdana" w:hAnsi="Verdana"/>
          <w:b/>
          <w:bCs/>
          <w:sz w:val="18"/>
        </w:rPr>
        <w:t>DIN.0420.4.2020</w:t>
      </w:r>
    </w:p>
    <w:p w14:paraId="27258234" w14:textId="77777777" w:rsidR="00594FBF" w:rsidRPr="00AC786F" w:rsidRDefault="00594FBF" w:rsidP="0004554A">
      <w:pPr>
        <w:tabs>
          <w:tab w:val="left" w:pos="0"/>
        </w:tabs>
        <w:ind w:right="-97"/>
        <w:rPr>
          <w:rFonts w:ascii="Verdana" w:hAnsi="Verdana"/>
          <w:b/>
          <w:bCs/>
          <w:sz w:val="18"/>
        </w:rPr>
      </w:pPr>
    </w:p>
    <w:p w14:paraId="6500CAB9" w14:textId="77777777" w:rsidR="00594FBF" w:rsidRPr="00AC786F" w:rsidRDefault="00594FBF">
      <w:pPr>
        <w:pStyle w:val="Nagwek"/>
        <w:tabs>
          <w:tab w:val="clear" w:pos="4536"/>
          <w:tab w:val="clear" w:pos="9072"/>
          <w:tab w:val="left" w:pos="0"/>
          <w:tab w:val="right" w:pos="9356"/>
        </w:tabs>
        <w:rPr>
          <w:rFonts w:ascii="Verdana" w:hAnsi="Verdana"/>
          <w:b/>
          <w:sz w:val="18"/>
        </w:rPr>
      </w:pPr>
    </w:p>
    <w:p w14:paraId="6A6E0022" w14:textId="77777777"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14:paraId="19080BE5" w14:textId="77777777"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14:paraId="64BD071D" w14:textId="77777777"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w:t>
      </w:r>
      <w:proofErr w:type="spellStart"/>
      <w:r w:rsidRPr="00047A7C">
        <w:rPr>
          <w:rFonts w:ascii="Verdana" w:hAnsi="Verdana" w:cs="Arial"/>
          <w:b/>
          <w:sz w:val="18"/>
          <w:szCs w:val="18"/>
        </w:rPr>
        <w:t>Pzp</w:t>
      </w:r>
      <w:proofErr w:type="spellEnd"/>
      <w:r w:rsidRPr="00047A7C">
        <w:rPr>
          <w:rFonts w:ascii="Verdana" w:hAnsi="Verdana" w:cs="Arial"/>
          <w:b/>
          <w:sz w:val="18"/>
          <w:szCs w:val="18"/>
        </w:rPr>
        <w:t xml:space="preserve">), </w:t>
      </w:r>
    </w:p>
    <w:p w14:paraId="42C6C2D8" w14:textId="77777777"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14:paraId="5E2DB41B" w14:textId="77777777" w:rsidR="00D3335B" w:rsidRPr="00047A7C" w:rsidRDefault="00D3335B" w:rsidP="00D3335B">
      <w:pPr>
        <w:jc w:val="both"/>
        <w:rPr>
          <w:rFonts w:ascii="Verdana" w:hAnsi="Verdana" w:cs="Arial"/>
          <w:sz w:val="18"/>
          <w:szCs w:val="18"/>
        </w:rPr>
      </w:pPr>
    </w:p>
    <w:p w14:paraId="1A634F45" w14:textId="77777777" w:rsidR="00D3335B" w:rsidRPr="00047A7C" w:rsidRDefault="00D3335B" w:rsidP="00D3335B">
      <w:pPr>
        <w:jc w:val="both"/>
        <w:rPr>
          <w:rFonts w:ascii="Verdana" w:hAnsi="Verdana" w:cs="Arial"/>
          <w:sz w:val="18"/>
          <w:szCs w:val="18"/>
        </w:rPr>
      </w:pPr>
    </w:p>
    <w:p w14:paraId="6EE4CD46" w14:textId="40F0F0DB" w:rsidR="00D3335B" w:rsidRPr="001F257F" w:rsidRDefault="00D3335B" w:rsidP="00511459">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Pr="003E1F8E">
        <w:rPr>
          <w:rFonts w:ascii="Verdana" w:hAnsi="Verdana" w:cs="Arial"/>
          <w:b/>
          <w:sz w:val="18"/>
          <w:szCs w:val="18"/>
        </w:rPr>
        <w:t>.</w:t>
      </w:r>
      <w:r w:rsidR="004551F0">
        <w:rPr>
          <w:rFonts w:ascii="Verdana" w:hAnsi="Verdana" w:cs="Arial"/>
          <w:b/>
          <w:sz w:val="18"/>
          <w:szCs w:val="18"/>
        </w:rPr>
        <w:t xml:space="preserve"> </w:t>
      </w:r>
      <w:r w:rsidR="00617BE4" w:rsidRPr="00617BE4">
        <w:rPr>
          <w:rFonts w:ascii="Verdana" w:hAnsi="Verdana" w:cs="Arial"/>
          <w:b/>
          <w:sz w:val="18"/>
          <w:szCs w:val="18"/>
        </w:rPr>
        <w:t>,,</w:t>
      </w:r>
      <w:r w:rsidR="00511459" w:rsidRPr="00511459">
        <w:rPr>
          <w:rFonts w:ascii="Verdana" w:hAnsi="Verdana" w:cs="Arial"/>
          <w:b/>
          <w:sz w:val="18"/>
          <w:szCs w:val="18"/>
        </w:rPr>
        <w:t>Dostawa sprzętu i akcesoriów komputerowych dla Wrocławskiego Centrum Zdrowia SP ZOZ</w:t>
      </w:r>
      <w:r w:rsidR="00617BE4" w:rsidRPr="00617BE4">
        <w:rPr>
          <w:rFonts w:ascii="Verdana" w:hAnsi="Verdana" w:cs="Arial"/>
          <w:b/>
          <w:sz w:val="18"/>
          <w:szCs w:val="18"/>
        </w:rPr>
        <w:t>”</w:t>
      </w:r>
      <w:r w:rsidR="00617BE4">
        <w:rPr>
          <w:rFonts w:ascii="Verdana" w:hAnsi="Verdana" w:cs="Arial"/>
          <w:b/>
          <w:sz w:val="18"/>
          <w:szCs w:val="18"/>
        </w:rPr>
        <w:t xml:space="preserve"> </w:t>
      </w:r>
      <w:r w:rsidRPr="00047A7C">
        <w:rPr>
          <w:rFonts w:ascii="Verdana" w:hAnsi="Verdana" w:cs="Arial"/>
          <w:sz w:val="18"/>
          <w:szCs w:val="18"/>
        </w:rPr>
        <w:t>oświadczam, co następuje:</w:t>
      </w:r>
    </w:p>
    <w:p w14:paraId="5AA3F402" w14:textId="77777777" w:rsidR="00D3335B" w:rsidRPr="00047A7C" w:rsidRDefault="00D3335B" w:rsidP="00D3335B">
      <w:pPr>
        <w:jc w:val="both"/>
        <w:rPr>
          <w:rFonts w:ascii="Verdana" w:hAnsi="Verdana" w:cs="Arial"/>
          <w:sz w:val="18"/>
          <w:szCs w:val="18"/>
        </w:rPr>
      </w:pPr>
    </w:p>
    <w:p w14:paraId="5ED4DB0C"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14:paraId="26E451E6"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14:paraId="2026A5AB" w14:textId="77777777" w:rsidR="00D3335B" w:rsidRPr="00047A7C" w:rsidRDefault="00D3335B" w:rsidP="00D3335B">
      <w:pPr>
        <w:spacing w:line="360" w:lineRule="auto"/>
        <w:jc w:val="both"/>
        <w:rPr>
          <w:rFonts w:ascii="Verdana" w:hAnsi="Verdana" w:cs="Arial"/>
          <w:sz w:val="18"/>
          <w:szCs w:val="18"/>
        </w:rPr>
      </w:pPr>
    </w:p>
    <w:p w14:paraId="05AE650B"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w:t>
      </w:r>
      <w:r w:rsidR="000F134B">
        <w:rPr>
          <w:rFonts w:ascii="Verdana" w:hAnsi="Verdana" w:cs="Arial"/>
          <w:sz w:val="18"/>
          <w:szCs w:val="18"/>
        </w:rPr>
        <w:t xml:space="preserve">. </w:t>
      </w:r>
    </w:p>
    <w:p w14:paraId="0E671B42" w14:textId="77777777" w:rsidR="00D3335B" w:rsidRPr="00047A7C" w:rsidRDefault="00D3335B" w:rsidP="00D3335B">
      <w:pPr>
        <w:spacing w:line="360" w:lineRule="auto"/>
        <w:jc w:val="both"/>
        <w:rPr>
          <w:rFonts w:ascii="Verdana" w:hAnsi="Verdana" w:cs="Arial"/>
          <w:sz w:val="21"/>
          <w:szCs w:val="21"/>
        </w:rPr>
      </w:pPr>
    </w:p>
    <w:p w14:paraId="248D78A9"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14:paraId="625AC262" w14:textId="77777777" w:rsidR="00D3335B" w:rsidRPr="00047A7C" w:rsidRDefault="00D3335B" w:rsidP="00D3335B">
      <w:pPr>
        <w:spacing w:line="360" w:lineRule="auto"/>
        <w:jc w:val="both"/>
        <w:rPr>
          <w:rFonts w:ascii="Verdana" w:hAnsi="Verdana" w:cs="Arial"/>
          <w:sz w:val="18"/>
          <w:szCs w:val="18"/>
        </w:rPr>
      </w:pPr>
    </w:p>
    <w:p w14:paraId="4EE02562"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0806FD24" w14:textId="77777777"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14:paraId="0F2A0E12" w14:textId="77777777" w:rsidR="00D3335B" w:rsidRDefault="00D3335B" w:rsidP="00D3335B">
      <w:pPr>
        <w:rPr>
          <w:rFonts w:ascii="Verdana" w:hAnsi="Verdana" w:cs="Arial"/>
          <w:sz w:val="18"/>
          <w:szCs w:val="18"/>
        </w:rPr>
      </w:pPr>
    </w:p>
    <w:p w14:paraId="5B6A80A9" w14:textId="77777777" w:rsidR="00D3335B" w:rsidRPr="00047A7C" w:rsidRDefault="00D3335B" w:rsidP="00D3335B">
      <w:pPr>
        <w:rPr>
          <w:rFonts w:ascii="Verdana" w:hAnsi="Verdana" w:cs="Arial"/>
          <w:sz w:val="18"/>
          <w:szCs w:val="18"/>
        </w:rPr>
      </w:pPr>
    </w:p>
    <w:p w14:paraId="1FD6AF1C"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14:paraId="0A08853D" w14:textId="77777777" w:rsidR="00D3335B" w:rsidRPr="00047A7C" w:rsidRDefault="00D3335B" w:rsidP="00D3335B">
      <w:pPr>
        <w:spacing w:line="360" w:lineRule="auto"/>
        <w:jc w:val="both"/>
        <w:rPr>
          <w:rFonts w:ascii="Verdana" w:hAnsi="Verdana" w:cs="Arial"/>
          <w:sz w:val="18"/>
          <w:szCs w:val="18"/>
        </w:rPr>
      </w:pPr>
    </w:p>
    <w:p w14:paraId="03EC3441" w14:textId="77777777"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w:t>
      </w:r>
      <w:r w:rsidRPr="00047A7C">
        <w:rPr>
          <w:rFonts w:ascii="Verdana" w:hAnsi="Verdana" w:cs="Arial"/>
          <w:i/>
          <w:sz w:val="18"/>
          <w:szCs w:val="18"/>
        </w:rPr>
        <w:t>,</w:t>
      </w:r>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14:paraId="179D52D8"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w następującym zakresie: …………………………………………</w:t>
      </w:r>
    </w:p>
    <w:p w14:paraId="097FE8E9" w14:textId="77777777"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14:paraId="0B16EE37" w14:textId="77777777" w:rsidR="00D3335B" w:rsidRPr="00047A7C" w:rsidRDefault="00D3335B" w:rsidP="00D3335B">
      <w:pPr>
        <w:spacing w:line="360" w:lineRule="auto"/>
        <w:jc w:val="both"/>
        <w:rPr>
          <w:rFonts w:ascii="Verdana" w:hAnsi="Verdana" w:cs="Arial"/>
          <w:sz w:val="18"/>
          <w:szCs w:val="18"/>
        </w:rPr>
      </w:pPr>
    </w:p>
    <w:p w14:paraId="09BD76F8" w14:textId="77777777" w:rsidR="00D3335B" w:rsidRPr="00047A7C" w:rsidRDefault="00D3335B" w:rsidP="00D3335B">
      <w:pPr>
        <w:spacing w:line="360" w:lineRule="auto"/>
        <w:jc w:val="both"/>
        <w:rPr>
          <w:rFonts w:ascii="Verdana" w:hAnsi="Verdana" w:cs="Arial"/>
          <w:sz w:val="18"/>
          <w:szCs w:val="18"/>
        </w:rPr>
      </w:pPr>
    </w:p>
    <w:p w14:paraId="4489CA68"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14:paraId="7526C81A" w14:textId="77777777" w:rsidR="00D3335B" w:rsidRPr="00047A7C" w:rsidRDefault="00D3335B" w:rsidP="00D3335B">
      <w:pPr>
        <w:spacing w:line="360" w:lineRule="auto"/>
        <w:jc w:val="both"/>
        <w:rPr>
          <w:rFonts w:ascii="Verdana" w:hAnsi="Verdana" w:cs="Arial"/>
          <w:sz w:val="18"/>
          <w:szCs w:val="18"/>
        </w:rPr>
      </w:pPr>
    </w:p>
    <w:p w14:paraId="6BD782DB"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45C3FDAD" w14:textId="77777777"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0AE7A1E7" w14:textId="77777777" w:rsidR="00D3335B" w:rsidRPr="00047A7C" w:rsidRDefault="00D3335B" w:rsidP="00D3335B">
      <w:pPr>
        <w:spacing w:line="360" w:lineRule="auto"/>
        <w:jc w:val="both"/>
        <w:rPr>
          <w:rFonts w:ascii="Verdana" w:hAnsi="Verdana" w:cs="Arial"/>
          <w:sz w:val="18"/>
          <w:szCs w:val="18"/>
        </w:rPr>
      </w:pPr>
    </w:p>
    <w:p w14:paraId="733ADC67" w14:textId="77777777" w:rsidR="00D3335B" w:rsidRPr="00047A7C" w:rsidRDefault="00D3335B" w:rsidP="00D3335B">
      <w:pPr>
        <w:spacing w:line="360" w:lineRule="auto"/>
        <w:jc w:val="both"/>
        <w:rPr>
          <w:rFonts w:ascii="Verdana" w:hAnsi="Verdana" w:cs="Arial"/>
          <w:i/>
          <w:sz w:val="16"/>
          <w:szCs w:val="16"/>
        </w:rPr>
      </w:pPr>
    </w:p>
    <w:p w14:paraId="3426522E" w14:textId="77777777"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14:paraId="3D2B84CE" w14:textId="77777777" w:rsidR="00D3335B" w:rsidRPr="00047A7C" w:rsidRDefault="00D3335B" w:rsidP="00D3335B">
      <w:pPr>
        <w:spacing w:line="360" w:lineRule="auto"/>
        <w:jc w:val="both"/>
        <w:rPr>
          <w:rFonts w:ascii="Verdana" w:hAnsi="Verdana" w:cs="Arial"/>
          <w:sz w:val="18"/>
          <w:szCs w:val="18"/>
        </w:rPr>
      </w:pPr>
    </w:p>
    <w:p w14:paraId="4992A15C"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9452E0D" w14:textId="77777777" w:rsidR="00D3335B" w:rsidRPr="00047A7C" w:rsidRDefault="00D3335B" w:rsidP="00D3335B">
      <w:pPr>
        <w:spacing w:line="360" w:lineRule="auto"/>
        <w:jc w:val="both"/>
        <w:rPr>
          <w:rFonts w:ascii="Verdana" w:hAnsi="Verdana" w:cs="Arial"/>
          <w:sz w:val="20"/>
          <w:szCs w:val="20"/>
        </w:rPr>
      </w:pPr>
    </w:p>
    <w:p w14:paraId="0E046438" w14:textId="77777777" w:rsidR="00D3335B" w:rsidRPr="00047A7C" w:rsidRDefault="00D3335B" w:rsidP="00D3335B">
      <w:pPr>
        <w:spacing w:line="360" w:lineRule="auto"/>
        <w:jc w:val="both"/>
        <w:rPr>
          <w:rFonts w:ascii="Verdana" w:hAnsi="Verdana" w:cs="Arial"/>
          <w:sz w:val="20"/>
          <w:szCs w:val="20"/>
        </w:rPr>
      </w:pPr>
    </w:p>
    <w:p w14:paraId="5985745C"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14:paraId="6FCDDA37" w14:textId="77777777" w:rsidR="00D3335B" w:rsidRPr="00047A7C" w:rsidRDefault="00D3335B" w:rsidP="00D3335B">
      <w:pPr>
        <w:spacing w:line="360" w:lineRule="auto"/>
        <w:jc w:val="both"/>
        <w:rPr>
          <w:rFonts w:ascii="Verdana" w:hAnsi="Verdana" w:cs="Arial"/>
          <w:sz w:val="18"/>
          <w:szCs w:val="18"/>
        </w:rPr>
      </w:pPr>
    </w:p>
    <w:p w14:paraId="4739664B" w14:textId="77777777"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00161DE5" w14:textId="77777777"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6B859B14" w14:textId="77777777" w:rsidR="00594FBF" w:rsidRDefault="00594FBF" w:rsidP="00914120">
      <w:pPr>
        <w:spacing w:line="360" w:lineRule="auto"/>
        <w:ind w:right="-112"/>
        <w:rPr>
          <w:rFonts w:ascii="Verdana" w:hAnsi="Verdana"/>
          <w:b/>
          <w:sz w:val="18"/>
          <w:szCs w:val="18"/>
        </w:rPr>
      </w:pPr>
    </w:p>
    <w:p w14:paraId="7F9B33A4" w14:textId="77777777" w:rsidR="00D3335B" w:rsidRDefault="00D3335B" w:rsidP="00914120">
      <w:pPr>
        <w:spacing w:line="360" w:lineRule="auto"/>
        <w:ind w:right="-112"/>
        <w:rPr>
          <w:rFonts w:ascii="Verdana" w:hAnsi="Verdana"/>
          <w:b/>
          <w:sz w:val="18"/>
          <w:szCs w:val="18"/>
        </w:rPr>
      </w:pPr>
    </w:p>
    <w:p w14:paraId="00191F48" w14:textId="77777777" w:rsidR="00D3335B" w:rsidRDefault="00D3335B" w:rsidP="00914120">
      <w:pPr>
        <w:spacing w:line="360" w:lineRule="auto"/>
        <w:ind w:right="-112"/>
        <w:rPr>
          <w:rFonts w:ascii="Verdana" w:hAnsi="Verdana"/>
          <w:b/>
          <w:sz w:val="18"/>
          <w:szCs w:val="18"/>
        </w:rPr>
      </w:pPr>
    </w:p>
    <w:p w14:paraId="5ED1B4A4" w14:textId="77777777" w:rsidR="00D3335B" w:rsidRDefault="00D3335B" w:rsidP="00914120">
      <w:pPr>
        <w:spacing w:line="360" w:lineRule="auto"/>
        <w:ind w:right="-112"/>
        <w:rPr>
          <w:rFonts w:ascii="Verdana" w:hAnsi="Verdana"/>
          <w:b/>
          <w:sz w:val="18"/>
          <w:szCs w:val="18"/>
        </w:rPr>
      </w:pPr>
    </w:p>
    <w:p w14:paraId="2E0BED38" w14:textId="77777777" w:rsidR="00D3335B" w:rsidRDefault="00D3335B" w:rsidP="00914120">
      <w:pPr>
        <w:spacing w:line="360" w:lineRule="auto"/>
        <w:ind w:right="-112"/>
        <w:rPr>
          <w:rFonts w:ascii="Verdana" w:hAnsi="Verdana"/>
          <w:b/>
          <w:sz w:val="18"/>
          <w:szCs w:val="18"/>
        </w:rPr>
      </w:pPr>
      <w:bookmarkStart w:id="0" w:name="_GoBack"/>
      <w:bookmarkEnd w:id="0"/>
    </w:p>
    <w:p w14:paraId="1A984534" w14:textId="77777777" w:rsidR="00D3335B" w:rsidRDefault="00D3335B" w:rsidP="00914120">
      <w:pPr>
        <w:spacing w:line="360" w:lineRule="auto"/>
        <w:ind w:right="-112"/>
        <w:rPr>
          <w:rFonts w:ascii="Verdana" w:hAnsi="Verdana"/>
          <w:b/>
          <w:sz w:val="18"/>
          <w:szCs w:val="18"/>
        </w:rPr>
      </w:pPr>
    </w:p>
    <w:p w14:paraId="5EA396C8" w14:textId="77777777" w:rsidR="00D3335B" w:rsidRDefault="00D3335B" w:rsidP="00914120">
      <w:pPr>
        <w:spacing w:line="360" w:lineRule="auto"/>
        <w:ind w:right="-112"/>
        <w:rPr>
          <w:rFonts w:ascii="Verdana" w:hAnsi="Verdana"/>
          <w:b/>
          <w:sz w:val="18"/>
          <w:szCs w:val="18"/>
        </w:rPr>
      </w:pPr>
    </w:p>
    <w:p w14:paraId="44DC6E04" w14:textId="77777777" w:rsidR="00D3335B" w:rsidRDefault="00D3335B" w:rsidP="00914120">
      <w:pPr>
        <w:spacing w:line="360" w:lineRule="auto"/>
        <w:ind w:right="-112"/>
        <w:rPr>
          <w:rFonts w:ascii="Verdana" w:hAnsi="Verdana"/>
          <w:b/>
          <w:sz w:val="18"/>
          <w:szCs w:val="18"/>
        </w:rPr>
      </w:pPr>
    </w:p>
    <w:p w14:paraId="577576DA" w14:textId="77777777" w:rsidR="00D3335B" w:rsidRDefault="00D3335B" w:rsidP="00914120">
      <w:pPr>
        <w:spacing w:line="360" w:lineRule="auto"/>
        <w:ind w:right="-112"/>
        <w:rPr>
          <w:rFonts w:ascii="Verdana" w:hAnsi="Verdana"/>
          <w:b/>
          <w:sz w:val="18"/>
          <w:szCs w:val="18"/>
        </w:rPr>
      </w:pPr>
    </w:p>
    <w:p w14:paraId="505D7C82" w14:textId="77777777" w:rsidR="00D3335B" w:rsidRDefault="00D3335B" w:rsidP="00914120">
      <w:pPr>
        <w:spacing w:line="360" w:lineRule="auto"/>
        <w:ind w:right="-112"/>
        <w:rPr>
          <w:rFonts w:ascii="Verdana" w:hAnsi="Verdana"/>
          <w:b/>
          <w:sz w:val="18"/>
          <w:szCs w:val="18"/>
        </w:rPr>
      </w:pPr>
    </w:p>
    <w:p w14:paraId="2D7E75F9" w14:textId="77777777" w:rsidR="00D3335B" w:rsidRDefault="00D3335B" w:rsidP="00914120">
      <w:pPr>
        <w:spacing w:line="360" w:lineRule="auto"/>
        <w:ind w:right="-112"/>
        <w:rPr>
          <w:rFonts w:ascii="Verdana" w:hAnsi="Verdana"/>
          <w:b/>
          <w:sz w:val="18"/>
          <w:szCs w:val="18"/>
        </w:rPr>
      </w:pPr>
    </w:p>
    <w:p w14:paraId="678096C3" w14:textId="77777777" w:rsidR="00D3335B" w:rsidRDefault="00D3335B" w:rsidP="00914120">
      <w:pPr>
        <w:spacing w:line="360" w:lineRule="auto"/>
        <w:ind w:right="-112"/>
        <w:rPr>
          <w:rFonts w:ascii="Verdana" w:hAnsi="Verdana"/>
          <w:b/>
          <w:sz w:val="18"/>
          <w:szCs w:val="18"/>
        </w:rPr>
      </w:pPr>
    </w:p>
    <w:p w14:paraId="4B24B7B7" w14:textId="77777777" w:rsidR="00D3335B" w:rsidRDefault="00D3335B" w:rsidP="00914120">
      <w:pPr>
        <w:spacing w:line="360" w:lineRule="auto"/>
        <w:ind w:right="-112"/>
        <w:rPr>
          <w:rFonts w:ascii="Verdana" w:hAnsi="Verdana"/>
          <w:b/>
          <w:sz w:val="18"/>
          <w:szCs w:val="18"/>
        </w:rPr>
      </w:pPr>
    </w:p>
    <w:p w14:paraId="5AA8D181" w14:textId="77777777" w:rsidR="00D3335B" w:rsidRDefault="00D3335B" w:rsidP="00914120">
      <w:pPr>
        <w:spacing w:line="360" w:lineRule="auto"/>
        <w:ind w:right="-112"/>
        <w:rPr>
          <w:rFonts w:ascii="Verdana" w:hAnsi="Verdana"/>
          <w:b/>
          <w:sz w:val="18"/>
          <w:szCs w:val="18"/>
        </w:rPr>
      </w:pPr>
    </w:p>
    <w:p w14:paraId="197A1C87" w14:textId="77777777" w:rsidR="00D3335B" w:rsidRDefault="00D3335B" w:rsidP="00914120">
      <w:pPr>
        <w:spacing w:line="360" w:lineRule="auto"/>
        <w:ind w:right="-112"/>
        <w:rPr>
          <w:rFonts w:ascii="Verdana" w:hAnsi="Verdana"/>
          <w:b/>
          <w:sz w:val="18"/>
          <w:szCs w:val="18"/>
        </w:rPr>
      </w:pPr>
    </w:p>
    <w:p w14:paraId="7CA538A3" w14:textId="77777777" w:rsidR="00E64DCF" w:rsidRDefault="00E64DCF" w:rsidP="00914120">
      <w:pPr>
        <w:spacing w:line="360" w:lineRule="auto"/>
        <w:ind w:right="-112"/>
        <w:rPr>
          <w:rFonts w:ascii="Verdana" w:hAnsi="Verdana"/>
          <w:b/>
          <w:sz w:val="18"/>
          <w:szCs w:val="18"/>
        </w:rPr>
      </w:pPr>
    </w:p>
    <w:p w14:paraId="697ABDFF" w14:textId="77777777" w:rsidR="00E64DCF" w:rsidRDefault="00E64DCF" w:rsidP="00914120">
      <w:pPr>
        <w:spacing w:line="360" w:lineRule="auto"/>
        <w:ind w:right="-112"/>
        <w:rPr>
          <w:rFonts w:ascii="Verdana" w:hAnsi="Verdana"/>
          <w:b/>
          <w:sz w:val="18"/>
          <w:szCs w:val="18"/>
        </w:rPr>
      </w:pPr>
    </w:p>
    <w:p w14:paraId="24D7D859" w14:textId="77777777" w:rsidR="00D3335B" w:rsidRDefault="00D3335B" w:rsidP="00914120">
      <w:pPr>
        <w:spacing w:line="360" w:lineRule="auto"/>
        <w:ind w:right="-112"/>
        <w:rPr>
          <w:rFonts w:ascii="Verdana" w:hAnsi="Verdana"/>
          <w:b/>
          <w:sz w:val="18"/>
          <w:szCs w:val="18"/>
        </w:rPr>
      </w:pPr>
    </w:p>
    <w:p w14:paraId="079399B7" w14:textId="77777777" w:rsidR="00617BE4" w:rsidRDefault="00617BE4" w:rsidP="00914120">
      <w:pPr>
        <w:spacing w:line="360" w:lineRule="auto"/>
        <w:ind w:right="-112"/>
        <w:rPr>
          <w:rFonts w:ascii="Verdana" w:hAnsi="Verdana"/>
          <w:b/>
          <w:sz w:val="18"/>
          <w:szCs w:val="18"/>
        </w:rPr>
      </w:pPr>
    </w:p>
    <w:p w14:paraId="447CAA9E" w14:textId="77777777" w:rsidR="00617BE4" w:rsidRDefault="00617BE4" w:rsidP="00914120">
      <w:pPr>
        <w:spacing w:line="360" w:lineRule="auto"/>
        <w:ind w:right="-112"/>
        <w:rPr>
          <w:rFonts w:ascii="Verdana" w:hAnsi="Verdana"/>
          <w:b/>
          <w:sz w:val="18"/>
          <w:szCs w:val="18"/>
        </w:rPr>
      </w:pPr>
    </w:p>
    <w:p w14:paraId="7DAA3E85" w14:textId="77777777" w:rsidR="00617BE4" w:rsidRDefault="00617BE4" w:rsidP="00914120">
      <w:pPr>
        <w:spacing w:line="360" w:lineRule="auto"/>
        <w:ind w:right="-112"/>
        <w:rPr>
          <w:rFonts w:ascii="Verdana" w:hAnsi="Verdana"/>
          <w:b/>
          <w:sz w:val="18"/>
          <w:szCs w:val="18"/>
        </w:rPr>
      </w:pPr>
    </w:p>
    <w:p w14:paraId="072D6D54" w14:textId="77777777" w:rsidR="00617BE4" w:rsidRDefault="00617BE4" w:rsidP="00914120">
      <w:pPr>
        <w:spacing w:line="360" w:lineRule="auto"/>
        <w:ind w:right="-112"/>
        <w:rPr>
          <w:rFonts w:ascii="Verdana" w:hAnsi="Verdana"/>
          <w:b/>
          <w:sz w:val="18"/>
          <w:szCs w:val="18"/>
        </w:rPr>
      </w:pPr>
    </w:p>
    <w:p w14:paraId="74C7F07A" w14:textId="77777777" w:rsidR="00617BE4" w:rsidRDefault="00617BE4" w:rsidP="00914120">
      <w:pPr>
        <w:spacing w:line="360" w:lineRule="auto"/>
        <w:ind w:right="-112"/>
        <w:rPr>
          <w:rFonts w:ascii="Verdana" w:hAnsi="Verdana"/>
          <w:b/>
          <w:sz w:val="18"/>
          <w:szCs w:val="18"/>
        </w:rPr>
      </w:pPr>
    </w:p>
    <w:p w14:paraId="356164AB" w14:textId="77777777" w:rsidR="000F134B" w:rsidRDefault="000F134B" w:rsidP="00914120">
      <w:pPr>
        <w:spacing w:line="360" w:lineRule="auto"/>
        <w:ind w:right="-112"/>
        <w:rPr>
          <w:rFonts w:ascii="Verdana" w:hAnsi="Verdana"/>
          <w:b/>
          <w:sz w:val="18"/>
          <w:szCs w:val="18"/>
        </w:rPr>
      </w:pPr>
    </w:p>
    <w:p w14:paraId="745FC0C5" w14:textId="7102337E" w:rsidR="000F134B" w:rsidRDefault="000F134B" w:rsidP="00914120">
      <w:pPr>
        <w:spacing w:line="360" w:lineRule="auto"/>
        <w:ind w:right="-112"/>
        <w:rPr>
          <w:rFonts w:ascii="Verdana" w:hAnsi="Verdana"/>
          <w:b/>
          <w:sz w:val="18"/>
          <w:szCs w:val="18"/>
        </w:rPr>
      </w:pPr>
    </w:p>
    <w:p w14:paraId="7C7E50B2" w14:textId="14EABA79" w:rsidR="00511459" w:rsidRDefault="00511459" w:rsidP="00914120">
      <w:pPr>
        <w:spacing w:line="360" w:lineRule="auto"/>
        <w:ind w:right="-112"/>
        <w:rPr>
          <w:rFonts w:ascii="Verdana" w:hAnsi="Verdana"/>
          <w:b/>
          <w:sz w:val="18"/>
          <w:szCs w:val="18"/>
        </w:rPr>
      </w:pPr>
    </w:p>
    <w:sectPr w:rsidR="00511459" w:rsidSect="009C7044">
      <w:headerReference w:type="default" r:id="rId8"/>
      <w:footerReference w:type="even" r:id="rId9"/>
      <w:footerReference w:type="default" r:id="rId10"/>
      <w:headerReference w:type="first" r:id="rId11"/>
      <w:footerReference w:type="first" r:id="rId12"/>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05BF8" w14:textId="77777777" w:rsidR="0056220C" w:rsidRDefault="0056220C">
      <w:r>
        <w:separator/>
      </w:r>
    </w:p>
  </w:endnote>
  <w:endnote w:type="continuationSeparator" w:id="0">
    <w:p w14:paraId="52AB71ED" w14:textId="77777777" w:rsidR="0056220C" w:rsidRDefault="0056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50BD" w14:textId="77777777" w:rsidR="004D6425" w:rsidRDefault="004D64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471F0E" w14:textId="77777777" w:rsidR="004D6425" w:rsidRDefault="004D642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FE59" w14:textId="77777777" w:rsidR="004D6425" w:rsidRDefault="004D64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647ED">
      <w:rPr>
        <w:rStyle w:val="Numerstrony"/>
        <w:noProof/>
      </w:rPr>
      <w:t>2</w:t>
    </w:r>
    <w:r>
      <w:rPr>
        <w:rStyle w:val="Numerstrony"/>
      </w:rPr>
      <w:fldChar w:fldCharType="end"/>
    </w:r>
  </w:p>
  <w:p w14:paraId="052E4A6B" w14:textId="77777777" w:rsidR="004D6425" w:rsidRDefault="004D6425" w:rsidP="001D4737">
    <w:pPr>
      <w:pStyle w:val="Stopka"/>
      <w:jc w:val="center"/>
    </w:pPr>
    <w:r>
      <w:rPr>
        <w:rFonts w:eastAsia="MS Mincho"/>
        <w:b/>
        <w:noProof/>
        <w:szCs w:val="20"/>
      </w:rPr>
      <w:drawing>
        <wp:inline distT="0" distB="0" distL="0" distR="0" wp14:anchorId="47DA7B4C" wp14:editId="23B8EA81">
          <wp:extent cx="2825115" cy="8088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830612" cy="810466"/>
                  </a:xfrm>
                  <a:prstGeom prst="rect">
                    <a:avLst/>
                  </a:prstGeom>
                  <a:noFill/>
                  <a:ln w="9525">
                    <a:noFill/>
                    <a:miter lim="800000"/>
                    <a:headEnd/>
                    <a:tailEnd/>
                  </a:ln>
                </pic:spPr>
              </pic:pic>
            </a:graphicData>
          </a:graphic>
        </wp:inline>
      </w:drawing>
    </w:r>
  </w:p>
  <w:p w14:paraId="5BE9932E" w14:textId="712B60CF" w:rsidR="004D6425" w:rsidRDefault="004D6425" w:rsidP="008776AB">
    <w:pPr>
      <w:pStyle w:val="Stopka"/>
      <w:tabs>
        <w:tab w:val="clear" w:pos="4536"/>
        <w:tab w:val="clear" w:pos="9072"/>
        <w:tab w:val="left" w:pos="2805"/>
        <w:tab w:val="left" w:pos="7032"/>
      </w:tabs>
    </w:pPr>
    <w:r>
      <w:tab/>
    </w:r>
    <w:r>
      <w:tab/>
    </w:r>
  </w:p>
  <w:p w14:paraId="2AC04146" w14:textId="77777777" w:rsidR="004D6425" w:rsidRDefault="004D642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F858" w14:textId="77777777" w:rsidR="004D6425" w:rsidRDefault="004D6425" w:rsidP="001D4737">
    <w:pPr>
      <w:pStyle w:val="Stopka"/>
      <w:jc w:val="center"/>
    </w:pPr>
  </w:p>
  <w:p w14:paraId="0374F7ED" w14:textId="77777777" w:rsidR="004D6425" w:rsidRDefault="004D6425"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CC62" w14:textId="77777777" w:rsidR="0056220C" w:rsidRDefault="0056220C">
      <w:r>
        <w:separator/>
      </w:r>
    </w:p>
  </w:footnote>
  <w:footnote w:type="continuationSeparator" w:id="0">
    <w:p w14:paraId="41E07389" w14:textId="77777777" w:rsidR="0056220C" w:rsidRDefault="0056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F466" w14:textId="07E97173" w:rsidR="004D6425" w:rsidRDefault="004D6425"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t>
    </w:r>
    <w:r w:rsidRPr="005F5FC0">
      <w:t xml:space="preserve"> </w:t>
    </w:r>
    <w:bookmarkStart w:id="1" w:name="_Hlk47183493"/>
    <w:r w:rsidRPr="005F5FC0">
      <w:rPr>
        <w:rFonts w:ascii="Verdana" w:hAnsi="Verdana"/>
        <w:sz w:val="16"/>
        <w:szCs w:val="16"/>
      </w:rPr>
      <w:t>DIN.0420.4.2020</w:t>
    </w:r>
  </w:p>
  <w:bookmarkEnd w:id="1"/>
  <w:p w14:paraId="6B66DA99" w14:textId="77777777" w:rsidR="004D6425" w:rsidRDefault="004D64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2D20" w14:textId="2BF72E2D" w:rsidR="004D6425" w:rsidRDefault="004D6425">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sidRPr="005F5FC0">
      <w:rPr>
        <w:rFonts w:ascii="Verdana" w:hAnsi="Verdana"/>
        <w:sz w:val="16"/>
        <w:szCs w:val="16"/>
      </w:rPr>
      <w:t>DIN.0420.4.2020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606"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6731F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0"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C5F83"/>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4E20D7"/>
    <w:multiLevelType w:val="hybridMultilevel"/>
    <w:tmpl w:val="10BA1B86"/>
    <w:lvl w:ilvl="0" w:tplc="0415000B">
      <w:start w:val="1"/>
      <w:numFmt w:val="bullet"/>
      <w:lvlText w:val=""/>
      <w:lvlJc w:val="left"/>
      <w:pPr>
        <w:ind w:left="1404" w:hanging="360"/>
      </w:pPr>
      <w:rPr>
        <w:rFonts w:ascii="Wingdings" w:hAnsi="Wingdings"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25" w15:restartNumberingAfterBreak="0">
    <w:nsid w:val="2AA360B8"/>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7"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6" w15:restartNumberingAfterBreak="0">
    <w:nsid w:val="74B0621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641A5"/>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9"/>
  </w:num>
  <w:num w:numId="13">
    <w:abstractNumId w:val="35"/>
  </w:num>
  <w:num w:numId="14">
    <w:abstractNumId w:val="32"/>
  </w:num>
  <w:num w:numId="15">
    <w:abstractNumId w:val="16"/>
  </w:num>
  <w:num w:numId="16">
    <w:abstractNumId w:val="17"/>
  </w:num>
  <w:num w:numId="17">
    <w:abstractNumId w:val="30"/>
  </w:num>
  <w:num w:numId="18">
    <w:abstractNumId w:val="26"/>
  </w:num>
  <w:num w:numId="19">
    <w:abstractNumId w:val="21"/>
  </w:num>
  <w:num w:numId="20">
    <w:abstractNumId w:val="34"/>
  </w:num>
  <w:num w:numId="21">
    <w:abstractNumId w:val="33"/>
  </w:num>
  <w:num w:numId="22">
    <w:abstractNumId w:val="29"/>
  </w:num>
  <w:num w:numId="23">
    <w:abstractNumId w:val="28"/>
  </w:num>
  <w:num w:numId="24">
    <w:abstractNumId w:val="2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22"/>
  </w:num>
  <w:num w:numId="29">
    <w:abstractNumId w:val="36"/>
  </w:num>
  <w:num w:numId="30">
    <w:abstractNumId w:val="37"/>
  </w:num>
  <w:num w:numId="31">
    <w:abstractNumId w:val="24"/>
  </w:num>
  <w:num w:numId="3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07CD3"/>
    <w:rsid w:val="00010F32"/>
    <w:rsid w:val="00011164"/>
    <w:rsid w:val="00011814"/>
    <w:rsid w:val="00020814"/>
    <w:rsid w:val="00023119"/>
    <w:rsid w:val="00023BB4"/>
    <w:rsid w:val="00025680"/>
    <w:rsid w:val="00027FC7"/>
    <w:rsid w:val="00031F57"/>
    <w:rsid w:val="0003491C"/>
    <w:rsid w:val="00034C07"/>
    <w:rsid w:val="00040757"/>
    <w:rsid w:val="000408BF"/>
    <w:rsid w:val="000418B6"/>
    <w:rsid w:val="000440D7"/>
    <w:rsid w:val="00044EEA"/>
    <w:rsid w:val="0004554A"/>
    <w:rsid w:val="0004793A"/>
    <w:rsid w:val="00050246"/>
    <w:rsid w:val="00053009"/>
    <w:rsid w:val="00054929"/>
    <w:rsid w:val="00055942"/>
    <w:rsid w:val="00055B2B"/>
    <w:rsid w:val="00056B8B"/>
    <w:rsid w:val="00061A05"/>
    <w:rsid w:val="00061F1A"/>
    <w:rsid w:val="0006371D"/>
    <w:rsid w:val="000640D2"/>
    <w:rsid w:val="00064A13"/>
    <w:rsid w:val="00064A56"/>
    <w:rsid w:val="00065C50"/>
    <w:rsid w:val="0007354C"/>
    <w:rsid w:val="0007728D"/>
    <w:rsid w:val="00081FE0"/>
    <w:rsid w:val="00096B5D"/>
    <w:rsid w:val="000A14B1"/>
    <w:rsid w:val="000A37B6"/>
    <w:rsid w:val="000A47CF"/>
    <w:rsid w:val="000A618F"/>
    <w:rsid w:val="000A6A54"/>
    <w:rsid w:val="000B1A48"/>
    <w:rsid w:val="000B2DA2"/>
    <w:rsid w:val="000B47B3"/>
    <w:rsid w:val="000C2410"/>
    <w:rsid w:val="000C2E6F"/>
    <w:rsid w:val="000C71A7"/>
    <w:rsid w:val="000C7D11"/>
    <w:rsid w:val="000D0E94"/>
    <w:rsid w:val="000D63BB"/>
    <w:rsid w:val="000E2CB9"/>
    <w:rsid w:val="000E3994"/>
    <w:rsid w:val="000E49D2"/>
    <w:rsid w:val="000E4F0A"/>
    <w:rsid w:val="000E646F"/>
    <w:rsid w:val="000F12E4"/>
    <w:rsid w:val="000F134B"/>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1896"/>
    <w:rsid w:val="0014344E"/>
    <w:rsid w:val="0014456B"/>
    <w:rsid w:val="00145D64"/>
    <w:rsid w:val="00150B3F"/>
    <w:rsid w:val="00153E33"/>
    <w:rsid w:val="001547F6"/>
    <w:rsid w:val="00154D02"/>
    <w:rsid w:val="001560F2"/>
    <w:rsid w:val="00164729"/>
    <w:rsid w:val="0016526D"/>
    <w:rsid w:val="00174960"/>
    <w:rsid w:val="001801B9"/>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0B9"/>
    <w:rsid w:val="001C53C0"/>
    <w:rsid w:val="001C5815"/>
    <w:rsid w:val="001C7378"/>
    <w:rsid w:val="001D3E9F"/>
    <w:rsid w:val="001D4737"/>
    <w:rsid w:val="001D61F9"/>
    <w:rsid w:val="001D776D"/>
    <w:rsid w:val="001E02C4"/>
    <w:rsid w:val="001E28BA"/>
    <w:rsid w:val="001E3A65"/>
    <w:rsid w:val="001F257F"/>
    <w:rsid w:val="001F391B"/>
    <w:rsid w:val="001F3C26"/>
    <w:rsid w:val="001F464F"/>
    <w:rsid w:val="001F61EB"/>
    <w:rsid w:val="002011EC"/>
    <w:rsid w:val="00201957"/>
    <w:rsid w:val="0020240B"/>
    <w:rsid w:val="00204842"/>
    <w:rsid w:val="00204A28"/>
    <w:rsid w:val="002054C5"/>
    <w:rsid w:val="002055D8"/>
    <w:rsid w:val="002108E2"/>
    <w:rsid w:val="00212BFD"/>
    <w:rsid w:val="002130A9"/>
    <w:rsid w:val="002140ED"/>
    <w:rsid w:val="002144BB"/>
    <w:rsid w:val="002166A1"/>
    <w:rsid w:val="00216986"/>
    <w:rsid w:val="00222C95"/>
    <w:rsid w:val="00226411"/>
    <w:rsid w:val="00226E9D"/>
    <w:rsid w:val="0023023E"/>
    <w:rsid w:val="00230E3E"/>
    <w:rsid w:val="00234EF0"/>
    <w:rsid w:val="0023500A"/>
    <w:rsid w:val="002357D1"/>
    <w:rsid w:val="00236DEA"/>
    <w:rsid w:val="00240253"/>
    <w:rsid w:val="002414D7"/>
    <w:rsid w:val="002419EF"/>
    <w:rsid w:val="00246C84"/>
    <w:rsid w:val="00251A40"/>
    <w:rsid w:val="002568DE"/>
    <w:rsid w:val="00261339"/>
    <w:rsid w:val="0026434C"/>
    <w:rsid w:val="0027165C"/>
    <w:rsid w:val="002726D0"/>
    <w:rsid w:val="00272C56"/>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4649"/>
    <w:rsid w:val="002A51D0"/>
    <w:rsid w:val="002A7234"/>
    <w:rsid w:val="002A76E1"/>
    <w:rsid w:val="002C0000"/>
    <w:rsid w:val="002C0682"/>
    <w:rsid w:val="002C2D5B"/>
    <w:rsid w:val="002C3A59"/>
    <w:rsid w:val="002C74DD"/>
    <w:rsid w:val="002D2D97"/>
    <w:rsid w:val="002D3FDA"/>
    <w:rsid w:val="002D4AD1"/>
    <w:rsid w:val="002D4E9D"/>
    <w:rsid w:val="002D73C2"/>
    <w:rsid w:val="002D755F"/>
    <w:rsid w:val="002E01AF"/>
    <w:rsid w:val="002E038F"/>
    <w:rsid w:val="002E4FDF"/>
    <w:rsid w:val="002E55FC"/>
    <w:rsid w:val="002F2579"/>
    <w:rsid w:val="002F2A1C"/>
    <w:rsid w:val="002F2A8A"/>
    <w:rsid w:val="002F55FE"/>
    <w:rsid w:val="002F5ECA"/>
    <w:rsid w:val="003000AF"/>
    <w:rsid w:val="00305B22"/>
    <w:rsid w:val="0031243E"/>
    <w:rsid w:val="00320A15"/>
    <w:rsid w:val="003228DC"/>
    <w:rsid w:val="00322F0F"/>
    <w:rsid w:val="00323A61"/>
    <w:rsid w:val="00326F40"/>
    <w:rsid w:val="00330E05"/>
    <w:rsid w:val="003311FA"/>
    <w:rsid w:val="00332A29"/>
    <w:rsid w:val="0033484A"/>
    <w:rsid w:val="00335906"/>
    <w:rsid w:val="0033795C"/>
    <w:rsid w:val="00340D16"/>
    <w:rsid w:val="0034645E"/>
    <w:rsid w:val="00346D4B"/>
    <w:rsid w:val="00350490"/>
    <w:rsid w:val="00354A23"/>
    <w:rsid w:val="003556FD"/>
    <w:rsid w:val="0035652D"/>
    <w:rsid w:val="00356720"/>
    <w:rsid w:val="003569F0"/>
    <w:rsid w:val="00357638"/>
    <w:rsid w:val="00360CD9"/>
    <w:rsid w:val="00360E42"/>
    <w:rsid w:val="00363415"/>
    <w:rsid w:val="00363B02"/>
    <w:rsid w:val="00364539"/>
    <w:rsid w:val="003754FA"/>
    <w:rsid w:val="0037627D"/>
    <w:rsid w:val="0037644B"/>
    <w:rsid w:val="0037799D"/>
    <w:rsid w:val="00380CDB"/>
    <w:rsid w:val="00383494"/>
    <w:rsid w:val="00386B24"/>
    <w:rsid w:val="003927D0"/>
    <w:rsid w:val="00392FD3"/>
    <w:rsid w:val="00394F0E"/>
    <w:rsid w:val="00397AD5"/>
    <w:rsid w:val="003A06D4"/>
    <w:rsid w:val="003A1D2D"/>
    <w:rsid w:val="003A6B71"/>
    <w:rsid w:val="003B12C0"/>
    <w:rsid w:val="003B4D3F"/>
    <w:rsid w:val="003C0630"/>
    <w:rsid w:val="003C167B"/>
    <w:rsid w:val="003C53F3"/>
    <w:rsid w:val="003D0690"/>
    <w:rsid w:val="003D1B2C"/>
    <w:rsid w:val="003D515B"/>
    <w:rsid w:val="003D6D8D"/>
    <w:rsid w:val="003E1F8E"/>
    <w:rsid w:val="003E5EE9"/>
    <w:rsid w:val="003F1BE6"/>
    <w:rsid w:val="003F2CC0"/>
    <w:rsid w:val="003F55BC"/>
    <w:rsid w:val="004004DA"/>
    <w:rsid w:val="0040191D"/>
    <w:rsid w:val="00402674"/>
    <w:rsid w:val="004028A6"/>
    <w:rsid w:val="0040751E"/>
    <w:rsid w:val="00407E3E"/>
    <w:rsid w:val="00411D72"/>
    <w:rsid w:val="00413C7A"/>
    <w:rsid w:val="0041529E"/>
    <w:rsid w:val="00416C0D"/>
    <w:rsid w:val="00421000"/>
    <w:rsid w:val="00421B3A"/>
    <w:rsid w:val="004248CB"/>
    <w:rsid w:val="0043095E"/>
    <w:rsid w:val="00430968"/>
    <w:rsid w:val="004318FB"/>
    <w:rsid w:val="00432D74"/>
    <w:rsid w:val="004344B8"/>
    <w:rsid w:val="00434671"/>
    <w:rsid w:val="00434CE0"/>
    <w:rsid w:val="00436AE5"/>
    <w:rsid w:val="0044167A"/>
    <w:rsid w:val="00442D6B"/>
    <w:rsid w:val="00444314"/>
    <w:rsid w:val="00445FD9"/>
    <w:rsid w:val="00452A1A"/>
    <w:rsid w:val="004551F0"/>
    <w:rsid w:val="004559D8"/>
    <w:rsid w:val="00456AB1"/>
    <w:rsid w:val="00456F65"/>
    <w:rsid w:val="004571D0"/>
    <w:rsid w:val="00463762"/>
    <w:rsid w:val="00463C75"/>
    <w:rsid w:val="00463DFF"/>
    <w:rsid w:val="00466580"/>
    <w:rsid w:val="00476D54"/>
    <w:rsid w:val="00481830"/>
    <w:rsid w:val="0049045F"/>
    <w:rsid w:val="0049065E"/>
    <w:rsid w:val="00490A85"/>
    <w:rsid w:val="00490D1F"/>
    <w:rsid w:val="00495203"/>
    <w:rsid w:val="004A146C"/>
    <w:rsid w:val="004A1EE0"/>
    <w:rsid w:val="004A2BBA"/>
    <w:rsid w:val="004A5158"/>
    <w:rsid w:val="004B1320"/>
    <w:rsid w:val="004B1C70"/>
    <w:rsid w:val="004B24F8"/>
    <w:rsid w:val="004B391B"/>
    <w:rsid w:val="004C4C6D"/>
    <w:rsid w:val="004C728F"/>
    <w:rsid w:val="004D26F4"/>
    <w:rsid w:val="004D3A56"/>
    <w:rsid w:val="004D3C22"/>
    <w:rsid w:val="004D6425"/>
    <w:rsid w:val="004E339C"/>
    <w:rsid w:val="004E486B"/>
    <w:rsid w:val="004E4B9C"/>
    <w:rsid w:val="004E7062"/>
    <w:rsid w:val="004E75E3"/>
    <w:rsid w:val="004F3DDA"/>
    <w:rsid w:val="005016AC"/>
    <w:rsid w:val="0050196F"/>
    <w:rsid w:val="005019C7"/>
    <w:rsid w:val="005026C8"/>
    <w:rsid w:val="00502C8C"/>
    <w:rsid w:val="00507834"/>
    <w:rsid w:val="00511459"/>
    <w:rsid w:val="00515249"/>
    <w:rsid w:val="00520A9C"/>
    <w:rsid w:val="005236BB"/>
    <w:rsid w:val="00524315"/>
    <w:rsid w:val="005264A7"/>
    <w:rsid w:val="00530654"/>
    <w:rsid w:val="00530717"/>
    <w:rsid w:val="00534ADC"/>
    <w:rsid w:val="00536004"/>
    <w:rsid w:val="0054153B"/>
    <w:rsid w:val="00541ADE"/>
    <w:rsid w:val="005442D8"/>
    <w:rsid w:val="005467B1"/>
    <w:rsid w:val="005473F6"/>
    <w:rsid w:val="00551A21"/>
    <w:rsid w:val="0055673B"/>
    <w:rsid w:val="00560F94"/>
    <w:rsid w:val="00561C75"/>
    <w:rsid w:val="0056220C"/>
    <w:rsid w:val="00564A92"/>
    <w:rsid w:val="005658F8"/>
    <w:rsid w:val="005716E5"/>
    <w:rsid w:val="005745C9"/>
    <w:rsid w:val="00577C09"/>
    <w:rsid w:val="00580169"/>
    <w:rsid w:val="00582213"/>
    <w:rsid w:val="00582F8C"/>
    <w:rsid w:val="00583EE8"/>
    <w:rsid w:val="0058792C"/>
    <w:rsid w:val="00594FBF"/>
    <w:rsid w:val="005A1317"/>
    <w:rsid w:val="005A32A6"/>
    <w:rsid w:val="005A34FC"/>
    <w:rsid w:val="005A50C1"/>
    <w:rsid w:val="005B0429"/>
    <w:rsid w:val="005B22B3"/>
    <w:rsid w:val="005B2751"/>
    <w:rsid w:val="005B393B"/>
    <w:rsid w:val="005B5DFE"/>
    <w:rsid w:val="005C2149"/>
    <w:rsid w:val="005C4450"/>
    <w:rsid w:val="005C67B3"/>
    <w:rsid w:val="005C6856"/>
    <w:rsid w:val="005D4437"/>
    <w:rsid w:val="005D56C0"/>
    <w:rsid w:val="005D585F"/>
    <w:rsid w:val="005D7380"/>
    <w:rsid w:val="005E0D27"/>
    <w:rsid w:val="005E2D16"/>
    <w:rsid w:val="005E368E"/>
    <w:rsid w:val="005E3DFE"/>
    <w:rsid w:val="005E7A7B"/>
    <w:rsid w:val="005F01C5"/>
    <w:rsid w:val="005F4442"/>
    <w:rsid w:val="005F460E"/>
    <w:rsid w:val="005F5FC0"/>
    <w:rsid w:val="00600897"/>
    <w:rsid w:val="00603458"/>
    <w:rsid w:val="00605604"/>
    <w:rsid w:val="00611BE7"/>
    <w:rsid w:val="00611C3F"/>
    <w:rsid w:val="006169E4"/>
    <w:rsid w:val="006177BF"/>
    <w:rsid w:val="00617BE4"/>
    <w:rsid w:val="00620E1F"/>
    <w:rsid w:val="006210AE"/>
    <w:rsid w:val="00621E4A"/>
    <w:rsid w:val="00621EBF"/>
    <w:rsid w:val="006242BF"/>
    <w:rsid w:val="00624ADC"/>
    <w:rsid w:val="00624F7A"/>
    <w:rsid w:val="006254A1"/>
    <w:rsid w:val="00630600"/>
    <w:rsid w:val="006332A4"/>
    <w:rsid w:val="0063382C"/>
    <w:rsid w:val="00634294"/>
    <w:rsid w:val="0063467E"/>
    <w:rsid w:val="006359F3"/>
    <w:rsid w:val="00636981"/>
    <w:rsid w:val="00640125"/>
    <w:rsid w:val="00640A98"/>
    <w:rsid w:val="00644BC3"/>
    <w:rsid w:val="00645FD1"/>
    <w:rsid w:val="00650E47"/>
    <w:rsid w:val="00652CF2"/>
    <w:rsid w:val="006549C8"/>
    <w:rsid w:val="00654D66"/>
    <w:rsid w:val="00662773"/>
    <w:rsid w:val="00663594"/>
    <w:rsid w:val="006647ED"/>
    <w:rsid w:val="00665DC7"/>
    <w:rsid w:val="00671EFB"/>
    <w:rsid w:val="00675B8A"/>
    <w:rsid w:val="00677C32"/>
    <w:rsid w:val="00677DAA"/>
    <w:rsid w:val="0068042E"/>
    <w:rsid w:val="00683315"/>
    <w:rsid w:val="006835EB"/>
    <w:rsid w:val="00683B14"/>
    <w:rsid w:val="00687525"/>
    <w:rsid w:val="00687814"/>
    <w:rsid w:val="00691516"/>
    <w:rsid w:val="00695BE6"/>
    <w:rsid w:val="00695E5C"/>
    <w:rsid w:val="00697597"/>
    <w:rsid w:val="006A040F"/>
    <w:rsid w:val="006A4F7E"/>
    <w:rsid w:val="006A5DD5"/>
    <w:rsid w:val="006A6782"/>
    <w:rsid w:val="006B0C55"/>
    <w:rsid w:val="006B0E5D"/>
    <w:rsid w:val="006B1976"/>
    <w:rsid w:val="006B42F7"/>
    <w:rsid w:val="006B53B1"/>
    <w:rsid w:val="006B562C"/>
    <w:rsid w:val="006C416C"/>
    <w:rsid w:val="006C60ED"/>
    <w:rsid w:val="006C7341"/>
    <w:rsid w:val="006C77E8"/>
    <w:rsid w:val="006D0AAD"/>
    <w:rsid w:val="006D325E"/>
    <w:rsid w:val="006D4D8B"/>
    <w:rsid w:val="006D5C3B"/>
    <w:rsid w:val="006E763F"/>
    <w:rsid w:val="006F3055"/>
    <w:rsid w:val="006F3C9D"/>
    <w:rsid w:val="006F41F2"/>
    <w:rsid w:val="006F4A68"/>
    <w:rsid w:val="007004DD"/>
    <w:rsid w:val="00700BDF"/>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606F1"/>
    <w:rsid w:val="0077064E"/>
    <w:rsid w:val="00770C1E"/>
    <w:rsid w:val="00772502"/>
    <w:rsid w:val="00773D41"/>
    <w:rsid w:val="00775197"/>
    <w:rsid w:val="00775B09"/>
    <w:rsid w:val="00777F90"/>
    <w:rsid w:val="00780A8F"/>
    <w:rsid w:val="00780CE7"/>
    <w:rsid w:val="0079006A"/>
    <w:rsid w:val="00790459"/>
    <w:rsid w:val="0079596B"/>
    <w:rsid w:val="00796F98"/>
    <w:rsid w:val="007A2B9C"/>
    <w:rsid w:val="007A55A9"/>
    <w:rsid w:val="007A7D8B"/>
    <w:rsid w:val="007B033F"/>
    <w:rsid w:val="007B1344"/>
    <w:rsid w:val="007B1966"/>
    <w:rsid w:val="007B4809"/>
    <w:rsid w:val="007B593A"/>
    <w:rsid w:val="007B6037"/>
    <w:rsid w:val="007B7820"/>
    <w:rsid w:val="007C2753"/>
    <w:rsid w:val="007C314C"/>
    <w:rsid w:val="007C6870"/>
    <w:rsid w:val="007C6A3E"/>
    <w:rsid w:val="007C7F57"/>
    <w:rsid w:val="007D2CD2"/>
    <w:rsid w:val="007D54BC"/>
    <w:rsid w:val="007D63CA"/>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92E"/>
    <w:rsid w:val="00822F36"/>
    <w:rsid w:val="0082341E"/>
    <w:rsid w:val="00826981"/>
    <w:rsid w:val="00830ADA"/>
    <w:rsid w:val="00831027"/>
    <w:rsid w:val="00840C0C"/>
    <w:rsid w:val="0084532F"/>
    <w:rsid w:val="00850C6E"/>
    <w:rsid w:val="0085103C"/>
    <w:rsid w:val="00851634"/>
    <w:rsid w:val="00854A18"/>
    <w:rsid w:val="0085618B"/>
    <w:rsid w:val="0085687D"/>
    <w:rsid w:val="00866BEB"/>
    <w:rsid w:val="008678A7"/>
    <w:rsid w:val="00870BF1"/>
    <w:rsid w:val="00871165"/>
    <w:rsid w:val="008719D6"/>
    <w:rsid w:val="0087283D"/>
    <w:rsid w:val="00876AB7"/>
    <w:rsid w:val="008776AB"/>
    <w:rsid w:val="00882C91"/>
    <w:rsid w:val="00883131"/>
    <w:rsid w:val="00883E61"/>
    <w:rsid w:val="00884F2D"/>
    <w:rsid w:val="0088501D"/>
    <w:rsid w:val="008859E9"/>
    <w:rsid w:val="00886EA2"/>
    <w:rsid w:val="0088766B"/>
    <w:rsid w:val="008934CE"/>
    <w:rsid w:val="00893554"/>
    <w:rsid w:val="008936DF"/>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C73DF"/>
    <w:rsid w:val="008D2ECA"/>
    <w:rsid w:val="008D2F1A"/>
    <w:rsid w:val="008E0047"/>
    <w:rsid w:val="008E3326"/>
    <w:rsid w:val="008E5511"/>
    <w:rsid w:val="008E5D42"/>
    <w:rsid w:val="008E69B9"/>
    <w:rsid w:val="008E70DD"/>
    <w:rsid w:val="008E7AEF"/>
    <w:rsid w:val="008E7F52"/>
    <w:rsid w:val="008F381A"/>
    <w:rsid w:val="008F3BC8"/>
    <w:rsid w:val="008F3EE1"/>
    <w:rsid w:val="008F5452"/>
    <w:rsid w:val="008F551D"/>
    <w:rsid w:val="00900B0C"/>
    <w:rsid w:val="00900D0B"/>
    <w:rsid w:val="00900E7B"/>
    <w:rsid w:val="00910584"/>
    <w:rsid w:val="009129CA"/>
    <w:rsid w:val="00914120"/>
    <w:rsid w:val="0091677C"/>
    <w:rsid w:val="00916F13"/>
    <w:rsid w:val="00921163"/>
    <w:rsid w:val="009241AA"/>
    <w:rsid w:val="00926883"/>
    <w:rsid w:val="00931DEC"/>
    <w:rsid w:val="009329B2"/>
    <w:rsid w:val="00935EE2"/>
    <w:rsid w:val="009402E8"/>
    <w:rsid w:val="00941A79"/>
    <w:rsid w:val="009430B5"/>
    <w:rsid w:val="0094674F"/>
    <w:rsid w:val="00955BB0"/>
    <w:rsid w:val="009563C8"/>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741"/>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A44"/>
    <w:rsid w:val="009C4B7A"/>
    <w:rsid w:val="009C57F8"/>
    <w:rsid w:val="009C5C85"/>
    <w:rsid w:val="009C7044"/>
    <w:rsid w:val="009D0B16"/>
    <w:rsid w:val="009D57D2"/>
    <w:rsid w:val="009D5B3B"/>
    <w:rsid w:val="009E0D91"/>
    <w:rsid w:val="009E33F7"/>
    <w:rsid w:val="009E3ABF"/>
    <w:rsid w:val="009E46A3"/>
    <w:rsid w:val="009E4A85"/>
    <w:rsid w:val="009E5066"/>
    <w:rsid w:val="009E7577"/>
    <w:rsid w:val="009F305B"/>
    <w:rsid w:val="009F38CD"/>
    <w:rsid w:val="009F49E7"/>
    <w:rsid w:val="009F6DC7"/>
    <w:rsid w:val="00A01BAF"/>
    <w:rsid w:val="00A02EE1"/>
    <w:rsid w:val="00A0373F"/>
    <w:rsid w:val="00A0506E"/>
    <w:rsid w:val="00A07D1B"/>
    <w:rsid w:val="00A10115"/>
    <w:rsid w:val="00A10412"/>
    <w:rsid w:val="00A132CA"/>
    <w:rsid w:val="00A14F5D"/>
    <w:rsid w:val="00A1594C"/>
    <w:rsid w:val="00A27A4B"/>
    <w:rsid w:val="00A316E3"/>
    <w:rsid w:val="00A3184F"/>
    <w:rsid w:val="00A32FAA"/>
    <w:rsid w:val="00A41957"/>
    <w:rsid w:val="00A43C47"/>
    <w:rsid w:val="00A43C57"/>
    <w:rsid w:val="00A465AA"/>
    <w:rsid w:val="00A51C68"/>
    <w:rsid w:val="00A54EF6"/>
    <w:rsid w:val="00A55FF6"/>
    <w:rsid w:val="00A60B9F"/>
    <w:rsid w:val="00A60CD9"/>
    <w:rsid w:val="00A678C9"/>
    <w:rsid w:val="00A7098E"/>
    <w:rsid w:val="00A77D29"/>
    <w:rsid w:val="00A8016E"/>
    <w:rsid w:val="00A808A3"/>
    <w:rsid w:val="00A8148C"/>
    <w:rsid w:val="00A838B8"/>
    <w:rsid w:val="00A85EA0"/>
    <w:rsid w:val="00A8652A"/>
    <w:rsid w:val="00A87292"/>
    <w:rsid w:val="00A919B3"/>
    <w:rsid w:val="00A9276D"/>
    <w:rsid w:val="00AA12FD"/>
    <w:rsid w:val="00AA2376"/>
    <w:rsid w:val="00AA3385"/>
    <w:rsid w:val="00AA64A6"/>
    <w:rsid w:val="00AA7A05"/>
    <w:rsid w:val="00AB0718"/>
    <w:rsid w:val="00AB3A75"/>
    <w:rsid w:val="00AB3BDE"/>
    <w:rsid w:val="00AB40FA"/>
    <w:rsid w:val="00AB417B"/>
    <w:rsid w:val="00AC0A21"/>
    <w:rsid w:val="00AC19FD"/>
    <w:rsid w:val="00AC786F"/>
    <w:rsid w:val="00AD5250"/>
    <w:rsid w:val="00AD547A"/>
    <w:rsid w:val="00AD5BD2"/>
    <w:rsid w:val="00AE0302"/>
    <w:rsid w:val="00AE446E"/>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879A5"/>
    <w:rsid w:val="00B900FC"/>
    <w:rsid w:val="00B91417"/>
    <w:rsid w:val="00B929AE"/>
    <w:rsid w:val="00B92DF9"/>
    <w:rsid w:val="00B944A2"/>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1D21"/>
    <w:rsid w:val="00C24139"/>
    <w:rsid w:val="00C275F0"/>
    <w:rsid w:val="00C27FAF"/>
    <w:rsid w:val="00C3292B"/>
    <w:rsid w:val="00C379D5"/>
    <w:rsid w:val="00C40E7D"/>
    <w:rsid w:val="00C432AD"/>
    <w:rsid w:val="00C4486B"/>
    <w:rsid w:val="00C44EDC"/>
    <w:rsid w:val="00C45675"/>
    <w:rsid w:val="00C5044B"/>
    <w:rsid w:val="00C6016B"/>
    <w:rsid w:val="00C603B6"/>
    <w:rsid w:val="00C60E83"/>
    <w:rsid w:val="00C62585"/>
    <w:rsid w:val="00C65122"/>
    <w:rsid w:val="00C65354"/>
    <w:rsid w:val="00C67584"/>
    <w:rsid w:val="00C67A2B"/>
    <w:rsid w:val="00C75006"/>
    <w:rsid w:val="00C82BA1"/>
    <w:rsid w:val="00C8521A"/>
    <w:rsid w:val="00C85966"/>
    <w:rsid w:val="00C94070"/>
    <w:rsid w:val="00CA15BE"/>
    <w:rsid w:val="00CB1147"/>
    <w:rsid w:val="00CB1606"/>
    <w:rsid w:val="00CB26A5"/>
    <w:rsid w:val="00CB2F3F"/>
    <w:rsid w:val="00CB3795"/>
    <w:rsid w:val="00CB5D64"/>
    <w:rsid w:val="00CC0BE4"/>
    <w:rsid w:val="00CC21A1"/>
    <w:rsid w:val="00CC2375"/>
    <w:rsid w:val="00CC34D9"/>
    <w:rsid w:val="00CC6ED9"/>
    <w:rsid w:val="00CD01B9"/>
    <w:rsid w:val="00CD08C6"/>
    <w:rsid w:val="00CD0D11"/>
    <w:rsid w:val="00CE2980"/>
    <w:rsid w:val="00CE3275"/>
    <w:rsid w:val="00CE4987"/>
    <w:rsid w:val="00CE5A95"/>
    <w:rsid w:val="00CE6B49"/>
    <w:rsid w:val="00CF0519"/>
    <w:rsid w:val="00CF0B61"/>
    <w:rsid w:val="00CF2734"/>
    <w:rsid w:val="00CF3A79"/>
    <w:rsid w:val="00CF7AB5"/>
    <w:rsid w:val="00D0339D"/>
    <w:rsid w:val="00D05700"/>
    <w:rsid w:val="00D10DDD"/>
    <w:rsid w:val="00D13B23"/>
    <w:rsid w:val="00D14A81"/>
    <w:rsid w:val="00D21D1B"/>
    <w:rsid w:val="00D252C8"/>
    <w:rsid w:val="00D274F4"/>
    <w:rsid w:val="00D27CB1"/>
    <w:rsid w:val="00D3043C"/>
    <w:rsid w:val="00D328C5"/>
    <w:rsid w:val="00D3335B"/>
    <w:rsid w:val="00D34F4C"/>
    <w:rsid w:val="00D375A3"/>
    <w:rsid w:val="00D40646"/>
    <w:rsid w:val="00D40E43"/>
    <w:rsid w:val="00D41111"/>
    <w:rsid w:val="00D41CD3"/>
    <w:rsid w:val="00D41D2F"/>
    <w:rsid w:val="00D430BE"/>
    <w:rsid w:val="00D4423A"/>
    <w:rsid w:val="00D446A8"/>
    <w:rsid w:val="00D44EB5"/>
    <w:rsid w:val="00D469D5"/>
    <w:rsid w:val="00D47078"/>
    <w:rsid w:val="00D51628"/>
    <w:rsid w:val="00D52C13"/>
    <w:rsid w:val="00D53094"/>
    <w:rsid w:val="00D62763"/>
    <w:rsid w:val="00D62D83"/>
    <w:rsid w:val="00D65A4C"/>
    <w:rsid w:val="00D66FAA"/>
    <w:rsid w:val="00D71E7A"/>
    <w:rsid w:val="00D7312F"/>
    <w:rsid w:val="00D7317B"/>
    <w:rsid w:val="00D7458B"/>
    <w:rsid w:val="00D75553"/>
    <w:rsid w:val="00D76E64"/>
    <w:rsid w:val="00D76E7F"/>
    <w:rsid w:val="00D77DBB"/>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A44"/>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15D54"/>
    <w:rsid w:val="00E20BDB"/>
    <w:rsid w:val="00E2278E"/>
    <w:rsid w:val="00E234FA"/>
    <w:rsid w:val="00E23FD8"/>
    <w:rsid w:val="00E24195"/>
    <w:rsid w:val="00E263C7"/>
    <w:rsid w:val="00E32B86"/>
    <w:rsid w:val="00E33642"/>
    <w:rsid w:val="00E33F16"/>
    <w:rsid w:val="00E35A56"/>
    <w:rsid w:val="00E35ED6"/>
    <w:rsid w:val="00E37673"/>
    <w:rsid w:val="00E42077"/>
    <w:rsid w:val="00E456C2"/>
    <w:rsid w:val="00E46363"/>
    <w:rsid w:val="00E52E51"/>
    <w:rsid w:val="00E64DCF"/>
    <w:rsid w:val="00E655AC"/>
    <w:rsid w:val="00E70A5F"/>
    <w:rsid w:val="00E70E98"/>
    <w:rsid w:val="00E730A7"/>
    <w:rsid w:val="00E731F2"/>
    <w:rsid w:val="00E74241"/>
    <w:rsid w:val="00E744B9"/>
    <w:rsid w:val="00E75DC9"/>
    <w:rsid w:val="00E76B9F"/>
    <w:rsid w:val="00E77126"/>
    <w:rsid w:val="00E773AC"/>
    <w:rsid w:val="00E835B5"/>
    <w:rsid w:val="00E84006"/>
    <w:rsid w:val="00E87538"/>
    <w:rsid w:val="00E9108C"/>
    <w:rsid w:val="00E919DA"/>
    <w:rsid w:val="00E91F10"/>
    <w:rsid w:val="00E973D7"/>
    <w:rsid w:val="00EA0B42"/>
    <w:rsid w:val="00EA1A98"/>
    <w:rsid w:val="00EA1F0D"/>
    <w:rsid w:val="00EA3AC1"/>
    <w:rsid w:val="00EA475F"/>
    <w:rsid w:val="00EA5455"/>
    <w:rsid w:val="00EA78EF"/>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02C4A"/>
    <w:rsid w:val="00F10091"/>
    <w:rsid w:val="00F100C3"/>
    <w:rsid w:val="00F11D90"/>
    <w:rsid w:val="00F12CF7"/>
    <w:rsid w:val="00F163AC"/>
    <w:rsid w:val="00F20037"/>
    <w:rsid w:val="00F21624"/>
    <w:rsid w:val="00F263E2"/>
    <w:rsid w:val="00F30133"/>
    <w:rsid w:val="00F318D7"/>
    <w:rsid w:val="00F3303E"/>
    <w:rsid w:val="00F33859"/>
    <w:rsid w:val="00F3538B"/>
    <w:rsid w:val="00F37B92"/>
    <w:rsid w:val="00F418BE"/>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075"/>
    <w:rsid w:val="00FA01F4"/>
    <w:rsid w:val="00FA2051"/>
    <w:rsid w:val="00FA3736"/>
    <w:rsid w:val="00FB2774"/>
    <w:rsid w:val="00FB31AB"/>
    <w:rsid w:val="00FC2024"/>
    <w:rsid w:val="00FC38EB"/>
    <w:rsid w:val="00FD0B62"/>
    <w:rsid w:val="00FD19EF"/>
    <w:rsid w:val="00FD208F"/>
    <w:rsid w:val="00FD36F3"/>
    <w:rsid w:val="00FD3CD2"/>
    <w:rsid w:val="00FD408F"/>
    <w:rsid w:val="00FE03D1"/>
    <w:rsid w:val="00FE0C53"/>
    <w:rsid w:val="00FE1002"/>
    <w:rsid w:val="00FE10E7"/>
    <w:rsid w:val="00FE1F53"/>
    <w:rsid w:val="00FE4DC9"/>
    <w:rsid w:val="00FE7B4A"/>
    <w:rsid w:val="00FF2543"/>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E3D5902"/>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uiPriority w:val="3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customStyle="1" w:styleId="Nierozpoznanawzmianka1">
    <w:name w:val="Nierozpoznana wzmianka1"/>
    <w:basedOn w:val="Domylnaczcionkaakapitu"/>
    <w:uiPriority w:val="99"/>
    <w:semiHidden/>
    <w:unhideWhenUsed/>
    <w:rsid w:val="00972467"/>
    <w:rPr>
      <w:color w:val="808080"/>
      <w:shd w:val="clear" w:color="auto" w:fill="E6E6E6"/>
    </w:rPr>
  </w:style>
  <w:style w:type="paragraph" w:customStyle="1" w:styleId="Tekstpodstawowy22">
    <w:name w:val="Tekst podstawowy 22"/>
    <w:basedOn w:val="Normalny"/>
    <w:uiPriority w:val="99"/>
    <w:rsid w:val="005F5FC0"/>
    <w:pPr>
      <w:suppressAutoHyphens/>
    </w:pPr>
    <w:rPr>
      <w:szCs w:val="20"/>
      <w:lang w:eastAsia="ar-SA"/>
    </w:rPr>
  </w:style>
  <w:style w:type="paragraph" w:customStyle="1" w:styleId="xl24">
    <w:name w:val="xl24"/>
    <w:basedOn w:val="Normalny"/>
    <w:rsid w:val="00C40E7D"/>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C40E7D"/>
    <w:pPr>
      <w:widowControl w:val="0"/>
      <w:ind w:right="51"/>
      <w:jc w:val="both"/>
    </w:pPr>
    <w:rPr>
      <w:noProo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925765315">
      <w:bodyDiv w:val="1"/>
      <w:marLeft w:val="0"/>
      <w:marRight w:val="0"/>
      <w:marTop w:val="0"/>
      <w:marBottom w:val="0"/>
      <w:divBdr>
        <w:top w:val="none" w:sz="0" w:space="0" w:color="auto"/>
        <w:left w:val="none" w:sz="0" w:space="0" w:color="auto"/>
        <w:bottom w:val="none" w:sz="0" w:space="0" w:color="auto"/>
        <w:right w:val="none" w:sz="0" w:space="0" w:color="auto"/>
      </w:divBdr>
    </w:div>
    <w:div w:id="999699478">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128742960">
      <w:bodyDiv w:val="1"/>
      <w:marLeft w:val="0"/>
      <w:marRight w:val="0"/>
      <w:marTop w:val="0"/>
      <w:marBottom w:val="0"/>
      <w:divBdr>
        <w:top w:val="none" w:sz="0" w:space="0" w:color="auto"/>
        <w:left w:val="none" w:sz="0" w:space="0" w:color="auto"/>
        <w:bottom w:val="none" w:sz="0" w:space="0" w:color="auto"/>
        <w:right w:val="none" w:sz="0" w:space="0" w:color="auto"/>
      </w:divBdr>
    </w:div>
    <w:div w:id="1523084825">
      <w:bodyDiv w:val="1"/>
      <w:marLeft w:val="0"/>
      <w:marRight w:val="0"/>
      <w:marTop w:val="0"/>
      <w:marBottom w:val="0"/>
      <w:divBdr>
        <w:top w:val="none" w:sz="0" w:space="0" w:color="auto"/>
        <w:left w:val="none" w:sz="0" w:space="0" w:color="auto"/>
        <w:bottom w:val="none" w:sz="0" w:space="0" w:color="auto"/>
        <w:right w:val="none" w:sz="0" w:space="0" w:color="auto"/>
      </w:divBdr>
    </w:div>
    <w:div w:id="1890023102">
      <w:bodyDiv w:val="1"/>
      <w:marLeft w:val="0"/>
      <w:marRight w:val="0"/>
      <w:marTop w:val="0"/>
      <w:marBottom w:val="0"/>
      <w:divBdr>
        <w:top w:val="none" w:sz="0" w:space="0" w:color="auto"/>
        <w:left w:val="none" w:sz="0" w:space="0" w:color="auto"/>
        <w:bottom w:val="none" w:sz="0" w:space="0" w:color="auto"/>
        <w:right w:val="none" w:sz="0" w:space="0" w:color="auto"/>
      </w:divBdr>
    </w:div>
    <w:div w:id="19578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C2C6B-D1FF-41CD-9D55-4552091F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182</Words>
  <Characters>1439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1618</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Marek Dziarski</cp:lastModifiedBy>
  <cp:revision>9</cp:revision>
  <cp:lastPrinted>2020-08-03T09:13:00Z</cp:lastPrinted>
  <dcterms:created xsi:type="dcterms:W3CDTF">2020-08-03T07:17:00Z</dcterms:created>
  <dcterms:modified xsi:type="dcterms:W3CDTF">2020-08-03T10:48:00Z</dcterms:modified>
</cp:coreProperties>
</file>