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DB5581" w14:textId="77777777" w:rsidR="008F5452" w:rsidRDefault="008F5452" w:rsidP="008F5452">
      <w:pPr>
        <w:pBdr>
          <w:top w:val="single" w:sz="4" w:space="1" w:color="auto"/>
          <w:left w:val="single" w:sz="4" w:space="4" w:color="auto"/>
          <w:bottom w:val="single" w:sz="4" w:space="1" w:color="auto"/>
          <w:right w:val="single" w:sz="4" w:space="4" w:color="auto"/>
        </w:pBdr>
        <w:spacing w:line="276" w:lineRule="auto"/>
        <w:ind w:right="-112"/>
        <w:jc w:val="right"/>
        <w:rPr>
          <w:rFonts w:ascii="Verdana" w:hAnsi="Verdana"/>
          <w:b/>
          <w:sz w:val="18"/>
          <w:szCs w:val="18"/>
          <w:u w:val="single"/>
        </w:rPr>
      </w:pPr>
      <w:r w:rsidRPr="00AC786F">
        <w:rPr>
          <w:rFonts w:ascii="Verdana" w:hAnsi="Verdana"/>
          <w:b/>
          <w:sz w:val="22"/>
        </w:rPr>
        <w:t>Załącznik nr 1 do IDW – Wzór Formularza Ofertowego</w:t>
      </w:r>
    </w:p>
    <w:p w14:paraId="4B6C383D" w14:textId="77777777" w:rsidR="008F5452" w:rsidRDefault="008F5452" w:rsidP="00FB2774">
      <w:pPr>
        <w:spacing w:line="276" w:lineRule="auto"/>
        <w:ind w:right="-112"/>
        <w:jc w:val="both"/>
        <w:rPr>
          <w:rFonts w:ascii="Verdana" w:hAnsi="Verdana"/>
          <w:b/>
          <w:sz w:val="18"/>
          <w:szCs w:val="18"/>
          <w:u w:val="single"/>
        </w:rPr>
      </w:pPr>
    </w:p>
    <w:p w14:paraId="11B6581A" w14:textId="77777777" w:rsidR="00594FBF" w:rsidRPr="00AC786F" w:rsidRDefault="00594FBF" w:rsidP="00FB2774">
      <w:pPr>
        <w:spacing w:line="276" w:lineRule="auto"/>
        <w:ind w:right="-112"/>
        <w:jc w:val="both"/>
        <w:rPr>
          <w:rFonts w:ascii="Verdana" w:hAnsi="Verdana"/>
          <w:sz w:val="18"/>
          <w:szCs w:val="18"/>
        </w:rPr>
      </w:pPr>
      <w:r w:rsidRPr="00AC786F">
        <w:rPr>
          <w:rFonts w:ascii="Verdana" w:hAnsi="Verdana"/>
          <w:b/>
          <w:sz w:val="18"/>
          <w:szCs w:val="18"/>
          <w:u w:val="single"/>
        </w:rPr>
        <w:t>Nazwa (firma) oraz adres Zamawiającego</w:t>
      </w:r>
    </w:p>
    <w:p w14:paraId="1B5E8C0E" w14:textId="77777777" w:rsidR="00594FBF" w:rsidRPr="00AC786F" w:rsidRDefault="00594FBF" w:rsidP="00FB2774">
      <w:pPr>
        <w:ind w:left="360" w:right="-112"/>
        <w:jc w:val="both"/>
        <w:rPr>
          <w:rFonts w:ascii="Verdana" w:hAnsi="Verdana"/>
          <w:sz w:val="18"/>
          <w:szCs w:val="18"/>
        </w:rPr>
      </w:pPr>
    </w:p>
    <w:p w14:paraId="152FA7D1" w14:textId="77777777" w:rsidR="00594FBF" w:rsidRPr="00AC786F" w:rsidRDefault="00594FBF" w:rsidP="00FB2774">
      <w:pPr>
        <w:ind w:left="426" w:right="-112"/>
        <w:rPr>
          <w:rFonts w:ascii="Verdana" w:hAnsi="Verdana"/>
          <w:sz w:val="18"/>
          <w:szCs w:val="18"/>
        </w:rPr>
      </w:pPr>
      <w:r w:rsidRPr="00AC786F">
        <w:rPr>
          <w:rFonts w:ascii="Verdana" w:hAnsi="Verdana"/>
          <w:sz w:val="18"/>
          <w:szCs w:val="18"/>
        </w:rPr>
        <w:t>Wrocławskie Centrum Zdrowia SP ZOZ</w:t>
      </w:r>
    </w:p>
    <w:p w14:paraId="6045AF47" w14:textId="77777777" w:rsidR="00594FBF" w:rsidRPr="00AC786F" w:rsidRDefault="00594FBF" w:rsidP="00FB2774">
      <w:pPr>
        <w:ind w:left="426" w:right="-112"/>
        <w:rPr>
          <w:rFonts w:ascii="Verdana" w:hAnsi="Verdana"/>
          <w:sz w:val="18"/>
          <w:szCs w:val="18"/>
        </w:rPr>
      </w:pPr>
      <w:r w:rsidRPr="00AC786F">
        <w:rPr>
          <w:rFonts w:ascii="Verdana" w:hAnsi="Verdana"/>
          <w:sz w:val="18"/>
          <w:szCs w:val="18"/>
        </w:rPr>
        <w:t xml:space="preserve"> ul. Podróżnicza 26/28</w:t>
      </w:r>
    </w:p>
    <w:p w14:paraId="6C621307" w14:textId="77777777" w:rsidR="00594FBF" w:rsidRPr="00AC786F" w:rsidRDefault="00594FBF" w:rsidP="00FB2774">
      <w:pPr>
        <w:ind w:left="426" w:right="-112"/>
        <w:rPr>
          <w:rFonts w:ascii="Verdana" w:hAnsi="Verdana"/>
          <w:sz w:val="18"/>
          <w:szCs w:val="18"/>
        </w:rPr>
      </w:pPr>
      <w:r w:rsidRPr="00AC786F">
        <w:rPr>
          <w:rFonts w:ascii="Verdana" w:hAnsi="Verdana"/>
          <w:sz w:val="18"/>
          <w:szCs w:val="18"/>
        </w:rPr>
        <w:t xml:space="preserve">53-208 Wrocław </w:t>
      </w:r>
    </w:p>
    <w:p w14:paraId="0980E463" w14:textId="77777777" w:rsidR="00594FBF" w:rsidRPr="00AC786F" w:rsidRDefault="00594FBF" w:rsidP="00FB2774">
      <w:pPr>
        <w:ind w:left="426" w:right="-112"/>
        <w:rPr>
          <w:rFonts w:ascii="Verdana" w:hAnsi="Verdana"/>
          <w:sz w:val="18"/>
          <w:szCs w:val="18"/>
        </w:rPr>
      </w:pPr>
      <w:r w:rsidRPr="00AC786F">
        <w:rPr>
          <w:rFonts w:ascii="Verdana" w:hAnsi="Verdana"/>
          <w:sz w:val="18"/>
          <w:szCs w:val="18"/>
        </w:rPr>
        <w:t xml:space="preserve">NIP: 894 24 60 800;  REGON: 000313331                          </w:t>
      </w:r>
    </w:p>
    <w:p w14:paraId="30C672B9" w14:textId="77777777" w:rsidR="00594FBF" w:rsidRPr="00AC786F" w:rsidRDefault="00594FBF">
      <w:pPr>
        <w:tabs>
          <w:tab w:val="left" w:pos="0"/>
        </w:tabs>
        <w:ind w:right="-97"/>
        <w:rPr>
          <w:rFonts w:ascii="Verdana" w:hAnsi="Verdana"/>
          <w:b/>
          <w:bCs/>
          <w:sz w:val="18"/>
        </w:rPr>
      </w:pPr>
    </w:p>
    <w:p w14:paraId="482BE4FE" w14:textId="6B6B300D" w:rsidR="00594FBF" w:rsidRPr="00AC786F" w:rsidRDefault="00594FBF" w:rsidP="00772502">
      <w:pPr>
        <w:keepNext/>
        <w:pBdr>
          <w:top w:val="single" w:sz="4" w:space="1" w:color="auto"/>
          <w:left w:val="single" w:sz="4" w:space="4" w:color="auto"/>
          <w:bottom w:val="single" w:sz="4" w:space="15" w:color="auto"/>
          <w:right w:val="single" w:sz="4" w:space="4" w:color="auto"/>
        </w:pBdr>
        <w:ind w:right="-2"/>
        <w:jc w:val="both"/>
        <w:rPr>
          <w:rFonts w:ascii="Verdana" w:hAnsi="Verdana"/>
          <w:b/>
          <w:sz w:val="18"/>
          <w:szCs w:val="18"/>
        </w:rPr>
      </w:pPr>
      <w:r w:rsidRPr="00AC786F">
        <w:rPr>
          <w:rFonts w:ascii="Verdana" w:hAnsi="Verdana"/>
          <w:b/>
          <w:bCs/>
          <w:sz w:val="18"/>
        </w:rPr>
        <w:t xml:space="preserve">Znak postępowania </w:t>
      </w:r>
      <w:r w:rsidR="005A1317" w:rsidRPr="005A1317">
        <w:rPr>
          <w:rFonts w:ascii="Verdana" w:hAnsi="Verdana"/>
          <w:b/>
          <w:bCs/>
          <w:sz w:val="18"/>
        </w:rPr>
        <w:t>DIN.0420.4.2020</w:t>
      </w:r>
    </w:p>
    <w:p w14:paraId="56FCD08B" w14:textId="77777777" w:rsidR="00594FBF" w:rsidRPr="00AC786F" w:rsidRDefault="00594FBF" w:rsidP="00434CE0">
      <w:pPr>
        <w:keepNext/>
        <w:ind w:right="-2"/>
        <w:jc w:val="both"/>
        <w:rPr>
          <w:rFonts w:ascii="Verdana" w:hAnsi="Verdana"/>
        </w:rPr>
      </w:pPr>
    </w:p>
    <w:p w14:paraId="3BD95065" w14:textId="77777777" w:rsidR="00594FBF" w:rsidRPr="00AC786F" w:rsidRDefault="00594FBF" w:rsidP="00434CE0">
      <w:pPr>
        <w:keepNext/>
        <w:ind w:right="-2"/>
        <w:jc w:val="both"/>
        <w:rPr>
          <w:rFonts w:ascii="Verdana" w:hAnsi="Verdana"/>
          <w:sz w:val="16"/>
        </w:rPr>
      </w:pPr>
    </w:p>
    <w:p w14:paraId="1AEDFBC0" w14:textId="77777777" w:rsidR="00594FBF" w:rsidRPr="00AC786F" w:rsidRDefault="00594FBF" w:rsidP="00434CE0">
      <w:pPr>
        <w:keepNext/>
        <w:tabs>
          <w:tab w:val="left" w:pos="1560"/>
        </w:tabs>
        <w:ind w:right="-1"/>
        <w:jc w:val="center"/>
        <w:outlineLvl w:val="1"/>
        <w:rPr>
          <w:rFonts w:ascii="Verdana" w:hAnsi="Verdana"/>
          <w:b/>
          <w:szCs w:val="20"/>
          <w:u w:val="single"/>
        </w:rPr>
      </w:pPr>
      <w:r w:rsidRPr="00AC786F">
        <w:rPr>
          <w:rFonts w:ascii="Verdana" w:hAnsi="Verdana"/>
          <w:b/>
          <w:szCs w:val="20"/>
          <w:u w:val="single"/>
        </w:rPr>
        <w:t>FORMULARZ OFERTOWY</w:t>
      </w:r>
    </w:p>
    <w:p w14:paraId="36DFAC0C" w14:textId="77777777" w:rsidR="00594FBF" w:rsidRPr="00AC786F" w:rsidRDefault="00594FBF" w:rsidP="00434CE0">
      <w:pPr>
        <w:jc w:val="center"/>
        <w:rPr>
          <w:rFonts w:ascii="Verdana" w:hAnsi="Verdana"/>
          <w:szCs w:val="20"/>
          <w:u w:val="single"/>
        </w:rPr>
      </w:pPr>
    </w:p>
    <w:p w14:paraId="3DD82426" w14:textId="77777777" w:rsidR="00594FBF" w:rsidRPr="00AC786F" w:rsidRDefault="00594FBF" w:rsidP="00434CE0">
      <w:pPr>
        <w:jc w:val="center"/>
        <w:rPr>
          <w:rFonts w:ascii="Verdana" w:hAnsi="Verdana"/>
          <w:sz w:val="28"/>
          <w:szCs w:val="20"/>
          <w:u w:val="single"/>
        </w:rPr>
      </w:pPr>
    </w:p>
    <w:p w14:paraId="27EF8CD7" w14:textId="77777777" w:rsidR="00594FBF" w:rsidRPr="00AC786F" w:rsidRDefault="00594FBF" w:rsidP="00434CE0">
      <w:pPr>
        <w:rPr>
          <w:rFonts w:ascii="Verdana" w:hAnsi="Verdana"/>
          <w:sz w:val="20"/>
          <w:szCs w:val="20"/>
        </w:rPr>
      </w:pPr>
      <w:r w:rsidRPr="00AC786F">
        <w:rPr>
          <w:rFonts w:ascii="Verdana" w:hAnsi="Verdana"/>
          <w:sz w:val="22"/>
          <w:szCs w:val="20"/>
        </w:rPr>
        <w:t xml:space="preserve">1. </w:t>
      </w:r>
      <w:r w:rsidRPr="0085103C">
        <w:rPr>
          <w:rFonts w:ascii="Verdana" w:hAnsi="Verdana"/>
          <w:b/>
          <w:sz w:val="20"/>
          <w:szCs w:val="20"/>
        </w:rPr>
        <w:t>Zarejestrowana nazwa Wykonawcy:</w:t>
      </w:r>
      <w:r w:rsidRPr="00AC786F">
        <w:rPr>
          <w:rFonts w:ascii="Verdana" w:hAnsi="Verdana"/>
          <w:sz w:val="20"/>
          <w:szCs w:val="20"/>
        </w:rPr>
        <w:t xml:space="preserve">  ........................................................................................................................</w:t>
      </w:r>
    </w:p>
    <w:p w14:paraId="2BFACF13" w14:textId="77777777" w:rsidR="00594FBF" w:rsidRPr="00AC786F" w:rsidRDefault="00594FBF" w:rsidP="00434CE0">
      <w:pPr>
        <w:jc w:val="both"/>
        <w:rPr>
          <w:rFonts w:ascii="Verdana" w:hAnsi="Verdana"/>
          <w:sz w:val="22"/>
          <w:szCs w:val="20"/>
        </w:rPr>
      </w:pPr>
    </w:p>
    <w:p w14:paraId="4FE6E3DE" w14:textId="77777777" w:rsidR="00594FBF" w:rsidRPr="00AC786F" w:rsidRDefault="00594FBF" w:rsidP="00434CE0">
      <w:pPr>
        <w:jc w:val="both"/>
        <w:rPr>
          <w:rFonts w:ascii="Verdana" w:hAnsi="Verdana"/>
          <w:sz w:val="22"/>
          <w:szCs w:val="20"/>
        </w:rPr>
      </w:pPr>
    </w:p>
    <w:p w14:paraId="67C09EED" w14:textId="77777777" w:rsidR="00594FBF" w:rsidRPr="00AC786F" w:rsidRDefault="00594FBF" w:rsidP="00434CE0">
      <w:pPr>
        <w:rPr>
          <w:rFonts w:ascii="Verdana" w:hAnsi="Verdana"/>
          <w:sz w:val="20"/>
          <w:szCs w:val="20"/>
        </w:rPr>
      </w:pPr>
      <w:r w:rsidRPr="00AC786F">
        <w:rPr>
          <w:rFonts w:ascii="Verdana" w:hAnsi="Verdana"/>
          <w:sz w:val="22"/>
          <w:szCs w:val="20"/>
        </w:rPr>
        <w:t xml:space="preserve">2. </w:t>
      </w:r>
      <w:r w:rsidRPr="0085103C">
        <w:rPr>
          <w:rFonts w:ascii="Verdana" w:hAnsi="Verdana"/>
          <w:b/>
          <w:sz w:val="20"/>
          <w:szCs w:val="20"/>
        </w:rPr>
        <w:t>Zarejestrowany adres Wykonawcy:</w:t>
      </w:r>
      <w:r w:rsidRPr="00AC786F">
        <w:rPr>
          <w:rFonts w:ascii="Verdana" w:hAnsi="Verdana"/>
          <w:sz w:val="20"/>
          <w:szCs w:val="20"/>
        </w:rPr>
        <w:t xml:space="preserve">  ...........................................................................................................................</w:t>
      </w:r>
    </w:p>
    <w:p w14:paraId="639DDDC9" w14:textId="77777777" w:rsidR="00594FBF" w:rsidRPr="00AC786F" w:rsidRDefault="00594FBF" w:rsidP="00434CE0">
      <w:pPr>
        <w:jc w:val="both"/>
        <w:rPr>
          <w:rFonts w:ascii="Verdana" w:hAnsi="Verdana"/>
          <w:sz w:val="22"/>
          <w:szCs w:val="20"/>
        </w:rPr>
      </w:pPr>
    </w:p>
    <w:p w14:paraId="3A52533E" w14:textId="77777777" w:rsidR="00594FBF" w:rsidRPr="0004793A" w:rsidRDefault="00594FBF" w:rsidP="00434CE0">
      <w:pPr>
        <w:rPr>
          <w:rFonts w:ascii="Verdana" w:hAnsi="Verdana"/>
          <w:sz w:val="20"/>
          <w:szCs w:val="20"/>
        </w:rPr>
      </w:pPr>
      <w:r w:rsidRPr="0004793A">
        <w:rPr>
          <w:rFonts w:ascii="Verdana" w:hAnsi="Verdana"/>
          <w:sz w:val="20"/>
          <w:szCs w:val="20"/>
        </w:rPr>
        <w:t>Telefon: ...................................................  Faks:  ................................................... e-mail: .............................................</w:t>
      </w:r>
    </w:p>
    <w:p w14:paraId="03504898" w14:textId="77777777" w:rsidR="00594FBF" w:rsidRPr="0004793A" w:rsidRDefault="00594FBF" w:rsidP="00434CE0">
      <w:pPr>
        <w:rPr>
          <w:rFonts w:ascii="Verdana" w:hAnsi="Verdana"/>
          <w:sz w:val="20"/>
          <w:szCs w:val="20"/>
        </w:rPr>
      </w:pPr>
    </w:p>
    <w:p w14:paraId="39FDA53E" w14:textId="77777777" w:rsidR="00594FBF" w:rsidRPr="00AC786F" w:rsidRDefault="00594FBF" w:rsidP="00434CE0">
      <w:pPr>
        <w:rPr>
          <w:rFonts w:ascii="Verdana" w:hAnsi="Verdana"/>
          <w:sz w:val="20"/>
          <w:szCs w:val="20"/>
        </w:rPr>
      </w:pPr>
      <w:r w:rsidRPr="00AC786F">
        <w:rPr>
          <w:rFonts w:ascii="Verdana" w:hAnsi="Verdana"/>
          <w:sz w:val="20"/>
          <w:szCs w:val="20"/>
        </w:rPr>
        <w:t>NIP: ...............................................................  REGON: .........................................................</w:t>
      </w:r>
    </w:p>
    <w:p w14:paraId="52B913F1" w14:textId="77777777" w:rsidR="00594FBF" w:rsidRPr="00AC786F" w:rsidRDefault="00594FBF" w:rsidP="00434CE0">
      <w:pPr>
        <w:rPr>
          <w:rFonts w:ascii="Verdana" w:hAnsi="Verdana"/>
          <w:sz w:val="20"/>
          <w:szCs w:val="20"/>
        </w:rPr>
      </w:pPr>
    </w:p>
    <w:p w14:paraId="213EDBEB" w14:textId="3B229A11" w:rsidR="00A85EA0" w:rsidRPr="00A85EA0" w:rsidRDefault="00594FBF" w:rsidP="005E3DFE">
      <w:pPr>
        <w:rPr>
          <w:rFonts w:ascii="Verdana" w:hAnsi="Verdana"/>
          <w:b/>
          <w:bCs/>
          <w:sz w:val="20"/>
          <w:szCs w:val="20"/>
        </w:rPr>
      </w:pPr>
      <w:r w:rsidRPr="00A85EA0">
        <w:rPr>
          <w:rFonts w:ascii="Verdana" w:hAnsi="Verdana"/>
          <w:b/>
          <w:bCs/>
          <w:sz w:val="20"/>
          <w:szCs w:val="20"/>
        </w:rPr>
        <w:t xml:space="preserve">3. </w:t>
      </w:r>
      <w:r w:rsidR="00A85EA0" w:rsidRPr="00A85EA0">
        <w:rPr>
          <w:rFonts w:ascii="Verdana" w:hAnsi="Verdana"/>
          <w:b/>
          <w:bCs/>
          <w:sz w:val="20"/>
          <w:szCs w:val="20"/>
        </w:rPr>
        <w:t>Niniejszą ofertę składam</w:t>
      </w:r>
      <w:r w:rsidR="000F134B">
        <w:rPr>
          <w:rFonts w:ascii="Verdana" w:hAnsi="Verdana"/>
          <w:b/>
          <w:bCs/>
          <w:sz w:val="20"/>
          <w:szCs w:val="20"/>
        </w:rPr>
        <w:t>/</w:t>
      </w:r>
      <w:r w:rsidR="00A85EA0" w:rsidRPr="00A85EA0">
        <w:rPr>
          <w:rFonts w:ascii="Verdana" w:hAnsi="Verdana"/>
          <w:b/>
          <w:bCs/>
          <w:sz w:val="20"/>
          <w:szCs w:val="20"/>
        </w:rPr>
        <w:t xml:space="preserve">y dla </w:t>
      </w:r>
      <w:r w:rsidR="00A10115">
        <w:rPr>
          <w:rFonts w:ascii="Verdana" w:hAnsi="Verdana"/>
          <w:b/>
          <w:bCs/>
          <w:sz w:val="20"/>
          <w:szCs w:val="20"/>
        </w:rPr>
        <w:t xml:space="preserve">Zadania </w:t>
      </w:r>
      <w:r w:rsidR="00A85EA0" w:rsidRPr="00A85EA0">
        <w:rPr>
          <w:rFonts w:ascii="Verdana" w:hAnsi="Verdana"/>
          <w:b/>
          <w:bCs/>
          <w:sz w:val="20"/>
          <w:szCs w:val="20"/>
        </w:rPr>
        <w:t>nr</w:t>
      </w:r>
      <w:r w:rsidR="00A85EA0">
        <w:rPr>
          <w:rFonts w:ascii="Verdana" w:hAnsi="Verdana"/>
          <w:b/>
          <w:bCs/>
          <w:sz w:val="20"/>
          <w:szCs w:val="20"/>
        </w:rPr>
        <w:t xml:space="preserve"> </w:t>
      </w:r>
      <w:r w:rsidR="00A85EA0" w:rsidRPr="00A85EA0">
        <w:rPr>
          <w:rFonts w:ascii="Verdana" w:hAnsi="Verdana"/>
          <w:b/>
          <w:bCs/>
          <w:sz w:val="20"/>
          <w:szCs w:val="20"/>
        </w:rPr>
        <w:t xml:space="preserve">: ……………………………… </w:t>
      </w:r>
    </w:p>
    <w:p w14:paraId="03879846" w14:textId="77777777" w:rsidR="00A85EA0" w:rsidRDefault="00A85EA0" w:rsidP="005E3DFE">
      <w:pPr>
        <w:rPr>
          <w:rFonts w:ascii="Verdana" w:hAnsi="Verdana"/>
          <w:sz w:val="20"/>
          <w:szCs w:val="20"/>
        </w:rPr>
      </w:pPr>
    </w:p>
    <w:p w14:paraId="03E95700" w14:textId="77777777" w:rsidR="00594FBF" w:rsidRPr="00276E66" w:rsidRDefault="00644BC3" w:rsidP="005E3DFE">
      <w:pPr>
        <w:rPr>
          <w:rFonts w:ascii="Verdana" w:hAnsi="Verdana"/>
          <w:sz w:val="20"/>
          <w:szCs w:val="20"/>
        </w:rPr>
      </w:pPr>
      <w:r>
        <w:rPr>
          <w:rFonts w:ascii="Verdana" w:hAnsi="Verdana"/>
          <w:b/>
          <w:sz w:val="20"/>
          <w:szCs w:val="20"/>
        </w:rPr>
        <w:t>Oferuję</w:t>
      </w:r>
      <w:r w:rsidR="000F134B">
        <w:rPr>
          <w:rFonts w:ascii="Verdana" w:hAnsi="Verdana"/>
          <w:b/>
          <w:sz w:val="20"/>
          <w:szCs w:val="20"/>
        </w:rPr>
        <w:t>/my</w:t>
      </w:r>
      <w:r>
        <w:rPr>
          <w:rFonts w:ascii="Verdana" w:hAnsi="Verdana"/>
          <w:b/>
          <w:sz w:val="20"/>
          <w:szCs w:val="20"/>
        </w:rPr>
        <w:t xml:space="preserve"> wykonanie przedmiotu zamówienia</w:t>
      </w:r>
      <w:r w:rsidR="002A7234">
        <w:rPr>
          <w:rFonts w:ascii="Verdana" w:hAnsi="Verdana"/>
          <w:b/>
          <w:sz w:val="20"/>
          <w:szCs w:val="20"/>
        </w:rPr>
        <w:t xml:space="preserve"> </w:t>
      </w:r>
      <w:r w:rsidR="002A7234" w:rsidRPr="002E4FDF">
        <w:rPr>
          <w:rFonts w:ascii="Verdana" w:hAnsi="Verdana"/>
          <w:b/>
          <w:sz w:val="20"/>
          <w:szCs w:val="20"/>
        </w:rPr>
        <w:t xml:space="preserve">(zgodnie z </w:t>
      </w:r>
      <w:r w:rsidR="002E4FDF" w:rsidRPr="002E4FDF">
        <w:rPr>
          <w:rFonts w:ascii="Verdana" w:hAnsi="Verdana"/>
          <w:b/>
          <w:sz w:val="20"/>
          <w:szCs w:val="20"/>
        </w:rPr>
        <w:t>Formularz</w:t>
      </w:r>
      <w:r w:rsidR="002E4FDF">
        <w:rPr>
          <w:rFonts w:ascii="Verdana" w:hAnsi="Verdana"/>
          <w:b/>
          <w:sz w:val="20"/>
          <w:szCs w:val="20"/>
        </w:rPr>
        <w:t>em</w:t>
      </w:r>
      <w:r w:rsidR="002E4FDF" w:rsidRPr="002E4FDF">
        <w:rPr>
          <w:rFonts w:ascii="Verdana" w:hAnsi="Verdana"/>
          <w:b/>
          <w:sz w:val="20"/>
          <w:szCs w:val="20"/>
        </w:rPr>
        <w:t xml:space="preserve"> asortymentowo-cenowy</w:t>
      </w:r>
      <w:r w:rsidR="002E4FDF">
        <w:rPr>
          <w:rFonts w:ascii="Verdana" w:hAnsi="Verdana"/>
          <w:b/>
          <w:sz w:val="20"/>
          <w:szCs w:val="20"/>
        </w:rPr>
        <w:t xml:space="preserve">m - </w:t>
      </w:r>
      <w:r w:rsidR="002E4FDF" w:rsidRPr="002E4FDF">
        <w:rPr>
          <w:rFonts w:ascii="Verdana" w:hAnsi="Verdana"/>
          <w:b/>
          <w:sz w:val="20"/>
          <w:szCs w:val="20"/>
        </w:rPr>
        <w:t>załącznik nr 1A do IDW)</w:t>
      </w:r>
      <w:r w:rsidR="002E4FDF">
        <w:rPr>
          <w:rFonts w:ascii="Verdana" w:hAnsi="Verdana"/>
          <w:b/>
          <w:sz w:val="20"/>
          <w:szCs w:val="20"/>
        </w:rPr>
        <w:t xml:space="preserve">: </w:t>
      </w:r>
    </w:p>
    <w:p w14:paraId="29BB5CDD" w14:textId="77777777" w:rsidR="0063467E" w:rsidRDefault="0063467E" w:rsidP="00490D1F">
      <w:pPr>
        <w:overflowPunct w:val="0"/>
        <w:autoSpaceDE w:val="0"/>
        <w:autoSpaceDN w:val="0"/>
        <w:adjustRightInd w:val="0"/>
        <w:rPr>
          <w:rFonts w:ascii="Verdana" w:hAnsi="Verdana"/>
          <w:b/>
          <w:sz w:val="20"/>
          <w:szCs w:val="20"/>
        </w:rPr>
      </w:pPr>
    </w:p>
    <w:p w14:paraId="13E6572A" w14:textId="2CE63608" w:rsidR="00644BC3" w:rsidRPr="00C40E7D" w:rsidRDefault="00644BC3" w:rsidP="00490D1F">
      <w:pPr>
        <w:overflowPunct w:val="0"/>
        <w:autoSpaceDE w:val="0"/>
        <w:autoSpaceDN w:val="0"/>
        <w:adjustRightInd w:val="0"/>
        <w:rPr>
          <w:rFonts w:ascii="Verdana" w:hAnsi="Verdana"/>
          <w:b/>
          <w:color w:val="0070C0"/>
          <w:sz w:val="20"/>
          <w:szCs w:val="20"/>
        </w:rPr>
      </w:pPr>
      <w:r w:rsidRPr="00C40E7D">
        <w:rPr>
          <w:rFonts w:ascii="Verdana" w:hAnsi="Verdana"/>
          <w:b/>
          <w:color w:val="0070C0"/>
          <w:sz w:val="20"/>
          <w:szCs w:val="20"/>
        </w:rPr>
        <w:t xml:space="preserve">dla </w:t>
      </w:r>
      <w:r w:rsidR="00A10115" w:rsidRPr="00C40E7D">
        <w:rPr>
          <w:rFonts w:ascii="Verdana" w:hAnsi="Verdana"/>
          <w:b/>
          <w:color w:val="0070C0"/>
          <w:sz w:val="20"/>
          <w:szCs w:val="20"/>
        </w:rPr>
        <w:t xml:space="preserve">Zadania </w:t>
      </w:r>
      <w:r w:rsidRPr="00C40E7D">
        <w:rPr>
          <w:rFonts w:ascii="Verdana" w:hAnsi="Verdana"/>
          <w:b/>
          <w:color w:val="0070C0"/>
          <w:sz w:val="20"/>
          <w:szCs w:val="20"/>
        </w:rPr>
        <w:t xml:space="preserve">nr 1 </w:t>
      </w:r>
    </w:p>
    <w:p w14:paraId="06AAA7AD" w14:textId="77777777" w:rsidR="00644BC3" w:rsidRDefault="00644BC3" w:rsidP="00490D1F">
      <w:pPr>
        <w:overflowPunct w:val="0"/>
        <w:autoSpaceDE w:val="0"/>
        <w:autoSpaceDN w:val="0"/>
        <w:adjustRightInd w:val="0"/>
        <w:rPr>
          <w:rFonts w:ascii="Verdana" w:hAnsi="Verdana"/>
          <w:b/>
          <w:sz w:val="20"/>
          <w:szCs w:val="20"/>
        </w:rPr>
      </w:pPr>
    </w:p>
    <w:tbl>
      <w:tblPr>
        <w:tblStyle w:val="Tabela-Siatka"/>
        <w:tblW w:w="9889" w:type="dxa"/>
        <w:tblLook w:val="04A0" w:firstRow="1" w:lastRow="0" w:firstColumn="1" w:lastColumn="0" w:noHBand="0" w:noVBand="1"/>
      </w:tblPr>
      <w:tblGrid>
        <w:gridCol w:w="3212"/>
        <w:gridCol w:w="6677"/>
      </w:tblGrid>
      <w:tr w:rsidR="00644BC3" w14:paraId="3BD2EFD1" w14:textId="77777777" w:rsidTr="00644BC3">
        <w:tc>
          <w:tcPr>
            <w:tcW w:w="3212" w:type="dxa"/>
            <w:shd w:val="clear" w:color="auto" w:fill="BFBFBF" w:themeFill="background1" w:themeFillShade="BF"/>
            <w:vAlign w:val="center"/>
          </w:tcPr>
          <w:p w14:paraId="5BEF3AEA" w14:textId="77777777" w:rsidR="00644BC3" w:rsidRDefault="00644BC3" w:rsidP="00644BC3">
            <w:pPr>
              <w:overflowPunct w:val="0"/>
              <w:autoSpaceDE w:val="0"/>
              <w:autoSpaceDN w:val="0"/>
              <w:adjustRightInd w:val="0"/>
              <w:rPr>
                <w:rFonts w:ascii="Verdana" w:hAnsi="Verdana"/>
                <w:b/>
                <w:sz w:val="20"/>
                <w:szCs w:val="20"/>
              </w:rPr>
            </w:pPr>
            <w:r>
              <w:rPr>
                <w:rFonts w:ascii="Verdana" w:hAnsi="Verdana"/>
                <w:b/>
                <w:sz w:val="20"/>
                <w:szCs w:val="20"/>
              </w:rPr>
              <w:t>Cena ofertowa brutto</w:t>
            </w:r>
          </w:p>
        </w:tc>
        <w:tc>
          <w:tcPr>
            <w:tcW w:w="6677" w:type="dxa"/>
            <w:vAlign w:val="center"/>
          </w:tcPr>
          <w:p w14:paraId="03B3FD27" w14:textId="77777777" w:rsidR="00644BC3" w:rsidRDefault="00644BC3" w:rsidP="00644BC3">
            <w:pPr>
              <w:overflowPunct w:val="0"/>
              <w:autoSpaceDE w:val="0"/>
              <w:autoSpaceDN w:val="0"/>
              <w:adjustRightInd w:val="0"/>
              <w:jc w:val="center"/>
              <w:rPr>
                <w:rFonts w:ascii="Verdana" w:hAnsi="Verdana"/>
                <w:b/>
                <w:sz w:val="20"/>
                <w:szCs w:val="20"/>
              </w:rPr>
            </w:pPr>
          </w:p>
          <w:p w14:paraId="2B0361FD" w14:textId="77777777" w:rsidR="00644BC3" w:rsidRDefault="00644BC3" w:rsidP="00644BC3">
            <w:pPr>
              <w:overflowPunct w:val="0"/>
              <w:autoSpaceDE w:val="0"/>
              <w:autoSpaceDN w:val="0"/>
              <w:adjustRightInd w:val="0"/>
              <w:jc w:val="center"/>
              <w:rPr>
                <w:rFonts w:ascii="Verdana" w:hAnsi="Verdana"/>
                <w:b/>
                <w:sz w:val="20"/>
                <w:szCs w:val="20"/>
              </w:rPr>
            </w:pPr>
          </w:p>
        </w:tc>
      </w:tr>
      <w:tr w:rsidR="00644BC3" w14:paraId="7AE70A0D" w14:textId="77777777" w:rsidTr="00644BC3">
        <w:tc>
          <w:tcPr>
            <w:tcW w:w="3212" w:type="dxa"/>
            <w:shd w:val="clear" w:color="auto" w:fill="BFBFBF" w:themeFill="background1" w:themeFillShade="BF"/>
            <w:vAlign w:val="center"/>
          </w:tcPr>
          <w:p w14:paraId="2646F4A7" w14:textId="77777777" w:rsidR="00644BC3" w:rsidRDefault="00644BC3" w:rsidP="00644BC3">
            <w:pPr>
              <w:overflowPunct w:val="0"/>
              <w:autoSpaceDE w:val="0"/>
              <w:autoSpaceDN w:val="0"/>
              <w:adjustRightInd w:val="0"/>
              <w:rPr>
                <w:rFonts w:ascii="Verdana" w:hAnsi="Verdana"/>
                <w:b/>
                <w:sz w:val="20"/>
                <w:szCs w:val="20"/>
              </w:rPr>
            </w:pPr>
            <w:r>
              <w:rPr>
                <w:rFonts w:ascii="Verdana" w:hAnsi="Verdana"/>
                <w:b/>
                <w:sz w:val="20"/>
                <w:szCs w:val="20"/>
              </w:rPr>
              <w:t>Cena ofertowa brutto słownie</w:t>
            </w:r>
          </w:p>
        </w:tc>
        <w:tc>
          <w:tcPr>
            <w:tcW w:w="6677" w:type="dxa"/>
            <w:vAlign w:val="center"/>
          </w:tcPr>
          <w:p w14:paraId="0B246856" w14:textId="77777777" w:rsidR="00644BC3" w:rsidRDefault="00644BC3" w:rsidP="00644BC3">
            <w:pPr>
              <w:overflowPunct w:val="0"/>
              <w:autoSpaceDE w:val="0"/>
              <w:autoSpaceDN w:val="0"/>
              <w:adjustRightInd w:val="0"/>
              <w:jc w:val="center"/>
              <w:rPr>
                <w:rFonts w:ascii="Verdana" w:hAnsi="Verdana"/>
                <w:b/>
                <w:sz w:val="20"/>
                <w:szCs w:val="20"/>
              </w:rPr>
            </w:pPr>
          </w:p>
          <w:p w14:paraId="0EC37187" w14:textId="77777777" w:rsidR="00644BC3" w:rsidRDefault="00644BC3" w:rsidP="00644BC3">
            <w:pPr>
              <w:overflowPunct w:val="0"/>
              <w:autoSpaceDE w:val="0"/>
              <w:autoSpaceDN w:val="0"/>
              <w:adjustRightInd w:val="0"/>
              <w:jc w:val="center"/>
              <w:rPr>
                <w:rFonts w:ascii="Verdana" w:hAnsi="Verdana"/>
                <w:b/>
                <w:sz w:val="20"/>
                <w:szCs w:val="20"/>
              </w:rPr>
            </w:pPr>
          </w:p>
        </w:tc>
      </w:tr>
    </w:tbl>
    <w:p w14:paraId="46904633" w14:textId="77777777" w:rsidR="00644BC3" w:rsidRDefault="00644BC3" w:rsidP="00490D1F">
      <w:pPr>
        <w:overflowPunct w:val="0"/>
        <w:autoSpaceDE w:val="0"/>
        <w:autoSpaceDN w:val="0"/>
        <w:adjustRightInd w:val="0"/>
        <w:rPr>
          <w:rFonts w:ascii="Verdana" w:hAnsi="Verdana"/>
          <w:b/>
          <w:sz w:val="20"/>
          <w:szCs w:val="20"/>
        </w:rPr>
      </w:pPr>
    </w:p>
    <w:p w14:paraId="02C51A07" w14:textId="77777777" w:rsidR="00C40E7D" w:rsidRDefault="00C40E7D" w:rsidP="00C40E7D">
      <w:pPr>
        <w:pStyle w:val="Tekstpodstawowywcity0"/>
        <w:widowControl/>
        <w:tabs>
          <w:tab w:val="left" w:pos="360"/>
        </w:tabs>
        <w:spacing w:line="360" w:lineRule="auto"/>
        <w:rPr>
          <w:rFonts w:ascii="Verdana" w:hAnsi="Verdana" w:cs="Tahoma"/>
          <w:b/>
          <w:noProof w:val="0"/>
          <w:sz w:val="20"/>
          <w:szCs w:val="20"/>
          <w:lang w:val="pl-PL"/>
        </w:rPr>
      </w:pPr>
    </w:p>
    <w:p w14:paraId="2EEA71A2" w14:textId="3DD2827F" w:rsidR="00C40E7D" w:rsidRDefault="00C40E7D" w:rsidP="00C40E7D">
      <w:pPr>
        <w:pStyle w:val="Tekstpodstawowywcity0"/>
        <w:widowControl/>
        <w:tabs>
          <w:tab w:val="left" w:pos="360"/>
        </w:tabs>
        <w:spacing w:line="360" w:lineRule="auto"/>
        <w:rPr>
          <w:rFonts w:ascii="Verdana" w:hAnsi="Verdana" w:cs="Tahoma"/>
          <w:b/>
          <w:noProof w:val="0"/>
          <w:sz w:val="20"/>
          <w:szCs w:val="20"/>
          <w:lang w:val="pl-PL"/>
        </w:rPr>
      </w:pPr>
      <w:r>
        <w:rPr>
          <w:rFonts w:ascii="Verdana" w:hAnsi="Verdana" w:cs="Tahoma"/>
          <w:b/>
          <w:noProof w:val="0"/>
          <w:sz w:val="20"/>
          <w:szCs w:val="20"/>
          <w:lang w:val="pl-PL"/>
        </w:rPr>
        <w:t xml:space="preserve">Oferujemy parametr techniczny </w:t>
      </w:r>
      <w:r w:rsidR="00F02C4A">
        <w:rPr>
          <w:rFonts w:ascii="Verdana" w:hAnsi="Verdana" w:cs="Tahoma"/>
          <w:b/>
          <w:noProof w:val="0"/>
          <w:sz w:val="20"/>
          <w:szCs w:val="20"/>
          <w:lang w:val="pl-PL"/>
        </w:rPr>
        <w:t>dla</w:t>
      </w:r>
      <w:r>
        <w:rPr>
          <w:rFonts w:ascii="Verdana" w:hAnsi="Verdana" w:cs="Tahoma"/>
          <w:b/>
          <w:noProof w:val="0"/>
          <w:sz w:val="20"/>
          <w:szCs w:val="20"/>
          <w:lang w:val="pl-PL"/>
        </w:rPr>
        <w:t xml:space="preserve"> </w:t>
      </w:r>
      <w:r w:rsidRPr="00C40E7D">
        <w:rPr>
          <w:rFonts w:ascii="Verdana" w:hAnsi="Verdana" w:cs="Tahoma"/>
          <w:b/>
          <w:noProof w:val="0"/>
          <w:sz w:val="20"/>
          <w:szCs w:val="20"/>
          <w:lang w:val="pl-PL"/>
        </w:rPr>
        <w:t>Minikomputer</w:t>
      </w:r>
      <w:r w:rsidR="00F02C4A">
        <w:rPr>
          <w:rFonts w:ascii="Verdana" w:hAnsi="Verdana" w:cs="Tahoma"/>
          <w:b/>
          <w:noProof w:val="0"/>
          <w:sz w:val="20"/>
          <w:szCs w:val="20"/>
          <w:lang w:val="pl-PL"/>
        </w:rPr>
        <w:t>a</w:t>
      </w:r>
      <w:r w:rsidRPr="00C40E7D">
        <w:rPr>
          <w:rFonts w:ascii="Verdana" w:hAnsi="Verdana" w:cs="Tahoma"/>
          <w:b/>
          <w:noProof w:val="0"/>
          <w:sz w:val="20"/>
          <w:szCs w:val="20"/>
          <w:lang w:val="pl-PL"/>
        </w:rPr>
        <w:t xml:space="preserve"> z 4 x RJ45</w:t>
      </w:r>
    </w:p>
    <w:p w14:paraId="73161E54" w14:textId="1A4A4EE7" w:rsidR="00C40E7D" w:rsidRDefault="00C40E7D" w:rsidP="00C40E7D">
      <w:pPr>
        <w:pStyle w:val="xl24"/>
        <w:tabs>
          <w:tab w:val="left" w:pos="284"/>
          <w:tab w:val="center" w:pos="851"/>
        </w:tabs>
        <w:spacing w:before="0" w:after="0" w:line="360" w:lineRule="auto"/>
        <w:jc w:val="both"/>
        <w:rPr>
          <w:rFonts w:ascii="Verdana" w:eastAsia="Times New Roman" w:hAnsi="Verdana" w:cs="Tahoma"/>
          <w:iCs/>
          <w:sz w:val="18"/>
          <w:szCs w:val="18"/>
        </w:rPr>
      </w:pPr>
      <w:r>
        <w:rPr>
          <w:rFonts w:ascii="Verdana" w:eastAsia="Times New Roman" w:hAnsi="Verdana" w:cs="Tahoma"/>
          <w:iCs/>
          <w:sz w:val="18"/>
          <w:szCs w:val="18"/>
        </w:rPr>
        <w:t xml:space="preserve">Pamięć RAM: </w:t>
      </w:r>
      <w:r w:rsidRPr="00C67584">
        <w:rPr>
          <w:rFonts w:ascii="Verdana" w:hAnsi="Verdana"/>
          <w:sz w:val="18"/>
          <w:szCs w:val="18"/>
        </w:rPr>
        <w:t>Co najmniej 4GB</w:t>
      </w:r>
      <w:r>
        <w:rPr>
          <w:rFonts w:ascii="Verdana" w:eastAsia="Times New Roman" w:hAnsi="Verdana" w:cs="Tahoma"/>
          <w:iCs/>
          <w:sz w:val="18"/>
          <w:szCs w:val="18"/>
        </w:rPr>
        <w:t xml:space="preserve"> / </w:t>
      </w:r>
      <w:r w:rsidRPr="00C67584">
        <w:rPr>
          <w:rFonts w:ascii="Verdana" w:hAnsi="Verdana"/>
          <w:sz w:val="18"/>
          <w:szCs w:val="18"/>
        </w:rPr>
        <w:t>8GB i więcej</w:t>
      </w:r>
      <w:r>
        <w:rPr>
          <w:rFonts w:ascii="Verdana" w:eastAsia="Times New Roman" w:hAnsi="Verdana" w:cs="Tahoma"/>
          <w:iCs/>
          <w:sz w:val="18"/>
          <w:szCs w:val="18"/>
        </w:rPr>
        <w:t xml:space="preserve"> </w:t>
      </w:r>
      <w:r w:rsidRPr="00C40E7D">
        <w:rPr>
          <w:rFonts w:ascii="Verdana" w:eastAsia="Times New Roman" w:hAnsi="Verdana" w:cs="Tahoma"/>
          <w:iCs/>
          <w:color w:val="FF0000"/>
          <w:sz w:val="18"/>
          <w:szCs w:val="18"/>
        </w:rPr>
        <w:t>*</w:t>
      </w:r>
      <w:r>
        <w:rPr>
          <w:rFonts w:ascii="Verdana" w:eastAsia="Times New Roman" w:hAnsi="Verdana" w:cs="Tahoma"/>
          <w:iCs/>
          <w:sz w:val="18"/>
          <w:szCs w:val="18"/>
        </w:rPr>
        <w:t xml:space="preserve"> </w:t>
      </w:r>
    </w:p>
    <w:p w14:paraId="32966B7C" w14:textId="77777777" w:rsidR="00C40E7D" w:rsidRPr="00C40E7D" w:rsidRDefault="00C40E7D" w:rsidP="00C40E7D">
      <w:pPr>
        <w:pStyle w:val="xl24"/>
        <w:tabs>
          <w:tab w:val="left" w:pos="284"/>
          <w:tab w:val="center" w:pos="851"/>
        </w:tabs>
        <w:spacing w:before="0" w:after="0" w:line="360" w:lineRule="auto"/>
        <w:jc w:val="both"/>
        <w:rPr>
          <w:rFonts w:ascii="Verdana" w:eastAsia="Times New Roman" w:hAnsi="Verdana" w:cs="Tahoma"/>
          <w:i/>
          <w:color w:val="FF0000"/>
          <w:sz w:val="18"/>
          <w:szCs w:val="18"/>
        </w:rPr>
      </w:pPr>
      <w:r w:rsidRPr="00C40E7D">
        <w:rPr>
          <w:rFonts w:ascii="Verdana" w:eastAsia="Times New Roman" w:hAnsi="Verdana" w:cs="Tahoma"/>
          <w:i/>
          <w:color w:val="FF0000"/>
          <w:sz w:val="18"/>
          <w:szCs w:val="18"/>
        </w:rPr>
        <w:t>*niepotrzebne skreślić</w:t>
      </w:r>
    </w:p>
    <w:p w14:paraId="0E2F89D3" w14:textId="50C72776" w:rsidR="00C40E7D" w:rsidRDefault="00C40E7D" w:rsidP="00490D1F">
      <w:pPr>
        <w:overflowPunct w:val="0"/>
        <w:autoSpaceDE w:val="0"/>
        <w:autoSpaceDN w:val="0"/>
        <w:adjustRightInd w:val="0"/>
        <w:rPr>
          <w:rFonts w:ascii="Verdana" w:hAnsi="Verdana"/>
          <w:b/>
          <w:sz w:val="20"/>
          <w:szCs w:val="20"/>
        </w:rPr>
      </w:pPr>
    </w:p>
    <w:p w14:paraId="0CCE3EF4" w14:textId="4FE50951" w:rsidR="00C40E7D" w:rsidRDefault="00C40E7D" w:rsidP="00C40E7D">
      <w:pPr>
        <w:pStyle w:val="Tekstpodstawowywcity0"/>
        <w:widowControl/>
        <w:tabs>
          <w:tab w:val="left" w:pos="360"/>
        </w:tabs>
        <w:spacing w:line="360" w:lineRule="auto"/>
        <w:rPr>
          <w:rFonts w:ascii="Verdana" w:hAnsi="Verdana" w:cs="Tahoma"/>
          <w:b/>
          <w:noProof w:val="0"/>
          <w:sz w:val="20"/>
          <w:szCs w:val="20"/>
          <w:lang w:val="pl-PL"/>
        </w:rPr>
      </w:pPr>
      <w:r>
        <w:rPr>
          <w:rFonts w:ascii="Verdana" w:hAnsi="Verdana" w:cs="Tahoma"/>
          <w:b/>
          <w:noProof w:val="0"/>
          <w:sz w:val="20"/>
          <w:szCs w:val="20"/>
          <w:lang w:val="pl-PL"/>
        </w:rPr>
        <w:t xml:space="preserve">Oferujemy parametr techniczny </w:t>
      </w:r>
      <w:r w:rsidR="00F02C4A">
        <w:rPr>
          <w:rFonts w:ascii="Verdana" w:hAnsi="Verdana" w:cs="Tahoma"/>
          <w:b/>
          <w:noProof w:val="0"/>
          <w:sz w:val="20"/>
          <w:szCs w:val="20"/>
          <w:lang w:val="pl-PL"/>
        </w:rPr>
        <w:t xml:space="preserve">dla </w:t>
      </w:r>
      <w:r w:rsidRPr="00C40E7D">
        <w:rPr>
          <w:rFonts w:ascii="Verdana" w:hAnsi="Verdana" w:cs="Tahoma"/>
          <w:b/>
          <w:noProof w:val="0"/>
          <w:sz w:val="20"/>
          <w:szCs w:val="20"/>
          <w:lang w:val="pl-PL"/>
        </w:rPr>
        <w:t>Minikomputer</w:t>
      </w:r>
      <w:r w:rsidR="00F02C4A">
        <w:rPr>
          <w:rFonts w:ascii="Verdana" w:hAnsi="Verdana" w:cs="Tahoma"/>
          <w:b/>
          <w:noProof w:val="0"/>
          <w:sz w:val="20"/>
          <w:szCs w:val="20"/>
          <w:lang w:val="pl-PL"/>
        </w:rPr>
        <w:t>a</w:t>
      </w:r>
      <w:r w:rsidRPr="00C40E7D">
        <w:rPr>
          <w:rFonts w:ascii="Verdana" w:hAnsi="Verdana" w:cs="Tahoma"/>
          <w:b/>
          <w:noProof w:val="0"/>
          <w:sz w:val="20"/>
          <w:szCs w:val="20"/>
          <w:lang w:val="pl-PL"/>
        </w:rPr>
        <w:t xml:space="preserve"> z 4 x RJ45</w:t>
      </w:r>
    </w:p>
    <w:p w14:paraId="5F51C373" w14:textId="616791B8" w:rsidR="00C40E7D" w:rsidRDefault="00C40E7D" w:rsidP="00C40E7D">
      <w:pPr>
        <w:pStyle w:val="xl24"/>
        <w:tabs>
          <w:tab w:val="left" w:pos="284"/>
          <w:tab w:val="center" w:pos="851"/>
        </w:tabs>
        <w:spacing w:before="0" w:after="0" w:line="360" w:lineRule="auto"/>
        <w:jc w:val="both"/>
        <w:rPr>
          <w:rFonts w:ascii="Verdana" w:eastAsia="Times New Roman" w:hAnsi="Verdana" w:cs="Tahoma"/>
          <w:iCs/>
          <w:sz w:val="18"/>
          <w:szCs w:val="18"/>
        </w:rPr>
      </w:pPr>
      <w:r w:rsidRPr="00C40E7D">
        <w:rPr>
          <w:rFonts w:ascii="Verdana" w:eastAsia="Times New Roman" w:hAnsi="Verdana" w:cs="Tahoma"/>
          <w:iCs/>
          <w:sz w:val="18"/>
          <w:szCs w:val="18"/>
        </w:rPr>
        <w:t>System składowania danych</w:t>
      </w:r>
      <w:r>
        <w:rPr>
          <w:rFonts w:ascii="Verdana" w:eastAsia="Times New Roman" w:hAnsi="Verdana" w:cs="Tahoma"/>
          <w:iCs/>
          <w:sz w:val="18"/>
          <w:szCs w:val="18"/>
        </w:rPr>
        <w:t xml:space="preserve">: </w:t>
      </w:r>
      <w:r>
        <w:rPr>
          <w:rFonts w:ascii="Verdana" w:hAnsi="Verdana"/>
          <w:sz w:val="18"/>
          <w:szCs w:val="18"/>
        </w:rPr>
        <w:t>60 GB</w:t>
      </w:r>
      <w:r>
        <w:rPr>
          <w:rFonts w:ascii="Verdana" w:eastAsia="Times New Roman" w:hAnsi="Verdana" w:cs="Tahoma"/>
          <w:iCs/>
          <w:sz w:val="18"/>
          <w:szCs w:val="18"/>
        </w:rPr>
        <w:t xml:space="preserve"> / </w:t>
      </w:r>
      <w:r>
        <w:rPr>
          <w:rFonts w:ascii="Verdana" w:hAnsi="Verdana"/>
          <w:sz w:val="18"/>
          <w:szCs w:val="18"/>
        </w:rPr>
        <w:t xml:space="preserve">powyżej 60 GB </w:t>
      </w:r>
      <w:r w:rsidRPr="00C40E7D">
        <w:rPr>
          <w:rFonts w:ascii="Verdana" w:eastAsia="Times New Roman" w:hAnsi="Verdana" w:cs="Tahoma"/>
          <w:iCs/>
          <w:color w:val="FF0000"/>
          <w:sz w:val="18"/>
          <w:szCs w:val="18"/>
        </w:rPr>
        <w:t>*</w:t>
      </w:r>
      <w:r>
        <w:rPr>
          <w:rFonts w:ascii="Verdana" w:eastAsia="Times New Roman" w:hAnsi="Verdana" w:cs="Tahoma"/>
          <w:iCs/>
          <w:sz w:val="18"/>
          <w:szCs w:val="18"/>
        </w:rPr>
        <w:t xml:space="preserve"> </w:t>
      </w:r>
    </w:p>
    <w:p w14:paraId="5EC3F513" w14:textId="77777777" w:rsidR="00C40E7D" w:rsidRPr="00C40E7D" w:rsidRDefault="00C40E7D" w:rsidP="00C40E7D">
      <w:pPr>
        <w:pStyle w:val="xl24"/>
        <w:tabs>
          <w:tab w:val="left" w:pos="284"/>
          <w:tab w:val="center" w:pos="851"/>
        </w:tabs>
        <w:spacing w:before="0" w:after="0" w:line="360" w:lineRule="auto"/>
        <w:jc w:val="both"/>
        <w:rPr>
          <w:rFonts w:ascii="Verdana" w:eastAsia="Times New Roman" w:hAnsi="Verdana" w:cs="Tahoma"/>
          <w:i/>
          <w:color w:val="FF0000"/>
          <w:sz w:val="18"/>
          <w:szCs w:val="18"/>
        </w:rPr>
      </w:pPr>
      <w:r w:rsidRPr="00C40E7D">
        <w:rPr>
          <w:rFonts w:ascii="Verdana" w:eastAsia="Times New Roman" w:hAnsi="Verdana" w:cs="Tahoma"/>
          <w:i/>
          <w:color w:val="FF0000"/>
          <w:sz w:val="18"/>
          <w:szCs w:val="18"/>
        </w:rPr>
        <w:t>*niepotrzebne skreślić</w:t>
      </w:r>
    </w:p>
    <w:p w14:paraId="0341C279" w14:textId="77777777" w:rsidR="00C40E7D" w:rsidRDefault="00C40E7D" w:rsidP="00490D1F">
      <w:pPr>
        <w:overflowPunct w:val="0"/>
        <w:autoSpaceDE w:val="0"/>
        <w:autoSpaceDN w:val="0"/>
        <w:adjustRightInd w:val="0"/>
        <w:rPr>
          <w:rFonts w:ascii="Verdana" w:hAnsi="Verdana"/>
          <w:b/>
          <w:sz w:val="20"/>
          <w:szCs w:val="20"/>
        </w:rPr>
      </w:pPr>
    </w:p>
    <w:p w14:paraId="1F69161E" w14:textId="0872297B" w:rsidR="00C40E7D" w:rsidRDefault="00C40E7D" w:rsidP="00C40E7D">
      <w:pPr>
        <w:pStyle w:val="Tekstpodstawowywcity0"/>
        <w:widowControl/>
        <w:tabs>
          <w:tab w:val="left" w:pos="360"/>
        </w:tabs>
        <w:spacing w:line="360" w:lineRule="auto"/>
        <w:rPr>
          <w:rFonts w:ascii="Verdana" w:hAnsi="Verdana" w:cs="Tahoma"/>
          <w:b/>
          <w:noProof w:val="0"/>
          <w:sz w:val="20"/>
          <w:szCs w:val="20"/>
          <w:lang w:val="pl-PL"/>
        </w:rPr>
      </w:pPr>
      <w:r>
        <w:rPr>
          <w:rFonts w:ascii="Verdana" w:hAnsi="Verdana" w:cs="Tahoma"/>
          <w:b/>
          <w:noProof w:val="0"/>
          <w:sz w:val="20"/>
          <w:szCs w:val="20"/>
          <w:lang w:val="pl-PL"/>
        </w:rPr>
        <w:t xml:space="preserve">Oferujemy </w:t>
      </w:r>
      <w:r w:rsidR="00CE4987">
        <w:rPr>
          <w:rFonts w:ascii="Verdana" w:hAnsi="Verdana" w:cs="Tahoma"/>
          <w:b/>
          <w:noProof w:val="0"/>
          <w:sz w:val="20"/>
          <w:szCs w:val="20"/>
          <w:lang w:val="pl-PL"/>
        </w:rPr>
        <w:t xml:space="preserve">Okres gwarancji </w:t>
      </w:r>
      <w:r w:rsidR="007D63CA">
        <w:rPr>
          <w:rFonts w:ascii="Verdana" w:hAnsi="Verdana" w:cs="Tahoma"/>
          <w:b/>
          <w:noProof w:val="0"/>
          <w:sz w:val="20"/>
          <w:szCs w:val="20"/>
          <w:lang w:val="pl-PL"/>
        </w:rPr>
        <w:t xml:space="preserve"> </w:t>
      </w:r>
      <w:r>
        <w:rPr>
          <w:rFonts w:ascii="Verdana" w:hAnsi="Verdana" w:cs="Tahoma"/>
          <w:b/>
          <w:noProof w:val="0"/>
          <w:sz w:val="20"/>
          <w:szCs w:val="20"/>
          <w:lang w:val="pl-PL"/>
        </w:rPr>
        <w:t xml:space="preserve">dla </w:t>
      </w:r>
      <w:r w:rsidRPr="00C40E7D">
        <w:rPr>
          <w:rFonts w:ascii="Verdana" w:hAnsi="Verdana" w:cs="Tahoma"/>
          <w:b/>
          <w:noProof w:val="0"/>
          <w:sz w:val="20"/>
          <w:szCs w:val="20"/>
          <w:lang w:val="pl-PL"/>
        </w:rPr>
        <w:t>Minikomputer</w:t>
      </w:r>
      <w:r>
        <w:rPr>
          <w:rFonts w:ascii="Verdana" w:hAnsi="Verdana" w:cs="Tahoma"/>
          <w:b/>
          <w:noProof w:val="0"/>
          <w:sz w:val="20"/>
          <w:szCs w:val="20"/>
          <w:lang w:val="pl-PL"/>
        </w:rPr>
        <w:t>a</w:t>
      </w:r>
      <w:r w:rsidRPr="00C40E7D">
        <w:rPr>
          <w:rFonts w:ascii="Verdana" w:hAnsi="Verdana" w:cs="Tahoma"/>
          <w:b/>
          <w:noProof w:val="0"/>
          <w:sz w:val="20"/>
          <w:szCs w:val="20"/>
          <w:lang w:val="pl-PL"/>
        </w:rPr>
        <w:t xml:space="preserve"> z 4 x RJ45</w:t>
      </w:r>
    </w:p>
    <w:p w14:paraId="1D824EDF" w14:textId="58C650C4" w:rsidR="00C40E7D" w:rsidRDefault="00CE4987" w:rsidP="00C40E7D">
      <w:pPr>
        <w:pStyle w:val="xl24"/>
        <w:tabs>
          <w:tab w:val="left" w:pos="284"/>
          <w:tab w:val="center" w:pos="851"/>
        </w:tabs>
        <w:spacing w:before="0" w:after="0" w:line="360" w:lineRule="auto"/>
        <w:jc w:val="both"/>
        <w:rPr>
          <w:rFonts w:ascii="Verdana" w:eastAsia="Times New Roman" w:hAnsi="Verdana" w:cs="Tahoma"/>
          <w:iCs/>
          <w:sz w:val="18"/>
          <w:szCs w:val="18"/>
        </w:rPr>
      </w:pPr>
      <w:r>
        <w:rPr>
          <w:rFonts w:ascii="Verdana" w:hAnsi="Verdana"/>
          <w:sz w:val="18"/>
          <w:szCs w:val="18"/>
        </w:rPr>
        <w:t>Okres gwarancji</w:t>
      </w:r>
      <w:r w:rsidR="009E46A3">
        <w:rPr>
          <w:rFonts w:ascii="Verdana" w:hAnsi="Verdana"/>
          <w:sz w:val="18"/>
          <w:szCs w:val="18"/>
        </w:rPr>
        <w:t xml:space="preserve">: </w:t>
      </w:r>
      <w:r w:rsidR="00C40E7D" w:rsidRPr="00C67584">
        <w:rPr>
          <w:rFonts w:ascii="Verdana" w:hAnsi="Verdana"/>
          <w:sz w:val="18"/>
          <w:szCs w:val="18"/>
        </w:rPr>
        <w:t>Min. 12 miesięcy</w:t>
      </w:r>
      <w:r w:rsidR="00C40E7D">
        <w:rPr>
          <w:rFonts w:ascii="Verdana" w:eastAsia="Times New Roman" w:hAnsi="Verdana" w:cs="Tahoma"/>
          <w:iCs/>
          <w:sz w:val="18"/>
          <w:szCs w:val="18"/>
        </w:rPr>
        <w:t xml:space="preserve"> / </w:t>
      </w:r>
      <w:r w:rsidR="00C40E7D" w:rsidRPr="00C67584">
        <w:rPr>
          <w:rFonts w:ascii="Verdana" w:hAnsi="Verdana"/>
          <w:sz w:val="18"/>
          <w:szCs w:val="18"/>
        </w:rPr>
        <w:t>36 miesięcy i więcej</w:t>
      </w:r>
      <w:r w:rsidR="00C40E7D" w:rsidRPr="00C40E7D">
        <w:rPr>
          <w:rFonts w:ascii="Verdana" w:eastAsia="Times New Roman" w:hAnsi="Verdana" w:cs="Tahoma"/>
          <w:iCs/>
          <w:color w:val="FF0000"/>
          <w:sz w:val="18"/>
          <w:szCs w:val="18"/>
        </w:rPr>
        <w:t xml:space="preserve"> *</w:t>
      </w:r>
      <w:r w:rsidR="00C40E7D">
        <w:rPr>
          <w:rFonts w:ascii="Verdana" w:eastAsia="Times New Roman" w:hAnsi="Verdana" w:cs="Tahoma"/>
          <w:iCs/>
          <w:sz w:val="18"/>
          <w:szCs w:val="18"/>
        </w:rPr>
        <w:t xml:space="preserve"> </w:t>
      </w:r>
    </w:p>
    <w:p w14:paraId="2B188FEA" w14:textId="77777777" w:rsidR="00C40E7D" w:rsidRPr="00C40E7D" w:rsidRDefault="00C40E7D" w:rsidP="00C40E7D">
      <w:pPr>
        <w:pStyle w:val="xl24"/>
        <w:tabs>
          <w:tab w:val="left" w:pos="284"/>
          <w:tab w:val="center" w:pos="851"/>
        </w:tabs>
        <w:spacing w:before="0" w:after="0" w:line="360" w:lineRule="auto"/>
        <w:jc w:val="both"/>
        <w:rPr>
          <w:rFonts w:ascii="Verdana" w:eastAsia="Times New Roman" w:hAnsi="Verdana" w:cs="Tahoma"/>
          <w:i/>
          <w:color w:val="FF0000"/>
          <w:sz w:val="18"/>
          <w:szCs w:val="18"/>
        </w:rPr>
      </w:pPr>
      <w:r w:rsidRPr="00C40E7D">
        <w:rPr>
          <w:rFonts w:ascii="Verdana" w:eastAsia="Times New Roman" w:hAnsi="Verdana" w:cs="Tahoma"/>
          <w:i/>
          <w:color w:val="FF0000"/>
          <w:sz w:val="18"/>
          <w:szCs w:val="18"/>
        </w:rPr>
        <w:t>*niepotrzebne skreślić</w:t>
      </w:r>
    </w:p>
    <w:p w14:paraId="3DB8A7FE" w14:textId="6A3118C4" w:rsidR="00C40E7D" w:rsidRDefault="00C40E7D" w:rsidP="00490D1F">
      <w:pPr>
        <w:overflowPunct w:val="0"/>
        <w:autoSpaceDE w:val="0"/>
        <w:autoSpaceDN w:val="0"/>
        <w:adjustRightInd w:val="0"/>
        <w:rPr>
          <w:rFonts w:ascii="Verdana" w:hAnsi="Verdana"/>
          <w:b/>
          <w:sz w:val="20"/>
          <w:szCs w:val="20"/>
        </w:rPr>
      </w:pPr>
    </w:p>
    <w:p w14:paraId="789019A6" w14:textId="4B34FE93" w:rsidR="00C40E7D" w:rsidRDefault="00C40E7D" w:rsidP="00490D1F">
      <w:pPr>
        <w:overflowPunct w:val="0"/>
        <w:autoSpaceDE w:val="0"/>
        <w:autoSpaceDN w:val="0"/>
        <w:adjustRightInd w:val="0"/>
        <w:rPr>
          <w:rFonts w:ascii="Verdana" w:hAnsi="Verdana"/>
          <w:b/>
          <w:sz w:val="20"/>
          <w:szCs w:val="20"/>
        </w:rPr>
      </w:pPr>
    </w:p>
    <w:p w14:paraId="50F056B7" w14:textId="0A1602E1" w:rsidR="00C40E7D" w:rsidRDefault="00C40E7D" w:rsidP="00C40E7D">
      <w:pPr>
        <w:pStyle w:val="Tekstpodstawowywcity0"/>
        <w:widowControl/>
        <w:tabs>
          <w:tab w:val="left" w:pos="360"/>
        </w:tabs>
        <w:spacing w:line="360" w:lineRule="auto"/>
        <w:rPr>
          <w:rFonts w:ascii="Verdana" w:hAnsi="Verdana" w:cs="Tahoma"/>
          <w:b/>
          <w:noProof w:val="0"/>
          <w:sz w:val="20"/>
          <w:szCs w:val="20"/>
          <w:lang w:val="pl-PL"/>
        </w:rPr>
      </w:pPr>
      <w:r>
        <w:rPr>
          <w:rFonts w:ascii="Verdana" w:hAnsi="Verdana" w:cs="Tahoma"/>
          <w:b/>
          <w:noProof w:val="0"/>
          <w:sz w:val="20"/>
          <w:szCs w:val="20"/>
          <w:lang w:val="pl-PL"/>
        </w:rPr>
        <w:t xml:space="preserve">Oferujemy </w:t>
      </w:r>
      <w:r w:rsidR="00CE4987">
        <w:rPr>
          <w:rFonts w:ascii="Verdana" w:hAnsi="Verdana" w:cs="Tahoma"/>
          <w:b/>
          <w:noProof w:val="0"/>
          <w:sz w:val="20"/>
          <w:szCs w:val="20"/>
          <w:lang w:val="pl-PL"/>
        </w:rPr>
        <w:t xml:space="preserve">Okres gwarancji </w:t>
      </w:r>
      <w:r>
        <w:rPr>
          <w:rFonts w:ascii="Verdana" w:hAnsi="Verdana" w:cs="Tahoma"/>
          <w:b/>
          <w:noProof w:val="0"/>
          <w:sz w:val="20"/>
          <w:szCs w:val="20"/>
          <w:lang w:val="pl-PL"/>
        </w:rPr>
        <w:t xml:space="preserve">dla </w:t>
      </w:r>
      <w:r w:rsidRPr="00C40E7D">
        <w:rPr>
          <w:rFonts w:ascii="Verdana" w:hAnsi="Verdana" w:cs="Tahoma"/>
          <w:b/>
          <w:noProof w:val="0"/>
          <w:sz w:val="20"/>
          <w:szCs w:val="20"/>
          <w:lang w:val="pl-PL"/>
        </w:rPr>
        <w:t xml:space="preserve">Serwera </w:t>
      </w:r>
      <w:proofErr w:type="spellStart"/>
      <w:r w:rsidRPr="00C40E7D">
        <w:rPr>
          <w:rFonts w:ascii="Verdana" w:hAnsi="Verdana" w:cs="Tahoma"/>
          <w:b/>
          <w:noProof w:val="0"/>
          <w:sz w:val="20"/>
          <w:szCs w:val="20"/>
          <w:lang w:val="pl-PL"/>
        </w:rPr>
        <w:t>rack</w:t>
      </w:r>
      <w:proofErr w:type="spellEnd"/>
    </w:p>
    <w:p w14:paraId="2F3B7FAD" w14:textId="5F021CAD" w:rsidR="00C40E7D" w:rsidRDefault="00CE4987" w:rsidP="00C40E7D">
      <w:pPr>
        <w:pStyle w:val="xl24"/>
        <w:tabs>
          <w:tab w:val="left" w:pos="284"/>
          <w:tab w:val="center" w:pos="851"/>
        </w:tabs>
        <w:spacing w:before="0" w:after="0" w:line="360" w:lineRule="auto"/>
        <w:jc w:val="both"/>
        <w:rPr>
          <w:rFonts w:ascii="Verdana" w:eastAsia="Times New Roman" w:hAnsi="Verdana" w:cs="Tahoma"/>
          <w:iCs/>
          <w:sz w:val="18"/>
          <w:szCs w:val="18"/>
        </w:rPr>
      </w:pPr>
      <w:r>
        <w:rPr>
          <w:rFonts w:ascii="Verdana" w:hAnsi="Verdana"/>
          <w:sz w:val="18"/>
          <w:szCs w:val="18"/>
        </w:rPr>
        <w:t>Okres gwarancji</w:t>
      </w:r>
      <w:r w:rsidR="009E46A3">
        <w:rPr>
          <w:rFonts w:ascii="Verdana" w:hAnsi="Verdana"/>
          <w:sz w:val="18"/>
          <w:szCs w:val="18"/>
        </w:rPr>
        <w:t xml:space="preserve">: </w:t>
      </w:r>
      <w:r w:rsidR="00C40E7D">
        <w:rPr>
          <w:rFonts w:ascii="Verdana" w:hAnsi="Verdana"/>
          <w:sz w:val="18"/>
          <w:szCs w:val="18"/>
        </w:rPr>
        <w:t>24</w:t>
      </w:r>
      <w:r w:rsidR="00C40E7D" w:rsidRPr="00C67584">
        <w:rPr>
          <w:rFonts w:ascii="Verdana" w:hAnsi="Verdana"/>
          <w:sz w:val="18"/>
          <w:szCs w:val="18"/>
        </w:rPr>
        <w:t xml:space="preserve"> miesiąc</w:t>
      </w:r>
      <w:r w:rsidR="00C40E7D">
        <w:rPr>
          <w:rFonts w:ascii="Verdana" w:hAnsi="Verdana"/>
          <w:sz w:val="18"/>
          <w:szCs w:val="18"/>
        </w:rPr>
        <w:t>e</w:t>
      </w:r>
      <w:r w:rsidR="00C40E7D">
        <w:rPr>
          <w:rFonts w:ascii="Verdana" w:eastAsia="Times New Roman" w:hAnsi="Verdana" w:cs="Tahoma"/>
          <w:iCs/>
          <w:sz w:val="18"/>
          <w:szCs w:val="18"/>
        </w:rPr>
        <w:t xml:space="preserve"> / </w:t>
      </w:r>
      <w:r w:rsidR="00C40E7D" w:rsidRPr="00C67584">
        <w:rPr>
          <w:rFonts w:ascii="Verdana" w:hAnsi="Verdana"/>
          <w:sz w:val="18"/>
          <w:szCs w:val="18"/>
        </w:rPr>
        <w:t>36 miesięc</w:t>
      </w:r>
      <w:r w:rsidR="00C40E7D">
        <w:rPr>
          <w:rFonts w:ascii="Verdana" w:hAnsi="Verdana"/>
          <w:sz w:val="18"/>
          <w:szCs w:val="18"/>
        </w:rPr>
        <w:t xml:space="preserve">y/ 48 miesięcy/ 60 miesięcy </w:t>
      </w:r>
      <w:r w:rsidR="00C40E7D" w:rsidRPr="00C40E7D">
        <w:rPr>
          <w:rFonts w:ascii="Verdana" w:eastAsia="Times New Roman" w:hAnsi="Verdana" w:cs="Tahoma"/>
          <w:iCs/>
          <w:color w:val="FF0000"/>
          <w:sz w:val="18"/>
          <w:szCs w:val="18"/>
        </w:rPr>
        <w:t>*</w:t>
      </w:r>
      <w:r w:rsidR="00C40E7D">
        <w:rPr>
          <w:rFonts w:ascii="Verdana" w:eastAsia="Times New Roman" w:hAnsi="Verdana" w:cs="Tahoma"/>
          <w:iCs/>
          <w:sz w:val="18"/>
          <w:szCs w:val="18"/>
        </w:rPr>
        <w:t xml:space="preserve"> </w:t>
      </w:r>
    </w:p>
    <w:p w14:paraId="189DD77B" w14:textId="77777777" w:rsidR="00C40E7D" w:rsidRPr="00C40E7D" w:rsidRDefault="00C40E7D" w:rsidP="00C40E7D">
      <w:pPr>
        <w:pStyle w:val="xl24"/>
        <w:tabs>
          <w:tab w:val="left" w:pos="284"/>
          <w:tab w:val="center" w:pos="851"/>
        </w:tabs>
        <w:spacing w:before="0" w:after="0" w:line="360" w:lineRule="auto"/>
        <w:jc w:val="both"/>
        <w:rPr>
          <w:rFonts w:ascii="Verdana" w:eastAsia="Times New Roman" w:hAnsi="Verdana" w:cs="Tahoma"/>
          <w:i/>
          <w:color w:val="FF0000"/>
          <w:sz w:val="18"/>
          <w:szCs w:val="18"/>
        </w:rPr>
      </w:pPr>
      <w:r w:rsidRPr="00C40E7D">
        <w:rPr>
          <w:rFonts w:ascii="Verdana" w:eastAsia="Times New Roman" w:hAnsi="Verdana" w:cs="Tahoma"/>
          <w:i/>
          <w:color w:val="FF0000"/>
          <w:sz w:val="18"/>
          <w:szCs w:val="18"/>
        </w:rPr>
        <w:t>*niepotrzebne skreślić</w:t>
      </w:r>
    </w:p>
    <w:p w14:paraId="4B171E40" w14:textId="7403F92B" w:rsidR="00C40E7D" w:rsidRDefault="00C40E7D" w:rsidP="00490D1F">
      <w:pPr>
        <w:overflowPunct w:val="0"/>
        <w:autoSpaceDE w:val="0"/>
        <w:autoSpaceDN w:val="0"/>
        <w:adjustRightInd w:val="0"/>
        <w:rPr>
          <w:rFonts w:ascii="Verdana" w:hAnsi="Verdana"/>
          <w:b/>
          <w:sz w:val="20"/>
          <w:szCs w:val="20"/>
        </w:rPr>
      </w:pPr>
    </w:p>
    <w:p w14:paraId="577AE0D4" w14:textId="201008BF" w:rsidR="00C40E7D" w:rsidRDefault="00C40E7D" w:rsidP="00490D1F">
      <w:pPr>
        <w:overflowPunct w:val="0"/>
        <w:autoSpaceDE w:val="0"/>
        <w:autoSpaceDN w:val="0"/>
        <w:adjustRightInd w:val="0"/>
        <w:rPr>
          <w:rFonts w:ascii="Verdana" w:hAnsi="Verdana"/>
          <w:b/>
          <w:sz w:val="20"/>
          <w:szCs w:val="20"/>
        </w:rPr>
      </w:pPr>
    </w:p>
    <w:p w14:paraId="1A3EEF65" w14:textId="49CEE3BE" w:rsidR="00C40E7D" w:rsidRDefault="00C40E7D" w:rsidP="00C40E7D">
      <w:pPr>
        <w:pStyle w:val="Tekstpodstawowywcity0"/>
        <w:widowControl/>
        <w:tabs>
          <w:tab w:val="left" w:pos="360"/>
        </w:tabs>
        <w:spacing w:line="360" w:lineRule="auto"/>
        <w:rPr>
          <w:rFonts w:ascii="Verdana" w:hAnsi="Verdana" w:cs="Tahoma"/>
          <w:b/>
          <w:noProof w:val="0"/>
          <w:sz w:val="20"/>
          <w:szCs w:val="20"/>
          <w:lang w:val="pl-PL"/>
        </w:rPr>
      </w:pPr>
      <w:r>
        <w:rPr>
          <w:rFonts w:ascii="Verdana" w:hAnsi="Verdana" w:cs="Tahoma"/>
          <w:b/>
          <w:noProof w:val="0"/>
          <w:sz w:val="20"/>
          <w:szCs w:val="20"/>
          <w:lang w:val="pl-PL"/>
        </w:rPr>
        <w:t xml:space="preserve">Oferujemy </w:t>
      </w:r>
      <w:r w:rsidR="00CE4987">
        <w:rPr>
          <w:rFonts w:ascii="Verdana" w:hAnsi="Verdana" w:cs="Tahoma"/>
          <w:b/>
          <w:noProof w:val="0"/>
          <w:sz w:val="20"/>
          <w:szCs w:val="20"/>
          <w:lang w:val="pl-PL"/>
        </w:rPr>
        <w:t>Okres gwarancji</w:t>
      </w:r>
      <w:r>
        <w:rPr>
          <w:rFonts w:ascii="Verdana" w:hAnsi="Verdana" w:cs="Tahoma"/>
          <w:b/>
          <w:noProof w:val="0"/>
          <w:sz w:val="20"/>
          <w:szCs w:val="20"/>
          <w:lang w:val="pl-PL"/>
        </w:rPr>
        <w:t xml:space="preserve">  dla </w:t>
      </w:r>
      <w:r w:rsidRPr="00C40E7D">
        <w:rPr>
          <w:rFonts w:ascii="Verdana" w:hAnsi="Verdana" w:cs="Tahoma"/>
          <w:b/>
          <w:noProof w:val="0"/>
          <w:sz w:val="20"/>
          <w:szCs w:val="20"/>
          <w:lang w:val="pl-PL"/>
        </w:rPr>
        <w:t xml:space="preserve">Serwera </w:t>
      </w:r>
      <w:r>
        <w:rPr>
          <w:rFonts w:ascii="Verdana" w:hAnsi="Verdana" w:cs="Tahoma"/>
          <w:b/>
          <w:noProof w:val="0"/>
          <w:sz w:val="20"/>
          <w:szCs w:val="20"/>
          <w:lang w:val="pl-PL"/>
        </w:rPr>
        <w:t xml:space="preserve">Tower </w:t>
      </w:r>
    </w:p>
    <w:p w14:paraId="7B72A8A4" w14:textId="72E969ED" w:rsidR="00C40E7D" w:rsidRDefault="00CE4987" w:rsidP="00C40E7D">
      <w:pPr>
        <w:pStyle w:val="xl24"/>
        <w:tabs>
          <w:tab w:val="left" w:pos="284"/>
          <w:tab w:val="center" w:pos="851"/>
        </w:tabs>
        <w:spacing w:before="0" w:after="0" w:line="360" w:lineRule="auto"/>
        <w:jc w:val="both"/>
        <w:rPr>
          <w:rFonts w:ascii="Verdana" w:eastAsia="Times New Roman" w:hAnsi="Verdana" w:cs="Tahoma"/>
          <w:iCs/>
          <w:sz w:val="18"/>
          <w:szCs w:val="18"/>
        </w:rPr>
      </w:pPr>
      <w:r>
        <w:rPr>
          <w:rFonts w:ascii="Verdana" w:hAnsi="Verdana"/>
          <w:sz w:val="18"/>
          <w:szCs w:val="18"/>
        </w:rPr>
        <w:t>Okres gwarancji</w:t>
      </w:r>
      <w:r w:rsidR="009E46A3">
        <w:rPr>
          <w:rFonts w:ascii="Verdana" w:hAnsi="Verdana"/>
          <w:sz w:val="18"/>
          <w:szCs w:val="18"/>
        </w:rPr>
        <w:t xml:space="preserve">: </w:t>
      </w:r>
      <w:r w:rsidR="00C40E7D">
        <w:rPr>
          <w:rFonts w:ascii="Verdana" w:hAnsi="Verdana"/>
          <w:sz w:val="18"/>
          <w:szCs w:val="18"/>
        </w:rPr>
        <w:t>24</w:t>
      </w:r>
      <w:r w:rsidR="00C40E7D" w:rsidRPr="00C67584">
        <w:rPr>
          <w:rFonts w:ascii="Verdana" w:hAnsi="Verdana"/>
          <w:sz w:val="18"/>
          <w:szCs w:val="18"/>
        </w:rPr>
        <w:t xml:space="preserve"> miesiąc</w:t>
      </w:r>
      <w:r w:rsidR="00C40E7D">
        <w:rPr>
          <w:rFonts w:ascii="Verdana" w:hAnsi="Verdana"/>
          <w:sz w:val="18"/>
          <w:szCs w:val="18"/>
        </w:rPr>
        <w:t>e</w:t>
      </w:r>
      <w:r w:rsidR="00C40E7D">
        <w:rPr>
          <w:rFonts w:ascii="Verdana" w:eastAsia="Times New Roman" w:hAnsi="Verdana" w:cs="Tahoma"/>
          <w:iCs/>
          <w:sz w:val="18"/>
          <w:szCs w:val="18"/>
        </w:rPr>
        <w:t xml:space="preserve"> / </w:t>
      </w:r>
      <w:r w:rsidR="00C40E7D" w:rsidRPr="00C67584">
        <w:rPr>
          <w:rFonts w:ascii="Verdana" w:hAnsi="Verdana"/>
          <w:sz w:val="18"/>
          <w:szCs w:val="18"/>
        </w:rPr>
        <w:t>36 miesięc</w:t>
      </w:r>
      <w:r w:rsidR="00C40E7D">
        <w:rPr>
          <w:rFonts w:ascii="Verdana" w:hAnsi="Verdana"/>
          <w:sz w:val="18"/>
          <w:szCs w:val="18"/>
        </w:rPr>
        <w:t xml:space="preserve">y/ 48 miesięcy/ 60 miesięcy </w:t>
      </w:r>
      <w:r w:rsidR="00C40E7D" w:rsidRPr="00C40E7D">
        <w:rPr>
          <w:rFonts w:ascii="Verdana" w:eastAsia="Times New Roman" w:hAnsi="Verdana" w:cs="Tahoma"/>
          <w:iCs/>
          <w:color w:val="FF0000"/>
          <w:sz w:val="18"/>
          <w:szCs w:val="18"/>
        </w:rPr>
        <w:t>*</w:t>
      </w:r>
      <w:r w:rsidR="00C40E7D">
        <w:rPr>
          <w:rFonts w:ascii="Verdana" w:eastAsia="Times New Roman" w:hAnsi="Verdana" w:cs="Tahoma"/>
          <w:iCs/>
          <w:sz w:val="18"/>
          <w:szCs w:val="18"/>
        </w:rPr>
        <w:t xml:space="preserve"> </w:t>
      </w:r>
    </w:p>
    <w:p w14:paraId="78BC8932" w14:textId="77777777" w:rsidR="00C40E7D" w:rsidRPr="00C40E7D" w:rsidRDefault="00C40E7D" w:rsidP="00C40E7D">
      <w:pPr>
        <w:pStyle w:val="xl24"/>
        <w:tabs>
          <w:tab w:val="left" w:pos="284"/>
          <w:tab w:val="center" w:pos="851"/>
        </w:tabs>
        <w:spacing w:before="0" w:after="0" w:line="360" w:lineRule="auto"/>
        <w:jc w:val="both"/>
        <w:rPr>
          <w:rFonts w:ascii="Verdana" w:eastAsia="Times New Roman" w:hAnsi="Verdana" w:cs="Tahoma"/>
          <w:i/>
          <w:color w:val="FF0000"/>
          <w:sz w:val="18"/>
          <w:szCs w:val="18"/>
        </w:rPr>
      </w:pPr>
      <w:r w:rsidRPr="00C40E7D">
        <w:rPr>
          <w:rFonts w:ascii="Verdana" w:eastAsia="Times New Roman" w:hAnsi="Verdana" w:cs="Tahoma"/>
          <w:i/>
          <w:color w:val="FF0000"/>
          <w:sz w:val="18"/>
          <w:szCs w:val="18"/>
        </w:rPr>
        <w:t>*niepotrzebne skreślić</w:t>
      </w:r>
    </w:p>
    <w:p w14:paraId="222C5829" w14:textId="77777777" w:rsidR="00C40E7D" w:rsidRDefault="00C40E7D" w:rsidP="00490D1F">
      <w:pPr>
        <w:overflowPunct w:val="0"/>
        <w:autoSpaceDE w:val="0"/>
        <w:autoSpaceDN w:val="0"/>
        <w:adjustRightInd w:val="0"/>
        <w:rPr>
          <w:rFonts w:ascii="Verdana" w:hAnsi="Verdana"/>
          <w:b/>
          <w:sz w:val="20"/>
          <w:szCs w:val="20"/>
        </w:rPr>
      </w:pPr>
    </w:p>
    <w:p w14:paraId="59CD2AA9" w14:textId="1A4DB2A6" w:rsidR="00C40E7D" w:rsidRDefault="00C40E7D" w:rsidP="00490D1F">
      <w:pPr>
        <w:overflowPunct w:val="0"/>
        <w:autoSpaceDE w:val="0"/>
        <w:autoSpaceDN w:val="0"/>
        <w:adjustRightInd w:val="0"/>
        <w:rPr>
          <w:rFonts w:ascii="Verdana" w:hAnsi="Verdana"/>
          <w:b/>
          <w:sz w:val="20"/>
          <w:szCs w:val="20"/>
        </w:rPr>
      </w:pPr>
    </w:p>
    <w:p w14:paraId="72CE1256" w14:textId="77777777" w:rsidR="00C40E7D" w:rsidRPr="005A1317" w:rsidRDefault="00C40E7D" w:rsidP="00490D1F">
      <w:pPr>
        <w:overflowPunct w:val="0"/>
        <w:autoSpaceDE w:val="0"/>
        <w:autoSpaceDN w:val="0"/>
        <w:adjustRightInd w:val="0"/>
        <w:rPr>
          <w:rFonts w:ascii="Verdana" w:hAnsi="Verdana"/>
          <w:b/>
          <w:color w:val="0070C0"/>
          <w:sz w:val="20"/>
          <w:szCs w:val="20"/>
        </w:rPr>
      </w:pPr>
    </w:p>
    <w:p w14:paraId="5398C4AD" w14:textId="77008016" w:rsidR="00A10115" w:rsidRPr="005A1317" w:rsidRDefault="00A10115" w:rsidP="00A10115">
      <w:pPr>
        <w:overflowPunct w:val="0"/>
        <w:autoSpaceDE w:val="0"/>
        <w:autoSpaceDN w:val="0"/>
        <w:adjustRightInd w:val="0"/>
        <w:rPr>
          <w:rFonts w:ascii="Verdana" w:hAnsi="Verdana"/>
          <w:b/>
          <w:color w:val="0070C0"/>
          <w:sz w:val="20"/>
          <w:szCs w:val="20"/>
        </w:rPr>
      </w:pPr>
      <w:r w:rsidRPr="005A1317">
        <w:rPr>
          <w:rFonts w:ascii="Verdana" w:hAnsi="Verdana"/>
          <w:b/>
          <w:color w:val="0070C0"/>
          <w:sz w:val="20"/>
          <w:szCs w:val="20"/>
        </w:rPr>
        <w:t>dla Zadania nr 2</w:t>
      </w:r>
    </w:p>
    <w:p w14:paraId="124610DA" w14:textId="77777777" w:rsidR="0063467E" w:rsidRDefault="0063467E" w:rsidP="0063467E">
      <w:pPr>
        <w:overflowPunct w:val="0"/>
        <w:autoSpaceDE w:val="0"/>
        <w:autoSpaceDN w:val="0"/>
        <w:adjustRightInd w:val="0"/>
        <w:rPr>
          <w:rFonts w:ascii="Verdana" w:hAnsi="Verdana"/>
          <w:b/>
          <w:sz w:val="20"/>
          <w:szCs w:val="20"/>
        </w:rPr>
      </w:pPr>
    </w:p>
    <w:tbl>
      <w:tblPr>
        <w:tblStyle w:val="Tabela-Siatka"/>
        <w:tblW w:w="9889" w:type="dxa"/>
        <w:tblLook w:val="04A0" w:firstRow="1" w:lastRow="0" w:firstColumn="1" w:lastColumn="0" w:noHBand="0" w:noVBand="1"/>
      </w:tblPr>
      <w:tblGrid>
        <w:gridCol w:w="3212"/>
        <w:gridCol w:w="6677"/>
      </w:tblGrid>
      <w:tr w:rsidR="0063467E" w14:paraId="1F3BAF10" w14:textId="77777777" w:rsidTr="000A618F">
        <w:tc>
          <w:tcPr>
            <w:tcW w:w="3212" w:type="dxa"/>
            <w:shd w:val="clear" w:color="auto" w:fill="BFBFBF" w:themeFill="background1" w:themeFillShade="BF"/>
            <w:vAlign w:val="center"/>
          </w:tcPr>
          <w:p w14:paraId="25012695" w14:textId="77777777" w:rsidR="0063467E" w:rsidRDefault="0063467E" w:rsidP="000A618F">
            <w:pPr>
              <w:overflowPunct w:val="0"/>
              <w:autoSpaceDE w:val="0"/>
              <w:autoSpaceDN w:val="0"/>
              <w:adjustRightInd w:val="0"/>
              <w:rPr>
                <w:rFonts w:ascii="Verdana" w:hAnsi="Verdana"/>
                <w:b/>
                <w:sz w:val="20"/>
                <w:szCs w:val="20"/>
              </w:rPr>
            </w:pPr>
            <w:r>
              <w:rPr>
                <w:rFonts w:ascii="Verdana" w:hAnsi="Verdana"/>
                <w:b/>
                <w:sz w:val="20"/>
                <w:szCs w:val="20"/>
              </w:rPr>
              <w:t>Cena ofertowa brutto</w:t>
            </w:r>
          </w:p>
        </w:tc>
        <w:tc>
          <w:tcPr>
            <w:tcW w:w="6677" w:type="dxa"/>
            <w:vAlign w:val="center"/>
          </w:tcPr>
          <w:p w14:paraId="3831DC20" w14:textId="77777777" w:rsidR="0063467E" w:rsidRDefault="0063467E" w:rsidP="000A618F">
            <w:pPr>
              <w:overflowPunct w:val="0"/>
              <w:autoSpaceDE w:val="0"/>
              <w:autoSpaceDN w:val="0"/>
              <w:adjustRightInd w:val="0"/>
              <w:jc w:val="center"/>
              <w:rPr>
                <w:rFonts w:ascii="Verdana" w:hAnsi="Verdana"/>
                <w:b/>
                <w:sz w:val="20"/>
                <w:szCs w:val="20"/>
              </w:rPr>
            </w:pPr>
          </w:p>
          <w:p w14:paraId="6BD681BA" w14:textId="77777777" w:rsidR="0063467E" w:rsidRDefault="0063467E" w:rsidP="000A618F">
            <w:pPr>
              <w:overflowPunct w:val="0"/>
              <w:autoSpaceDE w:val="0"/>
              <w:autoSpaceDN w:val="0"/>
              <w:adjustRightInd w:val="0"/>
              <w:jc w:val="center"/>
              <w:rPr>
                <w:rFonts w:ascii="Verdana" w:hAnsi="Verdana"/>
                <w:b/>
                <w:sz w:val="20"/>
                <w:szCs w:val="20"/>
              </w:rPr>
            </w:pPr>
          </w:p>
        </w:tc>
      </w:tr>
      <w:tr w:rsidR="0063467E" w14:paraId="77D321D1" w14:textId="77777777" w:rsidTr="000A618F">
        <w:tc>
          <w:tcPr>
            <w:tcW w:w="3212" w:type="dxa"/>
            <w:shd w:val="clear" w:color="auto" w:fill="BFBFBF" w:themeFill="background1" w:themeFillShade="BF"/>
            <w:vAlign w:val="center"/>
          </w:tcPr>
          <w:p w14:paraId="4FB7C144" w14:textId="77777777" w:rsidR="0063467E" w:rsidRDefault="0063467E" w:rsidP="000A618F">
            <w:pPr>
              <w:overflowPunct w:val="0"/>
              <w:autoSpaceDE w:val="0"/>
              <w:autoSpaceDN w:val="0"/>
              <w:adjustRightInd w:val="0"/>
              <w:rPr>
                <w:rFonts w:ascii="Verdana" w:hAnsi="Verdana"/>
                <w:b/>
                <w:sz w:val="20"/>
                <w:szCs w:val="20"/>
              </w:rPr>
            </w:pPr>
            <w:r>
              <w:rPr>
                <w:rFonts w:ascii="Verdana" w:hAnsi="Verdana"/>
                <w:b/>
                <w:sz w:val="20"/>
                <w:szCs w:val="20"/>
              </w:rPr>
              <w:t>Cena ofertowa brutto słownie</w:t>
            </w:r>
          </w:p>
        </w:tc>
        <w:tc>
          <w:tcPr>
            <w:tcW w:w="6677" w:type="dxa"/>
            <w:vAlign w:val="center"/>
          </w:tcPr>
          <w:p w14:paraId="577E4058" w14:textId="77777777" w:rsidR="0063467E" w:rsidRDefault="0063467E" w:rsidP="000A618F">
            <w:pPr>
              <w:overflowPunct w:val="0"/>
              <w:autoSpaceDE w:val="0"/>
              <w:autoSpaceDN w:val="0"/>
              <w:adjustRightInd w:val="0"/>
              <w:jc w:val="center"/>
              <w:rPr>
                <w:rFonts w:ascii="Verdana" w:hAnsi="Verdana"/>
                <w:b/>
                <w:sz w:val="20"/>
                <w:szCs w:val="20"/>
              </w:rPr>
            </w:pPr>
          </w:p>
          <w:p w14:paraId="2177465D" w14:textId="77777777" w:rsidR="0063467E" w:rsidRDefault="0063467E" w:rsidP="000A618F">
            <w:pPr>
              <w:overflowPunct w:val="0"/>
              <w:autoSpaceDE w:val="0"/>
              <w:autoSpaceDN w:val="0"/>
              <w:adjustRightInd w:val="0"/>
              <w:jc w:val="center"/>
              <w:rPr>
                <w:rFonts w:ascii="Verdana" w:hAnsi="Verdana"/>
                <w:b/>
                <w:sz w:val="20"/>
                <w:szCs w:val="20"/>
              </w:rPr>
            </w:pPr>
          </w:p>
        </w:tc>
      </w:tr>
    </w:tbl>
    <w:p w14:paraId="041C3180" w14:textId="77777777" w:rsidR="0063467E" w:rsidRDefault="0063467E" w:rsidP="0063467E">
      <w:pPr>
        <w:overflowPunct w:val="0"/>
        <w:autoSpaceDE w:val="0"/>
        <w:autoSpaceDN w:val="0"/>
        <w:adjustRightInd w:val="0"/>
        <w:rPr>
          <w:rFonts w:ascii="Verdana" w:hAnsi="Verdana"/>
          <w:b/>
          <w:sz w:val="20"/>
          <w:szCs w:val="20"/>
        </w:rPr>
      </w:pPr>
    </w:p>
    <w:p w14:paraId="48A3A72F" w14:textId="5867C07D" w:rsidR="0063467E" w:rsidRDefault="0063467E" w:rsidP="0063467E">
      <w:pPr>
        <w:overflowPunct w:val="0"/>
        <w:autoSpaceDE w:val="0"/>
        <w:autoSpaceDN w:val="0"/>
        <w:adjustRightInd w:val="0"/>
        <w:rPr>
          <w:rFonts w:ascii="Verdana" w:hAnsi="Verdana"/>
          <w:b/>
          <w:sz w:val="20"/>
          <w:szCs w:val="20"/>
        </w:rPr>
      </w:pPr>
    </w:p>
    <w:p w14:paraId="0FD83B7D" w14:textId="12A2BA84" w:rsidR="00C65354" w:rsidRDefault="00C65354" w:rsidP="00C65354">
      <w:pPr>
        <w:pStyle w:val="Tekstpodstawowywcity0"/>
        <w:widowControl/>
        <w:tabs>
          <w:tab w:val="left" w:pos="360"/>
        </w:tabs>
        <w:spacing w:line="360" w:lineRule="auto"/>
        <w:rPr>
          <w:rFonts w:ascii="Verdana" w:hAnsi="Verdana" w:cs="Tahoma"/>
          <w:b/>
          <w:noProof w:val="0"/>
          <w:sz w:val="20"/>
          <w:szCs w:val="20"/>
          <w:lang w:val="pl-PL"/>
        </w:rPr>
      </w:pPr>
      <w:r>
        <w:rPr>
          <w:rFonts w:ascii="Verdana" w:hAnsi="Verdana" w:cs="Tahoma"/>
          <w:b/>
          <w:noProof w:val="0"/>
          <w:sz w:val="20"/>
          <w:szCs w:val="20"/>
          <w:lang w:val="pl-PL"/>
        </w:rPr>
        <w:t xml:space="preserve">Oferujemy </w:t>
      </w:r>
      <w:r w:rsidR="00CE4987">
        <w:rPr>
          <w:rFonts w:ascii="Verdana" w:hAnsi="Verdana" w:cs="Tahoma"/>
          <w:b/>
          <w:noProof w:val="0"/>
          <w:sz w:val="20"/>
          <w:szCs w:val="20"/>
          <w:lang w:val="pl-PL"/>
        </w:rPr>
        <w:t>Okres gwarancji</w:t>
      </w:r>
      <w:r>
        <w:rPr>
          <w:rFonts w:ascii="Verdana" w:hAnsi="Verdana" w:cs="Tahoma"/>
          <w:b/>
          <w:noProof w:val="0"/>
          <w:sz w:val="20"/>
          <w:szCs w:val="20"/>
          <w:lang w:val="pl-PL"/>
        </w:rPr>
        <w:t xml:space="preserve">  dla </w:t>
      </w:r>
      <w:r w:rsidRPr="00C65354">
        <w:rPr>
          <w:rFonts w:ascii="Verdana" w:hAnsi="Verdana" w:cs="Tahoma"/>
          <w:b/>
          <w:noProof w:val="0"/>
          <w:sz w:val="20"/>
          <w:szCs w:val="20"/>
          <w:lang w:val="pl-PL"/>
        </w:rPr>
        <w:t xml:space="preserve"> Stacji roboczej AIO</w:t>
      </w:r>
    </w:p>
    <w:p w14:paraId="756EDD95" w14:textId="2BF9F05F" w:rsidR="00C65354" w:rsidRDefault="00CE4987" w:rsidP="00C65354">
      <w:pPr>
        <w:pStyle w:val="xl24"/>
        <w:tabs>
          <w:tab w:val="left" w:pos="284"/>
          <w:tab w:val="center" w:pos="851"/>
        </w:tabs>
        <w:spacing w:before="0" w:after="0" w:line="360" w:lineRule="auto"/>
        <w:jc w:val="both"/>
        <w:rPr>
          <w:rFonts w:ascii="Verdana" w:eastAsia="Times New Roman" w:hAnsi="Verdana" w:cs="Tahoma"/>
          <w:iCs/>
          <w:sz w:val="18"/>
          <w:szCs w:val="18"/>
        </w:rPr>
      </w:pPr>
      <w:r>
        <w:rPr>
          <w:rFonts w:ascii="Verdana" w:hAnsi="Verdana"/>
          <w:sz w:val="18"/>
          <w:szCs w:val="18"/>
        </w:rPr>
        <w:t>Okres gwarancji</w:t>
      </w:r>
      <w:r w:rsidR="009E46A3">
        <w:rPr>
          <w:rFonts w:ascii="Verdana" w:hAnsi="Verdana"/>
          <w:sz w:val="18"/>
          <w:szCs w:val="18"/>
        </w:rPr>
        <w:t xml:space="preserve">: </w:t>
      </w:r>
      <w:r w:rsidR="00C65354">
        <w:rPr>
          <w:rFonts w:ascii="Verdana" w:hAnsi="Verdana"/>
          <w:sz w:val="18"/>
          <w:szCs w:val="18"/>
        </w:rPr>
        <w:t>24</w:t>
      </w:r>
      <w:r w:rsidR="00C65354" w:rsidRPr="00C67584">
        <w:rPr>
          <w:rFonts w:ascii="Verdana" w:hAnsi="Verdana"/>
          <w:sz w:val="18"/>
          <w:szCs w:val="18"/>
        </w:rPr>
        <w:t xml:space="preserve"> miesiąc</w:t>
      </w:r>
      <w:r w:rsidR="00C65354">
        <w:rPr>
          <w:rFonts w:ascii="Verdana" w:hAnsi="Verdana"/>
          <w:sz w:val="18"/>
          <w:szCs w:val="18"/>
        </w:rPr>
        <w:t>e</w:t>
      </w:r>
      <w:r w:rsidR="00C65354">
        <w:rPr>
          <w:rFonts w:ascii="Verdana" w:eastAsia="Times New Roman" w:hAnsi="Verdana" w:cs="Tahoma"/>
          <w:iCs/>
          <w:sz w:val="18"/>
          <w:szCs w:val="18"/>
        </w:rPr>
        <w:t xml:space="preserve"> / </w:t>
      </w:r>
      <w:r w:rsidR="00C65354" w:rsidRPr="00C67584">
        <w:rPr>
          <w:rFonts w:ascii="Verdana" w:hAnsi="Verdana"/>
          <w:sz w:val="18"/>
          <w:szCs w:val="18"/>
        </w:rPr>
        <w:t>36 miesięc</w:t>
      </w:r>
      <w:r w:rsidR="00C65354">
        <w:rPr>
          <w:rFonts w:ascii="Verdana" w:hAnsi="Verdana"/>
          <w:sz w:val="18"/>
          <w:szCs w:val="18"/>
        </w:rPr>
        <w:t xml:space="preserve">y/ 48 miesięcy/ 60 miesięcy </w:t>
      </w:r>
      <w:r w:rsidR="00C65354" w:rsidRPr="00C40E7D">
        <w:rPr>
          <w:rFonts w:ascii="Verdana" w:eastAsia="Times New Roman" w:hAnsi="Verdana" w:cs="Tahoma"/>
          <w:iCs/>
          <w:color w:val="FF0000"/>
          <w:sz w:val="18"/>
          <w:szCs w:val="18"/>
        </w:rPr>
        <w:t>*</w:t>
      </w:r>
      <w:r w:rsidR="00C65354">
        <w:rPr>
          <w:rFonts w:ascii="Verdana" w:eastAsia="Times New Roman" w:hAnsi="Verdana" w:cs="Tahoma"/>
          <w:iCs/>
          <w:sz w:val="18"/>
          <w:szCs w:val="18"/>
        </w:rPr>
        <w:t xml:space="preserve"> </w:t>
      </w:r>
    </w:p>
    <w:p w14:paraId="373F281B" w14:textId="7675A0D0" w:rsidR="00C65354" w:rsidRPr="007D63CA" w:rsidRDefault="00C65354" w:rsidP="007D63CA">
      <w:pPr>
        <w:pStyle w:val="xl24"/>
        <w:tabs>
          <w:tab w:val="left" w:pos="284"/>
          <w:tab w:val="center" w:pos="851"/>
        </w:tabs>
        <w:spacing w:before="0" w:after="0" w:line="360" w:lineRule="auto"/>
        <w:jc w:val="both"/>
        <w:rPr>
          <w:rFonts w:ascii="Verdana" w:eastAsia="Times New Roman" w:hAnsi="Verdana" w:cs="Tahoma"/>
          <w:i/>
          <w:color w:val="FF0000"/>
          <w:sz w:val="18"/>
          <w:szCs w:val="18"/>
        </w:rPr>
      </w:pPr>
      <w:r w:rsidRPr="00C40E7D">
        <w:rPr>
          <w:rFonts w:ascii="Verdana" w:eastAsia="Times New Roman" w:hAnsi="Verdana" w:cs="Tahoma"/>
          <w:i/>
          <w:color w:val="FF0000"/>
          <w:sz w:val="18"/>
          <w:szCs w:val="18"/>
        </w:rPr>
        <w:t>*niepotrzebne skreślić</w:t>
      </w:r>
    </w:p>
    <w:p w14:paraId="4AF25026" w14:textId="77777777" w:rsidR="00C65354" w:rsidRDefault="00C65354" w:rsidP="0063467E">
      <w:pPr>
        <w:overflowPunct w:val="0"/>
        <w:autoSpaceDE w:val="0"/>
        <w:autoSpaceDN w:val="0"/>
        <w:adjustRightInd w:val="0"/>
        <w:rPr>
          <w:rFonts w:ascii="Verdana" w:hAnsi="Verdana"/>
          <w:b/>
          <w:sz w:val="20"/>
          <w:szCs w:val="20"/>
        </w:rPr>
      </w:pPr>
    </w:p>
    <w:p w14:paraId="26BE0AE0" w14:textId="2CFF4122" w:rsidR="00A10115" w:rsidRPr="005A1317" w:rsidRDefault="00A10115" w:rsidP="00A10115">
      <w:pPr>
        <w:overflowPunct w:val="0"/>
        <w:autoSpaceDE w:val="0"/>
        <w:autoSpaceDN w:val="0"/>
        <w:adjustRightInd w:val="0"/>
        <w:rPr>
          <w:rFonts w:ascii="Verdana" w:hAnsi="Verdana"/>
          <w:b/>
          <w:color w:val="0070C0"/>
          <w:sz w:val="20"/>
          <w:szCs w:val="20"/>
        </w:rPr>
      </w:pPr>
      <w:r w:rsidRPr="005A1317">
        <w:rPr>
          <w:rFonts w:ascii="Verdana" w:hAnsi="Verdana"/>
          <w:b/>
          <w:color w:val="0070C0"/>
          <w:sz w:val="20"/>
          <w:szCs w:val="20"/>
        </w:rPr>
        <w:t xml:space="preserve">dla Zadania nr 3 </w:t>
      </w:r>
    </w:p>
    <w:p w14:paraId="58727C88" w14:textId="77777777" w:rsidR="0063467E" w:rsidRDefault="0063467E" w:rsidP="0063467E">
      <w:pPr>
        <w:overflowPunct w:val="0"/>
        <w:autoSpaceDE w:val="0"/>
        <w:autoSpaceDN w:val="0"/>
        <w:adjustRightInd w:val="0"/>
        <w:rPr>
          <w:rFonts w:ascii="Verdana" w:hAnsi="Verdana"/>
          <w:b/>
          <w:sz w:val="20"/>
          <w:szCs w:val="20"/>
        </w:rPr>
      </w:pPr>
    </w:p>
    <w:tbl>
      <w:tblPr>
        <w:tblStyle w:val="Tabela-Siatka"/>
        <w:tblW w:w="9889" w:type="dxa"/>
        <w:tblLook w:val="04A0" w:firstRow="1" w:lastRow="0" w:firstColumn="1" w:lastColumn="0" w:noHBand="0" w:noVBand="1"/>
      </w:tblPr>
      <w:tblGrid>
        <w:gridCol w:w="3212"/>
        <w:gridCol w:w="6677"/>
      </w:tblGrid>
      <w:tr w:rsidR="0063467E" w14:paraId="616E2E98" w14:textId="77777777" w:rsidTr="000A618F">
        <w:tc>
          <w:tcPr>
            <w:tcW w:w="3212" w:type="dxa"/>
            <w:shd w:val="clear" w:color="auto" w:fill="BFBFBF" w:themeFill="background1" w:themeFillShade="BF"/>
            <w:vAlign w:val="center"/>
          </w:tcPr>
          <w:p w14:paraId="3B206165" w14:textId="77777777" w:rsidR="0063467E" w:rsidRDefault="0063467E" w:rsidP="000A618F">
            <w:pPr>
              <w:overflowPunct w:val="0"/>
              <w:autoSpaceDE w:val="0"/>
              <w:autoSpaceDN w:val="0"/>
              <w:adjustRightInd w:val="0"/>
              <w:rPr>
                <w:rFonts w:ascii="Verdana" w:hAnsi="Verdana"/>
                <w:b/>
                <w:sz w:val="20"/>
                <w:szCs w:val="20"/>
              </w:rPr>
            </w:pPr>
            <w:r>
              <w:rPr>
                <w:rFonts w:ascii="Verdana" w:hAnsi="Verdana"/>
                <w:b/>
                <w:sz w:val="20"/>
                <w:szCs w:val="20"/>
              </w:rPr>
              <w:t>Cena ofertowa brutto</w:t>
            </w:r>
          </w:p>
        </w:tc>
        <w:tc>
          <w:tcPr>
            <w:tcW w:w="6677" w:type="dxa"/>
            <w:vAlign w:val="center"/>
          </w:tcPr>
          <w:p w14:paraId="6445406C" w14:textId="77777777" w:rsidR="0063467E" w:rsidRDefault="0063467E" w:rsidP="000A618F">
            <w:pPr>
              <w:overflowPunct w:val="0"/>
              <w:autoSpaceDE w:val="0"/>
              <w:autoSpaceDN w:val="0"/>
              <w:adjustRightInd w:val="0"/>
              <w:jc w:val="center"/>
              <w:rPr>
                <w:rFonts w:ascii="Verdana" w:hAnsi="Verdana"/>
                <w:b/>
                <w:sz w:val="20"/>
                <w:szCs w:val="20"/>
              </w:rPr>
            </w:pPr>
          </w:p>
          <w:p w14:paraId="4FC55C2E" w14:textId="77777777" w:rsidR="0063467E" w:rsidRDefault="0063467E" w:rsidP="000A618F">
            <w:pPr>
              <w:overflowPunct w:val="0"/>
              <w:autoSpaceDE w:val="0"/>
              <w:autoSpaceDN w:val="0"/>
              <w:adjustRightInd w:val="0"/>
              <w:jc w:val="center"/>
              <w:rPr>
                <w:rFonts w:ascii="Verdana" w:hAnsi="Verdana"/>
                <w:b/>
                <w:sz w:val="20"/>
                <w:szCs w:val="20"/>
              </w:rPr>
            </w:pPr>
          </w:p>
        </w:tc>
      </w:tr>
      <w:tr w:rsidR="0063467E" w14:paraId="347134E3" w14:textId="77777777" w:rsidTr="000A618F">
        <w:tc>
          <w:tcPr>
            <w:tcW w:w="3212" w:type="dxa"/>
            <w:shd w:val="clear" w:color="auto" w:fill="BFBFBF" w:themeFill="background1" w:themeFillShade="BF"/>
            <w:vAlign w:val="center"/>
          </w:tcPr>
          <w:p w14:paraId="5AFE6DE9" w14:textId="77777777" w:rsidR="0063467E" w:rsidRDefault="0063467E" w:rsidP="000A618F">
            <w:pPr>
              <w:overflowPunct w:val="0"/>
              <w:autoSpaceDE w:val="0"/>
              <w:autoSpaceDN w:val="0"/>
              <w:adjustRightInd w:val="0"/>
              <w:rPr>
                <w:rFonts w:ascii="Verdana" w:hAnsi="Verdana"/>
                <w:b/>
                <w:sz w:val="20"/>
                <w:szCs w:val="20"/>
              </w:rPr>
            </w:pPr>
            <w:r>
              <w:rPr>
                <w:rFonts w:ascii="Verdana" w:hAnsi="Verdana"/>
                <w:b/>
                <w:sz w:val="20"/>
                <w:szCs w:val="20"/>
              </w:rPr>
              <w:t>Cena ofertowa brutto słownie</w:t>
            </w:r>
          </w:p>
        </w:tc>
        <w:tc>
          <w:tcPr>
            <w:tcW w:w="6677" w:type="dxa"/>
            <w:vAlign w:val="center"/>
          </w:tcPr>
          <w:p w14:paraId="6DCB64AD" w14:textId="77777777" w:rsidR="0063467E" w:rsidRDefault="0063467E" w:rsidP="000A618F">
            <w:pPr>
              <w:overflowPunct w:val="0"/>
              <w:autoSpaceDE w:val="0"/>
              <w:autoSpaceDN w:val="0"/>
              <w:adjustRightInd w:val="0"/>
              <w:jc w:val="center"/>
              <w:rPr>
                <w:rFonts w:ascii="Verdana" w:hAnsi="Verdana"/>
                <w:b/>
                <w:sz w:val="20"/>
                <w:szCs w:val="20"/>
              </w:rPr>
            </w:pPr>
          </w:p>
          <w:p w14:paraId="2EE2234E" w14:textId="77777777" w:rsidR="0063467E" w:rsidRDefault="0063467E" w:rsidP="000A618F">
            <w:pPr>
              <w:overflowPunct w:val="0"/>
              <w:autoSpaceDE w:val="0"/>
              <w:autoSpaceDN w:val="0"/>
              <w:adjustRightInd w:val="0"/>
              <w:jc w:val="center"/>
              <w:rPr>
                <w:rFonts w:ascii="Verdana" w:hAnsi="Verdana"/>
                <w:b/>
                <w:sz w:val="20"/>
                <w:szCs w:val="20"/>
              </w:rPr>
            </w:pPr>
          </w:p>
        </w:tc>
      </w:tr>
    </w:tbl>
    <w:p w14:paraId="0521B4FB" w14:textId="77777777" w:rsidR="00A10115" w:rsidRDefault="00A10115" w:rsidP="00A10115">
      <w:pPr>
        <w:overflowPunct w:val="0"/>
        <w:autoSpaceDE w:val="0"/>
        <w:autoSpaceDN w:val="0"/>
        <w:adjustRightInd w:val="0"/>
        <w:rPr>
          <w:rFonts w:ascii="Verdana" w:hAnsi="Verdana"/>
          <w:b/>
          <w:sz w:val="20"/>
          <w:szCs w:val="20"/>
        </w:rPr>
      </w:pPr>
    </w:p>
    <w:p w14:paraId="275763B6" w14:textId="0867FAAA" w:rsidR="00A10115" w:rsidRDefault="00A10115" w:rsidP="00A10115">
      <w:pPr>
        <w:overflowPunct w:val="0"/>
        <w:autoSpaceDE w:val="0"/>
        <w:autoSpaceDN w:val="0"/>
        <w:adjustRightInd w:val="0"/>
        <w:rPr>
          <w:rFonts w:ascii="Verdana" w:hAnsi="Verdana"/>
          <w:b/>
          <w:sz w:val="20"/>
          <w:szCs w:val="20"/>
        </w:rPr>
      </w:pPr>
    </w:p>
    <w:p w14:paraId="1807F2E0" w14:textId="2E874275" w:rsidR="00C65354" w:rsidRDefault="00C65354" w:rsidP="00A10115">
      <w:pPr>
        <w:overflowPunct w:val="0"/>
        <w:autoSpaceDE w:val="0"/>
        <w:autoSpaceDN w:val="0"/>
        <w:adjustRightInd w:val="0"/>
        <w:rPr>
          <w:rFonts w:ascii="Verdana" w:hAnsi="Verdana"/>
          <w:b/>
          <w:sz w:val="20"/>
          <w:szCs w:val="20"/>
        </w:rPr>
      </w:pPr>
      <w:r>
        <w:rPr>
          <w:rFonts w:ascii="Verdana" w:hAnsi="Verdana" w:cs="Tahoma"/>
          <w:b/>
          <w:sz w:val="20"/>
          <w:szCs w:val="20"/>
        </w:rPr>
        <w:t xml:space="preserve">Oferujemy parametr techniczny </w:t>
      </w:r>
      <w:r w:rsidRPr="00C65354">
        <w:rPr>
          <w:rFonts w:ascii="Verdana" w:hAnsi="Verdana" w:cs="Tahoma"/>
          <w:b/>
          <w:sz w:val="20"/>
          <w:szCs w:val="20"/>
        </w:rPr>
        <w:t>dla urządzenia wielofunkcyjnego laser</w:t>
      </w:r>
    </w:p>
    <w:p w14:paraId="2671C13F" w14:textId="20520F2A" w:rsidR="00C65354" w:rsidRDefault="009E46A3" w:rsidP="00C65354">
      <w:pPr>
        <w:pStyle w:val="xl24"/>
        <w:tabs>
          <w:tab w:val="left" w:pos="284"/>
          <w:tab w:val="center" w:pos="851"/>
        </w:tabs>
        <w:spacing w:before="0" w:after="0" w:line="360" w:lineRule="auto"/>
        <w:jc w:val="both"/>
        <w:rPr>
          <w:rFonts w:ascii="Verdana" w:eastAsia="Times New Roman" w:hAnsi="Verdana" w:cs="Tahoma"/>
          <w:iCs/>
          <w:sz w:val="18"/>
          <w:szCs w:val="18"/>
        </w:rPr>
      </w:pPr>
      <w:r>
        <w:rPr>
          <w:rFonts w:ascii="Verdana" w:hAnsi="Verdana" w:cs="Tahoma"/>
          <w:bCs/>
          <w:sz w:val="18"/>
          <w:szCs w:val="18"/>
        </w:rPr>
        <w:t>P</w:t>
      </w:r>
      <w:r w:rsidR="00C65354" w:rsidRPr="00C65354">
        <w:rPr>
          <w:rFonts w:ascii="Verdana" w:hAnsi="Verdana" w:cs="Tahoma"/>
          <w:bCs/>
          <w:sz w:val="18"/>
          <w:szCs w:val="18"/>
        </w:rPr>
        <w:t>rędkość druku</w:t>
      </w:r>
      <w:r w:rsidR="00C65354">
        <w:rPr>
          <w:rFonts w:ascii="Verdana" w:hAnsi="Verdana" w:cs="Tahoma"/>
          <w:bCs/>
          <w:sz w:val="18"/>
          <w:szCs w:val="18"/>
        </w:rPr>
        <w:t xml:space="preserve">: </w:t>
      </w:r>
      <w:r w:rsidR="00C65354" w:rsidRPr="00C67584">
        <w:rPr>
          <w:rFonts w:ascii="Verdana" w:hAnsi="Verdana"/>
          <w:sz w:val="18"/>
          <w:szCs w:val="18"/>
        </w:rPr>
        <w:t>Min. 38 stron A4/min</w:t>
      </w:r>
      <w:r w:rsidR="00C65354" w:rsidRPr="00C65354">
        <w:rPr>
          <w:rFonts w:ascii="Verdana" w:hAnsi="Verdana"/>
          <w:b/>
          <w:bCs/>
          <w:sz w:val="18"/>
          <w:szCs w:val="18"/>
        </w:rPr>
        <w:t xml:space="preserve"> </w:t>
      </w:r>
      <w:r w:rsidR="00C65354" w:rsidRPr="00C65354">
        <w:rPr>
          <w:rFonts w:ascii="Verdana" w:hAnsi="Verdana"/>
          <w:b/>
          <w:bCs/>
          <w:color w:val="FF0000"/>
          <w:sz w:val="18"/>
          <w:szCs w:val="18"/>
        </w:rPr>
        <w:t>/</w:t>
      </w:r>
      <w:r w:rsidR="00C65354" w:rsidRPr="00C65354">
        <w:rPr>
          <w:rFonts w:ascii="Verdana" w:hAnsi="Verdana"/>
          <w:color w:val="FF0000"/>
          <w:sz w:val="18"/>
          <w:szCs w:val="18"/>
        </w:rPr>
        <w:t xml:space="preserve"> </w:t>
      </w:r>
      <w:r w:rsidR="00C65354" w:rsidRPr="00C67584">
        <w:rPr>
          <w:rFonts w:ascii="Verdana" w:hAnsi="Verdana"/>
          <w:sz w:val="18"/>
          <w:szCs w:val="18"/>
        </w:rPr>
        <w:t>44 strony A4/min i więcej</w:t>
      </w:r>
      <w:r w:rsidR="00C65354" w:rsidRPr="00C40E7D">
        <w:rPr>
          <w:rFonts w:ascii="Verdana" w:eastAsia="Times New Roman" w:hAnsi="Verdana" w:cs="Tahoma"/>
          <w:iCs/>
          <w:color w:val="FF0000"/>
          <w:sz w:val="18"/>
          <w:szCs w:val="18"/>
        </w:rPr>
        <w:t>*</w:t>
      </w:r>
      <w:r w:rsidR="00C65354">
        <w:rPr>
          <w:rFonts w:ascii="Verdana" w:eastAsia="Times New Roman" w:hAnsi="Verdana" w:cs="Tahoma"/>
          <w:iCs/>
          <w:sz w:val="18"/>
          <w:szCs w:val="18"/>
        </w:rPr>
        <w:t xml:space="preserve"> </w:t>
      </w:r>
    </w:p>
    <w:p w14:paraId="750F482E" w14:textId="77777777" w:rsidR="00C65354" w:rsidRPr="00C40E7D" w:rsidRDefault="00C65354" w:rsidP="00C65354">
      <w:pPr>
        <w:pStyle w:val="xl24"/>
        <w:tabs>
          <w:tab w:val="left" w:pos="284"/>
          <w:tab w:val="center" w:pos="851"/>
        </w:tabs>
        <w:spacing w:before="0" w:after="0" w:line="360" w:lineRule="auto"/>
        <w:jc w:val="both"/>
        <w:rPr>
          <w:rFonts w:ascii="Verdana" w:eastAsia="Times New Roman" w:hAnsi="Verdana" w:cs="Tahoma"/>
          <w:i/>
          <w:color w:val="FF0000"/>
          <w:sz w:val="18"/>
          <w:szCs w:val="18"/>
        </w:rPr>
      </w:pPr>
      <w:r w:rsidRPr="00C40E7D">
        <w:rPr>
          <w:rFonts w:ascii="Verdana" w:eastAsia="Times New Roman" w:hAnsi="Verdana" w:cs="Tahoma"/>
          <w:i/>
          <w:color w:val="FF0000"/>
          <w:sz w:val="18"/>
          <w:szCs w:val="18"/>
        </w:rPr>
        <w:t>*niepotrzebne skreślić</w:t>
      </w:r>
    </w:p>
    <w:p w14:paraId="19C7DB9F" w14:textId="23412D05" w:rsidR="00C65354" w:rsidRDefault="00C65354" w:rsidP="00A10115">
      <w:pPr>
        <w:overflowPunct w:val="0"/>
        <w:autoSpaceDE w:val="0"/>
        <w:autoSpaceDN w:val="0"/>
        <w:adjustRightInd w:val="0"/>
        <w:rPr>
          <w:rFonts w:ascii="Verdana" w:hAnsi="Verdana"/>
          <w:b/>
          <w:sz w:val="20"/>
          <w:szCs w:val="20"/>
        </w:rPr>
      </w:pPr>
    </w:p>
    <w:p w14:paraId="3A57DCDE" w14:textId="160D4318" w:rsidR="00C65354" w:rsidRDefault="00C65354" w:rsidP="00C65354">
      <w:pPr>
        <w:overflowPunct w:val="0"/>
        <w:autoSpaceDE w:val="0"/>
        <w:autoSpaceDN w:val="0"/>
        <w:adjustRightInd w:val="0"/>
        <w:rPr>
          <w:rFonts w:ascii="Verdana" w:hAnsi="Verdana"/>
          <w:b/>
          <w:sz w:val="20"/>
          <w:szCs w:val="20"/>
        </w:rPr>
      </w:pPr>
      <w:r>
        <w:rPr>
          <w:rFonts w:ascii="Verdana" w:hAnsi="Verdana" w:cs="Tahoma"/>
          <w:b/>
          <w:sz w:val="20"/>
          <w:szCs w:val="20"/>
        </w:rPr>
        <w:t xml:space="preserve">Oferujemy parametr techniczny </w:t>
      </w:r>
      <w:r w:rsidRPr="00C65354">
        <w:rPr>
          <w:rFonts w:ascii="Verdana" w:hAnsi="Verdana" w:cs="Tahoma"/>
          <w:b/>
          <w:sz w:val="20"/>
          <w:szCs w:val="20"/>
        </w:rPr>
        <w:t>dla urządzenia wielofunkcyjnego kolorowe atrament</w:t>
      </w:r>
    </w:p>
    <w:p w14:paraId="57C0FF9F" w14:textId="7BD83DAC" w:rsidR="00C65354" w:rsidRDefault="009E46A3" w:rsidP="00C65354">
      <w:pPr>
        <w:pStyle w:val="xl24"/>
        <w:tabs>
          <w:tab w:val="left" w:pos="284"/>
          <w:tab w:val="center" w:pos="851"/>
        </w:tabs>
        <w:spacing w:before="0" w:after="0" w:line="360" w:lineRule="auto"/>
        <w:jc w:val="both"/>
        <w:rPr>
          <w:rFonts w:ascii="Verdana" w:eastAsia="Times New Roman" w:hAnsi="Verdana" w:cs="Tahoma"/>
          <w:iCs/>
          <w:sz w:val="18"/>
          <w:szCs w:val="18"/>
        </w:rPr>
      </w:pPr>
      <w:r>
        <w:rPr>
          <w:rFonts w:ascii="Verdana" w:hAnsi="Verdana" w:cs="Tahoma"/>
          <w:bCs/>
          <w:sz w:val="18"/>
          <w:szCs w:val="18"/>
        </w:rPr>
        <w:t>P</w:t>
      </w:r>
      <w:r w:rsidR="00C65354" w:rsidRPr="00C65354">
        <w:rPr>
          <w:rFonts w:ascii="Verdana" w:hAnsi="Verdana" w:cs="Tahoma"/>
          <w:bCs/>
          <w:sz w:val="18"/>
          <w:szCs w:val="18"/>
        </w:rPr>
        <w:t>rędkość druku</w:t>
      </w:r>
      <w:r w:rsidR="00C65354">
        <w:rPr>
          <w:rFonts w:ascii="Verdana" w:hAnsi="Verdana" w:cs="Tahoma"/>
          <w:bCs/>
          <w:sz w:val="18"/>
          <w:szCs w:val="18"/>
        </w:rPr>
        <w:t xml:space="preserve">: </w:t>
      </w:r>
      <w:r w:rsidR="00C65354" w:rsidRPr="00C67584">
        <w:rPr>
          <w:rFonts w:ascii="Verdana" w:hAnsi="Verdana"/>
          <w:sz w:val="18"/>
          <w:szCs w:val="18"/>
        </w:rPr>
        <w:t>Min. 24 strony A4/min mono, min. 14 stron A4/min w kolorze</w:t>
      </w:r>
      <w:r w:rsidR="00C65354">
        <w:rPr>
          <w:rFonts w:ascii="Verdana" w:hAnsi="Verdana"/>
          <w:sz w:val="18"/>
          <w:szCs w:val="18"/>
        </w:rPr>
        <w:t xml:space="preserve"> </w:t>
      </w:r>
      <w:r w:rsidR="00C65354" w:rsidRPr="00C65354">
        <w:rPr>
          <w:rFonts w:ascii="Verdana" w:hAnsi="Verdana"/>
          <w:b/>
          <w:bCs/>
          <w:color w:val="FF0000"/>
          <w:sz w:val="18"/>
          <w:szCs w:val="18"/>
        </w:rPr>
        <w:t>/</w:t>
      </w:r>
      <w:r w:rsidR="00C65354" w:rsidRPr="00C65354">
        <w:rPr>
          <w:rFonts w:ascii="Verdana" w:hAnsi="Verdana"/>
          <w:b/>
          <w:bCs/>
          <w:sz w:val="18"/>
          <w:szCs w:val="18"/>
        </w:rPr>
        <w:t xml:space="preserve"> </w:t>
      </w:r>
      <w:r w:rsidR="00C65354" w:rsidRPr="00C65354">
        <w:rPr>
          <w:rFonts w:ascii="Verdana" w:hAnsi="Verdana"/>
          <w:sz w:val="18"/>
          <w:szCs w:val="18"/>
        </w:rPr>
        <w:t xml:space="preserve">Min. 30 strony A4/min mono, min. 18 stron A4/min w kolorze </w:t>
      </w:r>
      <w:r w:rsidR="00C65354" w:rsidRPr="00C40E7D">
        <w:rPr>
          <w:rFonts w:ascii="Verdana" w:eastAsia="Times New Roman" w:hAnsi="Verdana" w:cs="Tahoma"/>
          <w:iCs/>
          <w:color w:val="FF0000"/>
          <w:sz w:val="18"/>
          <w:szCs w:val="18"/>
        </w:rPr>
        <w:t>*</w:t>
      </w:r>
      <w:r w:rsidR="00C65354">
        <w:rPr>
          <w:rFonts w:ascii="Verdana" w:eastAsia="Times New Roman" w:hAnsi="Verdana" w:cs="Tahoma"/>
          <w:iCs/>
          <w:sz w:val="18"/>
          <w:szCs w:val="18"/>
        </w:rPr>
        <w:t xml:space="preserve"> </w:t>
      </w:r>
    </w:p>
    <w:p w14:paraId="221B61D6" w14:textId="774C5AF9" w:rsidR="00C65354" w:rsidRDefault="00C65354" w:rsidP="00C65354">
      <w:pPr>
        <w:pStyle w:val="xl24"/>
        <w:tabs>
          <w:tab w:val="left" w:pos="284"/>
          <w:tab w:val="center" w:pos="851"/>
        </w:tabs>
        <w:spacing w:before="0" w:after="0" w:line="360" w:lineRule="auto"/>
        <w:jc w:val="both"/>
        <w:rPr>
          <w:rFonts w:ascii="Verdana" w:eastAsia="Times New Roman" w:hAnsi="Verdana" w:cs="Tahoma"/>
          <w:i/>
          <w:color w:val="FF0000"/>
          <w:sz w:val="18"/>
          <w:szCs w:val="18"/>
        </w:rPr>
      </w:pPr>
      <w:r w:rsidRPr="00C40E7D">
        <w:rPr>
          <w:rFonts w:ascii="Verdana" w:eastAsia="Times New Roman" w:hAnsi="Verdana" w:cs="Tahoma"/>
          <w:i/>
          <w:color w:val="FF0000"/>
          <w:sz w:val="18"/>
          <w:szCs w:val="18"/>
        </w:rPr>
        <w:t>*niepotrzebne skreślić</w:t>
      </w:r>
    </w:p>
    <w:p w14:paraId="23D73D63" w14:textId="15D3B93A" w:rsidR="00C65354" w:rsidRDefault="00C65354" w:rsidP="00C65354">
      <w:pPr>
        <w:overflowPunct w:val="0"/>
        <w:autoSpaceDE w:val="0"/>
        <w:autoSpaceDN w:val="0"/>
        <w:adjustRightInd w:val="0"/>
        <w:rPr>
          <w:rFonts w:ascii="Verdana" w:hAnsi="Verdana"/>
          <w:b/>
          <w:sz w:val="20"/>
          <w:szCs w:val="20"/>
        </w:rPr>
      </w:pPr>
      <w:r>
        <w:rPr>
          <w:rFonts w:ascii="Verdana" w:hAnsi="Verdana" w:cs="Tahoma"/>
          <w:b/>
          <w:sz w:val="20"/>
          <w:szCs w:val="20"/>
        </w:rPr>
        <w:t xml:space="preserve">Oferujemy parametr techniczny </w:t>
      </w:r>
      <w:r w:rsidRPr="00C65354">
        <w:rPr>
          <w:rFonts w:ascii="Verdana" w:hAnsi="Verdana" w:cs="Tahoma"/>
          <w:b/>
          <w:sz w:val="20"/>
          <w:szCs w:val="20"/>
        </w:rPr>
        <w:t>dla  drukarki laserowej mono</w:t>
      </w:r>
    </w:p>
    <w:p w14:paraId="135AC926" w14:textId="5BC57B9D" w:rsidR="00C65354" w:rsidRDefault="009E46A3" w:rsidP="00C65354">
      <w:pPr>
        <w:pStyle w:val="xl24"/>
        <w:tabs>
          <w:tab w:val="left" w:pos="284"/>
          <w:tab w:val="center" w:pos="851"/>
        </w:tabs>
        <w:spacing w:before="0" w:after="0" w:line="360" w:lineRule="auto"/>
        <w:jc w:val="both"/>
        <w:rPr>
          <w:rFonts w:ascii="Verdana" w:eastAsia="Times New Roman" w:hAnsi="Verdana" w:cs="Tahoma"/>
          <w:iCs/>
          <w:sz w:val="18"/>
          <w:szCs w:val="18"/>
        </w:rPr>
      </w:pPr>
      <w:r>
        <w:rPr>
          <w:rFonts w:ascii="Verdana" w:hAnsi="Verdana" w:cs="Tahoma"/>
          <w:bCs/>
          <w:sz w:val="18"/>
          <w:szCs w:val="18"/>
        </w:rPr>
        <w:t>P</w:t>
      </w:r>
      <w:r w:rsidR="00C65354" w:rsidRPr="00C65354">
        <w:rPr>
          <w:rFonts w:ascii="Verdana" w:hAnsi="Verdana" w:cs="Tahoma"/>
          <w:bCs/>
          <w:sz w:val="18"/>
          <w:szCs w:val="18"/>
        </w:rPr>
        <w:t>rędkość druku</w:t>
      </w:r>
      <w:r w:rsidR="00C65354">
        <w:rPr>
          <w:rFonts w:ascii="Verdana" w:hAnsi="Verdana" w:cs="Tahoma"/>
          <w:bCs/>
          <w:sz w:val="18"/>
          <w:szCs w:val="18"/>
        </w:rPr>
        <w:t xml:space="preserve">: </w:t>
      </w:r>
      <w:r w:rsidR="00C65354" w:rsidRPr="00C67584">
        <w:rPr>
          <w:rFonts w:ascii="Verdana" w:hAnsi="Verdana"/>
          <w:sz w:val="18"/>
          <w:szCs w:val="18"/>
        </w:rPr>
        <w:t xml:space="preserve">Min. </w:t>
      </w:r>
      <w:r w:rsidR="00C65354">
        <w:rPr>
          <w:rFonts w:ascii="Verdana" w:hAnsi="Verdana"/>
          <w:sz w:val="18"/>
          <w:szCs w:val="18"/>
        </w:rPr>
        <w:t>22</w:t>
      </w:r>
      <w:r w:rsidR="00C65354" w:rsidRPr="00C67584">
        <w:rPr>
          <w:rFonts w:ascii="Verdana" w:hAnsi="Verdana"/>
          <w:sz w:val="18"/>
          <w:szCs w:val="18"/>
        </w:rPr>
        <w:t xml:space="preserve"> stron A4/min</w:t>
      </w:r>
      <w:r w:rsidR="00C65354" w:rsidRPr="00C65354">
        <w:rPr>
          <w:rFonts w:ascii="Verdana" w:hAnsi="Verdana"/>
          <w:b/>
          <w:bCs/>
          <w:sz w:val="18"/>
          <w:szCs w:val="18"/>
        </w:rPr>
        <w:t xml:space="preserve"> </w:t>
      </w:r>
      <w:r w:rsidR="00C65354" w:rsidRPr="00C65354">
        <w:rPr>
          <w:rFonts w:ascii="Verdana" w:hAnsi="Verdana"/>
          <w:b/>
          <w:bCs/>
          <w:color w:val="FF0000"/>
          <w:sz w:val="18"/>
          <w:szCs w:val="18"/>
        </w:rPr>
        <w:t>/</w:t>
      </w:r>
      <w:r w:rsidR="00C65354" w:rsidRPr="00C65354">
        <w:rPr>
          <w:rFonts w:ascii="Verdana" w:hAnsi="Verdana"/>
          <w:color w:val="FF0000"/>
          <w:sz w:val="18"/>
          <w:szCs w:val="18"/>
        </w:rPr>
        <w:t xml:space="preserve"> </w:t>
      </w:r>
      <w:r w:rsidR="00C65354">
        <w:rPr>
          <w:rFonts w:ascii="Verdana" w:hAnsi="Verdana"/>
          <w:sz w:val="18"/>
          <w:szCs w:val="18"/>
        </w:rPr>
        <w:t>2</w:t>
      </w:r>
      <w:r w:rsidR="00C65354" w:rsidRPr="00C67584">
        <w:rPr>
          <w:rFonts w:ascii="Verdana" w:hAnsi="Verdana"/>
          <w:sz w:val="18"/>
          <w:szCs w:val="18"/>
        </w:rPr>
        <w:t>4 stron A4/min i więcej</w:t>
      </w:r>
      <w:r w:rsidR="00C65354" w:rsidRPr="00C40E7D">
        <w:rPr>
          <w:rFonts w:ascii="Verdana" w:eastAsia="Times New Roman" w:hAnsi="Verdana" w:cs="Tahoma"/>
          <w:iCs/>
          <w:color w:val="FF0000"/>
          <w:sz w:val="18"/>
          <w:szCs w:val="18"/>
        </w:rPr>
        <w:t>*</w:t>
      </w:r>
      <w:r w:rsidR="00C65354">
        <w:rPr>
          <w:rFonts w:ascii="Verdana" w:eastAsia="Times New Roman" w:hAnsi="Verdana" w:cs="Tahoma"/>
          <w:iCs/>
          <w:sz w:val="18"/>
          <w:szCs w:val="18"/>
        </w:rPr>
        <w:t xml:space="preserve"> </w:t>
      </w:r>
    </w:p>
    <w:p w14:paraId="1CE3638A" w14:textId="77777777" w:rsidR="00C65354" w:rsidRPr="00C40E7D" w:rsidRDefault="00C65354" w:rsidP="00C65354">
      <w:pPr>
        <w:pStyle w:val="xl24"/>
        <w:tabs>
          <w:tab w:val="left" w:pos="284"/>
          <w:tab w:val="center" w:pos="851"/>
        </w:tabs>
        <w:spacing w:before="0" w:after="0" w:line="360" w:lineRule="auto"/>
        <w:jc w:val="both"/>
        <w:rPr>
          <w:rFonts w:ascii="Verdana" w:eastAsia="Times New Roman" w:hAnsi="Verdana" w:cs="Tahoma"/>
          <w:i/>
          <w:color w:val="FF0000"/>
          <w:sz w:val="18"/>
          <w:szCs w:val="18"/>
        </w:rPr>
      </w:pPr>
      <w:r w:rsidRPr="00C40E7D">
        <w:rPr>
          <w:rFonts w:ascii="Verdana" w:eastAsia="Times New Roman" w:hAnsi="Verdana" w:cs="Tahoma"/>
          <w:i/>
          <w:color w:val="FF0000"/>
          <w:sz w:val="18"/>
          <w:szCs w:val="18"/>
        </w:rPr>
        <w:t>*niepotrzebne skreślić</w:t>
      </w:r>
    </w:p>
    <w:p w14:paraId="474B03A2" w14:textId="77777777" w:rsidR="00C65354" w:rsidRPr="00C40E7D" w:rsidRDefault="00C65354" w:rsidP="00C65354">
      <w:pPr>
        <w:pStyle w:val="xl24"/>
        <w:tabs>
          <w:tab w:val="left" w:pos="284"/>
          <w:tab w:val="center" w:pos="851"/>
        </w:tabs>
        <w:spacing w:before="0" w:after="0" w:line="360" w:lineRule="auto"/>
        <w:jc w:val="both"/>
        <w:rPr>
          <w:rFonts w:ascii="Verdana" w:eastAsia="Times New Roman" w:hAnsi="Verdana" w:cs="Tahoma"/>
          <w:i/>
          <w:color w:val="FF0000"/>
          <w:sz w:val="18"/>
          <w:szCs w:val="18"/>
        </w:rPr>
      </w:pPr>
    </w:p>
    <w:p w14:paraId="3E26D19D" w14:textId="1BEFDE98" w:rsidR="009329B2" w:rsidRDefault="009329B2" w:rsidP="009329B2">
      <w:pPr>
        <w:pStyle w:val="Tekstpodstawowywcity0"/>
        <w:widowControl/>
        <w:tabs>
          <w:tab w:val="left" w:pos="360"/>
        </w:tabs>
        <w:spacing w:line="360" w:lineRule="auto"/>
        <w:rPr>
          <w:rFonts w:ascii="Verdana" w:hAnsi="Verdana" w:cs="Tahoma"/>
          <w:b/>
          <w:noProof w:val="0"/>
          <w:sz w:val="20"/>
          <w:szCs w:val="20"/>
          <w:lang w:val="pl-PL"/>
        </w:rPr>
      </w:pPr>
      <w:r>
        <w:rPr>
          <w:rFonts w:ascii="Verdana" w:hAnsi="Verdana" w:cs="Tahoma"/>
          <w:b/>
          <w:noProof w:val="0"/>
          <w:sz w:val="20"/>
          <w:szCs w:val="20"/>
          <w:lang w:val="pl-PL"/>
        </w:rPr>
        <w:t xml:space="preserve">Oferujemy </w:t>
      </w:r>
      <w:r w:rsidR="00700BDF">
        <w:rPr>
          <w:rFonts w:ascii="Verdana" w:hAnsi="Verdana" w:cs="Tahoma"/>
          <w:b/>
          <w:noProof w:val="0"/>
          <w:sz w:val="20"/>
          <w:szCs w:val="20"/>
          <w:lang w:val="pl-PL"/>
        </w:rPr>
        <w:t>okres gwarancji</w:t>
      </w:r>
      <w:r>
        <w:rPr>
          <w:rFonts w:ascii="Verdana" w:hAnsi="Verdana" w:cs="Tahoma"/>
          <w:b/>
          <w:noProof w:val="0"/>
          <w:sz w:val="20"/>
          <w:szCs w:val="20"/>
          <w:lang w:val="pl-PL"/>
        </w:rPr>
        <w:t xml:space="preserve">  </w:t>
      </w:r>
      <w:r w:rsidR="00700BDF">
        <w:rPr>
          <w:rFonts w:ascii="Verdana" w:hAnsi="Verdana" w:cs="Tahoma"/>
          <w:b/>
          <w:noProof w:val="0"/>
          <w:sz w:val="20"/>
          <w:szCs w:val="20"/>
          <w:lang w:val="pl-PL"/>
        </w:rPr>
        <w:t xml:space="preserve">dla </w:t>
      </w:r>
      <w:r w:rsidR="00700BDF" w:rsidRPr="00700BDF">
        <w:rPr>
          <w:rFonts w:ascii="Verdana" w:hAnsi="Verdana" w:cs="Tahoma"/>
          <w:b/>
          <w:noProof w:val="0"/>
          <w:sz w:val="20"/>
          <w:szCs w:val="20"/>
          <w:lang w:val="pl-PL"/>
        </w:rPr>
        <w:t>drukarki laserowej mono</w:t>
      </w:r>
    </w:p>
    <w:p w14:paraId="36A73B0F" w14:textId="3A7E1FAC" w:rsidR="00700BDF" w:rsidRDefault="009E46A3" w:rsidP="00700BDF">
      <w:pPr>
        <w:pStyle w:val="xl24"/>
        <w:tabs>
          <w:tab w:val="left" w:pos="284"/>
          <w:tab w:val="center" w:pos="851"/>
        </w:tabs>
        <w:spacing w:before="0" w:after="0" w:line="360" w:lineRule="auto"/>
        <w:jc w:val="both"/>
        <w:rPr>
          <w:rFonts w:ascii="Verdana" w:eastAsia="Times New Roman" w:hAnsi="Verdana" w:cs="Tahoma"/>
          <w:iCs/>
          <w:sz w:val="18"/>
          <w:szCs w:val="18"/>
        </w:rPr>
      </w:pPr>
      <w:r>
        <w:rPr>
          <w:rFonts w:ascii="Verdana" w:hAnsi="Verdana"/>
          <w:sz w:val="18"/>
          <w:szCs w:val="18"/>
        </w:rPr>
        <w:t xml:space="preserve">Okres gwarancji: </w:t>
      </w:r>
      <w:r w:rsidR="00700BDF" w:rsidRPr="00C67584">
        <w:rPr>
          <w:rFonts w:ascii="Verdana" w:hAnsi="Verdana"/>
          <w:sz w:val="18"/>
          <w:szCs w:val="18"/>
        </w:rPr>
        <w:t>Min. 12 miesięcy</w:t>
      </w:r>
      <w:r w:rsidR="00700BDF">
        <w:rPr>
          <w:rFonts w:ascii="Verdana" w:eastAsia="Times New Roman" w:hAnsi="Verdana" w:cs="Tahoma"/>
          <w:iCs/>
          <w:sz w:val="18"/>
          <w:szCs w:val="18"/>
        </w:rPr>
        <w:t xml:space="preserve"> / </w:t>
      </w:r>
      <w:r w:rsidR="00700BDF">
        <w:rPr>
          <w:rFonts w:ascii="Verdana" w:hAnsi="Verdana"/>
          <w:sz w:val="18"/>
          <w:szCs w:val="18"/>
        </w:rPr>
        <w:t>24</w:t>
      </w:r>
      <w:r w:rsidR="00700BDF" w:rsidRPr="00C67584">
        <w:rPr>
          <w:rFonts w:ascii="Verdana" w:hAnsi="Verdana"/>
          <w:sz w:val="18"/>
          <w:szCs w:val="18"/>
        </w:rPr>
        <w:t xml:space="preserve"> miesiąc</w:t>
      </w:r>
      <w:r w:rsidR="00700BDF">
        <w:rPr>
          <w:rFonts w:ascii="Verdana" w:hAnsi="Verdana"/>
          <w:sz w:val="18"/>
          <w:szCs w:val="18"/>
        </w:rPr>
        <w:t>e</w:t>
      </w:r>
      <w:r w:rsidR="00700BDF" w:rsidRPr="00C67584">
        <w:rPr>
          <w:rFonts w:ascii="Verdana" w:hAnsi="Verdana"/>
          <w:sz w:val="18"/>
          <w:szCs w:val="18"/>
        </w:rPr>
        <w:t xml:space="preserve"> i więcej</w:t>
      </w:r>
      <w:r w:rsidR="00700BDF" w:rsidRPr="00C40E7D">
        <w:rPr>
          <w:rFonts w:ascii="Verdana" w:eastAsia="Times New Roman" w:hAnsi="Verdana" w:cs="Tahoma"/>
          <w:iCs/>
          <w:color w:val="FF0000"/>
          <w:sz w:val="18"/>
          <w:szCs w:val="18"/>
        </w:rPr>
        <w:t xml:space="preserve"> *</w:t>
      </w:r>
      <w:r w:rsidR="00700BDF">
        <w:rPr>
          <w:rFonts w:ascii="Verdana" w:eastAsia="Times New Roman" w:hAnsi="Verdana" w:cs="Tahoma"/>
          <w:iCs/>
          <w:sz w:val="18"/>
          <w:szCs w:val="18"/>
        </w:rPr>
        <w:t xml:space="preserve"> </w:t>
      </w:r>
    </w:p>
    <w:p w14:paraId="48918969" w14:textId="77777777" w:rsidR="00700BDF" w:rsidRPr="00C40E7D" w:rsidRDefault="00700BDF" w:rsidP="00700BDF">
      <w:pPr>
        <w:pStyle w:val="xl24"/>
        <w:tabs>
          <w:tab w:val="left" w:pos="284"/>
          <w:tab w:val="center" w:pos="851"/>
        </w:tabs>
        <w:spacing w:before="0" w:after="0" w:line="360" w:lineRule="auto"/>
        <w:jc w:val="both"/>
        <w:rPr>
          <w:rFonts w:ascii="Verdana" w:eastAsia="Times New Roman" w:hAnsi="Verdana" w:cs="Tahoma"/>
          <w:i/>
          <w:color w:val="FF0000"/>
          <w:sz w:val="18"/>
          <w:szCs w:val="18"/>
        </w:rPr>
      </w:pPr>
      <w:r w:rsidRPr="00C40E7D">
        <w:rPr>
          <w:rFonts w:ascii="Verdana" w:eastAsia="Times New Roman" w:hAnsi="Verdana" w:cs="Tahoma"/>
          <w:i/>
          <w:color w:val="FF0000"/>
          <w:sz w:val="18"/>
          <w:szCs w:val="18"/>
        </w:rPr>
        <w:t>*niepotrzebne skreślić</w:t>
      </w:r>
    </w:p>
    <w:p w14:paraId="1668CC85" w14:textId="5181C87F" w:rsidR="00C65354" w:rsidRDefault="00C65354" w:rsidP="00A10115">
      <w:pPr>
        <w:overflowPunct w:val="0"/>
        <w:autoSpaceDE w:val="0"/>
        <w:autoSpaceDN w:val="0"/>
        <w:adjustRightInd w:val="0"/>
        <w:rPr>
          <w:rFonts w:ascii="Verdana" w:hAnsi="Verdana"/>
          <w:b/>
          <w:sz w:val="20"/>
          <w:szCs w:val="20"/>
        </w:rPr>
      </w:pPr>
    </w:p>
    <w:p w14:paraId="7AF59E6E" w14:textId="3BCBCA30" w:rsidR="009329B2" w:rsidRDefault="009329B2" w:rsidP="00A10115">
      <w:pPr>
        <w:overflowPunct w:val="0"/>
        <w:autoSpaceDE w:val="0"/>
        <w:autoSpaceDN w:val="0"/>
        <w:adjustRightInd w:val="0"/>
        <w:rPr>
          <w:rFonts w:ascii="Verdana" w:hAnsi="Verdana"/>
          <w:b/>
          <w:sz w:val="20"/>
          <w:szCs w:val="20"/>
        </w:rPr>
      </w:pPr>
    </w:p>
    <w:p w14:paraId="710ABFD6" w14:textId="177D5E8A" w:rsidR="00700BDF" w:rsidRDefault="00700BDF" w:rsidP="00700BDF">
      <w:pPr>
        <w:pStyle w:val="Tekstpodstawowywcity0"/>
        <w:widowControl/>
        <w:tabs>
          <w:tab w:val="left" w:pos="360"/>
        </w:tabs>
        <w:spacing w:line="360" w:lineRule="auto"/>
        <w:rPr>
          <w:rFonts w:ascii="Verdana" w:hAnsi="Verdana" w:cs="Tahoma"/>
          <w:b/>
          <w:noProof w:val="0"/>
          <w:sz w:val="20"/>
          <w:szCs w:val="20"/>
          <w:lang w:val="pl-PL"/>
        </w:rPr>
      </w:pPr>
      <w:r>
        <w:rPr>
          <w:rFonts w:ascii="Verdana" w:hAnsi="Verdana" w:cs="Tahoma"/>
          <w:b/>
          <w:noProof w:val="0"/>
          <w:sz w:val="20"/>
          <w:szCs w:val="20"/>
          <w:lang w:val="pl-PL"/>
        </w:rPr>
        <w:t xml:space="preserve">Oferujemy okres gwarancji  </w:t>
      </w:r>
      <w:r w:rsidRPr="00700BDF">
        <w:rPr>
          <w:rFonts w:ascii="Verdana" w:hAnsi="Verdana" w:cs="Tahoma"/>
          <w:b/>
          <w:noProof w:val="0"/>
          <w:sz w:val="20"/>
          <w:szCs w:val="20"/>
          <w:lang w:val="pl-PL"/>
        </w:rPr>
        <w:t>dla urządzenia wielofunkcyjnego laser</w:t>
      </w:r>
    </w:p>
    <w:p w14:paraId="446E65A9" w14:textId="3163AB29" w:rsidR="00700BDF" w:rsidRDefault="009E46A3" w:rsidP="00700BDF">
      <w:pPr>
        <w:pStyle w:val="xl24"/>
        <w:tabs>
          <w:tab w:val="left" w:pos="284"/>
          <w:tab w:val="center" w:pos="851"/>
        </w:tabs>
        <w:spacing w:before="0" w:after="0" w:line="360" w:lineRule="auto"/>
        <w:jc w:val="both"/>
        <w:rPr>
          <w:rFonts w:ascii="Verdana" w:eastAsia="Times New Roman" w:hAnsi="Verdana" w:cs="Tahoma"/>
          <w:iCs/>
          <w:sz w:val="18"/>
          <w:szCs w:val="18"/>
        </w:rPr>
      </w:pPr>
      <w:r>
        <w:rPr>
          <w:rFonts w:ascii="Verdana" w:hAnsi="Verdana"/>
          <w:sz w:val="18"/>
          <w:szCs w:val="18"/>
        </w:rPr>
        <w:t xml:space="preserve">Okres gwarancji: </w:t>
      </w:r>
      <w:r w:rsidR="00700BDF" w:rsidRPr="00C67584">
        <w:rPr>
          <w:rFonts w:ascii="Verdana" w:hAnsi="Verdana"/>
          <w:sz w:val="18"/>
          <w:szCs w:val="18"/>
        </w:rPr>
        <w:t>Min. 12 miesięcy</w:t>
      </w:r>
      <w:r w:rsidR="00700BDF">
        <w:rPr>
          <w:rFonts w:ascii="Verdana" w:eastAsia="Times New Roman" w:hAnsi="Verdana" w:cs="Tahoma"/>
          <w:iCs/>
          <w:sz w:val="18"/>
          <w:szCs w:val="18"/>
        </w:rPr>
        <w:t xml:space="preserve"> / </w:t>
      </w:r>
      <w:r w:rsidR="00700BDF">
        <w:rPr>
          <w:rFonts w:ascii="Verdana" w:hAnsi="Verdana"/>
          <w:sz w:val="18"/>
          <w:szCs w:val="18"/>
        </w:rPr>
        <w:t>24</w:t>
      </w:r>
      <w:r w:rsidR="00700BDF" w:rsidRPr="00C67584">
        <w:rPr>
          <w:rFonts w:ascii="Verdana" w:hAnsi="Verdana"/>
          <w:sz w:val="18"/>
          <w:szCs w:val="18"/>
        </w:rPr>
        <w:t xml:space="preserve"> miesiąc</w:t>
      </w:r>
      <w:r w:rsidR="00700BDF">
        <w:rPr>
          <w:rFonts w:ascii="Verdana" w:hAnsi="Verdana"/>
          <w:sz w:val="18"/>
          <w:szCs w:val="18"/>
        </w:rPr>
        <w:t>e</w:t>
      </w:r>
      <w:r w:rsidR="00700BDF" w:rsidRPr="00C67584">
        <w:rPr>
          <w:rFonts w:ascii="Verdana" w:hAnsi="Verdana"/>
          <w:sz w:val="18"/>
          <w:szCs w:val="18"/>
        </w:rPr>
        <w:t xml:space="preserve"> i więcej</w:t>
      </w:r>
      <w:r w:rsidR="00700BDF" w:rsidRPr="00C40E7D">
        <w:rPr>
          <w:rFonts w:ascii="Verdana" w:eastAsia="Times New Roman" w:hAnsi="Verdana" w:cs="Tahoma"/>
          <w:iCs/>
          <w:color w:val="FF0000"/>
          <w:sz w:val="18"/>
          <w:szCs w:val="18"/>
        </w:rPr>
        <w:t xml:space="preserve"> *</w:t>
      </w:r>
      <w:r w:rsidR="00700BDF">
        <w:rPr>
          <w:rFonts w:ascii="Verdana" w:eastAsia="Times New Roman" w:hAnsi="Verdana" w:cs="Tahoma"/>
          <w:iCs/>
          <w:sz w:val="18"/>
          <w:szCs w:val="18"/>
        </w:rPr>
        <w:t xml:space="preserve"> </w:t>
      </w:r>
    </w:p>
    <w:p w14:paraId="5A3ED40B" w14:textId="77777777" w:rsidR="00700BDF" w:rsidRPr="00C40E7D" w:rsidRDefault="00700BDF" w:rsidP="00700BDF">
      <w:pPr>
        <w:pStyle w:val="xl24"/>
        <w:tabs>
          <w:tab w:val="left" w:pos="284"/>
          <w:tab w:val="center" w:pos="851"/>
        </w:tabs>
        <w:spacing w:before="0" w:after="0" w:line="360" w:lineRule="auto"/>
        <w:jc w:val="both"/>
        <w:rPr>
          <w:rFonts w:ascii="Verdana" w:eastAsia="Times New Roman" w:hAnsi="Verdana" w:cs="Tahoma"/>
          <w:i/>
          <w:color w:val="FF0000"/>
          <w:sz w:val="18"/>
          <w:szCs w:val="18"/>
        </w:rPr>
      </w:pPr>
      <w:r w:rsidRPr="00C40E7D">
        <w:rPr>
          <w:rFonts w:ascii="Verdana" w:eastAsia="Times New Roman" w:hAnsi="Verdana" w:cs="Tahoma"/>
          <w:i/>
          <w:color w:val="FF0000"/>
          <w:sz w:val="18"/>
          <w:szCs w:val="18"/>
        </w:rPr>
        <w:t>*niepotrzebne skreślić</w:t>
      </w:r>
    </w:p>
    <w:p w14:paraId="673842E3" w14:textId="77777777" w:rsidR="00700BDF" w:rsidRDefault="00700BDF" w:rsidP="00700BDF">
      <w:pPr>
        <w:pStyle w:val="Tekstpodstawowywcity0"/>
        <w:widowControl/>
        <w:tabs>
          <w:tab w:val="left" w:pos="360"/>
        </w:tabs>
        <w:spacing w:line="360" w:lineRule="auto"/>
        <w:rPr>
          <w:rFonts w:ascii="Verdana" w:hAnsi="Verdana" w:cs="Tahoma"/>
          <w:b/>
          <w:noProof w:val="0"/>
          <w:sz w:val="20"/>
          <w:szCs w:val="20"/>
          <w:lang w:val="pl-PL"/>
        </w:rPr>
      </w:pPr>
    </w:p>
    <w:p w14:paraId="009F14DB" w14:textId="79A9CC71" w:rsidR="00700BDF" w:rsidRDefault="00700BDF" w:rsidP="00700BDF">
      <w:pPr>
        <w:pStyle w:val="Tekstpodstawowywcity0"/>
        <w:widowControl/>
        <w:tabs>
          <w:tab w:val="left" w:pos="360"/>
        </w:tabs>
        <w:spacing w:line="360" w:lineRule="auto"/>
        <w:rPr>
          <w:rFonts w:ascii="Verdana" w:hAnsi="Verdana" w:cs="Tahoma"/>
          <w:iCs/>
          <w:sz w:val="18"/>
          <w:szCs w:val="18"/>
        </w:rPr>
      </w:pPr>
      <w:r>
        <w:rPr>
          <w:rFonts w:ascii="Verdana" w:hAnsi="Verdana" w:cs="Tahoma"/>
          <w:b/>
          <w:noProof w:val="0"/>
          <w:sz w:val="20"/>
          <w:szCs w:val="20"/>
          <w:lang w:val="pl-PL"/>
        </w:rPr>
        <w:t xml:space="preserve">Oferujemy okres gwarancji  </w:t>
      </w:r>
      <w:r w:rsidRPr="00700BDF">
        <w:rPr>
          <w:rFonts w:ascii="Verdana" w:hAnsi="Verdana" w:cs="Tahoma"/>
          <w:b/>
          <w:noProof w:val="0"/>
          <w:sz w:val="20"/>
          <w:szCs w:val="20"/>
          <w:lang w:val="pl-PL"/>
        </w:rPr>
        <w:t xml:space="preserve">dla urządzenia wielofunkcyjnego kolorowe atramentowe </w:t>
      </w:r>
      <w:r w:rsidR="009E46A3" w:rsidRPr="009E46A3">
        <w:rPr>
          <w:rFonts w:ascii="Verdana" w:hAnsi="Verdana" w:cs="Tahoma"/>
          <w:bCs/>
          <w:noProof w:val="0"/>
          <w:sz w:val="20"/>
          <w:szCs w:val="20"/>
          <w:lang w:val="pl-PL"/>
        </w:rPr>
        <w:t>Okres gwarancji:</w:t>
      </w:r>
      <w:r w:rsidR="009E46A3">
        <w:rPr>
          <w:rFonts w:ascii="Verdana" w:hAnsi="Verdana" w:cs="Tahoma"/>
          <w:b/>
          <w:noProof w:val="0"/>
          <w:sz w:val="20"/>
          <w:szCs w:val="20"/>
          <w:lang w:val="pl-PL"/>
        </w:rPr>
        <w:t xml:space="preserve"> </w:t>
      </w:r>
      <w:r w:rsidRPr="00C67584">
        <w:rPr>
          <w:rFonts w:ascii="Verdana" w:hAnsi="Verdana"/>
          <w:sz w:val="18"/>
          <w:szCs w:val="18"/>
        </w:rPr>
        <w:t>Min. 12 miesięcy</w:t>
      </w:r>
      <w:r>
        <w:rPr>
          <w:rFonts w:ascii="Verdana" w:hAnsi="Verdana" w:cs="Tahoma"/>
          <w:iCs/>
          <w:sz w:val="18"/>
          <w:szCs w:val="18"/>
        </w:rPr>
        <w:t xml:space="preserve"> / </w:t>
      </w:r>
      <w:r>
        <w:rPr>
          <w:rFonts w:ascii="Verdana" w:hAnsi="Verdana"/>
          <w:sz w:val="18"/>
          <w:szCs w:val="18"/>
        </w:rPr>
        <w:t>24</w:t>
      </w:r>
      <w:r w:rsidRPr="00C67584">
        <w:rPr>
          <w:rFonts w:ascii="Verdana" w:hAnsi="Verdana"/>
          <w:sz w:val="18"/>
          <w:szCs w:val="18"/>
        </w:rPr>
        <w:t xml:space="preserve"> miesięc</w:t>
      </w:r>
      <w:r>
        <w:rPr>
          <w:rFonts w:ascii="Verdana" w:hAnsi="Verdana"/>
          <w:sz w:val="18"/>
          <w:szCs w:val="18"/>
        </w:rPr>
        <w:t>e</w:t>
      </w:r>
      <w:r w:rsidRPr="00C67584">
        <w:rPr>
          <w:rFonts w:ascii="Verdana" w:hAnsi="Verdana"/>
          <w:sz w:val="18"/>
          <w:szCs w:val="18"/>
        </w:rPr>
        <w:t xml:space="preserve"> i więcej</w:t>
      </w:r>
      <w:r w:rsidRPr="00C40E7D">
        <w:rPr>
          <w:rFonts w:ascii="Verdana" w:hAnsi="Verdana" w:cs="Tahoma"/>
          <w:iCs/>
          <w:color w:val="FF0000"/>
          <w:sz w:val="18"/>
          <w:szCs w:val="18"/>
        </w:rPr>
        <w:t xml:space="preserve"> *</w:t>
      </w:r>
      <w:r>
        <w:rPr>
          <w:rFonts w:ascii="Verdana" w:hAnsi="Verdana" w:cs="Tahoma"/>
          <w:iCs/>
          <w:sz w:val="18"/>
          <w:szCs w:val="18"/>
        </w:rPr>
        <w:t xml:space="preserve"> </w:t>
      </w:r>
    </w:p>
    <w:p w14:paraId="71EFD731" w14:textId="77777777" w:rsidR="00700BDF" w:rsidRPr="00C40E7D" w:rsidRDefault="00700BDF" w:rsidP="00700BDF">
      <w:pPr>
        <w:pStyle w:val="xl24"/>
        <w:tabs>
          <w:tab w:val="left" w:pos="284"/>
          <w:tab w:val="center" w:pos="851"/>
        </w:tabs>
        <w:spacing w:before="0" w:after="0" w:line="360" w:lineRule="auto"/>
        <w:jc w:val="both"/>
        <w:rPr>
          <w:rFonts w:ascii="Verdana" w:eastAsia="Times New Roman" w:hAnsi="Verdana" w:cs="Tahoma"/>
          <w:i/>
          <w:color w:val="FF0000"/>
          <w:sz w:val="18"/>
          <w:szCs w:val="18"/>
        </w:rPr>
      </w:pPr>
      <w:r w:rsidRPr="00C40E7D">
        <w:rPr>
          <w:rFonts w:ascii="Verdana" w:eastAsia="Times New Roman" w:hAnsi="Verdana" w:cs="Tahoma"/>
          <w:i/>
          <w:color w:val="FF0000"/>
          <w:sz w:val="18"/>
          <w:szCs w:val="18"/>
        </w:rPr>
        <w:t>*niepotrzebne skreślić</w:t>
      </w:r>
    </w:p>
    <w:p w14:paraId="3D763CD1" w14:textId="77777777" w:rsidR="00700BDF" w:rsidRDefault="00700BDF" w:rsidP="00A10115">
      <w:pPr>
        <w:overflowPunct w:val="0"/>
        <w:autoSpaceDE w:val="0"/>
        <w:autoSpaceDN w:val="0"/>
        <w:adjustRightInd w:val="0"/>
        <w:rPr>
          <w:rFonts w:ascii="Verdana" w:hAnsi="Verdana"/>
          <w:b/>
          <w:sz w:val="20"/>
          <w:szCs w:val="20"/>
        </w:rPr>
      </w:pPr>
    </w:p>
    <w:p w14:paraId="5D1D105A" w14:textId="77777777" w:rsidR="00C65354" w:rsidRDefault="00C65354" w:rsidP="00A10115">
      <w:pPr>
        <w:overflowPunct w:val="0"/>
        <w:autoSpaceDE w:val="0"/>
        <w:autoSpaceDN w:val="0"/>
        <w:adjustRightInd w:val="0"/>
        <w:rPr>
          <w:rFonts w:ascii="Verdana" w:hAnsi="Verdana"/>
          <w:b/>
          <w:sz w:val="20"/>
          <w:szCs w:val="20"/>
        </w:rPr>
      </w:pPr>
    </w:p>
    <w:p w14:paraId="63B3E7AC" w14:textId="5E4B7ABC" w:rsidR="00A10115" w:rsidRPr="005A1317" w:rsidRDefault="00A10115" w:rsidP="00A10115">
      <w:pPr>
        <w:overflowPunct w:val="0"/>
        <w:autoSpaceDE w:val="0"/>
        <w:autoSpaceDN w:val="0"/>
        <w:adjustRightInd w:val="0"/>
        <w:rPr>
          <w:rFonts w:ascii="Verdana" w:hAnsi="Verdana"/>
          <w:b/>
          <w:color w:val="0070C0"/>
          <w:sz w:val="20"/>
          <w:szCs w:val="20"/>
        </w:rPr>
      </w:pPr>
      <w:r w:rsidRPr="005A1317">
        <w:rPr>
          <w:rFonts w:ascii="Verdana" w:hAnsi="Verdana"/>
          <w:b/>
          <w:color w:val="0070C0"/>
          <w:sz w:val="20"/>
          <w:szCs w:val="20"/>
        </w:rPr>
        <w:t xml:space="preserve">dla Zadania nr 4 </w:t>
      </w:r>
    </w:p>
    <w:p w14:paraId="0678E4BF" w14:textId="77777777" w:rsidR="0063467E" w:rsidRDefault="0063467E" w:rsidP="0063467E">
      <w:pPr>
        <w:overflowPunct w:val="0"/>
        <w:autoSpaceDE w:val="0"/>
        <w:autoSpaceDN w:val="0"/>
        <w:adjustRightInd w:val="0"/>
        <w:rPr>
          <w:rFonts w:ascii="Verdana" w:hAnsi="Verdana"/>
          <w:b/>
          <w:sz w:val="20"/>
          <w:szCs w:val="20"/>
        </w:rPr>
      </w:pPr>
    </w:p>
    <w:tbl>
      <w:tblPr>
        <w:tblStyle w:val="Tabela-Siatka"/>
        <w:tblW w:w="9889" w:type="dxa"/>
        <w:tblLook w:val="04A0" w:firstRow="1" w:lastRow="0" w:firstColumn="1" w:lastColumn="0" w:noHBand="0" w:noVBand="1"/>
      </w:tblPr>
      <w:tblGrid>
        <w:gridCol w:w="3212"/>
        <w:gridCol w:w="6677"/>
      </w:tblGrid>
      <w:tr w:rsidR="0063467E" w14:paraId="795761DC" w14:textId="77777777" w:rsidTr="000A618F">
        <w:tc>
          <w:tcPr>
            <w:tcW w:w="3212" w:type="dxa"/>
            <w:shd w:val="clear" w:color="auto" w:fill="BFBFBF" w:themeFill="background1" w:themeFillShade="BF"/>
            <w:vAlign w:val="center"/>
          </w:tcPr>
          <w:p w14:paraId="66EC255D" w14:textId="77777777" w:rsidR="0063467E" w:rsidRDefault="0063467E" w:rsidP="000A618F">
            <w:pPr>
              <w:overflowPunct w:val="0"/>
              <w:autoSpaceDE w:val="0"/>
              <w:autoSpaceDN w:val="0"/>
              <w:adjustRightInd w:val="0"/>
              <w:rPr>
                <w:rFonts w:ascii="Verdana" w:hAnsi="Verdana"/>
                <w:b/>
                <w:sz w:val="20"/>
                <w:szCs w:val="20"/>
              </w:rPr>
            </w:pPr>
            <w:r>
              <w:rPr>
                <w:rFonts w:ascii="Verdana" w:hAnsi="Verdana"/>
                <w:b/>
                <w:sz w:val="20"/>
                <w:szCs w:val="20"/>
              </w:rPr>
              <w:t>Cena ofertowa brutto</w:t>
            </w:r>
          </w:p>
        </w:tc>
        <w:tc>
          <w:tcPr>
            <w:tcW w:w="6677" w:type="dxa"/>
            <w:vAlign w:val="center"/>
          </w:tcPr>
          <w:p w14:paraId="0C62408C" w14:textId="77777777" w:rsidR="0063467E" w:rsidRDefault="0063467E" w:rsidP="000A618F">
            <w:pPr>
              <w:overflowPunct w:val="0"/>
              <w:autoSpaceDE w:val="0"/>
              <w:autoSpaceDN w:val="0"/>
              <w:adjustRightInd w:val="0"/>
              <w:jc w:val="center"/>
              <w:rPr>
                <w:rFonts w:ascii="Verdana" w:hAnsi="Verdana"/>
                <w:b/>
                <w:sz w:val="20"/>
                <w:szCs w:val="20"/>
              </w:rPr>
            </w:pPr>
          </w:p>
          <w:p w14:paraId="3052F395" w14:textId="77777777" w:rsidR="0063467E" w:rsidRDefault="0063467E" w:rsidP="000A618F">
            <w:pPr>
              <w:overflowPunct w:val="0"/>
              <w:autoSpaceDE w:val="0"/>
              <w:autoSpaceDN w:val="0"/>
              <w:adjustRightInd w:val="0"/>
              <w:jc w:val="center"/>
              <w:rPr>
                <w:rFonts w:ascii="Verdana" w:hAnsi="Verdana"/>
                <w:b/>
                <w:sz w:val="20"/>
                <w:szCs w:val="20"/>
              </w:rPr>
            </w:pPr>
          </w:p>
        </w:tc>
      </w:tr>
      <w:tr w:rsidR="0063467E" w14:paraId="0FDA781E" w14:textId="77777777" w:rsidTr="000A618F">
        <w:tc>
          <w:tcPr>
            <w:tcW w:w="3212" w:type="dxa"/>
            <w:shd w:val="clear" w:color="auto" w:fill="BFBFBF" w:themeFill="background1" w:themeFillShade="BF"/>
            <w:vAlign w:val="center"/>
          </w:tcPr>
          <w:p w14:paraId="285220BF" w14:textId="77777777" w:rsidR="0063467E" w:rsidRDefault="0063467E" w:rsidP="000A618F">
            <w:pPr>
              <w:overflowPunct w:val="0"/>
              <w:autoSpaceDE w:val="0"/>
              <w:autoSpaceDN w:val="0"/>
              <w:adjustRightInd w:val="0"/>
              <w:rPr>
                <w:rFonts w:ascii="Verdana" w:hAnsi="Verdana"/>
                <w:b/>
                <w:sz w:val="20"/>
                <w:szCs w:val="20"/>
              </w:rPr>
            </w:pPr>
            <w:r>
              <w:rPr>
                <w:rFonts w:ascii="Verdana" w:hAnsi="Verdana"/>
                <w:b/>
                <w:sz w:val="20"/>
                <w:szCs w:val="20"/>
              </w:rPr>
              <w:t>Cena ofertowa brutto słownie</w:t>
            </w:r>
          </w:p>
        </w:tc>
        <w:tc>
          <w:tcPr>
            <w:tcW w:w="6677" w:type="dxa"/>
            <w:vAlign w:val="center"/>
          </w:tcPr>
          <w:p w14:paraId="71BF018C" w14:textId="77777777" w:rsidR="0063467E" w:rsidRDefault="0063467E" w:rsidP="000A618F">
            <w:pPr>
              <w:overflowPunct w:val="0"/>
              <w:autoSpaceDE w:val="0"/>
              <w:autoSpaceDN w:val="0"/>
              <w:adjustRightInd w:val="0"/>
              <w:jc w:val="center"/>
              <w:rPr>
                <w:rFonts w:ascii="Verdana" w:hAnsi="Verdana"/>
                <w:b/>
                <w:sz w:val="20"/>
                <w:szCs w:val="20"/>
              </w:rPr>
            </w:pPr>
          </w:p>
          <w:p w14:paraId="47AB409C" w14:textId="77777777" w:rsidR="0063467E" w:rsidRDefault="0063467E" w:rsidP="000A618F">
            <w:pPr>
              <w:overflowPunct w:val="0"/>
              <w:autoSpaceDE w:val="0"/>
              <w:autoSpaceDN w:val="0"/>
              <w:adjustRightInd w:val="0"/>
              <w:jc w:val="center"/>
              <w:rPr>
                <w:rFonts w:ascii="Verdana" w:hAnsi="Verdana"/>
                <w:b/>
                <w:sz w:val="20"/>
                <w:szCs w:val="20"/>
              </w:rPr>
            </w:pPr>
          </w:p>
        </w:tc>
      </w:tr>
    </w:tbl>
    <w:p w14:paraId="632A6A3E" w14:textId="77777777" w:rsidR="0063467E" w:rsidRDefault="0063467E" w:rsidP="0063467E">
      <w:pPr>
        <w:overflowPunct w:val="0"/>
        <w:autoSpaceDE w:val="0"/>
        <w:autoSpaceDN w:val="0"/>
        <w:adjustRightInd w:val="0"/>
        <w:rPr>
          <w:rFonts w:ascii="Verdana" w:hAnsi="Verdana"/>
          <w:b/>
          <w:sz w:val="20"/>
          <w:szCs w:val="20"/>
        </w:rPr>
      </w:pPr>
    </w:p>
    <w:p w14:paraId="26DE9015" w14:textId="77777777" w:rsidR="004C4C6D" w:rsidRDefault="004C4C6D" w:rsidP="004C4C6D">
      <w:pPr>
        <w:overflowPunct w:val="0"/>
        <w:autoSpaceDE w:val="0"/>
        <w:autoSpaceDN w:val="0"/>
        <w:adjustRightInd w:val="0"/>
        <w:rPr>
          <w:rFonts w:ascii="Verdana" w:hAnsi="Verdana" w:cs="Tahoma"/>
          <w:b/>
          <w:sz w:val="20"/>
          <w:szCs w:val="20"/>
        </w:rPr>
      </w:pPr>
    </w:p>
    <w:p w14:paraId="17F66BCD" w14:textId="19A734FD" w:rsidR="004C4C6D" w:rsidRDefault="004C4C6D" w:rsidP="004C4C6D">
      <w:pPr>
        <w:overflowPunct w:val="0"/>
        <w:autoSpaceDE w:val="0"/>
        <w:autoSpaceDN w:val="0"/>
        <w:adjustRightInd w:val="0"/>
        <w:rPr>
          <w:rFonts w:ascii="Verdana" w:hAnsi="Verdana"/>
          <w:b/>
          <w:sz w:val="20"/>
          <w:szCs w:val="20"/>
        </w:rPr>
      </w:pPr>
      <w:r>
        <w:rPr>
          <w:rFonts w:ascii="Verdana" w:hAnsi="Verdana" w:cs="Tahoma"/>
          <w:b/>
          <w:sz w:val="20"/>
          <w:szCs w:val="20"/>
        </w:rPr>
        <w:t xml:space="preserve">Oferujemy parametr techniczny </w:t>
      </w:r>
      <w:r w:rsidRPr="00C65354">
        <w:rPr>
          <w:rFonts w:ascii="Verdana" w:hAnsi="Verdana" w:cs="Tahoma"/>
          <w:b/>
          <w:sz w:val="20"/>
          <w:szCs w:val="20"/>
        </w:rPr>
        <w:t xml:space="preserve">dla </w:t>
      </w:r>
      <w:r w:rsidRPr="004C4C6D">
        <w:rPr>
          <w:rFonts w:ascii="Verdana" w:hAnsi="Verdana" w:cs="Tahoma"/>
          <w:b/>
          <w:sz w:val="20"/>
          <w:szCs w:val="20"/>
        </w:rPr>
        <w:t>Switch 1GB 8 portów, zarządzalny, PoE (min 4 porty)</w:t>
      </w:r>
    </w:p>
    <w:p w14:paraId="63925ECD" w14:textId="7EB9FC8C" w:rsidR="004C4C6D" w:rsidRDefault="004C4C6D" w:rsidP="004C4C6D">
      <w:pPr>
        <w:pStyle w:val="xl24"/>
        <w:tabs>
          <w:tab w:val="left" w:pos="284"/>
          <w:tab w:val="center" w:pos="851"/>
        </w:tabs>
        <w:spacing w:before="0" w:after="0" w:line="360" w:lineRule="auto"/>
        <w:jc w:val="both"/>
        <w:rPr>
          <w:rFonts w:ascii="Verdana" w:eastAsia="Times New Roman" w:hAnsi="Verdana" w:cs="Tahoma"/>
          <w:iCs/>
          <w:sz w:val="18"/>
          <w:szCs w:val="18"/>
        </w:rPr>
      </w:pPr>
      <w:r w:rsidRPr="00040757">
        <w:rPr>
          <w:rFonts w:ascii="Verdana" w:hAnsi="Verdana"/>
          <w:sz w:val="18"/>
          <w:szCs w:val="18"/>
        </w:rPr>
        <w:t>Liczba portów PoE/PoE+</w:t>
      </w:r>
      <w:r>
        <w:rPr>
          <w:rFonts w:ascii="Verdana" w:hAnsi="Verdana" w:cs="Tahoma"/>
          <w:bCs/>
          <w:sz w:val="18"/>
          <w:szCs w:val="18"/>
        </w:rPr>
        <w:t xml:space="preserve">: </w:t>
      </w:r>
      <w:r w:rsidRPr="00C67584">
        <w:rPr>
          <w:rFonts w:ascii="Verdana" w:hAnsi="Verdana"/>
          <w:sz w:val="18"/>
          <w:szCs w:val="18"/>
        </w:rPr>
        <w:t>Min.</w:t>
      </w:r>
      <w:r>
        <w:rPr>
          <w:rFonts w:ascii="Verdana" w:hAnsi="Verdana"/>
          <w:sz w:val="18"/>
          <w:szCs w:val="18"/>
        </w:rPr>
        <w:t>4 porty / 8 portów</w:t>
      </w:r>
      <w:r w:rsidRPr="00C40E7D">
        <w:rPr>
          <w:rFonts w:ascii="Verdana" w:eastAsia="Times New Roman" w:hAnsi="Verdana" w:cs="Tahoma"/>
          <w:iCs/>
          <w:color w:val="FF0000"/>
          <w:sz w:val="18"/>
          <w:szCs w:val="18"/>
        </w:rPr>
        <w:t>*</w:t>
      </w:r>
      <w:r>
        <w:rPr>
          <w:rFonts w:ascii="Verdana" w:eastAsia="Times New Roman" w:hAnsi="Verdana" w:cs="Tahoma"/>
          <w:iCs/>
          <w:sz w:val="18"/>
          <w:szCs w:val="18"/>
        </w:rPr>
        <w:t xml:space="preserve"> </w:t>
      </w:r>
    </w:p>
    <w:p w14:paraId="014BDBAF" w14:textId="77777777" w:rsidR="004C4C6D" w:rsidRDefault="004C4C6D" w:rsidP="004C4C6D">
      <w:pPr>
        <w:pStyle w:val="xl24"/>
        <w:tabs>
          <w:tab w:val="left" w:pos="284"/>
          <w:tab w:val="center" w:pos="851"/>
        </w:tabs>
        <w:spacing w:before="0" w:after="0" w:line="360" w:lineRule="auto"/>
        <w:jc w:val="both"/>
        <w:rPr>
          <w:rFonts w:ascii="Verdana" w:eastAsia="Times New Roman" w:hAnsi="Verdana" w:cs="Tahoma"/>
          <w:i/>
          <w:color w:val="FF0000"/>
          <w:sz w:val="18"/>
          <w:szCs w:val="18"/>
        </w:rPr>
      </w:pPr>
      <w:r w:rsidRPr="00C40E7D">
        <w:rPr>
          <w:rFonts w:ascii="Verdana" w:eastAsia="Times New Roman" w:hAnsi="Verdana" w:cs="Tahoma"/>
          <w:i/>
          <w:color w:val="FF0000"/>
          <w:sz w:val="18"/>
          <w:szCs w:val="18"/>
        </w:rPr>
        <w:t>*niepotrzebne skreślić</w:t>
      </w:r>
    </w:p>
    <w:p w14:paraId="6D3AC96D" w14:textId="329A7997" w:rsidR="0063467E" w:rsidRDefault="0063467E" w:rsidP="0063467E">
      <w:pPr>
        <w:overflowPunct w:val="0"/>
        <w:autoSpaceDE w:val="0"/>
        <w:autoSpaceDN w:val="0"/>
        <w:adjustRightInd w:val="0"/>
        <w:rPr>
          <w:rFonts w:ascii="Verdana" w:hAnsi="Verdana"/>
          <w:b/>
          <w:sz w:val="20"/>
          <w:szCs w:val="20"/>
        </w:rPr>
      </w:pPr>
    </w:p>
    <w:p w14:paraId="2C808AD0" w14:textId="3EA89744" w:rsidR="004C4C6D" w:rsidRDefault="004C4C6D" w:rsidP="004C4C6D">
      <w:pPr>
        <w:overflowPunct w:val="0"/>
        <w:autoSpaceDE w:val="0"/>
        <w:autoSpaceDN w:val="0"/>
        <w:adjustRightInd w:val="0"/>
        <w:rPr>
          <w:rFonts w:ascii="Verdana" w:hAnsi="Verdana"/>
          <w:b/>
          <w:sz w:val="20"/>
          <w:szCs w:val="20"/>
        </w:rPr>
      </w:pPr>
      <w:r>
        <w:rPr>
          <w:rFonts w:ascii="Verdana" w:hAnsi="Verdana" w:cs="Tahoma"/>
          <w:b/>
          <w:sz w:val="20"/>
          <w:szCs w:val="20"/>
        </w:rPr>
        <w:t xml:space="preserve">Oferujemy parametr techniczny </w:t>
      </w:r>
      <w:r w:rsidRPr="00C65354">
        <w:rPr>
          <w:rFonts w:ascii="Verdana" w:hAnsi="Verdana" w:cs="Tahoma"/>
          <w:b/>
          <w:sz w:val="20"/>
          <w:szCs w:val="20"/>
        </w:rPr>
        <w:t xml:space="preserve">dla </w:t>
      </w:r>
      <w:r w:rsidRPr="004C4C6D">
        <w:rPr>
          <w:rFonts w:ascii="Verdana" w:hAnsi="Verdana" w:cs="Tahoma"/>
          <w:b/>
          <w:sz w:val="20"/>
          <w:szCs w:val="20"/>
        </w:rPr>
        <w:t>Dysków SSD 2,5</w:t>
      </w:r>
    </w:p>
    <w:p w14:paraId="5A5A1112" w14:textId="41EA66C5" w:rsidR="004C4C6D" w:rsidRDefault="004C4C6D" w:rsidP="004C4C6D">
      <w:pPr>
        <w:pStyle w:val="xl24"/>
        <w:tabs>
          <w:tab w:val="left" w:pos="284"/>
          <w:tab w:val="center" w:pos="851"/>
        </w:tabs>
        <w:spacing w:before="0" w:after="0" w:line="360" w:lineRule="auto"/>
        <w:jc w:val="both"/>
        <w:rPr>
          <w:rFonts w:ascii="Verdana" w:eastAsia="Times New Roman" w:hAnsi="Verdana" w:cs="Tahoma"/>
          <w:iCs/>
          <w:sz w:val="18"/>
          <w:szCs w:val="18"/>
        </w:rPr>
      </w:pPr>
      <w:r>
        <w:rPr>
          <w:rFonts w:ascii="Verdana" w:hAnsi="Verdana"/>
          <w:sz w:val="18"/>
          <w:szCs w:val="18"/>
        </w:rPr>
        <w:t xml:space="preserve">Pojemność: </w:t>
      </w:r>
      <w:r>
        <w:rPr>
          <w:rFonts w:ascii="Verdana" w:hAnsi="Verdana" w:cs="Tahoma"/>
          <w:bCs/>
          <w:sz w:val="18"/>
          <w:szCs w:val="18"/>
        </w:rPr>
        <w:t xml:space="preserve"> </w:t>
      </w:r>
      <w:r w:rsidRPr="00040757">
        <w:rPr>
          <w:rFonts w:ascii="Verdana" w:hAnsi="Verdana"/>
          <w:sz w:val="18"/>
          <w:szCs w:val="18"/>
        </w:rPr>
        <w:t>Min. 240 GB</w:t>
      </w:r>
      <w:r>
        <w:rPr>
          <w:rFonts w:ascii="Verdana" w:hAnsi="Verdana"/>
          <w:sz w:val="18"/>
          <w:szCs w:val="18"/>
        </w:rPr>
        <w:t xml:space="preserve"> / </w:t>
      </w:r>
      <w:r w:rsidRPr="00040757">
        <w:rPr>
          <w:rFonts w:ascii="Verdana" w:hAnsi="Verdana"/>
          <w:sz w:val="18"/>
          <w:szCs w:val="18"/>
        </w:rPr>
        <w:t>400 GB i więcej</w:t>
      </w:r>
      <w:r w:rsidRPr="00C40E7D">
        <w:rPr>
          <w:rFonts w:ascii="Verdana" w:eastAsia="Times New Roman" w:hAnsi="Verdana" w:cs="Tahoma"/>
          <w:iCs/>
          <w:color w:val="FF0000"/>
          <w:sz w:val="18"/>
          <w:szCs w:val="18"/>
        </w:rPr>
        <w:t xml:space="preserve"> *</w:t>
      </w:r>
      <w:r>
        <w:rPr>
          <w:rFonts w:ascii="Verdana" w:eastAsia="Times New Roman" w:hAnsi="Verdana" w:cs="Tahoma"/>
          <w:iCs/>
          <w:sz w:val="18"/>
          <w:szCs w:val="18"/>
        </w:rPr>
        <w:t xml:space="preserve"> </w:t>
      </w:r>
    </w:p>
    <w:p w14:paraId="4C4DD2A1" w14:textId="77777777" w:rsidR="004C4C6D" w:rsidRDefault="004C4C6D" w:rsidP="004C4C6D">
      <w:pPr>
        <w:pStyle w:val="xl24"/>
        <w:tabs>
          <w:tab w:val="left" w:pos="284"/>
          <w:tab w:val="center" w:pos="851"/>
        </w:tabs>
        <w:spacing w:before="0" w:after="0" w:line="360" w:lineRule="auto"/>
        <w:jc w:val="both"/>
        <w:rPr>
          <w:rFonts w:ascii="Verdana" w:eastAsia="Times New Roman" w:hAnsi="Verdana" w:cs="Tahoma"/>
          <w:i/>
          <w:color w:val="FF0000"/>
          <w:sz w:val="18"/>
          <w:szCs w:val="18"/>
        </w:rPr>
      </w:pPr>
      <w:r w:rsidRPr="00C40E7D">
        <w:rPr>
          <w:rFonts w:ascii="Verdana" w:eastAsia="Times New Roman" w:hAnsi="Verdana" w:cs="Tahoma"/>
          <w:i/>
          <w:color w:val="FF0000"/>
          <w:sz w:val="18"/>
          <w:szCs w:val="18"/>
        </w:rPr>
        <w:t>*niepotrzebne skreślić</w:t>
      </w:r>
    </w:p>
    <w:p w14:paraId="65511036" w14:textId="3FE860E7" w:rsidR="004C4C6D" w:rsidRDefault="004C4C6D" w:rsidP="0063467E">
      <w:pPr>
        <w:overflowPunct w:val="0"/>
        <w:autoSpaceDE w:val="0"/>
        <w:autoSpaceDN w:val="0"/>
        <w:adjustRightInd w:val="0"/>
        <w:rPr>
          <w:rFonts w:ascii="Verdana" w:hAnsi="Verdana"/>
          <w:b/>
          <w:sz w:val="20"/>
          <w:szCs w:val="20"/>
        </w:rPr>
      </w:pPr>
    </w:p>
    <w:p w14:paraId="7E3B2E8F" w14:textId="77777777" w:rsidR="00773D41" w:rsidRDefault="00773D41" w:rsidP="00773D41">
      <w:pPr>
        <w:pStyle w:val="Tekstpodstawowywcity0"/>
        <w:widowControl/>
        <w:tabs>
          <w:tab w:val="left" w:pos="360"/>
        </w:tabs>
        <w:spacing w:line="360" w:lineRule="auto"/>
        <w:rPr>
          <w:rFonts w:ascii="Verdana" w:hAnsi="Verdana" w:cs="Tahoma"/>
          <w:b/>
          <w:noProof w:val="0"/>
          <w:sz w:val="20"/>
          <w:szCs w:val="20"/>
          <w:lang w:val="pl-PL"/>
        </w:rPr>
      </w:pPr>
      <w:r>
        <w:rPr>
          <w:rFonts w:ascii="Verdana" w:hAnsi="Verdana" w:cs="Tahoma"/>
          <w:b/>
          <w:noProof w:val="0"/>
          <w:sz w:val="20"/>
          <w:szCs w:val="20"/>
          <w:lang w:val="pl-PL"/>
        </w:rPr>
        <w:t xml:space="preserve">Oferujemy okres gwarancji  </w:t>
      </w:r>
      <w:r w:rsidRPr="00773D41">
        <w:rPr>
          <w:rFonts w:ascii="Verdana" w:hAnsi="Verdana" w:cs="Tahoma"/>
          <w:b/>
          <w:noProof w:val="0"/>
          <w:sz w:val="20"/>
          <w:szCs w:val="20"/>
          <w:lang w:val="pl-PL"/>
        </w:rPr>
        <w:t>dla Switch 1GB 8 portów, zarządzalny, PoE (min 4 porty)</w:t>
      </w:r>
    </w:p>
    <w:p w14:paraId="62993017" w14:textId="12A8EC04" w:rsidR="00773D41" w:rsidRDefault="00773D41" w:rsidP="00773D41">
      <w:pPr>
        <w:pStyle w:val="Tekstpodstawowywcity0"/>
        <w:widowControl/>
        <w:tabs>
          <w:tab w:val="left" w:pos="360"/>
        </w:tabs>
        <w:spacing w:line="360" w:lineRule="auto"/>
        <w:rPr>
          <w:rFonts w:ascii="Verdana" w:hAnsi="Verdana" w:cs="Tahoma"/>
          <w:iCs/>
          <w:sz w:val="18"/>
          <w:szCs w:val="18"/>
        </w:rPr>
      </w:pPr>
      <w:r>
        <w:rPr>
          <w:rFonts w:ascii="Verdana" w:hAnsi="Verdana"/>
          <w:sz w:val="18"/>
          <w:szCs w:val="18"/>
        </w:rPr>
        <w:t>Okres gwarancji:</w:t>
      </w:r>
      <w:r w:rsidRPr="00C67584">
        <w:rPr>
          <w:rFonts w:ascii="Verdana" w:hAnsi="Verdana"/>
          <w:sz w:val="18"/>
          <w:szCs w:val="18"/>
        </w:rPr>
        <w:t xml:space="preserve"> </w:t>
      </w:r>
      <w:r w:rsidRPr="00040757">
        <w:rPr>
          <w:rFonts w:ascii="Verdana" w:hAnsi="Verdana"/>
          <w:sz w:val="18"/>
          <w:szCs w:val="18"/>
        </w:rPr>
        <w:t>Min. 12 miesięcy</w:t>
      </w:r>
      <w:r>
        <w:rPr>
          <w:rFonts w:ascii="Verdana" w:hAnsi="Verdana" w:cs="Tahoma"/>
          <w:iCs/>
          <w:sz w:val="18"/>
          <w:szCs w:val="18"/>
        </w:rPr>
        <w:t xml:space="preserve"> / </w:t>
      </w:r>
      <w:r>
        <w:rPr>
          <w:rFonts w:ascii="Verdana" w:hAnsi="Verdana"/>
          <w:sz w:val="18"/>
          <w:szCs w:val="18"/>
        </w:rPr>
        <w:t>24</w:t>
      </w:r>
      <w:r w:rsidRPr="00C67584">
        <w:rPr>
          <w:rFonts w:ascii="Verdana" w:hAnsi="Verdana"/>
          <w:sz w:val="18"/>
          <w:szCs w:val="18"/>
        </w:rPr>
        <w:t xml:space="preserve"> miesięc</w:t>
      </w:r>
      <w:r>
        <w:rPr>
          <w:rFonts w:ascii="Verdana" w:hAnsi="Verdana"/>
          <w:sz w:val="18"/>
          <w:szCs w:val="18"/>
        </w:rPr>
        <w:t>e</w:t>
      </w:r>
      <w:r w:rsidR="009E46A3">
        <w:rPr>
          <w:rFonts w:ascii="Verdana" w:hAnsi="Verdana"/>
          <w:sz w:val="18"/>
          <w:szCs w:val="18"/>
        </w:rPr>
        <w:t xml:space="preserve"> / 36 miesięcy / 48 miesięcy / 60 miesięcy</w:t>
      </w:r>
      <w:r w:rsidRPr="00C40E7D">
        <w:rPr>
          <w:rFonts w:ascii="Verdana" w:hAnsi="Verdana" w:cs="Tahoma"/>
          <w:iCs/>
          <w:color w:val="FF0000"/>
          <w:sz w:val="18"/>
          <w:szCs w:val="18"/>
        </w:rPr>
        <w:t xml:space="preserve"> *</w:t>
      </w:r>
      <w:r>
        <w:rPr>
          <w:rFonts w:ascii="Verdana" w:hAnsi="Verdana" w:cs="Tahoma"/>
          <w:iCs/>
          <w:sz w:val="18"/>
          <w:szCs w:val="18"/>
        </w:rPr>
        <w:t xml:space="preserve"> </w:t>
      </w:r>
    </w:p>
    <w:p w14:paraId="29D6DCA4" w14:textId="77777777" w:rsidR="00773D41" w:rsidRPr="00C40E7D" w:rsidRDefault="00773D41" w:rsidP="00773D41">
      <w:pPr>
        <w:pStyle w:val="xl24"/>
        <w:tabs>
          <w:tab w:val="left" w:pos="284"/>
          <w:tab w:val="center" w:pos="851"/>
        </w:tabs>
        <w:spacing w:before="0" w:after="0" w:line="360" w:lineRule="auto"/>
        <w:jc w:val="both"/>
        <w:rPr>
          <w:rFonts w:ascii="Verdana" w:eastAsia="Times New Roman" w:hAnsi="Verdana" w:cs="Tahoma"/>
          <w:i/>
          <w:color w:val="FF0000"/>
          <w:sz w:val="18"/>
          <w:szCs w:val="18"/>
        </w:rPr>
      </w:pPr>
      <w:r w:rsidRPr="00C40E7D">
        <w:rPr>
          <w:rFonts w:ascii="Verdana" w:eastAsia="Times New Roman" w:hAnsi="Verdana" w:cs="Tahoma"/>
          <w:i/>
          <w:color w:val="FF0000"/>
          <w:sz w:val="18"/>
          <w:szCs w:val="18"/>
        </w:rPr>
        <w:t>*niepotrzebne skreślić</w:t>
      </w:r>
    </w:p>
    <w:p w14:paraId="1476B4E3" w14:textId="29061A12" w:rsidR="004C4C6D" w:rsidRDefault="004C4C6D" w:rsidP="0063467E">
      <w:pPr>
        <w:overflowPunct w:val="0"/>
        <w:autoSpaceDE w:val="0"/>
        <w:autoSpaceDN w:val="0"/>
        <w:adjustRightInd w:val="0"/>
        <w:rPr>
          <w:rFonts w:ascii="Verdana" w:hAnsi="Verdana"/>
          <w:b/>
          <w:sz w:val="20"/>
          <w:szCs w:val="20"/>
        </w:rPr>
      </w:pPr>
    </w:p>
    <w:p w14:paraId="6764E417" w14:textId="77777777" w:rsidR="004C4C6D" w:rsidRDefault="004C4C6D" w:rsidP="0063467E">
      <w:pPr>
        <w:overflowPunct w:val="0"/>
        <w:autoSpaceDE w:val="0"/>
        <w:autoSpaceDN w:val="0"/>
        <w:adjustRightInd w:val="0"/>
        <w:rPr>
          <w:rFonts w:ascii="Verdana" w:hAnsi="Verdana"/>
          <w:b/>
          <w:sz w:val="20"/>
          <w:szCs w:val="20"/>
        </w:rPr>
      </w:pPr>
    </w:p>
    <w:p w14:paraId="07CBA973" w14:textId="58EA001C" w:rsidR="00A10115" w:rsidRPr="005A1317" w:rsidRDefault="00A10115" w:rsidP="00A10115">
      <w:pPr>
        <w:overflowPunct w:val="0"/>
        <w:autoSpaceDE w:val="0"/>
        <w:autoSpaceDN w:val="0"/>
        <w:adjustRightInd w:val="0"/>
        <w:rPr>
          <w:rFonts w:ascii="Verdana" w:hAnsi="Verdana"/>
          <w:b/>
          <w:color w:val="0070C0"/>
          <w:sz w:val="20"/>
          <w:szCs w:val="20"/>
        </w:rPr>
      </w:pPr>
      <w:r w:rsidRPr="005A1317">
        <w:rPr>
          <w:rFonts w:ascii="Verdana" w:hAnsi="Verdana"/>
          <w:b/>
          <w:color w:val="0070C0"/>
          <w:sz w:val="20"/>
          <w:szCs w:val="20"/>
        </w:rPr>
        <w:t xml:space="preserve">dla Zadania nr 5 </w:t>
      </w:r>
    </w:p>
    <w:p w14:paraId="6ED069DF" w14:textId="77777777" w:rsidR="0063467E" w:rsidRDefault="0063467E" w:rsidP="0063467E">
      <w:pPr>
        <w:overflowPunct w:val="0"/>
        <w:autoSpaceDE w:val="0"/>
        <w:autoSpaceDN w:val="0"/>
        <w:adjustRightInd w:val="0"/>
        <w:rPr>
          <w:rFonts w:ascii="Verdana" w:hAnsi="Verdana"/>
          <w:b/>
          <w:sz w:val="20"/>
          <w:szCs w:val="20"/>
        </w:rPr>
      </w:pPr>
    </w:p>
    <w:tbl>
      <w:tblPr>
        <w:tblStyle w:val="Tabela-Siatka"/>
        <w:tblW w:w="9889" w:type="dxa"/>
        <w:tblLook w:val="04A0" w:firstRow="1" w:lastRow="0" w:firstColumn="1" w:lastColumn="0" w:noHBand="0" w:noVBand="1"/>
      </w:tblPr>
      <w:tblGrid>
        <w:gridCol w:w="3212"/>
        <w:gridCol w:w="6677"/>
      </w:tblGrid>
      <w:tr w:rsidR="0063467E" w14:paraId="43F234AD" w14:textId="77777777" w:rsidTr="000A618F">
        <w:tc>
          <w:tcPr>
            <w:tcW w:w="3212" w:type="dxa"/>
            <w:shd w:val="clear" w:color="auto" w:fill="BFBFBF" w:themeFill="background1" w:themeFillShade="BF"/>
            <w:vAlign w:val="center"/>
          </w:tcPr>
          <w:p w14:paraId="4C7A820E" w14:textId="77777777" w:rsidR="0063467E" w:rsidRDefault="0063467E" w:rsidP="000A618F">
            <w:pPr>
              <w:overflowPunct w:val="0"/>
              <w:autoSpaceDE w:val="0"/>
              <w:autoSpaceDN w:val="0"/>
              <w:adjustRightInd w:val="0"/>
              <w:rPr>
                <w:rFonts w:ascii="Verdana" w:hAnsi="Verdana"/>
                <w:b/>
                <w:sz w:val="20"/>
                <w:szCs w:val="20"/>
              </w:rPr>
            </w:pPr>
            <w:r>
              <w:rPr>
                <w:rFonts w:ascii="Verdana" w:hAnsi="Verdana"/>
                <w:b/>
                <w:sz w:val="20"/>
                <w:szCs w:val="20"/>
              </w:rPr>
              <w:t>Cena ofertowa brutto</w:t>
            </w:r>
          </w:p>
        </w:tc>
        <w:tc>
          <w:tcPr>
            <w:tcW w:w="6677" w:type="dxa"/>
            <w:vAlign w:val="center"/>
          </w:tcPr>
          <w:p w14:paraId="12DC2F2D" w14:textId="77777777" w:rsidR="0063467E" w:rsidRDefault="0063467E" w:rsidP="000A618F">
            <w:pPr>
              <w:overflowPunct w:val="0"/>
              <w:autoSpaceDE w:val="0"/>
              <w:autoSpaceDN w:val="0"/>
              <w:adjustRightInd w:val="0"/>
              <w:jc w:val="center"/>
              <w:rPr>
                <w:rFonts w:ascii="Verdana" w:hAnsi="Verdana"/>
                <w:b/>
                <w:sz w:val="20"/>
                <w:szCs w:val="20"/>
              </w:rPr>
            </w:pPr>
          </w:p>
          <w:p w14:paraId="240A8DE4" w14:textId="77777777" w:rsidR="0063467E" w:rsidRDefault="0063467E" w:rsidP="000A618F">
            <w:pPr>
              <w:overflowPunct w:val="0"/>
              <w:autoSpaceDE w:val="0"/>
              <w:autoSpaceDN w:val="0"/>
              <w:adjustRightInd w:val="0"/>
              <w:jc w:val="center"/>
              <w:rPr>
                <w:rFonts w:ascii="Verdana" w:hAnsi="Verdana"/>
                <w:b/>
                <w:sz w:val="20"/>
                <w:szCs w:val="20"/>
              </w:rPr>
            </w:pPr>
          </w:p>
        </w:tc>
      </w:tr>
      <w:tr w:rsidR="0063467E" w14:paraId="07638007" w14:textId="77777777" w:rsidTr="000A618F">
        <w:tc>
          <w:tcPr>
            <w:tcW w:w="3212" w:type="dxa"/>
            <w:shd w:val="clear" w:color="auto" w:fill="BFBFBF" w:themeFill="background1" w:themeFillShade="BF"/>
            <w:vAlign w:val="center"/>
          </w:tcPr>
          <w:p w14:paraId="3DDBAA50" w14:textId="77777777" w:rsidR="0063467E" w:rsidRDefault="0063467E" w:rsidP="000A618F">
            <w:pPr>
              <w:overflowPunct w:val="0"/>
              <w:autoSpaceDE w:val="0"/>
              <w:autoSpaceDN w:val="0"/>
              <w:adjustRightInd w:val="0"/>
              <w:rPr>
                <w:rFonts w:ascii="Verdana" w:hAnsi="Verdana"/>
                <w:b/>
                <w:sz w:val="20"/>
                <w:szCs w:val="20"/>
              </w:rPr>
            </w:pPr>
            <w:r>
              <w:rPr>
                <w:rFonts w:ascii="Verdana" w:hAnsi="Verdana"/>
                <w:b/>
                <w:sz w:val="20"/>
                <w:szCs w:val="20"/>
              </w:rPr>
              <w:t>Cena ofertowa brutto słownie</w:t>
            </w:r>
          </w:p>
        </w:tc>
        <w:tc>
          <w:tcPr>
            <w:tcW w:w="6677" w:type="dxa"/>
            <w:vAlign w:val="center"/>
          </w:tcPr>
          <w:p w14:paraId="2F219442" w14:textId="77777777" w:rsidR="0063467E" w:rsidRDefault="0063467E" w:rsidP="000A618F">
            <w:pPr>
              <w:overflowPunct w:val="0"/>
              <w:autoSpaceDE w:val="0"/>
              <w:autoSpaceDN w:val="0"/>
              <w:adjustRightInd w:val="0"/>
              <w:jc w:val="center"/>
              <w:rPr>
                <w:rFonts w:ascii="Verdana" w:hAnsi="Verdana"/>
                <w:b/>
                <w:sz w:val="20"/>
                <w:szCs w:val="20"/>
              </w:rPr>
            </w:pPr>
          </w:p>
          <w:p w14:paraId="36416F9C" w14:textId="77777777" w:rsidR="0063467E" w:rsidRDefault="0063467E" w:rsidP="000A618F">
            <w:pPr>
              <w:overflowPunct w:val="0"/>
              <w:autoSpaceDE w:val="0"/>
              <w:autoSpaceDN w:val="0"/>
              <w:adjustRightInd w:val="0"/>
              <w:jc w:val="center"/>
              <w:rPr>
                <w:rFonts w:ascii="Verdana" w:hAnsi="Verdana"/>
                <w:b/>
                <w:sz w:val="20"/>
                <w:szCs w:val="20"/>
              </w:rPr>
            </w:pPr>
          </w:p>
        </w:tc>
      </w:tr>
    </w:tbl>
    <w:p w14:paraId="25FE2E3D" w14:textId="77777777" w:rsidR="0063467E" w:rsidRDefault="0063467E" w:rsidP="0063467E">
      <w:pPr>
        <w:overflowPunct w:val="0"/>
        <w:autoSpaceDE w:val="0"/>
        <w:autoSpaceDN w:val="0"/>
        <w:adjustRightInd w:val="0"/>
        <w:rPr>
          <w:rFonts w:ascii="Verdana" w:hAnsi="Verdana"/>
          <w:b/>
          <w:sz w:val="20"/>
          <w:szCs w:val="20"/>
        </w:rPr>
      </w:pPr>
    </w:p>
    <w:p w14:paraId="23409FFF" w14:textId="77777777" w:rsidR="0063467E" w:rsidRDefault="0063467E" w:rsidP="0063467E">
      <w:pPr>
        <w:overflowPunct w:val="0"/>
        <w:autoSpaceDE w:val="0"/>
        <w:autoSpaceDN w:val="0"/>
        <w:adjustRightInd w:val="0"/>
        <w:rPr>
          <w:rFonts w:ascii="Verdana" w:hAnsi="Verdana"/>
          <w:b/>
          <w:sz w:val="20"/>
          <w:szCs w:val="20"/>
        </w:rPr>
      </w:pPr>
    </w:p>
    <w:p w14:paraId="4612510D" w14:textId="48CD4536" w:rsidR="004C4C6D" w:rsidRDefault="004C4C6D" w:rsidP="004C4C6D">
      <w:pPr>
        <w:pStyle w:val="Tekstpodstawowywcity0"/>
        <w:widowControl/>
        <w:tabs>
          <w:tab w:val="left" w:pos="360"/>
        </w:tabs>
        <w:spacing w:line="360" w:lineRule="auto"/>
        <w:rPr>
          <w:rFonts w:ascii="Verdana" w:hAnsi="Verdana" w:cs="Tahoma"/>
          <w:b/>
          <w:noProof w:val="0"/>
          <w:sz w:val="20"/>
          <w:szCs w:val="20"/>
          <w:lang w:val="pl-PL"/>
        </w:rPr>
      </w:pPr>
      <w:r>
        <w:rPr>
          <w:rFonts w:ascii="Verdana" w:hAnsi="Verdana" w:cs="Tahoma"/>
          <w:b/>
          <w:noProof w:val="0"/>
          <w:sz w:val="20"/>
          <w:szCs w:val="20"/>
          <w:lang w:val="pl-PL"/>
        </w:rPr>
        <w:t xml:space="preserve">Oferujemy </w:t>
      </w:r>
      <w:r w:rsidR="009E46A3">
        <w:rPr>
          <w:rFonts w:ascii="Verdana" w:hAnsi="Verdana" w:cs="Tahoma"/>
          <w:b/>
          <w:noProof w:val="0"/>
          <w:sz w:val="20"/>
          <w:szCs w:val="20"/>
          <w:lang w:val="pl-PL"/>
        </w:rPr>
        <w:t>okres gwarancji</w:t>
      </w:r>
      <w:r>
        <w:rPr>
          <w:rFonts w:ascii="Verdana" w:hAnsi="Verdana" w:cs="Tahoma"/>
          <w:b/>
          <w:noProof w:val="0"/>
          <w:sz w:val="20"/>
          <w:szCs w:val="20"/>
          <w:lang w:val="pl-PL"/>
        </w:rPr>
        <w:t xml:space="preserve">  dla</w:t>
      </w:r>
      <w:r w:rsidR="009E46A3">
        <w:rPr>
          <w:rFonts w:ascii="Verdana" w:hAnsi="Verdana" w:cs="Tahoma"/>
          <w:b/>
          <w:noProof w:val="0"/>
          <w:sz w:val="20"/>
          <w:szCs w:val="20"/>
          <w:lang w:val="pl-PL"/>
        </w:rPr>
        <w:t xml:space="preserve"> s</w:t>
      </w:r>
      <w:r w:rsidRPr="00C65354">
        <w:rPr>
          <w:rFonts w:ascii="Verdana" w:hAnsi="Verdana" w:cs="Tahoma"/>
          <w:b/>
          <w:noProof w:val="0"/>
          <w:sz w:val="20"/>
          <w:szCs w:val="20"/>
          <w:lang w:val="pl-PL"/>
        </w:rPr>
        <w:t>tacji roboczej AIO</w:t>
      </w:r>
    </w:p>
    <w:p w14:paraId="47BC3A9C" w14:textId="2AF7A92B" w:rsidR="004C4C6D" w:rsidRDefault="009E46A3" w:rsidP="004C4C6D">
      <w:pPr>
        <w:pStyle w:val="xl24"/>
        <w:tabs>
          <w:tab w:val="left" w:pos="284"/>
          <w:tab w:val="center" w:pos="851"/>
        </w:tabs>
        <w:spacing w:before="0" w:after="0" w:line="360" w:lineRule="auto"/>
        <w:jc w:val="both"/>
        <w:rPr>
          <w:rFonts w:ascii="Verdana" w:eastAsia="Times New Roman" w:hAnsi="Verdana" w:cs="Tahoma"/>
          <w:iCs/>
          <w:sz w:val="18"/>
          <w:szCs w:val="18"/>
        </w:rPr>
      </w:pPr>
      <w:r>
        <w:rPr>
          <w:rFonts w:ascii="Verdana" w:hAnsi="Verdana"/>
          <w:sz w:val="18"/>
          <w:szCs w:val="18"/>
        </w:rPr>
        <w:t xml:space="preserve">Okres gwarancji: Min. </w:t>
      </w:r>
      <w:r w:rsidR="004C4C6D">
        <w:rPr>
          <w:rFonts w:ascii="Verdana" w:hAnsi="Verdana"/>
          <w:sz w:val="18"/>
          <w:szCs w:val="18"/>
        </w:rPr>
        <w:t>24</w:t>
      </w:r>
      <w:r w:rsidR="004C4C6D" w:rsidRPr="00C67584">
        <w:rPr>
          <w:rFonts w:ascii="Verdana" w:hAnsi="Verdana"/>
          <w:sz w:val="18"/>
          <w:szCs w:val="18"/>
        </w:rPr>
        <w:t xml:space="preserve"> miesiąc</w:t>
      </w:r>
      <w:r w:rsidR="004C4C6D">
        <w:rPr>
          <w:rFonts w:ascii="Verdana" w:hAnsi="Verdana"/>
          <w:sz w:val="18"/>
          <w:szCs w:val="18"/>
        </w:rPr>
        <w:t>e</w:t>
      </w:r>
      <w:r w:rsidR="004C4C6D">
        <w:rPr>
          <w:rFonts w:ascii="Verdana" w:eastAsia="Times New Roman" w:hAnsi="Verdana" w:cs="Tahoma"/>
          <w:iCs/>
          <w:sz w:val="18"/>
          <w:szCs w:val="18"/>
        </w:rPr>
        <w:t xml:space="preserve"> / </w:t>
      </w:r>
      <w:r w:rsidR="004C4C6D" w:rsidRPr="00C67584">
        <w:rPr>
          <w:rFonts w:ascii="Verdana" w:hAnsi="Verdana"/>
          <w:sz w:val="18"/>
          <w:szCs w:val="18"/>
        </w:rPr>
        <w:t>36 miesięc</w:t>
      </w:r>
      <w:r w:rsidR="004C4C6D">
        <w:rPr>
          <w:rFonts w:ascii="Verdana" w:hAnsi="Verdana"/>
          <w:sz w:val="18"/>
          <w:szCs w:val="18"/>
        </w:rPr>
        <w:t xml:space="preserve">y/ 48 miesięcy/ 60 miesięcy </w:t>
      </w:r>
      <w:r w:rsidR="004C4C6D" w:rsidRPr="00C40E7D">
        <w:rPr>
          <w:rFonts w:ascii="Verdana" w:eastAsia="Times New Roman" w:hAnsi="Verdana" w:cs="Tahoma"/>
          <w:iCs/>
          <w:color w:val="FF0000"/>
          <w:sz w:val="18"/>
          <w:szCs w:val="18"/>
        </w:rPr>
        <w:t>*</w:t>
      </w:r>
      <w:r w:rsidR="004C4C6D">
        <w:rPr>
          <w:rFonts w:ascii="Verdana" w:eastAsia="Times New Roman" w:hAnsi="Verdana" w:cs="Tahoma"/>
          <w:iCs/>
          <w:sz w:val="18"/>
          <w:szCs w:val="18"/>
        </w:rPr>
        <w:t xml:space="preserve"> </w:t>
      </w:r>
    </w:p>
    <w:p w14:paraId="1B21592D" w14:textId="77777777" w:rsidR="004C4C6D" w:rsidRPr="00C40E7D" w:rsidRDefault="004C4C6D" w:rsidP="004C4C6D">
      <w:pPr>
        <w:pStyle w:val="xl24"/>
        <w:tabs>
          <w:tab w:val="left" w:pos="284"/>
          <w:tab w:val="center" w:pos="851"/>
        </w:tabs>
        <w:spacing w:before="0" w:after="0" w:line="360" w:lineRule="auto"/>
        <w:jc w:val="both"/>
        <w:rPr>
          <w:rFonts w:ascii="Verdana" w:eastAsia="Times New Roman" w:hAnsi="Verdana" w:cs="Tahoma"/>
          <w:i/>
          <w:color w:val="FF0000"/>
          <w:sz w:val="18"/>
          <w:szCs w:val="18"/>
        </w:rPr>
      </w:pPr>
      <w:r w:rsidRPr="00C40E7D">
        <w:rPr>
          <w:rFonts w:ascii="Verdana" w:eastAsia="Times New Roman" w:hAnsi="Verdana" w:cs="Tahoma"/>
          <w:i/>
          <w:color w:val="FF0000"/>
          <w:sz w:val="18"/>
          <w:szCs w:val="18"/>
        </w:rPr>
        <w:t>*niepotrzebne skreślić</w:t>
      </w:r>
    </w:p>
    <w:p w14:paraId="6992047E" w14:textId="21C34FD5" w:rsidR="009E46A3" w:rsidRDefault="009E46A3" w:rsidP="00530717">
      <w:pPr>
        <w:jc w:val="both"/>
        <w:rPr>
          <w:rFonts w:ascii="Verdana" w:hAnsi="Verdana"/>
          <w:sz w:val="20"/>
          <w:szCs w:val="20"/>
        </w:rPr>
      </w:pPr>
    </w:p>
    <w:p w14:paraId="43A4B521" w14:textId="6F00EE6E" w:rsidR="009E46A3" w:rsidRDefault="009E46A3" w:rsidP="009E46A3">
      <w:pPr>
        <w:pStyle w:val="Tekstpodstawowywcity0"/>
        <w:widowControl/>
        <w:tabs>
          <w:tab w:val="left" w:pos="360"/>
        </w:tabs>
        <w:spacing w:line="360" w:lineRule="auto"/>
        <w:rPr>
          <w:rFonts w:ascii="Verdana" w:hAnsi="Verdana" w:cs="Tahoma"/>
          <w:b/>
          <w:noProof w:val="0"/>
          <w:sz w:val="20"/>
          <w:szCs w:val="20"/>
          <w:lang w:val="pl-PL"/>
        </w:rPr>
      </w:pPr>
      <w:r>
        <w:rPr>
          <w:rFonts w:ascii="Verdana" w:hAnsi="Verdana" w:cs="Tahoma"/>
          <w:b/>
          <w:noProof w:val="0"/>
          <w:sz w:val="20"/>
          <w:szCs w:val="20"/>
          <w:lang w:val="pl-PL"/>
        </w:rPr>
        <w:t>Oferujemy okres gwarancji  dla komputera przenośnego</w:t>
      </w:r>
    </w:p>
    <w:p w14:paraId="20C588DC" w14:textId="4FEE0CAA" w:rsidR="009E46A3" w:rsidRDefault="009E46A3" w:rsidP="009E46A3">
      <w:pPr>
        <w:pStyle w:val="xl24"/>
        <w:tabs>
          <w:tab w:val="left" w:pos="284"/>
          <w:tab w:val="center" w:pos="851"/>
        </w:tabs>
        <w:spacing w:before="0" w:after="0" w:line="360" w:lineRule="auto"/>
        <w:jc w:val="both"/>
        <w:rPr>
          <w:rFonts w:ascii="Verdana" w:eastAsia="Times New Roman" w:hAnsi="Verdana" w:cs="Tahoma"/>
          <w:iCs/>
          <w:sz w:val="18"/>
          <w:szCs w:val="18"/>
        </w:rPr>
      </w:pPr>
      <w:r>
        <w:rPr>
          <w:rFonts w:ascii="Verdana" w:hAnsi="Verdana"/>
          <w:sz w:val="18"/>
          <w:szCs w:val="18"/>
        </w:rPr>
        <w:t>Okres gwarancji: Min. 24</w:t>
      </w:r>
      <w:r w:rsidRPr="00C67584">
        <w:rPr>
          <w:rFonts w:ascii="Verdana" w:hAnsi="Verdana"/>
          <w:sz w:val="18"/>
          <w:szCs w:val="18"/>
        </w:rPr>
        <w:t xml:space="preserve"> miesiąc</w:t>
      </w:r>
      <w:r>
        <w:rPr>
          <w:rFonts w:ascii="Verdana" w:hAnsi="Verdana"/>
          <w:sz w:val="18"/>
          <w:szCs w:val="18"/>
        </w:rPr>
        <w:t>e</w:t>
      </w:r>
      <w:r>
        <w:rPr>
          <w:rFonts w:ascii="Verdana" w:eastAsia="Times New Roman" w:hAnsi="Verdana" w:cs="Tahoma"/>
          <w:iCs/>
          <w:sz w:val="18"/>
          <w:szCs w:val="18"/>
        </w:rPr>
        <w:t xml:space="preserve"> / </w:t>
      </w:r>
      <w:r w:rsidRPr="00C67584">
        <w:rPr>
          <w:rFonts w:ascii="Verdana" w:hAnsi="Verdana"/>
          <w:sz w:val="18"/>
          <w:szCs w:val="18"/>
        </w:rPr>
        <w:t>36 miesięc</w:t>
      </w:r>
      <w:r>
        <w:rPr>
          <w:rFonts w:ascii="Verdana" w:hAnsi="Verdana"/>
          <w:sz w:val="18"/>
          <w:szCs w:val="18"/>
        </w:rPr>
        <w:t xml:space="preserve">y/ 48 miesięcy/ 60 miesięcy </w:t>
      </w:r>
      <w:r w:rsidRPr="00C40E7D">
        <w:rPr>
          <w:rFonts w:ascii="Verdana" w:eastAsia="Times New Roman" w:hAnsi="Verdana" w:cs="Tahoma"/>
          <w:iCs/>
          <w:color w:val="FF0000"/>
          <w:sz w:val="18"/>
          <w:szCs w:val="18"/>
        </w:rPr>
        <w:t>*</w:t>
      </w:r>
      <w:r>
        <w:rPr>
          <w:rFonts w:ascii="Verdana" w:eastAsia="Times New Roman" w:hAnsi="Verdana" w:cs="Tahoma"/>
          <w:iCs/>
          <w:sz w:val="18"/>
          <w:szCs w:val="18"/>
        </w:rPr>
        <w:t xml:space="preserve"> </w:t>
      </w:r>
    </w:p>
    <w:p w14:paraId="5520198A" w14:textId="77777777" w:rsidR="009E46A3" w:rsidRPr="00C40E7D" w:rsidRDefault="009E46A3" w:rsidP="009E46A3">
      <w:pPr>
        <w:pStyle w:val="xl24"/>
        <w:tabs>
          <w:tab w:val="left" w:pos="284"/>
          <w:tab w:val="center" w:pos="851"/>
        </w:tabs>
        <w:spacing w:before="0" w:after="0" w:line="360" w:lineRule="auto"/>
        <w:jc w:val="both"/>
        <w:rPr>
          <w:rFonts w:ascii="Verdana" w:eastAsia="Times New Roman" w:hAnsi="Verdana" w:cs="Tahoma"/>
          <w:i/>
          <w:color w:val="FF0000"/>
          <w:sz w:val="18"/>
          <w:szCs w:val="18"/>
        </w:rPr>
      </w:pPr>
      <w:r w:rsidRPr="00C40E7D">
        <w:rPr>
          <w:rFonts w:ascii="Verdana" w:eastAsia="Times New Roman" w:hAnsi="Verdana" w:cs="Tahoma"/>
          <w:i/>
          <w:color w:val="FF0000"/>
          <w:sz w:val="18"/>
          <w:szCs w:val="18"/>
        </w:rPr>
        <w:t>*niepotrzebne skreślić</w:t>
      </w:r>
    </w:p>
    <w:p w14:paraId="5CDA7418" w14:textId="77777777" w:rsidR="009E46A3" w:rsidRDefault="009E46A3" w:rsidP="00530717">
      <w:pPr>
        <w:jc w:val="both"/>
        <w:rPr>
          <w:rFonts w:ascii="Verdana" w:hAnsi="Verdana"/>
          <w:sz w:val="20"/>
          <w:szCs w:val="20"/>
        </w:rPr>
      </w:pPr>
    </w:p>
    <w:p w14:paraId="41E30A20" w14:textId="77777777" w:rsidR="009E46A3" w:rsidRDefault="009E46A3" w:rsidP="00530717">
      <w:pPr>
        <w:jc w:val="both"/>
        <w:rPr>
          <w:rFonts w:ascii="Verdana" w:hAnsi="Verdana"/>
          <w:sz w:val="20"/>
          <w:szCs w:val="20"/>
        </w:rPr>
      </w:pPr>
    </w:p>
    <w:p w14:paraId="38217AAB" w14:textId="337074A5" w:rsidR="0085103C" w:rsidRPr="00047A7C" w:rsidRDefault="0049065E" w:rsidP="0085103C">
      <w:pPr>
        <w:pStyle w:val="Zwykytekst"/>
        <w:spacing w:before="240" w:line="360" w:lineRule="auto"/>
        <w:ind w:left="357" w:hanging="357"/>
        <w:jc w:val="both"/>
        <w:rPr>
          <w:rFonts w:ascii="Verdana" w:eastAsia="Calibri" w:hAnsi="Verdana" w:cs="Calibri"/>
          <w:sz w:val="18"/>
          <w:szCs w:val="18"/>
        </w:rPr>
      </w:pPr>
      <w:r>
        <w:rPr>
          <w:rFonts w:ascii="Verdana" w:hAnsi="Verdana"/>
        </w:rPr>
        <w:t>4</w:t>
      </w:r>
      <w:r w:rsidR="00594FBF" w:rsidRPr="00AC786F">
        <w:rPr>
          <w:rFonts w:ascii="Verdana" w:hAnsi="Verdana"/>
        </w:rPr>
        <w:t xml:space="preserve">. </w:t>
      </w:r>
      <w:r w:rsidR="0085103C" w:rsidRPr="00047A7C">
        <w:rPr>
          <w:rFonts w:ascii="Verdana" w:hAnsi="Verdana" w:cs="Verdana"/>
          <w:b/>
          <w:sz w:val="18"/>
          <w:szCs w:val="18"/>
        </w:rPr>
        <w:t>INFORMUJEMY</w:t>
      </w:r>
      <w:r w:rsidR="0085103C" w:rsidRPr="00047A7C">
        <w:rPr>
          <w:rFonts w:ascii="Verdana" w:hAnsi="Verdana"/>
          <w:sz w:val="18"/>
          <w:szCs w:val="18"/>
        </w:rPr>
        <w:t>, że **:</w:t>
      </w:r>
    </w:p>
    <w:p w14:paraId="776BB1BB" w14:textId="77777777" w:rsidR="0085103C" w:rsidRPr="00047A7C" w:rsidRDefault="0085103C" w:rsidP="003C0630">
      <w:pPr>
        <w:numPr>
          <w:ilvl w:val="0"/>
          <w:numId w:val="17"/>
        </w:numPr>
        <w:suppressAutoHyphens/>
        <w:spacing w:before="120"/>
        <w:ind w:left="714" w:right="23" w:hanging="357"/>
        <w:jc w:val="both"/>
        <w:rPr>
          <w:rFonts w:ascii="Verdana" w:hAnsi="Verdana"/>
          <w:sz w:val="18"/>
          <w:szCs w:val="18"/>
          <w:lang w:eastAsia="en-US"/>
        </w:rPr>
      </w:pPr>
      <w:r w:rsidRPr="00047A7C">
        <w:rPr>
          <w:rFonts w:ascii="Verdana" w:hAnsi="Verdana"/>
          <w:sz w:val="18"/>
          <w:szCs w:val="18"/>
        </w:rPr>
        <w:t xml:space="preserve">wybór oferty </w:t>
      </w:r>
      <w:r w:rsidRPr="00047A7C">
        <w:rPr>
          <w:rFonts w:ascii="Verdana" w:hAnsi="Verdana"/>
          <w:b/>
          <w:bCs/>
          <w:sz w:val="18"/>
          <w:szCs w:val="18"/>
        </w:rPr>
        <w:t xml:space="preserve">nie będzie </w:t>
      </w:r>
      <w:r w:rsidRPr="00047A7C">
        <w:rPr>
          <w:rFonts w:ascii="Verdana" w:hAnsi="Verdana"/>
          <w:sz w:val="18"/>
          <w:szCs w:val="18"/>
        </w:rPr>
        <w:t>prowadzić do powstania u Zamawiającego obowiązku podatkowego *</w:t>
      </w:r>
      <w:r w:rsidRPr="00047A7C">
        <w:rPr>
          <w:rFonts w:ascii="Verdana" w:hAnsi="Verdana"/>
          <w:bCs/>
          <w:sz w:val="18"/>
          <w:szCs w:val="18"/>
        </w:rPr>
        <w:t>.</w:t>
      </w:r>
    </w:p>
    <w:p w14:paraId="798E5B4D" w14:textId="77777777" w:rsidR="0085103C" w:rsidRPr="00047A7C" w:rsidRDefault="0085103C" w:rsidP="003C0630">
      <w:pPr>
        <w:numPr>
          <w:ilvl w:val="0"/>
          <w:numId w:val="17"/>
        </w:numPr>
        <w:suppressAutoHyphens/>
        <w:spacing w:before="120"/>
        <w:ind w:left="714" w:right="23" w:hanging="357"/>
        <w:rPr>
          <w:rFonts w:ascii="Verdana" w:hAnsi="Verdana"/>
          <w:b/>
          <w:bCs/>
          <w:sz w:val="18"/>
          <w:szCs w:val="18"/>
        </w:rPr>
      </w:pPr>
      <w:r w:rsidRPr="00047A7C">
        <w:rPr>
          <w:rFonts w:ascii="Verdana" w:hAnsi="Verdana"/>
          <w:sz w:val="18"/>
          <w:szCs w:val="18"/>
        </w:rPr>
        <w:t xml:space="preserve">wybór oferty </w:t>
      </w:r>
      <w:r w:rsidRPr="00047A7C">
        <w:rPr>
          <w:rFonts w:ascii="Verdana" w:hAnsi="Verdana"/>
          <w:b/>
          <w:bCs/>
          <w:sz w:val="18"/>
          <w:szCs w:val="18"/>
        </w:rPr>
        <w:t>będzie</w:t>
      </w:r>
      <w:r w:rsidRPr="00047A7C">
        <w:rPr>
          <w:rFonts w:ascii="Verdana" w:hAnsi="Verdana"/>
          <w:sz w:val="18"/>
          <w:szCs w:val="18"/>
        </w:rPr>
        <w:t xml:space="preserve"> prowadzić do powstania u Zamawiającego obowiązku podatkowego w odniesieniu do następujących </w:t>
      </w:r>
      <w:r>
        <w:rPr>
          <w:rFonts w:ascii="Verdana" w:hAnsi="Verdana"/>
          <w:i/>
          <w:iCs/>
          <w:sz w:val="18"/>
          <w:szCs w:val="18"/>
        </w:rPr>
        <w:t>towarów</w:t>
      </w:r>
      <w:r w:rsidRPr="00047A7C">
        <w:rPr>
          <w:rFonts w:ascii="Verdana" w:hAnsi="Verdana"/>
          <w:i/>
          <w:iCs/>
          <w:sz w:val="18"/>
          <w:szCs w:val="18"/>
        </w:rPr>
        <w:t xml:space="preserve"> </w:t>
      </w:r>
      <w:r w:rsidRPr="00047A7C">
        <w:rPr>
          <w:rFonts w:ascii="Verdana" w:hAnsi="Verdana"/>
          <w:sz w:val="18"/>
          <w:szCs w:val="18"/>
        </w:rPr>
        <w:t xml:space="preserve">____________________________________________ *. </w:t>
      </w:r>
    </w:p>
    <w:p w14:paraId="6551894A" w14:textId="77777777" w:rsidR="0085103C" w:rsidRPr="00047A7C" w:rsidRDefault="0085103C" w:rsidP="0085103C">
      <w:pPr>
        <w:suppressAutoHyphens/>
        <w:spacing w:before="120"/>
        <w:ind w:left="714" w:right="23"/>
        <w:jc w:val="both"/>
        <w:rPr>
          <w:rFonts w:ascii="Verdana" w:hAnsi="Verdana"/>
          <w:b/>
          <w:bCs/>
          <w:sz w:val="18"/>
          <w:szCs w:val="18"/>
        </w:rPr>
      </w:pPr>
      <w:r w:rsidRPr="00047A7C">
        <w:rPr>
          <w:rFonts w:ascii="Verdana" w:hAnsi="Verdana"/>
          <w:sz w:val="18"/>
          <w:szCs w:val="18"/>
        </w:rPr>
        <w:t xml:space="preserve">Wartość </w:t>
      </w:r>
      <w:r w:rsidRPr="00047A7C">
        <w:rPr>
          <w:rFonts w:ascii="Verdana" w:hAnsi="Verdana"/>
          <w:i/>
          <w:iCs/>
          <w:sz w:val="18"/>
          <w:szCs w:val="18"/>
        </w:rPr>
        <w:t>towaru</w:t>
      </w:r>
      <w:r>
        <w:rPr>
          <w:rFonts w:ascii="Verdana" w:hAnsi="Verdana"/>
          <w:i/>
          <w:iCs/>
          <w:sz w:val="18"/>
          <w:szCs w:val="18"/>
        </w:rPr>
        <w:t xml:space="preserve"> </w:t>
      </w:r>
      <w:r w:rsidRPr="00047A7C">
        <w:rPr>
          <w:rFonts w:ascii="Verdana" w:hAnsi="Verdana"/>
          <w:sz w:val="18"/>
          <w:szCs w:val="18"/>
        </w:rPr>
        <w:t>powodująca obowiązek podatkowy u Zamawiającego to ___________ zł netto *</w:t>
      </w:r>
      <w:r w:rsidRPr="00047A7C">
        <w:rPr>
          <w:rFonts w:ascii="Verdana" w:hAnsi="Verdana"/>
          <w:b/>
          <w:bCs/>
          <w:sz w:val="18"/>
          <w:szCs w:val="18"/>
        </w:rPr>
        <w:t>.</w:t>
      </w:r>
    </w:p>
    <w:p w14:paraId="040CC084" w14:textId="77777777" w:rsidR="0085103C" w:rsidRDefault="0085103C" w:rsidP="00A0506E">
      <w:pPr>
        <w:rPr>
          <w:rFonts w:ascii="Verdana" w:hAnsi="Verdana"/>
          <w:sz w:val="20"/>
          <w:szCs w:val="20"/>
        </w:rPr>
      </w:pPr>
    </w:p>
    <w:p w14:paraId="78423941" w14:textId="77777777" w:rsidR="0085103C" w:rsidRPr="00047A7C" w:rsidRDefault="0085103C" w:rsidP="0085103C">
      <w:pPr>
        <w:pStyle w:val="Zwykytekst"/>
        <w:spacing w:before="120"/>
        <w:ind w:right="23"/>
        <w:jc w:val="both"/>
        <w:rPr>
          <w:rFonts w:ascii="Verdana" w:hAnsi="Verdana" w:cs="Verdana"/>
          <w:sz w:val="18"/>
          <w:szCs w:val="18"/>
        </w:rPr>
      </w:pPr>
      <w:r w:rsidRPr="00047A7C">
        <w:rPr>
          <w:rFonts w:ascii="Verdana" w:hAnsi="Verdana" w:cs="Verdana"/>
          <w:sz w:val="18"/>
          <w:szCs w:val="18"/>
        </w:rPr>
        <w:t>* niepotrzebne skreślić</w:t>
      </w:r>
    </w:p>
    <w:p w14:paraId="1F9B6063" w14:textId="77777777" w:rsidR="0085103C" w:rsidRPr="00047A7C" w:rsidRDefault="0085103C" w:rsidP="0085103C">
      <w:pPr>
        <w:spacing w:before="120"/>
        <w:jc w:val="both"/>
        <w:rPr>
          <w:rFonts w:ascii="Verdana" w:hAnsi="Verdana"/>
          <w:i/>
          <w:iCs/>
          <w:sz w:val="18"/>
          <w:szCs w:val="18"/>
        </w:rPr>
      </w:pPr>
      <w:r w:rsidRPr="00047A7C">
        <w:rPr>
          <w:rFonts w:ascii="Verdana" w:hAnsi="Verdana"/>
          <w:i/>
          <w:iCs/>
          <w:color w:val="000000"/>
          <w:sz w:val="18"/>
          <w:szCs w:val="18"/>
        </w:rPr>
        <w:t>** dotyczy Wykonawców</w:t>
      </w:r>
      <w:r w:rsidRPr="00047A7C">
        <w:rPr>
          <w:rFonts w:ascii="Verdana" w:hAnsi="Verdana"/>
          <w:sz w:val="18"/>
          <w:szCs w:val="18"/>
        </w:rPr>
        <w:t xml:space="preserve">, </w:t>
      </w:r>
      <w:r w:rsidRPr="00047A7C">
        <w:rPr>
          <w:rFonts w:ascii="Verdana" w:hAnsi="Verdana"/>
          <w:i/>
          <w:iCs/>
          <w:sz w:val="18"/>
          <w:szCs w:val="18"/>
        </w:rPr>
        <w:t>których oferty będą generować obowiązek doliczania wartości podatku VAT do wartości netto</w:t>
      </w:r>
      <w:r w:rsidRPr="00047A7C">
        <w:rPr>
          <w:rFonts w:ascii="Verdana" w:hAnsi="Verdana"/>
          <w:i/>
          <w:iCs/>
          <w:color w:val="1F497D"/>
          <w:sz w:val="18"/>
          <w:szCs w:val="18"/>
        </w:rPr>
        <w:t xml:space="preserve"> </w:t>
      </w:r>
      <w:r w:rsidRPr="00047A7C">
        <w:rPr>
          <w:rFonts w:ascii="Verdana" w:hAnsi="Verdana"/>
          <w:i/>
          <w:iCs/>
          <w:sz w:val="18"/>
          <w:szCs w:val="18"/>
        </w:rPr>
        <w:t>oferty, tj. w przypadku:</w:t>
      </w:r>
    </w:p>
    <w:p w14:paraId="26CD6D7D" w14:textId="77777777" w:rsidR="0085103C" w:rsidRPr="00047A7C" w:rsidRDefault="0085103C" w:rsidP="003C0630">
      <w:pPr>
        <w:pStyle w:val="Akapitzlist"/>
        <w:numPr>
          <w:ilvl w:val="0"/>
          <w:numId w:val="18"/>
        </w:numPr>
        <w:spacing w:before="120" w:line="240" w:lineRule="auto"/>
        <w:ind w:left="567" w:hanging="283"/>
        <w:jc w:val="both"/>
        <w:rPr>
          <w:rFonts w:ascii="Verdana" w:hAnsi="Verdana"/>
          <w:i/>
          <w:iCs/>
          <w:sz w:val="18"/>
          <w:szCs w:val="18"/>
        </w:rPr>
      </w:pPr>
      <w:r w:rsidRPr="00047A7C">
        <w:rPr>
          <w:rFonts w:ascii="Verdana" w:hAnsi="Verdana"/>
          <w:i/>
          <w:iCs/>
          <w:sz w:val="18"/>
          <w:szCs w:val="18"/>
        </w:rPr>
        <w:t>wewnątrzwspólnotowego nabycia towarów,</w:t>
      </w:r>
    </w:p>
    <w:p w14:paraId="31EE1EBD" w14:textId="77777777" w:rsidR="0085103C" w:rsidRPr="00047A7C" w:rsidRDefault="0085103C" w:rsidP="003C0630">
      <w:pPr>
        <w:pStyle w:val="Akapitzlist"/>
        <w:numPr>
          <w:ilvl w:val="0"/>
          <w:numId w:val="18"/>
        </w:numPr>
        <w:spacing w:before="120" w:line="240" w:lineRule="auto"/>
        <w:ind w:left="567" w:hanging="283"/>
        <w:jc w:val="both"/>
        <w:rPr>
          <w:rFonts w:ascii="Verdana" w:hAnsi="Verdana"/>
          <w:i/>
          <w:iCs/>
          <w:sz w:val="18"/>
          <w:szCs w:val="18"/>
        </w:rPr>
      </w:pPr>
      <w:r w:rsidRPr="00047A7C">
        <w:rPr>
          <w:rFonts w:ascii="Verdana" w:hAnsi="Verdana"/>
          <w:i/>
          <w:iCs/>
          <w:sz w:val="18"/>
          <w:szCs w:val="18"/>
        </w:rPr>
        <w:t>importu usług lub importu towarów, z którymi wiąże się obowiązek doliczenia przez zamawiającego przy porównywaniu cen ofertowych podatku VAT.</w:t>
      </w:r>
    </w:p>
    <w:p w14:paraId="171E19B2" w14:textId="77777777" w:rsidR="0085103C" w:rsidRDefault="0085103C" w:rsidP="00A0506E">
      <w:pPr>
        <w:rPr>
          <w:rFonts w:ascii="Verdana" w:hAnsi="Verdana"/>
          <w:sz w:val="20"/>
          <w:szCs w:val="20"/>
        </w:rPr>
      </w:pPr>
    </w:p>
    <w:p w14:paraId="78CC7DC1" w14:textId="77777777" w:rsidR="0085103C" w:rsidRDefault="0085103C" w:rsidP="00A0506E">
      <w:pPr>
        <w:rPr>
          <w:rFonts w:ascii="Verdana" w:hAnsi="Verdana"/>
          <w:sz w:val="20"/>
          <w:szCs w:val="20"/>
        </w:rPr>
      </w:pPr>
    </w:p>
    <w:p w14:paraId="580148E0" w14:textId="77777777" w:rsidR="00594FBF" w:rsidRPr="00AC786F" w:rsidRDefault="0085103C" w:rsidP="00A0506E">
      <w:pPr>
        <w:rPr>
          <w:rFonts w:ascii="Verdana" w:hAnsi="Verdana"/>
          <w:sz w:val="18"/>
        </w:rPr>
      </w:pPr>
      <w:r>
        <w:rPr>
          <w:rFonts w:ascii="Verdana" w:hAnsi="Verdana"/>
          <w:sz w:val="20"/>
          <w:szCs w:val="20"/>
        </w:rPr>
        <w:t xml:space="preserve">5. </w:t>
      </w:r>
      <w:r w:rsidR="007F5A25" w:rsidRPr="007F5A25">
        <w:rPr>
          <w:rFonts w:ascii="Verdana" w:hAnsi="Verdana"/>
          <w:b/>
          <w:sz w:val="20"/>
          <w:szCs w:val="20"/>
        </w:rPr>
        <w:t>OŚWIADCZAM,</w:t>
      </w:r>
      <w:r w:rsidR="007F5A25" w:rsidRPr="007F5A25">
        <w:rPr>
          <w:rFonts w:ascii="Verdana" w:hAnsi="Verdana"/>
          <w:sz w:val="20"/>
        </w:rPr>
        <w:t xml:space="preserve"> </w:t>
      </w:r>
      <w:r w:rsidR="00594FBF" w:rsidRPr="00AC786F">
        <w:rPr>
          <w:rFonts w:ascii="Verdana" w:hAnsi="Verdana"/>
          <w:sz w:val="18"/>
        </w:rPr>
        <w:t xml:space="preserve">że zapoznałem się z treścią SIWZ i akceptuję jej postanowienia. </w:t>
      </w:r>
    </w:p>
    <w:p w14:paraId="4455ABA4" w14:textId="77777777" w:rsidR="007E3021" w:rsidRDefault="007E3021" w:rsidP="00A0506E">
      <w:pPr>
        <w:spacing w:line="276" w:lineRule="auto"/>
        <w:ind w:right="-178"/>
        <w:jc w:val="both"/>
        <w:rPr>
          <w:rFonts w:ascii="Verdana" w:hAnsi="Verdana"/>
          <w:sz w:val="18"/>
        </w:rPr>
      </w:pPr>
    </w:p>
    <w:p w14:paraId="25A68C7E" w14:textId="77777777" w:rsidR="00594FBF" w:rsidRPr="00AC786F" w:rsidRDefault="0085103C" w:rsidP="00A0506E">
      <w:pPr>
        <w:spacing w:line="276" w:lineRule="auto"/>
        <w:ind w:right="-178"/>
        <w:jc w:val="both"/>
        <w:rPr>
          <w:rFonts w:ascii="Verdana" w:hAnsi="Verdana"/>
          <w:sz w:val="18"/>
        </w:rPr>
      </w:pPr>
      <w:r>
        <w:rPr>
          <w:rFonts w:ascii="Verdana" w:hAnsi="Verdana"/>
          <w:sz w:val="18"/>
        </w:rPr>
        <w:t>6</w:t>
      </w:r>
      <w:r w:rsidR="007F5A25">
        <w:rPr>
          <w:rFonts w:ascii="Verdana" w:hAnsi="Verdana"/>
          <w:sz w:val="18"/>
        </w:rPr>
        <w:t>.</w:t>
      </w:r>
      <w:r w:rsidR="00594FBF" w:rsidRPr="00AC786F">
        <w:rPr>
          <w:rFonts w:ascii="Verdana" w:hAnsi="Verdana"/>
          <w:sz w:val="18"/>
        </w:rPr>
        <w:t xml:space="preserve"> </w:t>
      </w:r>
      <w:r w:rsidR="007F5A25" w:rsidRPr="007F5A25">
        <w:rPr>
          <w:rFonts w:ascii="Verdana" w:hAnsi="Verdana"/>
          <w:b/>
          <w:sz w:val="20"/>
        </w:rPr>
        <w:t>OŚWIADCZAM,</w:t>
      </w:r>
      <w:r w:rsidR="007F5A25" w:rsidRPr="007F5A25">
        <w:rPr>
          <w:rFonts w:ascii="Verdana" w:hAnsi="Verdana"/>
          <w:sz w:val="20"/>
        </w:rPr>
        <w:t xml:space="preserve"> </w:t>
      </w:r>
      <w:r w:rsidR="00594FBF" w:rsidRPr="00AC786F">
        <w:rPr>
          <w:rFonts w:ascii="Verdana" w:hAnsi="Verdana"/>
          <w:sz w:val="18"/>
        </w:rPr>
        <w:t xml:space="preserve">że zapoznałem się z treścią Projektu umowy (część III </w:t>
      </w:r>
      <w:proofErr w:type="spellStart"/>
      <w:r w:rsidR="00594FBF" w:rsidRPr="00AC786F">
        <w:rPr>
          <w:rFonts w:ascii="Verdana" w:hAnsi="Verdana"/>
          <w:sz w:val="18"/>
        </w:rPr>
        <w:t>Siwz</w:t>
      </w:r>
      <w:proofErr w:type="spellEnd"/>
      <w:r w:rsidR="00594FBF" w:rsidRPr="00AC786F">
        <w:rPr>
          <w:rFonts w:ascii="Verdana" w:hAnsi="Verdana"/>
          <w:sz w:val="18"/>
        </w:rPr>
        <w:t>) i akceptuję jego postanowienia.</w:t>
      </w:r>
    </w:p>
    <w:p w14:paraId="0168966B" w14:textId="77777777" w:rsidR="007E3021" w:rsidRDefault="007E3021" w:rsidP="00A0506E">
      <w:pPr>
        <w:tabs>
          <w:tab w:val="right" w:pos="10065"/>
        </w:tabs>
        <w:spacing w:line="276" w:lineRule="auto"/>
        <w:ind w:right="-178"/>
        <w:jc w:val="both"/>
        <w:rPr>
          <w:rFonts w:ascii="Verdana" w:hAnsi="Verdana"/>
          <w:sz w:val="18"/>
          <w:szCs w:val="22"/>
        </w:rPr>
      </w:pPr>
    </w:p>
    <w:p w14:paraId="245F35C7" w14:textId="77777777" w:rsidR="00594FBF" w:rsidRPr="00AC786F" w:rsidRDefault="0085103C" w:rsidP="00A0506E">
      <w:pPr>
        <w:tabs>
          <w:tab w:val="right" w:pos="10065"/>
        </w:tabs>
        <w:spacing w:line="276" w:lineRule="auto"/>
        <w:ind w:right="-178"/>
        <w:jc w:val="both"/>
        <w:rPr>
          <w:rFonts w:ascii="Verdana" w:hAnsi="Verdana"/>
          <w:sz w:val="18"/>
          <w:szCs w:val="22"/>
        </w:rPr>
      </w:pPr>
      <w:r>
        <w:rPr>
          <w:rFonts w:ascii="Verdana" w:hAnsi="Verdana"/>
          <w:sz w:val="18"/>
          <w:szCs w:val="22"/>
        </w:rPr>
        <w:t>7</w:t>
      </w:r>
      <w:r w:rsidR="00594FBF" w:rsidRPr="00AC786F">
        <w:rPr>
          <w:rFonts w:ascii="Verdana" w:hAnsi="Verdana"/>
          <w:sz w:val="18"/>
          <w:szCs w:val="22"/>
        </w:rPr>
        <w:t xml:space="preserve">. </w:t>
      </w:r>
      <w:r w:rsidR="007F5A25" w:rsidRPr="007F5A25">
        <w:rPr>
          <w:rFonts w:ascii="Verdana" w:hAnsi="Verdana"/>
          <w:b/>
          <w:sz w:val="20"/>
          <w:szCs w:val="22"/>
        </w:rPr>
        <w:t>OŚWIADCZAM,</w:t>
      </w:r>
      <w:r w:rsidR="007F5A25" w:rsidRPr="007F5A25">
        <w:rPr>
          <w:rFonts w:ascii="Verdana" w:hAnsi="Verdana"/>
          <w:sz w:val="20"/>
          <w:szCs w:val="22"/>
        </w:rPr>
        <w:t xml:space="preserve"> </w:t>
      </w:r>
      <w:r w:rsidR="00594FBF" w:rsidRPr="00AC786F">
        <w:rPr>
          <w:rFonts w:ascii="Verdana" w:hAnsi="Verdana"/>
          <w:sz w:val="18"/>
          <w:szCs w:val="22"/>
        </w:rPr>
        <w:t>że zapoznałem się z „Opisem przedmiotu zamówienia (OPZ)” – cz. II</w:t>
      </w:r>
      <w:r w:rsidR="006A040F">
        <w:rPr>
          <w:rFonts w:ascii="Verdana" w:hAnsi="Verdana"/>
          <w:sz w:val="18"/>
          <w:szCs w:val="22"/>
        </w:rPr>
        <w:t xml:space="preserve"> </w:t>
      </w:r>
      <w:proofErr w:type="spellStart"/>
      <w:r w:rsidR="00594FBF" w:rsidRPr="00AC786F">
        <w:rPr>
          <w:rFonts w:ascii="Verdana" w:hAnsi="Verdana"/>
          <w:sz w:val="18"/>
          <w:szCs w:val="22"/>
        </w:rPr>
        <w:t>Siwz</w:t>
      </w:r>
      <w:proofErr w:type="spellEnd"/>
      <w:r w:rsidR="00594FBF" w:rsidRPr="00AC786F">
        <w:rPr>
          <w:rFonts w:ascii="Verdana" w:hAnsi="Verdana"/>
          <w:sz w:val="18"/>
          <w:szCs w:val="22"/>
        </w:rPr>
        <w:t xml:space="preserve"> i zgodnie </w:t>
      </w:r>
      <w:r w:rsidR="00594FBF" w:rsidRPr="00AC786F">
        <w:rPr>
          <w:rFonts w:ascii="Verdana" w:hAnsi="Verdana"/>
          <w:sz w:val="18"/>
          <w:szCs w:val="22"/>
        </w:rPr>
        <w:br/>
        <w:t>z jego treścią wykonam przedmiot zamówienia.</w:t>
      </w:r>
    </w:p>
    <w:p w14:paraId="739EE1E4" w14:textId="77777777" w:rsidR="007E3021" w:rsidRDefault="007E3021" w:rsidP="00A0506E">
      <w:pPr>
        <w:pStyle w:val="Tekstblokowy"/>
        <w:spacing w:line="276" w:lineRule="auto"/>
        <w:ind w:left="0" w:right="-178"/>
        <w:rPr>
          <w:color w:val="auto"/>
        </w:rPr>
      </w:pPr>
    </w:p>
    <w:p w14:paraId="314CE1ED" w14:textId="77777777" w:rsidR="00594FBF" w:rsidRPr="00AC786F" w:rsidRDefault="0085103C" w:rsidP="00A0506E">
      <w:pPr>
        <w:pStyle w:val="Tekstblokowy"/>
        <w:spacing w:line="276" w:lineRule="auto"/>
        <w:ind w:left="0" w:right="-178"/>
        <w:rPr>
          <w:color w:val="auto"/>
        </w:rPr>
      </w:pPr>
      <w:r>
        <w:rPr>
          <w:color w:val="auto"/>
        </w:rPr>
        <w:t>8</w:t>
      </w:r>
      <w:r w:rsidR="00594FBF" w:rsidRPr="00AC786F">
        <w:rPr>
          <w:color w:val="auto"/>
        </w:rPr>
        <w:t xml:space="preserve">. </w:t>
      </w:r>
      <w:r w:rsidR="007F5A25" w:rsidRPr="007F5A25">
        <w:rPr>
          <w:b/>
          <w:color w:val="auto"/>
          <w:sz w:val="20"/>
        </w:rPr>
        <w:t>OŚWIADCZAM</w:t>
      </w:r>
      <w:r w:rsidR="007F5A25" w:rsidRPr="00AC786F">
        <w:rPr>
          <w:color w:val="auto"/>
        </w:rPr>
        <w:t xml:space="preserve">, </w:t>
      </w:r>
      <w:r w:rsidR="00594FBF" w:rsidRPr="00AC786F">
        <w:rPr>
          <w:color w:val="auto"/>
        </w:rPr>
        <w:t xml:space="preserve">że jestem związany niniejszą ofertą przez okres </w:t>
      </w:r>
      <w:r w:rsidR="00594FBF" w:rsidRPr="0085103C">
        <w:rPr>
          <w:b/>
          <w:color w:val="auto"/>
        </w:rPr>
        <w:t>30 dni</w:t>
      </w:r>
      <w:r w:rsidR="00594FBF" w:rsidRPr="00AC786F">
        <w:rPr>
          <w:color w:val="auto"/>
        </w:rPr>
        <w:t xml:space="preserve"> od dnia upływu terminu składania ofert.</w:t>
      </w:r>
    </w:p>
    <w:p w14:paraId="6D840727" w14:textId="77777777" w:rsidR="007E3021" w:rsidRDefault="007E3021" w:rsidP="00A0506E">
      <w:pPr>
        <w:pStyle w:val="Tekstblokowy"/>
        <w:spacing w:line="276" w:lineRule="auto"/>
        <w:ind w:left="0" w:right="-178"/>
        <w:rPr>
          <w:color w:val="auto"/>
        </w:rPr>
      </w:pPr>
    </w:p>
    <w:p w14:paraId="6AE3B053" w14:textId="77777777" w:rsidR="0085103C" w:rsidRDefault="0085103C" w:rsidP="00A0506E">
      <w:pPr>
        <w:pStyle w:val="Tekstblokowy"/>
        <w:spacing w:line="276" w:lineRule="auto"/>
        <w:ind w:left="0" w:right="-178"/>
        <w:rPr>
          <w:rFonts w:cs="Verdana"/>
          <w:b/>
          <w:bCs/>
          <w:szCs w:val="18"/>
        </w:rPr>
      </w:pPr>
    </w:p>
    <w:p w14:paraId="3BF04C93" w14:textId="2FD602AE" w:rsidR="0085103C" w:rsidRPr="00AC786F" w:rsidRDefault="007D63CA" w:rsidP="00A0506E">
      <w:pPr>
        <w:pStyle w:val="Tekstblokowy"/>
        <w:spacing w:line="276" w:lineRule="auto"/>
        <w:ind w:left="0" w:right="-178"/>
        <w:rPr>
          <w:color w:val="auto"/>
        </w:rPr>
      </w:pPr>
      <w:r>
        <w:rPr>
          <w:rFonts w:cs="Verdana"/>
          <w:b/>
          <w:bCs/>
          <w:szCs w:val="18"/>
        </w:rPr>
        <w:t>9</w:t>
      </w:r>
      <w:r w:rsidR="0085103C">
        <w:rPr>
          <w:rFonts w:cs="Verdana"/>
          <w:b/>
          <w:bCs/>
          <w:szCs w:val="18"/>
        </w:rPr>
        <w:t xml:space="preserve">. </w:t>
      </w:r>
      <w:r w:rsidR="0085103C" w:rsidRPr="00047A7C">
        <w:rPr>
          <w:rFonts w:cs="Verdana"/>
          <w:b/>
          <w:bCs/>
          <w:szCs w:val="18"/>
        </w:rPr>
        <w:t>OŚWIADCZAMY</w:t>
      </w:r>
      <w:r w:rsidR="0085103C" w:rsidRPr="00047A7C">
        <w:rPr>
          <w:rFonts w:cs="Verdana"/>
          <w:szCs w:val="18"/>
        </w:rPr>
        <w:t>, iż informacje i dokumenty zawarte na stronach nr od ____ do ____ - stanowią tajemnicę przedsiębiorstwa w rozumieniu przepisów o zwalczaniu nieuczciwej konkurencji, co wykazaliśmy w załączniku nr ___ do oferty i zastrzegamy, że nie mogą być one udostępniane.</w:t>
      </w:r>
    </w:p>
    <w:p w14:paraId="0CB676F3" w14:textId="77777777" w:rsidR="007E3021" w:rsidRDefault="007E3021" w:rsidP="00A0506E">
      <w:pPr>
        <w:spacing w:line="276" w:lineRule="auto"/>
        <w:ind w:right="-178"/>
        <w:jc w:val="both"/>
        <w:rPr>
          <w:rFonts w:ascii="Verdana" w:hAnsi="Verdana"/>
          <w:sz w:val="18"/>
          <w:szCs w:val="18"/>
        </w:rPr>
      </w:pPr>
    </w:p>
    <w:p w14:paraId="4EFE100F" w14:textId="494A6D45" w:rsidR="0085103C" w:rsidRPr="00047A7C" w:rsidRDefault="0085103C" w:rsidP="0085103C">
      <w:pPr>
        <w:pStyle w:val="Zwykytekst"/>
        <w:spacing w:before="240" w:line="360" w:lineRule="auto"/>
        <w:ind w:left="357" w:hanging="357"/>
        <w:jc w:val="both"/>
        <w:rPr>
          <w:rFonts w:ascii="Verdana" w:hAnsi="Verdana"/>
          <w:sz w:val="18"/>
          <w:szCs w:val="18"/>
        </w:rPr>
      </w:pPr>
      <w:r>
        <w:rPr>
          <w:rFonts w:ascii="Verdana" w:hAnsi="Verdana"/>
          <w:b/>
          <w:sz w:val="18"/>
          <w:szCs w:val="18"/>
        </w:rPr>
        <w:t>1</w:t>
      </w:r>
      <w:r w:rsidR="007D63CA">
        <w:rPr>
          <w:rFonts w:ascii="Verdana" w:hAnsi="Verdana"/>
          <w:b/>
          <w:sz w:val="18"/>
          <w:szCs w:val="18"/>
        </w:rPr>
        <w:t>0</w:t>
      </w:r>
      <w:r>
        <w:rPr>
          <w:rFonts w:ascii="Verdana" w:hAnsi="Verdana"/>
          <w:b/>
          <w:sz w:val="18"/>
          <w:szCs w:val="18"/>
        </w:rPr>
        <w:t xml:space="preserve">. </w:t>
      </w:r>
      <w:r w:rsidRPr="00047A7C">
        <w:rPr>
          <w:rFonts w:ascii="Verdana" w:hAnsi="Verdana"/>
          <w:b/>
          <w:sz w:val="18"/>
          <w:szCs w:val="18"/>
        </w:rPr>
        <w:t>ZAMIERZAMY</w:t>
      </w:r>
      <w:r w:rsidRPr="00047A7C">
        <w:rPr>
          <w:rFonts w:ascii="Verdana" w:hAnsi="Verdana"/>
          <w:sz w:val="18"/>
          <w:szCs w:val="18"/>
        </w:rPr>
        <w:t xml:space="preserve"> powierzyć podwykonawcom wykonanie następujących części zamówienia:</w:t>
      </w:r>
    </w:p>
    <w:p w14:paraId="03BAE9BE" w14:textId="77777777" w:rsidR="0085103C" w:rsidRPr="00047A7C" w:rsidRDefault="0085103C" w:rsidP="0085103C">
      <w:pPr>
        <w:pStyle w:val="Akapitzlist"/>
        <w:ind w:left="283"/>
        <w:jc w:val="both"/>
        <w:rPr>
          <w:rFonts w:ascii="Verdana" w:hAnsi="Verdana"/>
          <w:sz w:val="18"/>
          <w:szCs w:val="18"/>
        </w:rPr>
      </w:pPr>
      <w:r w:rsidRPr="00047A7C">
        <w:rPr>
          <w:rFonts w:ascii="Verdana" w:hAnsi="Verdana"/>
          <w:sz w:val="18"/>
          <w:szCs w:val="18"/>
        </w:rPr>
        <w:t>_____________________________________________________________________.</w:t>
      </w:r>
    </w:p>
    <w:p w14:paraId="34A5CCC8" w14:textId="77777777" w:rsidR="0085103C" w:rsidRDefault="0085103C" w:rsidP="0085103C">
      <w:pPr>
        <w:spacing w:line="276" w:lineRule="auto"/>
        <w:ind w:right="-178"/>
        <w:rPr>
          <w:rFonts w:ascii="Verdana" w:hAnsi="Verdana"/>
          <w:sz w:val="18"/>
          <w:szCs w:val="22"/>
        </w:rPr>
      </w:pPr>
    </w:p>
    <w:p w14:paraId="57ADD551" w14:textId="77777777" w:rsidR="0085103C" w:rsidRPr="00047A7C" w:rsidRDefault="0085103C" w:rsidP="0085103C">
      <w:pPr>
        <w:pStyle w:val="Tekstpodstawowy2"/>
        <w:ind w:left="284"/>
        <w:rPr>
          <w:rFonts w:ascii="Verdana" w:hAnsi="Verdana"/>
          <w:b/>
          <w:iCs/>
          <w:sz w:val="18"/>
          <w:szCs w:val="18"/>
        </w:rPr>
      </w:pPr>
      <w:r w:rsidRPr="00047A7C">
        <w:rPr>
          <w:rFonts w:ascii="Verdana" w:hAnsi="Verdana"/>
          <w:iCs/>
          <w:sz w:val="18"/>
          <w:szCs w:val="18"/>
        </w:rPr>
        <w:t>ZAMIERZAMY</w:t>
      </w:r>
      <w:r w:rsidRPr="00047A7C">
        <w:rPr>
          <w:rFonts w:ascii="Verdana" w:hAnsi="Verdana"/>
          <w:b/>
          <w:iCs/>
          <w:sz w:val="18"/>
          <w:szCs w:val="18"/>
        </w:rPr>
        <w:t xml:space="preserve"> powierzyć wykonanie części zamówienia następującym podwykonawcom (o ile jest to wiadome, podać firmy podwykonawców)*.</w:t>
      </w:r>
    </w:p>
    <w:p w14:paraId="42DD7B43" w14:textId="77777777" w:rsidR="0085103C" w:rsidRPr="00047A7C" w:rsidRDefault="0085103C" w:rsidP="0085103C">
      <w:pPr>
        <w:pStyle w:val="Tekstpodstawowy2"/>
        <w:ind w:left="284"/>
        <w:rPr>
          <w:rFonts w:ascii="Verdana" w:hAnsi="Verdana"/>
          <w:b/>
          <w:i/>
          <w:iCs/>
          <w:sz w:val="18"/>
          <w:szCs w:val="18"/>
        </w:rPr>
      </w:pPr>
      <w:r w:rsidRPr="00047A7C">
        <w:rPr>
          <w:rFonts w:ascii="Verdana" w:hAnsi="Verdana"/>
          <w:b/>
          <w:i/>
          <w:iCs/>
          <w:sz w:val="18"/>
          <w:szCs w:val="18"/>
        </w:rPr>
        <w:t>_____________________________________________________________________</w:t>
      </w:r>
    </w:p>
    <w:p w14:paraId="45CE9653" w14:textId="77777777" w:rsidR="001C240B" w:rsidRDefault="001C240B" w:rsidP="0085103C">
      <w:pPr>
        <w:spacing w:line="276" w:lineRule="auto"/>
        <w:ind w:right="-178"/>
        <w:rPr>
          <w:rFonts w:ascii="Verdana" w:hAnsi="Verdana"/>
          <w:sz w:val="18"/>
          <w:szCs w:val="22"/>
        </w:rPr>
      </w:pPr>
    </w:p>
    <w:p w14:paraId="2169D7F4" w14:textId="77777777" w:rsidR="001C240B" w:rsidRDefault="001C240B" w:rsidP="0085103C">
      <w:pPr>
        <w:spacing w:line="276" w:lineRule="auto"/>
        <w:ind w:right="-178"/>
        <w:rPr>
          <w:rFonts w:ascii="Verdana" w:hAnsi="Verdana"/>
          <w:sz w:val="18"/>
          <w:szCs w:val="22"/>
        </w:rPr>
      </w:pPr>
    </w:p>
    <w:p w14:paraId="748E7165" w14:textId="33824804" w:rsidR="001C240B" w:rsidRPr="00716142" w:rsidRDefault="001C240B" w:rsidP="001C240B">
      <w:pPr>
        <w:pStyle w:val="Tekstblokowy"/>
        <w:spacing w:line="276" w:lineRule="auto"/>
        <w:ind w:left="0" w:right="-178"/>
        <w:rPr>
          <w:rFonts w:cs="Verdana"/>
          <w:i/>
          <w:color w:val="auto"/>
          <w:szCs w:val="18"/>
        </w:rPr>
      </w:pPr>
      <w:r>
        <w:rPr>
          <w:rFonts w:cs="Verdana"/>
          <w:b/>
          <w:bCs/>
          <w:color w:val="auto"/>
          <w:szCs w:val="18"/>
        </w:rPr>
        <w:t>1</w:t>
      </w:r>
      <w:r w:rsidR="007D63CA">
        <w:rPr>
          <w:rFonts w:cs="Verdana"/>
          <w:b/>
          <w:bCs/>
          <w:color w:val="auto"/>
          <w:szCs w:val="18"/>
        </w:rPr>
        <w:t>1</w:t>
      </w:r>
      <w:r w:rsidRPr="00716142">
        <w:rPr>
          <w:rFonts w:cs="Verdana"/>
          <w:b/>
          <w:bCs/>
          <w:color w:val="auto"/>
          <w:szCs w:val="18"/>
        </w:rPr>
        <w:t>. OŚWIADCZAMY</w:t>
      </w:r>
      <w:r w:rsidRPr="00716142">
        <w:rPr>
          <w:rFonts w:cs="Verdana"/>
          <w:color w:val="auto"/>
          <w:szCs w:val="18"/>
        </w:rPr>
        <w:t xml:space="preserve">, iż jesteśmy przedsiębiorstwem </w:t>
      </w:r>
      <w:r w:rsidRPr="00716142">
        <w:rPr>
          <w:rFonts w:cs="Verdana"/>
          <w:i/>
          <w:color w:val="auto"/>
          <w:szCs w:val="18"/>
        </w:rPr>
        <w:t>(zaznaczyć właściwe):</w:t>
      </w:r>
    </w:p>
    <w:p w14:paraId="17A13404" w14:textId="77777777" w:rsidR="0079596B" w:rsidRDefault="001C240B" w:rsidP="001C240B">
      <w:pPr>
        <w:pStyle w:val="Tekstblokowy"/>
        <w:spacing w:line="276" w:lineRule="auto"/>
        <w:ind w:left="0" w:right="-178"/>
        <w:rPr>
          <w:rFonts w:cs="Verdana"/>
          <w:color w:val="auto"/>
          <w:sz w:val="40"/>
          <w:szCs w:val="18"/>
        </w:rPr>
      </w:pPr>
      <w:r w:rsidRPr="00716142">
        <w:rPr>
          <w:rFonts w:cs="Verdana"/>
          <w:color w:val="auto"/>
          <w:sz w:val="28"/>
          <w:szCs w:val="28"/>
        </w:rPr>
        <w:t>□</w:t>
      </w:r>
      <w:r w:rsidR="0079596B">
        <w:rPr>
          <w:rFonts w:cs="Verdana"/>
          <w:color w:val="auto"/>
          <w:sz w:val="40"/>
          <w:szCs w:val="18"/>
        </w:rPr>
        <w:t xml:space="preserve"> </w:t>
      </w:r>
      <w:r w:rsidR="0079596B" w:rsidRPr="00716142">
        <w:rPr>
          <w:rFonts w:cs="Verdana"/>
          <w:color w:val="auto"/>
          <w:szCs w:val="18"/>
        </w:rPr>
        <w:t>m</w:t>
      </w:r>
      <w:r w:rsidR="0079596B">
        <w:rPr>
          <w:rFonts w:cs="Verdana"/>
          <w:color w:val="auto"/>
          <w:szCs w:val="18"/>
        </w:rPr>
        <w:t xml:space="preserve">ikro </w:t>
      </w:r>
    </w:p>
    <w:p w14:paraId="1E554EE7" w14:textId="77777777" w:rsidR="001C240B" w:rsidRPr="00716142" w:rsidRDefault="0079596B" w:rsidP="001C240B">
      <w:pPr>
        <w:pStyle w:val="Tekstblokowy"/>
        <w:spacing w:line="276" w:lineRule="auto"/>
        <w:ind w:left="0" w:right="-178"/>
        <w:rPr>
          <w:rFonts w:cs="Verdana"/>
          <w:color w:val="auto"/>
          <w:sz w:val="40"/>
          <w:szCs w:val="18"/>
        </w:rPr>
      </w:pPr>
      <w:r w:rsidRPr="00716142">
        <w:rPr>
          <w:rFonts w:cs="Verdana"/>
          <w:color w:val="auto"/>
          <w:sz w:val="28"/>
          <w:szCs w:val="28"/>
        </w:rPr>
        <w:t>□</w:t>
      </w:r>
      <w:r w:rsidRPr="00716142">
        <w:rPr>
          <w:rFonts w:cs="Verdana"/>
          <w:color w:val="auto"/>
          <w:sz w:val="40"/>
          <w:szCs w:val="18"/>
        </w:rPr>
        <w:t xml:space="preserve"> </w:t>
      </w:r>
      <w:r w:rsidR="001C240B" w:rsidRPr="00716142">
        <w:rPr>
          <w:rFonts w:cs="Verdana"/>
          <w:color w:val="auto"/>
          <w:szCs w:val="18"/>
        </w:rPr>
        <w:t>małym</w:t>
      </w:r>
    </w:p>
    <w:p w14:paraId="49C0B867" w14:textId="77777777" w:rsidR="001C240B" w:rsidRPr="00716142" w:rsidRDefault="0079596B" w:rsidP="001C240B">
      <w:pPr>
        <w:pStyle w:val="Tekstblokowy"/>
        <w:spacing w:line="276" w:lineRule="auto"/>
        <w:ind w:left="0" w:right="-178"/>
        <w:rPr>
          <w:rFonts w:cs="Verdana"/>
          <w:color w:val="auto"/>
          <w:sz w:val="40"/>
          <w:szCs w:val="18"/>
        </w:rPr>
      </w:pPr>
      <w:r w:rsidRPr="00716142">
        <w:rPr>
          <w:rFonts w:cs="Verdana"/>
          <w:color w:val="auto"/>
          <w:sz w:val="28"/>
          <w:szCs w:val="28"/>
        </w:rPr>
        <w:t>□</w:t>
      </w:r>
      <w:r w:rsidRPr="00716142">
        <w:rPr>
          <w:rFonts w:cs="Verdana"/>
          <w:color w:val="auto"/>
          <w:sz w:val="40"/>
          <w:szCs w:val="18"/>
        </w:rPr>
        <w:t xml:space="preserve"> </w:t>
      </w:r>
      <w:r w:rsidR="001C240B" w:rsidRPr="00716142">
        <w:rPr>
          <w:rFonts w:cs="Verdana"/>
          <w:color w:val="auto"/>
          <w:szCs w:val="18"/>
        </w:rPr>
        <w:t xml:space="preserve">średnim </w:t>
      </w:r>
    </w:p>
    <w:p w14:paraId="016F2203" w14:textId="77777777" w:rsidR="001C240B" w:rsidRPr="00716142" w:rsidRDefault="001C240B" w:rsidP="001C240B">
      <w:pPr>
        <w:pStyle w:val="Tekstblokowy"/>
        <w:spacing w:line="276" w:lineRule="auto"/>
        <w:ind w:left="0" w:right="-178"/>
        <w:rPr>
          <w:rFonts w:cs="Verdana"/>
          <w:color w:val="auto"/>
          <w:sz w:val="40"/>
          <w:szCs w:val="18"/>
        </w:rPr>
      </w:pPr>
      <w:r w:rsidRPr="00716142">
        <w:rPr>
          <w:rFonts w:cs="Verdana"/>
          <w:color w:val="auto"/>
          <w:sz w:val="28"/>
          <w:szCs w:val="28"/>
        </w:rPr>
        <w:t>□</w:t>
      </w:r>
      <w:r w:rsidRPr="00716142">
        <w:rPr>
          <w:rFonts w:cs="Verdana"/>
          <w:color w:val="auto"/>
          <w:sz w:val="40"/>
          <w:szCs w:val="18"/>
        </w:rPr>
        <w:t xml:space="preserve"> </w:t>
      </w:r>
      <w:r w:rsidRPr="00716142">
        <w:rPr>
          <w:rFonts w:cs="Verdana"/>
          <w:color w:val="auto"/>
          <w:szCs w:val="18"/>
        </w:rPr>
        <w:t>dużym</w:t>
      </w:r>
    </w:p>
    <w:p w14:paraId="1F78715C" w14:textId="77777777" w:rsidR="001C240B" w:rsidRDefault="001C240B" w:rsidP="0085103C">
      <w:pPr>
        <w:spacing w:line="276" w:lineRule="auto"/>
        <w:ind w:right="-178"/>
        <w:rPr>
          <w:rFonts w:ascii="Verdana" w:hAnsi="Verdana"/>
          <w:sz w:val="18"/>
          <w:szCs w:val="22"/>
        </w:rPr>
      </w:pPr>
    </w:p>
    <w:p w14:paraId="6AA1869A" w14:textId="77777777" w:rsidR="003E1F8E" w:rsidRDefault="003E1F8E" w:rsidP="0085103C">
      <w:pPr>
        <w:spacing w:line="276" w:lineRule="auto"/>
        <w:ind w:right="-178"/>
        <w:rPr>
          <w:rFonts w:ascii="Verdana" w:hAnsi="Verdana"/>
          <w:sz w:val="18"/>
          <w:szCs w:val="22"/>
        </w:rPr>
      </w:pPr>
    </w:p>
    <w:p w14:paraId="51B59F6B" w14:textId="77777777" w:rsidR="003E1F8E" w:rsidRPr="00B547E1" w:rsidRDefault="003E1F8E" w:rsidP="003E1F8E">
      <w:pPr>
        <w:pStyle w:val="Tekstprzypisudolnego"/>
        <w:ind w:hanging="12"/>
        <w:rPr>
          <w:rStyle w:val="DeltaViewInsertion"/>
          <w:rFonts w:ascii="Arial" w:hAnsi="Arial" w:cs="Arial"/>
          <w:b w:val="0"/>
          <w:sz w:val="18"/>
          <w:szCs w:val="16"/>
        </w:rPr>
      </w:pPr>
      <w:r w:rsidRPr="00B547E1">
        <w:rPr>
          <w:rStyle w:val="DeltaViewInsertion"/>
          <w:rFonts w:ascii="Arial" w:hAnsi="Arial" w:cs="Arial"/>
          <w:sz w:val="18"/>
          <w:szCs w:val="16"/>
        </w:rPr>
        <w:lastRenderedPageBreak/>
        <w:t>Mikroprzedsiębiorstwo: przedsiębiorstwo, które zatrudnia mniej niż 10 osób i którego roczny obrót lub roczna suma bilansowa nie przekracza 2 milionów EUR.</w:t>
      </w:r>
    </w:p>
    <w:p w14:paraId="3FB1A962" w14:textId="77777777" w:rsidR="003E1F8E" w:rsidRPr="00B547E1" w:rsidRDefault="003E1F8E" w:rsidP="003E1F8E">
      <w:pPr>
        <w:pStyle w:val="Tekstprzypisudolnego"/>
        <w:ind w:hanging="12"/>
        <w:rPr>
          <w:rStyle w:val="DeltaViewInsertion"/>
          <w:rFonts w:ascii="Arial" w:hAnsi="Arial" w:cs="Arial"/>
          <w:b w:val="0"/>
          <w:sz w:val="18"/>
          <w:szCs w:val="16"/>
        </w:rPr>
      </w:pPr>
      <w:r w:rsidRPr="00B547E1">
        <w:rPr>
          <w:rStyle w:val="DeltaViewInsertion"/>
          <w:rFonts w:ascii="Arial" w:hAnsi="Arial" w:cs="Arial"/>
          <w:sz w:val="18"/>
          <w:szCs w:val="16"/>
        </w:rPr>
        <w:t>Małe przedsiębiorstwo: przedsiębiorstwo, które zatrudnia mniej niż 50 osób i którego roczny obrót lub roczna suma bilansowa nie przekracza 10 milionów EUR.</w:t>
      </w:r>
    </w:p>
    <w:p w14:paraId="1DBBE274" w14:textId="77777777" w:rsidR="003E1F8E" w:rsidRPr="00B547E1" w:rsidRDefault="003E1F8E" w:rsidP="003E1F8E">
      <w:pPr>
        <w:pStyle w:val="Tekstprzypisudolnego"/>
        <w:ind w:hanging="12"/>
        <w:rPr>
          <w:rFonts w:ascii="Arial" w:hAnsi="Arial" w:cs="Arial"/>
          <w:b/>
          <w:sz w:val="18"/>
          <w:szCs w:val="16"/>
        </w:rPr>
      </w:pPr>
      <w:r w:rsidRPr="00B547E1">
        <w:rPr>
          <w:rStyle w:val="DeltaViewInsertion"/>
          <w:rFonts w:ascii="Arial" w:hAnsi="Arial" w:cs="Arial"/>
          <w:sz w:val="18"/>
          <w:szCs w:val="16"/>
        </w:rPr>
        <w:t>Średnie przedsiębiorstwa: przedsiębiorstwa, które nie są mikroprzedsiębiorstwami ani małymi przedsiębiorstwami</w:t>
      </w:r>
      <w:r w:rsidRPr="00B547E1">
        <w:rPr>
          <w:rFonts w:ascii="Arial" w:hAnsi="Arial" w:cs="Arial"/>
          <w:b/>
          <w:sz w:val="18"/>
          <w:szCs w:val="16"/>
        </w:rPr>
        <w:t xml:space="preserve"> </w:t>
      </w:r>
      <w:r w:rsidRPr="00B547E1">
        <w:rPr>
          <w:rFonts w:ascii="Arial" w:hAnsi="Arial" w:cs="Arial"/>
          <w:i/>
          <w:sz w:val="18"/>
          <w:szCs w:val="16"/>
        </w:rPr>
        <w:t>i które zatrudniają mniej niż 250 osób i których roczny obrót nie przekracza 50 milionów EUR lub roczna suma bilansowa nie przekracza 43 milionów EUR.</w:t>
      </w:r>
    </w:p>
    <w:p w14:paraId="4BEB4B6A" w14:textId="77777777" w:rsidR="003E1F8E" w:rsidRDefault="003E1F8E" w:rsidP="0085103C">
      <w:pPr>
        <w:spacing w:line="276" w:lineRule="auto"/>
        <w:ind w:right="-178"/>
        <w:rPr>
          <w:rFonts w:ascii="Verdana" w:hAnsi="Verdana"/>
          <w:sz w:val="18"/>
          <w:szCs w:val="22"/>
        </w:rPr>
      </w:pPr>
    </w:p>
    <w:p w14:paraId="1CB90218" w14:textId="4590C8A7" w:rsidR="00561C75" w:rsidRPr="00FA1D88" w:rsidRDefault="00561C75" w:rsidP="00561C75">
      <w:pPr>
        <w:pStyle w:val="NormalnyWeb"/>
        <w:spacing w:line="276" w:lineRule="auto"/>
        <w:ind w:firstLine="567"/>
        <w:rPr>
          <w:rFonts w:ascii="Verdana" w:hAnsi="Verdana" w:cs="Arial"/>
          <w:sz w:val="18"/>
          <w:szCs w:val="18"/>
        </w:rPr>
      </w:pPr>
      <w:r w:rsidRPr="00FA1D88">
        <w:rPr>
          <w:rFonts w:ascii="Verdana" w:hAnsi="Verdana"/>
          <w:sz w:val="18"/>
          <w:szCs w:val="18"/>
        </w:rPr>
        <w:t>1</w:t>
      </w:r>
      <w:r w:rsidR="007D63CA">
        <w:rPr>
          <w:rFonts w:ascii="Verdana" w:hAnsi="Verdana"/>
          <w:sz w:val="18"/>
          <w:szCs w:val="18"/>
        </w:rPr>
        <w:t>2</w:t>
      </w:r>
      <w:r w:rsidRPr="00FA1D88">
        <w:rPr>
          <w:rFonts w:ascii="Verdana" w:hAnsi="Verdana"/>
          <w:sz w:val="18"/>
          <w:szCs w:val="18"/>
        </w:rPr>
        <w:t xml:space="preserve">. </w:t>
      </w:r>
      <w:r w:rsidRPr="00FA1D88">
        <w:rPr>
          <w:rFonts w:ascii="Verdana" w:hAnsi="Verdana" w:cs="Arial"/>
          <w:b/>
          <w:sz w:val="18"/>
          <w:szCs w:val="18"/>
        </w:rPr>
        <w:t>Oświadczam, że</w:t>
      </w:r>
      <w:r w:rsidRPr="00FA1D88">
        <w:rPr>
          <w:rFonts w:ascii="Verdana" w:hAnsi="Verdana" w:cs="Arial"/>
          <w:sz w:val="18"/>
          <w:szCs w:val="18"/>
        </w:rPr>
        <w:t xml:space="preserve"> wypełniłem obowiązki informacyjne przewidziane w art. 13 lub art. 14 RODO</w:t>
      </w:r>
      <w:r w:rsidRPr="00FA1D88">
        <w:rPr>
          <w:rFonts w:ascii="Verdana" w:hAnsi="Verdana" w:cs="Arial"/>
          <w:sz w:val="18"/>
          <w:szCs w:val="18"/>
          <w:vertAlign w:val="superscript"/>
        </w:rPr>
        <w:t xml:space="preserve"> </w:t>
      </w:r>
      <w:r w:rsidRPr="00FA1D88">
        <w:rPr>
          <w:rFonts w:ascii="Verdana" w:hAnsi="Verdana" w:cs="Arial"/>
          <w:sz w:val="18"/>
          <w:szCs w:val="18"/>
        </w:rPr>
        <w:t>wobec osób fizycznych, od których dane osobowe bezpośrednio lub pośrednio pozyskałem w celu ubiegania się o udzielenie zamówienia publicznego w niniejszym postępowaniu*</w:t>
      </w:r>
    </w:p>
    <w:p w14:paraId="00920B5E" w14:textId="77777777" w:rsidR="00561C75" w:rsidRPr="00FA1D88" w:rsidRDefault="00561C75" w:rsidP="00561C75">
      <w:pPr>
        <w:pStyle w:val="NormalnyWeb"/>
        <w:spacing w:line="276" w:lineRule="auto"/>
        <w:ind w:left="142" w:hanging="142"/>
        <w:rPr>
          <w:rFonts w:ascii="Arial" w:hAnsi="Arial" w:cs="Arial"/>
          <w:i/>
          <w:sz w:val="16"/>
          <w:szCs w:val="16"/>
        </w:rPr>
      </w:pPr>
      <w:r w:rsidRPr="00FA1D88">
        <w:rPr>
          <w:rFonts w:ascii="Arial" w:hAnsi="Arial" w:cs="Arial"/>
          <w:b/>
          <w:i/>
          <w:sz w:val="16"/>
          <w:szCs w:val="16"/>
        </w:rPr>
        <w:t>* UWAGA - w/w Oświadczenie należy wykreślić w przypadku</w:t>
      </w:r>
      <w:r w:rsidRPr="00FA1D88">
        <w:rPr>
          <w:rFonts w:ascii="Arial" w:hAnsi="Arial" w:cs="Arial"/>
          <w:i/>
          <w:sz w:val="16"/>
          <w:szCs w:val="16"/>
        </w:rPr>
        <w:t xml:space="preserve"> gdy Wykonawca nie przekazuje danych osobowych innych niż bezpośrednio jego dotyczących lub zachodzi wyłączenie stosowania obowiązku informacyjnego, stosownie do art. 13 ust. 4 lub art. 14 ust. 5 RODO treści oświadczenia wykonawca nie składa </w:t>
      </w:r>
    </w:p>
    <w:p w14:paraId="7DCAD4E9" w14:textId="77777777" w:rsidR="00561C75" w:rsidRPr="00FA1D88" w:rsidRDefault="00561C75" w:rsidP="00561C75">
      <w:pPr>
        <w:pStyle w:val="Tekstprzypisudolnego"/>
        <w:rPr>
          <w:rFonts w:ascii="Arial" w:hAnsi="Arial" w:cs="Arial"/>
          <w:sz w:val="16"/>
          <w:szCs w:val="16"/>
        </w:rPr>
      </w:pPr>
      <w:r w:rsidRPr="00FA1D88">
        <w:rPr>
          <w:rFonts w:ascii="Arial" w:hAnsi="Arial" w:cs="Arial"/>
          <w:b/>
          <w:sz w:val="16"/>
          <w:szCs w:val="16"/>
        </w:rPr>
        <w:t>RODO</w:t>
      </w:r>
      <w:r w:rsidRPr="00FA1D88">
        <w:rPr>
          <w:rFonts w:ascii="Arial" w:hAnsi="Arial" w:cs="Arial"/>
          <w:sz w:val="16"/>
          <w:szCs w:val="16"/>
        </w:rPr>
        <w:t xml:space="preserve"> -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6956DE96" w14:textId="77777777" w:rsidR="00561C75" w:rsidRDefault="00561C75" w:rsidP="0085103C">
      <w:pPr>
        <w:spacing w:line="276" w:lineRule="auto"/>
        <w:ind w:right="-178"/>
        <w:rPr>
          <w:rFonts w:ascii="Verdana" w:hAnsi="Verdana"/>
          <w:sz w:val="18"/>
          <w:szCs w:val="22"/>
        </w:rPr>
      </w:pPr>
    </w:p>
    <w:p w14:paraId="44A6141B" w14:textId="77777777" w:rsidR="001C240B" w:rsidRDefault="001C240B" w:rsidP="0085103C">
      <w:pPr>
        <w:spacing w:line="276" w:lineRule="auto"/>
        <w:ind w:right="-178"/>
        <w:rPr>
          <w:rFonts w:ascii="Verdana" w:hAnsi="Verdana"/>
          <w:sz w:val="18"/>
          <w:szCs w:val="22"/>
        </w:rPr>
      </w:pPr>
    </w:p>
    <w:p w14:paraId="325E3410" w14:textId="50EADB3C" w:rsidR="00594FBF" w:rsidRDefault="0049065E" w:rsidP="0085103C">
      <w:pPr>
        <w:spacing w:line="276" w:lineRule="auto"/>
        <w:ind w:right="-178"/>
        <w:rPr>
          <w:rFonts w:ascii="Verdana" w:hAnsi="Verdana"/>
          <w:b/>
          <w:sz w:val="18"/>
          <w:szCs w:val="18"/>
        </w:rPr>
      </w:pPr>
      <w:r>
        <w:rPr>
          <w:rFonts w:ascii="Verdana" w:hAnsi="Verdana"/>
          <w:sz w:val="18"/>
          <w:szCs w:val="22"/>
        </w:rPr>
        <w:t>1</w:t>
      </w:r>
      <w:r w:rsidR="007D63CA">
        <w:rPr>
          <w:rFonts w:ascii="Verdana" w:hAnsi="Verdana"/>
          <w:sz w:val="18"/>
          <w:szCs w:val="22"/>
        </w:rPr>
        <w:t>3</w:t>
      </w:r>
      <w:r w:rsidR="00594FBF" w:rsidRPr="00AC786F">
        <w:rPr>
          <w:rFonts w:ascii="Verdana" w:hAnsi="Verdana"/>
          <w:sz w:val="18"/>
          <w:szCs w:val="22"/>
        </w:rPr>
        <w:t>. Załącznikami do niniejszej oferty są: (podać nr załącznika i stronę oferty)</w:t>
      </w:r>
    </w:p>
    <w:p w14:paraId="63002500" w14:textId="77777777" w:rsidR="0085103C" w:rsidRPr="0085103C" w:rsidRDefault="0085103C" w:rsidP="0085103C">
      <w:pPr>
        <w:spacing w:line="276" w:lineRule="auto"/>
        <w:ind w:right="-178"/>
        <w:rPr>
          <w:rFonts w:ascii="Verdana" w:hAnsi="Verdana"/>
          <w:b/>
          <w:sz w:val="18"/>
          <w:szCs w:val="18"/>
        </w:rPr>
      </w:pPr>
    </w:p>
    <w:p w14:paraId="17984D04" w14:textId="77777777" w:rsidR="00594FBF" w:rsidRPr="00AC786F" w:rsidRDefault="00594FBF" w:rsidP="00452A1A">
      <w:pPr>
        <w:spacing w:line="360" w:lineRule="auto"/>
        <w:ind w:left="360" w:right="-178"/>
        <w:rPr>
          <w:rFonts w:ascii="Verdana" w:hAnsi="Verdana"/>
          <w:sz w:val="18"/>
        </w:rPr>
      </w:pPr>
      <w:r w:rsidRPr="00AC786F">
        <w:rPr>
          <w:rFonts w:ascii="Verdana" w:hAnsi="Verdana"/>
          <w:sz w:val="18"/>
        </w:rPr>
        <w:t>Data : …………………….</w:t>
      </w:r>
    </w:p>
    <w:p w14:paraId="48CF4807" w14:textId="77777777" w:rsidR="00594FBF" w:rsidRPr="00AC786F" w:rsidRDefault="00594FBF" w:rsidP="00E9108C">
      <w:pPr>
        <w:spacing w:line="360" w:lineRule="auto"/>
        <w:ind w:right="-178"/>
        <w:rPr>
          <w:rFonts w:ascii="Verdana" w:hAnsi="Verdana"/>
          <w:sz w:val="18"/>
        </w:rPr>
      </w:pPr>
    </w:p>
    <w:p w14:paraId="530B0983" w14:textId="77777777" w:rsidR="00594FBF" w:rsidRPr="00AC786F" w:rsidRDefault="00594FBF" w:rsidP="00452A1A">
      <w:pPr>
        <w:spacing w:line="360" w:lineRule="auto"/>
        <w:ind w:left="360" w:right="-178"/>
        <w:jc w:val="right"/>
        <w:rPr>
          <w:rFonts w:ascii="Verdana" w:hAnsi="Verdana"/>
          <w:sz w:val="18"/>
        </w:rPr>
      </w:pPr>
      <w:r w:rsidRPr="00AC786F">
        <w:rPr>
          <w:rFonts w:ascii="Verdana" w:hAnsi="Verdana"/>
          <w:sz w:val="18"/>
        </w:rPr>
        <w:tab/>
      </w:r>
      <w:r w:rsidRPr="00AC786F">
        <w:rPr>
          <w:rFonts w:ascii="Verdana" w:hAnsi="Verdana"/>
          <w:sz w:val="18"/>
        </w:rPr>
        <w:tab/>
      </w:r>
      <w:r w:rsidRPr="00AC786F">
        <w:rPr>
          <w:rFonts w:ascii="Verdana" w:hAnsi="Verdana"/>
          <w:sz w:val="18"/>
        </w:rPr>
        <w:tab/>
      </w:r>
      <w:r w:rsidRPr="00AC786F">
        <w:rPr>
          <w:rFonts w:ascii="Verdana" w:hAnsi="Verdana"/>
          <w:sz w:val="18"/>
        </w:rPr>
        <w:tab/>
        <w:t>...............................................................................</w:t>
      </w:r>
    </w:p>
    <w:p w14:paraId="6978BFAD" w14:textId="77777777" w:rsidR="00594FBF" w:rsidRPr="00AC786F" w:rsidRDefault="00594FBF" w:rsidP="00452A1A">
      <w:pPr>
        <w:spacing w:line="360" w:lineRule="auto"/>
        <w:ind w:left="360" w:right="-178"/>
        <w:jc w:val="right"/>
        <w:rPr>
          <w:rFonts w:ascii="Verdana" w:hAnsi="Verdana"/>
          <w:sz w:val="18"/>
        </w:rPr>
      </w:pPr>
      <w:r w:rsidRPr="00AC786F">
        <w:rPr>
          <w:rFonts w:ascii="Verdana" w:hAnsi="Verdana"/>
          <w:sz w:val="18"/>
        </w:rPr>
        <w:t>(podpis i  pieczęć  osób wskazanych w dokumencie</w:t>
      </w:r>
    </w:p>
    <w:p w14:paraId="585E4EED" w14:textId="77777777" w:rsidR="00594FBF" w:rsidRPr="00AC786F" w:rsidRDefault="00594FBF" w:rsidP="00452A1A">
      <w:pPr>
        <w:spacing w:line="360" w:lineRule="auto"/>
        <w:ind w:left="360" w:right="-178"/>
        <w:jc w:val="right"/>
        <w:rPr>
          <w:rFonts w:ascii="Verdana" w:hAnsi="Verdana"/>
          <w:sz w:val="18"/>
        </w:rPr>
      </w:pPr>
      <w:r w:rsidRPr="00AC786F">
        <w:rPr>
          <w:rFonts w:ascii="Verdana" w:hAnsi="Verdana"/>
          <w:sz w:val="18"/>
        </w:rPr>
        <w:t>uprawniającym do występowania w obrocie prawnym</w:t>
      </w:r>
    </w:p>
    <w:p w14:paraId="3506B656" w14:textId="77777777" w:rsidR="00594FBF" w:rsidRPr="00AC786F" w:rsidRDefault="00594FBF" w:rsidP="00452A1A">
      <w:pPr>
        <w:spacing w:line="360" w:lineRule="auto"/>
        <w:ind w:left="360" w:right="-178"/>
        <w:jc w:val="right"/>
        <w:rPr>
          <w:rFonts w:ascii="Verdana" w:hAnsi="Verdana"/>
          <w:b/>
          <w:sz w:val="18"/>
          <w:szCs w:val="18"/>
        </w:rPr>
      </w:pPr>
      <w:r w:rsidRPr="00AC786F">
        <w:rPr>
          <w:rFonts w:ascii="Verdana" w:hAnsi="Verdana"/>
          <w:sz w:val="18"/>
        </w:rPr>
        <w:t>lub posiadających pełnomocnictwo)</w:t>
      </w:r>
    </w:p>
    <w:p w14:paraId="5D8DCBB8" w14:textId="77777777" w:rsidR="00594FBF" w:rsidRDefault="00594FBF" w:rsidP="00FB2774">
      <w:pPr>
        <w:spacing w:line="276" w:lineRule="auto"/>
        <w:ind w:right="-112"/>
        <w:jc w:val="both"/>
        <w:rPr>
          <w:rFonts w:ascii="Verdana" w:hAnsi="Verdana"/>
          <w:b/>
          <w:sz w:val="18"/>
          <w:szCs w:val="18"/>
          <w:u w:val="single"/>
        </w:rPr>
      </w:pPr>
    </w:p>
    <w:p w14:paraId="23CD40D1" w14:textId="77777777" w:rsidR="00594FBF" w:rsidRDefault="00594FBF" w:rsidP="00FB2774">
      <w:pPr>
        <w:spacing w:line="276" w:lineRule="auto"/>
        <w:ind w:right="-112"/>
        <w:jc w:val="both"/>
        <w:rPr>
          <w:rFonts w:ascii="Verdana" w:hAnsi="Verdana"/>
          <w:b/>
          <w:sz w:val="18"/>
          <w:szCs w:val="18"/>
          <w:u w:val="single"/>
        </w:rPr>
      </w:pPr>
    </w:p>
    <w:p w14:paraId="143C45C7" w14:textId="77777777" w:rsidR="00594FBF" w:rsidRDefault="00594FBF" w:rsidP="00FB2774">
      <w:pPr>
        <w:spacing w:line="276" w:lineRule="auto"/>
        <w:ind w:right="-112"/>
        <w:jc w:val="both"/>
        <w:rPr>
          <w:rFonts w:ascii="Verdana" w:hAnsi="Verdana"/>
          <w:b/>
          <w:sz w:val="18"/>
          <w:szCs w:val="18"/>
          <w:u w:val="single"/>
        </w:rPr>
      </w:pPr>
      <w:bookmarkStart w:id="0" w:name="_GoBack"/>
      <w:bookmarkEnd w:id="0"/>
    </w:p>
    <w:sectPr w:rsidR="00594FBF" w:rsidSect="009C7044">
      <w:headerReference w:type="default" r:id="rId8"/>
      <w:footerReference w:type="even" r:id="rId9"/>
      <w:footerReference w:type="default" r:id="rId10"/>
      <w:headerReference w:type="first" r:id="rId11"/>
      <w:footerReference w:type="first" r:id="rId12"/>
      <w:pgSz w:w="11906" w:h="16838"/>
      <w:pgMar w:top="1106" w:right="1558" w:bottom="1418" w:left="851" w:header="567"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E05BF8" w14:textId="77777777" w:rsidR="0056220C" w:rsidRDefault="0056220C">
      <w:r>
        <w:separator/>
      </w:r>
    </w:p>
  </w:endnote>
  <w:endnote w:type="continuationSeparator" w:id="0">
    <w:p w14:paraId="52AB71ED" w14:textId="77777777" w:rsidR="0056220C" w:rsidRDefault="005622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Optima">
    <w:panose1 w:val="00000000000000000000"/>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9550BD" w14:textId="77777777" w:rsidR="004D6425" w:rsidRDefault="004D6425">
    <w:pPr>
      <w:pStyle w:val="Stopka"/>
      <w:framePr w:wrap="auto"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25471F0E" w14:textId="77777777" w:rsidR="004D6425" w:rsidRDefault="004D6425">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D4FE59" w14:textId="77777777" w:rsidR="004D6425" w:rsidRDefault="004D6425">
    <w:pPr>
      <w:pStyle w:val="Stopka"/>
      <w:framePr w:wrap="auto"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B0553C">
      <w:rPr>
        <w:rStyle w:val="Numerstrony"/>
        <w:noProof/>
      </w:rPr>
      <w:t>5</w:t>
    </w:r>
    <w:r>
      <w:rPr>
        <w:rStyle w:val="Numerstrony"/>
      </w:rPr>
      <w:fldChar w:fldCharType="end"/>
    </w:r>
  </w:p>
  <w:p w14:paraId="052E4A6B" w14:textId="77777777" w:rsidR="004D6425" w:rsidRDefault="004D6425" w:rsidP="001D4737">
    <w:pPr>
      <w:pStyle w:val="Stopka"/>
      <w:jc w:val="center"/>
    </w:pPr>
    <w:r>
      <w:rPr>
        <w:rFonts w:eastAsia="MS Mincho"/>
        <w:b/>
        <w:noProof/>
        <w:szCs w:val="20"/>
      </w:rPr>
      <w:drawing>
        <wp:inline distT="0" distB="0" distL="0" distR="0" wp14:anchorId="47DA7B4C" wp14:editId="23B8EA81">
          <wp:extent cx="2825115" cy="808892"/>
          <wp:effectExtent l="0" t="0" r="0" b="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srcRect/>
                  <a:stretch>
                    <a:fillRect/>
                  </a:stretch>
                </pic:blipFill>
                <pic:spPr bwMode="auto">
                  <a:xfrm>
                    <a:off x="0" y="0"/>
                    <a:ext cx="2830612" cy="810466"/>
                  </a:xfrm>
                  <a:prstGeom prst="rect">
                    <a:avLst/>
                  </a:prstGeom>
                  <a:noFill/>
                  <a:ln w="9525">
                    <a:noFill/>
                    <a:miter lim="800000"/>
                    <a:headEnd/>
                    <a:tailEnd/>
                  </a:ln>
                </pic:spPr>
              </pic:pic>
            </a:graphicData>
          </a:graphic>
        </wp:inline>
      </w:drawing>
    </w:r>
  </w:p>
  <w:p w14:paraId="5BE9932E" w14:textId="712B60CF" w:rsidR="004D6425" w:rsidRDefault="004D6425" w:rsidP="008776AB">
    <w:pPr>
      <w:pStyle w:val="Stopka"/>
      <w:tabs>
        <w:tab w:val="clear" w:pos="4536"/>
        <w:tab w:val="clear" w:pos="9072"/>
        <w:tab w:val="left" w:pos="2805"/>
        <w:tab w:val="left" w:pos="7032"/>
      </w:tabs>
    </w:pPr>
    <w:r>
      <w:tab/>
    </w:r>
    <w:r>
      <w:tab/>
    </w:r>
  </w:p>
  <w:p w14:paraId="2AC04146" w14:textId="77777777" w:rsidR="004D6425" w:rsidRDefault="004D6425">
    <w:pPr>
      <w:pStyle w:val="Stopk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E5F858" w14:textId="77777777" w:rsidR="004D6425" w:rsidRDefault="004D6425" w:rsidP="001D4737">
    <w:pPr>
      <w:pStyle w:val="Stopka"/>
      <w:jc w:val="center"/>
    </w:pPr>
  </w:p>
  <w:p w14:paraId="0374F7ED" w14:textId="77777777" w:rsidR="004D6425" w:rsidRDefault="004D6425" w:rsidP="00F37B92">
    <w:pPr>
      <w:pStyle w:val="Stopka"/>
      <w:tabs>
        <w:tab w:val="clear" w:pos="4536"/>
        <w:tab w:val="clear" w:pos="9072"/>
        <w:tab w:val="left" w:pos="3435"/>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98CC62" w14:textId="77777777" w:rsidR="0056220C" w:rsidRDefault="0056220C">
      <w:r>
        <w:separator/>
      </w:r>
    </w:p>
  </w:footnote>
  <w:footnote w:type="continuationSeparator" w:id="0">
    <w:p w14:paraId="41E07389" w14:textId="77777777" w:rsidR="0056220C" w:rsidRDefault="005622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02F466" w14:textId="07E97173" w:rsidR="004D6425" w:rsidRDefault="004D6425" w:rsidP="001D4737">
    <w:pPr>
      <w:pStyle w:val="Nagwek"/>
      <w:pBdr>
        <w:bottom w:val="single" w:sz="4" w:space="1" w:color="auto"/>
      </w:pBdr>
      <w:jc w:val="right"/>
      <w:rPr>
        <w:rFonts w:ascii="Verdana" w:hAnsi="Verdana"/>
        <w:sz w:val="16"/>
        <w:szCs w:val="16"/>
      </w:rPr>
    </w:pPr>
    <w:r>
      <w:rPr>
        <w:rFonts w:ascii="Verdana" w:hAnsi="Verdana"/>
        <w:sz w:val="16"/>
        <w:szCs w:val="16"/>
      </w:rPr>
      <w:t>Specyfikacja istotnych warunków zamówienia SIWZ –</w:t>
    </w:r>
    <w:r w:rsidRPr="005F5FC0">
      <w:t xml:space="preserve"> </w:t>
    </w:r>
    <w:bookmarkStart w:id="1" w:name="_Hlk47183493"/>
    <w:r w:rsidRPr="005F5FC0">
      <w:rPr>
        <w:rFonts w:ascii="Verdana" w:hAnsi="Verdana"/>
        <w:sz w:val="16"/>
        <w:szCs w:val="16"/>
      </w:rPr>
      <w:t>DIN.0420.4.2020</w:t>
    </w:r>
  </w:p>
  <w:bookmarkEnd w:id="1"/>
  <w:p w14:paraId="6B66DA99" w14:textId="77777777" w:rsidR="004D6425" w:rsidRDefault="004D6425">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632D20" w14:textId="2BF72E2D" w:rsidR="004D6425" w:rsidRDefault="004D6425">
    <w:pPr>
      <w:pStyle w:val="Nagwek"/>
      <w:pBdr>
        <w:bottom w:val="single" w:sz="4" w:space="1" w:color="auto"/>
      </w:pBdr>
      <w:jc w:val="right"/>
      <w:rPr>
        <w:rFonts w:ascii="Verdana" w:hAnsi="Verdana"/>
        <w:sz w:val="16"/>
        <w:szCs w:val="16"/>
      </w:rPr>
    </w:pPr>
    <w:r>
      <w:rPr>
        <w:rFonts w:ascii="Verdana" w:hAnsi="Verdana"/>
        <w:sz w:val="16"/>
        <w:szCs w:val="16"/>
      </w:rPr>
      <w:t xml:space="preserve">Specyfikacja istotnych warunków zamówienia SIWZ – </w:t>
    </w:r>
    <w:r w:rsidRPr="005F5FC0">
      <w:rPr>
        <w:rFonts w:ascii="Verdana" w:hAnsi="Verdana"/>
        <w:sz w:val="16"/>
        <w:szCs w:val="16"/>
      </w:rPr>
      <w:t>DIN.0420.4.2020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3765E7A"/>
    <w:lvl w:ilvl="0">
      <w:start w:val="1"/>
      <w:numFmt w:val="decimal"/>
      <w:pStyle w:val="Listanumerowana5"/>
      <w:lvlText w:val="%1."/>
      <w:lvlJc w:val="left"/>
      <w:pPr>
        <w:tabs>
          <w:tab w:val="num" w:pos="1492"/>
        </w:tabs>
        <w:ind w:left="1492" w:hanging="360"/>
      </w:pPr>
      <w:rPr>
        <w:rFonts w:cs="Times New Roman"/>
      </w:rPr>
    </w:lvl>
  </w:abstractNum>
  <w:abstractNum w:abstractNumId="1" w15:restartNumberingAfterBreak="0">
    <w:nsid w:val="FFFFFF7D"/>
    <w:multiLevelType w:val="singleLevel"/>
    <w:tmpl w:val="B60A1CA4"/>
    <w:lvl w:ilvl="0">
      <w:start w:val="1"/>
      <w:numFmt w:val="decimal"/>
      <w:pStyle w:val="Listanumerowana4"/>
      <w:lvlText w:val="%1."/>
      <w:lvlJc w:val="left"/>
      <w:pPr>
        <w:tabs>
          <w:tab w:val="num" w:pos="1209"/>
        </w:tabs>
        <w:ind w:left="1209" w:hanging="360"/>
      </w:pPr>
      <w:rPr>
        <w:rFonts w:cs="Times New Roman"/>
      </w:rPr>
    </w:lvl>
  </w:abstractNum>
  <w:abstractNum w:abstractNumId="2" w15:restartNumberingAfterBreak="0">
    <w:nsid w:val="FFFFFF7E"/>
    <w:multiLevelType w:val="singleLevel"/>
    <w:tmpl w:val="F324657E"/>
    <w:lvl w:ilvl="0">
      <w:start w:val="1"/>
      <w:numFmt w:val="decimal"/>
      <w:pStyle w:val="Listanumerowana3"/>
      <w:lvlText w:val="%1."/>
      <w:lvlJc w:val="left"/>
      <w:pPr>
        <w:tabs>
          <w:tab w:val="num" w:pos="926"/>
        </w:tabs>
        <w:ind w:left="926" w:hanging="360"/>
      </w:pPr>
      <w:rPr>
        <w:rFonts w:cs="Times New Roman"/>
      </w:rPr>
    </w:lvl>
  </w:abstractNum>
  <w:abstractNum w:abstractNumId="3" w15:restartNumberingAfterBreak="0">
    <w:nsid w:val="FFFFFF7F"/>
    <w:multiLevelType w:val="singleLevel"/>
    <w:tmpl w:val="B4B28950"/>
    <w:lvl w:ilvl="0">
      <w:start w:val="1"/>
      <w:numFmt w:val="decimal"/>
      <w:pStyle w:val="Listanumerowana2"/>
      <w:lvlText w:val="%1."/>
      <w:lvlJc w:val="left"/>
      <w:pPr>
        <w:tabs>
          <w:tab w:val="num" w:pos="643"/>
        </w:tabs>
        <w:ind w:left="643" w:hanging="360"/>
      </w:pPr>
      <w:rPr>
        <w:rFonts w:cs="Times New Roman"/>
      </w:rPr>
    </w:lvl>
  </w:abstractNum>
  <w:abstractNum w:abstractNumId="4" w15:restartNumberingAfterBreak="0">
    <w:nsid w:val="FFFFFF80"/>
    <w:multiLevelType w:val="singleLevel"/>
    <w:tmpl w:val="07E67F30"/>
    <w:lvl w:ilvl="0">
      <w:start w:val="1"/>
      <w:numFmt w:val="bullet"/>
      <w:pStyle w:val="Listapunktowan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AEEB320"/>
    <w:lvl w:ilvl="0">
      <w:start w:val="1"/>
      <w:numFmt w:val="bullet"/>
      <w:pStyle w:val="Listapunktowan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7F8ACA6"/>
    <w:lvl w:ilvl="0">
      <w:start w:val="1"/>
      <w:numFmt w:val="bullet"/>
      <w:pStyle w:val="Listapunktowan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FCBAF8"/>
    <w:lvl w:ilvl="0">
      <w:start w:val="1"/>
      <w:numFmt w:val="bullet"/>
      <w:pStyle w:val="Listapunktowan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0C093E4"/>
    <w:lvl w:ilvl="0">
      <w:start w:val="1"/>
      <w:numFmt w:val="decimal"/>
      <w:pStyle w:val="Listanumerowana"/>
      <w:lvlText w:val="%1."/>
      <w:lvlJc w:val="left"/>
      <w:pPr>
        <w:tabs>
          <w:tab w:val="num" w:pos="360"/>
        </w:tabs>
        <w:ind w:left="360" w:hanging="360"/>
      </w:pPr>
      <w:rPr>
        <w:rFonts w:cs="Times New Roman"/>
      </w:rPr>
    </w:lvl>
  </w:abstractNum>
  <w:abstractNum w:abstractNumId="9" w15:restartNumberingAfterBreak="0">
    <w:nsid w:val="FFFFFF89"/>
    <w:multiLevelType w:val="singleLevel"/>
    <w:tmpl w:val="83AE0EBA"/>
    <w:lvl w:ilvl="0">
      <w:start w:val="1"/>
      <w:numFmt w:val="bullet"/>
      <w:pStyle w:val="Listapunktowana"/>
      <w:lvlText w:val=""/>
      <w:lvlJc w:val="left"/>
      <w:pPr>
        <w:tabs>
          <w:tab w:val="num" w:pos="360"/>
        </w:tabs>
        <w:ind w:left="360" w:hanging="360"/>
      </w:pPr>
      <w:rPr>
        <w:rFonts w:ascii="Symbol" w:hAnsi="Symbol" w:hint="default"/>
      </w:rPr>
    </w:lvl>
  </w:abstractNum>
  <w:abstractNum w:abstractNumId="10" w15:restartNumberingAfterBreak="0">
    <w:nsid w:val="00000002"/>
    <w:multiLevelType w:val="singleLevel"/>
    <w:tmpl w:val="00000002"/>
    <w:name w:val="WW8Num1"/>
    <w:lvl w:ilvl="0">
      <w:start w:val="1"/>
      <w:numFmt w:val="decimal"/>
      <w:lvlText w:val="%1."/>
      <w:lvlJc w:val="left"/>
      <w:pPr>
        <w:tabs>
          <w:tab w:val="num" w:pos="1440"/>
        </w:tabs>
      </w:pPr>
      <w:rPr>
        <w:rFonts w:cs="Times New Roman"/>
      </w:rPr>
    </w:lvl>
  </w:abstractNum>
  <w:abstractNum w:abstractNumId="11" w15:restartNumberingAfterBreak="0">
    <w:nsid w:val="00000003"/>
    <w:multiLevelType w:val="singleLevel"/>
    <w:tmpl w:val="00000003"/>
    <w:name w:val="WW8Num3"/>
    <w:lvl w:ilvl="0">
      <w:start w:val="1"/>
      <w:numFmt w:val="upperRoman"/>
      <w:lvlText w:val="%1."/>
      <w:lvlJc w:val="center"/>
      <w:pPr>
        <w:tabs>
          <w:tab w:val="num" w:pos="0"/>
        </w:tabs>
        <w:ind w:left="1800" w:hanging="360"/>
      </w:pPr>
      <w:rPr>
        <w:rFonts w:cs="Times New Roman"/>
      </w:rPr>
    </w:lvl>
  </w:abstractNum>
  <w:abstractNum w:abstractNumId="12" w15:restartNumberingAfterBreak="0">
    <w:nsid w:val="00000006"/>
    <w:multiLevelType w:val="singleLevel"/>
    <w:tmpl w:val="00000006"/>
    <w:name w:val="WW8Num6"/>
    <w:lvl w:ilvl="0">
      <w:start w:val="1"/>
      <w:numFmt w:val="bullet"/>
      <w:lvlText w:val=""/>
      <w:lvlJc w:val="left"/>
      <w:pPr>
        <w:tabs>
          <w:tab w:val="num" w:pos="1800"/>
        </w:tabs>
        <w:ind w:left="1800" w:hanging="360"/>
      </w:pPr>
      <w:rPr>
        <w:rFonts w:ascii="Symbol" w:hAnsi="Symbol"/>
      </w:rPr>
    </w:lvl>
  </w:abstractNum>
  <w:abstractNum w:abstractNumId="13" w15:restartNumberingAfterBreak="0">
    <w:nsid w:val="00000008"/>
    <w:multiLevelType w:val="multilevel"/>
    <w:tmpl w:val="00000008"/>
    <w:name w:val="WW8Num8"/>
    <w:lvl w:ilvl="0">
      <w:start w:val="1"/>
      <w:numFmt w:val="decimal"/>
      <w:lvlText w:val="%1."/>
      <w:lvlJc w:val="left"/>
      <w:pPr>
        <w:tabs>
          <w:tab w:val="num" w:pos="360"/>
        </w:tabs>
        <w:ind w:left="360" w:hanging="360"/>
      </w:pPr>
      <w:rPr>
        <w:rFonts w:cs="Times New Roman"/>
      </w:rPr>
    </w:lvl>
    <w:lvl w:ilvl="1">
      <w:start w:val="1"/>
      <w:numFmt w:val="lowerLetter"/>
      <w:lvlText w:val="%2)"/>
      <w:lvlJc w:val="righ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4" w15:restartNumberingAfterBreak="0">
    <w:nsid w:val="0000000A"/>
    <w:multiLevelType w:val="singleLevel"/>
    <w:tmpl w:val="0000000A"/>
    <w:name w:val="WW8Num16"/>
    <w:lvl w:ilvl="0">
      <w:start w:val="1"/>
      <w:numFmt w:val="lowerLetter"/>
      <w:lvlText w:val="%1)"/>
      <w:lvlJc w:val="left"/>
      <w:pPr>
        <w:tabs>
          <w:tab w:val="num" w:pos="0"/>
        </w:tabs>
        <w:ind w:left="720" w:hanging="360"/>
      </w:pPr>
      <w:rPr>
        <w:rFonts w:cs="Times New Roman"/>
      </w:rPr>
    </w:lvl>
  </w:abstractNum>
  <w:abstractNum w:abstractNumId="15" w15:restartNumberingAfterBreak="0">
    <w:nsid w:val="0000000F"/>
    <w:multiLevelType w:val="singleLevel"/>
    <w:tmpl w:val="0000000F"/>
    <w:name w:val="WW8Num15"/>
    <w:lvl w:ilvl="0">
      <w:start w:val="1"/>
      <w:numFmt w:val="lowerLetter"/>
      <w:lvlText w:val="%1)"/>
      <w:lvlJc w:val="right"/>
      <w:pPr>
        <w:tabs>
          <w:tab w:val="num" w:pos="0"/>
        </w:tabs>
        <w:ind w:left="1494" w:hanging="360"/>
      </w:pPr>
      <w:rPr>
        <w:rFonts w:cs="Times New Roman"/>
      </w:rPr>
    </w:lvl>
  </w:abstractNum>
  <w:abstractNum w:abstractNumId="16" w15:restartNumberingAfterBreak="0">
    <w:nsid w:val="00642530"/>
    <w:multiLevelType w:val="hybridMultilevel"/>
    <w:tmpl w:val="09E2A796"/>
    <w:lvl w:ilvl="0" w:tplc="5AE8DCB6">
      <w:start w:val="1"/>
      <w:numFmt w:val="decimal"/>
      <w:lvlText w:val="%1."/>
      <w:lvlJc w:val="left"/>
      <w:pPr>
        <w:tabs>
          <w:tab w:val="num" w:pos="360"/>
        </w:tabs>
        <w:ind w:left="360" w:hanging="360"/>
      </w:pPr>
      <w:rPr>
        <w:rFonts w:ascii="Verdana" w:hAnsi="Verdana" w:cs="Times New Roman" w:hint="default"/>
        <w:b w:val="0"/>
        <w:i w:val="0"/>
        <w:sz w:val="18"/>
      </w:rPr>
    </w:lvl>
    <w:lvl w:ilvl="1" w:tplc="04150019">
      <w:start w:val="1"/>
      <w:numFmt w:val="lowerLetter"/>
      <w:lvlText w:val="%2."/>
      <w:lvlJc w:val="left"/>
      <w:pPr>
        <w:ind w:left="1440" w:hanging="360"/>
      </w:pPr>
      <w:rPr>
        <w:rFonts w:cs="Times New Roman"/>
      </w:rPr>
    </w:lvl>
    <w:lvl w:ilvl="2" w:tplc="04150011">
      <w:start w:val="1"/>
      <w:numFmt w:val="decimal"/>
      <w:lvlText w:val="%3)"/>
      <w:lvlJc w:val="left"/>
      <w:pPr>
        <w:ind w:left="606"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7"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B6731F4"/>
    <w:multiLevelType w:val="hybridMultilevel"/>
    <w:tmpl w:val="185009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81056C3"/>
    <w:multiLevelType w:val="multilevel"/>
    <w:tmpl w:val="EA10118A"/>
    <w:lvl w:ilvl="0">
      <w:start w:val="1"/>
      <w:numFmt w:val="decimal"/>
      <w:pStyle w:val="Nagwek1"/>
      <w:lvlText w:val="%1."/>
      <w:lvlJc w:val="left"/>
      <w:pPr>
        <w:tabs>
          <w:tab w:val="num" w:pos="1077"/>
        </w:tabs>
        <w:ind w:left="1077" w:hanging="360"/>
      </w:pPr>
      <w:rPr>
        <w:rFonts w:cs="Times New Roman"/>
      </w:rPr>
    </w:lvl>
    <w:lvl w:ilvl="1">
      <w:start w:val="1"/>
      <w:numFmt w:val="decimal"/>
      <w:pStyle w:val="Nagwek2"/>
      <w:isLgl/>
      <w:lvlText w:val="%1.%2."/>
      <w:lvlJc w:val="left"/>
      <w:pPr>
        <w:ind w:left="1437" w:hanging="720"/>
      </w:pPr>
      <w:rPr>
        <w:rFonts w:cs="Times New Roman" w:hint="default"/>
      </w:rPr>
    </w:lvl>
    <w:lvl w:ilvl="2">
      <w:start w:val="1"/>
      <w:numFmt w:val="decimal"/>
      <w:isLgl/>
      <w:lvlText w:val="%1.%2.%3."/>
      <w:lvlJc w:val="left"/>
      <w:pPr>
        <w:ind w:left="1437" w:hanging="720"/>
      </w:pPr>
      <w:rPr>
        <w:rFonts w:cs="Times New Roman" w:hint="default"/>
      </w:rPr>
    </w:lvl>
    <w:lvl w:ilvl="3">
      <w:start w:val="1"/>
      <w:numFmt w:val="decimal"/>
      <w:isLgl/>
      <w:lvlText w:val="%1.%2.%3.%4."/>
      <w:lvlJc w:val="left"/>
      <w:pPr>
        <w:ind w:left="1437" w:hanging="720"/>
      </w:pPr>
      <w:rPr>
        <w:rFonts w:cs="Times New Roman" w:hint="default"/>
      </w:rPr>
    </w:lvl>
    <w:lvl w:ilvl="4">
      <w:start w:val="1"/>
      <w:numFmt w:val="decimal"/>
      <w:isLgl/>
      <w:lvlText w:val="%1.%2.%3.%4.%5."/>
      <w:lvlJc w:val="left"/>
      <w:pPr>
        <w:ind w:left="1797" w:hanging="1080"/>
      </w:pPr>
      <w:rPr>
        <w:rFonts w:cs="Times New Roman" w:hint="default"/>
      </w:rPr>
    </w:lvl>
    <w:lvl w:ilvl="5">
      <w:start w:val="1"/>
      <w:numFmt w:val="decimal"/>
      <w:isLgl/>
      <w:lvlText w:val="%1.%2.%3.%4.%5.%6."/>
      <w:lvlJc w:val="left"/>
      <w:pPr>
        <w:ind w:left="1797" w:hanging="1080"/>
      </w:pPr>
      <w:rPr>
        <w:rFonts w:cs="Times New Roman" w:hint="default"/>
      </w:rPr>
    </w:lvl>
    <w:lvl w:ilvl="6">
      <w:start w:val="1"/>
      <w:numFmt w:val="decimal"/>
      <w:isLgl/>
      <w:lvlText w:val="%1.%2.%3.%4.%5.%6.%7."/>
      <w:lvlJc w:val="left"/>
      <w:pPr>
        <w:ind w:left="2157" w:hanging="1440"/>
      </w:pPr>
      <w:rPr>
        <w:rFonts w:cs="Times New Roman" w:hint="default"/>
      </w:rPr>
    </w:lvl>
    <w:lvl w:ilvl="7">
      <w:start w:val="1"/>
      <w:numFmt w:val="decimal"/>
      <w:isLgl/>
      <w:lvlText w:val="%1.%2.%3.%4.%5.%6.%7.%8."/>
      <w:lvlJc w:val="left"/>
      <w:pPr>
        <w:ind w:left="2157" w:hanging="1440"/>
      </w:pPr>
      <w:rPr>
        <w:rFonts w:cs="Times New Roman" w:hint="default"/>
      </w:rPr>
    </w:lvl>
    <w:lvl w:ilvl="8">
      <w:start w:val="1"/>
      <w:numFmt w:val="decimal"/>
      <w:isLgl/>
      <w:lvlText w:val="%1.%2.%3.%4.%5.%6.%7.%8.%9."/>
      <w:lvlJc w:val="left"/>
      <w:pPr>
        <w:ind w:left="2517" w:hanging="1800"/>
      </w:pPr>
      <w:rPr>
        <w:rFonts w:cs="Times New Roman" w:hint="default"/>
      </w:rPr>
    </w:lvl>
  </w:abstractNum>
  <w:abstractNum w:abstractNumId="20" w15:restartNumberingAfterBreak="0">
    <w:nsid w:val="1B152A1B"/>
    <w:multiLevelType w:val="hybridMultilevel"/>
    <w:tmpl w:val="AD94ADA0"/>
    <w:lvl w:ilvl="0" w:tplc="A6C20206">
      <w:start w:val="1"/>
      <w:numFmt w:val="decimal"/>
      <w:lvlText w:val="%1."/>
      <w:lvlJc w:val="center"/>
      <w:pPr>
        <w:ind w:left="720" w:hanging="360"/>
      </w:pPr>
      <w:rPr>
        <w:rFonts w:cs="Times New Roman" w:hint="default"/>
      </w:rPr>
    </w:lvl>
    <w:lvl w:ilvl="1" w:tplc="F56CC060">
      <w:start w:val="1"/>
      <w:numFmt w:val="lowerLetter"/>
      <w:lvlText w:val="%2."/>
      <w:lvlJc w:val="left"/>
      <w:pPr>
        <w:ind w:left="1440" w:hanging="360"/>
      </w:pPr>
      <w:rPr>
        <w:rFonts w:cs="Times New Roman"/>
      </w:rPr>
    </w:lvl>
    <w:lvl w:ilvl="2" w:tplc="940C084A">
      <w:start w:val="1"/>
      <w:numFmt w:val="lowerRoman"/>
      <w:lvlText w:val="%3."/>
      <w:lvlJc w:val="right"/>
      <w:pPr>
        <w:ind w:left="2160" w:hanging="180"/>
      </w:pPr>
      <w:rPr>
        <w:rFonts w:cs="Times New Roman"/>
      </w:rPr>
    </w:lvl>
    <w:lvl w:ilvl="3" w:tplc="523E8B4E">
      <w:start w:val="1"/>
      <w:numFmt w:val="decimal"/>
      <w:lvlText w:val="%4."/>
      <w:lvlJc w:val="left"/>
      <w:pPr>
        <w:ind w:left="2880" w:hanging="360"/>
      </w:pPr>
      <w:rPr>
        <w:rFonts w:cs="Times New Roman"/>
      </w:rPr>
    </w:lvl>
    <w:lvl w:ilvl="4" w:tplc="900A538A">
      <w:start w:val="1"/>
      <w:numFmt w:val="lowerLetter"/>
      <w:lvlText w:val="%5."/>
      <w:lvlJc w:val="left"/>
      <w:pPr>
        <w:ind w:left="3600" w:hanging="360"/>
      </w:pPr>
      <w:rPr>
        <w:rFonts w:cs="Times New Roman"/>
      </w:rPr>
    </w:lvl>
    <w:lvl w:ilvl="5" w:tplc="58B8253E">
      <w:start w:val="1"/>
      <w:numFmt w:val="lowerRoman"/>
      <w:lvlText w:val="%6."/>
      <w:lvlJc w:val="right"/>
      <w:pPr>
        <w:ind w:left="4320" w:hanging="180"/>
      </w:pPr>
      <w:rPr>
        <w:rFonts w:cs="Times New Roman"/>
      </w:rPr>
    </w:lvl>
    <w:lvl w:ilvl="6" w:tplc="262E0D76">
      <w:start w:val="1"/>
      <w:numFmt w:val="decimal"/>
      <w:lvlText w:val="%7."/>
      <w:lvlJc w:val="left"/>
      <w:pPr>
        <w:ind w:left="5040" w:hanging="360"/>
      </w:pPr>
      <w:rPr>
        <w:rFonts w:cs="Times New Roman"/>
      </w:rPr>
    </w:lvl>
    <w:lvl w:ilvl="7" w:tplc="C5B2CFD4">
      <w:start w:val="1"/>
      <w:numFmt w:val="lowerLetter"/>
      <w:lvlText w:val="%8."/>
      <w:lvlJc w:val="left"/>
      <w:pPr>
        <w:ind w:left="5760" w:hanging="360"/>
      </w:pPr>
      <w:rPr>
        <w:rFonts w:cs="Times New Roman"/>
      </w:rPr>
    </w:lvl>
    <w:lvl w:ilvl="8" w:tplc="82EE89E2">
      <w:start w:val="1"/>
      <w:numFmt w:val="lowerRoman"/>
      <w:lvlText w:val="%9."/>
      <w:lvlJc w:val="right"/>
      <w:pPr>
        <w:ind w:left="6480" w:hanging="180"/>
      </w:pPr>
      <w:rPr>
        <w:rFonts w:cs="Times New Roman"/>
      </w:rPr>
    </w:lvl>
  </w:abstractNum>
  <w:abstractNum w:abstractNumId="21" w15:restartNumberingAfterBreak="0">
    <w:nsid w:val="1C24597B"/>
    <w:multiLevelType w:val="hybridMultilevel"/>
    <w:tmpl w:val="022CCC1A"/>
    <w:lvl w:ilvl="0" w:tplc="0415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E6C5F83"/>
    <w:multiLevelType w:val="hybridMultilevel"/>
    <w:tmpl w:val="185009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2A4E20D7"/>
    <w:multiLevelType w:val="hybridMultilevel"/>
    <w:tmpl w:val="10BA1B86"/>
    <w:lvl w:ilvl="0" w:tplc="0415000B">
      <w:start w:val="1"/>
      <w:numFmt w:val="bullet"/>
      <w:lvlText w:val=""/>
      <w:lvlJc w:val="left"/>
      <w:pPr>
        <w:ind w:left="1404" w:hanging="360"/>
      </w:pPr>
      <w:rPr>
        <w:rFonts w:ascii="Wingdings" w:hAnsi="Wingdings" w:hint="default"/>
      </w:rPr>
    </w:lvl>
    <w:lvl w:ilvl="1" w:tplc="04150003" w:tentative="1">
      <w:start w:val="1"/>
      <w:numFmt w:val="bullet"/>
      <w:lvlText w:val="o"/>
      <w:lvlJc w:val="left"/>
      <w:pPr>
        <w:ind w:left="2124" w:hanging="360"/>
      </w:pPr>
      <w:rPr>
        <w:rFonts w:ascii="Courier New" w:hAnsi="Courier New" w:cs="Courier New" w:hint="default"/>
      </w:rPr>
    </w:lvl>
    <w:lvl w:ilvl="2" w:tplc="04150005" w:tentative="1">
      <w:start w:val="1"/>
      <w:numFmt w:val="bullet"/>
      <w:lvlText w:val=""/>
      <w:lvlJc w:val="left"/>
      <w:pPr>
        <w:ind w:left="2844" w:hanging="360"/>
      </w:pPr>
      <w:rPr>
        <w:rFonts w:ascii="Wingdings" w:hAnsi="Wingdings" w:hint="default"/>
      </w:rPr>
    </w:lvl>
    <w:lvl w:ilvl="3" w:tplc="04150001" w:tentative="1">
      <w:start w:val="1"/>
      <w:numFmt w:val="bullet"/>
      <w:lvlText w:val=""/>
      <w:lvlJc w:val="left"/>
      <w:pPr>
        <w:ind w:left="3564" w:hanging="360"/>
      </w:pPr>
      <w:rPr>
        <w:rFonts w:ascii="Symbol" w:hAnsi="Symbol" w:hint="default"/>
      </w:rPr>
    </w:lvl>
    <w:lvl w:ilvl="4" w:tplc="04150003" w:tentative="1">
      <w:start w:val="1"/>
      <w:numFmt w:val="bullet"/>
      <w:lvlText w:val="o"/>
      <w:lvlJc w:val="left"/>
      <w:pPr>
        <w:ind w:left="4284" w:hanging="360"/>
      </w:pPr>
      <w:rPr>
        <w:rFonts w:ascii="Courier New" w:hAnsi="Courier New" w:cs="Courier New" w:hint="default"/>
      </w:rPr>
    </w:lvl>
    <w:lvl w:ilvl="5" w:tplc="04150005" w:tentative="1">
      <w:start w:val="1"/>
      <w:numFmt w:val="bullet"/>
      <w:lvlText w:val=""/>
      <w:lvlJc w:val="left"/>
      <w:pPr>
        <w:ind w:left="5004" w:hanging="360"/>
      </w:pPr>
      <w:rPr>
        <w:rFonts w:ascii="Wingdings" w:hAnsi="Wingdings" w:hint="default"/>
      </w:rPr>
    </w:lvl>
    <w:lvl w:ilvl="6" w:tplc="04150001" w:tentative="1">
      <w:start w:val="1"/>
      <w:numFmt w:val="bullet"/>
      <w:lvlText w:val=""/>
      <w:lvlJc w:val="left"/>
      <w:pPr>
        <w:ind w:left="5724" w:hanging="360"/>
      </w:pPr>
      <w:rPr>
        <w:rFonts w:ascii="Symbol" w:hAnsi="Symbol" w:hint="default"/>
      </w:rPr>
    </w:lvl>
    <w:lvl w:ilvl="7" w:tplc="04150003" w:tentative="1">
      <w:start w:val="1"/>
      <w:numFmt w:val="bullet"/>
      <w:lvlText w:val="o"/>
      <w:lvlJc w:val="left"/>
      <w:pPr>
        <w:ind w:left="6444" w:hanging="360"/>
      </w:pPr>
      <w:rPr>
        <w:rFonts w:ascii="Courier New" w:hAnsi="Courier New" w:cs="Courier New" w:hint="default"/>
      </w:rPr>
    </w:lvl>
    <w:lvl w:ilvl="8" w:tplc="04150005" w:tentative="1">
      <w:start w:val="1"/>
      <w:numFmt w:val="bullet"/>
      <w:lvlText w:val=""/>
      <w:lvlJc w:val="left"/>
      <w:pPr>
        <w:ind w:left="7164" w:hanging="360"/>
      </w:pPr>
      <w:rPr>
        <w:rFonts w:ascii="Wingdings" w:hAnsi="Wingdings" w:hint="default"/>
      </w:rPr>
    </w:lvl>
  </w:abstractNum>
  <w:abstractNum w:abstractNumId="25" w15:restartNumberingAfterBreak="0">
    <w:nsid w:val="2AA360B8"/>
    <w:multiLevelType w:val="hybridMultilevel"/>
    <w:tmpl w:val="185009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F94605B"/>
    <w:multiLevelType w:val="hybridMultilevel"/>
    <w:tmpl w:val="9C3074DC"/>
    <w:lvl w:ilvl="0" w:tplc="21EE0874">
      <w:start w:val="1"/>
      <w:numFmt w:val="bullet"/>
      <w:lvlText w:val=""/>
      <w:lvlJc w:val="left"/>
      <w:pPr>
        <w:ind w:left="704" w:hanging="360"/>
      </w:pPr>
      <w:rPr>
        <w:rFonts w:ascii="Symbol" w:hAnsi="Symbol" w:hint="default"/>
        <w:sz w:val="20"/>
        <w:szCs w:val="20"/>
      </w:rPr>
    </w:lvl>
    <w:lvl w:ilvl="1" w:tplc="B49EB84A">
      <w:start w:val="1"/>
      <w:numFmt w:val="bullet"/>
      <w:lvlText w:val="o"/>
      <w:lvlJc w:val="left"/>
      <w:pPr>
        <w:ind w:left="1424" w:hanging="360"/>
      </w:pPr>
      <w:rPr>
        <w:rFonts w:ascii="Courier New" w:hAnsi="Courier New" w:cs="Courier New" w:hint="default"/>
      </w:rPr>
    </w:lvl>
    <w:lvl w:ilvl="2" w:tplc="8EB0A238">
      <w:start w:val="1"/>
      <w:numFmt w:val="bullet"/>
      <w:lvlText w:val=""/>
      <w:lvlJc w:val="left"/>
      <w:pPr>
        <w:ind w:left="2144" w:hanging="360"/>
      </w:pPr>
      <w:rPr>
        <w:rFonts w:ascii="Wingdings" w:hAnsi="Wingdings" w:hint="default"/>
      </w:rPr>
    </w:lvl>
    <w:lvl w:ilvl="3" w:tplc="DCFA02CE">
      <w:start w:val="1"/>
      <w:numFmt w:val="bullet"/>
      <w:lvlText w:val=""/>
      <w:lvlJc w:val="left"/>
      <w:pPr>
        <w:ind w:left="2864" w:hanging="360"/>
      </w:pPr>
      <w:rPr>
        <w:rFonts w:ascii="Symbol" w:hAnsi="Symbol" w:hint="default"/>
      </w:rPr>
    </w:lvl>
    <w:lvl w:ilvl="4" w:tplc="E5129C1A">
      <w:start w:val="1"/>
      <w:numFmt w:val="bullet"/>
      <w:lvlText w:val="o"/>
      <w:lvlJc w:val="left"/>
      <w:pPr>
        <w:ind w:left="3584" w:hanging="360"/>
      </w:pPr>
      <w:rPr>
        <w:rFonts w:ascii="Courier New" w:hAnsi="Courier New" w:cs="Courier New" w:hint="default"/>
      </w:rPr>
    </w:lvl>
    <w:lvl w:ilvl="5" w:tplc="3580EBB0">
      <w:start w:val="1"/>
      <w:numFmt w:val="bullet"/>
      <w:lvlText w:val=""/>
      <w:lvlJc w:val="left"/>
      <w:pPr>
        <w:ind w:left="4304" w:hanging="360"/>
      </w:pPr>
      <w:rPr>
        <w:rFonts w:ascii="Wingdings" w:hAnsi="Wingdings" w:hint="default"/>
      </w:rPr>
    </w:lvl>
    <w:lvl w:ilvl="6" w:tplc="5EC2B7E2">
      <w:start w:val="1"/>
      <w:numFmt w:val="bullet"/>
      <w:lvlText w:val=""/>
      <w:lvlJc w:val="left"/>
      <w:pPr>
        <w:ind w:left="5024" w:hanging="360"/>
      </w:pPr>
      <w:rPr>
        <w:rFonts w:ascii="Symbol" w:hAnsi="Symbol" w:hint="default"/>
      </w:rPr>
    </w:lvl>
    <w:lvl w:ilvl="7" w:tplc="05C4743E">
      <w:start w:val="1"/>
      <w:numFmt w:val="bullet"/>
      <w:lvlText w:val="o"/>
      <w:lvlJc w:val="left"/>
      <w:pPr>
        <w:ind w:left="5744" w:hanging="360"/>
      </w:pPr>
      <w:rPr>
        <w:rFonts w:ascii="Courier New" w:hAnsi="Courier New" w:cs="Courier New" w:hint="default"/>
      </w:rPr>
    </w:lvl>
    <w:lvl w:ilvl="8" w:tplc="C8A05510">
      <w:start w:val="1"/>
      <w:numFmt w:val="bullet"/>
      <w:lvlText w:val=""/>
      <w:lvlJc w:val="left"/>
      <w:pPr>
        <w:ind w:left="6464" w:hanging="360"/>
      </w:pPr>
      <w:rPr>
        <w:rFonts w:ascii="Wingdings" w:hAnsi="Wingdings" w:hint="default"/>
      </w:rPr>
    </w:lvl>
  </w:abstractNum>
  <w:abstractNum w:abstractNumId="27" w15:restartNumberingAfterBreak="0">
    <w:nsid w:val="4609014E"/>
    <w:multiLevelType w:val="hybridMultilevel"/>
    <w:tmpl w:val="8BCCA284"/>
    <w:lvl w:ilvl="0" w:tplc="605E7E18">
      <w:start w:val="1"/>
      <w:numFmt w:val="decimal"/>
      <w:lvlText w:val="%1)"/>
      <w:lvlJc w:val="left"/>
      <w:pPr>
        <w:ind w:left="840" w:hanging="360"/>
      </w:pPr>
      <w:rPr>
        <w:rFonts w:cs="Times New Roman"/>
      </w:rPr>
    </w:lvl>
    <w:lvl w:ilvl="1" w:tplc="06761ED2">
      <w:start w:val="1"/>
      <w:numFmt w:val="lowerLetter"/>
      <w:lvlText w:val="%2."/>
      <w:lvlJc w:val="left"/>
      <w:pPr>
        <w:ind w:left="1560" w:hanging="360"/>
      </w:pPr>
      <w:rPr>
        <w:rFonts w:cs="Times New Roman"/>
      </w:rPr>
    </w:lvl>
    <w:lvl w:ilvl="2" w:tplc="CF54656C">
      <w:start w:val="1"/>
      <w:numFmt w:val="lowerRoman"/>
      <w:lvlText w:val="%3."/>
      <w:lvlJc w:val="right"/>
      <w:pPr>
        <w:ind w:left="2280" w:hanging="180"/>
      </w:pPr>
      <w:rPr>
        <w:rFonts w:cs="Times New Roman"/>
      </w:rPr>
    </w:lvl>
    <w:lvl w:ilvl="3" w:tplc="6358B804">
      <w:start w:val="1"/>
      <w:numFmt w:val="decimal"/>
      <w:lvlText w:val="%4."/>
      <w:lvlJc w:val="left"/>
      <w:pPr>
        <w:ind w:left="3000" w:hanging="360"/>
      </w:pPr>
      <w:rPr>
        <w:rFonts w:cs="Times New Roman"/>
      </w:rPr>
    </w:lvl>
    <w:lvl w:ilvl="4" w:tplc="E564CF9E">
      <w:start w:val="1"/>
      <w:numFmt w:val="lowerLetter"/>
      <w:lvlText w:val="%5."/>
      <w:lvlJc w:val="left"/>
      <w:pPr>
        <w:ind w:left="3720" w:hanging="360"/>
      </w:pPr>
      <w:rPr>
        <w:rFonts w:cs="Times New Roman"/>
      </w:rPr>
    </w:lvl>
    <w:lvl w:ilvl="5" w:tplc="672429EC">
      <w:start w:val="1"/>
      <w:numFmt w:val="lowerRoman"/>
      <w:lvlText w:val="%6."/>
      <w:lvlJc w:val="right"/>
      <w:pPr>
        <w:ind w:left="4440" w:hanging="180"/>
      </w:pPr>
      <w:rPr>
        <w:rFonts w:cs="Times New Roman"/>
      </w:rPr>
    </w:lvl>
    <w:lvl w:ilvl="6" w:tplc="B8E6DB6E">
      <w:start w:val="1"/>
      <w:numFmt w:val="decimal"/>
      <w:lvlText w:val="%7."/>
      <w:lvlJc w:val="left"/>
      <w:pPr>
        <w:ind w:left="5160" w:hanging="360"/>
      </w:pPr>
      <w:rPr>
        <w:rFonts w:cs="Times New Roman"/>
      </w:rPr>
    </w:lvl>
    <w:lvl w:ilvl="7" w:tplc="8F705362">
      <w:start w:val="1"/>
      <w:numFmt w:val="lowerLetter"/>
      <w:lvlText w:val="%8."/>
      <w:lvlJc w:val="left"/>
      <w:pPr>
        <w:ind w:left="5880" w:hanging="360"/>
      </w:pPr>
      <w:rPr>
        <w:rFonts w:cs="Times New Roman"/>
      </w:rPr>
    </w:lvl>
    <w:lvl w:ilvl="8" w:tplc="31BC4DCC">
      <w:start w:val="1"/>
      <w:numFmt w:val="lowerRoman"/>
      <w:lvlText w:val="%9."/>
      <w:lvlJc w:val="right"/>
      <w:pPr>
        <w:ind w:left="6600" w:hanging="180"/>
      </w:pPr>
      <w:rPr>
        <w:rFonts w:cs="Times New Roman"/>
      </w:rPr>
    </w:lvl>
  </w:abstractNum>
  <w:abstractNum w:abstractNumId="28"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4C9A6225"/>
    <w:multiLevelType w:val="hybridMultilevel"/>
    <w:tmpl w:val="BDFE3B7C"/>
    <w:lvl w:ilvl="0" w:tplc="8D244866">
      <w:start w:val="1"/>
      <w:numFmt w:val="decimal"/>
      <w:lvlText w:val="%1)"/>
      <w:lvlJc w:val="left"/>
      <w:pPr>
        <w:ind w:left="720" w:hanging="360"/>
      </w:pPr>
      <w:rPr>
        <w:rFonts w:ascii="Arial" w:hAnsi="Arial" w:cs="Arial" w:hint="default"/>
        <w:b w:val="0"/>
        <w:bCs w:val="0"/>
        <w:i w:val="0"/>
        <w:iCs w:val="0"/>
        <w:color w:val="000000"/>
        <w:sz w:val="20"/>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5F43B65"/>
    <w:multiLevelType w:val="hybridMultilevel"/>
    <w:tmpl w:val="93B4FA74"/>
    <w:lvl w:ilvl="0" w:tplc="D9C4C3D2">
      <w:start w:val="1"/>
      <w:numFmt w:val="bullet"/>
      <w:lvlText w:val=""/>
      <w:lvlJc w:val="left"/>
      <w:pPr>
        <w:ind w:left="720" w:hanging="360"/>
      </w:pPr>
      <w:rPr>
        <w:rFonts w:ascii="Symbol" w:hAnsi="Symbol" w:hint="default"/>
      </w:rPr>
    </w:lvl>
    <w:lvl w:ilvl="1" w:tplc="04150019">
      <w:start w:val="1"/>
      <w:numFmt w:val="bullet"/>
      <w:lvlText w:val="o"/>
      <w:lvlJc w:val="left"/>
      <w:pPr>
        <w:ind w:left="1440" w:hanging="360"/>
      </w:pPr>
      <w:rPr>
        <w:rFonts w:ascii="Courier New" w:hAnsi="Courier New" w:cs="Courier New" w:hint="default"/>
      </w:rPr>
    </w:lvl>
    <w:lvl w:ilvl="2" w:tplc="0415001B">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31" w15:restartNumberingAfterBreak="0">
    <w:nsid w:val="59112753"/>
    <w:multiLevelType w:val="hybridMultilevel"/>
    <w:tmpl w:val="82927E32"/>
    <w:lvl w:ilvl="0" w:tplc="398AC5D2">
      <w:start w:val="1"/>
      <w:numFmt w:val="decimal"/>
      <w:lvlText w:val="%1)"/>
      <w:lvlJc w:val="left"/>
      <w:pPr>
        <w:tabs>
          <w:tab w:val="num" w:pos="2880"/>
        </w:tabs>
        <w:ind w:left="2880" w:hanging="360"/>
      </w:pPr>
      <w:rPr>
        <w:rFonts w:cs="Times New Roman" w:hint="default"/>
        <w:b w:val="0"/>
      </w:rPr>
    </w:lvl>
    <w:lvl w:ilvl="1" w:tplc="04090003">
      <w:start w:val="1"/>
      <w:numFmt w:val="decimal"/>
      <w:lvlText w:val="%2)"/>
      <w:lvlJc w:val="left"/>
      <w:pPr>
        <w:tabs>
          <w:tab w:val="num" w:pos="1440"/>
        </w:tabs>
        <w:ind w:left="1440" w:hanging="360"/>
      </w:pPr>
      <w:rPr>
        <w:rFonts w:cs="Times New Roman" w:hint="default"/>
        <w:b w:val="0"/>
      </w:rPr>
    </w:lvl>
    <w:lvl w:ilvl="2" w:tplc="04090005">
      <w:start w:val="1"/>
      <w:numFmt w:val="lowerRoman"/>
      <w:lvlText w:val="%3."/>
      <w:lvlJc w:val="right"/>
      <w:pPr>
        <w:tabs>
          <w:tab w:val="num" w:pos="2160"/>
        </w:tabs>
        <w:ind w:left="2160" w:hanging="18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lowerLetter"/>
      <w:lvlText w:val="%5."/>
      <w:lvlJc w:val="left"/>
      <w:pPr>
        <w:tabs>
          <w:tab w:val="num" w:pos="3600"/>
        </w:tabs>
        <w:ind w:left="3600" w:hanging="360"/>
      </w:pPr>
      <w:rPr>
        <w:rFonts w:cs="Times New Roman"/>
      </w:rPr>
    </w:lvl>
    <w:lvl w:ilvl="5" w:tplc="04090005">
      <w:start w:val="1"/>
      <w:numFmt w:val="lowerRoman"/>
      <w:lvlText w:val="%6."/>
      <w:lvlJc w:val="right"/>
      <w:pPr>
        <w:tabs>
          <w:tab w:val="num" w:pos="4320"/>
        </w:tabs>
        <w:ind w:left="4320" w:hanging="18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lowerLetter"/>
      <w:lvlText w:val="%8."/>
      <w:lvlJc w:val="left"/>
      <w:pPr>
        <w:tabs>
          <w:tab w:val="num" w:pos="5760"/>
        </w:tabs>
        <w:ind w:left="5760" w:hanging="360"/>
      </w:pPr>
      <w:rPr>
        <w:rFonts w:cs="Times New Roman"/>
      </w:rPr>
    </w:lvl>
    <w:lvl w:ilvl="8" w:tplc="04090005">
      <w:start w:val="1"/>
      <w:numFmt w:val="lowerRoman"/>
      <w:lvlText w:val="%9."/>
      <w:lvlJc w:val="right"/>
      <w:pPr>
        <w:tabs>
          <w:tab w:val="num" w:pos="6480"/>
        </w:tabs>
        <w:ind w:left="6480" w:hanging="180"/>
      </w:pPr>
      <w:rPr>
        <w:rFonts w:cs="Times New Roman"/>
      </w:rPr>
    </w:lvl>
  </w:abstractNum>
  <w:abstractNum w:abstractNumId="32" w15:restartNumberingAfterBreak="0">
    <w:nsid w:val="5D7B10D2"/>
    <w:multiLevelType w:val="hybridMultilevel"/>
    <w:tmpl w:val="CABC2DBE"/>
    <w:lvl w:ilvl="0" w:tplc="2D9E52A0">
      <w:start w:val="1"/>
      <w:numFmt w:val="decimal"/>
      <w:lvlText w:val="%1."/>
      <w:lvlJc w:val="left"/>
      <w:pPr>
        <w:ind w:left="720" w:hanging="360"/>
      </w:pPr>
      <w:rPr>
        <w:rFonts w:cs="Times New Roman" w:hint="default"/>
        <w:b/>
        <w:color w:val="000000"/>
      </w:rPr>
    </w:lvl>
    <w:lvl w:ilvl="1" w:tplc="04150019">
      <w:start w:val="1"/>
      <w:numFmt w:val="lowerLetter"/>
      <w:lvlText w:val="%2."/>
      <w:lvlJc w:val="left"/>
      <w:pPr>
        <w:ind w:left="1440" w:hanging="360"/>
      </w:pPr>
      <w:rPr>
        <w:rFonts w:cs="Times New Roman"/>
      </w:rPr>
    </w:lvl>
    <w:lvl w:ilvl="2" w:tplc="0415001B">
      <w:start w:val="1"/>
      <w:numFmt w:val="upperRoman"/>
      <w:lvlText w:val="%3."/>
      <w:lvlJc w:val="left"/>
      <w:pPr>
        <w:ind w:left="2700" w:hanging="720"/>
      </w:pPr>
      <w:rPr>
        <w:rFonts w:cs="Times New Roman" w:hint="default"/>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3" w15:restartNumberingAfterBreak="0">
    <w:nsid w:val="5F39584E"/>
    <w:multiLevelType w:val="hybridMultilevel"/>
    <w:tmpl w:val="D1649BA6"/>
    <w:lvl w:ilvl="0" w:tplc="572ED8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AF6214B"/>
    <w:multiLevelType w:val="hybridMultilevel"/>
    <w:tmpl w:val="67E083C8"/>
    <w:lvl w:ilvl="0" w:tplc="0415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BB24A47"/>
    <w:multiLevelType w:val="hybridMultilevel"/>
    <w:tmpl w:val="DB7A7C0A"/>
    <w:lvl w:ilvl="0" w:tplc="D0583530">
      <w:start w:val="1"/>
      <w:numFmt w:val="lowerLetter"/>
      <w:lvlText w:val="%1)"/>
      <w:lvlJc w:val="left"/>
      <w:pPr>
        <w:tabs>
          <w:tab w:val="num" w:pos="720"/>
        </w:tabs>
        <w:ind w:left="720" w:hanging="360"/>
      </w:pPr>
      <w:rPr>
        <w:rFonts w:cs="Times New Roman" w:hint="default"/>
      </w:rPr>
    </w:lvl>
    <w:lvl w:ilvl="1" w:tplc="E904BF0E">
      <w:start w:val="4"/>
      <w:numFmt w:val="decimal"/>
      <w:lvlText w:val="%2."/>
      <w:lvlJc w:val="left"/>
      <w:pPr>
        <w:tabs>
          <w:tab w:val="num" w:pos="1440"/>
        </w:tabs>
        <w:ind w:left="1440" w:hanging="360"/>
      </w:pPr>
      <w:rPr>
        <w:rFonts w:cs="Times New Roman" w:hint="default"/>
        <w:b/>
      </w:rPr>
    </w:lvl>
    <w:lvl w:ilvl="2" w:tplc="28E8BA10">
      <w:start w:val="1"/>
      <w:numFmt w:val="decimal"/>
      <w:lvlText w:val="%3."/>
      <w:lvlJc w:val="left"/>
      <w:pPr>
        <w:tabs>
          <w:tab w:val="num" w:pos="2160"/>
        </w:tabs>
        <w:ind w:left="2160" w:hanging="360"/>
      </w:pPr>
      <w:rPr>
        <w:rFonts w:ascii="Verdana" w:hAnsi="Verdana" w:cs="Times New Roman" w:hint="default"/>
        <w:b/>
        <w:i w:val="0"/>
        <w:color w:val="000000"/>
        <w:sz w:val="18"/>
      </w:rPr>
    </w:lvl>
    <w:lvl w:ilvl="3" w:tplc="850475B0">
      <w:start w:val="1"/>
      <w:numFmt w:val="bullet"/>
      <w:lvlText w:val=""/>
      <w:lvlJc w:val="left"/>
      <w:pPr>
        <w:ind w:left="2880" w:hanging="360"/>
      </w:pPr>
      <w:rPr>
        <w:rFonts w:ascii="Symbol" w:hAnsi="Symbol" w:hint="default"/>
      </w:rPr>
    </w:lvl>
    <w:lvl w:ilvl="4" w:tplc="7CC27D22">
      <w:start w:val="1"/>
      <w:numFmt w:val="decimal"/>
      <w:lvlText w:val="%5)"/>
      <w:lvlJc w:val="left"/>
      <w:pPr>
        <w:ind w:left="3600" w:hanging="360"/>
      </w:pPr>
      <w:rPr>
        <w:rFonts w:cs="Times New Roman" w:hint="default"/>
      </w:rPr>
    </w:lvl>
    <w:lvl w:ilvl="5" w:tplc="F05487FA">
      <w:start w:val="1"/>
      <w:numFmt w:val="bullet"/>
      <w:lvlText w:val=""/>
      <w:lvlJc w:val="left"/>
      <w:pPr>
        <w:ind w:left="4320" w:hanging="360"/>
      </w:pPr>
      <w:rPr>
        <w:rFonts w:ascii="Wingdings" w:hAnsi="Wingdings" w:hint="default"/>
      </w:rPr>
    </w:lvl>
    <w:lvl w:ilvl="6" w:tplc="299CABCA">
      <w:start w:val="1"/>
      <w:numFmt w:val="bullet"/>
      <w:lvlText w:val=""/>
      <w:lvlJc w:val="left"/>
      <w:pPr>
        <w:ind w:left="5040" w:hanging="360"/>
      </w:pPr>
      <w:rPr>
        <w:rFonts w:ascii="Symbol" w:hAnsi="Symbol" w:hint="default"/>
      </w:rPr>
    </w:lvl>
    <w:lvl w:ilvl="7" w:tplc="DB9816DC">
      <w:start w:val="1"/>
      <w:numFmt w:val="bullet"/>
      <w:lvlText w:val="o"/>
      <w:lvlJc w:val="left"/>
      <w:pPr>
        <w:ind w:left="5760" w:hanging="360"/>
      </w:pPr>
      <w:rPr>
        <w:rFonts w:ascii="Courier New" w:hAnsi="Courier New" w:hint="default"/>
      </w:rPr>
    </w:lvl>
    <w:lvl w:ilvl="8" w:tplc="6980B240">
      <w:start w:val="1"/>
      <w:numFmt w:val="bullet"/>
      <w:lvlText w:val=""/>
      <w:lvlJc w:val="left"/>
      <w:pPr>
        <w:ind w:left="6480" w:hanging="360"/>
      </w:pPr>
      <w:rPr>
        <w:rFonts w:ascii="Wingdings" w:hAnsi="Wingdings" w:hint="default"/>
      </w:rPr>
    </w:lvl>
  </w:abstractNum>
  <w:abstractNum w:abstractNumId="36" w15:restartNumberingAfterBreak="0">
    <w:nsid w:val="74B06214"/>
    <w:multiLevelType w:val="hybridMultilevel"/>
    <w:tmpl w:val="185009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8A641A5"/>
    <w:multiLevelType w:val="hybridMultilevel"/>
    <w:tmpl w:val="185009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20"/>
  </w:num>
  <w:num w:numId="12">
    <w:abstractNumId w:val="19"/>
  </w:num>
  <w:num w:numId="13">
    <w:abstractNumId w:val="35"/>
  </w:num>
  <w:num w:numId="14">
    <w:abstractNumId w:val="32"/>
  </w:num>
  <w:num w:numId="15">
    <w:abstractNumId w:val="16"/>
  </w:num>
  <w:num w:numId="16">
    <w:abstractNumId w:val="17"/>
  </w:num>
  <w:num w:numId="17">
    <w:abstractNumId w:val="30"/>
  </w:num>
  <w:num w:numId="18">
    <w:abstractNumId w:val="26"/>
  </w:num>
  <w:num w:numId="19">
    <w:abstractNumId w:val="21"/>
  </w:num>
  <w:num w:numId="20">
    <w:abstractNumId w:val="34"/>
  </w:num>
  <w:num w:numId="21">
    <w:abstractNumId w:val="33"/>
  </w:num>
  <w:num w:numId="22">
    <w:abstractNumId w:val="29"/>
  </w:num>
  <w:num w:numId="23">
    <w:abstractNumId w:val="28"/>
  </w:num>
  <w:num w:numId="24">
    <w:abstractNumId w:val="23"/>
  </w:num>
  <w:num w:numId="2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num>
  <w:num w:numId="27">
    <w:abstractNumId w:val="25"/>
  </w:num>
  <w:num w:numId="28">
    <w:abstractNumId w:val="22"/>
  </w:num>
  <w:num w:numId="29">
    <w:abstractNumId w:val="36"/>
  </w:num>
  <w:num w:numId="30">
    <w:abstractNumId w:val="37"/>
  </w:num>
  <w:num w:numId="31">
    <w:abstractNumId w:val="24"/>
  </w:num>
  <w:num w:numId="32">
    <w:abstractNumId w:val="31"/>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oNotHyphenateCaps/>
  <w:drawingGridHorizontalSpacing w:val="120"/>
  <w:displayHorizontalDrawingGridEvery w:val="2"/>
  <w:noPunctuationKerning/>
  <w:characterSpacingControl w:val="doNotCompress"/>
  <w:doNotValidateAgainstSchema/>
  <w:doNotDemarcateInvalidXml/>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0CE"/>
    <w:rsid w:val="0000087F"/>
    <w:rsid w:val="00001592"/>
    <w:rsid w:val="00007CD3"/>
    <w:rsid w:val="00010F32"/>
    <w:rsid w:val="00011164"/>
    <w:rsid w:val="00011814"/>
    <w:rsid w:val="00020814"/>
    <w:rsid w:val="00023119"/>
    <w:rsid w:val="00023BB4"/>
    <w:rsid w:val="00025680"/>
    <w:rsid w:val="00027FC7"/>
    <w:rsid w:val="00031F57"/>
    <w:rsid w:val="0003491C"/>
    <w:rsid w:val="00034C07"/>
    <w:rsid w:val="00040757"/>
    <w:rsid w:val="000408BF"/>
    <w:rsid w:val="000418B6"/>
    <w:rsid w:val="000440D7"/>
    <w:rsid w:val="00044EEA"/>
    <w:rsid w:val="0004554A"/>
    <w:rsid w:val="0004793A"/>
    <w:rsid w:val="00050246"/>
    <w:rsid w:val="00053009"/>
    <w:rsid w:val="00054929"/>
    <w:rsid w:val="00055942"/>
    <w:rsid w:val="00055B2B"/>
    <w:rsid w:val="00056B8B"/>
    <w:rsid w:val="00061A05"/>
    <w:rsid w:val="00061F1A"/>
    <w:rsid w:val="0006371D"/>
    <w:rsid w:val="000640D2"/>
    <w:rsid w:val="00064A13"/>
    <w:rsid w:val="00064A56"/>
    <w:rsid w:val="00065C50"/>
    <w:rsid w:val="0007354C"/>
    <w:rsid w:val="0007728D"/>
    <w:rsid w:val="00081FE0"/>
    <w:rsid w:val="00096B5D"/>
    <w:rsid w:val="000A14B1"/>
    <w:rsid w:val="000A37B6"/>
    <w:rsid w:val="000A47CF"/>
    <w:rsid w:val="000A618F"/>
    <w:rsid w:val="000A6A54"/>
    <w:rsid w:val="000B1A48"/>
    <w:rsid w:val="000B2DA2"/>
    <w:rsid w:val="000B47B3"/>
    <w:rsid w:val="000C2410"/>
    <w:rsid w:val="000C2E6F"/>
    <w:rsid w:val="000C71A7"/>
    <w:rsid w:val="000C7D11"/>
    <w:rsid w:val="000D0E94"/>
    <w:rsid w:val="000D63BB"/>
    <w:rsid w:val="000E2CB9"/>
    <w:rsid w:val="000E3994"/>
    <w:rsid w:val="000E49D2"/>
    <w:rsid w:val="000E4F0A"/>
    <w:rsid w:val="000E646F"/>
    <w:rsid w:val="000F12E4"/>
    <w:rsid w:val="000F134B"/>
    <w:rsid w:val="000F200D"/>
    <w:rsid w:val="000F37BA"/>
    <w:rsid w:val="000F4B10"/>
    <w:rsid w:val="000F4DB6"/>
    <w:rsid w:val="001014B6"/>
    <w:rsid w:val="00101AE8"/>
    <w:rsid w:val="001061D5"/>
    <w:rsid w:val="00110CA6"/>
    <w:rsid w:val="00116CBC"/>
    <w:rsid w:val="00123077"/>
    <w:rsid w:val="00123498"/>
    <w:rsid w:val="00130739"/>
    <w:rsid w:val="00130E59"/>
    <w:rsid w:val="00131401"/>
    <w:rsid w:val="0013192F"/>
    <w:rsid w:val="00132BEE"/>
    <w:rsid w:val="001333F5"/>
    <w:rsid w:val="00141896"/>
    <w:rsid w:val="0014344E"/>
    <w:rsid w:val="0014456B"/>
    <w:rsid w:val="00145D64"/>
    <w:rsid w:val="00150B3F"/>
    <w:rsid w:val="00153E33"/>
    <w:rsid w:val="001547F6"/>
    <w:rsid w:val="00154D02"/>
    <w:rsid w:val="001560F2"/>
    <w:rsid w:val="00164729"/>
    <w:rsid w:val="0016526D"/>
    <w:rsid w:val="00174960"/>
    <w:rsid w:val="001801B9"/>
    <w:rsid w:val="001831FA"/>
    <w:rsid w:val="00191551"/>
    <w:rsid w:val="00194850"/>
    <w:rsid w:val="001955A1"/>
    <w:rsid w:val="001A0EC6"/>
    <w:rsid w:val="001A5291"/>
    <w:rsid w:val="001B4931"/>
    <w:rsid w:val="001B53D7"/>
    <w:rsid w:val="001B5861"/>
    <w:rsid w:val="001B5B51"/>
    <w:rsid w:val="001B5F4B"/>
    <w:rsid w:val="001B669E"/>
    <w:rsid w:val="001C1DC8"/>
    <w:rsid w:val="001C240B"/>
    <w:rsid w:val="001C2DCA"/>
    <w:rsid w:val="001C36ED"/>
    <w:rsid w:val="001C4C29"/>
    <w:rsid w:val="001C50B9"/>
    <w:rsid w:val="001C53C0"/>
    <w:rsid w:val="001C5815"/>
    <w:rsid w:val="001C7378"/>
    <w:rsid w:val="001D3E9F"/>
    <w:rsid w:val="001D4737"/>
    <w:rsid w:val="001D61F9"/>
    <w:rsid w:val="001D776D"/>
    <w:rsid w:val="001E02C4"/>
    <w:rsid w:val="001E28BA"/>
    <w:rsid w:val="001E3A65"/>
    <w:rsid w:val="001F257F"/>
    <w:rsid w:val="001F391B"/>
    <w:rsid w:val="001F3C26"/>
    <w:rsid w:val="001F464F"/>
    <w:rsid w:val="001F61EB"/>
    <w:rsid w:val="002011EC"/>
    <w:rsid w:val="00201957"/>
    <w:rsid w:val="0020240B"/>
    <w:rsid w:val="00204842"/>
    <w:rsid w:val="00204A28"/>
    <w:rsid w:val="002054C5"/>
    <w:rsid w:val="002055D8"/>
    <w:rsid w:val="002108E2"/>
    <w:rsid w:val="00212BFD"/>
    <w:rsid w:val="002130A9"/>
    <w:rsid w:val="002140ED"/>
    <w:rsid w:val="002144BB"/>
    <w:rsid w:val="002166A1"/>
    <w:rsid w:val="00216986"/>
    <w:rsid w:val="00222C95"/>
    <w:rsid w:val="00226411"/>
    <w:rsid w:val="00226E9D"/>
    <w:rsid w:val="0023023E"/>
    <w:rsid w:val="00230E3E"/>
    <w:rsid w:val="00234EF0"/>
    <w:rsid w:val="0023500A"/>
    <w:rsid w:val="002357D1"/>
    <w:rsid w:val="00236DEA"/>
    <w:rsid w:val="00240253"/>
    <w:rsid w:val="002414D7"/>
    <w:rsid w:val="002419EF"/>
    <w:rsid w:val="00246C84"/>
    <w:rsid w:val="00251A40"/>
    <w:rsid w:val="002568DE"/>
    <w:rsid w:val="00261339"/>
    <w:rsid w:val="0026434C"/>
    <w:rsid w:val="0027165C"/>
    <w:rsid w:val="002726D0"/>
    <w:rsid w:val="00272C56"/>
    <w:rsid w:val="002768BC"/>
    <w:rsid w:val="00276E66"/>
    <w:rsid w:val="002810B1"/>
    <w:rsid w:val="00281C7D"/>
    <w:rsid w:val="00284F77"/>
    <w:rsid w:val="00286B04"/>
    <w:rsid w:val="00294077"/>
    <w:rsid w:val="002950D0"/>
    <w:rsid w:val="00296697"/>
    <w:rsid w:val="002A04B8"/>
    <w:rsid w:val="002A0B1F"/>
    <w:rsid w:val="002A1E01"/>
    <w:rsid w:val="002A20E5"/>
    <w:rsid w:val="002A3FBA"/>
    <w:rsid w:val="002A450D"/>
    <w:rsid w:val="002A4649"/>
    <w:rsid w:val="002A51D0"/>
    <w:rsid w:val="002A7234"/>
    <w:rsid w:val="002A76E1"/>
    <w:rsid w:val="002C0000"/>
    <w:rsid w:val="002C0682"/>
    <w:rsid w:val="002C2D5B"/>
    <w:rsid w:val="002C3A59"/>
    <w:rsid w:val="002C74DD"/>
    <w:rsid w:val="002D2D97"/>
    <w:rsid w:val="002D3FDA"/>
    <w:rsid w:val="002D4AD1"/>
    <w:rsid w:val="002D4E9D"/>
    <w:rsid w:val="002D73C2"/>
    <w:rsid w:val="002D755F"/>
    <w:rsid w:val="002E01AF"/>
    <w:rsid w:val="002E038F"/>
    <w:rsid w:val="002E4FDF"/>
    <w:rsid w:val="002E55FC"/>
    <w:rsid w:val="002F2579"/>
    <w:rsid w:val="002F2A1C"/>
    <w:rsid w:val="002F2A8A"/>
    <w:rsid w:val="002F55FE"/>
    <w:rsid w:val="002F5ECA"/>
    <w:rsid w:val="003000AF"/>
    <w:rsid w:val="00305B22"/>
    <w:rsid w:val="0031243E"/>
    <w:rsid w:val="00320A15"/>
    <w:rsid w:val="003228DC"/>
    <w:rsid w:val="00322F0F"/>
    <w:rsid w:val="00323A61"/>
    <w:rsid w:val="00326F40"/>
    <w:rsid w:val="00330E05"/>
    <w:rsid w:val="003311FA"/>
    <w:rsid w:val="00332A29"/>
    <w:rsid w:val="0033484A"/>
    <w:rsid w:val="00335906"/>
    <w:rsid w:val="0033795C"/>
    <w:rsid w:val="00340D16"/>
    <w:rsid w:val="0034645E"/>
    <w:rsid w:val="00346D4B"/>
    <w:rsid w:val="00350490"/>
    <w:rsid w:val="00354A23"/>
    <w:rsid w:val="003556FD"/>
    <w:rsid w:val="0035652D"/>
    <w:rsid w:val="00356720"/>
    <w:rsid w:val="003569F0"/>
    <w:rsid w:val="00357638"/>
    <w:rsid w:val="00360CD9"/>
    <w:rsid w:val="00360E42"/>
    <w:rsid w:val="00363415"/>
    <w:rsid w:val="00363B02"/>
    <w:rsid w:val="00364539"/>
    <w:rsid w:val="003754FA"/>
    <w:rsid w:val="0037627D"/>
    <w:rsid w:val="0037644B"/>
    <w:rsid w:val="0037799D"/>
    <w:rsid w:val="00380CDB"/>
    <w:rsid w:val="00383494"/>
    <w:rsid w:val="00386B24"/>
    <w:rsid w:val="003927D0"/>
    <w:rsid w:val="00392FD3"/>
    <w:rsid w:val="00394F0E"/>
    <w:rsid w:val="00397AD5"/>
    <w:rsid w:val="003A06D4"/>
    <w:rsid w:val="003A1D2D"/>
    <w:rsid w:val="003A6B71"/>
    <w:rsid w:val="003B12C0"/>
    <w:rsid w:val="003B4D3F"/>
    <w:rsid w:val="003C0630"/>
    <w:rsid w:val="003C167B"/>
    <w:rsid w:val="003C53F3"/>
    <w:rsid w:val="003D0690"/>
    <w:rsid w:val="003D1B2C"/>
    <w:rsid w:val="003D515B"/>
    <w:rsid w:val="003D6D8D"/>
    <w:rsid w:val="003E1F8E"/>
    <w:rsid w:val="003E5EE9"/>
    <w:rsid w:val="003F1BE6"/>
    <w:rsid w:val="003F2CC0"/>
    <w:rsid w:val="003F55BC"/>
    <w:rsid w:val="004004DA"/>
    <w:rsid w:val="0040191D"/>
    <w:rsid w:val="00402674"/>
    <w:rsid w:val="004028A6"/>
    <w:rsid w:val="0040751E"/>
    <w:rsid w:val="00407E3E"/>
    <w:rsid w:val="00411D72"/>
    <w:rsid w:val="00413C7A"/>
    <w:rsid w:val="0041529E"/>
    <w:rsid w:val="00416C0D"/>
    <w:rsid w:val="00421000"/>
    <w:rsid w:val="00421B3A"/>
    <w:rsid w:val="004248CB"/>
    <w:rsid w:val="0043095E"/>
    <w:rsid w:val="00430968"/>
    <w:rsid w:val="004318FB"/>
    <w:rsid w:val="00432D74"/>
    <w:rsid w:val="004344B8"/>
    <w:rsid w:val="00434671"/>
    <w:rsid w:val="00434CE0"/>
    <w:rsid w:val="00436AE5"/>
    <w:rsid w:val="0044167A"/>
    <w:rsid w:val="00442D6B"/>
    <w:rsid w:val="00444314"/>
    <w:rsid w:val="00445FD9"/>
    <w:rsid w:val="00452A1A"/>
    <w:rsid w:val="004551F0"/>
    <w:rsid w:val="004559D8"/>
    <w:rsid w:val="00456AB1"/>
    <w:rsid w:val="00456F65"/>
    <w:rsid w:val="004571D0"/>
    <w:rsid w:val="00463762"/>
    <w:rsid w:val="00463C75"/>
    <w:rsid w:val="00463DFF"/>
    <w:rsid w:val="00466580"/>
    <w:rsid w:val="00476D54"/>
    <w:rsid w:val="00481830"/>
    <w:rsid w:val="0049045F"/>
    <w:rsid w:val="0049065E"/>
    <w:rsid w:val="00490A85"/>
    <w:rsid w:val="00490D1F"/>
    <w:rsid w:val="00495203"/>
    <w:rsid w:val="004A146C"/>
    <w:rsid w:val="004A1EE0"/>
    <w:rsid w:val="004A2BBA"/>
    <w:rsid w:val="004A5158"/>
    <w:rsid w:val="004B1320"/>
    <w:rsid w:val="004B1C70"/>
    <w:rsid w:val="004B24F8"/>
    <w:rsid w:val="004B391B"/>
    <w:rsid w:val="004C4C6D"/>
    <w:rsid w:val="004C728F"/>
    <w:rsid w:val="004D26F4"/>
    <w:rsid w:val="004D3A56"/>
    <w:rsid w:val="004D3C22"/>
    <w:rsid w:val="004D6425"/>
    <w:rsid w:val="004E339C"/>
    <w:rsid w:val="004E486B"/>
    <w:rsid w:val="004E4B9C"/>
    <w:rsid w:val="004E7062"/>
    <w:rsid w:val="004E75E3"/>
    <w:rsid w:val="004F3DDA"/>
    <w:rsid w:val="005016AC"/>
    <w:rsid w:val="0050196F"/>
    <w:rsid w:val="005019C7"/>
    <w:rsid w:val="005026C8"/>
    <w:rsid w:val="00502C8C"/>
    <w:rsid w:val="00507834"/>
    <w:rsid w:val="00511459"/>
    <w:rsid w:val="00515249"/>
    <w:rsid w:val="00520A9C"/>
    <w:rsid w:val="005236BB"/>
    <w:rsid w:val="00524315"/>
    <w:rsid w:val="005264A7"/>
    <w:rsid w:val="00530654"/>
    <w:rsid w:val="00530717"/>
    <w:rsid w:val="00534ADC"/>
    <w:rsid w:val="00536004"/>
    <w:rsid w:val="0054153B"/>
    <w:rsid w:val="00541ADE"/>
    <w:rsid w:val="005442D8"/>
    <w:rsid w:val="005467B1"/>
    <w:rsid w:val="005473F6"/>
    <w:rsid w:val="00551A21"/>
    <w:rsid w:val="0055673B"/>
    <w:rsid w:val="00560F94"/>
    <w:rsid w:val="00561C75"/>
    <w:rsid w:val="0056220C"/>
    <w:rsid w:val="00564A92"/>
    <w:rsid w:val="005658F8"/>
    <w:rsid w:val="005716E5"/>
    <w:rsid w:val="005745C9"/>
    <w:rsid w:val="00577C09"/>
    <w:rsid w:val="00580169"/>
    <w:rsid w:val="00582213"/>
    <w:rsid w:val="00582F8C"/>
    <w:rsid w:val="00583EE8"/>
    <w:rsid w:val="0058792C"/>
    <w:rsid w:val="00594FBF"/>
    <w:rsid w:val="005A1317"/>
    <w:rsid w:val="005A32A6"/>
    <w:rsid w:val="005A34FC"/>
    <w:rsid w:val="005A50C1"/>
    <w:rsid w:val="005B0429"/>
    <w:rsid w:val="005B22B3"/>
    <w:rsid w:val="005B2751"/>
    <w:rsid w:val="005B393B"/>
    <w:rsid w:val="005B5DFE"/>
    <w:rsid w:val="005C2149"/>
    <w:rsid w:val="005C4450"/>
    <w:rsid w:val="005C67B3"/>
    <w:rsid w:val="005C6856"/>
    <w:rsid w:val="005D4437"/>
    <w:rsid w:val="005D56C0"/>
    <w:rsid w:val="005D585F"/>
    <w:rsid w:val="005D7380"/>
    <w:rsid w:val="005E0D27"/>
    <w:rsid w:val="005E2D16"/>
    <w:rsid w:val="005E368E"/>
    <w:rsid w:val="005E3DFE"/>
    <w:rsid w:val="005E7A7B"/>
    <w:rsid w:val="005F01C5"/>
    <w:rsid w:val="005F4442"/>
    <w:rsid w:val="005F460E"/>
    <w:rsid w:val="005F5FC0"/>
    <w:rsid w:val="00600897"/>
    <w:rsid w:val="00603458"/>
    <w:rsid w:val="00605604"/>
    <w:rsid w:val="00611BE7"/>
    <w:rsid w:val="00611C3F"/>
    <w:rsid w:val="006169E4"/>
    <w:rsid w:val="006177BF"/>
    <w:rsid w:val="00617BE4"/>
    <w:rsid w:val="00620E1F"/>
    <w:rsid w:val="006210AE"/>
    <w:rsid w:val="00621E4A"/>
    <w:rsid w:val="00621EBF"/>
    <w:rsid w:val="006242BF"/>
    <w:rsid w:val="00624ADC"/>
    <w:rsid w:val="00624F7A"/>
    <w:rsid w:val="006254A1"/>
    <w:rsid w:val="00630600"/>
    <w:rsid w:val="006332A4"/>
    <w:rsid w:val="0063382C"/>
    <w:rsid w:val="00634294"/>
    <w:rsid w:val="0063467E"/>
    <w:rsid w:val="006359F3"/>
    <w:rsid w:val="00636981"/>
    <w:rsid w:val="00640125"/>
    <w:rsid w:val="00640A98"/>
    <w:rsid w:val="00644BC3"/>
    <w:rsid w:val="00645FD1"/>
    <w:rsid w:val="00650E47"/>
    <w:rsid w:val="00652CF2"/>
    <w:rsid w:val="006549C8"/>
    <w:rsid w:val="00654D66"/>
    <w:rsid w:val="00662773"/>
    <w:rsid w:val="00663594"/>
    <w:rsid w:val="00665DC7"/>
    <w:rsid w:val="00671EFB"/>
    <w:rsid w:val="00675B8A"/>
    <w:rsid w:val="00677C32"/>
    <w:rsid w:val="00677DAA"/>
    <w:rsid w:val="0068042E"/>
    <w:rsid w:val="00683315"/>
    <w:rsid w:val="006835EB"/>
    <w:rsid w:val="00683B14"/>
    <w:rsid w:val="00687525"/>
    <w:rsid w:val="00687814"/>
    <w:rsid w:val="00691516"/>
    <w:rsid w:val="00695BE6"/>
    <w:rsid w:val="00695E5C"/>
    <w:rsid w:val="00697597"/>
    <w:rsid w:val="006A040F"/>
    <w:rsid w:val="006A4F7E"/>
    <w:rsid w:val="006A5DD5"/>
    <w:rsid w:val="006A6782"/>
    <w:rsid w:val="006B0C55"/>
    <w:rsid w:val="006B0E5D"/>
    <w:rsid w:val="006B1976"/>
    <w:rsid w:val="006B42F7"/>
    <w:rsid w:val="006B53B1"/>
    <w:rsid w:val="006B562C"/>
    <w:rsid w:val="006C416C"/>
    <w:rsid w:val="006C60ED"/>
    <w:rsid w:val="006C7341"/>
    <w:rsid w:val="006C77E8"/>
    <w:rsid w:val="006D0AAD"/>
    <w:rsid w:val="006D325E"/>
    <w:rsid w:val="006D4D8B"/>
    <w:rsid w:val="006D5C3B"/>
    <w:rsid w:val="006E763F"/>
    <w:rsid w:val="006F3055"/>
    <w:rsid w:val="006F3C9D"/>
    <w:rsid w:val="006F41F2"/>
    <w:rsid w:val="006F4A68"/>
    <w:rsid w:val="007004DD"/>
    <w:rsid w:val="00700BDF"/>
    <w:rsid w:val="007013A2"/>
    <w:rsid w:val="00705494"/>
    <w:rsid w:val="007059F5"/>
    <w:rsid w:val="00705A3D"/>
    <w:rsid w:val="00707B75"/>
    <w:rsid w:val="00710032"/>
    <w:rsid w:val="00714124"/>
    <w:rsid w:val="00714FD0"/>
    <w:rsid w:val="007200A2"/>
    <w:rsid w:val="00722B37"/>
    <w:rsid w:val="00731D46"/>
    <w:rsid w:val="00736335"/>
    <w:rsid w:val="007364B8"/>
    <w:rsid w:val="007374F4"/>
    <w:rsid w:val="00737CEB"/>
    <w:rsid w:val="00740230"/>
    <w:rsid w:val="007404CE"/>
    <w:rsid w:val="00743734"/>
    <w:rsid w:val="007437E3"/>
    <w:rsid w:val="00743A5C"/>
    <w:rsid w:val="007446CF"/>
    <w:rsid w:val="007459C3"/>
    <w:rsid w:val="00747A9A"/>
    <w:rsid w:val="0075469A"/>
    <w:rsid w:val="00754735"/>
    <w:rsid w:val="0075588F"/>
    <w:rsid w:val="00755B4D"/>
    <w:rsid w:val="00755BC4"/>
    <w:rsid w:val="00757D24"/>
    <w:rsid w:val="00760195"/>
    <w:rsid w:val="007606F1"/>
    <w:rsid w:val="0077064E"/>
    <w:rsid w:val="00770C1E"/>
    <w:rsid w:val="00772502"/>
    <w:rsid w:val="00773D41"/>
    <w:rsid w:val="00775197"/>
    <w:rsid w:val="00775B09"/>
    <w:rsid w:val="00777F90"/>
    <w:rsid w:val="00780A8F"/>
    <w:rsid w:val="00780CE7"/>
    <w:rsid w:val="0079006A"/>
    <w:rsid w:val="00790459"/>
    <w:rsid w:val="0079596B"/>
    <w:rsid w:val="00796F98"/>
    <w:rsid w:val="007A2B9C"/>
    <w:rsid w:val="007A55A9"/>
    <w:rsid w:val="007A7D8B"/>
    <w:rsid w:val="007B033F"/>
    <w:rsid w:val="007B1344"/>
    <w:rsid w:val="007B1966"/>
    <w:rsid w:val="007B4809"/>
    <w:rsid w:val="007B593A"/>
    <w:rsid w:val="007B6037"/>
    <w:rsid w:val="007B7820"/>
    <w:rsid w:val="007C2753"/>
    <w:rsid w:val="007C314C"/>
    <w:rsid w:val="007C6870"/>
    <w:rsid w:val="007C6A3E"/>
    <w:rsid w:val="007C7F57"/>
    <w:rsid w:val="007D2CD2"/>
    <w:rsid w:val="007D54BC"/>
    <w:rsid w:val="007D63CA"/>
    <w:rsid w:val="007D7B08"/>
    <w:rsid w:val="007E0AB6"/>
    <w:rsid w:val="007E24F0"/>
    <w:rsid w:val="007E3021"/>
    <w:rsid w:val="007E5227"/>
    <w:rsid w:val="007E541D"/>
    <w:rsid w:val="007E76BB"/>
    <w:rsid w:val="007F2339"/>
    <w:rsid w:val="007F2B5B"/>
    <w:rsid w:val="007F48AB"/>
    <w:rsid w:val="007F5A25"/>
    <w:rsid w:val="007F75C8"/>
    <w:rsid w:val="008036B7"/>
    <w:rsid w:val="00810B95"/>
    <w:rsid w:val="00813510"/>
    <w:rsid w:val="00813E74"/>
    <w:rsid w:val="0081451E"/>
    <w:rsid w:val="00817AA3"/>
    <w:rsid w:val="008215A9"/>
    <w:rsid w:val="00821DB4"/>
    <w:rsid w:val="0082292E"/>
    <w:rsid w:val="00822F36"/>
    <w:rsid w:val="0082341E"/>
    <w:rsid w:val="00826981"/>
    <w:rsid w:val="00830ADA"/>
    <w:rsid w:val="00831027"/>
    <w:rsid w:val="00840C0C"/>
    <w:rsid w:val="0084532F"/>
    <w:rsid w:val="00850C6E"/>
    <w:rsid w:val="0085103C"/>
    <w:rsid w:val="00851634"/>
    <w:rsid w:val="00854A18"/>
    <w:rsid w:val="0085618B"/>
    <w:rsid w:val="0085687D"/>
    <w:rsid w:val="00866BEB"/>
    <w:rsid w:val="008678A7"/>
    <w:rsid w:val="00870BF1"/>
    <w:rsid w:val="00871165"/>
    <w:rsid w:val="008719D6"/>
    <w:rsid w:val="0087283D"/>
    <w:rsid w:val="00876AB7"/>
    <w:rsid w:val="008776AB"/>
    <w:rsid w:val="00882C91"/>
    <w:rsid w:val="00883131"/>
    <w:rsid w:val="00883E61"/>
    <w:rsid w:val="00884F2D"/>
    <w:rsid w:val="0088501D"/>
    <w:rsid w:val="008859E9"/>
    <w:rsid w:val="00886EA2"/>
    <w:rsid w:val="0088766B"/>
    <w:rsid w:val="008934CE"/>
    <w:rsid w:val="00893554"/>
    <w:rsid w:val="008936DF"/>
    <w:rsid w:val="0089406E"/>
    <w:rsid w:val="00897C52"/>
    <w:rsid w:val="008A01BC"/>
    <w:rsid w:val="008A0716"/>
    <w:rsid w:val="008A106A"/>
    <w:rsid w:val="008A32CD"/>
    <w:rsid w:val="008A5608"/>
    <w:rsid w:val="008A6AC9"/>
    <w:rsid w:val="008A6F85"/>
    <w:rsid w:val="008B22E1"/>
    <w:rsid w:val="008C0C7B"/>
    <w:rsid w:val="008C0C95"/>
    <w:rsid w:val="008C36E9"/>
    <w:rsid w:val="008C732B"/>
    <w:rsid w:val="008C73DF"/>
    <w:rsid w:val="008D2ECA"/>
    <w:rsid w:val="008D2F1A"/>
    <w:rsid w:val="008E0047"/>
    <w:rsid w:val="008E3326"/>
    <w:rsid w:val="008E5511"/>
    <w:rsid w:val="008E5D42"/>
    <w:rsid w:val="008E69B9"/>
    <w:rsid w:val="008E70DD"/>
    <w:rsid w:val="008E7AEF"/>
    <w:rsid w:val="008E7F52"/>
    <w:rsid w:val="008F381A"/>
    <w:rsid w:val="008F3BC8"/>
    <w:rsid w:val="008F3EE1"/>
    <w:rsid w:val="008F5452"/>
    <w:rsid w:val="008F551D"/>
    <w:rsid w:val="00900B0C"/>
    <w:rsid w:val="00900D0B"/>
    <w:rsid w:val="00900E7B"/>
    <w:rsid w:val="00910584"/>
    <w:rsid w:val="009129CA"/>
    <w:rsid w:val="00914120"/>
    <w:rsid w:val="0091677C"/>
    <w:rsid w:val="00916F13"/>
    <w:rsid w:val="00921163"/>
    <w:rsid w:val="009241AA"/>
    <w:rsid w:val="00926883"/>
    <w:rsid w:val="00931DEC"/>
    <w:rsid w:val="009329B2"/>
    <w:rsid w:val="00935EE2"/>
    <w:rsid w:val="009402E8"/>
    <w:rsid w:val="00941A79"/>
    <w:rsid w:val="009430B5"/>
    <w:rsid w:val="0094674F"/>
    <w:rsid w:val="00955BB0"/>
    <w:rsid w:val="009563C8"/>
    <w:rsid w:val="00956D02"/>
    <w:rsid w:val="00964107"/>
    <w:rsid w:val="00964E92"/>
    <w:rsid w:val="00970B6B"/>
    <w:rsid w:val="00972467"/>
    <w:rsid w:val="0097752A"/>
    <w:rsid w:val="0098118E"/>
    <w:rsid w:val="00986F95"/>
    <w:rsid w:val="00987C8B"/>
    <w:rsid w:val="009909C9"/>
    <w:rsid w:val="00992184"/>
    <w:rsid w:val="009929A3"/>
    <w:rsid w:val="00993488"/>
    <w:rsid w:val="00994B4F"/>
    <w:rsid w:val="00995741"/>
    <w:rsid w:val="00995A85"/>
    <w:rsid w:val="00995D79"/>
    <w:rsid w:val="0099727C"/>
    <w:rsid w:val="009A01C8"/>
    <w:rsid w:val="009A06F0"/>
    <w:rsid w:val="009A765E"/>
    <w:rsid w:val="009A7DAA"/>
    <w:rsid w:val="009B0F9B"/>
    <w:rsid w:val="009B122A"/>
    <w:rsid w:val="009B4C42"/>
    <w:rsid w:val="009B5303"/>
    <w:rsid w:val="009C09F7"/>
    <w:rsid w:val="009C33EC"/>
    <w:rsid w:val="009C3520"/>
    <w:rsid w:val="009C4A44"/>
    <w:rsid w:val="009C4B7A"/>
    <w:rsid w:val="009C57F8"/>
    <w:rsid w:val="009C5C85"/>
    <w:rsid w:val="009C7044"/>
    <w:rsid w:val="009D0B16"/>
    <w:rsid w:val="009D57D2"/>
    <w:rsid w:val="009D5B3B"/>
    <w:rsid w:val="009E0D91"/>
    <w:rsid w:val="009E33F7"/>
    <w:rsid w:val="009E3ABF"/>
    <w:rsid w:val="009E46A3"/>
    <w:rsid w:val="009E4A85"/>
    <w:rsid w:val="009E5066"/>
    <w:rsid w:val="009E7577"/>
    <w:rsid w:val="009F305B"/>
    <w:rsid w:val="009F38CD"/>
    <w:rsid w:val="009F49E7"/>
    <w:rsid w:val="009F6DC7"/>
    <w:rsid w:val="00A01BAF"/>
    <w:rsid w:val="00A02EE1"/>
    <w:rsid w:val="00A0373F"/>
    <w:rsid w:val="00A0506E"/>
    <w:rsid w:val="00A07D1B"/>
    <w:rsid w:val="00A10115"/>
    <w:rsid w:val="00A10412"/>
    <w:rsid w:val="00A132CA"/>
    <w:rsid w:val="00A14F5D"/>
    <w:rsid w:val="00A1594C"/>
    <w:rsid w:val="00A27A4B"/>
    <w:rsid w:val="00A316E3"/>
    <w:rsid w:val="00A3184F"/>
    <w:rsid w:val="00A32FAA"/>
    <w:rsid w:val="00A41957"/>
    <w:rsid w:val="00A43C47"/>
    <w:rsid w:val="00A43C57"/>
    <w:rsid w:val="00A465AA"/>
    <w:rsid w:val="00A51C68"/>
    <w:rsid w:val="00A54EF6"/>
    <w:rsid w:val="00A55FF6"/>
    <w:rsid w:val="00A60B9F"/>
    <w:rsid w:val="00A60CD9"/>
    <w:rsid w:val="00A678C9"/>
    <w:rsid w:val="00A7098E"/>
    <w:rsid w:val="00A77D29"/>
    <w:rsid w:val="00A8016E"/>
    <w:rsid w:val="00A808A3"/>
    <w:rsid w:val="00A8148C"/>
    <w:rsid w:val="00A838B8"/>
    <w:rsid w:val="00A85EA0"/>
    <w:rsid w:val="00A8652A"/>
    <w:rsid w:val="00A87292"/>
    <w:rsid w:val="00A919B3"/>
    <w:rsid w:val="00A9276D"/>
    <w:rsid w:val="00AA12FD"/>
    <w:rsid w:val="00AA2376"/>
    <w:rsid w:val="00AA3385"/>
    <w:rsid w:val="00AA64A6"/>
    <w:rsid w:val="00AA7A05"/>
    <w:rsid w:val="00AB0718"/>
    <w:rsid w:val="00AB3A75"/>
    <w:rsid w:val="00AB3BDE"/>
    <w:rsid w:val="00AB40FA"/>
    <w:rsid w:val="00AB417B"/>
    <w:rsid w:val="00AC0A21"/>
    <w:rsid w:val="00AC19FD"/>
    <w:rsid w:val="00AC786F"/>
    <w:rsid w:val="00AD5250"/>
    <w:rsid w:val="00AD547A"/>
    <w:rsid w:val="00AD5BD2"/>
    <w:rsid w:val="00AE0302"/>
    <w:rsid w:val="00AE446E"/>
    <w:rsid w:val="00AF1677"/>
    <w:rsid w:val="00AF38E8"/>
    <w:rsid w:val="00AF7FA0"/>
    <w:rsid w:val="00B00BAF"/>
    <w:rsid w:val="00B02D61"/>
    <w:rsid w:val="00B03E28"/>
    <w:rsid w:val="00B0553C"/>
    <w:rsid w:val="00B06BEF"/>
    <w:rsid w:val="00B07180"/>
    <w:rsid w:val="00B11DA2"/>
    <w:rsid w:val="00B13D84"/>
    <w:rsid w:val="00B20AFD"/>
    <w:rsid w:val="00B2177D"/>
    <w:rsid w:val="00B2199B"/>
    <w:rsid w:val="00B330A0"/>
    <w:rsid w:val="00B35CB1"/>
    <w:rsid w:val="00B37FB4"/>
    <w:rsid w:val="00B4323D"/>
    <w:rsid w:val="00B4610D"/>
    <w:rsid w:val="00B50436"/>
    <w:rsid w:val="00B5208D"/>
    <w:rsid w:val="00B538DC"/>
    <w:rsid w:val="00B57A8C"/>
    <w:rsid w:val="00B607F6"/>
    <w:rsid w:val="00B6391A"/>
    <w:rsid w:val="00B724BE"/>
    <w:rsid w:val="00B745D2"/>
    <w:rsid w:val="00B763D6"/>
    <w:rsid w:val="00B77D94"/>
    <w:rsid w:val="00B77E60"/>
    <w:rsid w:val="00B8316F"/>
    <w:rsid w:val="00B85881"/>
    <w:rsid w:val="00B879A5"/>
    <w:rsid w:val="00B900FC"/>
    <w:rsid w:val="00B91417"/>
    <w:rsid w:val="00B929AE"/>
    <w:rsid w:val="00B92DF9"/>
    <w:rsid w:val="00B944A2"/>
    <w:rsid w:val="00B95B0A"/>
    <w:rsid w:val="00B97905"/>
    <w:rsid w:val="00BA18ED"/>
    <w:rsid w:val="00BA3306"/>
    <w:rsid w:val="00BA4C4F"/>
    <w:rsid w:val="00BA6BF8"/>
    <w:rsid w:val="00BA7013"/>
    <w:rsid w:val="00BA774A"/>
    <w:rsid w:val="00BB48C0"/>
    <w:rsid w:val="00BB5F1A"/>
    <w:rsid w:val="00BC3393"/>
    <w:rsid w:val="00BC59A5"/>
    <w:rsid w:val="00BD23DD"/>
    <w:rsid w:val="00BE053B"/>
    <w:rsid w:val="00BE224E"/>
    <w:rsid w:val="00BE2A44"/>
    <w:rsid w:val="00BE2D24"/>
    <w:rsid w:val="00BE492A"/>
    <w:rsid w:val="00BF0E2B"/>
    <w:rsid w:val="00BF1C1B"/>
    <w:rsid w:val="00BF2009"/>
    <w:rsid w:val="00BF301C"/>
    <w:rsid w:val="00BF6348"/>
    <w:rsid w:val="00C050CE"/>
    <w:rsid w:val="00C06024"/>
    <w:rsid w:val="00C06D4A"/>
    <w:rsid w:val="00C1147A"/>
    <w:rsid w:val="00C15E26"/>
    <w:rsid w:val="00C16913"/>
    <w:rsid w:val="00C20646"/>
    <w:rsid w:val="00C2150A"/>
    <w:rsid w:val="00C21D21"/>
    <w:rsid w:val="00C24139"/>
    <w:rsid w:val="00C275F0"/>
    <w:rsid w:val="00C27FAF"/>
    <w:rsid w:val="00C3292B"/>
    <w:rsid w:val="00C379D5"/>
    <w:rsid w:val="00C40E7D"/>
    <w:rsid w:val="00C432AD"/>
    <w:rsid w:val="00C4486B"/>
    <w:rsid w:val="00C44EDC"/>
    <w:rsid w:val="00C45675"/>
    <w:rsid w:val="00C5044B"/>
    <w:rsid w:val="00C6016B"/>
    <w:rsid w:val="00C603B6"/>
    <w:rsid w:val="00C60E83"/>
    <w:rsid w:val="00C62585"/>
    <w:rsid w:val="00C65122"/>
    <w:rsid w:val="00C65354"/>
    <w:rsid w:val="00C67584"/>
    <w:rsid w:val="00C67A2B"/>
    <w:rsid w:val="00C75006"/>
    <w:rsid w:val="00C82BA1"/>
    <w:rsid w:val="00C8521A"/>
    <w:rsid w:val="00C85966"/>
    <w:rsid w:val="00C94070"/>
    <w:rsid w:val="00CA15BE"/>
    <w:rsid w:val="00CB1147"/>
    <w:rsid w:val="00CB1606"/>
    <w:rsid w:val="00CB26A5"/>
    <w:rsid w:val="00CB2F3F"/>
    <w:rsid w:val="00CB3795"/>
    <w:rsid w:val="00CB5D64"/>
    <w:rsid w:val="00CC0BE4"/>
    <w:rsid w:val="00CC21A1"/>
    <w:rsid w:val="00CC2375"/>
    <w:rsid w:val="00CC34D9"/>
    <w:rsid w:val="00CC6ED9"/>
    <w:rsid w:val="00CD01B9"/>
    <w:rsid w:val="00CD08C6"/>
    <w:rsid w:val="00CD0D11"/>
    <w:rsid w:val="00CE2980"/>
    <w:rsid w:val="00CE3275"/>
    <w:rsid w:val="00CE4987"/>
    <w:rsid w:val="00CE5A95"/>
    <w:rsid w:val="00CE6B49"/>
    <w:rsid w:val="00CF0519"/>
    <w:rsid w:val="00CF0B61"/>
    <w:rsid w:val="00CF2734"/>
    <w:rsid w:val="00CF3A79"/>
    <w:rsid w:val="00CF7AB5"/>
    <w:rsid w:val="00D0339D"/>
    <w:rsid w:val="00D05700"/>
    <w:rsid w:val="00D10DDD"/>
    <w:rsid w:val="00D13B23"/>
    <w:rsid w:val="00D14A81"/>
    <w:rsid w:val="00D21D1B"/>
    <w:rsid w:val="00D252C8"/>
    <w:rsid w:val="00D274F4"/>
    <w:rsid w:val="00D27CB1"/>
    <w:rsid w:val="00D3043C"/>
    <w:rsid w:val="00D328C5"/>
    <w:rsid w:val="00D3335B"/>
    <w:rsid w:val="00D34F4C"/>
    <w:rsid w:val="00D375A3"/>
    <w:rsid w:val="00D40646"/>
    <w:rsid w:val="00D40E43"/>
    <w:rsid w:val="00D41111"/>
    <w:rsid w:val="00D41CD3"/>
    <w:rsid w:val="00D41D2F"/>
    <w:rsid w:val="00D430BE"/>
    <w:rsid w:val="00D4423A"/>
    <w:rsid w:val="00D446A8"/>
    <w:rsid w:val="00D44EB5"/>
    <w:rsid w:val="00D469D5"/>
    <w:rsid w:val="00D47078"/>
    <w:rsid w:val="00D51628"/>
    <w:rsid w:val="00D52C13"/>
    <w:rsid w:val="00D53094"/>
    <w:rsid w:val="00D62763"/>
    <w:rsid w:val="00D62D83"/>
    <w:rsid w:val="00D65A4C"/>
    <w:rsid w:val="00D66FAA"/>
    <w:rsid w:val="00D71E7A"/>
    <w:rsid w:val="00D7312F"/>
    <w:rsid w:val="00D7317B"/>
    <w:rsid w:val="00D7458B"/>
    <w:rsid w:val="00D75553"/>
    <w:rsid w:val="00D76E64"/>
    <w:rsid w:val="00D76E7F"/>
    <w:rsid w:val="00D77DBB"/>
    <w:rsid w:val="00D849D3"/>
    <w:rsid w:val="00D86E34"/>
    <w:rsid w:val="00D923BC"/>
    <w:rsid w:val="00D9491B"/>
    <w:rsid w:val="00D954E5"/>
    <w:rsid w:val="00D964A3"/>
    <w:rsid w:val="00D97E62"/>
    <w:rsid w:val="00DA17CB"/>
    <w:rsid w:val="00DA66EF"/>
    <w:rsid w:val="00DA701C"/>
    <w:rsid w:val="00DB5111"/>
    <w:rsid w:val="00DB5737"/>
    <w:rsid w:val="00DC004F"/>
    <w:rsid w:val="00DC47CF"/>
    <w:rsid w:val="00DC4D39"/>
    <w:rsid w:val="00DC4EED"/>
    <w:rsid w:val="00DC5A44"/>
    <w:rsid w:val="00DC5D11"/>
    <w:rsid w:val="00DC6504"/>
    <w:rsid w:val="00DC6831"/>
    <w:rsid w:val="00DC741A"/>
    <w:rsid w:val="00DD30BF"/>
    <w:rsid w:val="00DD74C0"/>
    <w:rsid w:val="00DE0032"/>
    <w:rsid w:val="00DE5415"/>
    <w:rsid w:val="00DE7C70"/>
    <w:rsid w:val="00DF2F0F"/>
    <w:rsid w:val="00DF3C9B"/>
    <w:rsid w:val="00DF64FC"/>
    <w:rsid w:val="00E00F8D"/>
    <w:rsid w:val="00E04AF8"/>
    <w:rsid w:val="00E076D0"/>
    <w:rsid w:val="00E07C9B"/>
    <w:rsid w:val="00E1275E"/>
    <w:rsid w:val="00E12E5F"/>
    <w:rsid w:val="00E137BB"/>
    <w:rsid w:val="00E15D54"/>
    <w:rsid w:val="00E20BDB"/>
    <w:rsid w:val="00E2278E"/>
    <w:rsid w:val="00E234FA"/>
    <w:rsid w:val="00E23FD8"/>
    <w:rsid w:val="00E24195"/>
    <w:rsid w:val="00E263C7"/>
    <w:rsid w:val="00E32B86"/>
    <w:rsid w:val="00E33642"/>
    <w:rsid w:val="00E33F16"/>
    <w:rsid w:val="00E35A56"/>
    <w:rsid w:val="00E35ED6"/>
    <w:rsid w:val="00E37673"/>
    <w:rsid w:val="00E42077"/>
    <w:rsid w:val="00E456C2"/>
    <w:rsid w:val="00E46363"/>
    <w:rsid w:val="00E52E51"/>
    <w:rsid w:val="00E64DCF"/>
    <w:rsid w:val="00E655AC"/>
    <w:rsid w:val="00E70A5F"/>
    <w:rsid w:val="00E70E98"/>
    <w:rsid w:val="00E730A7"/>
    <w:rsid w:val="00E731F2"/>
    <w:rsid w:val="00E74241"/>
    <w:rsid w:val="00E744B9"/>
    <w:rsid w:val="00E75DC9"/>
    <w:rsid w:val="00E76B9F"/>
    <w:rsid w:val="00E77126"/>
    <w:rsid w:val="00E773AC"/>
    <w:rsid w:val="00E835B5"/>
    <w:rsid w:val="00E84006"/>
    <w:rsid w:val="00E87538"/>
    <w:rsid w:val="00E9108C"/>
    <w:rsid w:val="00E919DA"/>
    <w:rsid w:val="00E91F10"/>
    <w:rsid w:val="00E973D7"/>
    <w:rsid w:val="00EA0B42"/>
    <w:rsid w:val="00EA1A98"/>
    <w:rsid w:val="00EA1F0D"/>
    <w:rsid w:val="00EA3AC1"/>
    <w:rsid w:val="00EA475F"/>
    <w:rsid w:val="00EA5455"/>
    <w:rsid w:val="00EA78EF"/>
    <w:rsid w:val="00EB1E14"/>
    <w:rsid w:val="00EB43C8"/>
    <w:rsid w:val="00EB6E63"/>
    <w:rsid w:val="00EB6F7A"/>
    <w:rsid w:val="00EB7154"/>
    <w:rsid w:val="00EB7232"/>
    <w:rsid w:val="00EC05F0"/>
    <w:rsid w:val="00EC25BC"/>
    <w:rsid w:val="00EC4A8D"/>
    <w:rsid w:val="00ED0208"/>
    <w:rsid w:val="00ED1C84"/>
    <w:rsid w:val="00ED3983"/>
    <w:rsid w:val="00ED4CFE"/>
    <w:rsid w:val="00ED5662"/>
    <w:rsid w:val="00ED7E52"/>
    <w:rsid w:val="00EE0AF7"/>
    <w:rsid w:val="00EE11EE"/>
    <w:rsid w:val="00EF1BAD"/>
    <w:rsid w:val="00EF21D3"/>
    <w:rsid w:val="00F0054D"/>
    <w:rsid w:val="00F021A9"/>
    <w:rsid w:val="00F02873"/>
    <w:rsid w:val="00F02C4A"/>
    <w:rsid w:val="00F10091"/>
    <w:rsid w:val="00F100C3"/>
    <w:rsid w:val="00F11D90"/>
    <w:rsid w:val="00F12CF7"/>
    <w:rsid w:val="00F163AC"/>
    <w:rsid w:val="00F20037"/>
    <w:rsid w:val="00F21624"/>
    <w:rsid w:val="00F263E2"/>
    <w:rsid w:val="00F30133"/>
    <w:rsid w:val="00F318D7"/>
    <w:rsid w:val="00F3303E"/>
    <w:rsid w:val="00F33859"/>
    <w:rsid w:val="00F3538B"/>
    <w:rsid w:val="00F37B92"/>
    <w:rsid w:val="00F418BE"/>
    <w:rsid w:val="00F433F2"/>
    <w:rsid w:val="00F44355"/>
    <w:rsid w:val="00F53DC0"/>
    <w:rsid w:val="00F55FB0"/>
    <w:rsid w:val="00F61112"/>
    <w:rsid w:val="00F6278D"/>
    <w:rsid w:val="00F63AE1"/>
    <w:rsid w:val="00F64095"/>
    <w:rsid w:val="00F6590D"/>
    <w:rsid w:val="00F65A15"/>
    <w:rsid w:val="00F67433"/>
    <w:rsid w:val="00F74555"/>
    <w:rsid w:val="00F745F4"/>
    <w:rsid w:val="00F777BE"/>
    <w:rsid w:val="00F77F47"/>
    <w:rsid w:val="00F8024B"/>
    <w:rsid w:val="00F80930"/>
    <w:rsid w:val="00F8701D"/>
    <w:rsid w:val="00F87B57"/>
    <w:rsid w:val="00F90E00"/>
    <w:rsid w:val="00F91291"/>
    <w:rsid w:val="00F92C7C"/>
    <w:rsid w:val="00FA0075"/>
    <w:rsid w:val="00FA01F4"/>
    <w:rsid w:val="00FA2051"/>
    <w:rsid w:val="00FA3736"/>
    <w:rsid w:val="00FB2774"/>
    <w:rsid w:val="00FB31AB"/>
    <w:rsid w:val="00FC2024"/>
    <w:rsid w:val="00FC38EB"/>
    <w:rsid w:val="00FD0B62"/>
    <w:rsid w:val="00FD19EF"/>
    <w:rsid w:val="00FD208F"/>
    <w:rsid w:val="00FD36F3"/>
    <w:rsid w:val="00FD3CD2"/>
    <w:rsid w:val="00FD408F"/>
    <w:rsid w:val="00FE03D1"/>
    <w:rsid w:val="00FE0C53"/>
    <w:rsid w:val="00FE1002"/>
    <w:rsid w:val="00FE10E7"/>
    <w:rsid w:val="00FE1F53"/>
    <w:rsid w:val="00FE4DC9"/>
    <w:rsid w:val="00FE7B4A"/>
    <w:rsid w:val="00FF2543"/>
    <w:rsid w:val="00FF39EE"/>
    <w:rsid w:val="00FF5A71"/>
    <w:rsid w:val="00FF773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oNotEmbedSmartTags/>
  <w:decimalSymbol w:val=","/>
  <w:listSeparator w:val=";"/>
  <w14:docId w14:val="5E3D5902"/>
  <w15:docId w15:val="{1432D417-F4FA-498E-9780-A88524C02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locked="1" w:semiHidden="1" w:unhideWhenUsed="1"/>
    <w:lsdException w:name="header" w:locked="1" w:semiHidden="1" w:unhideWhenUsed="1"/>
    <w:lsdException w:name="footer" w:locked="1"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lock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nhideWhenUsed="1"/>
    <w:lsdException w:name="Body Text 3" w:locked="1" w:semiHidden="1" w:unhideWhenUsed="1"/>
    <w:lsdException w:name="Body Text Indent 2" w:semiHidden="1" w:unhideWhenUsed="1"/>
    <w:lsdException w:name="Body Text Indent 3" w:semiHidden="1" w:unhideWhenUsed="1"/>
    <w:lsdException w:name="Block Text" w:locked="1"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678A7"/>
    <w:rPr>
      <w:sz w:val="24"/>
      <w:szCs w:val="24"/>
    </w:rPr>
  </w:style>
  <w:style w:type="paragraph" w:styleId="Nagwek1">
    <w:name w:val="heading 1"/>
    <w:basedOn w:val="Normalny"/>
    <w:next w:val="Normalny"/>
    <w:qFormat/>
    <w:rsid w:val="001D61F9"/>
    <w:pPr>
      <w:keepNext/>
      <w:numPr>
        <w:numId w:val="12"/>
      </w:numPr>
      <w:spacing w:line="360" w:lineRule="auto"/>
      <w:outlineLvl w:val="0"/>
    </w:pPr>
    <w:rPr>
      <w:rFonts w:ascii="Verdana" w:hAnsi="Verdana" w:cs="Arial"/>
      <w:b/>
      <w:bCs/>
      <w:kern w:val="32"/>
      <w:sz w:val="18"/>
      <w:szCs w:val="18"/>
    </w:rPr>
  </w:style>
  <w:style w:type="paragraph" w:styleId="Nagwek2">
    <w:name w:val="heading 2"/>
    <w:aliases w:val="ASAPHeading 2,Numbered - 2,h 3,ICL,Heading 2a,H2,PA Major Section,l2,Headline 2,h2,2,headi,heading2,h21,h22,21,kopregel 2,Titre m"/>
    <w:basedOn w:val="Normalny"/>
    <w:next w:val="Normalny"/>
    <w:qFormat/>
    <w:rsid w:val="001D61F9"/>
    <w:pPr>
      <w:keepNext/>
      <w:numPr>
        <w:ilvl w:val="1"/>
        <w:numId w:val="12"/>
      </w:numPr>
      <w:overflowPunct w:val="0"/>
      <w:autoSpaceDE w:val="0"/>
      <w:autoSpaceDN w:val="0"/>
      <w:adjustRightInd w:val="0"/>
      <w:textAlignment w:val="baseline"/>
      <w:outlineLvl w:val="1"/>
    </w:pPr>
    <w:rPr>
      <w:b/>
      <w:i/>
      <w:color w:val="000000"/>
      <w:sz w:val="22"/>
      <w:szCs w:val="20"/>
    </w:rPr>
  </w:style>
  <w:style w:type="paragraph" w:styleId="Nagwek3">
    <w:name w:val="heading 3"/>
    <w:basedOn w:val="Normalny"/>
    <w:next w:val="Normalny"/>
    <w:link w:val="Nagwek3Znak"/>
    <w:qFormat/>
    <w:rsid w:val="001D61F9"/>
    <w:pPr>
      <w:keepNext/>
      <w:spacing w:after="120" w:line="360" w:lineRule="auto"/>
      <w:ind w:right="-112"/>
      <w:jc w:val="center"/>
      <w:outlineLvl w:val="2"/>
    </w:pPr>
    <w:rPr>
      <w:rFonts w:ascii="Verdana" w:hAnsi="Verdana"/>
      <w:i/>
      <w:color w:val="FF0000"/>
      <w:sz w:val="18"/>
      <w:szCs w:val="20"/>
    </w:rPr>
  </w:style>
  <w:style w:type="paragraph" w:styleId="Nagwek4">
    <w:name w:val="heading 4"/>
    <w:basedOn w:val="Normalny"/>
    <w:next w:val="Normalny"/>
    <w:qFormat/>
    <w:rsid w:val="001D61F9"/>
    <w:pPr>
      <w:keepNext/>
      <w:tabs>
        <w:tab w:val="num" w:pos="720"/>
      </w:tabs>
      <w:ind w:right="-706"/>
      <w:outlineLvl w:val="3"/>
    </w:pPr>
    <w:rPr>
      <w:rFonts w:ascii="Verdana" w:hAnsi="Verdana"/>
      <w:b/>
      <w:bCs/>
      <w:sz w:val="18"/>
    </w:rPr>
  </w:style>
  <w:style w:type="paragraph" w:styleId="Nagwek5">
    <w:name w:val="heading 5"/>
    <w:basedOn w:val="Normalny"/>
    <w:next w:val="Normalny"/>
    <w:qFormat/>
    <w:rsid w:val="001D61F9"/>
    <w:pPr>
      <w:keepNext/>
      <w:jc w:val="center"/>
      <w:outlineLvl w:val="4"/>
    </w:pPr>
    <w:rPr>
      <w:rFonts w:ascii="Arial" w:hAnsi="Arial"/>
      <w:b/>
      <w:bCs/>
      <w:sz w:val="28"/>
    </w:rPr>
  </w:style>
  <w:style w:type="paragraph" w:styleId="Nagwek6">
    <w:name w:val="heading 6"/>
    <w:basedOn w:val="Normalny"/>
    <w:next w:val="Normalny"/>
    <w:qFormat/>
    <w:rsid w:val="001D61F9"/>
    <w:pPr>
      <w:keepNext/>
      <w:ind w:right="-178"/>
      <w:jc w:val="both"/>
      <w:outlineLvl w:val="5"/>
    </w:pPr>
    <w:rPr>
      <w:b/>
      <w:bCs/>
    </w:rPr>
  </w:style>
  <w:style w:type="paragraph" w:styleId="Nagwek8">
    <w:name w:val="heading 8"/>
    <w:basedOn w:val="Normalny"/>
    <w:next w:val="Normalny"/>
    <w:qFormat/>
    <w:rsid w:val="001D61F9"/>
    <w:pPr>
      <w:spacing w:before="240" w:after="60"/>
      <w:outlineLvl w:val="7"/>
    </w:pPr>
    <w:rPr>
      <w:i/>
      <w:iCs/>
    </w:rPr>
  </w:style>
  <w:style w:type="paragraph" w:styleId="Nagwek9">
    <w:name w:val="heading 9"/>
    <w:basedOn w:val="Normalny"/>
    <w:next w:val="Normalny"/>
    <w:qFormat/>
    <w:rsid w:val="001D61F9"/>
    <w:pPr>
      <w:keepNext/>
      <w:keepLines/>
      <w:spacing w:before="40"/>
      <w:outlineLvl w:val="8"/>
    </w:pPr>
    <w:rPr>
      <w:rFonts w:ascii="Calibri Light"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21">
    <w:name w:val="Tekst podstawowy 21"/>
    <w:basedOn w:val="Normalny"/>
    <w:rsid w:val="001D61F9"/>
    <w:pPr>
      <w:overflowPunct w:val="0"/>
      <w:autoSpaceDE w:val="0"/>
      <w:autoSpaceDN w:val="0"/>
      <w:adjustRightInd w:val="0"/>
      <w:ind w:left="1080"/>
      <w:jc w:val="both"/>
      <w:textAlignment w:val="baseline"/>
    </w:pPr>
    <w:rPr>
      <w:sz w:val="22"/>
      <w:szCs w:val="20"/>
    </w:rPr>
  </w:style>
  <w:style w:type="paragraph" w:customStyle="1" w:styleId="Tekstpodstawowy31">
    <w:name w:val="Tekst podstawowy 31"/>
    <w:basedOn w:val="Normalny"/>
    <w:rsid w:val="001D61F9"/>
    <w:pPr>
      <w:overflowPunct w:val="0"/>
      <w:autoSpaceDE w:val="0"/>
      <w:autoSpaceDN w:val="0"/>
      <w:adjustRightInd w:val="0"/>
      <w:jc w:val="both"/>
      <w:textAlignment w:val="baseline"/>
    </w:pPr>
    <w:rPr>
      <w:color w:val="000000"/>
      <w:sz w:val="22"/>
      <w:szCs w:val="20"/>
    </w:rPr>
  </w:style>
  <w:style w:type="paragraph" w:styleId="Tekstpodstawowy">
    <w:name w:val="Body Text"/>
    <w:aliases w:val="Tekst podstawowy Znak,Body Text Char2 Znak,Body Text Char Char Znak,Body Text Char1 Char1 Char Znak,Body Text Char Char1 Char Char Znak,Body Text Char Char Char Char Char Znak,Body Text Char1 Char Char Char Znak,Body Text Char2"/>
    <w:basedOn w:val="Normalny"/>
    <w:semiHidden/>
    <w:rsid w:val="001D61F9"/>
    <w:pPr>
      <w:jc w:val="both"/>
    </w:pPr>
    <w:rPr>
      <w:rFonts w:ascii="Arial" w:hAnsi="Arial" w:cs="Arial"/>
      <w:b/>
      <w:bCs/>
      <w:i/>
      <w:iCs/>
    </w:rPr>
  </w:style>
  <w:style w:type="paragraph" w:styleId="Tekstdymka">
    <w:name w:val="Balloon Text"/>
    <w:basedOn w:val="Normalny"/>
    <w:semiHidden/>
    <w:rsid w:val="001D61F9"/>
    <w:rPr>
      <w:rFonts w:ascii="Tahoma" w:hAnsi="Tahoma" w:cs="Tahoma"/>
      <w:sz w:val="16"/>
      <w:szCs w:val="16"/>
    </w:rPr>
  </w:style>
  <w:style w:type="paragraph" w:customStyle="1" w:styleId="Standard">
    <w:name w:val="Standard"/>
    <w:rsid w:val="001D61F9"/>
    <w:pPr>
      <w:widowControl w:val="0"/>
      <w:autoSpaceDE w:val="0"/>
      <w:autoSpaceDN w:val="0"/>
      <w:adjustRightInd w:val="0"/>
    </w:pPr>
    <w:rPr>
      <w:sz w:val="24"/>
      <w:szCs w:val="24"/>
    </w:rPr>
  </w:style>
  <w:style w:type="paragraph" w:styleId="Tekstkomentarza">
    <w:name w:val="annotation text"/>
    <w:basedOn w:val="Normalny"/>
    <w:link w:val="TekstkomentarzaZnak"/>
    <w:semiHidden/>
    <w:rsid w:val="001D61F9"/>
    <w:rPr>
      <w:sz w:val="20"/>
      <w:szCs w:val="20"/>
    </w:rPr>
  </w:style>
  <w:style w:type="paragraph" w:styleId="Tematkomentarza">
    <w:name w:val="annotation subject"/>
    <w:basedOn w:val="Tekstkomentarza"/>
    <w:next w:val="Tekstkomentarza"/>
    <w:semiHidden/>
    <w:rsid w:val="001D61F9"/>
    <w:rPr>
      <w:b/>
      <w:bCs/>
    </w:rPr>
  </w:style>
  <w:style w:type="character" w:customStyle="1" w:styleId="WargockiKrzysztof">
    <w:name w:val="Wargocki Krzysztof"/>
    <w:semiHidden/>
    <w:rsid w:val="001D61F9"/>
    <w:rPr>
      <w:rFonts w:ascii="Arial" w:hAnsi="Arial"/>
      <w:color w:val="000080"/>
      <w:sz w:val="20"/>
    </w:rPr>
  </w:style>
  <w:style w:type="paragraph" w:customStyle="1" w:styleId="Blockquote">
    <w:name w:val="Blockquote"/>
    <w:basedOn w:val="Normalny"/>
    <w:rsid w:val="001D61F9"/>
    <w:pPr>
      <w:widowControl w:val="0"/>
      <w:spacing w:before="100" w:after="100"/>
      <w:ind w:left="360" w:right="360"/>
    </w:pPr>
    <w:rPr>
      <w:szCs w:val="20"/>
      <w:lang w:val="en-US"/>
    </w:rPr>
  </w:style>
  <w:style w:type="paragraph" w:styleId="Nagwek">
    <w:name w:val="header"/>
    <w:aliases w:val="Nagłówek Znak,Nagłówek strony Znak"/>
    <w:basedOn w:val="Normalny"/>
    <w:rsid w:val="001D61F9"/>
    <w:pPr>
      <w:tabs>
        <w:tab w:val="center" w:pos="4536"/>
        <w:tab w:val="right" w:pos="9072"/>
      </w:tabs>
    </w:pPr>
  </w:style>
  <w:style w:type="paragraph" w:customStyle="1" w:styleId="tabulka">
    <w:name w:val="tabulka"/>
    <w:basedOn w:val="Normalny"/>
    <w:rsid w:val="001D61F9"/>
    <w:pPr>
      <w:widowControl w:val="0"/>
      <w:spacing w:before="120" w:line="240" w:lineRule="exact"/>
      <w:jc w:val="center"/>
    </w:pPr>
    <w:rPr>
      <w:rFonts w:ascii="Arial" w:hAnsi="Arial"/>
      <w:sz w:val="20"/>
      <w:szCs w:val="20"/>
      <w:lang w:val="cs-CZ"/>
    </w:rPr>
  </w:style>
  <w:style w:type="paragraph" w:customStyle="1" w:styleId="normaltableau">
    <w:name w:val="normal_tableau"/>
    <w:basedOn w:val="Normalny"/>
    <w:rsid w:val="001D61F9"/>
    <w:pPr>
      <w:spacing w:before="120" w:after="120"/>
      <w:jc w:val="both"/>
    </w:pPr>
    <w:rPr>
      <w:rFonts w:ascii="Optima" w:hAnsi="Optima"/>
      <w:sz w:val="22"/>
      <w:szCs w:val="20"/>
      <w:lang w:val="en-GB"/>
    </w:rPr>
  </w:style>
  <w:style w:type="paragraph" w:customStyle="1" w:styleId="pntext">
    <w:name w:val="pntext"/>
    <w:basedOn w:val="Normalny"/>
    <w:rsid w:val="001D61F9"/>
    <w:pPr>
      <w:spacing w:before="100" w:beforeAutospacing="1" w:after="100" w:afterAutospacing="1"/>
    </w:pPr>
  </w:style>
  <w:style w:type="paragraph" w:customStyle="1" w:styleId="text-3mezera">
    <w:name w:val="text - 3 mezera"/>
    <w:basedOn w:val="Normalny"/>
    <w:rsid w:val="001D61F9"/>
    <w:pPr>
      <w:widowControl w:val="0"/>
      <w:spacing w:before="60" w:line="240" w:lineRule="exact"/>
      <w:jc w:val="both"/>
    </w:pPr>
    <w:rPr>
      <w:rFonts w:ascii="Arial" w:hAnsi="Arial"/>
      <w:szCs w:val="20"/>
      <w:lang w:val="cs-CZ"/>
    </w:rPr>
  </w:style>
  <w:style w:type="paragraph" w:customStyle="1" w:styleId="oddl-nadpis">
    <w:name w:val="oddíl-nadpis"/>
    <w:basedOn w:val="Normalny"/>
    <w:rsid w:val="001D61F9"/>
    <w:pPr>
      <w:keepNext/>
      <w:widowControl w:val="0"/>
      <w:tabs>
        <w:tab w:val="left" w:pos="567"/>
      </w:tabs>
      <w:spacing w:before="240" w:line="240" w:lineRule="exact"/>
    </w:pPr>
    <w:rPr>
      <w:rFonts w:ascii="Arial" w:hAnsi="Arial"/>
      <w:b/>
      <w:szCs w:val="20"/>
      <w:lang w:val="cs-CZ"/>
    </w:rPr>
  </w:style>
  <w:style w:type="paragraph" w:customStyle="1" w:styleId="Rub3">
    <w:name w:val="Rub3"/>
    <w:basedOn w:val="Normalny"/>
    <w:next w:val="Normalny"/>
    <w:rsid w:val="001D61F9"/>
    <w:pPr>
      <w:tabs>
        <w:tab w:val="left" w:pos="709"/>
      </w:tabs>
      <w:jc w:val="both"/>
    </w:pPr>
    <w:rPr>
      <w:b/>
      <w:i/>
      <w:sz w:val="20"/>
      <w:szCs w:val="20"/>
      <w:lang w:val="en-GB"/>
    </w:rPr>
  </w:style>
  <w:style w:type="paragraph" w:customStyle="1" w:styleId="Tekstpodstawowy311">
    <w:name w:val="Tekst podstawowy 311"/>
    <w:basedOn w:val="Normalny"/>
    <w:rsid w:val="001D61F9"/>
    <w:pPr>
      <w:widowControl w:val="0"/>
      <w:suppressAutoHyphens/>
      <w:autoSpaceDE w:val="0"/>
      <w:spacing w:after="120"/>
    </w:pPr>
    <w:rPr>
      <w:rFonts w:ascii="Arial" w:hAnsi="Arial" w:cs="Arial"/>
      <w:sz w:val="16"/>
      <w:szCs w:val="16"/>
      <w:lang w:eastAsia="ar-SA"/>
    </w:rPr>
  </w:style>
  <w:style w:type="character" w:customStyle="1" w:styleId="tek7">
    <w:name w:val="tek7"/>
    <w:rsid w:val="001D61F9"/>
    <w:rPr>
      <w:rFonts w:ascii="Verdana" w:hAnsi="Verdana"/>
      <w:sz w:val="16"/>
      <w:u w:val="none"/>
      <w:effect w:val="none"/>
    </w:rPr>
  </w:style>
  <w:style w:type="paragraph" w:styleId="Listanumerowana">
    <w:name w:val="List Number"/>
    <w:basedOn w:val="Normalny"/>
    <w:semiHidden/>
    <w:rsid w:val="001D61F9"/>
    <w:pPr>
      <w:numPr>
        <w:numId w:val="1"/>
      </w:numPr>
    </w:pPr>
  </w:style>
  <w:style w:type="paragraph" w:styleId="Listanumerowana2">
    <w:name w:val="List Number 2"/>
    <w:basedOn w:val="Normalny"/>
    <w:semiHidden/>
    <w:rsid w:val="001D61F9"/>
    <w:pPr>
      <w:numPr>
        <w:numId w:val="2"/>
      </w:numPr>
    </w:pPr>
  </w:style>
  <w:style w:type="paragraph" w:styleId="Listanumerowana3">
    <w:name w:val="List Number 3"/>
    <w:basedOn w:val="Normalny"/>
    <w:semiHidden/>
    <w:rsid w:val="001D61F9"/>
    <w:pPr>
      <w:numPr>
        <w:numId w:val="3"/>
      </w:numPr>
    </w:pPr>
  </w:style>
  <w:style w:type="paragraph" w:styleId="Listanumerowana4">
    <w:name w:val="List Number 4"/>
    <w:basedOn w:val="Normalny"/>
    <w:semiHidden/>
    <w:rsid w:val="001D61F9"/>
    <w:pPr>
      <w:numPr>
        <w:numId w:val="4"/>
      </w:numPr>
    </w:pPr>
  </w:style>
  <w:style w:type="paragraph" w:styleId="Listanumerowana5">
    <w:name w:val="List Number 5"/>
    <w:basedOn w:val="Normalny"/>
    <w:semiHidden/>
    <w:rsid w:val="001D61F9"/>
    <w:pPr>
      <w:numPr>
        <w:numId w:val="5"/>
      </w:numPr>
    </w:pPr>
  </w:style>
  <w:style w:type="paragraph" w:styleId="Listapunktowana">
    <w:name w:val="List Bullet"/>
    <w:basedOn w:val="Normalny"/>
    <w:autoRedefine/>
    <w:semiHidden/>
    <w:rsid w:val="001D61F9"/>
    <w:pPr>
      <w:numPr>
        <w:numId w:val="6"/>
      </w:numPr>
    </w:pPr>
  </w:style>
  <w:style w:type="paragraph" w:styleId="Listapunktowana2">
    <w:name w:val="List Bullet 2"/>
    <w:basedOn w:val="Normalny"/>
    <w:autoRedefine/>
    <w:semiHidden/>
    <w:rsid w:val="001D61F9"/>
    <w:pPr>
      <w:numPr>
        <w:numId w:val="7"/>
      </w:numPr>
    </w:pPr>
  </w:style>
  <w:style w:type="paragraph" w:styleId="Listapunktowana3">
    <w:name w:val="List Bullet 3"/>
    <w:basedOn w:val="Normalny"/>
    <w:autoRedefine/>
    <w:semiHidden/>
    <w:rsid w:val="001D61F9"/>
    <w:pPr>
      <w:numPr>
        <w:numId w:val="8"/>
      </w:numPr>
    </w:pPr>
  </w:style>
  <w:style w:type="paragraph" w:styleId="Listapunktowana4">
    <w:name w:val="List Bullet 4"/>
    <w:basedOn w:val="Normalny"/>
    <w:autoRedefine/>
    <w:semiHidden/>
    <w:rsid w:val="001D61F9"/>
    <w:pPr>
      <w:numPr>
        <w:numId w:val="9"/>
      </w:numPr>
    </w:pPr>
  </w:style>
  <w:style w:type="paragraph" w:styleId="Listapunktowana5">
    <w:name w:val="List Bullet 5"/>
    <w:basedOn w:val="Normalny"/>
    <w:autoRedefine/>
    <w:semiHidden/>
    <w:rsid w:val="001D61F9"/>
    <w:pPr>
      <w:numPr>
        <w:numId w:val="10"/>
      </w:numPr>
    </w:pPr>
  </w:style>
  <w:style w:type="character" w:customStyle="1" w:styleId="tek">
    <w:name w:val="tek"/>
    <w:rsid w:val="001D61F9"/>
  </w:style>
  <w:style w:type="paragraph" w:customStyle="1" w:styleId="ust">
    <w:name w:val="ust"/>
    <w:rsid w:val="001D61F9"/>
    <w:pPr>
      <w:spacing w:before="60" w:after="60"/>
      <w:ind w:left="426" w:hanging="284"/>
      <w:jc w:val="both"/>
    </w:pPr>
    <w:rPr>
      <w:sz w:val="24"/>
      <w:szCs w:val="24"/>
    </w:rPr>
  </w:style>
  <w:style w:type="paragraph" w:customStyle="1" w:styleId="Default">
    <w:name w:val="Default"/>
    <w:rsid w:val="001D61F9"/>
    <w:pPr>
      <w:autoSpaceDE w:val="0"/>
      <w:autoSpaceDN w:val="0"/>
      <w:adjustRightInd w:val="0"/>
    </w:pPr>
    <w:rPr>
      <w:rFonts w:ascii="Arial" w:hAnsi="Arial" w:cs="Arial"/>
      <w:color w:val="000000"/>
      <w:sz w:val="24"/>
      <w:szCs w:val="24"/>
    </w:rPr>
  </w:style>
  <w:style w:type="character" w:customStyle="1" w:styleId="ZnakZnak1">
    <w:name w:val="Znak Znak1"/>
    <w:rsid w:val="001D61F9"/>
    <w:rPr>
      <w:rFonts w:ascii="Arial" w:hAnsi="Arial"/>
    </w:rPr>
  </w:style>
  <w:style w:type="character" w:customStyle="1" w:styleId="NagwekZnakZnak">
    <w:name w:val="Nagłówek Znak Znak"/>
    <w:aliases w:val="Nagłówek strony Znak Znak,Nagłówek strony Znak Znak1"/>
    <w:rsid w:val="001D61F9"/>
    <w:rPr>
      <w:sz w:val="24"/>
    </w:rPr>
  </w:style>
  <w:style w:type="character" w:customStyle="1" w:styleId="ZnakZnak2">
    <w:name w:val="Znak Znak2"/>
    <w:rsid w:val="001D61F9"/>
    <w:rPr>
      <w:rFonts w:ascii="Arial" w:hAnsi="Arial"/>
      <w:b/>
      <w:sz w:val="24"/>
    </w:rPr>
  </w:style>
  <w:style w:type="character" w:customStyle="1" w:styleId="ZnakZnak">
    <w:name w:val="Znak Znak"/>
    <w:semiHidden/>
    <w:locked/>
    <w:rsid w:val="001D61F9"/>
  </w:style>
  <w:style w:type="character" w:customStyle="1" w:styleId="FontStyle81">
    <w:name w:val="Font Style81"/>
    <w:rsid w:val="001D61F9"/>
    <w:rPr>
      <w:rFonts w:ascii="Times New Roman" w:hAnsi="Times New Roman"/>
      <w:sz w:val="22"/>
    </w:rPr>
  </w:style>
  <w:style w:type="paragraph" w:customStyle="1" w:styleId="Kolorowalistaakcent11">
    <w:name w:val="Kolorowa lista — akcent 11"/>
    <w:basedOn w:val="Normalny"/>
    <w:rsid w:val="001D61F9"/>
    <w:pPr>
      <w:ind w:left="708"/>
    </w:pPr>
  </w:style>
  <w:style w:type="paragraph" w:customStyle="1" w:styleId="rponormalZnak">
    <w:name w:val="rpo normal Znak"/>
    <w:basedOn w:val="Normalny"/>
    <w:rsid w:val="001D61F9"/>
    <w:pPr>
      <w:spacing w:after="240" w:line="360" w:lineRule="auto"/>
      <w:ind w:firstLine="708"/>
      <w:jc w:val="both"/>
    </w:pPr>
    <w:rPr>
      <w:rFonts w:ascii="Cambria" w:hAnsi="Cambria"/>
      <w:lang w:eastAsia="ar-SA"/>
    </w:rPr>
  </w:style>
  <w:style w:type="character" w:customStyle="1" w:styleId="rponormalZnakZnak">
    <w:name w:val="rpo normal Znak Znak"/>
    <w:rsid w:val="001D61F9"/>
    <w:rPr>
      <w:rFonts w:ascii="Cambria" w:hAnsi="Cambria"/>
      <w:sz w:val="24"/>
      <w:lang w:eastAsia="ar-SA" w:bidi="ar-SA"/>
    </w:rPr>
  </w:style>
  <w:style w:type="paragraph" w:styleId="Zwykytekst">
    <w:name w:val="Plain Text"/>
    <w:basedOn w:val="Normalny"/>
    <w:link w:val="ZwykytekstZnak"/>
    <w:uiPriority w:val="99"/>
    <w:rsid w:val="001D61F9"/>
    <w:rPr>
      <w:rFonts w:ascii="Courier New" w:hAnsi="Courier New"/>
      <w:sz w:val="20"/>
      <w:szCs w:val="20"/>
    </w:rPr>
  </w:style>
  <w:style w:type="paragraph" w:styleId="NormalnyWeb">
    <w:name w:val="Normal (Web)"/>
    <w:basedOn w:val="Normalny"/>
    <w:uiPriority w:val="99"/>
    <w:rsid w:val="001D61F9"/>
    <w:pPr>
      <w:spacing w:before="100" w:beforeAutospacing="1" w:after="100" w:afterAutospacing="1"/>
      <w:jc w:val="both"/>
    </w:pPr>
    <w:rPr>
      <w:sz w:val="20"/>
      <w:szCs w:val="20"/>
    </w:rPr>
  </w:style>
  <w:style w:type="paragraph" w:styleId="Spistreci1">
    <w:name w:val="toc 1"/>
    <w:basedOn w:val="Normalny"/>
    <w:next w:val="Normalny"/>
    <w:autoRedefine/>
    <w:semiHidden/>
    <w:rsid w:val="001D61F9"/>
    <w:pPr>
      <w:spacing w:before="120" w:after="120"/>
    </w:pPr>
    <w:rPr>
      <w:b/>
      <w:bCs/>
      <w:caps/>
      <w:sz w:val="20"/>
      <w:szCs w:val="20"/>
    </w:rPr>
  </w:style>
  <w:style w:type="character" w:styleId="Hipercze">
    <w:name w:val="Hyperlink"/>
    <w:rsid w:val="001D61F9"/>
    <w:rPr>
      <w:rFonts w:cs="Times New Roman"/>
      <w:color w:val="0000FF"/>
      <w:u w:val="single"/>
    </w:rPr>
  </w:style>
  <w:style w:type="paragraph" w:styleId="Spistreci2">
    <w:name w:val="toc 2"/>
    <w:basedOn w:val="Normalny"/>
    <w:next w:val="Normalny"/>
    <w:autoRedefine/>
    <w:semiHidden/>
    <w:rsid w:val="001D61F9"/>
    <w:pPr>
      <w:ind w:left="240"/>
    </w:pPr>
    <w:rPr>
      <w:smallCaps/>
      <w:sz w:val="20"/>
      <w:szCs w:val="20"/>
    </w:rPr>
  </w:style>
  <w:style w:type="paragraph" w:styleId="Tekstpodstawowy3">
    <w:name w:val="Body Text 3"/>
    <w:basedOn w:val="Normalny"/>
    <w:semiHidden/>
    <w:rsid w:val="001D61F9"/>
    <w:rPr>
      <w:rFonts w:ascii="Arial" w:hAnsi="Arial" w:cs="Arial"/>
      <w:sz w:val="20"/>
      <w:szCs w:val="20"/>
    </w:rPr>
  </w:style>
  <w:style w:type="paragraph" w:styleId="Spistreci4">
    <w:name w:val="toc 4"/>
    <w:basedOn w:val="Normalny"/>
    <w:next w:val="Normalny"/>
    <w:autoRedefine/>
    <w:semiHidden/>
    <w:rsid w:val="001D61F9"/>
    <w:pPr>
      <w:spacing w:line="276" w:lineRule="auto"/>
      <w:ind w:left="720" w:right="-112" w:hanging="720"/>
    </w:pPr>
    <w:rPr>
      <w:rFonts w:ascii="Verdana" w:hAnsi="Verdana"/>
      <w:b/>
      <w:bCs/>
      <w:sz w:val="18"/>
      <w:szCs w:val="18"/>
    </w:rPr>
  </w:style>
  <w:style w:type="paragraph" w:styleId="Tekstpodstawowy2">
    <w:name w:val="Body Text 2"/>
    <w:basedOn w:val="Normalny"/>
    <w:semiHidden/>
    <w:rsid w:val="001D61F9"/>
    <w:pPr>
      <w:jc w:val="both"/>
    </w:pPr>
    <w:rPr>
      <w:rFonts w:ascii="Arial" w:hAnsi="Arial" w:cs="Arial"/>
    </w:rPr>
  </w:style>
  <w:style w:type="paragraph" w:styleId="Stopka">
    <w:name w:val="footer"/>
    <w:basedOn w:val="Normalny"/>
    <w:semiHidden/>
    <w:rsid w:val="001D61F9"/>
    <w:pPr>
      <w:tabs>
        <w:tab w:val="center" w:pos="4536"/>
        <w:tab w:val="right" w:pos="9072"/>
      </w:tabs>
    </w:pPr>
  </w:style>
  <w:style w:type="character" w:styleId="Numerstrony">
    <w:name w:val="page number"/>
    <w:semiHidden/>
    <w:rsid w:val="001D61F9"/>
    <w:rPr>
      <w:rFonts w:cs="Times New Roman"/>
    </w:rPr>
  </w:style>
  <w:style w:type="paragraph" w:styleId="Tekstpodstawowywcity">
    <w:name w:val="Body Text Indent"/>
    <w:basedOn w:val="Normalny"/>
    <w:semiHidden/>
    <w:rsid w:val="001D61F9"/>
    <w:pPr>
      <w:tabs>
        <w:tab w:val="left" w:pos="720"/>
      </w:tabs>
      <w:spacing w:line="360" w:lineRule="auto"/>
      <w:ind w:left="720" w:hanging="360"/>
      <w:jc w:val="both"/>
    </w:pPr>
    <w:rPr>
      <w:rFonts w:ascii="Verdana" w:hAnsi="Verdana"/>
      <w:sz w:val="18"/>
      <w:szCs w:val="18"/>
    </w:rPr>
  </w:style>
  <w:style w:type="paragraph" w:customStyle="1" w:styleId="redniasiatka21">
    <w:name w:val="Średnia siatka 21"/>
    <w:rsid w:val="001D61F9"/>
    <w:rPr>
      <w:rFonts w:ascii="Calibri" w:hAnsi="Calibri"/>
      <w:sz w:val="22"/>
      <w:szCs w:val="22"/>
      <w:lang w:eastAsia="en-US"/>
    </w:rPr>
  </w:style>
  <w:style w:type="paragraph" w:customStyle="1" w:styleId="Plandokumentu1">
    <w:name w:val="Plan dokumentu1"/>
    <w:basedOn w:val="Normalny"/>
    <w:semiHidden/>
    <w:rsid w:val="001D61F9"/>
    <w:pPr>
      <w:shd w:val="clear" w:color="auto" w:fill="000080"/>
    </w:pPr>
    <w:rPr>
      <w:rFonts w:ascii="Tahoma" w:hAnsi="Tahoma" w:cs="Tahoma"/>
      <w:sz w:val="20"/>
      <w:szCs w:val="20"/>
    </w:rPr>
  </w:style>
  <w:style w:type="character" w:customStyle="1" w:styleId="ZnakZnak3">
    <w:name w:val="Znak Znak3"/>
    <w:semiHidden/>
    <w:rsid w:val="001D61F9"/>
    <w:rPr>
      <w:rFonts w:ascii="Courier New" w:hAnsi="Courier New"/>
    </w:rPr>
  </w:style>
  <w:style w:type="paragraph" w:styleId="Lista2">
    <w:name w:val="List 2"/>
    <w:basedOn w:val="Normalny"/>
    <w:semiHidden/>
    <w:rsid w:val="001D61F9"/>
    <w:pPr>
      <w:ind w:left="566" w:hanging="283"/>
    </w:pPr>
  </w:style>
  <w:style w:type="character" w:styleId="UyteHipercze">
    <w:name w:val="FollowedHyperlink"/>
    <w:semiHidden/>
    <w:rsid w:val="001D61F9"/>
    <w:rPr>
      <w:rFonts w:cs="Times New Roman"/>
      <w:color w:val="800080"/>
      <w:u w:val="single"/>
    </w:rPr>
  </w:style>
  <w:style w:type="paragraph" w:styleId="Tekstblokowy">
    <w:name w:val="Block Text"/>
    <w:basedOn w:val="Normalny"/>
    <w:semiHidden/>
    <w:rsid w:val="001D61F9"/>
    <w:pPr>
      <w:autoSpaceDE w:val="0"/>
      <w:autoSpaceDN w:val="0"/>
      <w:adjustRightInd w:val="0"/>
      <w:spacing w:line="360" w:lineRule="auto"/>
      <w:ind w:left="958" w:right="7"/>
      <w:jc w:val="both"/>
    </w:pPr>
    <w:rPr>
      <w:rFonts w:ascii="Verdana" w:hAnsi="Verdana"/>
      <w:color w:val="000000"/>
      <w:sz w:val="18"/>
      <w:szCs w:val="16"/>
    </w:rPr>
  </w:style>
  <w:style w:type="paragraph" w:customStyle="1" w:styleId="Akapitzlist1">
    <w:name w:val="Akapit z listą1"/>
    <w:basedOn w:val="Normalny"/>
    <w:rsid w:val="001D61F9"/>
    <w:pPr>
      <w:spacing w:after="200" w:line="276" w:lineRule="auto"/>
      <w:ind w:left="720"/>
    </w:pPr>
    <w:rPr>
      <w:rFonts w:ascii="Arial" w:hAnsi="Arial" w:cs="Arial"/>
      <w:sz w:val="18"/>
      <w:szCs w:val="20"/>
      <w:lang w:eastAsia="en-US"/>
    </w:rPr>
  </w:style>
  <w:style w:type="paragraph" w:styleId="Spistreci3">
    <w:name w:val="toc 3"/>
    <w:basedOn w:val="Normalny"/>
    <w:next w:val="Normalny"/>
    <w:autoRedefine/>
    <w:semiHidden/>
    <w:rsid w:val="001D61F9"/>
    <w:pPr>
      <w:ind w:left="480"/>
    </w:pPr>
  </w:style>
  <w:style w:type="character" w:customStyle="1" w:styleId="StopkaZnak">
    <w:name w:val="Stopka Znak"/>
    <w:rsid w:val="001D61F9"/>
    <w:rPr>
      <w:sz w:val="24"/>
    </w:rPr>
  </w:style>
  <w:style w:type="character" w:styleId="Pogrubienie">
    <w:name w:val="Strong"/>
    <w:qFormat/>
    <w:rsid w:val="001D61F9"/>
    <w:rPr>
      <w:rFonts w:cs="Times New Roman"/>
      <w:b/>
    </w:rPr>
  </w:style>
  <w:style w:type="paragraph" w:customStyle="1" w:styleId="Akapitzlist2">
    <w:name w:val="Akapit z listą2"/>
    <w:basedOn w:val="Normalny"/>
    <w:rsid w:val="001D61F9"/>
    <w:pPr>
      <w:ind w:left="720"/>
    </w:pPr>
  </w:style>
  <w:style w:type="character" w:customStyle="1" w:styleId="Nagwek9Znak">
    <w:name w:val="Nagłówek 9 Znak"/>
    <w:semiHidden/>
    <w:rsid w:val="001D61F9"/>
    <w:rPr>
      <w:rFonts w:ascii="Calibri Light" w:hAnsi="Calibri Light"/>
      <w:i/>
      <w:color w:val="272727"/>
      <w:sz w:val="21"/>
    </w:rPr>
  </w:style>
  <w:style w:type="character" w:customStyle="1" w:styleId="Tekstpodstawowy3Znak">
    <w:name w:val="Tekst podstawowy 3 Znak"/>
    <w:semiHidden/>
    <w:rsid w:val="001D61F9"/>
    <w:rPr>
      <w:rFonts w:ascii="Arial" w:hAnsi="Arial"/>
    </w:rPr>
  </w:style>
  <w:style w:type="paragraph" w:styleId="Tekstpodstawowyzwciciem">
    <w:name w:val="Body Text First Indent"/>
    <w:basedOn w:val="Tekstpodstawowy"/>
    <w:semiHidden/>
    <w:rsid w:val="001D61F9"/>
    <w:pPr>
      <w:ind w:firstLine="360"/>
      <w:jc w:val="left"/>
    </w:pPr>
    <w:rPr>
      <w:rFonts w:ascii="Times New Roman" w:hAnsi="Times New Roman" w:cs="Times New Roman"/>
      <w:b w:val="0"/>
      <w:bCs w:val="0"/>
      <w:i w:val="0"/>
      <w:iCs w:val="0"/>
    </w:rPr>
  </w:style>
  <w:style w:type="character" w:customStyle="1" w:styleId="TekstpodstawowyZnak1">
    <w:name w:val="Tekst podstawowy Znak1"/>
    <w:aliases w:val="Tekst podstawowy Znak Znak,Body Text Char2 Znak Znak,Body Text Char Char Znak Znak,Body Text Char1 Char1 Char Znak Znak,Body Text Char Char1 Char Char Znak Znak,Body Text Char Char Char Char Char Znak Znak,Body Text Char2 Znak1"/>
    <w:semiHidden/>
    <w:rsid w:val="001D61F9"/>
    <w:rPr>
      <w:rFonts w:ascii="Arial" w:hAnsi="Arial"/>
      <w:b/>
      <w:i/>
      <w:sz w:val="24"/>
    </w:rPr>
  </w:style>
  <w:style w:type="character" w:customStyle="1" w:styleId="TekstpodstawowyzwciciemZnak">
    <w:name w:val="Tekst podstawowy z wcięciem Znak"/>
    <w:semiHidden/>
    <w:rsid w:val="001D61F9"/>
    <w:rPr>
      <w:rFonts w:ascii="Arial" w:hAnsi="Arial"/>
      <w:b/>
      <w:i/>
      <w:sz w:val="24"/>
    </w:rPr>
  </w:style>
  <w:style w:type="paragraph" w:styleId="Lista">
    <w:name w:val="List"/>
    <w:basedOn w:val="Normalny"/>
    <w:semiHidden/>
    <w:rsid w:val="001D61F9"/>
    <w:pPr>
      <w:ind w:left="283" w:hanging="283"/>
    </w:pPr>
  </w:style>
  <w:style w:type="paragraph" w:styleId="Tekstpodstawowywcity2">
    <w:name w:val="Body Text Indent 2"/>
    <w:basedOn w:val="Normalny"/>
    <w:link w:val="Tekstpodstawowywcity2Znak"/>
    <w:semiHidden/>
    <w:rsid w:val="006549C8"/>
    <w:pPr>
      <w:spacing w:after="120" w:line="480" w:lineRule="auto"/>
      <w:ind w:left="283"/>
    </w:pPr>
    <w:rPr>
      <w:szCs w:val="20"/>
    </w:rPr>
  </w:style>
  <w:style w:type="character" w:customStyle="1" w:styleId="Tekstpodstawowywcity2Znak">
    <w:name w:val="Tekst podstawowy wcięty 2 Znak"/>
    <w:link w:val="Tekstpodstawowywcity2"/>
    <w:semiHidden/>
    <w:locked/>
    <w:rsid w:val="006549C8"/>
    <w:rPr>
      <w:sz w:val="24"/>
    </w:rPr>
  </w:style>
  <w:style w:type="character" w:customStyle="1" w:styleId="TekstkomentarzaZnak">
    <w:name w:val="Tekst komentarza Znak"/>
    <w:link w:val="Tekstkomentarza"/>
    <w:semiHidden/>
    <w:locked/>
    <w:rsid w:val="006F41F2"/>
  </w:style>
  <w:style w:type="paragraph" w:styleId="Tytu">
    <w:name w:val="Title"/>
    <w:basedOn w:val="Normalny"/>
    <w:link w:val="TytuZnak"/>
    <w:qFormat/>
    <w:rsid w:val="00C603B6"/>
    <w:pPr>
      <w:jc w:val="center"/>
    </w:pPr>
    <w:rPr>
      <w:sz w:val="28"/>
      <w:szCs w:val="20"/>
    </w:rPr>
  </w:style>
  <w:style w:type="character" w:customStyle="1" w:styleId="TytuZnak">
    <w:name w:val="Tytuł Znak"/>
    <w:link w:val="Tytu"/>
    <w:locked/>
    <w:rsid w:val="00C603B6"/>
    <w:rPr>
      <w:sz w:val="28"/>
    </w:rPr>
  </w:style>
  <w:style w:type="paragraph" w:styleId="Tekstprzypisukocowego">
    <w:name w:val="endnote text"/>
    <w:basedOn w:val="Normalny"/>
    <w:link w:val="TekstprzypisukocowegoZnak"/>
    <w:semiHidden/>
    <w:rsid w:val="00941A79"/>
    <w:rPr>
      <w:sz w:val="20"/>
      <w:szCs w:val="20"/>
    </w:rPr>
  </w:style>
  <w:style w:type="character" w:customStyle="1" w:styleId="TekstprzypisukocowegoZnak">
    <w:name w:val="Tekst przypisu końcowego Znak"/>
    <w:link w:val="Tekstprzypisukocowego"/>
    <w:semiHidden/>
    <w:locked/>
    <w:rsid w:val="00941A79"/>
  </w:style>
  <w:style w:type="character" w:styleId="Odwoanieprzypisukocowego">
    <w:name w:val="endnote reference"/>
    <w:semiHidden/>
    <w:rsid w:val="00941A79"/>
    <w:rPr>
      <w:rFonts w:cs="Times New Roman"/>
      <w:vertAlign w:val="superscript"/>
    </w:rPr>
  </w:style>
  <w:style w:type="character" w:customStyle="1" w:styleId="Nagwek3Znak">
    <w:name w:val="Nagłówek 3 Znak"/>
    <w:link w:val="Nagwek3"/>
    <w:locked/>
    <w:rsid w:val="007E76BB"/>
    <w:rPr>
      <w:rFonts w:ascii="Verdana" w:hAnsi="Verdana"/>
      <w:i/>
      <w:color w:val="FF0000"/>
      <w:sz w:val="18"/>
    </w:rPr>
  </w:style>
  <w:style w:type="character" w:customStyle="1" w:styleId="Teksttreci">
    <w:name w:val="Tekst treści_"/>
    <w:link w:val="Teksttreci1"/>
    <w:locked/>
    <w:rsid w:val="00EB6F7A"/>
    <w:rPr>
      <w:rFonts w:ascii="Garamond" w:hAnsi="Garamond"/>
      <w:shd w:val="clear" w:color="auto" w:fill="FFFFFF"/>
    </w:rPr>
  </w:style>
  <w:style w:type="paragraph" w:customStyle="1" w:styleId="Teksttreci1">
    <w:name w:val="Tekst treści1"/>
    <w:basedOn w:val="Normalny"/>
    <w:link w:val="Teksttreci"/>
    <w:rsid w:val="00EB6F7A"/>
    <w:pPr>
      <w:shd w:val="clear" w:color="auto" w:fill="FFFFFF"/>
      <w:spacing w:before="2940" w:line="245" w:lineRule="exact"/>
      <w:ind w:hanging="380"/>
      <w:jc w:val="both"/>
    </w:pPr>
    <w:rPr>
      <w:rFonts w:ascii="Garamond" w:hAnsi="Garamond"/>
      <w:sz w:val="20"/>
      <w:szCs w:val="20"/>
    </w:rPr>
  </w:style>
  <w:style w:type="character" w:customStyle="1" w:styleId="Teksttreci6">
    <w:name w:val="Tekst treści (6)_"/>
    <w:link w:val="Teksttreci61"/>
    <w:locked/>
    <w:rsid w:val="00EB6F7A"/>
    <w:rPr>
      <w:rFonts w:ascii="Garamond" w:hAnsi="Garamond"/>
      <w:i/>
      <w:shd w:val="clear" w:color="auto" w:fill="FFFFFF"/>
    </w:rPr>
  </w:style>
  <w:style w:type="paragraph" w:customStyle="1" w:styleId="Teksttreci61">
    <w:name w:val="Tekst treści (6)1"/>
    <w:basedOn w:val="Normalny"/>
    <w:link w:val="Teksttreci6"/>
    <w:rsid w:val="00EB6F7A"/>
    <w:pPr>
      <w:shd w:val="clear" w:color="auto" w:fill="FFFFFF"/>
      <w:spacing w:line="240" w:lineRule="exact"/>
      <w:ind w:hanging="360"/>
    </w:pPr>
    <w:rPr>
      <w:rFonts w:ascii="Garamond" w:hAnsi="Garamond"/>
      <w:i/>
      <w:sz w:val="20"/>
      <w:szCs w:val="20"/>
    </w:rPr>
  </w:style>
  <w:style w:type="paragraph" w:customStyle="1" w:styleId="Zwykytekst1">
    <w:name w:val="Zwykły tekst1"/>
    <w:basedOn w:val="Normalny"/>
    <w:rsid w:val="00110CA6"/>
    <w:rPr>
      <w:rFonts w:ascii="Courier New" w:hAnsi="Courier New"/>
      <w:sz w:val="20"/>
      <w:szCs w:val="20"/>
    </w:rPr>
  </w:style>
  <w:style w:type="paragraph" w:customStyle="1" w:styleId="Akapitzlist3">
    <w:name w:val="Akapit z listą3"/>
    <w:basedOn w:val="Normalny"/>
    <w:rsid w:val="008C36E9"/>
    <w:pPr>
      <w:ind w:left="720"/>
    </w:pPr>
  </w:style>
  <w:style w:type="paragraph" w:styleId="Akapitzlist">
    <w:name w:val="List Paragraph"/>
    <w:aliases w:val="normalny tekst"/>
    <w:basedOn w:val="Normalny"/>
    <w:link w:val="AkapitzlistZnak"/>
    <w:uiPriority w:val="34"/>
    <w:qFormat/>
    <w:rsid w:val="00B763D6"/>
    <w:pPr>
      <w:spacing w:line="276" w:lineRule="auto"/>
      <w:ind w:left="720"/>
    </w:pPr>
    <w:rPr>
      <w:rFonts w:ascii="Arial" w:hAnsi="Arial"/>
      <w:sz w:val="22"/>
      <w:szCs w:val="22"/>
      <w:lang w:eastAsia="en-US"/>
    </w:rPr>
  </w:style>
  <w:style w:type="character" w:customStyle="1" w:styleId="AkapitzlistZnak">
    <w:name w:val="Akapit z listą Znak"/>
    <w:aliases w:val="normalny tekst Znak"/>
    <w:link w:val="Akapitzlist"/>
    <w:uiPriority w:val="34"/>
    <w:locked/>
    <w:rsid w:val="00B763D6"/>
    <w:rPr>
      <w:rFonts w:ascii="Arial" w:hAnsi="Arial"/>
      <w:sz w:val="22"/>
      <w:szCs w:val="22"/>
      <w:lang w:eastAsia="en-US"/>
    </w:rPr>
  </w:style>
  <w:style w:type="character" w:customStyle="1" w:styleId="ZwykytekstZnak">
    <w:name w:val="Zwykły tekst Znak"/>
    <w:link w:val="Zwykytekst"/>
    <w:uiPriority w:val="99"/>
    <w:rsid w:val="0085103C"/>
    <w:rPr>
      <w:rFonts w:ascii="Courier New" w:hAnsi="Courier New" w:cs="Courier New"/>
    </w:rPr>
  </w:style>
  <w:style w:type="character" w:styleId="Odwoaniedokomentarza">
    <w:name w:val="annotation reference"/>
    <w:rsid w:val="000F37BA"/>
    <w:rPr>
      <w:sz w:val="16"/>
      <w:szCs w:val="16"/>
    </w:rPr>
  </w:style>
  <w:style w:type="table" w:styleId="Tabela-Siatka">
    <w:name w:val="Table Grid"/>
    <w:basedOn w:val="Standardowy"/>
    <w:uiPriority w:val="39"/>
    <w:locked/>
    <w:rsid w:val="00DC4E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kt">
    <w:name w:val="pkt"/>
    <w:basedOn w:val="Normalny"/>
    <w:rsid w:val="007B033F"/>
    <w:pPr>
      <w:spacing w:before="60" w:after="60"/>
      <w:ind w:left="851" w:hanging="295"/>
      <w:jc w:val="both"/>
    </w:pPr>
  </w:style>
  <w:style w:type="paragraph" w:styleId="Bezodstpw">
    <w:name w:val="No Spacing"/>
    <w:uiPriority w:val="1"/>
    <w:qFormat/>
    <w:rsid w:val="00D44EB5"/>
    <w:pPr>
      <w:jc w:val="both"/>
    </w:pPr>
  </w:style>
  <w:style w:type="character" w:customStyle="1" w:styleId="size">
    <w:name w:val="size"/>
    <w:basedOn w:val="Domylnaczcionkaakapitu"/>
    <w:rsid w:val="001061D5"/>
  </w:style>
  <w:style w:type="character" w:customStyle="1" w:styleId="DeltaViewInsertion">
    <w:name w:val="DeltaView Insertion"/>
    <w:rsid w:val="003E1F8E"/>
    <w:rPr>
      <w:b/>
      <w:i/>
      <w:spacing w:val="0"/>
    </w:rPr>
  </w:style>
  <w:style w:type="paragraph" w:styleId="Tekstprzypisudolnego">
    <w:name w:val="footnote text"/>
    <w:basedOn w:val="Normalny"/>
    <w:link w:val="TekstprzypisudolnegoZnak"/>
    <w:uiPriority w:val="99"/>
    <w:unhideWhenUsed/>
    <w:rsid w:val="003E1F8E"/>
    <w:pPr>
      <w:ind w:left="720" w:hanging="720"/>
      <w:jc w:val="both"/>
    </w:pPr>
    <w:rPr>
      <w:rFonts w:eastAsia="Calibri"/>
      <w:sz w:val="20"/>
      <w:szCs w:val="20"/>
      <w:lang w:eastAsia="en-GB"/>
    </w:rPr>
  </w:style>
  <w:style w:type="character" w:customStyle="1" w:styleId="TekstprzypisudolnegoZnak">
    <w:name w:val="Tekst przypisu dolnego Znak"/>
    <w:basedOn w:val="Domylnaczcionkaakapitu"/>
    <w:link w:val="Tekstprzypisudolnego"/>
    <w:uiPriority w:val="99"/>
    <w:rsid w:val="003E1F8E"/>
    <w:rPr>
      <w:rFonts w:eastAsia="Calibri"/>
      <w:lang w:eastAsia="en-GB"/>
    </w:rPr>
  </w:style>
  <w:style w:type="character" w:customStyle="1" w:styleId="Nierozpoznanawzmianka1">
    <w:name w:val="Nierozpoznana wzmianka1"/>
    <w:basedOn w:val="Domylnaczcionkaakapitu"/>
    <w:uiPriority w:val="99"/>
    <w:semiHidden/>
    <w:unhideWhenUsed/>
    <w:rsid w:val="00972467"/>
    <w:rPr>
      <w:color w:val="808080"/>
      <w:shd w:val="clear" w:color="auto" w:fill="E6E6E6"/>
    </w:rPr>
  </w:style>
  <w:style w:type="paragraph" w:customStyle="1" w:styleId="Tekstpodstawowy22">
    <w:name w:val="Tekst podstawowy 22"/>
    <w:basedOn w:val="Normalny"/>
    <w:uiPriority w:val="99"/>
    <w:rsid w:val="005F5FC0"/>
    <w:pPr>
      <w:suppressAutoHyphens/>
    </w:pPr>
    <w:rPr>
      <w:szCs w:val="20"/>
      <w:lang w:eastAsia="ar-SA"/>
    </w:rPr>
  </w:style>
  <w:style w:type="paragraph" w:customStyle="1" w:styleId="xl24">
    <w:name w:val="xl24"/>
    <w:basedOn w:val="Normalny"/>
    <w:rsid w:val="00C40E7D"/>
    <w:pPr>
      <w:spacing w:before="100" w:after="100"/>
      <w:jc w:val="center"/>
    </w:pPr>
    <w:rPr>
      <w:rFonts w:ascii="Arial Unicode MS" w:eastAsia="Arial Unicode MS" w:hAnsi="Arial Unicode MS"/>
    </w:rPr>
  </w:style>
  <w:style w:type="paragraph" w:customStyle="1" w:styleId="Tekstpodstawowywcity0">
    <w:name w:val="Tekst podstawowy wci?ty"/>
    <w:basedOn w:val="Normalny"/>
    <w:rsid w:val="00C40E7D"/>
    <w:pPr>
      <w:widowControl w:val="0"/>
      <w:ind w:right="51"/>
      <w:jc w:val="both"/>
    </w:pPr>
    <w:rPr>
      <w:noProof/>
      <w:lang w:val="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58467514">
      <w:bodyDiv w:val="1"/>
      <w:marLeft w:val="0"/>
      <w:marRight w:val="0"/>
      <w:marTop w:val="0"/>
      <w:marBottom w:val="0"/>
      <w:divBdr>
        <w:top w:val="none" w:sz="0" w:space="0" w:color="auto"/>
        <w:left w:val="none" w:sz="0" w:space="0" w:color="auto"/>
        <w:bottom w:val="none" w:sz="0" w:space="0" w:color="auto"/>
        <w:right w:val="none" w:sz="0" w:space="0" w:color="auto"/>
      </w:divBdr>
    </w:div>
    <w:div w:id="170295295">
      <w:bodyDiv w:val="1"/>
      <w:marLeft w:val="0"/>
      <w:marRight w:val="0"/>
      <w:marTop w:val="0"/>
      <w:marBottom w:val="0"/>
      <w:divBdr>
        <w:top w:val="none" w:sz="0" w:space="0" w:color="auto"/>
        <w:left w:val="none" w:sz="0" w:space="0" w:color="auto"/>
        <w:bottom w:val="none" w:sz="0" w:space="0" w:color="auto"/>
        <w:right w:val="none" w:sz="0" w:space="0" w:color="auto"/>
      </w:divBdr>
      <w:divsChild>
        <w:div w:id="562062551">
          <w:marLeft w:val="0"/>
          <w:marRight w:val="0"/>
          <w:marTop w:val="0"/>
          <w:marBottom w:val="0"/>
          <w:divBdr>
            <w:top w:val="none" w:sz="0" w:space="0" w:color="auto"/>
            <w:left w:val="none" w:sz="0" w:space="0" w:color="auto"/>
            <w:bottom w:val="none" w:sz="0" w:space="0" w:color="auto"/>
            <w:right w:val="none" w:sz="0" w:space="0" w:color="auto"/>
          </w:divBdr>
        </w:div>
        <w:div w:id="969164926">
          <w:marLeft w:val="0"/>
          <w:marRight w:val="0"/>
          <w:marTop w:val="0"/>
          <w:marBottom w:val="0"/>
          <w:divBdr>
            <w:top w:val="none" w:sz="0" w:space="0" w:color="auto"/>
            <w:left w:val="none" w:sz="0" w:space="0" w:color="auto"/>
            <w:bottom w:val="none" w:sz="0" w:space="0" w:color="auto"/>
            <w:right w:val="none" w:sz="0" w:space="0" w:color="auto"/>
          </w:divBdr>
        </w:div>
        <w:div w:id="431628577">
          <w:marLeft w:val="0"/>
          <w:marRight w:val="0"/>
          <w:marTop w:val="0"/>
          <w:marBottom w:val="0"/>
          <w:divBdr>
            <w:top w:val="none" w:sz="0" w:space="0" w:color="auto"/>
            <w:left w:val="none" w:sz="0" w:space="0" w:color="auto"/>
            <w:bottom w:val="none" w:sz="0" w:space="0" w:color="auto"/>
            <w:right w:val="none" w:sz="0" w:space="0" w:color="auto"/>
          </w:divBdr>
        </w:div>
      </w:divsChild>
    </w:div>
    <w:div w:id="361981624">
      <w:bodyDiv w:val="1"/>
      <w:marLeft w:val="0"/>
      <w:marRight w:val="0"/>
      <w:marTop w:val="0"/>
      <w:marBottom w:val="0"/>
      <w:divBdr>
        <w:top w:val="none" w:sz="0" w:space="0" w:color="auto"/>
        <w:left w:val="none" w:sz="0" w:space="0" w:color="auto"/>
        <w:bottom w:val="none" w:sz="0" w:space="0" w:color="auto"/>
        <w:right w:val="none" w:sz="0" w:space="0" w:color="auto"/>
      </w:divBdr>
    </w:div>
    <w:div w:id="461047507">
      <w:bodyDiv w:val="1"/>
      <w:marLeft w:val="0"/>
      <w:marRight w:val="0"/>
      <w:marTop w:val="0"/>
      <w:marBottom w:val="0"/>
      <w:divBdr>
        <w:top w:val="none" w:sz="0" w:space="0" w:color="auto"/>
        <w:left w:val="none" w:sz="0" w:space="0" w:color="auto"/>
        <w:bottom w:val="none" w:sz="0" w:space="0" w:color="auto"/>
        <w:right w:val="none" w:sz="0" w:space="0" w:color="auto"/>
      </w:divBdr>
    </w:div>
    <w:div w:id="925765315">
      <w:bodyDiv w:val="1"/>
      <w:marLeft w:val="0"/>
      <w:marRight w:val="0"/>
      <w:marTop w:val="0"/>
      <w:marBottom w:val="0"/>
      <w:divBdr>
        <w:top w:val="none" w:sz="0" w:space="0" w:color="auto"/>
        <w:left w:val="none" w:sz="0" w:space="0" w:color="auto"/>
        <w:bottom w:val="none" w:sz="0" w:space="0" w:color="auto"/>
        <w:right w:val="none" w:sz="0" w:space="0" w:color="auto"/>
      </w:divBdr>
    </w:div>
    <w:div w:id="999699478">
      <w:bodyDiv w:val="1"/>
      <w:marLeft w:val="0"/>
      <w:marRight w:val="0"/>
      <w:marTop w:val="0"/>
      <w:marBottom w:val="0"/>
      <w:divBdr>
        <w:top w:val="none" w:sz="0" w:space="0" w:color="auto"/>
        <w:left w:val="none" w:sz="0" w:space="0" w:color="auto"/>
        <w:bottom w:val="none" w:sz="0" w:space="0" w:color="auto"/>
        <w:right w:val="none" w:sz="0" w:space="0" w:color="auto"/>
      </w:divBdr>
    </w:div>
    <w:div w:id="1011025275">
      <w:bodyDiv w:val="1"/>
      <w:marLeft w:val="0"/>
      <w:marRight w:val="0"/>
      <w:marTop w:val="0"/>
      <w:marBottom w:val="0"/>
      <w:divBdr>
        <w:top w:val="none" w:sz="0" w:space="0" w:color="auto"/>
        <w:left w:val="none" w:sz="0" w:space="0" w:color="auto"/>
        <w:bottom w:val="none" w:sz="0" w:space="0" w:color="auto"/>
        <w:right w:val="none" w:sz="0" w:space="0" w:color="auto"/>
      </w:divBdr>
    </w:div>
    <w:div w:id="1128742960">
      <w:bodyDiv w:val="1"/>
      <w:marLeft w:val="0"/>
      <w:marRight w:val="0"/>
      <w:marTop w:val="0"/>
      <w:marBottom w:val="0"/>
      <w:divBdr>
        <w:top w:val="none" w:sz="0" w:space="0" w:color="auto"/>
        <w:left w:val="none" w:sz="0" w:space="0" w:color="auto"/>
        <w:bottom w:val="none" w:sz="0" w:space="0" w:color="auto"/>
        <w:right w:val="none" w:sz="0" w:space="0" w:color="auto"/>
      </w:divBdr>
    </w:div>
    <w:div w:id="1523084825">
      <w:bodyDiv w:val="1"/>
      <w:marLeft w:val="0"/>
      <w:marRight w:val="0"/>
      <w:marTop w:val="0"/>
      <w:marBottom w:val="0"/>
      <w:divBdr>
        <w:top w:val="none" w:sz="0" w:space="0" w:color="auto"/>
        <w:left w:val="none" w:sz="0" w:space="0" w:color="auto"/>
        <w:bottom w:val="none" w:sz="0" w:space="0" w:color="auto"/>
        <w:right w:val="none" w:sz="0" w:space="0" w:color="auto"/>
      </w:divBdr>
    </w:div>
    <w:div w:id="1890023102">
      <w:bodyDiv w:val="1"/>
      <w:marLeft w:val="0"/>
      <w:marRight w:val="0"/>
      <w:marTop w:val="0"/>
      <w:marBottom w:val="0"/>
      <w:divBdr>
        <w:top w:val="none" w:sz="0" w:space="0" w:color="auto"/>
        <w:left w:val="none" w:sz="0" w:space="0" w:color="auto"/>
        <w:bottom w:val="none" w:sz="0" w:space="0" w:color="auto"/>
        <w:right w:val="none" w:sz="0" w:space="0" w:color="auto"/>
      </w:divBdr>
    </w:div>
    <w:div w:id="1957826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473A99-92A3-4CEF-9CAA-863502B80A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5</Pages>
  <Words>993</Words>
  <Characters>6804</Characters>
  <Application>Microsoft Office Word</Application>
  <DocSecurity>0</DocSecurity>
  <Lines>56</Lines>
  <Paragraphs>15</Paragraphs>
  <ScaleCrop>false</ScaleCrop>
  <HeadingPairs>
    <vt:vector size="2" baseType="variant">
      <vt:variant>
        <vt:lpstr>Tytuł</vt:lpstr>
      </vt:variant>
      <vt:variant>
        <vt:i4>1</vt:i4>
      </vt:variant>
    </vt:vector>
  </HeadingPairs>
  <TitlesOfParts>
    <vt:vector size="1" baseType="lpstr">
      <vt:lpstr>WROCŁAWSKIE CENTRUM ZDROWIA</vt:lpstr>
    </vt:vector>
  </TitlesOfParts>
  <Company>IZIS</Company>
  <LinksUpToDate>false</LinksUpToDate>
  <CharactersWithSpaces>7782</CharactersWithSpaces>
  <SharedDoc>false</SharedDoc>
  <HLinks>
    <vt:vector size="24" baseType="variant">
      <vt:variant>
        <vt:i4>131072</vt:i4>
      </vt:variant>
      <vt:variant>
        <vt:i4>9</vt:i4>
      </vt:variant>
      <vt:variant>
        <vt:i4>0</vt:i4>
      </vt:variant>
      <vt:variant>
        <vt:i4>5</vt:i4>
      </vt:variant>
      <vt:variant>
        <vt:lpwstr>http://www.spzoz.wroc.pl/</vt:lpwstr>
      </vt:variant>
      <vt:variant>
        <vt:lpwstr/>
      </vt:variant>
      <vt:variant>
        <vt:i4>131072</vt:i4>
      </vt:variant>
      <vt:variant>
        <vt:i4>6</vt:i4>
      </vt:variant>
      <vt:variant>
        <vt:i4>0</vt:i4>
      </vt:variant>
      <vt:variant>
        <vt:i4>5</vt:i4>
      </vt:variant>
      <vt:variant>
        <vt:lpwstr>http://www.spzoz.wroc.pl/</vt:lpwstr>
      </vt:variant>
      <vt:variant>
        <vt:lpwstr/>
      </vt:variant>
      <vt:variant>
        <vt:i4>131072</vt:i4>
      </vt:variant>
      <vt:variant>
        <vt:i4>3</vt:i4>
      </vt:variant>
      <vt:variant>
        <vt:i4>0</vt:i4>
      </vt:variant>
      <vt:variant>
        <vt:i4>5</vt:i4>
      </vt:variant>
      <vt:variant>
        <vt:lpwstr>http://www.spzoz.wroc.pl/</vt:lpwstr>
      </vt:variant>
      <vt:variant>
        <vt:lpwstr/>
      </vt:variant>
      <vt:variant>
        <vt:i4>3866631</vt:i4>
      </vt:variant>
      <vt:variant>
        <vt:i4>0</vt:i4>
      </vt:variant>
      <vt:variant>
        <vt:i4>0</vt:i4>
      </vt:variant>
      <vt:variant>
        <vt:i4>5</vt:i4>
      </vt:variant>
      <vt:variant>
        <vt:lpwstr>mailto:luklap@onet.eu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WROCŁAWSKIE CENTRUM ZDROWIA</dc:title>
  <dc:creator>Wioletta Stasiak</dc:creator>
  <cp:lastModifiedBy>Marek Dziarski</cp:lastModifiedBy>
  <cp:revision>9</cp:revision>
  <cp:lastPrinted>2020-08-03T09:13:00Z</cp:lastPrinted>
  <dcterms:created xsi:type="dcterms:W3CDTF">2020-08-03T07:17:00Z</dcterms:created>
  <dcterms:modified xsi:type="dcterms:W3CDTF">2020-08-03T10:48:00Z</dcterms:modified>
</cp:coreProperties>
</file>