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F697" w14:textId="77777777" w:rsidR="00B91181" w:rsidRDefault="00B91181" w:rsidP="008F5452">
      <w:pPr>
        <w:keepNext/>
        <w:ind w:right="-2"/>
        <w:jc w:val="both"/>
        <w:rPr>
          <w:rFonts w:ascii="Verdana" w:hAnsi="Verdana"/>
          <w:b/>
          <w:sz w:val="18"/>
          <w:szCs w:val="18"/>
        </w:rPr>
      </w:pPr>
    </w:p>
    <w:p w14:paraId="5B830F44"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DED881B" w14:textId="77777777" w:rsidR="008F5452" w:rsidRDefault="008F5452" w:rsidP="00FB2774">
      <w:pPr>
        <w:spacing w:line="276" w:lineRule="auto"/>
        <w:ind w:right="-112"/>
        <w:jc w:val="both"/>
        <w:rPr>
          <w:rFonts w:ascii="Verdana" w:hAnsi="Verdana"/>
          <w:b/>
          <w:sz w:val="18"/>
          <w:szCs w:val="18"/>
          <w:u w:val="single"/>
        </w:rPr>
      </w:pPr>
    </w:p>
    <w:p w14:paraId="2C8B5CEF"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9791097" w14:textId="77777777" w:rsidR="00594FBF" w:rsidRPr="00AC786F" w:rsidRDefault="00594FBF" w:rsidP="00FB2774">
      <w:pPr>
        <w:ind w:left="360" w:right="-112"/>
        <w:jc w:val="both"/>
        <w:rPr>
          <w:rFonts w:ascii="Verdana" w:hAnsi="Verdana"/>
          <w:sz w:val="18"/>
          <w:szCs w:val="18"/>
        </w:rPr>
      </w:pPr>
    </w:p>
    <w:p w14:paraId="347E73E8"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7231594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6A3AFC5D"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73F07A7C"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B97ED2B" w14:textId="77777777" w:rsidR="00594FBF" w:rsidRPr="00AC786F" w:rsidRDefault="00594FBF">
      <w:pPr>
        <w:tabs>
          <w:tab w:val="left" w:pos="0"/>
        </w:tabs>
        <w:ind w:right="-97"/>
        <w:rPr>
          <w:rFonts w:ascii="Verdana" w:hAnsi="Verdana"/>
          <w:b/>
          <w:bCs/>
          <w:sz w:val="18"/>
        </w:rPr>
      </w:pPr>
    </w:p>
    <w:p w14:paraId="3E7269DB" w14:textId="1E6050E4"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B91181">
        <w:rPr>
          <w:rFonts w:ascii="Verdana" w:hAnsi="Verdana"/>
          <w:b/>
          <w:bCs/>
          <w:sz w:val="18"/>
        </w:rPr>
        <w:t>4</w:t>
      </w:r>
      <w:r>
        <w:rPr>
          <w:rFonts w:ascii="Verdana" w:hAnsi="Verdana"/>
          <w:b/>
          <w:bCs/>
          <w:sz w:val="18"/>
        </w:rPr>
        <w:t>/20</w:t>
      </w:r>
      <w:r w:rsidR="00B91181">
        <w:rPr>
          <w:rFonts w:ascii="Verdana" w:hAnsi="Verdana"/>
          <w:b/>
          <w:bCs/>
          <w:sz w:val="18"/>
        </w:rPr>
        <w:t>20</w:t>
      </w:r>
    </w:p>
    <w:p w14:paraId="4653CB4D" w14:textId="77777777" w:rsidR="00594FBF" w:rsidRPr="00AC786F" w:rsidRDefault="00594FBF" w:rsidP="00434CE0">
      <w:pPr>
        <w:keepNext/>
        <w:ind w:right="-2"/>
        <w:jc w:val="both"/>
        <w:rPr>
          <w:rFonts w:ascii="Verdana" w:hAnsi="Verdana"/>
        </w:rPr>
      </w:pPr>
    </w:p>
    <w:p w14:paraId="17AB3386" w14:textId="77777777" w:rsidR="00594FBF" w:rsidRPr="00AC786F" w:rsidRDefault="00594FBF" w:rsidP="00434CE0">
      <w:pPr>
        <w:keepNext/>
        <w:ind w:right="-2"/>
        <w:jc w:val="both"/>
        <w:rPr>
          <w:rFonts w:ascii="Verdana" w:hAnsi="Verdana"/>
          <w:sz w:val="16"/>
        </w:rPr>
      </w:pPr>
    </w:p>
    <w:p w14:paraId="1DE45A66"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5C6CAFCE" w14:textId="77777777" w:rsidR="00594FBF" w:rsidRPr="00AC786F" w:rsidRDefault="00594FBF" w:rsidP="00434CE0">
      <w:pPr>
        <w:jc w:val="center"/>
        <w:rPr>
          <w:rFonts w:ascii="Verdana" w:hAnsi="Verdana"/>
          <w:szCs w:val="20"/>
          <w:u w:val="single"/>
        </w:rPr>
      </w:pPr>
    </w:p>
    <w:p w14:paraId="50A146E1" w14:textId="77777777" w:rsidR="00594FBF" w:rsidRPr="00AC786F" w:rsidRDefault="00594FBF" w:rsidP="00434CE0">
      <w:pPr>
        <w:jc w:val="center"/>
        <w:rPr>
          <w:rFonts w:ascii="Verdana" w:hAnsi="Verdana"/>
          <w:sz w:val="28"/>
          <w:szCs w:val="20"/>
          <w:u w:val="single"/>
        </w:rPr>
      </w:pPr>
    </w:p>
    <w:p w14:paraId="562905CC"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7ED037B3" w14:textId="77777777" w:rsidR="00594FBF" w:rsidRPr="00AC786F" w:rsidRDefault="00594FBF" w:rsidP="00434CE0">
      <w:pPr>
        <w:jc w:val="both"/>
        <w:rPr>
          <w:rFonts w:ascii="Verdana" w:hAnsi="Verdana"/>
          <w:sz w:val="22"/>
          <w:szCs w:val="20"/>
        </w:rPr>
      </w:pPr>
    </w:p>
    <w:p w14:paraId="14F5D101" w14:textId="77777777" w:rsidR="00594FBF" w:rsidRPr="00AC786F" w:rsidRDefault="00594FBF" w:rsidP="00434CE0">
      <w:pPr>
        <w:jc w:val="both"/>
        <w:rPr>
          <w:rFonts w:ascii="Verdana" w:hAnsi="Verdana"/>
          <w:sz w:val="22"/>
          <w:szCs w:val="20"/>
        </w:rPr>
      </w:pPr>
    </w:p>
    <w:p w14:paraId="355FDA52"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39475627" w14:textId="77777777" w:rsidR="00594FBF" w:rsidRPr="00AC786F" w:rsidRDefault="00594FBF" w:rsidP="00434CE0">
      <w:pPr>
        <w:jc w:val="both"/>
        <w:rPr>
          <w:rFonts w:ascii="Verdana" w:hAnsi="Verdana"/>
          <w:sz w:val="22"/>
          <w:szCs w:val="20"/>
        </w:rPr>
      </w:pPr>
    </w:p>
    <w:p w14:paraId="00C0F242" w14:textId="77777777"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14:paraId="051A8A86" w14:textId="77777777" w:rsidR="00594FBF" w:rsidRPr="0004793A" w:rsidRDefault="00594FBF" w:rsidP="00434CE0">
      <w:pPr>
        <w:rPr>
          <w:rFonts w:ascii="Verdana" w:hAnsi="Verdana"/>
          <w:sz w:val="20"/>
          <w:szCs w:val="20"/>
        </w:rPr>
      </w:pPr>
    </w:p>
    <w:p w14:paraId="6640E12A" w14:textId="77777777" w:rsidR="00594FBF" w:rsidRPr="00AC786F" w:rsidRDefault="00594FBF" w:rsidP="00434CE0">
      <w:pPr>
        <w:rPr>
          <w:rFonts w:ascii="Verdana" w:hAnsi="Verdana"/>
          <w:sz w:val="20"/>
          <w:szCs w:val="20"/>
        </w:rPr>
      </w:pPr>
      <w:r w:rsidRPr="00AC786F">
        <w:rPr>
          <w:rFonts w:ascii="Verdana" w:hAnsi="Verdana"/>
          <w:sz w:val="20"/>
          <w:szCs w:val="20"/>
        </w:rPr>
        <w:t>NIP: ...............................................................  REGON: .........................................................</w:t>
      </w:r>
    </w:p>
    <w:p w14:paraId="620AED38" w14:textId="77777777" w:rsidR="00594FBF" w:rsidRPr="00AC786F" w:rsidRDefault="00594FBF" w:rsidP="00434CE0">
      <w:pPr>
        <w:rPr>
          <w:rFonts w:ascii="Verdana" w:hAnsi="Verdana"/>
          <w:sz w:val="20"/>
          <w:szCs w:val="20"/>
        </w:rPr>
      </w:pPr>
    </w:p>
    <w:p w14:paraId="583B5994" w14:textId="77777777"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77E8739B" w14:textId="77777777" w:rsidR="00AF1677" w:rsidRDefault="00AF1677" w:rsidP="0049065E">
      <w:pPr>
        <w:overflowPunct w:val="0"/>
        <w:autoSpaceDE w:val="0"/>
        <w:autoSpaceDN w:val="0"/>
        <w:adjustRightInd w:val="0"/>
        <w:rPr>
          <w:rFonts w:ascii="Verdana" w:hAnsi="Verdana"/>
          <w:b/>
          <w:sz w:val="20"/>
          <w:szCs w:val="20"/>
        </w:rPr>
      </w:pPr>
    </w:p>
    <w:p w14:paraId="2BA7F047" w14:textId="77777777"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14:paraId="64B9AE14" w14:textId="77777777" w:rsidR="00530717" w:rsidRPr="00276E66" w:rsidRDefault="00530717" w:rsidP="00530717">
      <w:pPr>
        <w:pStyle w:val="Akapitzlist3"/>
        <w:ind w:left="357"/>
        <w:jc w:val="both"/>
        <w:rPr>
          <w:rFonts w:ascii="Verdana" w:hAnsi="Verdana"/>
          <w:iCs/>
          <w:sz w:val="20"/>
          <w:szCs w:val="20"/>
        </w:rPr>
      </w:pPr>
    </w:p>
    <w:p w14:paraId="425830BF"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14:paraId="4C52F66A"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25C410FC"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6DCC4A2B"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14:paraId="51463D6B" w14:textId="77777777" w:rsidR="00DC4EED" w:rsidRDefault="00DC4EED" w:rsidP="00DC4EED">
      <w:pPr>
        <w:rPr>
          <w:rFonts w:ascii="Verdana" w:hAnsi="Verdana"/>
          <w:sz w:val="20"/>
          <w:szCs w:val="20"/>
        </w:rPr>
      </w:pPr>
    </w:p>
    <w:p w14:paraId="0EAF1DFF" w14:textId="77777777"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14:paraId="6F1E773B" w14:textId="77777777"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14:paraId="7ED10A17" w14:textId="77777777" w:rsidR="00E731F2" w:rsidRDefault="001F257F"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Termin </w:t>
      </w:r>
      <w:r w:rsidR="007B7820">
        <w:rPr>
          <w:rFonts w:ascii="Verdana" w:hAnsi="Verdana" w:cs="Verdana"/>
          <w:b/>
          <w:bCs/>
          <w:sz w:val="18"/>
          <w:szCs w:val="18"/>
          <w:lang w:eastAsia="en-US"/>
        </w:rPr>
        <w:t>dostawy ………</w:t>
      </w:r>
      <w:proofErr w:type="gramStart"/>
      <w:r w:rsidR="007B7820">
        <w:rPr>
          <w:rFonts w:ascii="Verdana" w:hAnsi="Verdana" w:cs="Verdana"/>
          <w:b/>
          <w:bCs/>
          <w:sz w:val="18"/>
          <w:szCs w:val="18"/>
          <w:lang w:eastAsia="en-US"/>
        </w:rPr>
        <w:t>…….</w:t>
      </w:r>
      <w:proofErr w:type="gramEnd"/>
      <w:r w:rsidR="007B7820">
        <w:rPr>
          <w:rFonts w:ascii="Verdana" w:hAnsi="Verdana" w:cs="Verdana"/>
          <w:b/>
          <w:bCs/>
          <w:sz w:val="18"/>
          <w:szCs w:val="18"/>
          <w:lang w:eastAsia="en-US"/>
        </w:rPr>
        <w:t xml:space="preserve">. dni </w:t>
      </w:r>
      <w:r w:rsidR="007B7820" w:rsidRPr="007B7820">
        <w:rPr>
          <w:rFonts w:ascii="Verdana" w:hAnsi="Verdana" w:cs="Verdana"/>
          <w:b/>
          <w:bCs/>
          <w:sz w:val="18"/>
          <w:szCs w:val="18"/>
          <w:lang w:eastAsia="en-US"/>
        </w:rPr>
        <w:t>roboczych od daty złożenia zamówienia</w:t>
      </w:r>
    </w:p>
    <w:p w14:paraId="347D17B5" w14:textId="77777777" w:rsidR="007B7820" w:rsidRDefault="007B7820"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
    <w:p w14:paraId="3E033E44" w14:textId="77777777" w:rsidR="00E731F2" w:rsidRPr="00CA15BE"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roofErr w:type="gramStart"/>
      <w:r w:rsidRPr="00CA15BE">
        <w:rPr>
          <w:rFonts w:ascii="Verdana" w:hAnsi="Verdana"/>
          <w:b/>
          <w:color w:val="000000"/>
          <w:sz w:val="18"/>
          <w:szCs w:val="21"/>
        </w:rPr>
        <w:t>Liczbę  serotypów</w:t>
      </w:r>
      <w:proofErr w:type="gramEnd"/>
      <w:r w:rsidRPr="00CA15BE">
        <w:rPr>
          <w:rFonts w:ascii="Verdana" w:hAnsi="Verdana"/>
          <w:b/>
          <w:color w:val="000000"/>
          <w:sz w:val="18"/>
          <w:szCs w:val="21"/>
        </w:rPr>
        <w:t xml:space="preserve"> w szczepionce ……………… </w:t>
      </w:r>
    </w:p>
    <w:p w14:paraId="1D78836F" w14:textId="77777777"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3356ECCD" w14:textId="77777777" w:rsidR="0079596B" w:rsidRDefault="0079596B" w:rsidP="0079596B">
      <w:pPr>
        <w:overflowPunct w:val="0"/>
        <w:autoSpaceDE w:val="0"/>
        <w:autoSpaceDN w:val="0"/>
        <w:adjustRightInd w:val="0"/>
        <w:ind w:left="709"/>
        <w:rPr>
          <w:rFonts w:ascii="Verdana" w:hAnsi="Verdana"/>
          <w:b/>
          <w:sz w:val="20"/>
          <w:szCs w:val="20"/>
        </w:rPr>
      </w:pPr>
    </w:p>
    <w:p w14:paraId="28C74625" w14:textId="77777777" w:rsidR="00DC4EED" w:rsidRDefault="00DC4EED" w:rsidP="0085103C">
      <w:pPr>
        <w:pStyle w:val="Zwykytekst"/>
        <w:spacing w:before="240" w:line="360" w:lineRule="auto"/>
        <w:ind w:left="357" w:hanging="357"/>
        <w:jc w:val="both"/>
        <w:rPr>
          <w:rFonts w:ascii="Verdana" w:hAnsi="Verdana"/>
        </w:rPr>
      </w:pPr>
    </w:p>
    <w:p w14:paraId="7FDAD2D4"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5DA0A767" w14:textId="77777777" w:rsidR="00B91181" w:rsidRPr="00047A7C" w:rsidRDefault="00B91181" w:rsidP="00B91181">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7430E41" w14:textId="77777777" w:rsidR="00B91181" w:rsidRPr="00047A7C" w:rsidRDefault="00B91181" w:rsidP="00B91181">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6286CCC5" w14:textId="77777777" w:rsidR="00B91181" w:rsidRPr="00047A7C" w:rsidRDefault="00B91181" w:rsidP="00B91181">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686A96D4" w14:textId="77777777" w:rsidR="00B91181" w:rsidRDefault="00B91181" w:rsidP="00B91181">
      <w:pPr>
        <w:rPr>
          <w:rFonts w:ascii="Verdana" w:hAnsi="Verdana"/>
          <w:sz w:val="20"/>
          <w:szCs w:val="20"/>
        </w:rPr>
      </w:pPr>
    </w:p>
    <w:p w14:paraId="5C29271E" w14:textId="77777777" w:rsidR="00B91181" w:rsidRPr="00047A7C" w:rsidRDefault="00B91181" w:rsidP="00B91181">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31CE9D84" w14:textId="77777777" w:rsidR="00B91181" w:rsidRPr="00047A7C" w:rsidRDefault="00B91181" w:rsidP="00B91181">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5E7D8ED8" w14:textId="77777777" w:rsidR="00B91181" w:rsidRPr="00047A7C" w:rsidRDefault="00B91181" w:rsidP="00B91181">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11DDCFA9" w14:textId="77777777" w:rsidR="00B91181" w:rsidRPr="00047A7C" w:rsidRDefault="00B91181" w:rsidP="00B91181">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037D3556" w14:textId="77777777" w:rsidR="0085103C" w:rsidRDefault="0085103C" w:rsidP="00A0506E">
      <w:pPr>
        <w:rPr>
          <w:rFonts w:ascii="Verdana" w:hAnsi="Verdana"/>
          <w:sz w:val="20"/>
          <w:szCs w:val="20"/>
        </w:rPr>
      </w:pPr>
    </w:p>
    <w:p w14:paraId="7573CCDA" w14:textId="77777777" w:rsidR="0085103C" w:rsidRDefault="0085103C" w:rsidP="00A0506E">
      <w:pPr>
        <w:rPr>
          <w:rFonts w:ascii="Verdana" w:hAnsi="Verdana"/>
          <w:sz w:val="20"/>
          <w:szCs w:val="20"/>
        </w:rPr>
      </w:pPr>
    </w:p>
    <w:p w14:paraId="7686B244" w14:textId="77777777"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14:paraId="2871CA46" w14:textId="77777777" w:rsidR="007E3021" w:rsidRDefault="007E3021" w:rsidP="00A0506E">
      <w:pPr>
        <w:spacing w:line="276" w:lineRule="auto"/>
        <w:ind w:right="-178"/>
        <w:jc w:val="both"/>
        <w:rPr>
          <w:rFonts w:ascii="Verdana" w:hAnsi="Verdana"/>
          <w:sz w:val="18"/>
        </w:rPr>
      </w:pPr>
    </w:p>
    <w:p w14:paraId="3069A4BD" w14:textId="77777777"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14:paraId="5FE1C12C" w14:textId="77777777" w:rsidR="007E3021" w:rsidRDefault="007E3021" w:rsidP="00A0506E">
      <w:pPr>
        <w:tabs>
          <w:tab w:val="right" w:pos="10065"/>
        </w:tabs>
        <w:spacing w:line="276" w:lineRule="auto"/>
        <w:ind w:right="-178"/>
        <w:jc w:val="both"/>
        <w:rPr>
          <w:rFonts w:ascii="Verdana" w:hAnsi="Verdana"/>
          <w:sz w:val="18"/>
          <w:szCs w:val="22"/>
        </w:rPr>
      </w:pPr>
    </w:p>
    <w:p w14:paraId="72BC9F01" w14:textId="77777777"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492CEA64" w14:textId="77777777" w:rsidR="007E3021" w:rsidRDefault="007E3021" w:rsidP="00A0506E">
      <w:pPr>
        <w:pStyle w:val="Tekstblokowy"/>
        <w:spacing w:line="276" w:lineRule="auto"/>
        <w:ind w:left="0" w:right="-178"/>
        <w:rPr>
          <w:color w:val="auto"/>
        </w:rPr>
      </w:pPr>
    </w:p>
    <w:p w14:paraId="5B28D013" w14:textId="77777777"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14:paraId="47C34943" w14:textId="77777777" w:rsidR="007E3021" w:rsidRDefault="007E3021" w:rsidP="00A0506E">
      <w:pPr>
        <w:pStyle w:val="Tekstblokowy"/>
        <w:spacing w:line="276" w:lineRule="auto"/>
        <w:ind w:left="0" w:right="-178"/>
        <w:rPr>
          <w:color w:val="auto"/>
        </w:rPr>
      </w:pPr>
    </w:p>
    <w:p w14:paraId="29DE5972" w14:textId="77777777"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9596B">
        <w:rPr>
          <w:color w:val="auto"/>
        </w:rPr>
        <w:t xml:space="preserve">szczepionki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14:paraId="521A368A" w14:textId="77777777" w:rsidR="0085103C" w:rsidRDefault="0085103C" w:rsidP="00A0506E">
      <w:pPr>
        <w:pStyle w:val="Tekstblokowy"/>
        <w:spacing w:line="276" w:lineRule="auto"/>
        <w:ind w:left="0" w:right="-178"/>
        <w:rPr>
          <w:rFonts w:cs="Verdana"/>
          <w:b/>
          <w:bCs/>
          <w:szCs w:val="18"/>
        </w:rPr>
      </w:pPr>
    </w:p>
    <w:p w14:paraId="52AB3AF3"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0E016EEC" w14:textId="77777777" w:rsidR="007E3021" w:rsidRDefault="007E3021" w:rsidP="00A0506E">
      <w:pPr>
        <w:spacing w:line="276" w:lineRule="auto"/>
        <w:ind w:right="-178"/>
        <w:jc w:val="both"/>
        <w:rPr>
          <w:rFonts w:ascii="Verdana" w:hAnsi="Verdana"/>
          <w:sz w:val="18"/>
          <w:szCs w:val="18"/>
        </w:rPr>
      </w:pPr>
    </w:p>
    <w:p w14:paraId="680903C3"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3CE23A3D"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4DE10D4D" w14:textId="77777777" w:rsidR="0085103C" w:rsidRDefault="0085103C" w:rsidP="0085103C">
      <w:pPr>
        <w:spacing w:line="276" w:lineRule="auto"/>
        <w:ind w:right="-178"/>
        <w:rPr>
          <w:rFonts w:ascii="Verdana" w:hAnsi="Verdana"/>
          <w:sz w:val="18"/>
          <w:szCs w:val="22"/>
        </w:rPr>
      </w:pPr>
    </w:p>
    <w:p w14:paraId="4DC82654"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127338D0"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6957444C" w14:textId="77777777" w:rsidR="001C240B" w:rsidRDefault="001C240B" w:rsidP="0085103C">
      <w:pPr>
        <w:spacing w:line="276" w:lineRule="auto"/>
        <w:ind w:right="-178"/>
        <w:rPr>
          <w:rFonts w:ascii="Verdana" w:hAnsi="Verdana"/>
          <w:sz w:val="18"/>
          <w:szCs w:val="22"/>
        </w:rPr>
      </w:pPr>
    </w:p>
    <w:p w14:paraId="53E4156A" w14:textId="77777777" w:rsidR="001C240B" w:rsidRDefault="001C240B" w:rsidP="0085103C">
      <w:pPr>
        <w:spacing w:line="276" w:lineRule="auto"/>
        <w:ind w:right="-178"/>
        <w:rPr>
          <w:rFonts w:ascii="Verdana" w:hAnsi="Verdana"/>
          <w:sz w:val="18"/>
          <w:szCs w:val="22"/>
        </w:rPr>
      </w:pPr>
    </w:p>
    <w:p w14:paraId="70165C5F"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24E292B0"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23222C40"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71086392"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69E0CD73"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Pr="00716142">
        <w:rPr>
          <w:rFonts w:cs="Verdana"/>
          <w:color w:val="auto"/>
          <w:szCs w:val="18"/>
        </w:rPr>
        <w:t>dużym</w:t>
      </w:r>
    </w:p>
    <w:p w14:paraId="7036A6E4" w14:textId="77777777" w:rsidR="001C240B" w:rsidRDefault="001C240B" w:rsidP="0085103C">
      <w:pPr>
        <w:spacing w:line="276" w:lineRule="auto"/>
        <w:ind w:right="-178"/>
        <w:rPr>
          <w:rFonts w:ascii="Verdana" w:hAnsi="Verdana"/>
          <w:sz w:val="18"/>
          <w:szCs w:val="22"/>
        </w:rPr>
      </w:pPr>
    </w:p>
    <w:p w14:paraId="7BAD6B2A" w14:textId="77777777" w:rsidR="003E1F8E" w:rsidRDefault="003E1F8E" w:rsidP="0085103C">
      <w:pPr>
        <w:spacing w:line="276" w:lineRule="auto"/>
        <w:ind w:right="-178"/>
        <w:rPr>
          <w:rFonts w:ascii="Verdana" w:hAnsi="Verdana"/>
          <w:sz w:val="18"/>
          <w:szCs w:val="22"/>
        </w:rPr>
      </w:pPr>
    </w:p>
    <w:p w14:paraId="46F531A7"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14:paraId="477EB633"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14:paraId="632096E5" w14:textId="77777777"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7449BD42" w14:textId="77777777" w:rsidR="003E1F8E" w:rsidRDefault="003E1F8E" w:rsidP="0085103C">
      <w:pPr>
        <w:spacing w:line="276" w:lineRule="auto"/>
        <w:ind w:right="-178"/>
        <w:rPr>
          <w:rFonts w:ascii="Verdana" w:hAnsi="Verdana"/>
          <w:sz w:val="18"/>
          <w:szCs w:val="22"/>
        </w:rPr>
      </w:pPr>
    </w:p>
    <w:p w14:paraId="4BEE86A9"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18B0DAA3" w14:textId="77777777"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3C05F81"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1CABDC" w14:textId="77777777" w:rsidR="00561C75" w:rsidRDefault="00561C75" w:rsidP="0085103C">
      <w:pPr>
        <w:spacing w:line="276" w:lineRule="auto"/>
        <w:ind w:right="-178"/>
        <w:rPr>
          <w:rFonts w:ascii="Verdana" w:hAnsi="Verdana"/>
          <w:sz w:val="18"/>
          <w:szCs w:val="22"/>
        </w:rPr>
      </w:pPr>
    </w:p>
    <w:p w14:paraId="64F9E226" w14:textId="77777777" w:rsidR="001C240B" w:rsidRDefault="001C240B" w:rsidP="0085103C">
      <w:pPr>
        <w:spacing w:line="276" w:lineRule="auto"/>
        <w:ind w:right="-178"/>
        <w:rPr>
          <w:rFonts w:ascii="Verdana" w:hAnsi="Verdana"/>
          <w:sz w:val="18"/>
          <w:szCs w:val="22"/>
        </w:rPr>
      </w:pPr>
    </w:p>
    <w:p w14:paraId="6165B3BA"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15ACE44E" w14:textId="77777777" w:rsidR="0085103C" w:rsidRPr="0085103C" w:rsidRDefault="0085103C" w:rsidP="0085103C">
      <w:pPr>
        <w:spacing w:line="276" w:lineRule="auto"/>
        <w:ind w:right="-178"/>
        <w:rPr>
          <w:rFonts w:ascii="Verdana" w:hAnsi="Verdana"/>
          <w:b/>
          <w:sz w:val="18"/>
          <w:szCs w:val="18"/>
        </w:rPr>
      </w:pPr>
    </w:p>
    <w:p w14:paraId="24BF2FDF"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559C45F1" w14:textId="77777777" w:rsidR="00594FBF" w:rsidRPr="00AC786F" w:rsidRDefault="00594FBF" w:rsidP="00E9108C">
      <w:pPr>
        <w:spacing w:line="360" w:lineRule="auto"/>
        <w:ind w:right="-178"/>
        <w:rPr>
          <w:rFonts w:ascii="Verdana" w:hAnsi="Verdana"/>
          <w:sz w:val="18"/>
        </w:rPr>
      </w:pPr>
    </w:p>
    <w:p w14:paraId="673416C6"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545A9D2B"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334C6266"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467AC7D"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6850EB2F" w14:textId="77777777" w:rsidR="00594FBF" w:rsidRDefault="00594FBF" w:rsidP="00FB2774">
      <w:pPr>
        <w:spacing w:line="276" w:lineRule="auto"/>
        <w:ind w:right="-112"/>
        <w:jc w:val="both"/>
        <w:rPr>
          <w:rFonts w:ascii="Verdana" w:hAnsi="Verdana"/>
          <w:b/>
          <w:sz w:val="18"/>
          <w:szCs w:val="18"/>
          <w:u w:val="single"/>
        </w:rPr>
      </w:pPr>
    </w:p>
    <w:p w14:paraId="035B57A0" w14:textId="77777777" w:rsidR="00594FBF" w:rsidRDefault="00594FBF" w:rsidP="00FB2774">
      <w:pPr>
        <w:spacing w:line="276" w:lineRule="auto"/>
        <w:ind w:right="-112"/>
        <w:jc w:val="both"/>
        <w:rPr>
          <w:rFonts w:ascii="Verdana" w:hAnsi="Verdana"/>
          <w:b/>
          <w:sz w:val="18"/>
          <w:szCs w:val="18"/>
          <w:u w:val="single"/>
        </w:rPr>
      </w:pPr>
    </w:p>
    <w:p w14:paraId="623D37AA" w14:textId="77777777" w:rsidR="00594FBF" w:rsidRDefault="00594FBF" w:rsidP="00FB2774">
      <w:pPr>
        <w:spacing w:line="276" w:lineRule="auto"/>
        <w:ind w:right="-112"/>
        <w:jc w:val="both"/>
        <w:rPr>
          <w:rFonts w:ascii="Verdana" w:hAnsi="Verdana"/>
          <w:b/>
          <w:sz w:val="18"/>
          <w:szCs w:val="18"/>
          <w:u w:val="single"/>
        </w:rPr>
      </w:pPr>
    </w:p>
    <w:p w14:paraId="618D6AD8" w14:textId="77777777" w:rsidR="00594FBF" w:rsidRDefault="00594FBF" w:rsidP="00FB2774">
      <w:pPr>
        <w:spacing w:line="276" w:lineRule="auto"/>
        <w:ind w:right="-112"/>
        <w:jc w:val="both"/>
        <w:rPr>
          <w:rFonts w:ascii="Verdana" w:hAnsi="Verdana"/>
          <w:b/>
          <w:sz w:val="18"/>
          <w:szCs w:val="18"/>
          <w:u w:val="single"/>
        </w:rPr>
      </w:pPr>
    </w:p>
    <w:p w14:paraId="0948C480" w14:textId="77777777" w:rsidR="00594FBF" w:rsidRDefault="00594FBF" w:rsidP="00FB2774">
      <w:pPr>
        <w:spacing w:line="276" w:lineRule="auto"/>
        <w:ind w:right="-112"/>
        <w:jc w:val="both"/>
        <w:rPr>
          <w:rFonts w:ascii="Verdana" w:hAnsi="Verdana"/>
          <w:b/>
          <w:sz w:val="18"/>
          <w:szCs w:val="18"/>
          <w:u w:val="single"/>
        </w:rPr>
      </w:pPr>
    </w:p>
    <w:p w14:paraId="47A728C8" w14:textId="77777777" w:rsidR="00594FBF" w:rsidRDefault="00594FBF" w:rsidP="00FB2774">
      <w:pPr>
        <w:spacing w:line="276" w:lineRule="auto"/>
        <w:ind w:right="-112"/>
        <w:jc w:val="both"/>
        <w:rPr>
          <w:rFonts w:ascii="Verdana" w:hAnsi="Verdana"/>
          <w:b/>
          <w:sz w:val="18"/>
          <w:szCs w:val="18"/>
          <w:u w:val="single"/>
        </w:rPr>
      </w:pPr>
    </w:p>
    <w:p w14:paraId="72D46907" w14:textId="77777777" w:rsidR="007E5227" w:rsidRDefault="007E5227" w:rsidP="00FB2774">
      <w:pPr>
        <w:spacing w:line="276" w:lineRule="auto"/>
        <w:ind w:right="-112"/>
        <w:jc w:val="both"/>
        <w:rPr>
          <w:rFonts w:ascii="Verdana" w:hAnsi="Verdana"/>
          <w:b/>
          <w:sz w:val="18"/>
          <w:szCs w:val="18"/>
          <w:u w:val="single"/>
        </w:rPr>
      </w:pPr>
    </w:p>
    <w:p w14:paraId="59CE32B8" w14:textId="77777777" w:rsidR="0081451E" w:rsidRDefault="0081451E" w:rsidP="00FB2774">
      <w:pPr>
        <w:spacing w:line="276" w:lineRule="auto"/>
        <w:ind w:right="-112"/>
        <w:jc w:val="both"/>
        <w:rPr>
          <w:rFonts w:ascii="Verdana" w:hAnsi="Verdana"/>
          <w:b/>
          <w:sz w:val="18"/>
          <w:szCs w:val="18"/>
          <w:u w:val="single"/>
        </w:rPr>
      </w:pPr>
    </w:p>
    <w:p w14:paraId="567C9C60" w14:textId="77777777" w:rsidR="0081451E" w:rsidRDefault="0081451E" w:rsidP="00FB2774">
      <w:pPr>
        <w:spacing w:line="276" w:lineRule="auto"/>
        <w:ind w:right="-112"/>
        <w:jc w:val="both"/>
        <w:rPr>
          <w:rFonts w:ascii="Verdana" w:hAnsi="Verdana"/>
          <w:b/>
          <w:sz w:val="18"/>
          <w:szCs w:val="18"/>
          <w:u w:val="single"/>
        </w:rPr>
      </w:pPr>
    </w:p>
    <w:p w14:paraId="0587FF6C" w14:textId="77777777" w:rsidR="0081451E" w:rsidRDefault="0081451E" w:rsidP="00FB2774">
      <w:pPr>
        <w:spacing w:line="276" w:lineRule="auto"/>
        <w:ind w:right="-112"/>
        <w:jc w:val="both"/>
        <w:rPr>
          <w:rFonts w:ascii="Verdana" w:hAnsi="Verdana"/>
          <w:b/>
          <w:sz w:val="18"/>
          <w:szCs w:val="18"/>
          <w:u w:val="single"/>
        </w:rPr>
      </w:pPr>
    </w:p>
    <w:p w14:paraId="4D5E7EF7" w14:textId="77777777" w:rsidR="0081451E" w:rsidRDefault="0081451E" w:rsidP="00FB2774">
      <w:pPr>
        <w:spacing w:line="276" w:lineRule="auto"/>
        <w:ind w:right="-112"/>
        <w:jc w:val="both"/>
        <w:rPr>
          <w:rFonts w:ascii="Verdana" w:hAnsi="Verdana"/>
          <w:b/>
          <w:sz w:val="18"/>
          <w:szCs w:val="18"/>
          <w:u w:val="single"/>
        </w:rPr>
      </w:pPr>
    </w:p>
    <w:p w14:paraId="3D39B46E" w14:textId="77777777" w:rsidR="00561C75" w:rsidRDefault="00561C75" w:rsidP="00FB2774">
      <w:pPr>
        <w:spacing w:line="276" w:lineRule="auto"/>
        <w:ind w:right="-112"/>
        <w:jc w:val="both"/>
        <w:rPr>
          <w:rFonts w:ascii="Verdana" w:hAnsi="Verdana"/>
          <w:b/>
          <w:sz w:val="18"/>
          <w:szCs w:val="18"/>
          <w:u w:val="single"/>
        </w:rPr>
      </w:pPr>
    </w:p>
    <w:p w14:paraId="69CBAC9C" w14:textId="77777777" w:rsidR="00594FBF" w:rsidRPr="00AC786F" w:rsidRDefault="00594FBF" w:rsidP="00F37B92">
      <w:pPr>
        <w:spacing w:line="276" w:lineRule="auto"/>
        <w:ind w:right="-112"/>
        <w:jc w:val="both"/>
        <w:rPr>
          <w:rFonts w:ascii="Verdana" w:hAnsi="Verdana"/>
          <w:b/>
          <w:sz w:val="18"/>
          <w:szCs w:val="18"/>
          <w:u w:val="single"/>
        </w:rPr>
      </w:pPr>
    </w:p>
    <w:p w14:paraId="45A9D5E8" w14:textId="77777777"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1F7FFB14" w14:textId="77777777" w:rsidR="00594FBF" w:rsidRPr="00AC786F" w:rsidRDefault="00594FBF" w:rsidP="00F37B92">
      <w:pPr>
        <w:spacing w:line="276" w:lineRule="auto"/>
        <w:ind w:right="-112"/>
        <w:jc w:val="both"/>
        <w:rPr>
          <w:rFonts w:ascii="Verdana" w:hAnsi="Verdana"/>
          <w:b/>
          <w:sz w:val="18"/>
          <w:szCs w:val="18"/>
          <w:u w:val="single"/>
        </w:rPr>
      </w:pPr>
    </w:p>
    <w:p w14:paraId="0BCFE0EC"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0F4691E" w14:textId="77777777" w:rsidR="00594FBF" w:rsidRPr="00AC786F" w:rsidRDefault="00594FBF" w:rsidP="00F37B92">
      <w:pPr>
        <w:ind w:left="360" w:right="-112"/>
        <w:jc w:val="both"/>
        <w:rPr>
          <w:rFonts w:ascii="Verdana" w:hAnsi="Verdana"/>
          <w:sz w:val="18"/>
          <w:szCs w:val="18"/>
        </w:rPr>
      </w:pPr>
    </w:p>
    <w:p w14:paraId="7B71844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14:paraId="4CEBA21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06B5CBD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075979CF"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EA29BFF" w14:textId="77777777" w:rsidR="00594FBF" w:rsidRPr="00AC786F" w:rsidRDefault="00594FBF" w:rsidP="0004554A">
      <w:pPr>
        <w:tabs>
          <w:tab w:val="left" w:pos="0"/>
        </w:tabs>
        <w:ind w:right="-97"/>
        <w:rPr>
          <w:rFonts w:ascii="Verdana" w:hAnsi="Verdana"/>
          <w:b/>
          <w:bCs/>
          <w:sz w:val="18"/>
        </w:rPr>
      </w:pPr>
    </w:p>
    <w:p w14:paraId="0F47360B" w14:textId="77777777" w:rsidR="00594FBF" w:rsidRPr="00AC786F" w:rsidRDefault="00594FBF" w:rsidP="0004554A">
      <w:pPr>
        <w:tabs>
          <w:tab w:val="left" w:pos="0"/>
        </w:tabs>
        <w:ind w:right="-97"/>
        <w:rPr>
          <w:rFonts w:ascii="Verdana" w:hAnsi="Verdana"/>
          <w:b/>
          <w:bCs/>
          <w:sz w:val="18"/>
        </w:rPr>
      </w:pPr>
    </w:p>
    <w:p w14:paraId="39F10483" w14:textId="355252B6"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B91181">
        <w:rPr>
          <w:rFonts w:ascii="Verdana" w:hAnsi="Verdana"/>
          <w:b/>
          <w:bCs/>
          <w:sz w:val="18"/>
        </w:rPr>
        <w:t>4</w:t>
      </w:r>
      <w:r>
        <w:rPr>
          <w:rFonts w:ascii="Verdana" w:hAnsi="Verdana"/>
          <w:b/>
          <w:bCs/>
          <w:sz w:val="18"/>
        </w:rPr>
        <w:t>/20</w:t>
      </w:r>
      <w:r w:rsidR="00B91181">
        <w:rPr>
          <w:rFonts w:ascii="Verdana" w:hAnsi="Verdana"/>
          <w:b/>
          <w:bCs/>
          <w:sz w:val="18"/>
        </w:rPr>
        <w:t>20</w:t>
      </w:r>
    </w:p>
    <w:p w14:paraId="6E46D820" w14:textId="77777777" w:rsidR="00594FBF" w:rsidRPr="00AC786F" w:rsidRDefault="00594FBF" w:rsidP="0004554A">
      <w:pPr>
        <w:tabs>
          <w:tab w:val="left" w:pos="0"/>
        </w:tabs>
        <w:ind w:right="-97"/>
        <w:rPr>
          <w:rFonts w:ascii="Verdana" w:hAnsi="Verdana"/>
          <w:b/>
          <w:bCs/>
          <w:sz w:val="18"/>
        </w:rPr>
      </w:pPr>
    </w:p>
    <w:p w14:paraId="2EDE28DB" w14:textId="77777777" w:rsidR="00594FBF" w:rsidRPr="00AC786F" w:rsidRDefault="00594FBF">
      <w:pPr>
        <w:pStyle w:val="Nagwek"/>
        <w:tabs>
          <w:tab w:val="clear" w:pos="4536"/>
          <w:tab w:val="clear" w:pos="9072"/>
          <w:tab w:val="left" w:pos="0"/>
          <w:tab w:val="right" w:pos="9356"/>
        </w:tabs>
        <w:rPr>
          <w:rFonts w:ascii="Verdana" w:hAnsi="Verdana"/>
          <w:b/>
          <w:sz w:val="18"/>
        </w:rPr>
      </w:pPr>
    </w:p>
    <w:p w14:paraId="1BD21C52" w14:textId="77777777"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6695498F"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0833CFA4"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46B16E24" w14:textId="77777777"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1FDB3153" w14:textId="77777777" w:rsidR="00D3335B" w:rsidRPr="00047A7C" w:rsidRDefault="00D3335B" w:rsidP="00D3335B">
      <w:pPr>
        <w:jc w:val="both"/>
        <w:rPr>
          <w:rFonts w:ascii="Verdana" w:hAnsi="Verdana" w:cs="Arial"/>
          <w:sz w:val="18"/>
          <w:szCs w:val="18"/>
        </w:rPr>
      </w:pPr>
    </w:p>
    <w:p w14:paraId="36FFF340" w14:textId="77777777" w:rsidR="00D3335B" w:rsidRPr="00047A7C" w:rsidRDefault="00D3335B" w:rsidP="00D3335B">
      <w:pPr>
        <w:jc w:val="both"/>
        <w:rPr>
          <w:rFonts w:ascii="Verdana" w:hAnsi="Verdana" w:cs="Arial"/>
          <w:sz w:val="18"/>
          <w:szCs w:val="18"/>
        </w:rPr>
      </w:pPr>
    </w:p>
    <w:p w14:paraId="1423BDA3" w14:textId="5FF16C76"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w:t>
      </w:r>
      <w:r w:rsidR="004551F0">
        <w:rPr>
          <w:rFonts w:ascii="Verdana" w:hAnsi="Verdana" w:cs="Arial"/>
          <w:b/>
          <w:sz w:val="18"/>
          <w:szCs w:val="18"/>
        </w:rPr>
        <w:t xml:space="preserve"> </w:t>
      </w:r>
      <w:r w:rsidR="00634294" w:rsidRPr="00634294">
        <w:rPr>
          <w:rFonts w:ascii="Verdana" w:hAnsi="Verdana" w:cs="Arial"/>
          <w:b/>
          <w:sz w:val="18"/>
          <w:szCs w:val="18"/>
        </w:rPr>
        <w:t>,,Dostawa</w:t>
      </w:r>
      <w:proofErr w:type="gramEnd"/>
      <w:r w:rsidR="00634294" w:rsidRPr="00634294">
        <w:rPr>
          <w:rFonts w:ascii="Verdana" w:hAnsi="Verdana" w:cs="Arial"/>
          <w:b/>
          <w:sz w:val="18"/>
          <w:szCs w:val="18"/>
        </w:rPr>
        <w:t xml:space="preserve"> szczepionek przeciwko wirusowi brodawczaka ludzkiego HPV na potrzeby realizacji </w:t>
      </w:r>
      <w:r w:rsidR="00F418BE" w:rsidRPr="00F418BE">
        <w:rPr>
          <w:rFonts w:ascii="Verdana" w:hAnsi="Verdana" w:cs="Arial"/>
          <w:b/>
          <w:sz w:val="18"/>
          <w:szCs w:val="18"/>
        </w:rPr>
        <w:t xml:space="preserve">na potrzeby realizacji Programu profilaktyki zakażeń HPV </w:t>
      </w:r>
      <w:r w:rsidR="00634294" w:rsidRPr="00634294">
        <w:rPr>
          <w:rFonts w:ascii="Verdana" w:hAnsi="Verdana" w:cs="Arial"/>
          <w:b/>
          <w:sz w:val="18"/>
          <w:szCs w:val="18"/>
        </w:rPr>
        <w:t>"</w:t>
      </w:r>
      <w:r w:rsidR="004551F0">
        <w:rPr>
          <w:rFonts w:ascii="Verdana" w:hAnsi="Verdana" w:cs="Arial"/>
          <w:b/>
          <w:sz w:val="18"/>
          <w:szCs w:val="18"/>
        </w:rPr>
        <w:t xml:space="preserve"> </w:t>
      </w:r>
      <w:r w:rsidR="00634294">
        <w:rPr>
          <w:rFonts w:ascii="Verdana" w:hAnsi="Verdana" w:cs="Arial"/>
          <w:b/>
          <w:sz w:val="18"/>
          <w:szCs w:val="18"/>
        </w:rPr>
        <w:t xml:space="preserve"> </w:t>
      </w:r>
      <w:r w:rsidRPr="00047A7C">
        <w:rPr>
          <w:rFonts w:ascii="Verdana" w:hAnsi="Verdana" w:cs="Arial"/>
          <w:sz w:val="18"/>
          <w:szCs w:val="18"/>
        </w:rPr>
        <w:t>oświadczam, co następuje:</w:t>
      </w:r>
    </w:p>
    <w:p w14:paraId="3A2ED275" w14:textId="77777777" w:rsidR="00D3335B" w:rsidRPr="00047A7C" w:rsidRDefault="00D3335B" w:rsidP="00D3335B">
      <w:pPr>
        <w:jc w:val="both"/>
        <w:rPr>
          <w:rFonts w:ascii="Verdana" w:hAnsi="Verdana" w:cs="Arial"/>
          <w:sz w:val="18"/>
          <w:szCs w:val="18"/>
        </w:rPr>
      </w:pPr>
    </w:p>
    <w:p w14:paraId="314CADD8"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65B5FB0D"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116D1BC9" w14:textId="77777777" w:rsidR="00D3335B" w:rsidRPr="00047A7C" w:rsidRDefault="00D3335B" w:rsidP="00D3335B">
      <w:pPr>
        <w:spacing w:line="360" w:lineRule="auto"/>
        <w:jc w:val="both"/>
        <w:rPr>
          <w:rFonts w:ascii="Verdana" w:hAnsi="Verdana" w:cs="Arial"/>
          <w:sz w:val="18"/>
          <w:szCs w:val="18"/>
        </w:rPr>
      </w:pPr>
    </w:p>
    <w:p w14:paraId="21CF9D60"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14:paraId="34D53DEC" w14:textId="77777777" w:rsidR="00D3335B" w:rsidRPr="00047A7C" w:rsidRDefault="00D3335B" w:rsidP="00D3335B">
      <w:pPr>
        <w:spacing w:line="360" w:lineRule="auto"/>
        <w:jc w:val="both"/>
        <w:rPr>
          <w:rFonts w:ascii="Verdana" w:hAnsi="Verdana" w:cs="Arial"/>
          <w:sz w:val="21"/>
          <w:szCs w:val="21"/>
        </w:rPr>
      </w:pPr>
    </w:p>
    <w:p w14:paraId="73B55C99"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0FAE5FEF" w14:textId="77777777" w:rsidR="00D3335B" w:rsidRPr="00047A7C" w:rsidRDefault="00D3335B" w:rsidP="00D3335B">
      <w:pPr>
        <w:spacing w:line="360" w:lineRule="auto"/>
        <w:jc w:val="both"/>
        <w:rPr>
          <w:rFonts w:ascii="Verdana" w:hAnsi="Verdana" w:cs="Arial"/>
          <w:sz w:val="18"/>
          <w:szCs w:val="18"/>
        </w:rPr>
      </w:pPr>
    </w:p>
    <w:p w14:paraId="2FA2FB2A"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A8A3B99" w14:textId="77777777"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441D1F0B" w14:textId="77777777" w:rsidR="00D3335B" w:rsidRDefault="00D3335B" w:rsidP="00D3335B">
      <w:pPr>
        <w:rPr>
          <w:rFonts w:ascii="Verdana" w:hAnsi="Verdana" w:cs="Arial"/>
          <w:sz w:val="18"/>
          <w:szCs w:val="18"/>
        </w:rPr>
      </w:pPr>
    </w:p>
    <w:p w14:paraId="2C3CC742" w14:textId="77777777" w:rsidR="00D3335B" w:rsidRPr="00047A7C" w:rsidRDefault="00D3335B" w:rsidP="00D3335B">
      <w:pPr>
        <w:rPr>
          <w:rFonts w:ascii="Verdana" w:hAnsi="Verdana" w:cs="Arial"/>
          <w:sz w:val="18"/>
          <w:szCs w:val="18"/>
        </w:rPr>
      </w:pPr>
    </w:p>
    <w:p w14:paraId="32B4F5C9"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6345EC72" w14:textId="77777777" w:rsidR="00D3335B" w:rsidRPr="00047A7C" w:rsidRDefault="00D3335B" w:rsidP="00D3335B">
      <w:pPr>
        <w:spacing w:line="360" w:lineRule="auto"/>
        <w:jc w:val="both"/>
        <w:rPr>
          <w:rFonts w:ascii="Verdana" w:hAnsi="Verdana" w:cs="Arial"/>
          <w:sz w:val="18"/>
          <w:szCs w:val="18"/>
        </w:rPr>
      </w:pPr>
    </w:p>
    <w:p w14:paraId="0C8CB5BF" w14:textId="77777777"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0D251C2F" w14:textId="77777777"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14:paraId="63B6E89A" w14:textId="77777777"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7B063841" w14:textId="77777777" w:rsidR="00D3335B" w:rsidRPr="00047A7C" w:rsidRDefault="00D3335B" w:rsidP="00D3335B">
      <w:pPr>
        <w:spacing w:line="360" w:lineRule="auto"/>
        <w:jc w:val="both"/>
        <w:rPr>
          <w:rFonts w:ascii="Verdana" w:hAnsi="Verdana" w:cs="Arial"/>
          <w:sz w:val="18"/>
          <w:szCs w:val="18"/>
        </w:rPr>
      </w:pPr>
    </w:p>
    <w:p w14:paraId="38A90D6D" w14:textId="77777777" w:rsidR="00D3335B" w:rsidRPr="00047A7C" w:rsidRDefault="00D3335B" w:rsidP="00D3335B">
      <w:pPr>
        <w:spacing w:line="360" w:lineRule="auto"/>
        <w:jc w:val="both"/>
        <w:rPr>
          <w:rFonts w:ascii="Verdana" w:hAnsi="Verdana" w:cs="Arial"/>
          <w:sz w:val="18"/>
          <w:szCs w:val="18"/>
        </w:rPr>
      </w:pPr>
    </w:p>
    <w:p w14:paraId="4874D328"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44D58717" w14:textId="77777777" w:rsidR="00D3335B" w:rsidRPr="00047A7C" w:rsidRDefault="00D3335B" w:rsidP="00D3335B">
      <w:pPr>
        <w:spacing w:line="360" w:lineRule="auto"/>
        <w:jc w:val="both"/>
        <w:rPr>
          <w:rFonts w:ascii="Verdana" w:hAnsi="Verdana" w:cs="Arial"/>
          <w:sz w:val="18"/>
          <w:szCs w:val="18"/>
        </w:rPr>
      </w:pPr>
    </w:p>
    <w:p w14:paraId="4EAC43DD"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1B44C34"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CDC3557" w14:textId="77777777" w:rsidR="00D3335B" w:rsidRPr="00047A7C" w:rsidRDefault="00D3335B" w:rsidP="00D3335B">
      <w:pPr>
        <w:spacing w:line="360" w:lineRule="auto"/>
        <w:jc w:val="both"/>
        <w:rPr>
          <w:rFonts w:ascii="Verdana" w:hAnsi="Verdana" w:cs="Arial"/>
          <w:sz w:val="18"/>
          <w:szCs w:val="18"/>
        </w:rPr>
      </w:pPr>
    </w:p>
    <w:p w14:paraId="66F72B43" w14:textId="77777777" w:rsidR="00D3335B" w:rsidRPr="00047A7C" w:rsidRDefault="00D3335B" w:rsidP="00D3335B">
      <w:pPr>
        <w:spacing w:line="360" w:lineRule="auto"/>
        <w:jc w:val="both"/>
        <w:rPr>
          <w:rFonts w:ascii="Verdana" w:hAnsi="Verdana" w:cs="Arial"/>
          <w:i/>
          <w:sz w:val="16"/>
          <w:szCs w:val="16"/>
        </w:rPr>
      </w:pPr>
    </w:p>
    <w:p w14:paraId="33438F51"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41DDF86F" w14:textId="77777777" w:rsidR="00D3335B" w:rsidRPr="00047A7C" w:rsidRDefault="00D3335B" w:rsidP="00D3335B">
      <w:pPr>
        <w:spacing w:line="360" w:lineRule="auto"/>
        <w:jc w:val="both"/>
        <w:rPr>
          <w:rFonts w:ascii="Verdana" w:hAnsi="Verdana" w:cs="Arial"/>
          <w:sz w:val="18"/>
          <w:szCs w:val="18"/>
        </w:rPr>
      </w:pPr>
    </w:p>
    <w:p w14:paraId="7B908446"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22F7C58" w14:textId="77777777" w:rsidR="00D3335B" w:rsidRPr="00047A7C" w:rsidRDefault="00D3335B" w:rsidP="00D3335B">
      <w:pPr>
        <w:spacing w:line="360" w:lineRule="auto"/>
        <w:jc w:val="both"/>
        <w:rPr>
          <w:rFonts w:ascii="Verdana" w:hAnsi="Verdana" w:cs="Arial"/>
          <w:sz w:val="20"/>
          <w:szCs w:val="20"/>
        </w:rPr>
      </w:pPr>
    </w:p>
    <w:p w14:paraId="22C2332F" w14:textId="77777777" w:rsidR="00D3335B" w:rsidRPr="00047A7C" w:rsidRDefault="00D3335B" w:rsidP="00D3335B">
      <w:pPr>
        <w:spacing w:line="360" w:lineRule="auto"/>
        <w:jc w:val="both"/>
        <w:rPr>
          <w:rFonts w:ascii="Verdana" w:hAnsi="Verdana" w:cs="Arial"/>
          <w:sz w:val="20"/>
          <w:szCs w:val="20"/>
        </w:rPr>
      </w:pPr>
    </w:p>
    <w:p w14:paraId="0F324541"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1697846A" w14:textId="77777777" w:rsidR="00D3335B" w:rsidRPr="00047A7C" w:rsidRDefault="00D3335B" w:rsidP="00D3335B">
      <w:pPr>
        <w:spacing w:line="360" w:lineRule="auto"/>
        <w:jc w:val="both"/>
        <w:rPr>
          <w:rFonts w:ascii="Verdana" w:hAnsi="Verdana" w:cs="Arial"/>
          <w:sz w:val="18"/>
          <w:szCs w:val="18"/>
        </w:rPr>
      </w:pPr>
    </w:p>
    <w:p w14:paraId="4DBF9A05"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A847E8B"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57F77455" w14:textId="77777777" w:rsidR="00594FBF" w:rsidRDefault="00594FBF" w:rsidP="00914120">
      <w:pPr>
        <w:spacing w:line="360" w:lineRule="auto"/>
        <w:ind w:right="-112"/>
        <w:rPr>
          <w:rFonts w:ascii="Verdana" w:hAnsi="Verdana"/>
          <w:b/>
          <w:sz w:val="18"/>
          <w:szCs w:val="18"/>
        </w:rPr>
      </w:pPr>
    </w:p>
    <w:p w14:paraId="4B36D8EA" w14:textId="77777777" w:rsidR="00D3335B" w:rsidRDefault="00D3335B" w:rsidP="00914120">
      <w:pPr>
        <w:spacing w:line="360" w:lineRule="auto"/>
        <w:ind w:right="-112"/>
        <w:rPr>
          <w:rFonts w:ascii="Verdana" w:hAnsi="Verdana"/>
          <w:b/>
          <w:sz w:val="18"/>
          <w:szCs w:val="18"/>
        </w:rPr>
      </w:pPr>
    </w:p>
    <w:p w14:paraId="122C6266" w14:textId="77777777" w:rsidR="00D3335B" w:rsidRDefault="00D3335B" w:rsidP="00914120">
      <w:pPr>
        <w:spacing w:line="360" w:lineRule="auto"/>
        <w:ind w:right="-112"/>
        <w:rPr>
          <w:rFonts w:ascii="Verdana" w:hAnsi="Verdana"/>
          <w:b/>
          <w:sz w:val="18"/>
          <w:szCs w:val="18"/>
        </w:rPr>
      </w:pPr>
    </w:p>
    <w:p w14:paraId="4BC7B148" w14:textId="77777777" w:rsidR="00D3335B" w:rsidRDefault="00D3335B" w:rsidP="00914120">
      <w:pPr>
        <w:spacing w:line="360" w:lineRule="auto"/>
        <w:ind w:right="-112"/>
        <w:rPr>
          <w:rFonts w:ascii="Verdana" w:hAnsi="Verdana"/>
          <w:b/>
          <w:sz w:val="18"/>
          <w:szCs w:val="18"/>
        </w:rPr>
      </w:pPr>
    </w:p>
    <w:p w14:paraId="46E8E2E9" w14:textId="77777777" w:rsidR="00D3335B" w:rsidRDefault="00D3335B" w:rsidP="00914120">
      <w:pPr>
        <w:spacing w:line="360" w:lineRule="auto"/>
        <w:ind w:right="-112"/>
        <w:rPr>
          <w:rFonts w:ascii="Verdana" w:hAnsi="Verdana"/>
          <w:b/>
          <w:sz w:val="18"/>
          <w:szCs w:val="18"/>
        </w:rPr>
      </w:pPr>
    </w:p>
    <w:p w14:paraId="6F55D09F" w14:textId="77777777" w:rsidR="00D3335B" w:rsidRDefault="00D3335B" w:rsidP="00914120">
      <w:pPr>
        <w:spacing w:line="360" w:lineRule="auto"/>
        <w:ind w:right="-112"/>
        <w:rPr>
          <w:rFonts w:ascii="Verdana" w:hAnsi="Verdana"/>
          <w:b/>
          <w:sz w:val="18"/>
          <w:szCs w:val="18"/>
        </w:rPr>
      </w:pPr>
    </w:p>
    <w:p w14:paraId="4A3144A5" w14:textId="77777777" w:rsidR="00D3335B" w:rsidRDefault="00D3335B" w:rsidP="00914120">
      <w:pPr>
        <w:spacing w:line="360" w:lineRule="auto"/>
        <w:ind w:right="-112"/>
        <w:rPr>
          <w:rFonts w:ascii="Verdana" w:hAnsi="Verdana"/>
          <w:b/>
          <w:sz w:val="18"/>
          <w:szCs w:val="18"/>
        </w:rPr>
      </w:pPr>
    </w:p>
    <w:p w14:paraId="5F234289" w14:textId="77777777" w:rsidR="00D3335B" w:rsidRDefault="00D3335B" w:rsidP="00914120">
      <w:pPr>
        <w:spacing w:line="360" w:lineRule="auto"/>
        <w:ind w:right="-112"/>
        <w:rPr>
          <w:rFonts w:ascii="Verdana" w:hAnsi="Verdana"/>
          <w:b/>
          <w:sz w:val="18"/>
          <w:szCs w:val="18"/>
        </w:rPr>
      </w:pPr>
    </w:p>
    <w:p w14:paraId="66BC5E61" w14:textId="77777777" w:rsidR="00D3335B" w:rsidRDefault="00D3335B" w:rsidP="00914120">
      <w:pPr>
        <w:spacing w:line="360" w:lineRule="auto"/>
        <w:ind w:right="-112"/>
        <w:rPr>
          <w:rFonts w:ascii="Verdana" w:hAnsi="Verdana"/>
          <w:b/>
          <w:sz w:val="18"/>
          <w:szCs w:val="18"/>
        </w:rPr>
      </w:pPr>
    </w:p>
    <w:p w14:paraId="637D9C8F" w14:textId="77777777" w:rsidR="00D3335B" w:rsidRDefault="00D3335B" w:rsidP="00914120">
      <w:pPr>
        <w:spacing w:line="360" w:lineRule="auto"/>
        <w:ind w:right="-112"/>
        <w:rPr>
          <w:rFonts w:ascii="Verdana" w:hAnsi="Verdana"/>
          <w:b/>
          <w:sz w:val="18"/>
          <w:szCs w:val="18"/>
        </w:rPr>
      </w:pPr>
    </w:p>
    <w:p w14:paraId="64EBF450" w14:textId="77777777" w:rsidR="00D3335B" w:rsidRDefault="00D3335B" w:rsidP="00914120">
      <w:pPr>
        <w:spacing w:line="360" w:lineRule="auto"/>
        <w:ind w:right="-112"/>
        <w:rPr>
          <w:rFonts w:ascii="Verdana" w:hAnsi="Verdana"/>
          <w:b/>
          <w:sz w:val="18"/>
          <w:szCs w:val="18"/>
        </w:rPr>
      </w:pPr>
    </w:p>
    <w:p w14:paraId="4B087D26" w14:textId="77777777" w:rsidR="00D3335B" w:rsidRDefault="00D3335B" w:rsidP="00914120">
      <w:pPr>
        <w:spacing w:line="360" w:lineRule="auto"/>
        <w:ind w:right="-112"/>
        <w:rPr>
          <w:rFonts w:ascii="Verdana" w:hAnsi="Verdana"/>
          <w:b/>
          <w:sz w:val="18"/>
          <w:szCs w:val="18"/>
        </w:rPr>
      </w:pPr>
    </w:p>
    <w:p w14:paraId="1FB5FDB6" w14:textId="77777777" w:rsidR="00D3335B" w:rsidRDefault="00D3335B" w:rsidP="00914120">
      <w:pPr>
        <w:spacing w:line="360" w:lineRule="auto"/>
        <w:ind w:right="-112"/>
        <w:rPr>
          <w:rFonts w:ascii="Verdana" w:hAnsi="Verdana"/>
          <w:b/>
          <w:sz w:val="18"/>
          <w:szCs w:val="18"/>
        </w:rPr>
      </w:pPr>
    </w:p>
    <w:p w14:paraId="23D2FFF8" w14:textId="77777777" w:rsidR="00D3335B" w:rsidRDefault="00D3335B" w:rsidP="00914120">
      <w:pPr>
        <w:spacing w:line="360" w:lineRule="auto"/>
        <w:ind w:right="-112"/>
        <w:rPr>
          <w:rFonts w:ascii="Verdana" w:hAnsi="Verdana"/>
          <w:b/>
          <w:sz w:val="18"/>
          <w:szCs w:val="18"/>
        </w:rPr>
      </w:pPr>
    </w:p>
    <w:p w14:paraId="70B28031" w14:textId="77777777" w:rsidR="00D3335B" w:rsidRDefault="00D3335B" w:rsidP="00914120">
      <w:pPr>
        <w:spacing w:line="360" w:lineRule="auto"/>
        <w:ind w:right="-112"/>
        <w:rPr>
          <w:rFonts w:ascii="Verdana" w:hAnsi="Verdana"/>
          <w:b/>
          <w:sz w:val="18"/>
          <w:szCs w:val="18"/>
        </w:rPr>
      </w:pPr>
    </w:p>
    <w:p w14:paraId="0AECD35C" w14:textId="77777777" w:rsidR="00E64DCF" w:rsidRDefault="00E64DCF" w:rsidP="00914120">
      <w:pPr>
        <w:spacing w:line="360" w:lineRule="auto"/>
        <w:ind w:right="-112"/>
        <w:rPr>
          <w:rFonts w:ascii="Verdana" w:hAnsi="Verdana"/>
          <w:b/>
          <w:sz w:val="18"/>
          <w:szCs w:val="18"/>
        </w:rPr>
      </w:pPr>
    </w:p>
    <w:p w14:paraId="3A753821" w14:textId="77777777" w:rsidR="00E64DCF" w:rsidRDefault="00E64DCF" w:rsidP="00914120">
      <w:pPr>
        <w:spacing w:line="360" w:lineRule="auto"/>
        <w:ind w:right="-112"/>
        <w:rPr>
          <w:rFonts w:ascii="Verdana" w:hAnsi="Verdana"/>
          <w:b/>
          <w:sz w:val="18"/>
          <w:szCs w:val="18"/>
        </w:rPr>
      </w:pPr>
    </w:p>
    <w:p w14:paraId="3DF71D4F" w14:textId="77777777" w:rsidR="00D3335B" w:rsidRPr="00AC786F" w:rsidRDefault="00D3335B" w:rsidP="00914120">
      <w:pPr>
        <w:spacing w:line="360" w:lineRule="auto"/>
        <w:ind w:right="-112"/>
        <w:rPr>
          <w:rFonts w:ascii="Verdana" w:hAnsi="Verdana"/>
          <w:b/>
          <w:sz w:val="18"/>
          <w:szCs w:val="18"/>
        </w:rPr>
      </w:pPr>
    </w:p>
    <w:p w14:paraId="4C2C38F0"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579135D7" w14:textId="77777777" w:rsidR="00594FBF" w:rsidRPr="00AC786F" w:rsidRDefault="00594FBF" w:rsidP="00772502">
      <w:pPr>
        <w:spacing w:line="360" w:lineRule="auto"/>
        <w:ind w:right="-112"/>
        <w:rPr>
          <w:rFonts w:ascii="Verdana" w:hAnsi="Verdana"/>
          <w:b/>
          <w:sz w:val="18"/>
          <w:szCs w:val="18"/>
        </w:rPr>
      </w:pPr>
    </w:p>
    <w:p w14:paraId="78CB4D19"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A59A9AD" w14:textId="77777777" w:rsidR="00594FBF" w:rsidRPr="00AC786F" w:rsidRDefault="00594FBF" w:rsidP="00F37B92">
      <w:pPr>
        <w:ind w:left="360" w:right="-112"/>
        <w:jc w:val="both"/>
        <w:rPr>
          <w:rFonts w:ascii="Verdana" w:hAnsi="Verdana"/>
          <w:sz w:val="18"/>
          <w:szCs w:val="18"/>
        </w:rPr>
      </w:pPr>
    </w:p>
    <w:p w14:paraId="4CCF1369"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3F287A8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0EF0C57D"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14:paraId="45D51457"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1A7A35D5" w14:textId="77777777" w:rsidR="00594FBF" w:rsidRPr="00AC786F" w:rsidRDefault="00594FBF">
      <w:pPr>
        <w:pStyle w:val="Nagwek4"/>
        <w:ind w:right="-97"/>
      </w:pPr>
    </w:p>
    <w:p w14:paraId="5D6FF941" w14:textId="77777777" w:rsidR="00594FBF" w:rsidRPr="00AC786F" w:rsidRDefault="00594FBF" w:rsidP="0004554A">
      <w:pPr>
        <w:spacing w:line="360" w:lineRule="auto"/>
        <w:ind w:right="-112"/>
        <w:jc w:val="center"/>
        <w:rPr>
          <w:rFonts w:ascii="Verdana" w:hAnsi="Verdana"/>
          <w:b/>
          <w:sz w:val="18"/>
          <w:szCs w:val="18"/>
          <w:lang w:val="de-DE"/>
        </w:rPr>
      </w:pPr>
    </w:p>
    <w:p w14:paraId="2BBA1A64" w14:textId="30C8E46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B91181">
        <w:rPr>
          <w:rFonts w:ascii="Verdana" w:hAnsi="Verdana"/>
          <w:b/>
          <w:bCs/>
          <w:sz w:val="18"/>
        </w:rPr>
        <w:t>4</w:t>
      </w:r>
      <w:r>
        <w:rPr>
          <w:rFonts w:ascii="Verdana" w:hAnsi="Verdana"/>
          <w:b/>
          <w:bCs/>
          <w:sz w:val="18"/>
        </w:rPr>
        <w:t>/20</w:t>
      </w:r>
      <w:r w:rsidR="00B91181">
        <w:rPr>
          <w:rFonts w:ascii="Verdana" w:hAnsi="Verdana"/>
          <w:b/>
          <w:bCs/>
          <w:sz w:val="18"/>
        </w:rPr>
        <w:t>20</w:t>
      </w:r>
    </w:p>
    <w:p w14:paraId="1D9337C3" w14:textId="77777777" w:rsidR="00594FBF" w:rsidRPr="00AC786F" w:rsidRDefault="00594FBF" w:rsidP="00772502">
      <w:pPr>
        <w:pStyle w:val="Nagwek4"/>
        <w:ind w:right="-97"/>
      </w:pPr>
    </w:p>
    <w:p w14:paraId="33CEE79E" w14:textId="77777777"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14:paraId="23985F95" w14:textId="77777777"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2797A009" w14:textId="77777777"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7EE348FD"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70741C4D"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316EA2B2" w14:textId="77777777"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7C644FB7" w14:textId="77777777" w:rsidR="00B763D6" w:rsidRPr="00047A7C" w:rsidRDefault="00B763D6" w:rsidP="00B763D6">
      <w:pPr>
        <w:jc w:val="both"/>
        <w:rPr>
          <w:rFonts w:ascii="Verdana" w:hAnsi="Verdana" w:cs="Arial"/>
          <w:sz w:val="18"/>
          <w:szCs w:val="18"/>
        </w:rPr>
      </w:pPr>
    </w:p>
    <w:p w14:paraId="2F532381" w14:textId="77777777" w:rsidR="00B763D6" w:rsidRPr="00047A7C" w:rsidRDefault="00B763D6" w:rsidP="00B763D6">
      <w:pPr>
        <w:jc w:val="both"/>
        <w:rPr>
          <w:rFonts w:ascii="Verdana" w:hAnsi="Verdana" w:cs="Arial"/>
          <w:sz w:val="18"/>
          <w:szCs w:val="18"/>
        </w:rPr>
      </w:pPr>
    </w:p>
    <w:p w14:paraId="2385E7CD" w14:textId="7D8D622F"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F418BE">
        <w:rPr>
          <w:rFonts w:ascii="Verdana" w:hAnsi="Verdana" w:cs="Arial"/>
          <w:b/>
          <w:sz w:val="18"/>
          <w:szCs w:val="18"/>
        </w:rPr>
        <w:t>.,,</w:t>
      </w:r>
      <w:proofErr w:type="gramEnd"/>
      <w:r w:rsidR="00F418BE">
        <w:rPr>
          <w:rFonts w:ascii="Verdana" w:hAnsi="Verdana" w:cs="Arial"/>
          <w:b/>
          <w:sz w:val="18"/>
          <w:szCs w:val="18"/>
        </w:rPr>
        <w:t xml:space="preserve"> Dostawa</w:t>
      </w:r>
      <w:r w:rsidR="00634294" w:rsidRPr="00634294">
        <w:rPr>
          <w:rFonts w:ascii="Verdana" w:hAnsi="Verdana" w:cs="Arial"/>
          <w:b/>
          <w:sz w:val="18"/>
          <w:szCs w:val="18"/>
        </w:rPr>
        <w:t xml:space="preserve"> szczepionek przeciwko wirusowi brodawczaka ludzkiego HPV na potrzeby </w:t>
      </w:r>
      <w:r w:rsidR="00F418BE" w:rsidRPr="00F418BE">
        <w:rPr>
          <w:rFonts w:ascii="Verdana" w:hAnsi="Verdana" w:cs="Arial"/>
          <w:b/>
          <w:sz w:val="18"/>
          <w:szCs w:val="18"/>
        </w:rPr>
        <w:t xml:space="preserve">realizacji Programu profilaktyki zakażeń HPV </w:t>
      </w:r>
      <w:r w:rsidR="00634294" w:rsidRPr="00634294">
        <w:rPr>
          <w:rFonts w:ascii="Verdana" w:hAnsi="Verdana" w:cs="Arial"/>
          <w:b/>
          <w:sz w:val="18"/>
          <w:szCs w:val="18"/>
        </w:rPr>
        <w:t>"</w:t>
      </w:r>
      <w:r w:rsidR="004551F0">
        <w:rPr>
          <w:rFonts w:ascii="Verdana" w:hAnsi="Verdana" w:cs="Arial"/>
          <w:b/>
          <w:sz w:val="18"/>
          <w:szCs w:val="18"/>
        </w:rPr>
        <w:t xml:space="preserve">, </w:t>
      </w:r>
      <w:r w:rsidRPr="00047A7C">
        <w:rPr>
          <w:rFonts w:ascii="Verdana" w:hAnsi="Verdana" w:cs="Arial"/>
          <w:sz w:val="18"/>
          <w:szCs w:val="18"/>
        </w:rPr>
        <w:t>oświadczam, co następuje:</w:t>
      </w:r>
    </w:p>
    <w:p w14:paraId="631A7871" w14:textId="77777777" w:rsidR="00B763D6" w:rsidRPr="00047A7C" w:rsidRDefault="00B763D6" w:rsidP="00B763D6">
      <w:pPr>
        <w:jc w:val="both"/>
        <w:rPr>
          <w:rFonts w:ascii="Verdana" w:hAnsi="Verdana" w:cs="Arial"/>
          <w:sz w:val="18"/>
          <w:szCs w:val="18"/>
        </w:rPr>
      </w:pPr>
    </w:p>
    <w:p w14:paraId="098B6025" w14:textId="77777777" w:rsidR="00B763D6" w:rsidRPr="00047A7C" w:rsidRDefault="00B763D6" w:rsidP="00B763D6">
      <w:pPr>
        <w:jc w:val="both"/>
        <w:rPr>
          <w:rFonts w:ascii="Verdana" w:hAnsi="Verdana" w:cs="Arial"/>
          <w:sz w:val="18"/>
          <w:szCs w:val="18"/>
        </w:rPr>
      </w:pPr>
    </w:p>
    <w:p w14:paraId="42F41DCB"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2A27D0FC" w14:textId="77777777" w:rsidR="00B763D6" w:rsidRPr="00047A7C" w:rsidRDefault="00B763D6" w:rsidP="00B763D6">
      <w:pPr>
        <w:pStyle w:val="Akapitzlist"/>
        <w:spacing w:line="360" w:lineRule="auto"/>
        <w:ind w:left="349"/>
        <w:jc w:val="both"/>
        <w:rPr>
          <w:rFonts w:ascii="Verdana" w:hAnsi="Verdana"/>
          <w:sz w:val="18"/>
          <w:szCs w:val="18"/>
        </w:rPr>
      </w:pPr>
    </w:p>
    <w:p w14:paraId="54891E06" w14:textId="77777777"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14:paraId="2B51BB26" w14:textId="77777777" w:rsidR="00B763D6" w:rsidRPr="00047A7C" w:rsidRDefault="00B763D6" w:rsidP="00B763D6">
      <w:pPr>
        <w:jc w:val="both"/>
        <w:rPr>
          <w:rFonts w:ascii="Verdana" w:hAnsi="Verdana" w:cs="Arial"/>
          <w:sz w:val="18"/>
          <w:szCs w:val="18"/>
        </w:rPr>
      </w:pPr>
    </w:p>
    <w:p w14:paraId="79857B04" w14:textId="77777777" w:rsidR="00B763D6" w:rsidRPr="00047A7C" w:rsidRDefault="00B763D6" w:rsidP="00B763D6">
      <w:pPr>
        <w:jc w:val="both"/>
        <w:rPr>
          <w:rFonts w:ascii="Verdana" w:hAnsi="Verdana" w:cs="Arial"/>
          <w:sz w:val="18"/>
          <w:szCs w:val="18"/>
        </w:rPr>
      </w:pPr>
    </w:p>
    <w:p w14:paraId="10CD3CF8" w14:textId="77777777" w:rsidR="00B763D6" w:rsidRPr="00047A7C" w:rsidRDefault="00B763D6" w:rsidP="00B763D6">
      <w:pPr>
        <w:jc w:val="both"/>
        <w:rPr>
          <w:rFonts w:ascii="Verdana" w:hAnsi="Verdana" w:cs="Arial"/>
          <w:sz w:val="18"/>
          <w:szCs w:val="18"/>
        </w:rPr>
      </w:pPr>
    </w:p>
    <w:p w14:paraId="2CA8BAF4"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018F9B5" w14:textId="77777777" w:rsidR="00B763D6" w:rsidRPr="00047A7C" w:rsidRDefault="00B763D6" w:rsidP="00B763D6">
      <w:pPr>
        <w:spacing w:line="360" w:lineRule="auto"/>
        <w:jc w:val="both"/>
        <w:rPr>
          <w:rFonts w:ascii="Verdana" w:hAnsi="Verdana" w:cs="Arial"/>
          <w:sz w:val="18"/>
          <w:szCs w:val="18"/>
        </w:rPr>
      </w:pPr>
    </w:p>
    <w:p w14:paraId="39307124"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2714A7F"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1F43AA81" w14:textId="77777777" w:rsidR="00B763D6" w:rsidRPr="00047A7C" w:rsidRDefault="00B763D6" w:rsidP="00B763D6">
      <w:pPr>
        <w:spacing w:line="360" w:lineRule="auto"/>
        <w:ind w:left="5664" w:firstLine="708"/>
        <w:jc w:val="both"/>
        <w:rPr>
          <w:rFonts w:ascii="Verdana" w:hAnsi="Verdana" w:cs="Arial"/>
          <w:i/>
          <w:sz w:val="18"/>
          <w:szCs w:val="18"/>
        </w:rPr>
      </w:pPr>
    </w:p>
    <w:p w14:paraId="01F0CB78" w14:textId="77777777"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14:paraId="0DBA5B57" w14:textId="77777777" w:rsidR="00B763D6" w:rsidRPr="00047A7C" w:rsidRDefault="00B763D6" w:rsidP="00B763D6">
      <w:pPr>
        <w:jc w:val="both"/>
        <w:rPr>
          <w:rFonts w:ascii="Verdana" w:hAnsi="Verdana" w:cs="Arial"/>
          <w:sz w:val="18"/>
          <w:szCs w:val="18"/>
        </w:rPr>
      </w:pPr>
    </w:p>
    <w:p w14:paraId="414EDA8C" w14:textId="77777777" w:rsidR="00B763D6" w:rsidRPr="00047A7C" w:rsidRDefault="00B763D6" w:rsidP="00B763D6">
      <w:pPr>
        <w:jc w:val="both"/>
        <w:rPr>
          <w:rFonts w:ascii="Verdana" w:hAnsi="Verdana" w:cs="Arial"/>
          <w:sz w:val="18"/>
          <w:szCs w:val="18"/>
        </w:rPr>
      </w:pPr>
    </w:p>
    <w:p w14:paraId="0922F159" w14:textId="77777777" w:rsidR="00B763D6" w:rsidRPr="00047A7C" w:rsidRDefault="00B763D6" w:rsidP="00B763D6">
      <w:pPr>
        <w:jc w:val="both"/>
        <w:rPr>
          <w:rFonts w:ascii="Verdana" w:hAnsi="Verdana" w:cs="Arial"/>
          <w:sz w:val="18"/>
          <w:szCs w:val="18"/>
        </w:rPr>
      </w:pPr>
    </w:p>
    <w:p w14:paraId="1C91978F"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18701395" w14:textId="77777777" w:rsidR="00B763D6" w:rsidRPr="00047A7C" w:rsidRDefault="00B763D6" w:rsidP="00B763D6">
      <w:pPr>
        <w:spacing w:line="360" w:lineRule="auto"/>
        <w:jc w:val="both"/>
        <w:rPr>
          <w:rFonts w:ascii="Verdana" w:hAnsi="Verdana" w:cs="Arial"/>
          <w:sz w:val="18"/>
          <w:szCs w:val="18"/>
        </w:rPr>
      </w:pPr>
    </w:p>
    <w:p w14:paraId="1EABEB4F"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46F07AC"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14:paraId="72862062" w14:textId="77777777" w:rsidR="00B763D6" w:rsidRPr="00047A7C" w:rsidRDefault="00B763D6" w:rsidP="00B763D6">
      <w:pPr>
        <w:jc w:val="both"/>
        <w:rPr>
          <w:rFonts w:ascii="Verdana" w:hAnsi="Verdana" w:cs="Arial"/>
          <w:sz w:val="18"/>
          <w:szCs w:val="18"/>
        </w:rPr>
      </w:pPr>
    </w:p>
    <w:p w14:paraId="1E9533B5" w14:textId="77777777" w:rsidR="00B763D6" w:rsidRPr="00047A7C" w:rsidRDefault="00B763D6" w:rsidP="00B763D6">
      <w:pPr>
        <w:jc w:val="both"/>
        <w:rPr>
          <w:rFonts w:ascii="Verdana" w:hAnsi="Verdana" w:cs="Arial"/>
          <w:sz w:val="18"/>
          <w:szCs w:val="18"/>
        </w:rPr>
      </w:pPr>
    </w:p>
    <w:p w14:paraId="5CED7401"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1C882E9F" w14:textId="77777777" w:rsidR="00B763D6" w:rsidRPr="00047A7C" w:rsidRDefault="00B763D6" w:rsidP="00B763D6">
      <w:pPr>
        <w:jc w:val="both"/>
        <w:rPr>
          <w:rFonts w:ascii="Verdana" w:hAnsi="Verdana" w:cs="Arial"/>
          <w:b/>
          <w:sz w:val="18"/>
          <w:szCs w:val="18"/>
        </w:rPr>
      </w:pPr>
    </w:p>
    <w:p w14:paraId="2F713E96" w14:textId="77777777"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267ADC82" w14:textId="77777777" w:rsidR="00B763D6" w:rsidRPr="00047A7C" w:rsidRDefault="00B763D6" w:rsidP="00B763D6">
      <w:pPr>
        <w:jc w:val="both"/>
        <w:rPr>
          <w:rFonts w:ascii="Verdana" w:hAnsi="Verdana" w:cs="Arial"/>
          <w:sz w:val="18"/>
          <w:szCs w:val="18"/>
        </w:rPr>
      </w:pPr>
    </w:p>
    <w:p w14:paraId="526A1CCD" w14:textId="77777777" w:rsidR="00B763D6" w:rsidRPr="00047A7C" w:rsidRDefault="00B763D6" w:rsidP="00B763D6">
      <w:pPr>
        <w:jc w:val="both"/>
        <w:rPr>
          <w:rFonts w:ascii="Verdana" w:hAnsi="Verdana" w:cs="Arial"/>
          <w:sz w:val="18"/>
          <w:szCs w:val="18"/>
        </w:rPr>
      </w:pPr>
    </w:p>
    <w:p w14:paraId="4BDFB971" w14:textId="77777777" w:rsidR="00B763D6" w:rsidRPr="00047A7C" w:rsidRDefault="00B763D6" w:rsidP="00B763D6">
      <w:pPr>
        <w:jc w:val="both"/>
        <w:rPr>
          <w:rFonts w:ascii="Verdana" w:hAnsi="Verdana" w:cs="Arial"/>
          <w:sz w:val="18"/>
          <w:szCs w:val="18"/>
        </w:rPr>
      </w:pPr>
    </w:p>
    <w:p w14:paraId="60D9FD24"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5D126CC" w14:textId="77777777" w:rsidR="00B763D6" w:rsidRPr="00047A7C" w:rsidRDefault="00B763D6" w:rsidP="00B763D6">
      <w:pPr>
        <w:spacing w:line="360" w:lineRule="auto"/>
        <w:jc w:val="both"/>
        <w:rPr>
          <w:rFonts w:ascii="Verdana" w:hAnsi="Verdana" w:cs="Arial"/>
          <w:sz w:val="18"/>
          <w:szCs w:val="18"/>
        </w:rPr>
      </w:pPr>
    </w:p>
    <w:p w14:paraId="63CA15FB"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5ABA2F06"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3AAE826" w14:textId="77777777" w:rsidR="00B763D6" w:rsidRPr="00047A7C" w:rsidRDefault="00B763D6" w:rsidP="00B763D6">
      <w:pPr>
        <w:jc w:val="both"/>
        <w:rPr>
          <w:rFonts w:ascii="Verdana" w:hAnsi="Verdana" w:cs="Arial"/>
          <w:sz w:val="18"/>
          <w:szCs w:val="18"/>
        </w:rPr>
      </w:pPr>
    </w:p>
    <w:p w14:paraId="3E98D405" w14:textId="77777777" w:rsidR="00B763D6" w:rsidRPr="00047A7C" w:rsidRDefault="00B763D6" w:rsidP="00B763D6">
      <w:pPr>
        <w:jc w:val="both"/>
        <w:rPr>
          <w:rFonts w:ascii="Verdana" w:hAnsi="Verdana" w:cs="Arial"/>
          <w:sz w:val="18"/>
          <w:szCs w:val="18"/>
        </w:rPr>
      </w:pPr>
    </w:p>
    <w:p w14:paraId="080A91F8"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188E9BE1" w14:textId="77777777" w:rsidR="00B763D6" w:rsidRPr="00047A7C" w:rsidRDefault="00B763D6" w:rsidP="00B763D6">
      <w:pPr>
        <w:jc w:val="both"/>
        <w:rPr>
          <w:rFonts w:ascii="Verdana" w:hAnsi="Verdana" w:cs="Arial"/>
          <w:b/>
          <w:sz w:val="18"/>
          <w:szCs w:val="18"/>
        </w:rPr>
      </w:pPr>
    </w:p>
    <w:p w14:paraId="31FED6D6" w14:textId="77777777"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1884B041" w14:textId="77777777" w:rsidR="00B763D6" w:rsidRPr="00047A7C" w:rsidRDefault="00B763D6" w:rsidP="00B763D6">
      <w:pPr>
        <w:jc w:val="both"/>
        <w:rPr>
          <w:rFonts w:ascii="Verdana" w:hAnsi="Verdana" w:cs="Arial"/>
          <w:sz w:val="18"/>
          <w:szCs w:val="18"/>
        </w:rPr>
      </w:pPr>
    </w:p>
    <w:p w14:paraId="356A5F4B" w14:textId="77777777" w:rsidR="00B763D6" w:rsidRPr="00047A7C" w:rsidRDefault="00B763D6" w:rsidP="00B763D6">
      <w:pPr>
        <w:jc w:val="both"/>
        <w:rPr>
          <w:rFonts w:ascii="Verdana" w:hAnsi="Verdana" w:cs="Arial"/>
          <w:sz w:val="18"/>
          <w:szCs w:val="18"/>
        </w:rPr>
      </w:pPr>
    </w:p>
    <w:p w14:paraId="4CD68421" w14:textId="77777777" w:rsidR="00B763D6" w:rsidRPr="00047A7C" w:rsidRDefault="00B763D6" w:rsidP="00B763D6">
      <w:pPr>
        <w:jc w:val="both"/>
        <w:rPr>
          <w:rFonts w:ascii="Verdana" w:hAnsi="Verdana" w:cs="Arial"/>
          <w:sz w:val="18"/>
          <w:szCs w:val="18"/>
        </w:rPr>
      </w:pPr>
    </w:p>
    <w:p w14:paraId="5C97D58E"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47E8942F" w14:textId="77777777" w:rsidR="00B763D6" w:rsidRPr="00047A7C" w:rsidRDefault="00B763D6" w:rsidP="00B763D6">
      <w:pPr>
        <w:spacing w:line="360" w:lineRule="auto"/>
        <w:jc w:val="both"/>
        <w:rPr>
          <w:rFonts w:ascii="Verdana" w:hAnsi="Verdana" w:cs="Arial"/>
          <w:sz w:val="18"/>
          <w:szCs w:val="18"/>
        </w:rPr>
      </w:pPr>
    </w:p>
    <w:p w14:paraId="4089A29F"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7B30758A"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D1A2FCA"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40A80737"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0929909E"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1A9DA364"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2C91EA54"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74D7586D"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14:paraId="04684B7B" w14:textId="77777777" w:rsidR="00594FBF" w:rsidRPr="00AC786F" w:rsidRDefault="00594FBF" w:rsidP="00F37B92">
      <w:pPr>
        <w:spacing w:line="276" w:lineRule="auto"/>
        <w:ind w:right="-112"/>
        <w:jc w:val="both"/>
        <w:rPr>
          <w:rFonts w:ascii="Verdana" w:hAnsi="Verdana"/>
          <w:b/>
          <w:sz w:val="18"/>
          <w:szCs w:val="18"/>
          <w:u w:val="single"/>
        </w:rPr>
      </w:pPr>
    </w:p>
    <w:p w14:paraId="30246728"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F962937" w14:textId="77777777" w:rsidR="00594FBF" w:rsidRPr="00AC786F" w:rsidRDefault="00594FBF" w:rsidP="00F37B92">
      <w:pPr>
        <w:ind w:left="360" w:right="-112"/>
        <w:jc w:val="both"/>
        <w:rPr>
          <w:rFonts w:ascii="Verdana" w:hAnsi="Verdana"/>
          <w:sz w:val="18"/>
          <w:szCs w:val="18"/>
        </w:rPr>
      </w:pPr>
    </w:p>
    <w:p w14:paraId="3EB83252"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3B6F39B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35054D90"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277D565F"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E6731D0" w14:textId="77777777" w:rsidR="00594FBF" w:rsidRPr="00AC786F" w:rsidRDefault="00594FBF">
      <w:pPr>
        <w:rPr>
          <w:rFonts w:ascii="Verdana" w:hAnsi="Verdana"/>
        </w:rPr>
      </w:pPr>
    </w:p>
    <w:p w14:paraId="27EEADFD" w14:textId="77777777" w:rsidR="00594FBF" w:rsidRPr="00AC786F" w:rsidRDefault="00594FBF" w:rsidP="007E0AB6">
      <w:pPr>
        <w:rPr>
          <w:rFonts w:ascii="Verdana" w:hAnsi="Verdana"/>
        </w:rPr>
      </w:pPr>
    </w:p>
    <w:p w14:paraId="0A9589F2" w14:textId="2B6F3E0D"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B91181">
        <w:rPr>
          <w:rFonts w:ascii="Verdana" w:hAnsi="Verdana"/>
          <w:b/>
          <w:bCs/>
          <w:sz w:val="18"/>
        </w:rPr>
        <w:t>4</w:t>
      </w:r>
      <w:r>
        <w:rPr>
          <w:rFonts w:ascii="Verdana" w:hAnsi="Verdana"/>
          <w:b/>
          <w:bCs/>
          <w:sz w:val="18"/>
        </w:rPr>
        <w:t>/20</w:t>
      </w:r>
      <w:r w:rsidR="00B91181">
        <w:rPr>
          <w:rFonts w:ascii="Verdana" w:hAnsi="Verdana"/>
          <w:b/>
          <w:bCs/>
          <w:sz w:val="18"/>
        </w:rPr>
        <w:t>20</w:t>
      </w:r>
    </w:p>
    <w:p w14:paraId="25D9C3E2"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2E3C8D12"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63FCA874"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6ED75DD4"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5737793D"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0632F04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6B399D5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1C5573D0"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1548B361"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21164849" w14:textId="77777777" w:rsidR="00D44EB5" w:rsidRPr="00716142" w:rsidRDefault="00D44EB5" w:rsidP="00D44EB5">
      <w:pPr>
        <w:tabs>
          <w:tab w:val="right" w:pos="9720"/>
        </w:tabs>
        <w:ind w:right="-178"/>
        <w:rPr>
          <w:rFonts w:asciiTheme="minorHAnsi" w:hAnsiTheme="minorHAnsi"/>
          <w:sz w:val="18"/>
        </w:rPr>
      </w:pPr>
    </w:p>
    <w:p w14:paraId="6EDFED43"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1F9E0DE4" w14:textId="1A5EAF08"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 </w:t>
      </w:r>
      <w:r w:rsidR="00634294" w:rsidRPr="00634294">
        <w:rPr>
          <w:rFonts w:ascii="Verdana" w:hAnsi="Verdana" w:cs="Arial"/>
          <w:b/>
          <w:bCs/>
          <w:i/>
          <w:iCs/>
          <w:sz w:val="18"/>
          <w:szCs w:val="20"/>
        </w:rPr>
        <w:t>"</w:t>
      </w:r>
    </w:p>
    <w:p w14:paraId="0D87A2B2" w14:textId="0456AC24"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B91181" w:rsidRPr="00B91181">
        <w:rPr>
          <w:rFonts w:ascii="Verdana" w:hAnsi="Verdana" w:cs="Arial"/>
          <w:sz w:val="20"/>
        </w:rPr>
        <w:t xml:space="preserve">(tj. Dz. U.  z 2019 r. poz. 1843 ze zm.)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2779495A" w14:textId="77777777"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72FFCE7E" w14:textId="77777777"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AA1BEF1" w14:textId="77777777" w:rsidR="00D44EB5" w:rsidRPr="00716142" w:rsidRDefault="00D44EB5" w:rsidP="00D44EB5">
      <w:pPr>
        <w:ind w:right="-178"/>
        <w:rPr>
          <w:rFonts w:ascii="Verdana" w:hAnsi="Verdana"/>
        </w:rPr>
      </w:pPr>
    </w:p>
    <w:p w14:paraId="0A271778"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18BC09FF" w14:textId="77777777" w:rsidR="000C2410" w:rsidRDefault="000C2410" w:rsidP="007F75C8">
      <w:pPr>
        <w:pStyle w:val="Tekstpodstawowy3"/>
        <w:jc w:val="both"/>
        <w:rPr>
          <w:rFonts w:ascii="Verdana" w:hAnsi="Verdana"/>
          <w:b/>
          <w:i/>
          <w:noProof/>
          <w:kern w:val="20"/>
          <w:sz w:val="14"/>
          <w:szCs w:val="14"/>
        </w:rPr>
      </w:pPr>
    </w:p>
    <w:p w14:paraId="00D84658" w14:textId="77777777" w:rsidR="000C2410" w:rsidRDefault="000C2410" w:rsidP="007F75C8">
      <w:pPr>
        <w:pStyle w:val="Tekstpodstawowy3"/>
        <w:jc w:val="both"/>
        <w:rPr>
          <w:rFonts w:ascii="Verdana" w:hAnsi="Verdana"/>
          <w:b/>
          <w:i/>
          <w:noProof/>
          <w:kern w:val="20"/>
          <w:sz w:val="14"/>
          <w:szCs w:val="14"/>
        </w:rPr>
      </w:pPr>
    </w:p>
    <w:p w14:paraId="040F551F"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B412DC0" w14:textId="77777777" w:rsidR="00594FBF" w:rsidRDefault="00594FBF" w:rsidP="00FA2051">
      <w:pPr>
        <w:ind w:right="-178"/>
        <w:rPr>
          <w:rFonts w:ascii="Verdana" w:hAnsi="Verdana"/>
          <w:sz w:val="18"/>
        </w:rPr>
      </w:pPr>
    </w:p>
    <w:p w14:paraId="6E84F985"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7E654AF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0EF8E17C"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7CEF151B"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7B099C73"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3AC3DA7E" w14:textId="77777777" w:rsidR="007F75C8" w:rsidRPr="00716142" w:rsidRDefault="007F75C8" w:rsidP="007F75C8">
      <w:pPr>
        <w:spacing w:line="276" w:lineRule="auto"/>
        <w:ind w:right="-112"/>
        <w:jc w:val="both"/>
        <w:rPr>
          <w:rFonts w:ascii="Verdana" w:hAnsi="Verdana"/>
          <w:b/>
          <w:sz w:val="18"/>
          <w:szCs w:val="18"/>
          <w:u w:val="single"/>
        </w:rPr>
      </w:pPr>
    </w:p>
    <w:p w14:paraId="06A1F136"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0DAF6B81" w14:textId="77777777" w:rsidR="007F75C8" w:rsidRPr="00716142" w:rsidRDefault="007F75C8" w:rsidP="007F75C8">
      <w:pPr>
        <w:ind w:left="360" w:right="-112"/>
        <w:jc w:val="both"/>
        <w:rPr>
          <w:rFonts w:ascii="Verdana" w:hAnsi="Verdana"/>
          <w:sz w:val="18"/>
          <w:szCs w:val="18"/>
        </w:rPr>
      </w:pPr>
    </w:p>
    <w:p w14:paraId="1DBBE0E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4BAF916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2969D89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5CA6C6DC"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527D3FF" w14:textId="77777777" w:rsidR="007F75C8" w:rsidRPr="00716142" w:rsidRDefault="007F75C8" w:rsidP="007F75C8">
      <w:pPr>
        <w:rPr>
          <w:rFonts w:ascii="Verdana" w:hAnsi="Verdana"/>
        </w:rPr>
      </w:pPr>
    </w:p>
    <w:p w14:paraId="63FC8A98" w14:textId="77777777" w:rsidR="007F75C8" w:rsidRPr="00716142" w:rsidRDefault="007F75C8" w:rsidP="007F75C8">
      <w:pPr>
        <w:rPr>
          <w:rFonts w:ascii="Verdana" w:hAnsi="Verdana"/>
        </w:rPr>
      </w:pPr>
    </w:p>
    <w:p w14:paraId="6A5DC275" w14:textId="561D7296"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B91181">
        <w:rPr>
          <w:rFonts w:ascii="Verdana" w:hAnsi="Verdana"/>
          <w:b/>
          <w:bCs/>
          <w:sz w:val="18"/>
        </w:rPr>
        <w:t>4</w:t>
      </w:r>
      <w:r w:rsidR="000C2410">
        <w:rPr>
          <w:rFonts w:ascii="Verdana" w:hAnsi="Verdana"/>
          <w:b/>
          <w:bCs/>
          <w:sz w:val="18"/>
        </w:rPr>
        <w:t>/20</w:t>
      </w:r>
      <w:r w:rsidR="00B91181">
        <w:rPr>
          <w:rFonts w:ascii="Verdana" w:hAnsi="Verdana"/>
          <w:b/>
          <w:bCs/>
          <w:sz w:val="18"/>
        </w:rPr>
        <w:t>20</w:t>
      </w:r>
    </w:p>
    <w:p w14:paraId="29F9E928"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73727786"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09604146"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4CB4DBFE"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516876A4"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F9C437A"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18D56741"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4DE6EA7A"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2EBE1733"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4D8CC0F0" w14:textId="77777777" w:rsidR="007F75C8" w:rsidRPr="00716142" w:rsidRDefault="007F75C8" w:rsidP="007F75C8">
      <w:pPr>
        <w:tabs>
          <w:tab w:val="right" w:pos="9720"/>
        </w:tabs>
        <w:ind w:right="-178"/>
        <w:rPr>
          <w:rFonts w:asciiTheme="minorHAnsi" w:hAnsiTheme="minorHAnsi"/>
          <w:sz w:val="18"/>
        </w:rPr>
      </w:pPr>
    </w:p>
    <w:p w14:paraId="2BD2A6FB"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B5CC552" w14:textId="78B680D0"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34294" w:rsidRPr="00634294">
        <w:rPr>
          <w:rFonts w:ascii="Verdana" w:hAnsi="Verdana" w:cs="Arial"/>
          <w:bCs/>
          <w:i/>
          <w:iCs/>
          <w:sz w:val="20"/>
          <w:szCs w:val="20"/>
        </w:rPr>
        <w:t>,,</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w:t>
      </w:r>
      <w:r w:rsidR="00634294" w:rsidRPr="00634294">
        <w:rPr>
          <w:rFonts w:ascii="Verdana" w:hAnsi="Verdana" w:cs="Arial"/>
          <w:b/>
          <w:bCs/>
          <w:i/>
          <w:iCs/>
          <w:sz w:val="18"/>
          <w:szCs w:val="20"/>
        </w:rPr>
        <w:t>"</w:t>
      </w:r>
    </w:p>
    <w:p w14:paraId="410AC856" w14:textId="76E85D32"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B91181" w:rsidRPr="00B91181">
        <w:rPr>
          <w:rFonts w:ascii="Verdana" w:hAnsi="Verdana" w:cs="Arial"/>
          <w:sz w:val="20"/>
        </w:rPr>
        <w:t xml:space="preserve">(tj. Dz. U.  z 2019 r. poz. 1843 ze zm.)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14:paraId="55B45425"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020D0588" w14:textId="77777777" w:rsidR="007F75C8" w:rsidRPr="00716142" w:rsidRDefault="007F75C8" w:rsidP="007F75C8">
      <w:pPr>
        <w:ind w:right="-178"/>
        <w:rPr>
          <w:rFonts w:ascii="Verdana" w:hAnsi="Verdana"/>
        </w:rPr>
      </w:pPr>
    </w:p>
    <w:p w14:paraId="4899F012"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549BCF30" w14:textId="77777777" w:rsidR="007F75C8" w:rsidRPr="00716142" w:rsidRDefault="007F75C8" w:rsidP="007F75C8">
      <w:pPr>
        <w:pStyle w:val="Tekstpodstawowy3"/>
        <w:jc w:val="both"/>
        <w:rPr>
          <w:rFonts w:ascii="Verdana" w:hAnsi="Verdana"/>
          <w:b/>
          <w:i/>
          <w:noProof/>
          <w:kern w:val="20"/>
          <w:sz w:val="14"/>
          <w:szCs w:val="14"/>
        </w:rPr>
      </w:pPr>
    </w:p>
    <w:p w14:paraId="78683D73" w14:textId="77777777" w:rsidR="007F75C8" w:rsidRPr="00716142" w:rsidRDefault="007F75C8" w:rsidP="007F75C8">
      <w:pPr>
        <w:pStyle w:val="Tekstpodstawowy3"/>
        <w:jc w:val="both"/>
        <w:rPr>
          <w:rFonts w:ascii="Verdana" w:hAnsi="Verdana"/>
          <w:b/>
          <w:i/>
          <w:noProof/>
          <w:kern w:val="20"/>
          <w:sz w:val="14"/>
          <w:szCs w:val="14"/>
        </w:rPr>
      </w:pPr>
    </w:p>
    <w:p w14:paraId="520A5CE3" w14:textId="77777777" w:rsidR="000C2410" w:rsidRDefault="000C2410" w:rsidP="007F75C8">
      <w:pPr>
        <w:pStyle w:val="Tekstpodstawowy3"/>
        <w:jc w:val="both"/>
        <w:rPr>
          <w:rFonts w:ascii="Verdana" w:hAnsi="Verdana"/>
          <w:b/>
          <w:i/>
          <w:noProof/>
          <w:kern w:val="20"/>
          <w:sz w:val="14"/>
          <w:szCs w:val="14"/>
        </w:rPr>
      </w:pPr>
    </w:p>
    <w:p w14:paraId="729A50E5"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251E58A1"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183AE0A6" w14:textId="77777777" w:rsidR="007F75C8" w:rsidRDefault="007F75C8" w:rsidP="00FA2051">
      <w:pPr>
        <w:ind w:right="-178"/>
        <w:rPr>
          <w:rFonts w:ascii="Verdana" w:hAnsi="Verdana"/>
          <w:sz w:val="18"/>
        </w:rPr>
      </w:pPr>
    </w:p>
    <w:p w14:paraId="25C8F0B6" w14:textId="77777777" w:rsidR="00594FBF" w:rsidRPr="00AC786F" w:rsidRDefault="00594FBF" w:rsidP="00914120">
      <w:pPr>
        <w:spacing w:line="360" w:lineRule="auto"/>
        <w:ind w:right="-112"/>
        <w:rPr>
          <w:rFonts w:ascii="Verdana" w:hAnsi="Verdana"/>
          <w:b/>
          <w:sz w:val="18"/>
          <w:szCs w:val="18"/>
        </w:rPr>
      </w:pPr>
    </w:p>
    <w:p w14:paraId="28C736A2" w14:textId="77777777"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14:paraId="5AA2377B" w14:textId="77777777" w:rsidR="00594FBF" w:rsidRDefault="00594FBF" w:rsidP="00FA2051">
      <w:pPr>
        <w:ind w:right="-178"/>
        <w:rPr>
          <w:rFonts w:ascii="Verdana" w:hAnsi="Verdana"/>
          <w:sz w:val="18"/>
        </w:rPr>
      </w:pPr>
    </w:p>
    <w:p w14:paraId="1C375450" w14:textId="77777777" w:rsidR="00594FBF" w:rsidRDefault="00594FBF" w:rsidP="00FA2051">
      <w:pPr>
        <w:ind w:right="-178"/>
        <w:rPr>
          <w:rFonts w:ascii="Verdana" w:hAnsi="Verdana"/>
          <w:sz w:val="18"/>
        </w:rPr>
      </w:pPr>
    </w:p>
    <w:p w14:paraId="11AA3763"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14:paraId="4A1B9EE4"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20AB6713" w14:textId="77777777"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6A9DFA00" w14:textId="77777777"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498CB162" w14:textId="554F2939"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B91181">
        <w:rPr>
          <w:rFonts w:ascii="Verdana" w:hAnsi="Verdana"/>
          <w:b/>
          <w:sz w:val="22"/>
        </w:rPr>
        <w:t>5</w:t>
      </w:r>
      <w:r w:rsidRPr="00AC786F">
        <w:rPr>
          <w:rFonts w:ascii="Verdana" w:hAnsi="Verdana"/>
          <w:b/>
          <w:sz w:val="22"/>
        </w:rPr>
        <w:t xml:space="preserve"> do IDW </w:t>
      </w:r>
    </w:p>
    <w:p w14:paraId="357DDF35" w14:textId="77777777" w:rsidR="00594FBF" w:rsidRPr="00AC786F" w:rsidRDefault="00594FBF" w:rsidP="00CD08C6">
      <w:pPr>
        <w:spacing w:line="360" w:lineRule="auto"/>
        <w:ind w:right="-112"/>
        <w:rPr>
          <w:rFonts w:ascii="Verdana" w:hAnsi="Verdana"/>
          <w:b/>
          <w:sz w:val="18"/>
          <w:szCs w:val="18"/>
        </w:rPr>
      </w:pPr>
    </w:p>
    <w:p w14:paraId="38E8CF98" w14:textId="77777777"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670BDCE" w14:textId="77777777" w:rsidR="00594FBF" w:rsidRPr="00AC786F" w:rsidRDefault="00594FBF" w:rsidP="00CD08C6">
      <w:pPr>
        <w:ind w:left="360" w:right="-112"/>
        <w:jc w:val="both"/>
        <w:rPr>
          <w:rFonts w:ascii="Verdana" w:hAnsi="Verdana"/>
          <w:sz w:val="18"/>
          <w:szCs w:val="18"/>
        </w:rPr>
      </w:pPr>
    </w:p>
    <w:p w14:paraId="3E2E5B88"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14:paraId="137A4621"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14:paraId="54E10BAC"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14:paraId="58899B5A"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219ABAE" w14:textId="77777777" w:rsidR="00594FBF" w:rsidRPr="00AC786F" w:rsidRDefault="00594FBF" w:rsidP="00CD08C6">
      <w:pPr>
        <w:pStyle w:val="Nagwek4"/>
        <w:ind w:right="-97"/>
      </w:pPr>
    </w:p>
    <w:p w14:paraId="1DDBFFD7" w14:textId="77777777" w:rsidR="00594FBF" w:rsidRPr="00AC786F" w:rsidRDefault="00594FBF" w:rsidP="00CD08C6">
      <w:pPr>
        <w:spacing w:line="360" w:lineRule="auto"/>
        <w:ind w:right="-112"/>
        <w:jc w:val="center"/>
        <w:rPr>
          <w:rFonts w:ascii="Verdana" w:hAnsi="Verdana"/>
          <w:b/>
          <w:sz w:val="18"/>
          <w:szCs w:val="18"/>
          <w:lang w:val="de-DE"/>
        </w:rPr>
      </w:pPr>
    </w:p>
    <w:p w14:paraId="1BF2957A" w14:textId="34897B4B"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B91181">
        <w:rPr>
          <w:rFonts w:ascii="Verdana" w:hAnsi="Verdana"/>
          <w:b/>
          <w:bCs/>
          <w:sz w:val="18"/>
        </w:rPr>
        <w:t>4</w:t>
      </w:r>
      <w:r>
        <w:rPr>
          <w:rFonts w:ascii="Verdana" w:hAnsi="Verdana"/>
          <w:b/>
          <w:bCs/>
          <w:sz w:val="18"/>
        </w:rPr>
        <w:t>/20</w:t>
      </w:r>
      <w:r w:rsidR="00B91181">
        <w:rPr>
          <w:rFonts w:ascii="Verdana" w:hAnsi="Verdana"/>
          <w:b/>
          <w:bCs/>
          <w:sz w:val="18"/>
        </w:rPr>
        <w:t>20</w:t>
      </w:r>
    </w:p>
    <w:p w14:paraId="445D2FE7" w14:textId="77777777" w:rsidR="00594FBF" w:rsidRPr="00AC786F" w:rsidRDefault="00594FBF" w:rsidP="00CD08C6">
      <w:pPr>
        <w:pStyle w:val="Nagwek4"/>
        <w:ind w:right="-97"/>
      </w:pPr>
    </w:p>
    <w:p w14:paraId="46038ECE" w14:textId="77777777" w:rsidR="00594FBF" w:rsidRDefault="00594FBF" w:rsidP="00CD08C6">
      <w:pPr>
        <w:ind w:right="-178"/>
        <w:jc w:val="center"/>
        <w:rPr>
          <w:rFonts w:ascii="Verdana" w:hAnsi="Verdana"/>
          <w:b/>
          <w:sz w:val="20"/>
        </w:rPr>
      </w:pPr>
    </w:p>
    <w:p w14:paraId="118A3F2B" w14:textId="77777777"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14:paraId="053A1329" w14:textId="77777777" w:rsidTr="0085103C">
        <w:trPr>
          <w:trHeight w:val="192"/>
        </w:trPr>
        <w:tc>
          <w:tcPr>
            <w:tcW w:w="3119" w:type="dxa"/>
            <w:tcBorders>
              <w:top w:val="nil"/>
              <w:left w:val="nil"/>
              <w:bottom w:val="nil"/>
              <w:right w:val="nil"/>
            </w:tcBorders>
            <w:vAlign w:val="bottom"/>
          </w:tcPr>
          <w:p w14:paraId="7FA60F49" w14:textId="77777777"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20A56C57" w14:textId="77777777" w:rsidR="0085103C" w:rsidRPr="00047A7C" w:rsidRDefault="0085103C" w:rsidP="007E5227">
            <w:pPr>
              <w:jc w:val="both"/>
              <w:rPr>
                <w:rFonts w:ascii="Verdana" w:hAnsi="Verdana" w:cs="Verdana"/>
                <w:b/>
                <w:bCs/>
              </w:rPr>
            </w:pPr>
          </w:p>
        </w:tc>
      </w:tr>
    </w:tbl>
    <w:p w14:paraId="1FFDBF4C" w14:textId="77777777" w:rsidR="0085103C" w:rsidRPr="00047A7C" w:rsidRDefault="0085103C" w:rsidP="0085103C">
      <w:pPr>
        <w:pStyle w:val="Zwykytekst"/>
        <w:ind w:left="993" w:hanging="993"/>
        <w:jc w:val="both"/>
        <w:rPr>
          <w:rFonts w:ascii="Verdana" w:hAnsi="Verdana"/>
          <w:sz w:val="18"/>
          <w:szCs w:val="18"/>
        </w:rPr>
      </w:pPr>
    </w:p>
    <w:p w14:paraId="64A09150" w14:textId="77777777" w:rsidR="0085103C" w:rsidRPr="00047A7C" w:rsidRDefault="0085103C" w:rsidP="0085103C">
      <w:pPr>
        <w:pStyle w:val="Zwykytekst"/>
        <w:ind w:left="993" w:hanging="993"/>
        <w:jc w:val="both"/>
        <w:rPr>
          <w:rFonts w:ascii="Verdana" w:hAnsi="Verdana"/>
          <w:sz w:val="18"/>
          <w:szCs w:val="18"/>
        </w:rPr>
      </w:pPr>
    </w:p>
    <w:p w14:paraId="7EF38792" w14:textId="77777777"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5FA4E040" w14:textId="77777777"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533BECF6" w14:textId="77777777" w:rsidR="0085103C" w:rsidRPr="00047A7C" w:rsidRDefault="0085103C" w:rsidP="0085103C">
      <w:pPr>
        <w:pStyle w:val="Zwykytekst1"/>
        <w:ind w:right="-341"/>
        <w:jc w:val="both"/>
        <w:rPr>
          <w:rFonts w:ascii="Verdana" w:hAnsi="Verdana"/>
          <w:i/>
          <w:sz w:val="18"/>
          <w:szCs w:val="18"/>
        </w:rPr>
      </w:pPr>
    </w:p>
    <w:p w14:paraId="3CFE80EB" w14:textId="77777777"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14:paraId="0AA49243" w14:textId="77777777"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668BD47A"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1D6338BE"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0284A47F"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35A75CF3"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70A5B4B0"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2011AFB0"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618DAE34"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1360F4BC"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09997CBC" w14:textId="77777777"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6052E0C2"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66854F9C"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34C0B69"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375E78A9" w14:textId="77777777"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3E47CA1B" w14:textId="71DA53C3"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286B04" w:rsidRPr="00286B04">
        <w:rPr>
          <w:rFonts w:ascii="Verdana" w:hAnsi="Verdana"/>
          <w:b/>
          <w:sz w:val="20"/>
          <w:szCs w:val="20"/>
        </w:rPr>
        <w:t>,,Dostawa</w:t>
      </w:r>
      <w:proofErr w:type="gramEnd"/>
      <w:r w:rsidR="00286B04" w:rsidRPr="00286B04">
        <w:rPr>
          <w:rFonts w:ascii="Verdana" w:hAnsi="Verdana"/>
          <w:b/>
          <w:sz w:val="20"/>
          <w:szCs w:val="20"/>
        </w:rPr>
        <w:t xml:space="preserve"> szczepionek przeciwko wirusowi brodawczaka ludzkiego HPV </w:t>
      </w:r>
      <w:r w:rsidR="00F418BE" w:rsidRPr="00F418BE">
        <w:rPr>
          <w:rFonts w:ascii="Verdana" w:hAnsi="Verdana"/>
          <w:b/>
          <w:sz w:val="20"/>
          <w:szCs w:val="20"/>
        </w:rPr>
        <w:t xml:space="preserve">na potrzeby realizacji Programu profilaktyki zakażeń HPV </w:t>
      </w:r>
      <w:r w:rsidR="00286B04" w:rsidRPr="00286B04">
        <w:rPr>
          <w:rFonts w:ascii="Verdana" w:hAnsi="Verdana"/>
          <w:b/>
          <w:sz w:val="20"/>
          <w:szCs w:val="20"/>
        </w:rPr>
        <w:t>"</w:t>
      </w:r>
      <w:r w:rsidR="004551F0">
        <w:rPr>
          <w:rFonts w:ascii="Verdana" w:hAnsi="Verdana"/>
          <w:b/>
          <w:sz w:val="20"/>
          <w:szCs w:val="20"/>
        </w:rPr>
        <w:t xml:space="preserve">  </w:t>
      </w:r>
      <w:r w:rsidRPr="00047A7C">
        <w:rPr>
          <w:rFonts w:ascii="Verdana" w:hAnsi="Verdana"/>
        </w:rPr>
        <w:t>_______</w:t>
      </w:r>
      <w:r w:rsidR="003E1F8E">
        <w:rPr>
          <w:rFonts w:ascii="Verdana" w:hAnsi="Verdana"/>
        </w:rPr>
        <w:t>_____________________</w:t>
      </w:r>
    </w:p>
    <w:p w14:paraId="63213810"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0C7097E1"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567F52F3" w14:textId="77777777"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6D9E27AA" w14:textId="77777777"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67649A78"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14:paraId="1986D539" w14:textId="77777777" w:rsidR="0085103C" w:rsidRPr="00047A7C" w:rsidRDefault="0085103C" w:rsidP="0085103C">
      <w:pPr>
        <w:rPr>
          <w:rFonts w:ascii="Verdana" w:hAnsi="Verdana"/>
          <w:sz w:val="18"/>
          <w:szCs w:val="18"/>
        </w:rPr>
      </w:pPr>
    </w:p>
    <w:p w14:paraId="64AEA733" w14:textId="77777777" w:rsidR="0085103C" w:rsidRPr="00047A7C" w:rsidRDefault="0085103C" w:rsidP="0085103C">
      <w:pPr>
        <w:rPr>
          <w:rFonts w:ascii="Verdana" w:hAnsi="Verdana"/>
          <w:sz w:val="18"/>
          <w:szCs w:val="18"/>
        </w:rPr>
      </w:pPr>
    </w:p>
    <w:p w14:paraId="1B5131E9" w14:textId="77777777"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14:paraId="14F47E15" w14:textId="77777777" w:rsidR="0085103C" w:rsidRPr="00047A7C" w:rsidRDefault="0085103C" w:rsidP="0085103C">
      <w:pPr>
        <w:jc w:val="center"/>
        <w:rPr>
          <w:rFonts w:ascii="Verdana" w:hAnsi="Verdana"/>
          <w:b/>
          <w:bCs/>
          <w:sz w:val="20"/>
          <w:szCs w:val="20"/>
        </w:rPr>
      </w:pPr>
    </w:p>
    <w:p w14:paraId="02959538" w14:textId="77777777"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3F8A318D" w14:textId="77777777" w:rsidR="0085103C" w:rsidRPr="00047A7C" w:rsidRDefault="0085103C" w:rsidP="0085103C">
      <w:pPr>
        <w:pStyle w:val="Tekstpodstawowy"/>
        <w:spacing w:line="360" w:lineRule="auto"/>
        <w:ind w:right="-427"/>
        <w:rPr>
          <w:rFonts w:ascii="Verdana" w:hAnsi="Verdana"/>
          <w:b w:val="0"/>
          <w:sz w:val="18"/>
          <w:szCs w:val="18"/>
        </w:rPr>
      </w:pPr>
    </w:p>
    <w:p w14:paraId="339BCE82" w14:textId="77777777"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7B4E2B5D" w14:textId="77777777"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00E27C56" w14:textId="77777777"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0BC891F0"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8935B7D"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38298B56" w14:textId="77777777"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2CD337ED"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3E153A71" w14:textId="77777777"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4F6FD57F"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105E37D1"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098FF5C4"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72D41374"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4CFB2C45" w14:textId="77777777" w:rsidR="0085103C" w:rsidRPr="00047A7C" w:rsidRDefault="0085103C" w:rsidP="0085103C">
      <w:pPr>
        <w:pStyle w:val="Zwykytekst1"/>
        <w:spacing w:before="120"/>
        <w:ind w:right="-341"/>
        <w:jc w:val="both"/>
        <w:rPr>
          <w:rFonts w:ascii="Verdana" w:hAnsi="Verdana"/>
          <w:sz w:val="18"/>
          <w:szCs w:val="18"/>
        </w:rPr>
      </w:pPr>
    </w:p>
    <w:p w14:paraId="5ADE38E5" w14:textId="77777777" w:rsidR="0085103C" w:rsidRPr="00047A7C" w:rsidRDefault="0085103C" w:rsidP="0085103C">
      <w:pPr>
        <w:pStyle w:val="Zwykytekst1"/>
        <w:spacing w:before="120"/>
        <w:ind w:right="-341"/>
        <w:jc w:val="both"/>
        <w:rPr>
          <w:rFonts w:ascii="Verdana" w:hAnsi="Verdana"/>
          <w:b/>
          <w:sz w:val="18"/>
          <w:szCs w:val="18"/>
        </w:rPr>
      </w:pPr>
    </w:p>
    <w:p w14:paraId="1A397D43" w14:textId="77777777"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2A87458A" w14:textId="77777777" w:rsidR="0085103C" w:rsidRPr="00047A7C" w:rsidRDefault="0085103C" w:rsidP="0085103C">
      <w:pPr>
        <w:pStyle w:val="Zwykytekst1"/>
        <w:spacing w:before="120"/>
        <w:ind w:right="-341"/>
        <w:jc w:val="both"/>
        <w:rPr>
          <w:rFonts w:ascii="Verdana" w:hAnsi="Verdana"/>
          <w:sz w:val="18"/>
          <w:szCs w:val="18"/>
        </w:rPr>
      </w:pPr>
    </w:p>
    <w:p w14:paraId="22837C93" w14:textId="77777777"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14:paraId="294EEB25" w14:textId="77777777"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539FB8D1" w14:textId="77777777"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9D67" w14:textId="77777777" w:rsidR="00A0120B" w:rsidRDefault="00A0120B">
      <w:r>
        <w:separator/>
      </w:r>
    </w:p>
  </w:endnote>
  <w:endnote w:type="continuationSeparator" w:id="0">
    <w:p w14:paraId="64815E8A" w14:textId="77777777" w:rsidR="00A0120B" w:rsidRDefault="00A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423F" w14:textId="77777777" w:rsidR="00C059F5" w:rsidRDefault="00C059F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103DAE" w14:textId="77777777" w:rsidR="00C059F5" w:rsidRDefault="00C059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F331" w14:textId="77777777" w:rsidR="00C059F5" w:rsidRDefault="00C059F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4078702C" w14:textId="77777777" w:rsidR="00C059F5" w:rsidRDefault="00C059F5" w:rsidP="001D4737">
    <w:pPr>
      <w:pStyle w:val="Stopka"/>
      <w:jc w:val="center"/>
    </w:pPr>
    <w:r>
      <w:rPr>
        <w:rFonts w:eastAsia="MS Mincho"/>
        <w:b/>
        <w:noProof/>
        <w:szCs w:val="20"/>
      </w:rPr>
      <w:drawing>
        <wp:inline distT="0" distB="0" distL="0" distR="0" wp14:anchorId="335AE890" wp14:editId="4198B72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14:paraId="67742BDD" w14:textId="77777777" w:rsidR="00C059F5" w:rsidRDefault="00C059F5" w:rsidP="00F37B92">
    <w:pPr>
      <w:pStyle w:val="Stopka"/>
      <w:tabs>
        <w:tab w:val="clear" w:pos="4536"/>
        <w:tab w:val="clear" w:pos="9072"/>
        <w:tab w:val="left" w:pos="2805"/>
      </w:tabs>
    </w:pPr>
    <w:r>
      <w:tab/>
    </w:r>
  </w:p>
  <w:p w14:paraId="6EC39BFE" w14:textId="77777777" w:rsidR="00C059F5" w:rsidRDefault="00C059F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A8B3" w14:textId="77777777" w:rsidR="00C059F5" w:rsidRDefault="00C059F5" w:rsidP="001D4737">
    <w:pPr>
      <w:pStyle w:val="Stopka"/>
      <w:jc w:val="center"/>
    </w:pPr>
  </w:p>
  <w:p w14:paraId="486DAAC0" w14:textId="77777777" w:rsidR="00C059F5" w:rsidRDefault="00C059F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D26C" w14:textId="77777777" w:rsidR="00A0120B" w:rsidRDefault="00A0120B">
      <w:r>
        <w:separator/>
      </w:r>
    </w:p>
  </w:footnote>
  <w:footnote w:type="continuationSeparator" w:id="0">
    <w:p w14:paraId="338460A2" w14:textId="77777777" w:rsidR="00A0120B" w:rsidRDefault="00A0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B942" w14:textId="596B3F97" w:rsidR="00C059F5" w:rsidRDefault="00C059F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-4/2020</w:t>
    </w:r>
  </w:p>
  <w:p w14:paraId="2BD90314" w14:textId="77777777" w:rsidR="00C059F5" w:rsidRDefault="00C05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B7F8" w14:textId="342951E6" w:rsidR="00C059F5" w:rsidRDefault="00C059F5">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1A48"/>
    <w:rsid w:val="000B2DA2"/>
    <w:rsid w:val="000B47B3"/>
    <w:rsid w:val="000C2410"/>
    <w:rsid w:val="000C2E6F"/>
    <w:rsid w:val="000C7D11"/>
    <w:rsid w:val="000D0E94"/>
    <w:rsid w:val="000D2D66"/>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2CC4"/>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4E8"/>
    <w:rsid w:val="002C2D5B"/>
    <w:rsid w:val="002C74DD"/>
    <w:rsid w:val="002D2D97"/>
    <w:rsid w:val="002D3FDA"/>
    <w:rsid w:val="002D4AD1"/>
    <w:rsid w:val="002D4E9D"/>
    <w:rsid w:val="002D73C2"/>
    <w:rsid w:val="002D755F"/>
    <w:rsid w:val="002E01AF"/>
    <w:rsid w:val="002E038F"/>
    <w:rsid w:val="002E55FC"/>
    <w:rsid w:val="002F2A1C"/>
    <w:rsid w:val="002F55FE"/>
    <w:rsid w:val="002F5ECA"/>
    <w:rsid w:val="003000AF"/>
    <w:rsid w:val="00305B22"/>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1F0"/>
    <w:rsid w:val="004559D8"/>
    <w:rsid w:val="00456AB1"/>
    <w:rsid w:val="00456F65"/>
    <w:rsid w:val="004571D0"/>
    <w:rsid w:val="00463762"/>
    <w:rsid w:val="00466580"/>
    <w:rsid w:val="00476D54"/>
    <w:rsid w:val="00480685"/>
    <w:rsid w:val="00481830"/>
    <w:rsid w:val="0049045F"/>
    <w:rsid w:val="0049065E"/>
    <w:rsid w:val="00490A85"/>
    <w:rsid w:val="00495203"/>
    <w:rsid w:val="004A146C"/>
    <w:rsid w:val="004A1EE0"/>
    <w:rsid w:val="004A2BBA"/>
    <w:rsid w:val="004A5158"/>
    <w:rsid w:val="004B1320"/>
    <w:rsid w:val="004B1472"/>
    <w:rsid w:val="004B1C7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A50C1"/>
    <w:rsid w:val="005B0429"/>
    <w:rsid w:val="005B22B3"/>
    <w:rsid w:val="005B393B"/>
    <w:rsid w:val="005B5DFE"/>
    <w:rsid w:val="005C2149"/>
    <w:rsid w:val="005C4450"/>
    <w:rsid w:val="005C67B3"/>
    <w:rsid w:val="005C6856"/>
    <w:rsid w:val="005D4437"/>
    <w:rsid w:val="005D56C0"/>
    <w:rsid w:val="005D585F"/>
    <w:rsid w:val="005D7380"/>
    <w:rsid w:val="005E0D27"/>
    <w:rsid w:val="005E368E"/>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525"/>
    <w:rsid w:val="00687814"/>
    <w:rsid w:val="00691516"/>
    <w:rsid w:val="00695BE6"/>
    <w:rsid w:val="00695E5C"/>
    <w:rsid w:val="00697597"/>
    <w:rsid w:val="006A040F"/>
    <w:rsid w:val="006A4F7E"/>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1966"/>
    <w:rsid w:val="007B4809"/>
    <w:rsid w:val="007B593A"/>
    <w:rsid w:val="007B6037"/>
    <w:rsid w:val="007B7820"/>
    <w:rsid w:val="007C2753"/>
    <w:rsid w:val="007C314C"/>
    <w:rsid w:val="007C6A3E"/>
    <w:rsid w:val="007C7F57"/>
    <w:rsid w:val="007D0F6D"/>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4EC1"/>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6F13"/>
    <w:rsid w:val="00921163"/>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C85"/>
    <w:rsid w:val="009C7044"/>
    <w:rsid w:val="009D0B16"/>
    <w:rsid w:val="009D5B3B"/>
    <w:rsid w:val="009D7969"/>
    <w:rsid w:val="009E0D91"/>
    <w:rsid w:val="009E33F7"/>
    <w:rsid w:val="009E3ABF"/>
    <w:rsid w:val="009E4A85"/>
    <w:rsid w:val="009E5066"/>
    <w:rsid w:val="009E7577"/>
    <w:rsid w:val="009F49E7"/>
    <w:rsid w:val="009F6DC7"/>
    <w:rsid w:val="00A0120B"/>
    <w:rsid w:val="00A01BAF"/>
    <w:rsid w:val="00A0373F"/>
    <w:rsid w:val="00A0506E"/>
    <w:rsid w:val="00A07D1B"/>
    <w:rsid w:val="00A11B5C"/>
    <w:rsid w:val="00A132CA"/>
    <w:rsid w:val="00A14F5D"/>
    <w:rsid w:val="00A27A4B"/>
    <w:rsid w:val="00A316E3"/>
    <w:rsid w:val="00A3184F"/>
    <w:rsid w:val="00A32FAA"/>
    <w:rsid w:val="00A3776D"/>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181"/>
    <w:rsid w:val="00B91417"/>
    <w:rsid w:val="00B929AE"/>
    <w:rsid w:val="00B940E8"/>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59F5"/>
    <w:rsid w:val="00C06024"/>
    <w:rsid w:val="00C06D4A"/>
    <w:rsid w:val="00C1147A"/>
    <w:rsid w:val="00C15E26"/>
    <w:rsid w:val="00C16913"/>
    <w:rsid w:val="00C20646"/>
    <w:rsid w:val="00C2150A"/>
    <w:rsid w:val="00C21D21"/>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D0D11"/>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0EB9"/>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50D0"/>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A56"/>
    <w:rsid w:val="00E35ED6"/>
    <w:rsid w:val="00E37673"/>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E2BD13"/>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2197-14B1-4B6F-AC3C-43DABF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2363</Words>
  <Characters>14183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16513</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4</cp:revision>
  <cp:lastPrinted>2017-07-12T07:46:00Z</cp:lastPrinted>
  <dcterms:created xsi:type="dcterms:W3CDTF">2020-05-22T09:39:00Z</dcterms:created>
  <dcterms:modified xsi:type="dcterms:W3CDTF">2020-05-22T09:39:00Z</dcterms:modified>
</cp:coreProperties>
</file>