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904C" w14:textId="2C346B22" w:rsidR="00282D67" w:rsidRDefault="00282D67" w:rsidP="008F5452">
      <w:pPr>
        <w:keepNext/>
        <w:ind w:right="-2"/>
        <w:jc w:val="both"/>
        <w:rPr>
          <w:rFonts w:ascii="Verdana" w:hAnsi="Verdana"/>
          <w:b/>
          <w:sz w:val="18"/>
          <w:szCs w:val="18"/>
        </w:rPr>
      </w:pPr>
    </w:p>
    <w:p w14:paraId="54F75A0E" w14:textId="77777777" w:rsidR="00282D67" w:rsidRDefault="00282D67" w:rsidP="008F5452">
      <w:pPr>
        <w:keepNext/>
        <w:ind w:right="-2"/>
        <w:jc w:val="both"/>
        <w:rPr>
          <w:rFonts w:ascii="Verdana" w:hAnsi="Verdana"/>
          <w:b/>
          <w:sz w:val="18"/>
          <w:szCs w:val="18"/>
        </w:rPr>
      </w:pPr>
    </w:p>
    <w:p w14:paraId="53EEC30C" w14:textId="77777777" w:rsidR="00B92DF9" w:rsidRDefault="00B92DF9" w:rsidP="008F5452">
      <w:pPr>
        <w:keepNext/>
        <w:ind w:right="-2"/>
        <w:jc w:val="both"/>
        <w:rPr>
          <w:rFonts w:ascii="Verdana" w:hAnsi="Verdana"/>
          <w:b/>
          <w:sz w:val="18"/>
          <w:szCs w:val="18"/>
        </w:rPr>
      </w:pPr>
    </w:p>
    <w:p w14:paraId="09BD7496"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442E4E12" w14:textId="77777777" w:rsidR="008F5452" w:rsidRDefault="008F5452" w:rsidP="00FB2774">
      <w:pPr>
        <w:spacing w:line="276" w:lineRule="auto"/>
        <w:ind w:right="-112"/>
        <w:jc w:val="both"/>
        <w:rPr>
          <w:rFonts w:ascii="Verdana" w:hAnsi="Verdana"/>
          <w:b/>
          <w:sz w:val="18"/>
          <w:szCs w:val="18"/>
          <w:u w:val="single"/>
        </w:rPr>
      </w:pPr>
    </w:p>
    <w:p w14:paraId="3F75EF7E"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A717E48" w14:textId="77777777" w:rsidR="00594FBF" w:rsidRPr="00AC786F" w:rsidRDefault="00594FBF" w:rsidP="00FB2774">
      <w:pPr>
        <w:ind w:left="360" w:right="-112"/>
        <w:jc w:val="both"/>
        <w:rPr>
          <w:rFonts w:ascii="Verdana" w:hAnsi="Verdana"/>
          <w:sz w:val="18"/>
          <w:szCs w:val="18"/>
        </w:rPr>
      </w:pPr>
    </w:p>
    <w:p w14:paraId="5F064AE6"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0F7442FB"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7A3A6076"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2C93816F"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31D94ED3" w14:textId="77777777" w:rsidR="00594FBF" w:rsidRPr="00AC786F" w:rsidRDefault="00594FBF">
      <w:pPr>
        <w:tabs>
          <w:tab w:val="left" w:pos="0"/>
        </w:tabs>
        <w:ind w:right="-97"/>
        <w:rPr>
          <w:rFonts w:ascii="Verdana" w:hAnsi="Verdana"/>
          <w:b/>
          <w:bCs/>
          <w:sz w:val="18"/>
        </w:rPr>
      </w:pPr>
    </w:p>
    <w:p w14:paraId="78B1C3C6" w14:textId="76800526"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FC1C7B">
        <w:rPr>
          <w:rFonts w:ascii="Verdana" w:hAnsi="Verdana"/>
          <w:b/>
          <w:bCs/>
          <w:sz w:val="18"/>
        </w:rPr>
        <w:t>3</w:t>
      </w:r>
      <w:r>
        <w:rPr>
          <w:rFonts w:ascii="Verdana" w:hAnsi="Verdana"/>
          <w:b/>
          <w:bCs/>
          <w:sz w:val="18"/>
        </w:rPr>
        <w:t>/20</w:t>
      </w:r>
      <w:r w:rsidR="002A7234">
        <w:rPr>
          <w:rFonts w:ascii="Verdana" w:hAnsi="Verdana"/>
          <w:b/>
          <w:bCs/>
          <w:sz w:val="18"/>
        </w:rPr>
        <w:t>20</w:t>
      </w:r>
    </w:p>
    <w:p w14:paraId="56B07BF0" w14:textId="77777777" w:rsidR="00594FBF" w:rsidRPr="00AC786F" w:rsidRDefault="00594FBF" w:rsidP="00434CE0">
      <w:pPr>
        <w:keepNext/>
        <w:ind w:right="-2"/>
        <w:jc w:val="both"/>
        <w:rPr>
          <w:rFonts w:ascii="Verdana" w:hAnsi="Verdana"/>
        </w:rPr>
      </w:pPr>
    </w:p>
    <w:p w14:paraId="4B8F8D83" w14:textId="77777777" w:rsidR="00594FBF" w:rsidRPr="00AC786F" w:rsidRDefault="00594FBF" w:rsidP="00434CE0">
      <w:pPr>
        <w:keepNext/>
        <w:ind w:right="-2"/>
        <w:jc w:val="both"/>
        <w:rPr>
          <w:rFonts w:ascii="Verdana" w:hAnsi="Verdana"/>
          <w:sz w:val="16"/>
        </w:rPr>
      </w:pPr>
    </w:p>
    <w:p w14:paraId="5D34C6EF"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4CC0B1B0" w14:textId="77777777" w:rsidR="00594FBF" w:rsidRPr="00AC786F" w:rsidRDefault="00594FBF" w:rsidP="00434CE0">
      <w:pPr>
        <w:jc w:val="center"/>
        <w:rPr>
          <w:rFonts w:ascii="Verdana" w:hAnsi="Verdana"/>
          <w:szCs w:val="20"/>
          <w:u w:val="single"/>
        </w:rPr>
      </w:pPr>
    </w:p>
    <w:p w14:paraId="176D983D" w14:textId="77777777" w:rsidR="00594FBF" w:rsidRPr="00AC786F" w:rsidRDefault="00594FBF" w:rsidP="00434CE0">
      <w:pPr>
        <w:jc w:val="center"/>
        <w:rPr>
          <w:rFonts w:ascii="Verdana" w:hAnsi="Verdana"/>
          <w:sz w:val="28"/>
          <w:szCs w:val="20"/>
          <w:u w:val="single"/>
        </w:rPr>
      </w:pPr>
    </w:p>
    <w:p w14:paraId="627613D5"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66E3AAA4" w14:textId="77777777" w:rsidR="00594FBF" w:rsidRPr="00AC786F" w:rsidRDefault="00594FBF" w:rsidP="00434CE0">
      <w:pPr>
        <w:jc w:val="both"/>
        <w:rPr>
          <w:rFonts w:ascii="Verdana" w:hAnsi="Verdana"/>
          <w:sz w:val="22"/>
          <w:szCs w:val="20"/>
        </w:rPr>
      </w:pPr>
    </w:p>
    <w:p w14:paraId="471654BB" w14:textId="77777777" w:rsidR="00594FBF" w:rsidRPr="00AC786F" w:rsidRDefault="00594FBF" w:rsidP="00434CE0">
      <w:pPr>
        <w:jc w:val="both"/>
        <w:rPr>
          <w:rFonts w:ascii="Verdana" w:hAnsi="Verdana"/>
          <w:sz w:val="22"/>
          <w:szCs w:val="20"/>
        </w:rPr>
      </w:pPr>
    </w:p>
    <w:p w14:paraId="3EBD6D24"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0410C471" w14:textId="77777777" w:rsidR="00594FBF" w:rsidRPr="00AC786F" w:rsidRDefault="00594FBF" w:rsidP="00434CE0">
      <w:pPr>
        <w:jc w:val="both"/>
        <w:rPr>
          <w:rFonts w:ascii="Verdana" w:hAnsi="Verdana"/>
          <w:sz w:val="22"/>
          <w:szCs w:val="20"/>
        </w:rPr>
      </w:pPr>
    </w:p>
    <w:p w14:paraId="124CC5AC" w14:textId="77777777"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14:paraId="264807D1" w14:textId="77777777" w:rsidR="00594FBF" w:rsidRPr="0004793A" w:rsidRDefault="00594FBF" w:rsidP="00434CE0">
      <w:pPr>
        <w:rPr>
          <w:rFonts w:ascii="Verdana" w:hAnsi="Verdana"/>
          <w:sz w:val="20"/>
          <w:szCs w:val="20"/>
        </w:rPr>
      </w:pPr>
    </w:p>
    <w:p w14:paraId="34609679" w14:textId="77777777" w:rsidR="00594FBF" w:rsidRPr="00AC786F" w:rsidRDefault="00594FBF" w:rsidP="00434CE0">
      <w:pPr>
        <w:rPr>
          <w:rFonts w:ascii="Verdana" w:hAnsi="Verdana"/>
          <w:sz w:val="20"/>
          <w:szCs w:val="20"/>
        </w:rPr>
      </w:pPr>
      <w:r w:rsidRPr="00AC786F">
        <w:rPr>
          <w:rFonts w:ascii="Verdana" w:hAnsi="Verdana"/>
          <w:sz w:val="20"/>
          <w:szCs w:val="20"/>
        </w:rPr>
        <w:t>NIP: ...............................................................  REGON: .........................................................</w:t>
      </w:r>
    </w:p>
    <w:p w14:paraId="7879669C" w14:textId="77777777" w:rsidR="00594FBF" w:rsidRPr="00AC786F" w:rsidRDefault="00594FBF" w:rsidP="00434CE0">
      <w:pPr>
        <w:rPr>
          <w:rFonts w:ascii="Verdana" w:hAnsi="Verdana"/>
          <w:sz w:val="20"/>
          <w:szCs w:val="20"/>
        </w:rPr>
      </w:pPr>
    </w:p>
    <w:p w14:paraId="3E8D886B" w14:textId="7384E3FC" w:rsidR="00594FBF" w:rsidRPr="00FC1C7B" w:rsidRDefault="00594FBF" w:rsidP="005E3DFE">
      <w:pPr>
        <w:rPr>
          <w:rFonts w:ascii="Verdana" w:hAnsi="Verdana"/>
          <w:b/>
          <w:bCs/>
          <w:sz w:val="20"/>
          <w:szCs w:val="20"/>
        </w:rPr>
      </w:pPr>
      <w:r w:rsidRPr="00A85EA0">
        <w:rPr>
          <w:rFonts w:ascii="Verdana" w:hAnsi="Verdana"/>
          <w:b/>
          <w:bCs/>
          <w:sz w:val="20"/>
          <w:szCs w:val="20"/>
        </w:rPr>
        <w:t xml:space="preserve">3. </w:t>
      </w:r>
      <w:r w:rsidR="00FC1C7B">
        <w:rPr>
          <w:rFonts w:ascii="Verdana" w:hAnsi="Verdana"/>
          <w:b/>
          <w:bCs/>
          <w:sz w:val="20"/>
          <w:szCs w:val="20"/>
        </w:rPr>
        <w:t xml:space="preserve"> </w:t>
      </w:r>
      <w:r w:rsidR="00644BC3">
        <w:rPr>
          <w:rFonts w:ascii="Verdana" w:hAnsi="Verdana"/>
          <w:b/>
          <w:sz w:val="20"/>
          <w:szCs w:val="20"/>
        </w:rPr>
        <w:t>Oferuję</w:t>
      </w:r>
      <w:r w:rsidR="000F134B">
        <w:rPr>
          <w:rFonts w:ascii="Verdana" w:hAnsi="Verdana"/>
          <w:b/>
          <w:sz w:val="20"/>
          <w:szCs w:val="20"/>
        </w:rPr>
        <w:t>/my</w:t>
      </w:r>
      <w:r w:rsidR="00644BC3">
        <w:rPr>
          <w:rFonts w:ascii="Verdana" w:hAnsi="Verdana"/>
          <w:b/>
          <w:sz w:val="20"/>
          <w:szCs w:val="20"/>
        </w:rPr>
        <w:t xml:space="preserve"> wykonanie przedmiotu zamówienia</w:t>
      </w:r>
      <w:r w:rsidR="002A7234">
        <w:rPr>
          <w:rFonts w:ascii="Verdana" w:hAnsi="Verdana"/>
          <w:b/>
          <w:sz w:val="20"/>
          <w:szCs w:val="20"/>
        </w:rPr>
        <w:t xml:space="preserve"> </w:t>
      </w:r>
      <w:r w:rsidR="002A7234" w:rsidRPr="002E4FDF">
        <w:rPr>
          <w:rFonts w:ascii="Verdana" w:hAnsi="Verdana"/>
          <w:b/>
          <w:sz w:val="20"/>
          <w:szCs w:val="20"/>
        </w:rPr>
        <w:t xml:space="preserve">(zgodnie z </w:t>
      </w:r>
      <w:r w:rsidR="002E4FDF" w:rsidRPr="002E4FDF">
        <w:rPr>
          <w:rFonts w:ascii="Verdana" w:hAnsi="Verdana"/>
          <w:b/>
          <w:sz w:val="20"/>
          <w:szCs w:val="20"/>
        </w:rPr>
        <w:t>Formularz</w:t>
      </w:r>
      <w:r w:rsidR="002E4FDF">
        <w:rPr>
          <w:rFonts w:ascii="Verdana" w:hAnsi="Verdana"/>
          <w:b/>
          <w:sz w:val="20"/>
          <w:szCs w:val="20"/>
        </w:rPr>
        <w:t>em</w:t>
      </w:r>
      <w:r w:rsidR="002E4FDF" w:rsidRPr="002E4FDF">
        <w:rPr>
          <w:rFonts w:ascii="Verdana" w:hAnsi="Verdana"/>
          <w:b/>
          <w:sz w:val="20"/>
          <w:szCs w:val="20"/>
        </w:rPr>
        <w:t xml:space="preserve"> asortymentowo-cenowy</w:t>
      </w:r>
      <w:r w:rsidR="002E4FDF">
        <w:rPr>
          <w:rFonts w:ascii="Verdana" w:hAnsi="Verdana"/>
          <w:b/>
          <w:sz w:val="20"/>
          <w:szCs w:val="20"/>
        </w:rPr>
        <w:t xml:space="preserve">m - </w:t>
      </w:r>
      <w:r w:rsidR="002E4FDF" w:rsidRPr="002E4FDF">
        <w:rPr>
          <w:rFonts w:ascii="Verdana" w:hAnsi="Verdana"/>
          <w:b/>
          <w:sz w:val="20"/>
          <w:szCs w:val="20"/>
        </w:rPr>
        <w:t>załącznik nr 1A do IDW)</w:t>
      </w:r>
      <w:r w:rsidR="002E4FDF">
        <w:rPr>
          <w:rFonts w:ascii="Verdana" w:hAnsi="Verdana"/>
          <w:b/>
          <w:sz w:val="20"/>
          <w:szCs w:val="20"/>
        </w:rPr>
        <w:t xml:space="preserve">: </w:t>
      </w:r>
    </w:p>
    <w:p w14:paraId="7223345D" w14:textId="77777777" w:rsidR="00644BC3" w:rsidRDefault="00644BC3" w:rsidP="00490D1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44BC3" w14:paraId="14208151" w14:textId="77777777" w:rsidTr="00644BC3">
        <w:tc>
          <w:tcPr>
            <w:tcW w:w="3212" w:type="dxa"/>
            <w:shd w:val="clear" w:color="auto" w:fill="BFBFBF" w:themeFill="background1" w:themeFillShade="BF"/>
            <w:vAlign w:val="center"/>
          </w:tcPr>
          <w:p w14:paraId="4B9CB8A3" w14:textId="77777777" w:rsidR="00644BC3" w:rsidRDefault="00644BC3" w:rsidP="00644BC3">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566431EF" w14:textId="77777777" w:rsidR="00644BC3" w:rsidRDefault="00644BC3" w:rsidP="00644BC3">
            <w:pPr>
              <w:overflowPunct w:val="0"/>
              <w:autoSpaceDE w:val="0"/>
              <w:autoSpaceDN w:val="0"/>
              <w:adjustRightInd w:val="0"/>
              <w:jc w:val="center"/>
              <w:rPr>
                <w:rFonts w:ascii="Verdana" w:hAnsi="Verdana"/>
                <w:b/>
                <w:sz w:val="20"/>
                <w:szCs w:val="20"/>
              </w:rPr>
            </w:pPr>
          </w:p>
          <w:p w14:paraId="5CDC8D2B" w14:textId="77777777" w:rsidR="00644BC3" w:rsidRDefault="00644BC3" w:rsidP="00644BC3">
            <w:pPr>
              <w:overflowPunct w:val="0"/>
              <w:autoSpaceDE w:val="0"/>
              <w:autoSpaceDN w:val="0"/>
              <w:adjustRightInd w:val="0"/>
              <w:jc w:val="center"/>
              <w:rPr>
                <w:rFonts w:ascii="Verdana" w:hAnsi="Verdana"/>
                <w:b/>
                <w:sz w:val="20"/>
                <w:szCs w:val="20"/>
              </w:rPr>
            </w:pPr>
          </w:p>
        </w:tc>
      </w:tr>
      <w:tr w:rsidR="00644BC3" w14:paraId="67889789" w14:textId="77777777" w:rsidTr="00644BC3">
        <w:tc>
          <w:tcPr>
            <w:tcW w:w="3212" w:type="dxa"/>
            <w:shd w:val="clear" w:color="auto" w:fill="BFBFBF" w:themeFill="background1" w:themeFillShade="BF"/>
            <w:vAlign w:val="center"/>
          </w:tcPr>
          <w:p w14:paraId="3E0DB9F9" w14:textId="77777777" w:rsidR="00644BC3" w:rsidRDefault="00644BC3" w:rsidP="00644BC3">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2FA44C1E" w14:textId="77777777" w:rsidR="00644BC3" w:rsidRDefault="00644BC3" w:rsidP="00644BC3">
            <w:pPr>
              <w:overflowPunct w:val="0"/>
              <w:autoSpaceDE w:val="0"/>
              <w:autoSpaceDN w:val="0"/>
              <w:adjustRightInd w:val="0"/>
              <w:jc w:val="center"/>
              <w:rPr>
                <w:rFonts w:ascii="Verdana" w:hAnsi="Verdana"/>
                <w:b/>
                <w:sz w:val="20"/>
                <w:szCs w:val="20"/>
              </w:rPr>
            </w:pPr>
          </w:p>
          <w:p w14:paraId="4D08D963" w14:textId="77777777" w:rsidR="00644BC3" w:rsidRDefault="00644BC3" w:rsidP="00644BC3">
            <w:pPr>
              <w:overflowPunct w:val="0"/>
              <w:autoSpaceDE w:val="0"/>
              <w:autoSpaceDN w:val="0"/>
              <w:adjustRightInd w:val="0"/>
              <w:jc w:val="center"/>
              <w:rPr>
                <w:rFonts w:ascii="Verdana" w:hAnsi="Verdana"/>
                <w:b/>
                <w:sz w:val="20"/>
                <w:szCs w:val="20"/>
              </w:rPr>
            </w:pPr>
          </w:p>
        </w:tc>
      </w:tr>
      <w:tr w:rsidR="00644BC3" w14:paraId="2C6DF038" w14:textId="77777777" w:rsidTr="00644BC3">
        <w:tc>
          <w:tcPr>
            <w:tcW w:w="3212" w:type="dxa"/>
            <w:shd w:val="clear" w:color="auto" w:fill="BFBFBF" w:themeFill="background1" w:themeFillShade="BF"/>
            <w:vAlign w:val="center"/>
          </w:tcPr>
          <w:p w14:paraId="7E2A442C" w14:textId="77777777" w:rsidR="00644BC3" w:rsidRDefault="00644BC3" w:rsidP="00644BC3">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36865148" w14:textId="77777777" w:rsidR="00644BC3" w:rsidRDefault="00644BC3" w:rsidP="00644BC3">
            <w:pPr>
              <w:overflowPunct w:val="0"/>
              <w:autoSpaceDE w:val="0"/>
              <w:autoSpaceDN w:val="0"/>
              <w:adjustRightInd w:val="0"/>
              <w:jc w:val="center"/>
              <w:rPr>
                <w:rFonts w:ascii="Verdana" w:hAnsi="Verdana"/>
                <w:bCs/>
                <w:sz w:val="20"/>
                <w:szCs w:val="20"/>
              </w:rPr>
            </w:pPr>
          </w:p>
          <w:p w14:paraId="59E91664" w14:textId="77777777" w:rsidR="00644BC3" w:rsidRDefault="00644BC3" w:rsidP="00644BC3">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5E0CCEFF" w14:textId="77777777" w:rsidR="00644BC3" w:rsidRPr="00644BC3" w:rsidRDefault="00644BC3" w:rsidP="00644BC3">
            <w:pPr>
              <w:overflowPunct w:val="0"/>
              <w:autoSpaceDE w:val="0"/>
              <w:autoSpaceDN w:val="0"/>
              <w:adjustRightInd w:val="0"/>
              <w:jc w:val="center"/>
              <w:rPr>
                <w:rFonts w:ascii="Verdana" w:hAnsi="Verdana"/>
                <w:bCs/>
                <w:sz w:val="20"/>
                <w:szCs w:val="20"/>
              </w:rPr>
            </w:pPr>
          </w:p>
        </w:tc>
      </w:tr>
    </w:tbl>
    <w:p w14:paraId="10A5572F" w14:textId="77777777" w:rsidR="00644BC3" w:rsidRDefault="00644BC3" w:rsidP="00490D1F">
      <w:pPr>
        <w:overflowPunct w:val="0"/>
        <w:autoSpaceDE w:val="0"/>
        <w:autoSpaceDN w:val="0"/>
        <w:adjustRightInd w:val="0"/>
        <w:rPr>
          <w:rFonts w:ascii="Verdana" w:hAnsi="Verdana"/>
          <w:b/>
          <w:sz w:val="20"/>
          <w:szCs w:val="20"/>
        </w:rPr>
      </w:pPr>
    </w:p>
    <w:p w14:paraId="320E5A73" w14:textId="77777777" w:rsidR="00644BC3" w:rsidRDefault="00644BC3" w:rsidP="00490D1F">
      <w:pPr>
        <w:overflowPunct w:val="0"/>
        <w:autoSpaceDE w:val="0"/>
        <w:autoSpaceDN w:val="0"/>
        <w:adjustRightInd w:val="0"/>
        <w:rPr>
          <w:rFonts w:ascii="Verdana" w:hAnsi="Verdana"/>
          <w:b/>
          <w:sz w:val="20"/>
          <w:szCs w:val="20"/>
        </w:rPr>
      </w:pPr>
    </w:p>
    <w:p w14:paraId="5E664291" w14:textId="77777777"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1414A7B2" w14:textId="77777777"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7772042B" w14:textId="77777777"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6C16E1C6"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44E06862" w14:textId="77777777" w:rsidR="0085103C" w:rsidRDefault="0085103C" w:rsidP="00A0506E">
      <w:pPr>
        <w:rPr>
          <w:rFonts w:ascii="Verdana" w:hAnsi="Verdana"/>
          <w:sz w:val="20"/>
          <w:szCs w:val="20"/>
        </w:rPr>
      </w:pPr>
    </w:p>
    <w:p w14:paraId="70115064" w14:textId="77777777"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14:paraId="6345EF88" w14:textId="77777777"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14:paraId="0D032121" w14:textId="77777777"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lastRenderedPageBreak/>
        <w:t>wewnątrzwspólnotowego nabycia towarów,</w:t>
      </w:r>
    </w:p>
    <w:p w14:paraId="4C1AB7F8" w14:textId="77777777"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14:paraId="38107BC9" w14:textId="77777777" w:rsidR="0085103C" w:rsidRDefault="0085103C" w:rsidP="00A0506E">
      <w:pPr>
        <w:rPr>
          <w:rFonts w:ascii="Verdana" w:hAnsi="Verdana"/>
          <w:sz w:val="20"/>
          <w:szCs w:val="20"/>
        </w:rPr>
      </w:pPr>
    </w:p>
    <w:p w14:paraId="6B69ADED" w14:textId="77777777" w:rsidR="0085103C" w:rsidRDefault="0085103C" w:rsidP="00A0506E">
      <w:pPr>
        <w:rPr>
          <w:rFonts w:ascii="Verdana" w:hAnsi="Verdana"/>
          <w:sz w:val="20"/>
          <w:szCs w:val="20"/>
        </w:rPr>
      </w:pPr>
    </w:p>
    <w:p w14:paraId="50424A1E" w14:textId="77777777"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14:paraId="1A2245D4" w14:textId="77777777" w:rsidR="007E3021" w:rsidRDefault="007E3021" w:rsidP="00A0506E">
      <w:pPr>
        <w:spacing w:line="276" w:lineRule="auto"/>
        <w:ind w:right="-178"/>
        <w:jc w:val="both"/>
        <w:rPr>
          <w:rFonts w:ascii="Verdana" w:hAnsi="Verdana"/>
          <w:sz w:val="18"/>
        </w:rPr>
      </w:pPr>
    </w:p>
    <w:p w14:paraId="2FDDA331" w14:textId="77777777"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14:paraId="64CA6C16" w14:textId="77777777" w:rsidR="007E3021" w:rsidRDefault="007E3021" w:rsidP="00A0506E">
      <w:pPr>
        <w:tabs>
          <w:tab w:val="right" w:pos="10065"/>
        </w:tabs>
        <w:spacing w:line="276" w:lineRule="auto"/>
        <w:ind w:right="-178"/>
        <w:jc w:val="both"/>
        <w:rPr>
          <w:rFonts w:ascii="Verdana" w:hAnsi="Verdana"/>
          <w:sz w:val="18"/>
          <w:szCs w:val="22"/>
        </w:rPr>
      </w:pPr>
    </w:p>
    <w:p w14:paraId="44A1674D" w14:textId="77777777"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7F04D09B" w14:textId="77777777" w:rsidR="007E3021" w:rsidRDefault="007E3021" w:rsidP="00A0506E">
      <w:pPr>
        <w:pStyle w:val="Tekstblokowy"/>
        <w:spacing w:line="276" w:lineRule="auto"/>
        <w:ind w:left="0" w:right="-178"/>
        <w:rPr>
          <w:color w:val="auto"/>
        </w:rPr>
      </w:pPr>
    </w:p>
    <w:p w14:paraId="76C3D021" w14:textId="77777777"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14:paraId="51146BB6" w14:textId="77777777" w:rsidR="007E3021" w:rsidRDefault="007E3021" w:rsidP="00A0506E">
      <w:pPr>
        <w:pStyle w:val="Tekstblokowy"/>
        <w:spacing w:line="276" w:lineRule="auto"/>
        <w:ind w:left="0" w:right="-178"/>
        <w:rPr>
          <w:color w:val="auto"/>
        </w:rPr>
      </w:pPr>
    </w:p>
    <w:p w14:paraId="17750A59" w14:textId="77777777"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0F134B">
        <w:rPr>
          <w:color w:val="auto"/>
        </w:rPr>
        <w:t>szczepionki</w:t>
      </w:r>
      <w:r w:rsidR="0079596B">
        <w:rPr>
          <w:color w:val="auto"/>
        </w:rPr>
        <w:t xml:space="preserve">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14:paraId="001ABB06" w14:textId="77777777" w:rsidR="0085103C" w:rsidRDefault="0085103C" w:rsidP="00A0506E">
      <w:pPr>
        <w:pStyle w:val="Tekstblokowy"/>
        <w:spacing w:line="276" w:lineRule="auto"/>
        <w:ind w:left="0" w:right="-178"/>
        <w:rPr>
          <w:rFonts w:cs="Verdana"/>
          <w:b/>
          <w:bCs/>
          <w:szCs w:val="18"/>
        </w:rPr>
      </w:pPr>
    </w:p>
    <w:p w14:paraId="1C857B9F" w14:textId="77777777"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47E43D35" w14:textId="77777777" w:rsidR="007E3021" w:rsidRDefault="007E3021" w:rsidP="00A0506E">
      <w:pPr>
        <w:spacing w:line="276" w:lineRule="auto"/>
        <w:ind w:right="-178"/>
        <w:jc w:val="both"/>
        <w:rPr>
          <w:rFonts w:ascii="Verdana" w:hAnsi="Verdana"/>
          <w:sz w:val="18"/>
          <w:szCs w:val="18"/>
        </w:rPr>
      </w:pPr>
    </w:p>
    <w:p w14:paraId="1A0CF632" w14:textId="77777777"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7E4D8AC4"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7FD180A7" w14:textId="77777777" w:rsidR="0085103C" w:rsidRDefault="0085103C" w:rsidP="0085103C">
      <w:pPr>
        <w:spacing w:line="276" w:lineRule="auto"/>
        <w:ind w:right="-178"/>
        <w:rPr>
          <w:rFonts w:ascii="Verdana" w:hAnsi="Verdana"/>
          <w:sz w:val="18"/>
          <w:szCs w:val="22"/>
        </w:rPr>
      </w:pPr>
    </w:p>
    <w:p w14:paraId="234185D3"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23B7AC92"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58642A5D" w14:textId="77777777" w:rsidR="001C240B" w:rsidRDefault="001C240B" w:rsidP="0085103C">
      <w:pPr>
        <w:spacing w:line="276" w:lineRule="auto"/>
        <w:ind w:right="-178"/>
        <w:rPr>
          <w:rFonts w:ascii="Verdana" w:hAnsi="Verdana"/>
          <w:sz w:val="18"/>
          <w:szCs w:val="22"/>
        </w:rPr>
      </w:pPr>
    </w:p>
    <w:p w14:paraId="15BA1D03" w14:textId="77777777" w:rsidR="001C240B" w:rsidRDefault="001C240B" w:rsidP="0085103C">
      <w:pPr>
        <w:spacing w:line="276" w:lineRule="auto"/>
        <w:ind w:right="-178"/>
        <w:rPr>
          <w:rFonts w:ascii="Verdana" w:hAnsi="Verdana"/>
          <w:sz w:val="18"/>
          <w:szCs w:val="22"/>
        </w:rPr>
      </w:pPr>
    </w:p>
    <w:p w14:paraId="1FF7ACCC" w14:textId="77777777"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7BACC421"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2DED24C5"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7DA859ED"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3E8EDA6D"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095E4EDC" w14:textId="77777777" w:rsidR="001C240B" w:rsidRDefault="001C240B" w:rsidP="0085103C">
      <w:pPr>
        <w:spacing w:line="276" w:lineRule="auto"/>
        <w:ind w:right="-178"/>
        <w:rPr>
          <w:rFonts w:ascii="Verdana" w:hAnsi="Verdana"/>
          <w:sz w:val="18"/>
          <w:szCs w:val="22"/>
        </w:rPr>
      </w:pPr>
    </w:p>
    <w:p w14:paraId="0203F770" w14:textId="77777777" w:rsidR="003E1F8E" w:rsidRDefault="003E1F8E" w:rsidP="0085103C">
      <w:pPr>
        <w:spacing w:line="276" w:lineRule="auto"/>
        <w:ind w:right="-178"/>
        <w:rPr>
          <w:rFonts w:ascii="Verdana" w:hAnsi="Verdana"/>
          <w:sz w:val="18"/>
          <w:szCs w:val="22"/>
        </w:rPr>
      </w:pPr>
    </w:p>
    <w:p w14:paraId="6D3828ED"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14:paraId="1E86F082"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14:paraId="39C55EB4" w14:textId="77777777"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14:paraId="63CEF110" w14:textId="77777777" w:rsidR="003E1F8E" w:rsidRDefault="003E1F8E" w:rsidP="0085103C">
      <w:pPr>
        <w:spacing w:line="276" w:lineRule="auto"/>
        <w:ind w:right="-178"/>
        <w:rPr>
          <w:rFonts w:ascii="Verdana" w:hAnsi="Verdana"/>
          <w:sz w:val="18"/>
          <w:szCs w:val="22"/>
        </w:rPr>
      </w:pPr>
    </w:p>
    <w:p w14:paraId="1502CC34" w14:textId="7777777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2760B51E" w14:textId="77777777"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lastRenderedPageBreak/>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44110BA7"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CF8D1A5" w14:textId="77777777" w:rsidR="00561C75" w:rsidRDefault="00561C75" w:rsidP="0085103C">
      <w:pPr>
        <w:spacing w:line="276" w:lineRule="auto"/>
        <w:ind w:right="-178"/>
        <w:rPr>
          <w:rFonts w:ascii="Verdana" w:hAnsi="Verdana"/>
          <w:sz w:val="18"/>
          <w:szCs w:val="22"/>
        </w:rPr>
      </w:pPr>
    </w:p>
    <w:p w14:paraId="508F87D3" w14:textId="77777777" w:rsidR="001C240B" w:rsidRDefault="001C240B" w:rsidP="0085103C">
      <w:pPr>
        <w:spacing w:line="276" w:lineRule="auto"/>
        <w:ind w:right="-178"/>
        <w:rPr>
          <w:rFonts w:ascii="Verdana" w:hAnsi="Verdana"/>
          <w:sz w:val="18"/>
          <w:szCs w:val="22"/>
        </w:rPr>
      </w:pPr>
    </w:p>
    <w:p w14:paraId="2D5A7E2C" w14:textId="77777777"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14:paraId="03A733A2" w14:textId="77777777" w:rsidR="0085103C" w:rsidRPr="0085103C" w:rsidRDefault="0085103C" w:rsidP="0085103C">
      <w:pPr>
        <w:spacing w:line="276" w:lineRule="auto"/>
        <w:ind w:right="-178"/>
        <w:rPr>
          <w:rFonts w:ascii="Verdana" w:hAnsi="Verdana"/>
          <w:b/>
          <w:sz w:val="18"/>
          <w:szCs w:val="18"/>
        </w:rPr>
      </w:pPr>
    </w:p>
    <w:p w14:paraId="40747291" w14:textId="77777777"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4E5BFEAA" w14:textId="77777777" w:rsidR="00594FBF" w:rsidRPr="00AC786F" w:rsidRDefault="00594FBF" w:rsidP="00E9108C">
      <w:pPr>
        <w:spacing w:line="360" w:lineRule="auto"/>
        <w:ind w:right="-178"/>
        <w:rPr>
          <w:rFonts w:ascii="Verdana" w:hAnsi="Verdana"/>
          <w:sz w:val="18"/>
        </w:rPr>
      </w:pPr>
    </w:p>
    <w:p w14:paraId="3A459F5E"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1BFFAA4C"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3A34F496"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1C97E334"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09F40B06" w14:textId="77777777" w:rsidR="00594FBF" w:rsidRDefault="00594FBF" w:rsidP="00FB2774">
      <w:pPr>
        <w:spacing w:line="276" w:lineRule="auto"/>
        <w:ind w:right="-112"/>
        <w:jc w:val="both"/>
        <w:rPr>
          <w:rFonts w:ascii="Verdana" w:hAnsi="Verdana"/>
          <w:b/>
          <w:sz w:val="18"/>
          <w:szCs w:val="18"/>
          <w:u w:val="single"/>
        </w:rPr>
      </w:pPr>
    </w:p>
    <w:p w14:paraId="7257A371" w14:textId="77777777" w:rsidR="00594FBF" w:rsidRDefault="00594FBF" w:rsidP="00FB2774">
      <w:pPr>
        <w:spacing w:line="276" w:lineRule="auto"/>
        <w:ind w:right="-112"/>
        <w:jc w:val="both"/>
        <w:rPr>
          <w:rFonts w:ascii="Verdana" w:hAnsi="Verdana"/>
          <w:b/>
          <w:sz w:val="18"/>
          <w:szCs w:val="18"/>
          <w:u w:val="single"/>
        </w:rPr>
      </w:pPr>
    </w:p>
    <w:p w14:paraId="27262415" w14:textId="77777777" w:rsidR="00594FBF" w:rsidRDefault="00594FBF" w:rsidP="00FB2774">
      <w:pPr>
        <w:spacing w:line="276" w:lineRule="auto"/>
        <w:ind w:right="-112"/>
        <w:jc w:val="both"/>
        <w:rPr>
          <w:rFonts w:ascii="Verdana" w:hAnsi="Verdana"/>
          <w:b/>
          <w:sz w:val="18"/>
          <w:szCs w:val="18"/>
          <w:u w:val="single"/>
        </w:rPr>
      </w:pPr>
    </w:p>
    <w:p w14:paraId="7D43012F" w14:textId="77777777" w:rsidR="00594FBF" w:rsidRDefault="00594FBF" w:rsidP="00FB2774">
      <w:pPr>
        <w:spacing w:line="276" w:lineRule="auto"/>
        <w:ind w:right="-112"/>
        <w:jc w:val="both"/>
        <w:rPr>
          <w:rFonts w:ascii="Verdana" w:hAnsi="Verdana"/>
          <w:b/>
          <w:sz w:val="18"/>
          <w:szCs w:val="18"/>
          <w:u w:val="single"/>
        </w:rPr>
      </w:pPr>
    </w:p>
    <w:p w14:paraId="0E9153D3" w14:textId="77777777" w:rsidR="00594FBF" w:rsidRDefault="00594FBF" w:rsidP="00FB2774">
      <w:pPr>
        <w:spacing w:line="276" w:lineRule="auto"/>
        <w:ind w:right="-112"/>
        <w:jc w:val="both"/>
        <w:rPr>
          <w:rFonts w:ascii="Verdana" w:hAnsi="Verdana"/>
          <w:b/>
          <w:sz w:val="18"/>
          <w:szCs w:val="18"/>
          <w:u w:val="single"/>
        </w:rPr>
      </w:pPr>
    </w:p>
    <w:p w14:paraId="784980EB" w14:textId="77777777" w:rsidR="00594FBF" w:rsidRDefault="00594FBF" w:rsidP="00FB2774">
      <w:pPr>
        <w:spacing w:line="276" w:lineRule="auto"/>
        <w:ind w:right="-112"/>
        <w:jc w:val="both"/>
        <w:rPr>
          <w:rFonts w:ascii="Verdana" w:hAnsi="Verdana"/>
          <w:b/>
          <w:sz w:val="18"/>
          <w:szCs w:val="18"/>
          <w:u w:val="single"/>
        </w:rPr>
      </w:pPr>
    </w:p>
    <w:p w14:paraId="36E3AB36" w14:textId="77777777" w:rsidR="007E5227" w:rsidRDefault="007E5227" w:rsidP="00FB2774">
      <w:pPr>
        <w:spacing w:line="276" w:lineRule="auto"/>
        <w:ind w:right="-112"/>
        <w:jc w:val="both"/>
        <w:rPr>
          <w:rFonts w:ascii="Verdana" w:hAnsi="Verdana"/>
          <w:b/>
          <w:sz w:val="18"/>
          <w:szCs w:val="18"/>
          <w:u w:val="single"/>
        </w:rPr>
      </w:pPr>
    </w:p>
    <w:p w14:paraId="572C0990" w14:textId="77777777" w:rsidR="0081451E" w:rsidRDefault="0081451E" w:rsidP="00FB2774">
      <w:pPr>
        <w:spacing w:line="276" w:lineRule="auto"/>
        <w:ind w:right="-112"/>
        <w:jc w:val="both"/>
        <w:rPr>
          <w:rFonts w:ascii="Verdana" w:hAnsi="Verdana"/>
          <w:b/>
          <w:sz w:val="18"/>
          <w:szCs w:val="18"/>
          <w:u w:val="single"/>
        </w:rPr>
      </w:pPr>
    </w:p>
    <w:p w14:paraId="4F77B613" w14:textId="77777777" w:rsidR="0081451E" w:rsidRDefault="0081451E" w:rsidP="00FB2774">
      <w:pPr>
        <w:spacing w:line="276" w:lineRule="auto"/>
        <w:ind w:right="-112"/>
        <w:jc w:val="both"/>
        <w:rPr>
          <w:rFonts w:ascii="Verdana" w:hAnsi="Verdana"/>
          <w:b/>
          <w:sz w:val="18"/>
          <w:szCs w:val="18"/>
          <w:u w:val="single"/>
        </w:rPr>
      </w:pPr>
    </w:p>
    <w:p w14:paraId="3E90CBCC" w14:textId="77777777" w:rsidR="0081451E" w:rsidRDefault="0081451E" w:rsidP="00FB2774">
      <w:pPr>
        <w:spacing w:line="276" w:lineRule="auto"/>
        <w:ind w:right="-112"/>
        <w:jc w:val="both"/>
        <w:rPr>
          <w:rFonts w:ascii="Verdana" w:hAnsi="Verdana"/>
          <w:b/>
          <w:sz w:val="18"/>
          <w:szCs w:val="18"/>
          <w:u w:val="single"/>
        </w:rPr>
      </w:pPr>
    </w:p>
    <w:p w14:paraId="53E7233B" w14:textId="0865986F" w:rsidR="00617BE4" w:rsidRDefault="00617BE4" w:rsidP="00F37B92">
      <w:pPr>
        <w:spacing w:line="276" w:lineRule="auto"/>
        <w:ind w:right="-112"/>
        <w:jc w:val="both"/>
        <w:rPr>
          <w:rFonts w:ascii="Verdana" w:hAnsi="Verdana"/>
          <w:b/>
          <w:sz w:val="18"/>
          <w:szCs w:val="18"/>
          <w:u w:val="single"/>
        </w:rPr>
      </w:pPr>
    </w:p>
    <w:p w14:paraId="3C958961" w14:textId="4FC42AC6" w:rsidR="00FC1C7B" w:rsidRDefault="00FC1C7B" w:rsidP="00F37B92">
      <w:pPr>
        <w:spacing w:line="276" w:lineRule="auto"/>
        <w:ind w:right="-112"/>
        <w:jc w:val="both"/>
        <w:rPr>
          <w:rFonts w:ascii="Verdana" w:hAnsi="Verdana"/>
          <w:b/>
          <w:sz w:val="18"/>
          <w:szCs w:val="18"/>
          <w:u w:val="single"/>
        </w:rPr>
      </w:pPr>
    </w:p>
    <w:p w14:paraId="33A9D448" w14:textId="1541ACA5" w:rsidR="00FC1C7B" w:rsidRDefault="00FC1C7B" w:rsidP="00F37B92">
      <w:pPr>
        <w:spacing w:line="276" w:lineRule="auto"/>
        <w:ind w:right="-112"/>
        <w:jc w:val="both"/>
        <w:rPr>
          <w:rFonts w:ascii="Verdana" w:hAnsi="Verdana"/>
          <w:b/>
          <w:sz w:val="18"/>
          <w:szCs w:val="18"/>
          <w:u w:val="single"/>
        </w:rPr>
      </w:pPr>
    </w:p>
    <w:p w14:paraId="1388EB4B" w14:textId="06B75C50" w:rsidR="00FC1C7B" w:rsidRDefault="00FC1C7B" w:rsidP="00F37B92">
      <w:pPr>
        <w:spacing w:line="276" w:lineRule="auto"/>
        <w:ind w:right="-112"/>
        <w:jc w:val="both"/>
        <w:rPr>
          <w:rFonts w:ascii="Verdana" w:hAnsi="Verdana"/>
          <w:b/>
          <w:sz w:val="18"/>
          <w:szCs w:val="18"/>
          <w:u w:val="single"/>
        </w:rPr>
      </w:pPr>
    </w:p>
    <w:p w14:paraId="435D2827" w14:textId="67DA37C2" w:rsidR="00FC1C7B" w:rsidRDefault="00FC1C7B" w:rsidP="00F37B92">
      <w:pPr>
        <w:spacing w:line="276" w:lineRule="auto"/>
        <w:ind w:right="-112"/>
        <w:jc w:val="both"/>
        <w:rPr>
          <w:rFonts w:ascii="Verdana" w:hAnsi="Verdana"/>
          <w:b/>
          <w:sz w:val="18"/>
          <w:szCs w:val="18"/>
          <w:u w:val="single"/>
        </w:rPr>
      </w:pPr>
    </w:p>
    <w:p w14:paraId="3999F447" w14:textId="623D29B9" w:rsidR="00FC1C7B" w:rsidRDefault="00FC1C7B" w:rsidP="00F37B92">
      <w:pPr>
        <w:spacing w:line="276" w:lineRule="auto"/>
        <w:ind w:right="-112"/>
        <w:jc w:val="both"/>
        <w:rPr>
          <w:rFonts w:ascii="Verdana" w:hAnsi="Verdana"/>
          <w:b/>
          <w:sz w:val="18"/>
          <w:szCs w:val="18"/>
          <w:u w:val="single"/>
        </w:rPr>
      </w:pPr>
    </w:p>
    <w:p w14:paraId="5F76878E" w14:textId="613B3B42" w:rsidR="00FC1C7B" w:rsidRDefault="00FC1C7B" w:rsidP="00F37B92">
      <w:pPr>
        <w:spacing w:line="276" w:lineRule="auto"/>
        <w:ind w:right="-112"/>
        <w:jc w:val="both"/>
        <w:rPr>
          <w:rFonts w:ascii="Verdana" w:hAnsi="Verdana"/>
          <w:b/>
          <w:sz w:val="18"/>
          <w:szCs w:val="18"/>
          <w:u w:val="single"/>
        </w:rPr>
      </w:pPr>
    </w:p>
    <w:p w14:paraId="385D49AA" w14:textId="6DDFCDCE" w:rsidR="00FC1C7B" w:rsidRDefault="00FC1C7B" w:rsidP="00F37B92">
      <w:pPr>
        <w:spacing w:line="276" w:lineRule="auto"/>
        <w:ind w:right="-112"/>
        <w:jc w:val="both"/>
        <w:rPr>
          <w:rFonts w:ascii="Verdana" w:hAnsi="Verdana"/>
          <w:b/>
          <w:sz w:val="18"/>
          <w:szCs w:val="18"/>
          <w:u w:val="single"/>
        </w:rPr>
      </w:pPr>
    </w:p>
    <w:p w14:paraId="3DE749E1" w14:textId="6D0A01E5" w:rsidR="00FC1C7B" w:rsidRDefault="00FC1C7B" w:rsidP="00F37B92">
      <w:pPr>
        <w:spacing w:line="276" w:lineRule="auto"/>
        <w:ind w:right="-112"/>
        <w:jc w:val="both"/>
        <w:rPr>
          <w:rFonts w:ascii="Verdana" w:hAnsi="Verdana"/>
          <w:b/>
          <w:sz w:val="18"/>
          <w:szCs w:val="18"/>
          <w:u w:val="single"/>
        </w:rPr>
      </w:pPr>
    </w:p>
    <w:p w14:paraId="33F7A122" w14:textId="3DED6167" w:rsidR="00FC1C7B" w:rsidRDefault="00FC1C7B" w:rsidP="00F37B92">
      <w:pPr>
        <w:spacing w:line="276" w:lineRule="auto"/>
        <w:ind w:right="-112"/>
        <w:jc w:val="both"/>
        <w:rPr>
          <w:rFonts w:ascii="Verdana" w:hAnsi="Verdana"/>
          <w:b/>
          <w:sz w:val="18"/>
          <w:szCs w:val="18"/>
          <w:u w:val="single"/>
        </w:rPr>
      </w:pPr>
    </w:p>
    <w:p w14:paraId="56BE9444" w14:textId="684AEB76" w:rsidR="00FC1C7B" w:rsidRDefault="00FC1C7B" w:rsidP="00F37B92">
      <w:pPr>
        <w:spacing w:line="276" w:lineRule="auto"/>
        <w:ind w:right="-112"/>
        <w:jc w:val="both"/>
        <w:rPr>
          <w:rFonts w:ascii="Verdana" w:hAnsi="Verdana"/>
          <w:b/>
          <w:sz w:val="18"/>
          <w:szCs w:val="18"/>
          <w:u w:val="single"/>
        </w:rPr>
      </w:pPr>
    </w:p>
    <w:p w14:paraId="1D380A40" w14:textId="09EE00CF" w:rsidR="00FC1C7B" w:rsidRDefault="00FC1C7B" w:rsidP="00F37B92">
      <w:pPr>
        <w:spacing w:line="276" w:lineRule="auto"/>
        <w:ind w:right="-112"/>
        <w:jc w:val="both"/>
        <w:rPr>
          <w:rFonts w:ascii="Verdana" w:hAnsi="Verdana"/>
          <w:b/>
          <w:sz w:val="18"/>
          <w:szCs w:val="18"/>
          <w:u w:val="single"/>
        </w:rPr>
      </w:pPr>
    </w:p>
    <w:p w14:paraId="0AA1CA96" w14:textId="7BE5979B" w:rsidR="00FC1C7B" w:rsidRDefault="00FC1C7B" w:rsidP="00F37B92">
      <w:pPr>
        <w:spacing w:line="276" w:lineRule="auto"/>
        <w:ind w:right="-112"/>
        <w:jc w:val="both"/>
        <w:rPr>
          <w:rFonts w:ascii="Verdana" w:hAnsi="Verdana"/>
          <w:b/>
          <w:sz w:val="18"/>
          <w:szCs w:val="18"/>
          <w:u w:val="single"/>
        </w:rPr>
      </w:pPr>
    </w:p>
    <w:p w14:paraId="31F62193" w14:textId="4A72DF71" w:rsidR="00FC1C7B" w:rsidRDefault="00FC1C7B" w:rsidP="00F37B92">
      <w:pPr>
        <w:spacing w:line="276" w:lineRule="auto"/>
        <w:ind w:right="-112"/>
        <w:jc w:val="both"/>
        <w:rPr>
          <w:rFonts w:ascii="Verdana" w:hAnsi="Verdana"/>
          <w:b/>
          <w:sz w:val="18"/>
          <w:szCs w:val="18"/>
          <w:u w:val="single"/>
        </w:rPr>
      </w:pPr>
    </w:p>
    <w:p w14:paraId="33F2C021" w14:textId="02C16FCF" w:rsidR="00FC1C7B" w:rsidRDefault="00FC1C7B" w:rsidP="00F37B92">
      <w:pPr>
        <w:spacing w:line="276" w:lineRule="auto"/>
        <w:ind w:right="-112"/>
        <w:jc w:val="both"/>
        <w:rPr>
          <w:rFonts w:ascii="Verdana" w:hAnsi="Verdana"/>
          <w:b/>
          <w:sz w:val="18"/>
          <w:szCs w:val="18"/>
          <w:u w:val="single"/>
        </w:rPr>
      </w:pPr>
    </w:p>
    <w:p w14:paraId="51EB060E" w14:textId="40542739" w:rsidR="00FC1C7B" w:rsidRDefault="00FC1C7B" w:rsidP="00F37B92">
      <w:pPr>
        <w:spacing w:line="276" w:lineRule="auto"/>
        <w:ind w:right="-112"/>
        <w:jc w:val="both"/>
        <w:rPr>
          <w:rFonts w:ascii="Verdana" w:hAnsi="Verdana"/>
          <w:b/>
          <w:sz w:val="18"/>
          <w:szCs w:val="18"/>
          <w:u w:val="single"/>
        </w:rPr>
      </w:pPr>
    </w:p>
    <w:p w14:paraId="777181E8" w14:textId="58919711" w:rsidR="00FC1C7B" w:rsidRDefault="00FC1C7B" w:rsidP="00F37B92">
      <w:pPr>
        <w:spacing w:line="276" w:lineRule="auto"/>
        <w:ind w:right="-112"/>
        <w:jc w:val="both"/>
        <w:rPr>
          <w:rFonts w:ascii="Verdana" w:hAnsi="Verdana"/>
          <w:b/>
          <w:sz w:val="18"/>
          <w:szCs w:val="18"/>
          <w:u w:val="single"/>
        </w:rPr>
      </w:pPr>
    </w:p>
    <w:p w14:paraId="645D55B1" w14:textId="6BAD646E" w:rsidR="00FC1C7B" w:rsidRDefault="00FC1C7B" w:rsidP="00F37B92">
      <w:pPr>
        <w:spacing w:line="276" w:lineRule="auto"/>
        <w:ind w:right="-112"/>
        <w:jc w:val="both"/>
        <w:rPr>
          <w:rFonts w:ascii="Verdana" w:hAnsi="Verdana"/>
          <w:b/>
          <w:sz w:val="18"/>
          <w:szCs w:val="18"/>
          <w:u w:val="single"/>
        </w:rPr>
      </w:pPr>
    </w:p>
    <w:p w14:paraId="75F2B6D6" w14:textId="7B5D18B7" w:rsidR="00FC1C7B" w:rsidRDefault="00FC1C7B" w:rsidP="00F37B92">
      <w:pPr>
        <w:spacing w:line="276" w:lineRule="auto"/>
        <w:ind w:right="-112"/>
        <w:jc w:val="both"/>
        <w:rPr>
          <w:rFonts w:ascii="Verdana" w:hAnsi="Verdana"/>
          <w:b/>
          <w:sz w:val="18"/>
          <w:szCs w:val="18"/>
          <w:u w:val="single"/>
        </w:rPr>
      </w:pPr>
    </w:p>
    <w:p w14:paraId="3D8A10C1" w14:textId="74B181B8" w:rsidR="00FC1C7B" w:rsidRDefault="00FC1C7B" w:rsidP="00F37B92">
      <w:pPr>
        <w:spacing w:line="276" w:lineRule="auto"/>
        <w:ind w:right="-112"/>
        <w:jc w:val="both"/>
        <w:rPr>
          <w:rFonts w:ascii="Verdana" w:hAnsi="Verdana"/>
          <w:b/>
          <w:sz w:val="18"/>
          <w:szCs w:val="18"/>
          <w:u w:val="single"/>
        </w:rPr>
      </w:pPr>
    </w:p>
    <w:p w14:paraId="58CA663B" w14:textId="67C0BEF9" w:rsidR="00FC1C7B" w:rsidRDefault="00FC1C7B" w:rsidP="00F37B92">
      <w:pPr>
        <w:spacing w:line="276" w:lineRule="auto"/>
        <w:ind w:right="-112"/>
        <w:jc w:val="both"/>
        <w:rPr>
          <w:rFonts w:ascii="Verdana" w:hAnsi="Verdana"/>
          <w:b/>
          <w:sz w:val="18"/>
          <w:szCs w:val="18"/>
          <w:u w:val="single"/>
        </w:rPr>
      </w:pPr>
    </w:p>
    <w:p w14:paraId="686B329E" w14:textId="7381C145" w:rsidR="00FC1C7B" w:rsidRDefault="00FC1C7B" w:rsidP="00F37B92">
      <w:pPr>
        <w:spacing w:line="276" w:lineRule="auto"/>
        <w:ind w:right="-112"/>
        <w:jc w:val="both"/>
        <w:rPr>
          <w:rFonts w:ascii="Verdana" w:hAnsi="Verdana"/>
          <w:b/>
          <w:sz w:val="18"/>
          <w:szCs w:val="18"/>
          <w:u w:val="single"/>
        </w:rPr>
      </w:pPr>
    </w:p>
    <w:p w14:paraId="53E06728" w14:textId="62E2435E" w:rsidR="00FC1C7B" w:rsidRDefault="00FC1C7B" w:rsidP="00F37B92">
      <w:pPr>
        <w:spacing w:line="276" w:lineRule="auto"/>
        <w:ind w:right="-112"/>
        <w:jc w:val="both"/>
        <w:rPr>
          <w:rFonts w:ascii="Verdana" w:hAnsi="Verdana"/>
          <w:b/>
          <w:sz w:val="18"/>
          <w:szCs w:val="18"/>
          <w:u w:val="single"/>
        </w:rPr>
      </w:pPr>
    </w:p>
    <w:p w14:paraId="1D3F6530" w14:textId="24199577" w:rsidR="00FC1C7B" w:rsidRDefault="00FC1C7B" w:rsidP="00F37B92">
      <w:pPr>
        <w:spacing w:line="276" w:lineRule="auto"/>
        <w:ind w:right="-112"/>
        <w:jc w:val="both"/>
        <w:rPr>
          <w:rFonts w:ascii="Verdana" w:hAnsi="Verdana"/>
          <w:b/>
          <w:sz w:val="18"/>
          <w:szCs w:val="18"/>
          <w:u w:val="single"/>
        </w:rPr>
      </w:pPr>
    </w:p>
    <w:p w14:paraId="0487C476" w14:textId="67888841" w:rsidR="00FC1C7B" w:rsidRDefault="00FC1C7B" w:rsidP="00F37B92">
      <w:pPr>
        <w:spacing w:line="276" w:lineRule="auto"/>
        <w:ind w:right="-112"/>
        <w:jc w:val="both"/>
        <w:rPr>
          <w:rFonts w:ascii="Verdana" w:hAnsi="Verdana"/>
          <w:b/>
          <w:sz w:val="18"/>
          <w:szCs w:val="18"/>
          <w:u w:val="single"/>
        </w:rPr>
      </w:pPr>
    </w:p>
    <w:p w14:paraId="7BE017F3" w14:textId="77777777" w:rsidR="00FC1C7B" w:rsidRPr="00AC786F" w:rsidRDefault="00FC1C7B" w:rsidP="00F37B92">
      <w:pPr>
        <w:spacing w:line="276" w:lineRule="auto"/>
        <w:ind w:right="-112"/>
        <w:jc w:val="both"/>
        <w:rPr>
          <w:rFonts w:ascii="Verdana" w:hAnsi="Verdana"/>
          <w:b/>
          <w:sz w:val="18"/>
          <w:szCs w:val="18"/>
          <w:u w:val="single"/>
        </w:rPr>
      </w:pPr>
    </w:p>
    <w:p w14:paraId="653F6B45" w14:textId="77777777"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14:paraId="4D0311EE" w14:textId="77777777" w:rsidR="00594FBF" w:rsidRPr="00AC786F" w:rsidRDefault="00594FBF" w:rsidP="00F37B92">
      <w:pPr>
        <w:spacing w:line="276" w:lineRule="auto"/>
        <w:ind w:right="-112"/>
        <w:jc w:val="both"/>
        <w:rPr>
          <w:rFonts w:ascii="Verdana" w:hAnsi="Verdana"/>
          <w:b/>
          <w:sz w:val="18"/>
          <w:szCs w:val="18"/>
          <w:u w:val="single"/>
        </w:rPr>
      </w:pPr>
    </w:p>
    <w:p w14:paraId="09D3A577"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77F7D15" w14:textId="77777777" w:rsidR="00594FBF" w:rsidRPr="00AC786F" w:rsidRDefault="00594FBF" w:rsidP="00F37B92">
      <w:pPr>
        <w:ind w:left="360" w:right="-112"/>
        <w:jc w:val="both"/>
        <w:rPr>
          <w:rFonts w:ascii="Verdana" w:hAnsi="Verdana"/>
          <w:sz w:val="18"/>
          <w:szCs w:val="18"/>
        </w:rPr>
      </w:pPr>
    </w:p>
    <w:p w14:paraId="10EE409C"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1F315A12"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43591D4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4CC45A12"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3C0505D" w14:textId="77777777" w:rsidR="00594FBF" w:rsidRPr="00AC786F" w:rsidRDefault="00594FBF" w:rsidP="0004554A">
      <w:pPr>
        <w:tabs>
          <w:tab w:val="left" w:pos="0"/>
        </w:tabs>
        <w:ind w:right="-97"/>
        <w:rPr>
          <w:rFonts w:ascii="Verdana" w:hAnsi="Verdana"/>
          <w:b/>
          <w:bCs/>
          <w:sz w:val="18"/>
        </w:rPr>
      </w:pPr>
    </w:p>
    <w:p w14:paraId="23D7C1E0" w14:textId="77777777" w:rsidR="00594FBF" w:rsidRPr="00AC786F" w:rsidRDefault="00594FBF" w:rsidP="0004554A">
      <w:pPr>
        <w:tabs>
          <w:tab w:val="left" w:pos="0"/>
        </w:tabs>
        <w:ind w:right="-97"/>
        <w:rPr>
          <w:rFonts w:ascii="Verdana" w:hAnsi="Verdana"/>
          <w:b/>
          <w:bCs/>
          <w:sz w:val="18"/>
        </w:rPr>
      </w:pPr>
    </w:p>
    <w:p w14:paraId="273569CC" w14:textId="2FCA0546"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FC1C7B">
        <w:rPr>
          <w:rFonts w:ascii="Verdana" w:hAnsi="Verdana"/>
          <w:b/>
          <w:bCs/>
          <w:sz w:val="18"/>
        </w:rPr>
        <w:t>3</w:t>
      </w:r>
      <w:r>
        <w:rPr>
          <w:rFonts w:ascii="Verdana" w:hAnsi="Verdana"/>
          <w:b/>
          <w:bCs/>
          <w:sz w:val="18"/>
        </w:rPr>
        <w:t>/20</w:t>
      </w:r>
      <w:r w:rsidR="000F134B">
        <w:rPr>
          <w:rFonts w:ascii="Verdana" w:hAnsi="Verdana"/>
          <w:b/>
          <w:bCs/>
          <w:sz w:val="18"/>
        </w:rPr>
        <w:t>20</w:t>
      </w:r>
    </w:p>
    <w:p w14:paraId="47286C29" w14:textId="77777777" w:rsidR="00594FBF" w:rsidRPr="00AC786F" w:rsidRDefault="00594FBF" w:rsidP="0004554A">
      <w:pPr>
        <w:tabs>
          <w:tab w:val="left" w:pos="0"/>
        </w:tabs>
        <w:ind w:right="-97"/>
        <w:rPr>
          <w:rFonts w:ascii="Verdana" w:hAnsi="Verdana"/>
          <w:b/>
          <w:bCs/>
          <w:sz w:val="18"/>
        </w:rPr>
      </w:pPr>
    </w:p>
    <w:p w14:paraId="74CA2B72" w14:textId="77777777" w:rsidR="00594FBF" w:rsidRPr="00AC786F" w:rsidRDefault="00594FBF">
      <w:pPr>
        <w:pStyle w:val="Nagwek"/>
        <w:tabs>
          <w:tab w:val="clear" w:pos="4536"/>
          <w:tab w:val="clear" w:pos="9072"/>
          <w:tab w:val="left" w:pos="0"/>
          <w:tab w:val="right" w:pos="9356"/>
        </w:tabs>
        <w:rPr>
          <w:rFonts w:ascii="Verdana" w:hAnsi="Verdana"/>
          <w:b/>
          <w:sz w:val="18"/>
        </w:rPr>
      </w:pPr>
    </w:p>
    <w:p w14:paraId="0AF1AA5B" w14:textId="77777777"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742114EF"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342D17A6"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40F11AD7" w14:textId="77777777"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14:paraId="7C9F7448" w14:textId="77777777" w:rsidR="00D3335B" w:rsidRPr="00047A7C" w:rsidRDefault="00D3335B" w:rsidP="00D3335B">
      <w:pPr>
        <w:jc w:val="both"/>
        <w:rPr>
          <w:rFonts w:ascii="Verdana" w:hAnsi="Verdana" w:cs="Arial"/>
          <w:sz w:val="18"/>
          <w:szCs w:val="18"/>
        </w:rPr>
      </w:pPr>
    </w:p>
    <w:p w14:paraId="0C3CE79E" w14:textId="77777777" w:rsidR="00D3335B" w:rsidRPr="00047A7C" w:rsidRDefault="00D3335B" w:rsidP="00D3335B">
      <w:pPr>
        <w:jc w:val="both"/>
        <w:rPr>
          <w:rFonts w:ascii="Verdana" w:hAnsi="Verdana" w:cs="Arial"/>
          <w:sz w:val="18"/>
          <w:szCs w:val="18"/>
        </w:rPr>
      </w:pPr>
    </w:p>
    <w:p w14:paraId="178E5CD0" w14:textId="10BE2380"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w:t>
      </w:r>
      <w:r w:rsidR="004551F0">
        <w:rPr>
          <w:rFonts w:ascii="Verdana" w:hAnsi="Verdana" w:cs="Arial"/>
          <w:b/>
          <w:sz w:val="18"/>
          <w:szCs w:val="18"/>
        </w:rPr>
        <w:t xml:space="preserve"> </w:t>
      </w:r>
      <w:r w:rsidR="00617BE4" w:rsidRPr="00617BE4">
        <w:rPr>
          <w:rFonts w:ascii="Verdana" w:hAnsi="Verdana" w:cs="Arial"/>
          <w:b/>
          <w:sz w:val="18"/>
          <w:szCs w:val="18"/>
        </w:rPr>
        <w:t>,</w:t>
      </w:r>
      <w:proofErr w:type="gramEnd"/>
      <w:r w:rsidR="00617BE4" w:rsidRPr="00617BE4">
        <w:rPr>
          <w:rFonts w:ascii="Verdana" w:hAnsi="Verdana" w:cs="Arial"/>
          <w:b/>
          <w:sz w:val="18"/>
          <w:szCs w:val="18"/>
        </w:rPr>
        <w:t>,</w:t>
      </w:r>
      <w:r w:rsidR="000F134B" w:rsidRPr="000F134B">
        <w:t xml:space="preserve"> </w:t>
      </w:r>
      <w:r w:rsidR="000F134B" w:rsidRPr="000F134B">
        <w:rPr>
          <w:rFonts w:ascii="Verdana" w:hAnsi="Verdana" w:cs="Arial"/>
          <w:b/>
          <w:sz w:val="18"/>
          <w:szCs w:val="18"/>
        </w:rPr>
        <w:t>Dostawa szczepion</w:t>
      </w:r>
      <w:r w:rsidR="00FC1C7B">
        <w:rPr>
          <w:rFonts w:ascii="Verdana" w:hAnsi="Verdana" w:cs="Arial"/>
          <w:b/>
          <w:sz w:val="18"/>
          <w:szCs w:val="18"/>
        </w:rPr>
        <w:t>ki</w:t>
      </w:r>
      <w:r w:rsidR="000F134B" w:rsidRPr="000F134B">
        <w:rPr>
          <w:rFonts w:ascii="Verdana" w:hAnsi="Verdana" w:cs="Arial"/>
          <w:b/>
          <w:sz w:val="18"/>
          <w:szCs w:val="18"/>
        </w:rPr>
        <w:t xml:space="preserve"> </w:t>
      </w:r>
      <w:r w:rsidR="00FC1C7B" w:rsidRPr="00FC1C7B">
        <w:rPr>
          <w:rFonts w:ascii="Verdana" w:hAnsi="Verdana" w:cs="Arial"/>
          <w:b/>
          <w:sz w:val="18"/>
          <w:szCs w:val="18"/>
        </w:rPr>
        <w:t xml:space="preserve">przeciw meningokokom </w:t>
      </w:r>
      <w:r w:rsidR="000F134B" w:rsidRPr="000F134B">
        <w:rPr>
          <w:rFonts w:ascii="Verdana" w:hAnsi="Verdana" w:cs="Arial"/>
          <w:b/>
          <w:sz w:val="18"/>
          <w:szCs w:val="18"/>
        </w:rPr>
        <w:t>na potrzeby Wrocławskiego Centrum Zdrowia SP ZOZ</w:t>
      </w:r>
      <w:r w:rsidR="00A768A2">
        <w:rPr>
          <w:rFonts w:ascii="Verdana" w:hAnsi="Verdana" w:cs="Arial"/>
          <w:b/>
          <w:sz w:val="18"/>
          <w:szCs w:val="18"/>
        </w:rPr>
        <w:t xml:space="preserve"> - II</w:t>
      </w:r>
      <w:r w:rsidR="00617BE4" w:rsidRPr="00617BE4">
        <w:rPr>
          <w:rFonts w:ascii="Verdana" w:hAnsi="Verdana" w:cs="Arial"/>
          <w:b/>
          <w:sz w:val="18"/>
          <w:szCs w:val="18"/>
        </w:rPr>
        <w:t>”</w:t>
      </w:r>
      <w:r w:rsidR="00617BE4">
        <w:rPr>
          <w:rFonts w:ascii="Verdana" w:hAnsi="Verdana" w:cs="Arial"/>
          <w:b/>
          <w:sz w:val="18"/>
          <w:szCs w:val="18"/>
        </w:rPr>
        <w:t xml:space="preserve"> </w:t>
      </w:r>
      <w:r w:rsidRPr="00047A7C">
        <w:rPr>
          <w:rFonts w:ascii="Verdana" w:hAnsi="Verdana" w:cs="Arial"/>
          <w:sz w:val="18"/>
          <w:szCs w:val="18"/>
        </w:rPr>
        <w:t>oświadczam, co następuje:</w:t>
      </w:r>
    </w:p>
    <w:p w14:paraId="4B8B44D2" w14:textId="77777777" w:rsidR="00D3335B" w:rsidRPr="00047A7C" w:rsidRDefault="00D3335B" w:rsidP="00D3335B">
      <w:pPr>
        <w:jc w:val="both"/>
        <w:rPr>
          <w:rFonts w:ascii="Verdana" w:hAnsi="Verdana" w:cs="Arial"/>
          <w:sz w:val="18"/>
          <w:szCs w:val="18"/>
        </w:rPr>
      </w:pPr>
    </w:p>
    <w:p w14:paraId="38DBFB0A"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14:paraId="6A3A84CC"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14:paraId="620581F7" w14:textId="77777777" w:rsidR="00D3335B" w:rsidRPr="00047A7C" w:rsidRDefault="00D3335B" w:rsidP="00D3335B">
      <w:pPr>
        <w:spacing w:line="360" w:lineRule="auto"/>
        <w:jc w:val="both"/>
        <w:rPr>
          <w:rFonts w:ascii="Verdana" w:hAnsi="Verdana" w:cs="Arial"/>
          <w:sz w:val="18"/>
          <w:szCs w:val="18"/>
        </w:rPr>
      </w:pPr>
    </w:p>
    <w:p w14:paraId="0857C43D"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w:t>
      </w:r>
      <w:r w:rsidR="000F134B">
        <w:rPr>
          <w:rFonts w:ascii="Verdana" w:hAnsi="Verdana" w:cs="Arial"/>
          <w:sz w:val="18"/>
          <w:szCs w:val="18"/>
        </w:rPr>
        <w:t xml:space="preserve">. </w:t>
      </w:r>
    </w:p>
    <w:p w14:paraId="2A101408" w14:textId="77777777" w:rsidR="00D3335B" w:rsidRPr="00047A7C" w:rsidRDefault="00D3335B" w:rsidP="00D3335B">
      <w:pPr>
        <w:spacing w:line="360" w:lineRule="auto"/>
        <w:jc w:val="both"/>
        <w:rPr>
          <w:rFonts w:ascii="Verdana" w:hAnsi="Verdana" w:cs="Arial"/>
          <w:sz w:val="21"/>
          <w:szCs w:val="21"/>
        </w:rPr>
      </w:pPr>
    </w:p>
    <w:p w14:paraId="45DD2F67"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51705A9C" w14:textId="77777777" w:rsidR="00D3335B" w:rsidRPr="00047A7C" w:rsidRDefault="00D3335B" w:rsidP="00D3335B">
      <w:pPr>
        <w:spacing w:line="360" w:lineRule="auto"/>
        <w:jc w:val="both"/>
        <w:rPr>
          <w:rFonts w:ascii="Verdana" w:hAnsi="Verdana" w:cs="Arial"/>
          <w:sz w:val="18"/>
          <w:szCs w:val="18"/>
        </w:rPr>
      </w:pPr>
    </w:p>
    <w:p w14:paraId="5E50E47E"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605A9D19" w14:textId="77777777"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14:paraId="0F49B46E" w14:textId="77777777" w:rsidR="00D3335B" w:rsidRDefault="00D3335B" w:rsidP="00D3335B">
      <w:pPr>
        <w:rPr>
          <w:rFonts w:ascii="Verdana" w:hAnsi="Verdana" w:cs="Arial"/>
          <w:sz w:val="18"/>
          <w:szCs w:val="18"/>
        </w:rPr>
      </w:pPr>
    </w:p>
    <w:p w14:paraId="199BAC77" w14:textId="77777777" w:rsidR="00D3335B" w:rsidRPr="00047A7C" w:rsidRDefault="00D3335B" w:rsidP="00D3335B">
      <w:pPr>
        <w:rPr>
          <w:rFonts w:ascii="Verdana" w:hAnsi="Verdana" w:cs="Arial"/>
          <w:sz w:val="18"/>
          <w:szCs w:val="18"/>
        </w:rPr>
      </w:pPr>
    </w:p>
    <w:p w14:paraId="0434162B"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14:paraId="5D43274B" w14:textId="77777777" w:rsidR="00D3335B" w:rsidRPr="00047A7C" w:rsidRDefault="00D3335B" w:rsidP="00D3335B">
      <w:pPr>
        <w:spacing w:line="360" w:lineRule="auto"/>
        <w:jc w:val="both"/>
        <w:rPr>
          <w:rFonts w:ascii="Verdana" w:hAnsi="Verdana" w:cs="Arial"/>
          <w:sz w:val="18"/>
          <w:szCs w:val="18"/>
        </w:rPr>
      </w:pPr>
    </w:p>
    <w:p w14:paraId="74474082" w14:textId="77777777"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14:paraId="6C82BA61" w14:textId="77777777"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14:paraId="6E34FE84" w14:textId="77777777"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14:paraId="021501B9" w14:textId="77777777" w:rsidR="00D3335B" w:rsidRPr="00047A7C" w:rsidRDefault="00D3335B" w:rsidP="00D3335B">
      <w:pPr>
        <w:spacing w:line="360" w:lineRule="auto"/>
        <w:jc w:val="both"/>
        <w:rPr>
          <w:rFonts w:ascii="Verdana" w:hAnsi="Verdana" w:cs="Arial"/>
          <w:sz w:val="18"/>
          <w:szCs w:val="18"/>
        </w:rPr>
      </w:pPr>
    </w:p>
    <w:p w14:paraId="7AEFBBBE" w14:textId="77777777" w:rsidR="00D3335B" w:rsidRPr="00047A7C" w:rsidRDefault="00D3335B" w:rsidP="00D3335B">
      <w:pPr>
        <w:spacing w:line="360" w:lineRule="auto"/>
        <w:jc w:val="both"/>
        <w:rPr>
          <w:rFonts w:ascii="Verdana" w:hAnsi="Verdana" w:cs="Arial"/>
          <w:sz w:val="18"/>
          <w:szCs w:val="18"/>
        </w:rPr>
      </w:pPr>
    </w:p>
    <w:p w14:paraId="5A02684D"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296841B1" w14:textId="77777777" w:rsidR="00D3335B" w:rsidRPr="00047A7C" w:rsidRDefault="00D3335B" w:rsidP="00D3335B">
      <w:pPr>
        <w:spacing w:line="360" w:lineRule="auto"/>
        <w:jc w:val="both"/>
        <w:rPr>
          <w:rFonts w:ascii="Verdana" w:hAnsi="Verdana" w:cs="Arial"/>
          <w:sz w:val="18"/>
          <w:szCs w:val="18"/>
        </w:rPr>
      </w:pPr>
    </w:p>
    <w:p w14:paraId="1FACF679"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9784B42"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14:paraId="26EC11DF" w14:textId="77777777" w:rsidR="00D3335B" w:rsidRPr="00047A7C" w:rsidRDefault="00D3335B" w:rsidP="00D3335B">
      <w:pPr>
        <w:spacing w:line="360" w:lineRule="auto"/>
        <w:jc w:val="both"/>
        <w:rPr>
          <w:rFonts w:ascii="Verdana" w:hAnsi="Verdana" w:cs="Arial"/>
          <w:sz w:val="18"/>
          <w:szCs w:val="18"/>
        </w:rPr>
      </w:pPr>
    </w:p>
    <w:p w14:paraId="49766B42" w14:textId="77777777" w:rsidR="00D3335B" w:rsidRPr="00047A7C" w:rsidRDefault="00D3335B" w:rsidP="00D3335B">
      <w:pPr>
        <w:spacing w:line="360" w:lineRule="auto"/>
        <w:jc w:val="both"/>
        <w:rPr>
          <w:rFonts w:ascii="Verdana" w:hAnsi="Verdana" w:cs="Arial"/>
          <w:i/>
          <w:sz w:val="16"/>
          <w:szCs w:val="16"/>
        </w:rPr>
      </w:pPr>
    </w:p>
    <w:p w14:paraId="5EFD953F"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14:paraId="41537CA9" w14:textId="77777777" w:rsidR="00D3335B" w:rsidRPr="00047A7C" w:rsidRDefault="00D3335B" w:rsidP="00D3335B">
      <w:pPr>
        <w:spacing w:line="360" w:lineRule="auto"/>
        <w:jc w:val="both"/>
        <w:rPr>
          <w:rFonts w:ascii="Verdana" w:hAnsi="Verdana" w:cs="Arial"/>
          <w:sz w:val="18"/>
          <w:szCs w:val="18"/>
        </w:rPr>
      </w:pPr>
    </w:p>
    <w:p w14:paraId="3AE23304"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2CBEF35" w14:textId="77777777" w:rsidR="00D3335B" w:rsidRPr="00047A7C" w:rsidRDefault="00D3335B" w:rsidP="00D3335B">
      <w:pPr>
        <w:spacing w:line="360" w:lineRule="auto"/>
        <w:jc w:val="both"/>
        <w:rPr>
          <w:rFonts w:ascii="Verdana" w:hAnsi="Verdana" w:cs="Arial"/>
          <w:sz w:val="20"/>
          <w:szCs w:val="20"/>
        </w:rPr>
      </w:pPr>
    </w:p>
    <w:p w14:paraId="34A4740F" w14:textId="77777777" w:rsidR="00D3335B" w:rsidRPr="00047A7C" w:rsidRDefault="00D3335B" w:rsidP="00D3335B">
      <w:pPr>
        <w:spacing w:line="360" w:lineRule="auto"/>
        <w:jc w:val="both"/>
        <w:rPr>
          <w:rFonts w:ascii="Verdana" w:hAnsi="Verdana" w:cs="Arial"/>
          <w:sz w:val="20"/>
          <w:szCs w:val="20"/>
        </w:rPr>
      </w:pPr>
    </w:p>
    <w:p w14:paraId="240538F2"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7766590D" w14:textId="77777777" w:rsidR="00D3335B" w:rsidRPr="00047A7C" w:rsidRDefault="00D3335B" w:rsidP="00D3335B">
      <w:pPr>
        <w:spacing w:line="360" w:lineRule="auto"/>
        <w:jc w:val="both"/>
        <w:rPr>
          <w:rFonts w:ascii="Verdana" w:hAnsi="Verdana" w:cs="Arial"/>
          <w:sz w:val="18"/>
          <w:szCs w:val="18"/>
        </w:rPr>
      </w:pPr>
    </w:p>
    <w:p w14:paraId="2C735052"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5EDD125C"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62163294" w14:textId="77777777" w:rsidR="00594FBF" w:rsidRDefault="00594FBF" w:rsidP="00914120">
      <w:pPr>
        <w:spacing w:line="360" w:lineRule="auto"/>
        <w:ind w:right="-112"/>
        <w:rPr>
          <w:rFonts w:ascii="Verdana" w:hAnsi="Verdana"/>
          <w:b/>
          <w:sz w:val="18"/>
          <w:szCs w:val="18"/>
        </w:rPr>
      </w:pPr>
    </w:p>
    <w:p w14:paraId="089F4BD5" w14:textId="77777777" w:rsidR="00D3335B" w:rsidRDefault="00D3335B" w:rsidP="00914120">
      <w:pPr>
        <w:spacing w:line="360" w:lineRule="auto"/>
        <w:ind w:right="-112"/>
        <w:rPr>
          <w:rFonts w:ascii="Verdana" w:hAnsi="Verdana"/>
          <w:b/>
          <w:sz w:val="18"/>
          <w:szCs w:val="18"/>
        </w:rPr>
      </w:pPr>
    </w:p>
    <w:p w14:paraId="622CEBB7" w14:textId="77777777" w:rsidR="00D3335B" w:rsidRDefault="00D3335B" w:rsidP="00914120">
      <w:pPr>
        <w:spacing w:line="360" w:lineRule="auto"/>
        <w:ind w:right="-112"/>
        <w:rPr>
          <w:rFonts w:ascii="Verdana" w:hAnsi="Verdana"/>
          <w:b/>
          <w:sz w:val="18"/>
          <w:szCs w:val="18"/>
        </w:rPr>
      </w:pPr>
    </w:p>
    <w:p w14:paraId="705BB44D" w14:textId="77777777" w:rsidR="00D3335B" w:rsidRDefault="00D3335B" w:rsidP="00914120">
      <w:pPr>
        <w:spacing w:line="360" w:lineRule="auto"/>
        <w:ind w:right="-112"/>
        <w:rPr>
          <w:rFonts w:ascii="Verdana" w:hAnsi="Verdana"/>
          <w:b/>
          <w:sz w:val="18"/>
          <w:szCs w:val="18"/>
        </w:rPr>
      </w:pPr>
    </w:p>
    <w:p w14:paraId="0920F299" w14:textId="77777777" w:rsidR="00D3335B" w:rsidRDefault="00D3335B" w:rsidP="00914120">
      <w:pPr>
        <w:spacing w:line="360" w:lineRule="auto"/>
        <w:ind w:right="-112"/>
        <w:rPr>
          <w:rFonts w:ascii="Verdana" w:hAnsi="Verdana"/>
          <w:b/>
          <w:sz w:val="18"/>
          <w:szCs w:val="18"/>
        </w:rPr>
      </w:pPr>
    </w:p>
    <w:p w14:paraId="50079E8A" w14:textId="77777777" w:rsidR="00D3335B" w:rsidRDefault="00D3335B" w:rsidP="00914120">
      <w:pPr>
        <w:spacing w:line="360" w:lineRule="auto"/>
        <w:ind w:right="-112"/>
        <w:rPr>
          <w:rFonts w:ascii="Verdana" w:hAnsi="Verdana"/>
          <w:b/>
          <w:sz w:val="18"/>
          <w:szCs w:val="18"/>
        </w:rPr>
      </w:pPr>
    </w:p>
    <w:p w14:paraId="4F59EE7F" w14:textId="77777777" w:rsidR="00D3335B" w:rsidRDefault="00D3335B" w:rsidP="00914120">
      <w:pPr>
        <w:spacing w:line="360" w:lineRule="auto"/>
        <w:ind w:right="-112"/>
        <w:rPr>
          <w:rFonts w:ascii="Verdana" w:hAnsi="Verdana"/>
          <w:b/>
          <w:sz w:val="18"/>
          <w:szCs w:val="18"/>
        </w:rPr>
      </w:pPr>
    </w:p>
    <w:p w14:paraId="481F5A39" w14:textId="77777777" w:rsidR="00D3335B" w:rsidRDefault="00D3335B" w:rsidP="00914120">
      <w:pPr>
        <w:spacing w:line="360" w:lineRule="auto"/>
        <w:ind w:right="-112"/>
        <w:rPr>
          <w:rFonts w:ascii="Verdana" w:hAnsi="Verdana"/>
          <w:b/>
          <w:sz w:val="18"/>
          <w:szCs w:val="18"/>
        </w:rPr>
      </w:pPr>
    </w:p>
    <w:p w14:paraId="75D51F9C" w14:textId="77777777" w:rsidR="00D3335B" w:rsidRDefault="00D3335B" w:rsidP="00914120">
      <w:pPr>
        <w:spacing w:line="360" w:lineRule="auto"/>
        <w:ind w:right="-112"/>
        <w:rPr>
          <w:rFonts w:ascii="Verdana" w:hAnsi="Verdana"/>
          <w:b/>
          <w:sz w:val="18"/>
          <w:szCs w:val="18"/>
        </w:rPr>
      </w:pPr>
    </w:p>
    <w:p w14:paraId="0C2A9AE3" w14:textId="77777777" w:rsidR="00D3335B" w:rsidRDefault="00D3335B" w:rsidP="00914120">
      <w:pPr>
        <w:spacing w:line="360" w:lineRule="auto"/>
        <w:ind w:right="-112"/>
        <w:rPr>
          <w:rFonts w:ascii="Verdana" w:hAnsi="Verdana"/>
          <w:b/>
          <w:sz w:val="18"/>
          <w:szCs w:val="18"/>
        </w:rPr>
      </w:pPr>
    </w:p>
    <w:p w14:paraId="5984A9A4" w14:textId="77777777" w:rsidR="00D3335B" w:rsidRDefault="00D3335B" w:rsidP="00914120">
      <w:pPr>
        <w:spacing w:line="360" w:lineRule="auto"/>
        <w:ind w:right="-112"/>
        <w:rPr>
          <w:rFonts w:ascii="Verdana" w:hAnsi="Verdana"/>
          <w:b/>
          <w:sz w:val="18"/>
          <w:szCs w:val="18"/>
        </w:rPr>
      </w:pPr>
    </w:p>
    <w:p w14:paraId="516CD4BD" w14:textId="77777777" w:rsidR="00D3335B" w:rsidRDefault="00D3335B" w:rsidP="00914120">
      <w:pPr>
        <w:spacing w:line="360" w:lineRule="auto"/>
        <w:ind w:right="-112"/>
        <w:rPr>
          <w:rFonts w:ascii="Verdana" w:hAnsi="Verdana"/>
          <w:b/>
          <w:sz w:val="18"/>
          <w:szCs w:val="18"/>
        </w:rPr>
      </w:pPr>
    </w:p>
    <w:p w14:paraId="572A4088" w14:textId="77777777" w:rsidR="00D3335B" w:rsidRDefault="00D3335B" w:rsidP="00914120">
      <w:pPr>
        <w:spacing w:line="360" w:lineRule="auto"/>
        <w:ind w:right="-112"/>
        <w:rPr>
          <w:rFonts w:ascii="Verdana" w:hAnsi="Verdana"/>
          <w:b/>
          <w:sz w:val="18"/>
          <w:szCs w:val="18"/>
        </w:rPr>
      </w:pPr>
    </w:p>
    <w:p w14:paraId="0AFA9480" w14:textId="77777777" w:rsidR="00D3335B" w:rsidRDefault="00D3335B" w:rsidP="00914120">
      <w:pPr>
        <w:spacing w:line="360" w:lineRule="auto"/>
        <w:ind w:right="-112"/>
        <w:rPr>
          <w:rFonts w:ascii="Verdana" w:hAnsi="Verdana"/>
          <w:b/>
          <w:sz w:val="18"/>
          <w:szCs w:val="18"/>
        </w:rPr>
      </w:pPr>
    </w:p>
    <w:p w14:paraId="4A1FA5FA" w14:textId="77777777" w:rsidR="00D3335B" w:rsidRDefault="00D3335B" w:rsidP="00914120">
      <w:pPr>
        <w:spacing w:line="360" w:lineRule="auto"/>
        <w:ind w:right="-112"/>
        <w:rPr>
          <w:rFonts w:ascii="Verdana" w:hAnsi="Verdana"/>
          <w:b/>
          <w:sz w:val="18"/>
          <w:szCs w:val="18"/>
        </w:rPr>
      </w:pPr>
    </w:p>
    <w:p w14:paraId="3B2F397E" w14:textId="77777777" w:rsidR="00E64DCF" w:rsidRDefault="00E64DCF" w:rsidP="00914120">
      <w:pPr>
        <w:spacing w:line="360" w:lineRule="auto"/>
        <w:ind w:right="-112"/>
        <w:rPr>
          <w:rFonts w:ascii="Verdana" w:hAnsi="Verdana"/>
          <w:b/>
          <w:sz w:val="18"/>
          <w:szCs w:val="18"/>
        </w:rPr>
      </w:pPr>
    </w:p>
    <w:p w14:paraId="1DBD702A" w14:textId="77777777" w:rsidR="00E64DCF" w:rsidRDefault="00E64DCF" w:rsidP="00914120">
      <w:pPr>
        <w:spacing w:line="360" w:lineRule="auto"/>
        <w:ind w:right="-112"/>
        <w:rPr>
          <w:rFonts w:ascii="Verdana" w:hAnsi="Verdana"/>
          <w:b/>
          <w:sz w:val="18"/>
          <w:szCs w:val="18"/>
        </w:rPr>
      </w:pPr>
    </w:p>
    <w:p w14:paraId="0784C97D" w14:textId="77777777" w:rsidR="00D3335B" w:rsidRDefault="00D3335B" w:rsidP="00914120">
      <w:pPr>
        <w:spacing w:line="360" w:lineRule="auto"/>
        <w:ind w:right="-112"/>
        <w:rPr>
          <w:rFonts w:ascii="Verdana" w:hAnsi="Verdana"/>
          <w:b/>
          <w:sz w:val="18"/>
          <w:szCs w:val="18"/>
        </w:rPr>
      </w:pPr>
    </w:p>
    <w:p w14:paraId="0C3265CE" w14:textId="77777777" w:rsidR="00617BE4" w:rsidRDefault="00617BE4" w:rsidP="00914120">
      <w:pPr>
        <w:spacing w:line="360" w:lineRule="auto"/>
        <w:ind w:right="-112"/>
        <w:rPr>
          <w:rFonts w:ascii="Verdana" w:hAnsi="Verdana"/>
          <w:b/>
          <w:sz w:val="18"/>
          <w:szCs w:val="18"/>
        </w:rPr>
      </w:pPr>
    </w:p>
    <w:p w14:paraId="04783574" w14:textId="77777777" w:rsidR="00617BE4" w:rsidRDefault="00617BE4" w:rsidP="00914120">
      <w:pPr>
        <w:spacing w:line="360" w:lineRule="auto"/>
        <w:ind w:right="-112"/>
        <w:rPr>
          <w:rFonts w:ascii="Verdana" w:hAnsi="Verdana"/>
          <w:b/>
          <w:sz w:val="18"/>
          <w:szCs w:val="18"/>
        </w:rPr>
      </w:pPr>
    </w:p>
    <w:p w14:paraId="12A75DAA" w14:textId="77777777" w:rsidR="00617BE4" w:rsidRDefault="00617BE4" w:rsidP="00914120">
      <w:pPr>
        <w:spacing w:line="360" w:lineRule="auto"/>
        <w:ind w:right="-112"/>
        <w:rPr>
          <w:rFonts w:ascii="Verdana" w:hAnsi="Verdana"/>
          <w:b/>
          <w:sz w:val="18"/>
          <w:szCs w:val="18"/>
        </w:rPr>
      </w:pPr>
    </w:p>
    <w:p w14:paraId="39C0F0EA" w14:textId="77777777" w:rsidR="00617BE4" w:rsidRDefault="00617BE4" w:rsidP="00914120">
      <w:pPr>
        <w:spacing w:line="360" w:lineRule="auto"/>
        <w:ind w:right="-112"/>
        <w:rPr>
          <w:rFonts w:ascii="Verdana" w:hAnsi="Verdana"/>
          <w:b/>
          <w:sz w:val="18"/>
          <w:szCs w:val="18"/>
        </w:rPr>
      </w:pPr>
    </w:p>
    <w:p w14:paraId="39E716A7" w14:textId="77777777" w:rsidR="00617BE4" w:rsidRDefault="00617BE4" w:rsidP="00914120">
      <w:pPr>
        <w:spacing w:line="360" w:lineRule="auto"/>
        <w:ind w:right="-112"/>
        <w:rPr>
          <w:rFonts w:ascii="Verdana" w:hAnsi="Verdana"/>
          <w:b/>
          <w:sz w:val="18"/>
          <w:szCs w:val="18"/>
        </w:rPr>
      </w:pPr>
    </w:p>
    <w:p w14:paraId="715CCFBE" w14:textId="77777777" w:rsidR="000F134B" w:rsidRDefault="000F134B" w:rsidP="00914120">
      <w:pPr>
        <w:spacing w:line="360" w:lineRule="auto"/>
        <w:ind w:right="-112"/>
        <w:rPr>
          <w:rFonts w:ascii="Verdana" w:hAnsi="Verdana"/>
          <w:b/>
          <w:sz w:val="18"/>
          <w:szCs w:val="18"/>
        </w:rPr>
      </w:pPr>
    </w:p>
    <w:p w14:paraId="109AAC61" w14:textId="30469F75" w:rsidR="000F134B" w:rsidRDefault="000F134B" w:rsidP="00914120">
      <w:pPr>
        <w:spacing w:line="360" w:lineRule="auto"/>
        <w:ind w:right="-112"/>
        <w:rPr>
          <w:rFonts w:ascii="Verdana" w:hAnsi="Verdana"/>
          <w:b/>
          <w:sz w:val="18"/>
          <w:szCs w:val="18"/>
        </w:rPr>
      </w:pPr>
    </w:p>
    <w:p w14:paraId="20601336" w14:textId="77777777" w:rsidR="00282D67" w:rsidRDefault="00282D67" w:rsidP="00914120">
      <w:pPr>
        <w:spacing w:line="360" w:lineRule="auto"/>
        <w:ind w:right="-112"/>
        <w:rPr>
          <w:rFonts w:ascii="Verdana" w:hAnsi="Verdana"/>
          <w:b/>
          <w:sz w:val="18"/>
          <w:szCs w:val="18"/>
        </w:rPr>
      </w:pPr>
    </w:p>
    <w:p w14:paraId="18D3BE90" w14:textId="77777777" w:rsidR="000F134B" w:rsidRPr="00AC786F" w:rsidRDefault="000F134B" w:rsidP="00914120">
      <w:pPr>
        <w:spacing w:line="360" w:lineRule="auto"/>
        <w:ind w:right="-112"/>
        <w:rPr>
          <w:rFonts w:ascii="Verdana" w:hAnsi="Verdana"/>
          <w:b/>
          <w:sz w:val="18"/>
          <w:szCs w:val="18"/>
        </w:rPr>
      </w:pPr>
    </w:p>
    <w:p w14:paraId="0E424C11"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14:paraId="206CF308" w14:textId="77777777" w:rsidR="00594FBF" w:rsidRPr="00AC786F" w:rsidRDefault="00594FBF" w:rsidP="00772502">
      <w:pPr>
        <w:spacing w:line="360" w:lineRule="auto"/>
        <w:ind w:right="-112"/>
        <w:rPr>
          <w:rFonts w:ascii="Verdana" w:hAnsi="Verdana"/>
          <w:b/>
          <w:sz w:val="18"/>
          <w:szCs w:val="18"/>
        </w:rPr>
      </w:pPr>
    </w:p>
    <w:p w14:paraId="0EB43EFE"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33E15BE2" w14:textId="77777777" w:rsidR="00594FBF" w:rsidRPr="00AC786F" w:rsidRDefault="00594FBF" w:rsidP="00F37B92">
      <w:pPr>
        <w:ind w:left="360" w:right="-112"/>
        <w:jc w:val="both"/>
        <w:rPr>
          <w:rFonts w:ascii="Verdana" w:hAnsi="Verdana"/>
          <w:sz w:val="18"/>
          <w:szCs w:val="18"/>
        </w:rPr>
      </w:pPr>
    </w:p>
    <w:p w14:paraId="678EBD1F"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69FA4E29"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42957D6B"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7BF95BBE"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8417B1D" w14:textId="77777777" w:rsidR="00594FBF" w:rsidRPr="00AC786F" w:rsidRDefault="00594FBF">
      <w:pPr>
        <w:pStyle w:val="Nagwek4"/>
        <w:ind w:right="-97"/>
      </w:pPr>
    </w:p>
    <w:p w14:paraId="731CE15F" w14:textId="77777777" w:rsidR="00594FBF" w:rsidRPr="00AC786F" w:rsidRDefault="00594FBF" w:rsidP="0004554A">
      <w:pPr>
        <w:spacing w:line="360" w:lineRule="auto"/>
        <w:ind w:right="-112"/>
        <w:jc w:val="center"/>
        <w:rPr>
          <w:rFonts w:ascii="Verdana" w:hAnsi="Verdana"/>
          <w:b/>
          <w:sz w:val="18"/>
          <w:szCs w:val="18"/>
          <w:lang w:val="de-DE"/>
        </w:rPr>
      </w:pPr>
    </w:p>
    <w:p w14:paraId="35FEF18C" w14:textId="4394CE83"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768A2">
        <w:rPr>
          <w:rFonts w:ascii="Verdana" w:hAnsi="Verdana"/>
          <w:b/>
          <w:bCs/>
          <w:sz w:val="18"/>
        </w:rPr>
        <w:t>3</w:t>
      </w:r>
      <w:r>
        <w:rPr>
          <w:rFonts w:ascii="Verdana" w:hAnsi="Verdana"/>
          <w:b/>
          <w:bCs/>
          <w:sz w:val="18"/>
        </w:rPr>
        <w:t>/20</w:t>
      </w:r>
      <w:r w:rsidR="000F134B">
        <w:rPr>
          <w:rFonts w:ascii="Verdana" w:hAnsi="Verdana"/>
          <w:b/>
          <w:bCs/>
          <w:sz w:val="18"/>
        </w:rPr>
        <w:t>20</w:t>
      </w:r>
    </w:p>
    <w:p w14:paraId="10856167" w14:textId="77777777" w:rsidR="00594FBF" w:rsidRPr="00AC786F" w:rsidRDefault="00594FBF" w:rsidP="00772502">
      <w:pPr>
        <w:pStyle w:val="Nagwek4"/>
        <w:ind w:right="-97"/>
      </w:pPr>
    </w:p>
    <w:p w14:paraId="67F66237" w14:textId="77777777"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14:paraId="7222C1DA" w14:textId="77777777"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14:paraId="3A73BB49" w14:textId="77777777"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04E4B95D"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55A7D018"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14:paraId="21E7021C" w14:textId="77777777"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14:paraId="3648BA66" w14:textId="77777777" w:rsidR="00B763D6" w:rsidRPr="00047A7C" w:rsidRDefault="00B763D6" w:rsidP="00B763D6">
      <w:pPr>
        <w:jc w:val="both"/>
        <w:rPr>
          <w:rFonts w:ascii="Verdana" w:hAnsi="Verdana" w:cs="Arial"/>
          <w:sz w:val="18"/>
          <w:szCs w:val="18"/>
        </w:rPr>
      </w:pPr>
    </w:p>
    <w:p w14:paraId="1F23A6CF" w14:textId="77777777" w:rsidR="00B763D6" w:rsidRPr="00047A7C" w:rsidRDefault="00B763D6" w:rsidP="00B763D6">
      <w:pPr>
        <w:jc w:val="both"/>
        <w:rPr>
          <w:rFonts w:ascii="Verdana" w:hAnsi="Verdana" w:cs="Arial"/>
          <w:sz w:val="18"/>
          <w:szCs w:val="18"/>
        </w:rPr>
      </w:pPr>
    </w:p>
    <w:p w14:paraId="35C31F2D" w14:textId="2BFC4815"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00F418BE" w:rsidRPr="00047A7C">
        <w:rPr>
          <w:rFonts w:ascii="Verdana" w:hAnsi="Verdana" w:cs="Arial"/>
          <w:sz w:val="18"/>
          <w:szCs w:val="18"/>
        </w:rPr>
        <w:t>pn</w:t>
      </w:r>
      <w:r w:rsidR="00617BE4">
        <w:rPr>
          <w:rFonts w:ascii="Verdana" w:hAnsi="Verdana" w:cs="Arial"/>
          <w:sz w:val="18"/>
          <w:szCs w:val="18"/>
        </w:rPr>
        <w:t xml:space="preserve">. </w:t>
      </w:r>
      <w:r w:rsidR="00A768A2" w:rsidRPr="00617BE4">
        <w:rPr>
          <w:rFonts w:ascii="Verdana" w:hAnsi="Verdana" w:cs="Arial"/>
          <w:b/>
          <w:sz w:val="18"/>
          <w:szCs w:val="18"/>
        </w:rPr>
        <w:t>,</w:t>
      </w:r>
      <w:proofErr w:type="gramEnd"/>
      <w:r w:rsidR="00A768A2" w:rsidRPr="00617BE4">
        <w:rPr>
          <w:rFonts w:ascii="Verdana" w:hAnsi="Verdana" w:cs="Arial"/>
          <w:b/>
          <w:sz w:val="18"/>
          <w:szCs w:val="18"/>
        </w:rPr>
        <w:t>,</w:t>
      </w:r>
      <w:r w:rsidR="00A768A2" w:rsidRPr="000F134B">
        <w:t xml:space="preserve"> </w:t>
      </w:r>
      <w:r w:rsidR="00A768A2" w:rsidRPr="000F134B">
        <w:rPr>
          <w:rFonts w:ascii="Verdana" w:hAnsi="Verdana" w:cs="Arial"/>
          <w:b/>
          <w:sz w:val="18"/>
          <w:szCs w:val="18"/>
        </w:rPr>
        <w:t>Dostawa szczepion</w:t>
      </w:r>
      <w:r w:rsidR="00A768A2">
        <w:rPr>
          <w:rFonts w:ascii="Verdana" w:hAnsi="Verdana" w:cs="Arial"/>
          <w:b/>
          <w:sz w:val="18"/>
          <w:szCs w:val="18"/>
        </w:rPr>
        <w:t>ki</w:t>
      </w:r>
      <w:r w:rsidR="00A768A2" w:rsidRPr="000F134B">
        <w:rPr>
          <w:rFonts w:ascii="Verdana" w:hAnsi="Verdana" w:cs="Arial"/>
          <w:b/>
          <w:sz w:val="18"/>
          <w:szCs w:val="18"/>
        </w:rPr>
        <w:t xml:space="preserve"> </w:t>
      </w:r>
      <w:r w:rsidR="00A768A2" w:rsidRPr="00FC1C7B">
        <w:rPr>
          <w:rFonts w:ascii="Verdana" w:hAnsi="Verdana" w:cs="Arial"/>
          <w:b/>
          <w:sz w:val="18"/>
          <w:szCs w:val="18"/>
        </w:rPr>
        <w:t xml:space="preserve">przeciw meningokokom </w:t>
      </w:r>
      <w:r w:rsidR="00A768A2" w:rsidRPr="000F134B">
        <w:rPr>
          <w:rFonts w:ascii="Verdana" w:hAnsi="Verdana" w:cs="Arial"/>
          <w:b/>
          <w:sz w:val="18"/>
          <w:szCs w:val="18"/>
        </w:rPr>
        <w:t>na potrzeby Wrocławskiego Centrum Zdrowia SP ZOZ</w:t>
      </w:r>
      <w:r w:rsidR="00A768A2">
        <w:rPr>
          <w:rFonts w:ascii="Verdana" w:hAnsi="Verdana" w:cs="Arial"/>
          <w:b/>
          <w:sz w:val="18"/>
          <w:szCs w:val="18"/>
        </w:rPr>
        <w:t xml:space="preserve"> - II</w:t>
      </w:r>
      <w:r w:rsidR="00A768A2" w:rsidRPr="00617BE4">
        <w:rPr>
          <w:rFonts w:ascii="Verdana" w:hAnsi="Verdana" w:cs="Arial"/>
          <w:b/>
          <w:sz w:val="18"/>
          <w:szCs w:val="18"/>
        </w:rPr>
        <w:t>”</w:t>
      </w:r>
      <w:r w:rsidR="00A768A2">
        <w:rPr>
          <w:rFonts w:ascii="Verdana" w:hAnsi="Verdana" w:cs="Arial"/>
          <w:b/>
          <w:sz w:val="18"/>
          <w:szCs w:val="18"/>
        </w:rPr>
        <w:t xml:space="preserve">, </w:t>
      </w:r>
      <w:r w:rsidRPr="00047A7C">
        <w:rPr>
          <w:rFonts w:ascii="Verdana" w:hAnsi="Verdana" w:cs="Arial"/>
          <w:sz w:val="18"/>
          <w:szCs w:val="18"/>
        </w:rPr>
        <w:t>oświadczam, co następuje:</w:t>
      </w:r>
    </w:p>
    <w:p w14:paraId="198FE23C" w14:textId="77777777" w:rsidR="00B763D6" w:rsidRPr="00047A7C" w:rsidRDefault="00B763D6" w:rsidP="00B763D6">
      <w:pPr>
        <w:jc w:val="both"/>
        <w:rPr>
          <w:rFonts w:ascii="Verdana" w:hAnsi="Verdana" w:cs="Arial"/>
          <w:sz w:val="18"/>
          <w:szCs w:val="18"/>
        </w:rPr>
      </w:pPr>
    </w:p>
    <w:p w14:paraId="3FE6C5F4" w14:textId="77777777" w:rsidR="00B763D6" w:rsidRPr="00047A7C" w:rsidRDefault="00B763D6" w:rsidP="00B763D6">
      <w:pPr>
        <w:jc w:val="both"/>
        <w:rPr>
          <w:rFonts w:ascii="Verdana" w:hAnsi="Verdana" w:cs="Arial"/>
          <w:sz w:val="18"/>
          <w:szCs w:val="18"/>
        </w:rPr>
      </w:pPr>
    </w:p>
    <w:p w14:paraId="1344F749"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14:paraId="57CF7699" w14:textId="77777777" w:rsidR="00B763D6" w:rsidRPr="00047A7C" w:rsidRDefault="00B763D6" w:rsidP="00B763D6">
      <w:pPr>
        <w:pStyle w:val="Akapitzlist"/>
        <w:spacing w:line="360" w:lineRule="auto"/>
        <w:ind w:left="349"/>
        <w:jc w:val="both"/>
        <w:rPr>
          <w:rFonts w:ascii="Verdana" w:hAnsi="Verdana"/>
          <w:sz w:val="18"/>
          <w:szCs w:val="18"/>
        </w:rPr>
      </w:pPr>
    </w:p>
    <w:p w14:paraId="4D05A592" w14:textId="77777777"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14:paraId="6CADB1A5" w14:textId="77777777" w:rsidR="00B763D6" w:rsidRPr="00047A7C" w:rsidRDefault="00B763D6" w:rsidP="00B763D6">
      <w:pPr>
        <w:jc w:val="both"/>
        <w:rPr>
          <w:rFonts w:ascii="Verdana" w:hAnsi="Verdana" w:cs="Arial"/>
          <w:sz w:val="18"/>
          <w:szCs w:val="18"/>
        </w:rPr>
      </w:pPr>
    </w:p>
    <w:p w14:paraId="5E84FE73" w14:textId="77777777" w:rsidR="00B763D6" w:rsidRPr="00047A7C" w:rsidRDefault="00B763D6" w:rsidP="00B763D6">
      <w:pPr>
        <w:jc w:val="both"/>
        <w:rPr>
          <w:rFonts w:ascii="Verdana" w:hAnsi="Verdana" w:cs="Arial"/>
          <w:sz w:val="18"/>
          <w:szCs w:val="18"/>
        </w:rPr>
      </w:pPr>
    </w:p>
    <w:p w14:paraId="2F227731" w14:textId="77777777" w:rsidR="00B763D6" w:rsidRPr="00047A7C" w:rsidRDefault="00B763D6" w:rsidP="00B763D6">
      <w:pPr>
        <w:jc w:val="both"/>
        <w:rPr>
          <w:rFonts w:ascii="Verdana" w:hAnsi="Verdana" w:cs="Arial"/>
          <w:sz w:val="18"/>
          <w:szCs w:val="18"/>
        </w:rPr>
      </w:pPr>
    </w:p>
    <w:p w14:paraId="58435E7A"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2B8C59B2" w14:textId="77777777" w:rsidR="00B763D6" w:rsidRPr="00047A7C" w:rsidRDefault="00B763D6" w:rsidP="00B763D6">
      <w:pPr>
        <w:spacing w:line="360" w:lineRule="auto"/>
        <w:jc w:val="both"/>
        <w:rPr>
          <w:rFonts w:ascii="Verdana" w:hAnsi="Verdana" w:cs="Arial"/>
          <w:sz w:val="18"/>
          <w:szCs w:val="18"/>
        </w:rPr>
      </w:pPr>
    </w:p>
    <w:p w14:paraId="4259C04E"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833447C"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1D6FBD9" w14:textId="77777777" w:rsidR="00B763D6" w:rsidRPr="00047A7C" w:rsidRDefault="00B763D6" w:rsidP="00B763D6">
      <w:pPr>
        <w:spacing w:line="360" w:lineRule="auto"/>
        <w:ind w:left="5664" w:firstLine="708"/>
        <w:jc w:val="both"/>
        <w:rPr>
          <w:rFonts w:ascii="Verdana" w:hAnsi="Verdana" w:cs="Arial"/>
          <w:i/>
          <w:sz w:val="18"/>
          <w:szCs w:val="18"/>
        </w:rPr>
      </w:pPr>
    </w:p>
    <w:p w14:paraId="1F889385" w14:textId="77777777"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14:paraId="55900711" w14:textId="77777777" w:rsidR="00B763D6" w:rsidRPr="00047A7C" w:rsidRDefault="00B763D6" w:rsidP="00B763D6">
      <w:pPr>
        <w:jc w:val="both"/>
        <w:rPr>
          <w:rFonts w:ascii="Verdana" w:hAnsi="Verdana" w:cs="Arial"/>
          <w:sz w:val="18"/>
          <w:szCs w:val="18"/>
        </w:rPr>
      </w:pPr>
    </w:p>
    <w:p w14:paraId="116C0865" w14:textId="77777777" w:rsidR="00B763D6" w:rsidRPr="00047A7C" w:rsidRDefault="00B763D6" w:rsidP="00B763D6">
      <w:pPr>
        <w:jc w:val="both"/>
        <w:rPr>
          <w:rFonts w:ascii="Verdana" w:hAnsi="Verdana" w:cs="Arial"/>
          <w:sz w:val="18"/>
          <w:szCs w:val="18"/>
        </w:rPr>
      </w:pPr>
    </w:p>
    <w:p w14:paraId="788ACFC6" w14:textId="77777777" w:rsidR="00B763D6" w:rsidRPr="00047A7C" w:rsidRDefault="00B763D6" w:rsidP="00B763D6">
      <w:pPr>
        <w:jc w:val="both"/>
        <w:rPr>
          <w:rFonts w:ascii="Verdana" w:hAnsi="Verdana" w:cs="Arial"/>
          <w:sz w:val="18"/>
          <w:szCs w:val="18"/>
        </w:rPr>
      </w:pPr>
    </w:p>
    <w:p w14:paraId="0051CAE8"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5CE1D004" w14:textId="77777777" w:rsidR="00B763D6" w:rsidRPr="00047A7C" w:rsidRDefault="00B763D6" w:rsidP="00B763D6">
      <w:pPr>
        <w:spacing w:line="360" w:lineRule="auto"/>
        <w:jc w:val="both"/>
        <w:rPr>
          <w:rFonts w:ascii="Verdana" w:hAnsi="Verdana" w:cs="Arial"/>
          <w:sz w:val="18"/>
          <w:szCs w:val="18"/>
        </w:rPr>
      </w:pPr>
    </w:p>
    <w:p w14:paraId="5DF609F6"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lastRenderedPageBreak/>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2E908CB"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01033934" w14:textId="77777777" w:rsidR="00B763D6" w:rsidRPr="00047A7C" w:rsidRDefault="00B763D6" w:rsidP="00B763D6">
      <w:pPr>
        <w:jc w:val="both"/>
        <w:rPr>
          <w:rFonts w:ascii="Verdana" w:hAnsi="Verdana" w:cs="Arial"/>
          <w:sz w:val="18"/>
          <w:szCs w:val="18"/>
        </w:rPr>
      </w:pPr>
    </w:p>
    <w:p w14:paraId="73B6311E" w14:textId="77777777" w:rsidR="00B763D6" w:rsidRPr="00047A7C" w:rsidRDefault="00B763D6" w:rsidP="00B763D6">
      <w:pPr>
        <w:jc w:val="both"/>
        <w:rPr>
          <w:rFonts w:ascii="Verdana" w:hAnsi="Verdana" w:cs="Arial"/>
          <w:sz w:val="18"/>
          <w:szCs w:val="18"/>
        </w:rPr>
      </w:pPr>
    </w:p>
    <w:p w14:paraId="2F8732B4"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14:paraId="70B0EA7F" w14:textId="77777777" w:rsidR="00B763D6" w:rsidRPr="00047A7C" w:rsidRDefault="00B763D6" w:rsidP="00B763D6">
      <w:pPr>
        <w:jc w:val="both"/>
        <w:rPr>
          <w:rFonts w:ascii="Verdana" w:hAnsi="Verdana" w:cs="Arial"/>
          <w:b/>
          <w:sz w:val="18"/>
          <w:szCs w:val="18"/>
        </w:rPr>
      </w:pPr>
    </w:p>
    <w:p w14:paraId="4E20F270" w14:textId="77777777"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14:paraId="61018688" w14:textId="77777777" w:rsidR="00B763D6" w:rsidRPr="00047A7C" w:rsidRDefault="00B763D6" w:rsidP="00B763D6">
      <w:pPr>
        <w:jc w:val="both"/>
        <w:rPr>
          <w:rFonts w:ascii="Verdana" w:hAnsi="Verdana" w:cs="Arial"/>
          <w:sz w:val="18"/>
          <w:szCs w:val="18"/>
        </w:rPr>
      </w:pPr>
    </w:p>
    <w:p w14:paraId="1292F310" w14:textId="77777777" w:rsidR="00B763D6" w:rsidRPr="00047A7C" w:rsidRDefault="00B763D6" w:rsidP="00B763D6">
      <w:pPr>
        <w:jc w:val="both"/>
        <w:rPr>
          <w:rFonts w:ascii="Verdana" w:hAnsi="Verdana" w:cs="Arial"/>
          <w:sz w:val="18"/>
          <w:szCs w:val="18"/>
        </w:rPr>
      </w:pPr>
    </w:p>
    <w:p w14:paraId="2A83769E" w14:textId="77777777" w:rsidR="00B763D6" w:rsidRPr="00047A7C" w:rsidRDefault="00B763D6" w:rsidP="00B763D6">
      <w:pPr>
        <w:jc w:val="both"/>
        <w:rPr>
          <w:rFonts w:ascii="Verdana" w:hAnsi="Verdana" w:cs="Arial"/>
          <w:sz w:val="18"/>
          <w:szCs w:val="18"/>
        </w:rPr>
      </w:pPr>
    </w:p>
    <w:p w14:paraId="106A6205"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5C3F0C64" w14:textId="77777777" w:rsidR="00B763D6" w:rsidRPr="00047A7C" w:rsidRDefault="00B763D6" w:rsidP="00B763D6">
      <w:pPr>
        <w:spacing w:line="360" w:lineRule="auto"/>
        <w:jc w:val="both"/>
        <w:rPr>
          <w:rFonts w:ascii="Verdana" w:hAnsi="Verdana" w:cs="Arial"/>
          <w:sz w:val="18"/>
          <w:szCs w:val="18"/>
        </w:rPr>
      </w:pPr>
    </w:p>
    <w:p w14:paraId="79CB4977"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6CE6514"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70853B5" w14:textId="77777777" w:rsidR="00B763D6" w:rsidRPr="00047A7C" w:rsidRDefault="00B763D6" w:rsidP="00B763D6">
      <w:pPr>
        <w:jc w:val="both"/>
        <w:rPr>
          <w:rFonts w:ascii="Verdana" w:hAnsi="Verdana" w:cs="Arial"/>
          <w:sz w:val="18"/>
          <w:szCs w:val="18"/>
        </w:rPr>
      </w:pPr>
    </w:p>
    <w:p w14:paraId="55801D5F" w14:textId="77777777" w:rsidR="00B763D6" w:rsidRPr="00047A7C" w:rsidRDefault="00B763D6" w:rsidP="00B763D6">
      <w:pPr>
        <w:jc w:val="both"/>
        <w:rPr>
          <w:rFonts w:ascii="Verdana" w:hAnsi="Verdana" w:cs="Arial"/>
          <w:sz w:val="18"/>
          <w:szCs w:val="18"/>
        </w:rPr>
      </w:pPr>
    </w:p>
    <w:p w14:paraId="2EF39E74"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14:paraId="531292EB" w14:textId="77777777" w:rsidR="00B763D6" w:rsidRPr="00047A7C" w:rsidRDefault="00B763D6" w:rsidP="00B763D6">
      <w:pPr>
        <w:jc w:val="both"/>
        <w:rPr>
          <w:rFonts w:ascii="Verdana" w:hAnsi="Verdana" w:cs="Arial"/>
          <w:b/>
          <w:sz w:val="18"/>
          <w:szCs w:val="18"/>
        </w:rPr>
      </w:pPr>
    </w:p>
    <w:p w14:paraId="0A9B25DB" w14:textId="77777777"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14:paraId="7D07E5EC" w14:textId="77777777" w:rsidR="00B763D6" w:rsidRPr="00047A7C" w:rsidRDefault="00B763D6" w:rsidP="00B763D6">
      <w:pPr>
        <w:jc w:val="both"/>
        <w:rPr>
          <w:rFonts w:ascii="Verdana" w:hAnsi="Verdana" w:cs="Arial"/>
          <w:sz w:val="18"/>
          <w:szCs w:val="18"/>
        </w:rPr>
      </w:pPr>
    </w:p>
    <w:p w14:paraId="330C84BF" w14:textId="77777777" w:rsidR="00B763D6" w:rsidRPr="00047A7C" w:rsidRDefault="00B763D6" w:rsidP="00B763D6">
      <w:pPr>
        <w:jc w:val="both"/>
        <w:rPr>
          <w:rFonts w:ascii="Verdana" w:hAnsi="Verdana" w:cs="Arial"/>
          <w:sz w:val="18"/>
          <w:szCs w:val="18"/>
        </w:rPr>
      </w:pPr>
    </w:p>
    <w:p w14:paraId="024D7087" w14:textId="77777777" w:rsidR="00B763D6" w:rsidRPr="00047A7C" w:rsidRDefault="00B763D6" w:rsidP="00B763D6">
      <w:pPr>
        <w:jc w:val="both"/>
        <w:rPr>
          <w:rFonts w:ascii="Verdana" w:hAnsi="Verdana" w:cs="Arial"/>
          <w:sz w:val="18"/>
          <w:szCs w:val="18"/>
        </w:rPr>
      </w:pPr>
    </w:p>
    <w:p w14:paraId="6FE2960D"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14:paraId="62A3549A" w14:textId="77777777" w:rsidR="00B763D6" w:rsidRPr="00047A7C" w:rsidRDefault="00B763D6" w:rsidP="00B763D6">
      <w:pPr>
        <w:spacing w:line="360" w:lineRule="auto"/>
        <w:jc w:val="both"/>
        <w:rPr>
          <w:rFonts w:ascii="Verdana" w:hAnsi="Verdana" w:cs="Arial"/>
          <w:sz w:val="18"/>
          <w:szCs w:val="18"/>
        </w:rPr>
      </w:pPr>
    </w:p>
    <w:p w14:paraId="2EF18DA9"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3D44D96"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02B12805"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615907F4"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2F930811"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36A93849"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14E126A2"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1C93CDBA"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14:paraId="6D4806E0" w14:textId="77777777" w:rsidR="00594FBF" w:rsidRPr="00AC786F" w:rsidRDefault="00594FBF" w:rsidP="00F37B92">
      <w:pPr>
        <w:spacing w:line="276" w:lineRule="auto"/>
        <w:ind w:right="-112"/>
        <w:jc w:val="both"/>
        <w:rPr>
          <w:rFonts w:ascii="Verdana" w:hAnsi="Verdana"/>
          <w:b/>
          <w:sz w:val="18"/>
          <w:szCs w:val="18"/>
          <w:u w:val="single"/>
        </w:rPr>
      </w:pPr>
    </w:p>
    <w:p w14:paraId="7F3CA2F4"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544453EA" w14:textId="77777777" w:rsidR="00594FBF" w:rsidRPr="00AC786F" w:rsidRDefault="00594FBF" w:rsidP="00F37B92">
      <w:pPr>
        <w:ind w:left="360" w:right="-112"/>
        <w:jc w:val="both"/>
        <w:rPr>
          <w:rFonts w:ascii="Verdana" w:hAnsi="Verdana"/>
          <w:sz w:val="18"/>
          <w:szCs w:val="18"/>
        </w:rPr>
      </w:pPr>
    </w:p>
    <w:p w14:paraId="5C5419CA"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216E35CC"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1C129DAA"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11375256"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125E5CFA" w14:textId="77777777" w:rsidR="00594FBF" w:rsidRPr="00AC786F" w:rsidRDefault="00594FBF">
      <w:pPr>
        <w:rPr>
          <w:rFonts w:ascii="Verdana" w:hAnsi="Verdana"/>
        </w:rPr>
      </w:pPr>
    </w:p>
    <w:p w14:paraId="49218AFB" w14:textId="77777777" w:rsidR="00594FBF" w:rsidRPr="00AC786F" w:rsidRDefault="00594FBF" w:rsidP="007E0AB6">
      <w:pPr>
        <w:rPr>
          <w:rFonts w:ascii="Verdana" w:hAnsi="Verdana"/>
        </w:rPr>
      </w:pPr>
    </w:p>
    <w:p w14:paraId="26DDA6D0" w14:textId="4D6D4D29"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768A2">
        <w:rPr>
          <w:rFonts w:ascii="Verdana" w:hAnsi="Verdana"/>
          <w:b/>
          <w:bCs/>
          <w:sz w:val="18"/>
        </w:rPr>
        <w:t>3</w:t>
      </w:r>
      <w:r>
        <w:rPr>
          <w:rFonts w:ascii="Verdana" w:hAnsi="Verdana"/>
          <w:b/>
          <w:bCs/>
          <w:sz w:val="18"/>
        </w:rPr>
        <w:t>/20</w:t>
      </w:r>
      <w:r w:rsidR="000F134B">
        <w:rPr>
          <w:rFonts w:ascii="Verdana" w:hAnsi="Verdana"/>
          <w:b/>
          <w:bCs/>
          <w:sz w:val="18"/>
        </w:rPr>
        <w:t>20</w:t>
      </w:r>
    </w:p>
    <w:p w14:paraId="2055350F"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7FE13C77"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7ED98E06"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7B2A727D"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26771E6C"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42D6D63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46E4288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39F2F618"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38D7BBA7"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4746D3B4" w14:textId="77777777" w:rsidR="00D44EB5" w:rsidRPr="00716142" w:rsidRDefault="00D44EB5" w:rsidP="00D44EB5">
      <w:pPr>
        <w:tabs>
          <w:tab w:val="right" w:pos="9720"/>
        </w:tabs>
        <w:ind w:right="-178"/>
        <w:rPr>
          <w:rFonts w:asciiTheme="minorHAnsi" w:hAnsiTheme="minorHAnsi"/>
          <w:sz w:val="18"/>
        </w:rPr>
      </w:pPr>
    </w:p>
    <w:p w14:paraId="033478A9"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0F059DD3" w14:textId="31FD9E03" w:rsidR="00634294" w:rsidRDefault="00D44EB5" w:rsidP="00F418BE">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00A768A2" w:rsidRPr="00617BE4">
        <w:rPr>
          <w:rFonts w:ascii="Verdana" w:hAnsi="Verdana" w:cs="Arial"/>
          <w:b/>
          <w:sz w:val="18"/>
          <w:szCs w:val="18"/>
        </w:rPr>
        <w:t>,,</w:t>
      </w:r>
      <w:r w:rsidR="00A768A2" w:rsidRPr="000F134B">
        <w:t xml:space="preserve"> </w:t>
      </w:r>
      <w:r w:rsidR="00A768A2" w:rsidRPr="000F134B">
        <w:rPr>
          <w:rFonts w:ascii="Verdana" w:hAnsi="Verdana" w:cs="Arial"/>
          <w:b/>
          <w:sz w:val="18"/>
          <w:szCs w:val="18"/>
        </w:rPr>
        <w:t>Dostawa szczepion</w:t>
      </w:r>
      <w:r w:rsidR="00A768A2">
        <w:rPr>
          <w:rFonts w:ascii="Verdana" w:hAnsi="Verdana" w:cs="Arial"/>
          <w:b/>
          <w:sz w:val="18"/>
          <w:szCs w:val="18"/>
        </w:rPr>
        <w:t>ki</w:t>
      </w:r>
      <w:r w:rsidR="00A768A2" w:rsidRPr="000F134B">
        <w:rPr>
          <w:rFonts w:ascii="Verdana" w:hAnsi="Verdana" w:cs="Arial"/>
          <w:b/>
          <w:sz w:val="18"/>
          <w:szCs w:val="18"/>
        </w:rPr>
        <w:t xml:space="preserve"> </w:t>
      </w:r>
      <w:r w:rsidR="00A768A2" w:rsidRPr="00FC1C7B">
        <w:rPr>
          <w:rFonts w:ascii="Verdana" w:hAnsi="Verdana" w:cs="Arial"/>
          <w:b/>
          <w:sz w:val="18"/>
          <w:szCs w:val="18"/>
        </w:rPr>
        <w:t xml:space="preserve">przeciw meningokokom </w:t>
      </w:r>
      <w:r w:rsidR="00A768A2" w:rsidRPr="000F134B">
        <w:rPr>
          <w:rFonts w:ascii="Verdana" w:hAnsi="Verdana" w:cs="Arial"/>
          <w:b/>
          <w:sz w:val="18"/>
          <w:szCs w:val="18"/>
        </w:rPr>
        <w:t>na potrzeby Wrocławskiego Centrum Zdrowia SP ZOZ</w:t>
      </w:r>
      <w:r w:rsidR="00A768A2">
        <w:rPr>
          <w:rFonts w:ascii="Verdana" w:hAnsi="Verdana" w:cs="Arial"/>
          <w:b/>
          <w:sz w:val="18"/>
          <w:szCs w:val="18"/>
        </w:rPr>
        <w:t xml:space="preserve"> - II</w:t>
      </w:r>
      <w:r w:rsidR="00A768A2" w:rsidRPr="00617BE4">
        <w:rPr>
          <w:rFonts w:ascii="Verdana" w:hAnsi="Verdana" w:cs="Arial"/>
          <w:b/>
          <w:sz w:val="18"/>
          <w:szCs w:val="18"/>
        </w:rPr>
        <w:t>”</w:t>
      </w:r>
    </w:p>
    <w:p w14:paraId="6584647F" w14:textId="77777777" w:rsidR="00D44EB5" w:rsidRPr="00634294" w:rsidRDefault="00D44EB5"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w:t>
      </w:r>
      <w:r w:rsidRPr="00634294">
        <w:rPr>
          <w:rFonts w:ascii="Verdana" w:hAnsi="Verdana" w:cs="Arial"/>
          <w:sz w:val="20"/>
        </w:rPr>
        <w:t xml:space="preserve">,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14:paraId="23103980" w14:textId="77777777"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407AA36A" w14:textId="77777777"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3BDBF106" w14:textId="77777777" w:rsidR="00D44EB5" w:rsidRPr="00716142" w:rsidRDefault="00D44EB5" w:rsidP="00D44EB5">
      <w:pPr>
        <w:ind w:right="-178"/>
        <w:rPr>
          <w:rFonts w:ascii="Verdana" w:hAnsi="Verdana"/>
        </w:rPr>
      </w:pPr>
    </w:p>
    <w:p w14:paraId="7FBA5302"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2A0F8025" w14:textId="77777777" w:rsidR="000C2410" w:rsidRDefault="000C2410" w:rsidP="007F75C8">
      <w:pPr>
        <w:pStyle w:val="Tekstpodstawowy3"/>
        <w:jc w:val="both"/>
        <w:rPr>
          <w:rFonts w:ascii="Verdana" w:hAnsi="Verdana"/>
          <w:b/>
          <w:i/>
          <w:noProof/>
          <w:kern w:val="20"/>
          <w:sz w:val="14"/>
          <w:szCs w:val="14"/>
        </w:rPr>
      </w:pPr>
    </w:p>
    <w:p w14:paraId="2FB3CE34" w14:textId="77777777" w:rsidR="000C2410" w:rsidRDefault="000C2410" w:rsidP="007F75C8">
      <w:pPr>
        <w:pStyle w:val="Tekstpodstawowy3"/>
        <w:jc w:val="both"/>
        <w:rPr>
          <w:rFonts w:ascii="Verdana" w:hAnsi="Verdana"/>
          <w:b/>
          <w:i/>
          <w:noProof/>
          <w:kern w:val="20"/>
          <w:sz w:val="14"/>
          <w:szCs w:val="14"/>
        </w:rPr>
      </w:pPr>
    </w:p>
    <w:p w14:paraId="1FFA74AA"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665A5414" w14:textId="77777777" w:rsidR="00594FBF" w:rsidRDefault="00594FBF" w:rsidP="00FA2051">
      <w:pPr>
        <w:ind w:right="-178"/>
        <w:rPr>
          <w:rFonts w:ascii="Verdana" w:hAnsi="Verdana"/>
          <w:sz w:val="18"/>
        </w:rPr>
      </w:pPr>
    </w:p>
    <w:p w14:paraId="3258778E" w14:textId="77777777" w:rsidR="00617BE4" w:rsidRDefault="00617BE4" w:rsidP="00FA2051">
      <w:pPr>
        <w:ind w:right="-178"/>
        <w:rPr>
          <w:rFonts w:ascii="Verdana" w:hAnsi="Verdana"/>
          <w:sz w:val="18"/>
        </w:rPr>
      </w:pPr>
    </w:p>
    <w:p w14:paraId="06EF58D5" w14:textId="77777777" w:rsidR="00617BE4" w:rsidRDefault="00617BE4" w:rsidP="00FA2051">
      <w:pPr>
        <w:ind w:right="-178"/>
        <w:rPr>
          <w:rFonts w:ascii="Verdana" w:hAnsi="Verdana"/>
          <w:sz w:val="18"/>
        </w:rPr>
      </w:pPr>
    </w:p>
    <w:p w14:paraId="272F997B" w14:textId="77777777" w:rsidR="000F134B" w:rsidRDefault="000F134B" w:rsidP="00FA2051">
      <w:pPr>
        <w:ind w:right="-178"/>
        <w:rPr>
          <w:rFonts w:ascii="Verdana" w:hAnsi="Verdana"/>
          <w:sz w:val="18"/>
        </w:rPr>
      </w:pPr>
    </w:p>
    <w:p w14:paraId="681FBCB4" w14:textId="77777777" w:rsidR="00617BE4" w:rsidRDefault="00617BE4" w:rsidP="00FA2051">
      <w:pPr>
        <w:ind w:right="-178"/>
        <w:rPr>
          <w:rFonts w:ascii="Verdana" w:hAnsi="Verdana"/>
          <w:sz w:val="18"/>
        </w:rPr>
      </w:pPr>
    </w:p>
    <w:p w14:paraId="24972800"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55E63CF9"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7CBE0667"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2108977A"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61A7F91D"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14:paraId="040CA68E" w14:textId="77777777" w:rsidR="007F75C8" w:rsidRPr="00716142" w:rsidRDefault="007F75C8" w:rsidP="007F75C8">
      <w:pPr>
        <w:spacing w:line="276" w:lineRule="auto"/>
        <w:ind w:right="-112"/>
        <w:jc w:val="both"/>
        <w:rPr>
          <w:rFonts w:ascii="Verdana" w:hAnsi="Verdana"/>
          <w:b/>
          <w:sz w:val="18"/>
          <w:szCs w:val="18"/>
          <w:u w:val="single"/>
        </w:rPr>
      </w:pPr>
    </w:p>
    <w:p w14:paraId="745E40F7"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5EEF4A73" w14:textId="77777777" w:rsidR="007F75C8" w:rsidRPr="00716142" w:rsidRDefault="007F75C8" w:rsidP="007F75C8">
      <w:pPr>
        <w:ind w:left="360" w:right="-112"/>
        <w:jc w:val="both"/>
        <w:rPr>
          <w:rFonts w:ascii="Verdana" w:hAnsi="Verdana"/>
          <w:sz w:val="18"/>
          <w:szCs w:val="18"/>
        </w:rPr>
      </w:pPr>
    </w:p>
    <w:p w14:paraId="1D080E66"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591D12C1"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4B655CB1"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0AA1BF55"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7A35C8DD" w14:textId="77777777" w:rsidR="007F75C8" w:rsidRPr="00716142" w:rsidRDefault="007F75C8" w:rsidP="007F75C8">
      <w:pPr>
        <w:rPr>
          <w:rFonts w:ascii="Verdana" w:hAnsi="Verdana"/>
        </w:rPr>
      </w:pPr>
    </w:p>
    <w:p w14:paraId="7C67ADD5" w14:textId="77777777" w:rsidR="007F75C8" w:rsidRPr="00716142" w:rsidRDefault="007F75C8" w:rsidP="007F75C8">
      <w:pPr>
        <w:rPr>
          <w:rFonts w:ascii="Verdana" w:hAnsi="Verdana"/>
        </w:rPr>
      </w:pPr>
    </w:p>
    <w:p w14:paraId="3084C5C8" w14:textId="491C9A3C"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A768A2">
        <w:rPr>
          <w:rFonts w:ascii="Verdana" w:hAnsi="Verdana"/>
          <w:b/>
          <w:bCs/>
          <w:sz w:val="18"/>
        </w:rPr>
        <w:t>3</w:t>
      </w:r>
      <w:r w:rsidR="000C2410">
        <w:rPr>
          <w:rFonts w:ascii="Verdana" w:hAnsi="Verdana"/>
          <w:b/>
          <w:bCs/>
          <w:sz w:val="18"/>
        </w:rPr>
        <w:t>/20</w:t>
      </w:r>
      <w:r w:rsidR="000F134B">
        <w:rPr>
          <w:rFonts w:ascii="Verdana" w:hAnsi="Verdana"/>
          <w:b/>
          <w:bCs/>
          <w:sz w:val="18"/>
        </w:rPr>
        <w:t>20</w:t>
      </w:r>
    </w:p>
    <w:p w14:paraId="70A457CE"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6BC964FB"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2833E7CC"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6A504543"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247E1879"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147D9A79"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319BD67F"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42808500"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577B3A0C"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2D6ED187" w14:textId="77777777" w:rsidR="007F75C8" w:rsidRPr="00716142" w:rsidRDefault="007F75C8" w:rsidP="007F75C8">
      <w:pPr>
        <w:tabs>
          <w:tab w:val="right" w:pos="9720"/>
        </w:tabs>
        <w:ind w:right="-178"/>
        <w:rPr>
          <w:rFonts w:asciiTheme="minorHAnsi" w:hAnsiTheme="minorHAnsi"/>
          <w:sz w:val="18"/>
        </w:rPr>
      </w:pPr>
    </w:p>
    <w:p w14:paraId="0F68E27E"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5C5A2F6" w14:textId="1BC07CE8"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A768A2" w:rsidRPr="00617BE4">
        <w:rPr>
          <w:rFonts w:ascii="Verdana" w:hAnsi="Verdana" w:cs="Arial"/>
          <w:b/>
          <w:sz w:val="18"/>
          <w:szCs w:val="18"/>
        </w:rPr>
        <w:t>,,</w:t>
      </w:r>
      <w:r w:rsidR="00A768A2" w:rsidRPr="000F134B">
        <w:t xml:space="preserve"> </w:t>
      </w:r>
      <w:r w:rsidR="00A768A2" w:rsidRPr="000F134B">
        <w:rPr>
          <w:rFonts w:ascii="Verdana" w:hAnsi="Verdana" w:cs="Arial"/>
          <w:b/>
          <w:sz w:val="18"/>
          <w:szCs w:val="18"/>
        </w:rPr>
        <w:t>Dostawa szczepion</w:t>
      </w:r>
      <w:r w:rsidR="00A768A2">
        <w:rPr>
          <w:rFonts w:ascii="Verdana" w:hAnsi="Verdana" w:cs="Arial"/>
          <w:b/>
          <w:sz w:val="18"/>
          <w:szCs w:val="18"/>
        </w:rPr>
        <w:t>ki</w:t>
      </w:r>
      <w:r w:rsidR="00A768A2" w:rsidRPr="000F134B">
        <w:rPr>
          <w:rFonts w:ascii="Verdana" w:hAnsi="Verdana" w:cs="Arial"/>
          <w:b/>
          <w:sz w:val="18"/>
          <w:szCs w:val="18"/>
        </w:rPr>
        <w:t xml:space="preserve"> </w:t>
      </w:r>
      <w:r w:rsidR="00A768A2" w:rsidRPr="00FC1C7B">
        <w:rPr>
          <w:rFonts w:ascii="Verdana" w:hAnsi="Verdana" w:cs="Arial"/>
          <w:b/>
          <w:sz w:val="18"/>
          <w:szCs w:val="18"/>
        </w:rPr>
        <w:t xml:space="preserve">przeciw meningokokom </w:t>
      </w:r>
      <w:r w:rsidR="00A768A2" w:rsidRPr="000F134B">
        <w:rPr>
          <w:rFonts w:ascii="Verdana" w:hAnsi="Verdana" w:cs="Arial"/>
          <w:b/>
          <w:sz w:val="18"/>
          <w:szCs w:val="18"/>
        </w:rPr>
        <w:t>na potrzeby Wrocławskiego Centrum Zdrowia SP ZOZ</w:t>
      </w:r>
      <w:r w:rsidR="00A768A2">
        <w:rPr>
          <w:rFonts w:ascii="Verdana" w:hAnsi="Verdana" w:cs="Arial"/>
          <w:b/>
          <w:sz w:val="18"/>
          <w:szCs w:val="18"/>
        </w:rPr>
        <w:t xml:space="preserve"> - II</w:t>
      </w:r>
      <w:r w:rsidR="00A768A2" w:rsidRPr="00617BE4">
        <w:rPr>
          <w:rFonts w:ascii="Verdana" w:hAnsi="Verdana" w:cs="Arial"/>
          <w:b/>
          <w:sz w:val="18"/>
          <w:szCs w:val="18"/>
        </w:rPr>
        <w:t>”</w:t>
      </w:r>
    </w:p>
    <w:p w14:paraId="4A099122" w14:textId="77777777"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14:paraId="6C11900D"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78D04698" w14:textId="77777777" w:rsidR="007F75C8" w:rsidRPr="00716142" w:rsidRDefault="007F75C8" w:rsidP="007F75C8">
      <w:pPr>
        <w:ind w:right="-178"/>
        <w:rPr>
          <w:rFonts w:ascii="Verdana" w:hAnsi="Verdana"/>
        </w:rPr>
      </w:pPr>
    </w:p>
    <w:p w14:paraId="6931296E"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1E0F56AD" w14:textId="77777777" w:rsidR="007F75C8" w:rsidRPr="00716142" w:rsidRDefault="007F75C8" w:rsidP="007F75C8">
      <w:pPr>
        <w:pStyle w:val="Tekstpodstawowy3"/>
        <w:jc w:val="both"/>
        <w:rPr>
          <w:rFonts w:ascii="Verdana" w:hAnsi="Verdana"/>
          <w:b/>
          <w:i/>
          <w:noProof/>
          <w:kern w:val="20"/>
          <w:sz w:val="14"/>
          <w:szCs w:val="14"/>
        </w:rPr>
      </w:pPr>
    </w:p>
    <w:p w14:paraId="4D7CEC09" w14:textId="77777777" w:rsidR="007F75C8" w:rsidRPr="00716142" w:rsidRDefault="007F75C8" w:rsidP="007F75C8">
      <w:pPr>
        <w:pStyle w:val="Tekstpodstawowy3"/>
        <w:jc w:val="both"/>
        <w:rPr>
          <w:rFonts w:ascii="Verdana" w:hAnsi="Verdana"/>
          <w:b/>
          <w:i/>
          <w:noProof/>
          <w:kern w:val="20"/>
          <w:sz w:val="14"/>
          <w:szCs w:val="14"/>
        </w:rPr>
      </w:pPr>
    </w:p>
    <w:p w14:paraId="4C77F028" w14:textId="77777777" w:rsidR="000C2410" w:rsidRDefault="000C2410" w:rsidP="007F75C8">
      <w:pPr>
        <w:pStyle w:val="Tekstpodstawowy3"/>
        <w:jc w:val="both"/>
        <w:rPr>
          <w:rFonts w:ascii="Verdana" w:hAnsi="Verdana"/>
          <w:b/>
          <w:i/>
          <w:noProof/>
          <w:kern w:val="20"/>
          <w:sz w:val="14"/>
          <w:szCs w:val="14"/>
        </w:rPr>
      </w:pPr>
    </w:p>
    <w:p w14:paraId="30451509"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6544C053"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199329FD" w14:textId="77777777" w:rsidR="007F75C8" w:rsidRDefault="007F75C8" w:rsidP="00FA2051">
      <w:pPr>
        <w:ind w:right="-178"/>
        <w:rPr>
          <w:rFonts w:ascii="Verdana" w:hAnsi="Verdana"/>
          <w:sz w:val="18"/>
        </w:rPr>
      </w:pPr>
    </w:p>
    <w:p w14:paraId="3DBE8FB9" w14:textId="77777777" w:rsidR="00594FBF" w:rsidRDefault="00594FBF" w:rsidP="00FA2051">
      <w:pPr>
        <w:ind w:right="-178"/>
        <w:rPr>
          <w:rFonts w:ascii="Verdana" w:hAnsi="Verdana"/>
          <w:sz w:val="18"/>
        </w:rPr>
      </w:pPr>
    </w:p>
    <w:p w14:paraId="529C8A9E" w14:textId="77777777" w:rsidR="00054929" w:rsidRDefault="00054929" w:rsidP="00FA2051">
      <w:pPr>
        <w:ind w:right="-178"/>
        <w:rPr>
          <w:rFonts w:ascii="Verdana" w:hAnsi="Verdana"/>
          <w:sz w:val="18"/>
        </w:rPr>
      </w:pPr>
    </w:p>
    <w:p w14:paraId="5A7EA424" w14:textId="77777777" w:rsidR="00054929" w:rsidRDefault="00054929" w:rsidP="00FA2051">
      <w:pPr>
        <w:ind w:right="-178"/>
        <w:rPr>
          <w:rFonts w:ascii="Verdana" w:hAnsi="Verdana"/>
          <w:sz w:val="18"/>
        </w:rPr>
      </w:pPr>
    </w:p>
    <w:p w14:paraId="476BE3A0" w14:textId="77777777" w:rsidR="00054929" w:rsidRDefault="00054929" w:rsidP="00FA2051">
      <w:pPr>
        <w:ind w:right="-178"/>
        <w:rPr>
          <w:rFonts w:ascii="Verdana" w:hAnsi="Verdana"/>
          <w:sz w:val="18"/>
        </w:rPr>
      </w:pPr>
    </w:p>
    <w:p w14:paraId="11085635" w14:textId="77777777" w:rsidR="00054929" w:rsidRDefault="00054929" w:rsidP="00FA2051">
      <w:pPr>
        <w:ind w:right="-178"/>
        <w:rPr>
          <w:rFonts w:ascii="Verdana" w:hAnsi="Verdana"/>
          <w:sz w:val="18"/>
        </w:rPr>
      </w:pPr>
    </w:p>
    <w:p w14:paraId="07DFE402" w14:textId="77777777" w:rsidR="00054929" w:rsidRDefault="00054929" w:rsidP="00FA2051">
      <w:pPr>
        <w:ind w:right="-178"/>
        <w:rPr>
          <w:rFonts w:ascii="Verdana" w:hAnsi="Verdana"/>
          <w:sz w:val="18"/>
        </w:rPr>
      </w:pPr>
    </w:p>
    <w:p w14:paraId="333ACF68" w14:textId="77777777" w:rsidR="00594FBF" w:rsidRDefault="00594FBF" w:rsidP="00FA2051">
      <w:pPr>
        <w:ind w:right="-178"/>
        <w:rPr>
          <w:rFonts w:ascii="Verdana" w:hAnsi="Verdana"/>
          <w:sz w:val="18"/>
        </w:rPr>
      </w:pPr>
    </w:p>
    <w:p w14:paraId="7233A8D6" w14:textId="77777777" w:rsidR="00594FBF" w:rsidRDefault="00594FBF" w:rsidP="00FA2051">
      <w:pPr>
        <w:ind w:right="-178"/>
        <w:rPr>
          <w:rFonts w:ascii="Verdana" w:hAnsi="Verdana"/>
          <w:sz w:val="18"/>
        </w:rPr>
      </w:pPr>
    </w:p>
    <w:p w14:paraId="42E114B3"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14:paraId="4FE3F3B7"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14:paraId="77098167" w14:textId="77777777"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14:paraId="42B64906" w14:textId="77777777"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661C47B7" w14:textId="77777777"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617BE4">
        <w:rPr>
          <w:rFonts w:ascii="Verdana" w:hAnsi="Verdana"/>
          <w:b/>
          <w:sz w:val="22"/>
        </w:rPr>
        <w:t>5</w:t>
      </w:r>
      <w:r w:rsidRPr="00AC786F">
        <w:rPr>
          <w:rFonts w:ascii="Verdana" w:hAnsi="Verdana"/>
          <w:b/>
          <w:sz w:val="22"/>
        </w:rPr>
        <w:t xml:space="preserve"> do IDW </w:t>
      </w:r>
    </w:p>
    <w:p w14:paraId="65F81DD5" w14:textId="77777777" w:rsidR="00594FBF" w:rsidRPr="00AC786F" w:rsidRDefault="00594FBF" w:rsidP="00CD08C6">
      <w:pPr>
        <w:spacing w:line="360" w:lineRule="auto"/>
        <w:ind w:right="-112"/>
        <w:rPr>
          <w:rFonts w:ascii="Verdana" w:hAnsi="Verdana"/>
          <w:b/>
          <w:sz w:val="18"/>
          <w:szCs w:val="18"/>
        </w:rPr>
      </w:pPr>
    </w:p>
    <w:p w14:paraId="7A9D52DC" w14:textId="77777777"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0080C400" w14:textId="77777777" w:rsidR="00594FBF" w:rsidRPr="00AC786F" w:rsidRDefault="00594FBF" w:rsidP="00CD08C6">
      <w:pPr>
        <w:ind w:left="360" w:right="-112"/>
        <w:jc w:val="both"/>
        <w:rPr>
          <w:rFonts w:ascii="Verdana" w:hAnsi="Verdana"/>
          <w:sz w:val="18"/>
          <w:szCs w:val="18"/>
        </w:rPr>
      </w:pPr>
    </w:p>
    <w:p w14:paraId="66EBF410"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14:paraId="04FEEF45"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14:paraId="432DE6C2"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14:paraId="52FA7F43"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6EF0FE8F" w14:textId="77777777" w:rsidR="00594FBF" w:rsidRPr="00AC786F" w:rsidRDefault="00594FBF" w:rsidP="00CD08C6">
      <w:pPr>
        <w:pStyle w:val="Nagwek4"/>
        <w:ind w:right="-97"/>
      </w:pPr>
    </w:p>
    <w:p w14:paraId="2E62B042" w14:textId="77777777" w:rsidR="00594FBF" w:rsidRPr="00AC786F" w:rsidRDefault="00594FBF" w:rsidP="00CD08C6">
      <w:pPr>
        <w:spacing w:line="360" w:lineRule="auto"/>
        <w:ind w:right="-112"/>
        <w:jc w:val="center"/>
        <w:rPr>
          <w:rFonts w:ascii="Verdana" w:hAnsi="Verdana"/>
          <w:b/>
          <w:sz w:val="18"/>
          <w:szCs w:val="18"/>
          <w:lang w:val="de-DE"/>
        </w:rPr>
      </w:pPr>
    </w:p>
    <w:p w14:paraId="1B1094A4" w14:textId="7225CD93"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768A2">
        <w:rPr>
          <w:rFonts w:ascii="Verdana" w:hAnsi="Verdana"/>
          <w:b/>
          <w:bCs/>
          <w:sz w:val="18"/>
        </w:rPr>
        <w:t>3</w:t>
      </w:r>
      <w:r>
        <w:rPr>
          <w:rFonts w:ascii="Verdana" w:hAnsi="Verdana"/>
          <w:b/>
          <w:bCs/>
          <w:sz w:val="18"/>
        </w:rPr>
        <w:t>/20</w:t>
      </w:r>
      <w:r w:rsidR="000F134B">
        <w:rPr>
          <w:rFonts w:ascii="Verdana" w:hAnsi="Verdana"/>
          <w:b/>
          <w:bCs/>
          <w:sz w:val="18"/>
        </w:rPr>
        <w:t>20</w:t>
      </w:r>
    </w:p>
    <w:p w14:paraId="6623280D" w14:textId="77777777" w:rsidR="00594FBF" w:rsidRPr="00AC786F" w:rsidRDefault="00594FBF" w:rsidP="00CD08C6">
      <w:pPr>
        <w:pStyle w:val="Nagwek4"/>
        <w:ind w:right="-97"/>
      </w:pPr>
    </w:p>
    <w:p w14:paraId="6DC457B5" w14:textId="77777777" w:rsidR="00594FBF" w:rsidRDefault="00594FBF" w:rsidP="00CD08C6">
      <w:pPr>
        <w:ind w:right="-178"/>
        <w:jc w:val="center"/>
        <w:rPr>
          <w:rFonts w:ascii="Verdana" w:hAnsi="Verdana"/>
          <w:b/>
          <w:sz w:val="20"/>
        </w:rPr>
      </w:pPr>
    </w:p>
    <w:p w14:paraId="2065A48E" w14:textId="77777777"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14:paraId="2C069DE9" w14:textId="77777777" w:rsidTr="0085103C">
        <w:trPr>
          <w:trHeight w:val="192"/>
        </w:trPr>
        <w:tc>
          <w:tcPr>
            <w:tcW w:w="3119" w:type="dxa"/>
            <w:tcBorders>
              <w:top w:val="nil"/>
              <w:left w:val="nil"/>
              <w:bottom w:val="nil"/>
              <w:right w:val="nil"/>
            </w:tcBorders>
            <w:vAlign w:val="bottom"/>
          </w:tcPr>
          <w:p w14:paraId="7666A157" w14:textId="77777777"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5A488AED" w14:textId="77777777" w:rsidR="0085103C" w:rsidRPr="00047A7C" w:rsidRDefault="0085103C" w:rsidP="007E5227">
            <w:pPr>
              <w:jc w:val="both"/>
              <w:rPr>
                <w:rFonts w:ascii="Verdana" w:hAnsi="Verdana" w:cs="Verdana"/>
                <w:b/>
                <w:bCs/>
              </w:rPr>
            </w:pPr>
          </w:p>
        </w:tc>
      </w:tr>
    </w:tbl>
    <w:p w14:paraId="14E4B822" w14:textId="77777777" w:rsidR="0085103C" w:rsidRPr="00047A7C" w:rsidRDefault="0085103C" w:rsidP="0085103C">
      <w:pPr>
        <w:pStyle w:val="Zwykytekst"/>
        <w:ind w:left="993" w:hanging="993"/>
        <w:jc w:val="both"/>
        <w:rPr>
          <w:rFonts w:ascii="Verdana" w:hAnsi="Verdana"/>
          <w:sz w:val="18"/>
          <w:szCs w:val="18"/>
        </w:rPr>
      </w:pPr>
    </w:p>
    <w:p w14:paraId="2578A494" w14:textId="77777777" w:rsidR="0085103C" w:rsidRPr="00047A7C" w:rsidRDefault="0085103C" w:rsidP="0085103C">
      <w:pPr>
        <w:pStyle w:val="Zwykytekst"/>
        <w:ind w:left="993" w:hanging="993"/>
        <w:jc w:val="both"/>
        <w:rPr>
          <w:rFonts w:ascii="Verdana" w:hAnsi="Verdana"/>
          <w:sz w:val="18"/>
          <w:szCs w:val="18"/>
        </w:rPr>
      </w:pPr>
    </w:p>
    <w:p w14:paraId="204E8C65" w14:textId="77777777"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14:paraId="006CD53D" w14:textId="77777777"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14:paraId="6A3D30C4" w14:textId="77777777" w:rsidR="0085103C" w:rsidRPr="00047A7C" w:rsidRDefault="0085103C" w:rsidP="0085103C">
      <w:pPr>
        <w:pStyle w:val="Zwykytekst1"/>
        <w:ind w:right="-341"/>
        <w:jc w:val="both"/>
        <w:rPr>
          <w:rFonts w:ascii="Verdana" w:hAnsi="Verdana"/>
          <w:i/>
          <w:sz w:val="18"/>
          <w:szCs w:val="18"/>
        </w:rPr>
      </w:pPr>
    </w:p>
    <w:p w14:paraId="4884C478" w14:textId="77777777"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14:paraId="2871F8CD" w14:textId="77777777"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14:paraId="376295B5"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14:paraId="5C16144C"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14:paraId="561595C1"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14:paraId="151EE768" w14:textId="77777777"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14:paraId="5DA02F89"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654C81CB"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431C3F9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2DC0141E"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3CD08656" w14:textId="77777777"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26BE5701"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6F1C78F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325946AA"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25F8C4BF" w14:textId="77777777"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53A096D2" w14:textId="24DA6CE3" w:rsidR="0085103C" w:rsidRPr="00047A7C" w:rsidRDefault="0085103C" w:rsidP="00F418BE">
      <w:pPr>
        <w:jc w:val="center"/>
        <w:rPr>
          <w:rFonts w:ascii="Verdana" w:hAnsi="Verdana"/>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F61112">
        <w:rPr>
          <w:rFonts w:ascii="Verdana" w:hAnsi="Verdana"/>
          <w:sz w:val="18"/>
          <w:szCs w:val="18"/>
        </w:rPr>
        <w:t xml:space="preserve">. </w:t>
      </w:r>
      <w:r w:rsidR="00A768A2" w:rsidRPr="00617BE4">
        <w:rPr>
          <w:rFonts w:ascii="Verdana" w:hAnsi="Verdana" w:cs="Arial"/>
          <w:b/>
          <w:sz w:val="18"/>
          <w:szCs w:val="18"/>
        </w:rPr>
        <w:t>,</w:t>
      </w:r>
      <w:proofErr w:type="gramEnd"/>
      <w:r w:rsidR="00A768A2" w:rsidRPr="00617BE4">
        <w:rPr>
          <w:rFonts w:ascii="Verdana" w:hAnsi="Verdana" w:cs="Arial"/>
          <w:b/>
          <w:sz w:val="18"/>
          <w:szCs w:val="18"/>
        </w:rPr>
        <w:t>,</w:t>
      </w:r>
      <w:r w:rsidR="00A768A2" w:rsidRPr="000F134B">
        <w:t xml:space="preserve"> </w:t>
      </w:r>
      <w:r w:rsidR="00A768A2" w:rsidRPr="000F134B">
        <w:rPr>
          <w:rFonts w:ascii="Verdana" w:hAnsi="Verdana" w:cs="Arial"/>
          <w:b/>
          <w:sz w:val="18"/>
          <w:szCs w:val="18"/>
        </w:rPr>
        <w:t>Dostawa szczepion</w:t>
      </w:r>
      <w:r w:rsidR="00A768A2">
        <w:rPr>
          <w:rFonts w:ascii="Verdana" w:hAnsi="Verdana" w:cs="Arial"/>
          <w:b/>
          <w:sz w:val="18"/>
          <w:szCs w:val="18"/>
        </w:rPr>
        <w:t>ki</w:t>
      </w:r>
      <w:r w:rsidR="00A768A2" w:rsidRPr="000F134B">
        <w:rPr>
          <w:rFonts w:ascii="Verdana" w:hAnsi="Verdana" w:cs="Arial"/>
          <w:b/>
          <w:sz w:val="18"/>
          <w:szCs w:val="18"/>
        </w:rPr>
        <w:t xml:space="preserve"> </w:t>
      </w:r>
      <w:r w:rsidR="00A768A2" w:rsidRPr="00FC1C7B">
        <w:rPr>
          <w:rFonts w:ascii="Verdana" w:hAnsi="Verdana" w:cs="Arial"/>
          <w:b/>
          <w:sz w:val="18"/>
          <w:szCs w:val="18"/>
        </w:rPr>
        <w:t xml:space="preserve">przeciw meningokokom </w:t>
      </w:r>
      <w:r w:rsidR="00A768A2" w:rsidRPr="000F134B">
        <w:rPr>
          <w:rFonts w:ascii="Verdana" w:hAnsi="Verdana" w:cs="Arial"/>
          <w:b/>
          <w:sz w:val="18"/>
          <w:szCs w:val="18"/>
        </w:rPr>
        <w:t>na potrzeby Wrocławskiego Centrum Zdrowia SP ZOZ</w:t>
      </w:r>
      <w:r w:rsidR="00A768A2">
        <w:rPr>
          <w:rFonts w:ascii="Verdana" w:hAnsi="Verdana" w:cs="Arial"/>
          <w:b/>
          <w:sz w:val="18"/>
          <w:szCs w:val="18"/>
        </w:rPr>
        <w:t xml:space="preserve"> - II</w:t>
      </w:r>
      <w:r w:rsidR="00A768A2" w:rsidRPr="00617BE4">
        <w:rPr>
          <w:rFonts w:ascii="Verdana" w:hAnsi="Verdana" w:cs="Arial"/>
          <w:b/>
          <w:sz w:val="18"/>
          <w:szCs w:val="18"/>
        </w:rPr>
        <w:t>”</w:t>
      </w:r>
    </w:p>
    <w:p w14:paraId="52C6E269"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14:paraId="32E8B41B"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2452411C" w14:textId="77777777"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14:paraId="029885B9" w14:textId="77777777"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14:paraId="304EC6AD"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14:paraId="5928A4BA" w14:textId="77777777" w:rsidR="0085103C" w:rsidRPr="00047A7C" w:rsidRDefault="0085103C" w:rsidP="0085103C">
      <w:pPr>
        <w:rPr>
          <w:rFonts w:ascii="Verdana" w:hAnsi="Verdana"/>
          <w:sz w:val="18"/>
          <w:szCs w:val="18"/>
        </w:rPr>
      </w:pPr>
    </w:p>
    <w:p w14:paraId="0744682A" w14:textId="77777777" w:rsidR="0085103C" w:rsidRPr="00047A7C" w:rsidRDefault="0085103C" w:rsidP="0085103C">
      <w:pPr>
        <w:rPr>
          <w:rFonts w:ascii="Verdana" w:hAnsi="Verdana"/>
          <w:sz w:val="18"/>
          <w:szCs w:val="18"/>
        </w:rPr>
      </w:pPr>
    </w:p>
    <w:p w14:paraId="665CB8A5" w14:textId="77777777" w:rsidR="0085103C" w:rsidRPr="00047A7C" w:rsidRDefault="0085103C" w:rsidP="0085103C">
      <w:pPr>
        <w:rPr>
          <w:rFonts w:ascii="Verdana" w:hAnsi="Verdana"/>
          <w:sz w:val="18"/>
          <w:szCs w:val="18"/>
        </w:rPr>
      </w:pPr>
      <w:r w:rsidRPr="00047A7C">
        <w:rPr>
          <w:rFonts w:ascii="Verdana" w:hAnsi="Verdana"/>
          <w:sz w:val="18"/>
          <w:szCs w:val="18"/>
        </w:rPr>
        <w:lastRenderedPageBreak/>
        <w:t>przy wykonywaniu zamówienia pod nazwą:</w:t>
      </w:r>
    </w:p>
    <w:p w14:paraId="0E248449" w14:textId="77777777" w:rsidR="0085103C" w:rsidRPr="00047A7C" w:rsidRDefault="0085103C" w:rsidP="0085103C">
      <w:pPr>
        <w:jc w:val="center"/>
        <w:rPr>
          <w:rFonts w:ascii="Verdana" w:hAnsi="Verdana"/>
          <w:b/>
          <w:bCs/>
          <w:sz w:val="20"/>
          <w:szCs w:val="20"/>
        </w:rPr>
      </w:pPr>
    </w:p>
    <w:p w14:paraId="29F39F0A" w14:textId="77777777"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14:paraId="02291728" w14:textId="77777777" w:rsidR="0085103C" w:rsidRPr="00047A7C" w:rsidRDefault="0085103C" w:rsidP="0085103C">
      <w:pPr>
        <w:pStyle w:val="Tekstpodstawowy"/>
        <w:spacing w:line="360" w:lineRule="auto"/>
        <w:ind w:right="-427"/>
        <w:rPr>
          <w:rFonts w:ascii="Verdana" w:hAnsi="Verdana"/>
          <w:b w:val="0"/>
          <w:sz w:val="18"/>
          <w:szCs w:val="18"/>
        </w:rPr>
      </w:pPr>
    </w:p>
    <w:p w14:paraId="7D6A08CF" w14:textId="77777777"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14:paraId="67E0DEA4" w14:textId="77777777"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14:paraId="38CA2AA5" w14:textId="77777777"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14:paraId="3ED2D974"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39ED04FE"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14:paraId="54E5538C" w14:textId="77777777"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14:paraId="7CC30270"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14:paraId="6041880F" w14:textId="77777777"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14:paraId="4D0D8D93"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14:paraId="1BFD3059"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5B34880B" w14:textId="77777777"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14:paraId="0953F34E"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74A99AA0" w14:textId="77777777" w:rsidR="0085103C" w:rsidRPr="00047A7C" w:rsidRDefault="0085103C" w:rsidP="0085103C">
      <w:pPr>
        <w:pStyle w:val="Zwykytekst1"/>
        <w:spacing w:before="120"/>
        <w:ind w:right="-341"/>
        <w:jc w:val="both"/>
        <w:rPr>
          <w:rFonts w:ascii="Verdana" w:hAnsi="Verdana"/>
          <w:sz w:val="18"/>
          <w:szCs w:val="18"/>
        </w:rPr>
      </w:pPr>
    </w:p>
    <w:p w14:paraId="299DDB2C" w14:textId="77777777" w:rsidR="0085103C" w:rsidRPr="00047A7C" w:rsidRDefault="0085103C" w:rsidP="0085103C">
      <w:pPr>
        <w:pStyle w:val="Zwykytekst1"/>
        <w:spacing w:before="120"/>
        <w:ind w:right="-341"/>
        <w:jc w:val="both"/>
        <w:rPr>
          <w:rFonts w:ascii="Verdana" w:hAnsi="Verdana"/>
          <w:b/>
          <w:sz w:val="18"/>
          <w:szCs w:val="18"/>
        </w:rPr>
      </w:pPr>
    </w:p>
    <w:p w14:paraId="27EDE1F4" w14:textId="77777777"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6C02259B" w14:textId="77777777" w:rsidR="0085103C" w:rsidRPr="00047A7C" w:rsidRDefault="0085103C" w:rsidP="0085103C">
      <w:pPr>
        <w:pStyle w:val="Zwykytekst1"/>
        <w:spacing w:before="120"/>
        <w:ind w:right="-341"/>
        <w:jc w:val="both"/>
        <w:rPr>
          <w:rFonts w:ascii="Verdana" w:hAnsi="Verdana"/>
          <w:sz w:val="18"/>
          <w:szCs w:val="18"/>
        </w:rPr>
      </w:pPr>
    </w:p>
    <w:p w14:paraId="29698E97" w14:textId="77777777"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14:paraId="51900441" w14:textId="77777777"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1D0023CE" w14:textId="77777777"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ED75" w14:textId="77777777" w:rsidR="0060083D" w:rsidRDefault="0060083D">
      <w:r>
        <w:separator/>
      </w:r>
    </w:p>
  </w:endnote>
  <w:endnote w:type="continuationSeparator" w:id="0">
    <w:p w14:paraId="5BB2A517" w14:textId="77777777" w:rsidR="0060083D" w:rsidRDefault="0060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3FCB" w14:textId="77777777" w:rsidR="00C67A2B" w:rsidRDefault="00C67A2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A0752" w14:textId="77777777" w:rsidR="00C67A2B" w:rsidRDefault="00C67A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8132" w14:textId="77777777" w:rsidR="00C67A2B" w:rsidRDefault="00C67A2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344C1C81" w14:textId="77777777" w:rsidR="00C67A2B" w:rsidRDefault="00C67A2B" w:rsidP="001D4737">
    <w:pPr>
      <w:pStyle w:val="Stopka"/>
      <w:jc w:val="center"/>
    </w:pPr>
    <w:r>
      <w:rPr>
        <w:rFonts w:eastAsia="MS Mincho"/>
        <w:b/>
        <w:noProof/>
        <w:szCs w:val="20"/>
      </w:rPr>
      <w:drawing>
        <wp:inline distT="0" distB="0" distL="0" distR="0" wp14:anchorId="43364A3D" wp14:editId="14CAE0C0">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66EE4353" w14:textId="77777777" w:rsidR="00C67A2B" w:rsidRDefault="00C67A2B" w:rsidP="00F37B92">
    <w:pPr>
      <w:pStyle w:val="Stopka"/>
      <w:tabs>
        <w:tab w:val="clear" w:pos="4536"/>
        <w:tab w:val="clear" w:pos="9072"/>
        <w:tab w:val="left" w:pos="2805"/>
      </w:tabs>
    </w:pPr>
    <w:r>
      <w:tab/>
    </w:r>
  </w:p>
  <w:p w14:paraId="5D99A569" w14:textId="77777777" w:rsidR="00C67A2B" w:rsidRDefault="00C67A2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92D6" w14:textId="77777777" w:rsidR="00C67A2B" w:rsidRDefault="00C67A2B" w:rsidP="001D4737">
    <w:pPr>
      <w:pStyle w:val="Stopka"/>
      <w:jc w:val="center"/>
    </w:pPr>
  </w:p>
  <w:p w14:paraId="7105F3A1" w14:textId="77777777" w:rsidR="00C67A2B" w:rsidRDefault="00C67A2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BCEB" w14:textId="77777777" w:rsidR="0060083D" w:rsidRDefault="0060083D">
      <w:r>
        <w:separator/>
      </w:r>
    </w:p>
  </w:footnote>
  <w:footnote w:type="continuationSeparator" w:id="0">
    <w:p w14:paraId="4510D26B" w14:textId="77777777" w:rsidR="0060083D" w:rsidRDefault="0060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FCD6" w14:textId="4D263D51" w:rsidR="00C67A2B" w:rsidRDefault="00C67A2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FC1C7B">
      <w:rPr>
        <w:rFonts w:ascii="Verdana" w:hAnsi="Verdana"/>
        <w:sz w:val="16"/>
        <w:szCs w:val="16"/>
      </w:rPr>
      <w:t>3</w:t>
    </w:r>
    <w:r>
      <w:rPr>
        <w:rFonts w:ascii="Verdana" w:hAnsi="Verdana"/>
        <w:sz w:val="16"/>
        <w:szCs w:val="16"/>
      </w:rPr>
      <w:t>/2020</w:t>
    </w:r>
  </w:p>
  <w:p w14:paraId="17998299" w14:textId="77777777" w:rsidR="00C67A2B" w:rsidRDefault="00C67A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E1DA" w14:textId="73D5587E" w:rsidR="00C67A2B" w:rsidRDefault="00C67A2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FC1C7B">
      <w:rPr>
        <w:rFonts w:ascii="Verdana" w:hAnsi="Verdana"/>
        <w:sz w:val="16"/>
        <w:szCs w:val="16"/>
      </w:rPr>
      <w:t>3</w:t>
    </w:r>
    <w:r>
      <w:rPr>
        <w:rFonts w:ascii="Verdana" w:hAnsi="Verdana"/>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95F207D"/>
    <w:multiLevelType w:val="hybridMultilevel"/>
    <w:tmpl w:val="21E6E3B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4"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8"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3"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4"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9"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0"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0"/>
  </w:num>
  <w:num w:numId="12">
    <w:abstractNumId w:val="22"/>
  </w:num>
  <w:num w:numId="13">
    <w:abstractNumId w:val="28"/>
  </w:num>
  <w:num w:numId="14">
    <w:abstractNumId w:val="20"/>
  </w:num>
  <w:num w:numId="15">
    <w:abstractNumId w:val="48"/>
  </w:num>
  <w:num w:numId="16">
    <w:abstractNumId w:val="24"/>
  </w:num>
  <w:num w:numId="17">
    <w:abstractNumId w:val="34"/>
  </w:num>
  <w:num w:numId="18">
    <w:abstractNumId w:val="44"/>
  </w:num>
  <w:num w:numId="19">
    <w:abstractNumId w:val="43"/>
  </w:num>
  <w:num w:numId="20">
    <w:abstractNumId w:val="16"/>
  </w:num>
  <w:num w:numId="21">
    <w:abstractNumId w:val="26"/>
  </w:num>
  <w:num w:numId="22">
    <w:abstractNumId w:val="35"/>
  </w:num>
  <w:num w:numId="23">
    <w:abstractNumId w:val="49"/>
  </w:num>
  <w:num w:numId="24">
    <w:abstractNumId w:val="19"/>
  </w:num>
  <w:num w:numId="25">
    <w:abstractNumId w:val="27"/>
  </w:num>
  <w:num w:numId="26">
    <w:abstractNumId w:val="31"/>
  </w:num>
  <w:num w:numId="27">
    <w:abstractNumId w:val="38"/>
  </w:num>
  <w:num w:numId="28">
    <w:abstractNumId w:val="40"/>
  </w:num>
  <w:num w:numId="29">
    <w:abstractNumId w:val="30"/>
  </w:num>
  <w:num w:numId="30">
    <w:abstractNumId w:val="37"/>
  </w:num>
  <w:num w:numId="31">
    <w:abstractNumId w:val="46"/>
  </w:num>
  <w:num w:numId="32">
    <w:abstractNumId w:val="42"/>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7"/>
  </w:num>
  <w:num w:numId="36">
    <w:abstractNumId w:val="41"/>
  </w:num>
  <w:num w:numId="37">
    <w:abstractNumId w:val="33"/>
  </w:num>
  <w:num w:numId="38">
    <w:abstractNumId w:val="23"/>
  </w:num>
  <w:num w:numId="39">
    <w:abstractNumId w:val="47"/>
  </w:num>
  <w:num w:numId="40">
    <w:abstractNumId w:val="45"/>
  </w:num>
  <w:num w:numId="41">
    <w:abstractNumId w:val="39"/>
  </w:num>
  <w:num w:numId="42">
    <w:abstractNumId w:val="36"/>
  </w:num>
  <w:num w:numId="43">
    <w:abstractNumId w:val="25"/>
  </w:num>
  <w:num w:numId="44">
    <w:abstractNumId w:val="21"/>
  </w:num>
  <w:num w:numId="45">
    <w:abstractNumId w:val="29"/>
  </w:num>
  <w:num w:numId="46">
    <w:abstractNumId w:val="51"/>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C07"/>
    <w:rsid w:val="000408BF"/>
    <w:rsid w:val="000418B6"/>
    <w:rsid w:val="000440D7"/>
    <w:rsid w:val="00044EEA"/>
    <w:rsid w:val="0004554A"/>
    <w:rsid w:val="0004793A"/>
    <w:rsid w:val="00050246"/>
    <w:rsid w:val="00053009"/>
    <w:rsid w:val="00054929"/>
    <w:rsid w:val="00055942"/>
    <w:rsid w:val="00055B2B"/>
    <w:rsid w:val="00056B8B"/>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D11"/>
    <w:rsid w:val="000D0E94"/>
    <w:rsid w:val="000D44A1"/>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3E33"/>
    <w:rsid w:val="001547F6"/>
    <w:rsid w:val="00154D02"/>
    <w:rsid w:val="001560F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2D67"/>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74DD"/>
    <w:rsid w:val="002D2D97"/>
    <w:rsid w:val="002D3FDA"/>
    <w:rsid w:val="002D4AD1"/>
    <w:rsid w:val="002D4E9D"/>
    <w:rsid w:val="002D73C2"/>
    <w:rsid w:val="002D755F"/>
    <w:rsid w:val="002E01AF"/>
    <w:rsid w:val="002E038F"/>
    <w:rsid w:val="002E4FDF"/>
    <w:rsid w:val="002E55FC"/>
    <w:rsid w:val="002F2A1C"/>
    <w:rsid w:val="002F2A8A"/>
    <w:rsid w:val="002F55FE"/>
    <w:rsid w:val="002F5ECA"/>
    <w:rsid w:val="003000AF"/>
    <w:rsid w:val="00305B22"/>
    <w:rsid w:val="0031243E"/>
    <w:rsid w:val="00320A15"/>
    <w:rsid w:val="003228DC"/>
    <w:rsid w:val="00322F0F"/>
    <w:rsid w:val="00323A61"/>
    <w:rsid w:val="00330E05"/>
    <w:rsid w:val="00332A29"/>
    <w:rsid w:val="0033484A"/>
    <w:rsid w:val="00335906"/>
    <w:rsid w:val="0033795C"/>
    <w:rsid w:val="00340D16"/>
    <w:rsid w:val="0034645E"/>
    <w:rsid w:val="00346D4B"/>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A06D4"/>
    <w:rsid w:val="003A1D2D"/>
    <w:rsid w:val="003A6B71"/>
    <w:rsid w:val="003B12C0"/>
    <w:rsid w:val="003B4D3F"/>
    <w:rsid w:val="003C167B"/>
    <w:rsid w:val="003C53F3"/>
    <w:rsid w:val="003D0690"/>
    <w:rsid w:val="003D1B2C"/>
    <w:rsid w:val="003D6D8D"/>
    <w:rsid w:val="003E1F8E"/>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728F"/>
    <w:rsid w:val="004D26F4"/>
    <w:rsid w:val="004D3A56"/>
    <w:rsid w:val="004D3C22"/>
    <w:rsid w:val="004E339C"/>
    <w:rsid w:val="004E486B"/>
    <w:rsid w:val="004E4B9C"/>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67B1"/>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60083D"/>
    <w:rsid w:val="00600897"/>
    <w:rsid w:val="00603458"/>
    <w:rsid w:val="00605604"/>
    <w:rsid w:val="00611BE7"/>
    <w:rsid w:val="00611C3F"/>
    <w:rsid w:val="006169E4"/>
    <w:rsid w:val="006177BF"/>
    <w:rsid w:val="00617BE4"/>
    <w:rsid w:val="00620E1F"/>
    <w:rsid w:val="006210AE"/>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53B1"/>
    <w:rsid w:val="006C416C"/>
    <w:rsid w:val="006C60ED"/>
    <w:rsid w:val="006C7341"/>
    <w:rsid w:val="006C77E8"/>
    <w:rsid w:val="006D0AAD"/>
    <w:rsid w:val="006D325E"/>
    <w:rsid w:val="006D4D8B"/>
    <w:rsid w:val="006E763F"/>
    <w:rsid w:val="006F3055"/>
    <w:rsid w:val="006F3C9D"/>
    <w:rsid w:val="006F41F2"/>
    <w:rsid w:val="006F4A68"/>
    <w:rsid w:val="007004DD"/>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5197"/>
    <w:rsid w:val="00775B09"/>
    <w:rsid w:val="00777F90"/>
    <w:rsid w:val="00780A8F"/>
    <w:rsid w:val="00780CE7"/>
    <w:rsid w:val="0079006A"/>
    <w:rsid w:val="00790459"/>
    <w:rsid w:val="0079596B"/>
    <w:rsid w:val="007A2B9C"/>
    <w:rsid w:val="007A55A9"/>
    <w:rsid w:val="007A7D8B"/>
    <w:rsid w:val="007B033F"/>
    <w:rsid w:val="007B1966"/>
    <w:rsid w:val="007B4809"/>
    <w:rsid w:val="007B593A"/>
    <w:rsid w:val="007B6037"/>
    <w:rsid w:val="007B7820"/>
    <w:rsid w:val="007C2753"/>
    <w:rsid w:val="007C314C"/>
    <w:rsid w:val="007C4362"/>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82C91"/>
    <w:rsid w:val="00883131"/>
    <w:rsid w:val="00883E61"/>
    <w:rsid w:val="00884F2D"/>
    <w:rsid w:val="0088501D"/>
    <w:rsid w:val="008859E9"/>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900B0C"/>
    <w:rsid w:val="00900E7B"/>
    <w:rsid w:val="00910584"/>
    <w:rsid w:val="009129CA"/>
    <w:rsid w:val="00914120"/>
    <w:rsid w:val="00916F13"/>
    <w:rsid w:val="00921163"/>
    <w:rsid w:val="009241AA"/>
    <w:rsid w:val="00926883"/>
    <w:rsid w:val="00931DEC"/>
    <w:rsid w:val="00935EE2"/>
    <w:rsid w:val="009402E8"/>
    <w:rsid w:val="00941A79"/>
    <w:rsid w:val="009430B5"/>
    <w:rsid w:val="0094674F"/>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A85"/>
    <w:rsid w:val="009E5066"/>
    <w:rsid w:val="009E7577"/>
    <w:rsid w:val="009F49E7"/>
    <w:rsid w:val="009F6DC7"/>
    <w:rsid w:val="00A01BAF"/>
    <w:rsid w:val="00A02EE1"/>
    <w:rsid w:val="00A0373F"/>
    <w:rsid w:val="00A0506E"/>
    <w:rsid w:val="00A07D1B"/>
    <w:rsid w:val="00A132CA"/>
    <w:rsid w:val="00A14F5D"/>
    <w:rsid w:val="00A27A4B"/>
    <w:rsid w:val="00A316E3"/>
    <w:rsid w:val="00A3184F"/>
    <w:rsid w:val="00A32FAA"/>
    <w:rsid w:val="00A41957"/>
    <w:rsid w:val="00A43C47"/>
    <w:rsid w:val="00A43C57"/>
    <w:rsid w:val="00A45E36"/>
    <w:rsid w:val="00A465AA"/>
    <w:rsid w:val="00A51C68"/>
    <w:rsid w:val="00A54EF6"/>
    <w:rsid w:val="00A55FF6"/>
    <w:rsid w:val="00A60B9F"/>
    <w:rsid w:val="00A60CD9"/>
    <w:rsid w:val="00A678C9"/>
    <w:rsid w:val="00A7098E"/>
    <w:rsid w:val="00A768A2"/>
    <w:rsid w:val="00A77D29"/>
    <w:rsid w:val="00A8016E"/>
    <w:rsid w:val="00A808A3"/>
    <w:rsid w:val="00A8148C"/>
    <w:rsid w:val="00A838B8"/>
    <w:rsid w:val="00A85EA0"/>
    <w:rsid w:val="00A8652A"/>
    <w:rsid w:val="00A87292"/>
    <w:rsid w:val="00A9276D"/>
    <w:rsid w:val="00AA12FD"/>
    <w:rsid w:val="00AA2376"/>
    <w:rsid w:val="00AA3385"/>
    <w:rsid w:val="00AA64A6"/>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E6D29"/>
    <w:rsid w:val="00BF0E2B"/>
    <w:rsid w:val="00BF1C1B"/>
    <w:rsid w:val="00BF2009"/>
    <w:rsid w:val="00BF301C"/>
    <w:rsid w:val="00BF6348"/>
    <w:rsid w:val="00C050CE"/>
    <w:rsid w:val="00C06024"/>
    <w:rsid w:val="00C06D4A"/>
    <w:rsid w:val="00C1147A"/>
    <w:rsid w:val="00C12CCA"/>
    <w:rsid w:val="00C15E26"/>
    <w:rsid w:val="00C16913"/>
    <w:rsid w:val="00C20646"/>
    <w:rsid w:val="00C2150A"/>
    <w:rsid w:val="00C21D21"/>
    <w:rsid w:val="00C24139"/>
    <w:rsid w:val="00C275F0"/>
    <w:rsid w:val="00C27FAF"/>
    <w:rsid w:val="00C3292B"/>
    <w:rsid w:val="00C379D5"/>
    <w:rsid w:val="00C432AD"/>
    <w:rsid w:val="00C4486B"/>
    <w:rsid w:val="00C44EDC"/>
    <w:rsid w:val="00C45675"/>
    <w:rsid w:val="00C5044B"/>
    <w:rsid w:val="00C6016B"/>
    <w:rsid w:val="00C603B6"/>
    <w:rsid w:val="00C60E83"/>
    <w:rsid w:val="00C62585"/>
    <w:rsid w:val="00C65122"/>
    <w:rsid w:val="00C67A2B"/>
    <w:rsid w:val="00C75006"/>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27CB1"/>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0A8"/>
    <w:rsid w:val="00EF21D3"/>
    <w:rsid w:val="00F0054D"/>
    <w:rsid w:val="00F021A9"/>
    <w:rsid w:val="00F02873"/>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1C7B"/>
    <w:rsid w:val="00FC2024"/>
    <w:rsid w:val="00FC38EB"/>
    <w:rsid w:val="00FC525F"/>
    <w:rsid w:val="00FD0B62"/>
    <w:rsid w:val="00FD19EF"/>
    <w:rsid w:val="00FD208F"/>
    <w:rsid w:val="00FD36F3"/>
    <w:rsid w:val="00FD3CD2"/>
    <w:rsid w:val="00FD408F"/>
    <w:rsid w:val="00FE03D1"/>
    <w:rsid w:val="00FE0C53"/>
    <w:rsid w:val="00FE1002"/>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3E8FC7"/>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E74DC-6BB0-4099-949A-E18DCB89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2252</Words>
  <Characters>13514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15735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2020-05-18T09:30:00Z</dcterms:created>
  <dcterms:modified xsi:type="dcterms:W3CDTF">2020-05-18T09:30:00Z</dcterms:modified>
</cp:coreProperties>
</file>