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98" w:rsidRDefault="00E70E98" w:rsidP="008F5452">
      <w:pPr>
        <w:keepNext/>
        <w:ind w:right="-2"/>
        <w:jc w:val="both"/>
        <w:rPr>
          <w:rFonts w:ascii="Verdana" w:hAnsi="Verdana"/>
          <w:b/>
          <w:sz w:val="18"/>
          <w:szCs w:val="18"/>
        </w:rPr>
      </w:pPr>
      <w:bookmarkStart w:id="0" w:name="_GoBack"/>
      <w:bookmarkEnd w:id="0"/>
    </w:p>
    <w:p w:rsidR="00B92DF9" w:rsidRDefault="00B92DF9"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2A7234">
        <w:rPr>
          <w:rFonts w:ascii="Verdana" w:hAnsi="Verdana"/>
          <w:b/>
          <w:bCs/>
          <w:sz w:val="18"/>
        </w:rPr>
        <w:t>2</w:t>
      </w:r>
      <w:r>
        <w:rPr>
          <w:rFonts w:ascii="Verdana" w:hAnsi="Verdana"/>
          <w:b/>
          <w:bCs/>
          <w:sz w:val="18"/>
        </w:rPr>
        <w:t>/20</w:t>
      </w:r>
      <w:r w:rsidR="002A7234">
        <w:rPr>
          <w:rFonts w:ascii="Verdana" w:hAnsi="Verdana"/>
          <w:b/>
          <w:bCs/>
          <w:sz w:val="18"/>
        </w:rPr>
        <w:t>20</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A85EA0" w:rsidRPr="00A85EA0" w:rsidRDefault="00594FBF" w:rsidP="005E3DFE">
      <w:pPr>
        <w:rPr>
          <w:rFonts w:ascii="Verdana" w:hAnsi="Verdana"/>
          <w:b/>
          <w:bCs/>
          <w:sz w:val="20"/>
          <w:szCs w:val="20"/>
        </w:rPr>
      </w:pPr>
      <w:r w:rsidRPr="00A85EA0">
        <w:rPr>
          <w:rFonts w:ascii="Verdana" w:hAnsi="Verdana"/>
          <w:b/>
          <w:bCs/>
          <w:sz w:val="20"/>
          <w:szCs w:val="20"/>
        </w:rPr>
        <w:t xml:space="preserve">3. </w:t>
      </w:r>
      <w:r w:rsidR="00A85EA0" w:rsidRPr="00A85EA0">
        <w:rPr>
          <w:rFonts w:ascii="Verdana" w:hAnsi="Verdana"/>
          <w:b/>
          <w:bCs/>
          <w:sz w:val="20"/>
          <w:szCs w:val="20"/>
        </w:rPr>
        <w:t>Niniejszą ofertę składam</w:t>
      </w:r>
      <w:r w:rsidR="000F134B">
        <w:rPr>
          <w:rFonts w:ascii="Verdana" w:hAnsi="Verdana"/>
          <w:b/>
          <w:bCs/>
          <w:sz w:val="20"/>
          <w:szCs w:val="20"/>
        </w:rPr>
        <w:t>/</w:t>
      </w:r>
      <w:r w:rsidR="00A85EA0" w:rsidRPr="00A85EA0">
        <w:rPr>
          <w:rFonts w:ascii="Verdana" w:hAnsi="Verdana"/>
          <w:b/>
          <w:bCs/>
          <w:sz w:val="20"/>
          <w:szCs w:val="20"/>
        </w:rPr>
        <w:t xml:space="preserve">y dla Pakietów </w:t>
      </w:r>
      <w:proofErr w:type="gramStart"/>
      <w:r w:rsidR="00A85EA0" w:rsidRPr="00A85EA0">
        <w:rPr>
          <w:rFonts w:ascii="Verdana" w:hAnsi="Verdana"/>
          <w:b/>
          <w:bCs/>
          <w:sz w:val="20"/>
          <w:szCs w:val="20"/>
        </w:rPr>
        <w:t>nr</w:t>
      </w:r>
      <w:r w:rsidR="00A85EA0">
        <w:rPr>
          <w:rFonts w:ascii="Verdana" w:hAnsi="Verdana"/>
          <w:b/>
          <w:bCs/>
          <w:sz w:val="20"/>
          <w:szCs w:val="20"/>
        </w:rPr>
        <w:t xml:space="preserve"> </w:t>
      </w:r>
      <w:r w:rsidR="00A85EA0" w:rsidRPr="00A85EA0">
        <w:rPr>
          <w:rFonts w:ascii="Verdana" w:hAnsi="Verdana"/>
          <w:b/>
          <w:bCs/>
          <w:sz w:val="20"/>
          <w:szCs w:val="20"/>
        </w:rPr>
        <w:t>:</w:t>
      </w:r>
      <w:proofErr w:type="gramEnd"/>
      <w:r w:rsidR="00A85EA0" w:rsidRPr="00A85EA0">
        <w:rPr>
          <w:rFonts w:ascii="Verdana" w:hAnsi="Verdana"/>
          <w:b/>
          <w:bCs/>
          <w:sz w:val="20"/>
          <w:szCs w:val="20"/>
        </w:rPr>
        <w:t xml:space="preserve"> ……………………………… </w:t>
      </w:r>
    </w:p>
    <w:p w:rsidR="00A85EA0" w:rsidRDefault="00A85EA0" w:rsidP="005E3DFE">
      <w:pPr>
        <w:rPr>
          <w:rFonts w:ascii="Verdana" w:hAnsi="Verdana"/>
          <w:sz w:val="20"/>
          <w:szCs w:val="20"/>
        </w:rPr>
      </w:pPr>
    </w:p>
    <w:p w:rsidR="00594FBF" w:rsidRPr="00276E66" w:rsidRDefault="00644BC3" w:rsidP="005E3DFE">
      <w:pPr>
        <w:rPr>
          <w:rFonts w:ascii="Verdana" w:hAnsi="Verdana"/>
          <w:sz w:val="20"/>
          <w:szCs w:val="20"/>
        </w:rPr>
      </w:pPr>
      <w:r>
        <w:rPr>
          <w:rFonts w:ascii="Verdana" w:hAnsi="Verdana"/>
          <w:b/>
          <w:sz w:val="20"/>
          <w:szCs w:val="20"/>
        </w:rPr>
        <w:t>Oferuję</w:t>
      </w:r>
      <w:r w:rsidR="000F134B">
        <w:rPr>
          <w:rFonts w:ascii="Verdana" w:hAnsi="Verdana"/>
          <w:b/>
          <w:sz w:val="20"/>
          <w:szCs w:val="20"/>
        </w:rPr>
        <w:t>/my</w:t>
      </w:r>
      <w:r>
        <w:rPr>
          <w:rFonts w:ascii="Verdana" w:hAnsi="Verdana"/>
          <w:b/>
          <w:sz w:val="20"/>
          <w:szCs w:val="20"/>
        </w:rPr>
        <w:t xml:space="preserve"> wykonanie przedmiotu zamówienia</w:t>
      </w:r>
      <w:r w:rsidR="002A7234">
        <w:rPr>
          <w:rFonts w:ascii="Verdana" w:hAnsi="Verdana"/>
          <w:b/>
          <w:sz w:val="20"/>
          <w:szCs w:val="20"/>
        </w:rPr>
        <w:t xml:space="preserve"> </w:t>
      </w:r>
      <w:r w:rsidR="002A7234" w:rsidRPr="002E4FDF">
        <w:rPr>
          <w:rFonts w:ascii="Verdana" w:hAnsi="Verdana"/>
          <w:b/>
          <w:sz w:val="20"/>
          <w:szCs w:val="20"/>
        </w:rPr>
        <w:t xml:space="preserve">(zgodnie z </w:t>
      </w:r>
      <w:r w:rsidR="002E4FDF" w:rsidRPr="002E4FDF">
        <w:rPr>
          <w:rFonts w:ascii="Verdana" w:hAnsi="Verdana"/>
          <w:b/>
          <w:sz w:val="20"/>
          <w:szCs w:val="20"/>
        </w:rPr>
        <w:t>Formularz</w:t>
      </w:r>
      <w:r w:rsidR="002E4FDF">
        <w:rPr>
          <w:rFonts w:ascii="Verdana" w:hAnsi="Verdana"/>
          <w:b/>
          <w:sz w:val="20"/>
          <w:szCs w:val="20"/>
        </w:rPr>
        <w:t>em</w:t>
      </w:r>
      <w:r w:rsidR="002E4FDF" w:rsidRPr="002E4FDF">
        <w:rPr>
          <w:rFonts w:ascii="Verdana" w:hAnsi="Verdana"/>
          <w:b/>
          <w:sz w:val="20"/>
          <w:szCs w:val="20"/>
        </w:rPr>
        <w:t xml:space="preserve"> asortymentowo-cenowy</w:t>
      </w:r>
      <w:r w:rsidR="002E4FDF">
        <w:rPr>
          <w:rFonts w:ascii="Verdana" w:hAnsi="Verdana"/>
          <w:b/>
          <w:sz w:val="20"/>
          <w:szCs w:val="20"/>
        </w:rPr>
        <w:t xml:space="preserve">m - </w:t>
      </w:r>
      <w:r w:rsidR="002E4FDF" w:rsidRPr="002E4FDF">
        <w:rPr>
          <w:rFonts w:ascii="Verdana" w:hAnsi="Verdana"/>
          <w:b/>
          <w:sz w:val="20"/>
          <w:szCs w:val="20"/>
        </w:rPr>
        <w:t>załącznik nr 1A do IDW)</w:t>
      </w:r>
      <w:r w:rsidR="002E4FDF">
        <w:rPr>
          <w:rFonts w:ascii="Verdana" w:hAnsi="Verdana"/>
          <w:b/>
          <w:sz w:val="20"/>
          <w:szCs w:val="20"/>
        </w:rPr>
        <w:t xml:space="preserve">: </w:t>
      </w:r>
    </w:p>
    <w:p w:rsidR="0063467E" w:rsidRDefault="0063467E" w:rsidP="00490D1F">
      <w:pPr>
        <w:overflowPunct w:val="0"/>
        <w:autoSpaceDE w:val="0"/>
        <w:autoSpaceDN w:val="0"/>
        <w:adjustRightInd w:val="0"/>
        <w:rPr>
          <w:rFonts w:ascii="Verdana" w:hAnsi="Verdana"/>
          <w:b/>
          <w:sz w:val="20"/>
          <w:szCs w:val="20"/>
        </w:rPr>
      </w:pPr>
    </w:p>
    <w:p w:rsidR="00644BC3" w:rsidRDefault="00644BC3" w:rsidP="00490D1F">
      <w:pPr>
        <w:overflowPunct w:val="0"/>
        <w:autoSpaceDE w:val="0"/>
        <w:autoSpaceDN w:val="0"/>
        <w:adjustRightInd w:val="0"/>
        <w:rPr>
          <w:rFonts w:ascii="Verdana" w:hAnsi="Verdana"/>
          <w:b/>
          <w:sz w:val="20"/>
          <w:szCs w:val="20"/>
        </w:rPr>
      </w:pPr>
      <w:r>
        <w:rPr>
          <w:rFonts w:ascii="Verdana" w:hAnsi="Verdana"/>
          <w:b/>
          <w:sz w:val="20"/>
          <w:szCs w:val="20"/>
        </w:rPr>
        <w:t xml:space="preserve">dla Pakietu nr 1 </w:t>
      </w:r>
    </w:p>
    <w:p w:rsidR="00644BC3" w:rsidRDefault="00644BC3" w:rsidP="00490D1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44BC3" w:rsidTr="00644BC3">
        <w:tc>
          <w:tcPr>
            <w:tcW w:w="3212" w:type="dxa"/>
            <w:shd w:val="clear" w:color="auto" w:fill="BFBFBF" w:themeFill="background1" w:themeFillShade="BF"/>
            <w:vAlign w:val="center"/>
          </w:tcPr>
          <w:p w:rsidR="00644BC3" w:rsidRDefault="00644BC3" w:rsidP="00644BC3">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44BC3" w:rsidRDefault="00644BC3" w:rsidP="00644BC3">
            <w:pPr>
              <w:overflowPunct w:val="0"/>
              <w:autoSpaceDE w:val="0"/>
              <w:autoSpaceDN w:val="0"/>
              <w:adjustRightInd w:val="0"/>
              <w:jc w:val="center"/>
              <w:rPr>
                <w:rFonts w:ascii="Verdana" w:hAnsi="Verdana"/>
                <w:b/>
                <w:sz w:val="20"/>
                <w:szCs w:val="20"/>
              </w:rPr>
            </w:pPr>
          </w:p>
          <w:p w:rsidR="00644BC3" w:rsidRDefault="00644BC3" w:rsidP="00644BC3">
            <w:pPr>
              <w:overflowPunct w:val="0"/>
              <w:autoSpaceDE w:val="0"/>
              <w:autoSpaceDN w:val="0"/>
              <w:adjustRightInd w:val="0"/>
              <w:jc w:val="center"/>
              <w:rPr>
                <w:rFonts w:ascii="Verdana" w:hAnsi="Verdana"/>
                <w:b/>
                <w:sz w:val="20"/>
                <w:szCs w:val="20"/>
              </w:rPr>
            </w:pPr>
          </w:p>
        </w:tc>
      </w:tr>
      <w:tr w:rsidR="00644BC3" w:rsidTr="00644BC3">
        <w:tc>
          <w:tcPr>
            <w:tcW w:w="3212" w:type="dxa"/>
            <w:shd w:val="clear" w:color="auto" w:fill="BFBFBF" w:themeFill="background1" w:themeFillShade="BF"/>
            <w:vAlign w:val="center"/>
          </w:tcPr>
          <w:p w:rsidR="00644BC3" w:rsidRDefault="00644BC3" w:rsidP="00644BC3">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44BC3" w:rsidRDefault="00644BC3" w:rsidP="00644BC3">
            <w:pPr>
              <w:overflowPunct w:val="0"/>
              <w:autoSpaceDE w:val="0"/>
              <w:autoSpaceDN w:val="0"/>
              <w:adjustRightInd w:val="0"/>
              <w:jc w:val="center"/>
              <w:rPr>
                <w:rFonts w:ascii="Verdana" w:hAnsi="Verdana"/>
                <w:b/>
                <w:sz w:val="20"/>
                <w:szCs w:val="20"/>
              </w:rPr>
            </w:pPr>
          </w:p>
          <w:p w:rsidR="00644BC3" w:rsidRDefault="00644BC3" w:rsidP="00644BC3">
            <w:pPr>
              <w:overflowPunct w:val="0"/>
              <w:autoSpaceDE w:val="0"/>
              <w:autoSpaceDN w:val="0"/>
              <w:adjustRightInd w:val="0"/>
              <w:jc w:val="center"/>
              <w:rPr>
                <w:rFonts w:ascii="Verdana" w:hAnsi="Verdana"/>
                <w:b/>
                <w:sz w:val="20"/>
                <w:szCs w:val="20"/>
              </w:rPr>
            </w:pPr>
          </w:p>
        </w:tc>
      </w:tr>
      <w:tr w:rsidR="00644BC3" w:rsidTr="00644BC3">
        <w:tc>
          <w:tcPr>
            <w:tcW w:w="3212" w:type="dxa"/>
            <w:shd w:val="clear" w:color="auto" w:fill="BFBFBF" w:themeFill="background1" w:themeFillShade="BF"/>
            <w:vAlign w:val="center"/>
          </w:tcPr>
          <w:p w:rsidR="00644BC3" w:rsidRDefault="00644BC3" w:rsidP="00644BC3">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44BC3" w:rsidRDefault="00644BC3" w:rsidP="00644BC3">
            <w:pPr>
              <w:overflowPunct w:val="0"/>
              <w:autoSpaceDE w:val="0"/>
              <w:autoSpaceDN w:val="0"/>
              <w:adjustRightInd w:val="0"/>
              <w:jc w:val="center"/>
              <w:rPr>
                <w:rFonts w:ascii="Verdana" w:hAnsi="Verdana"/>
                <w:bCs/>
                <w:sz w:val="20"/>
                <w:szCs w:val="20"/>
              </w:rPr>
            </w:pPr>
          </w:p>
          <w:p w:rsidR="00644BC3" w:rsidRDefault="00644BC3" w:rsidP="00644BC3">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44BC3" w:rsidRPr="00644BC3" w:rsidRDefault="00644BC3" w:rsidP="00644BC3">
            <w:pPr>
              <w:overflowPunct w:val="0"/>
              <w:autoSpaceDE w:val="0"/>
              <w:autoSpaceDN w:val="0"/>
              <w:adjustRightInd w:val="0"/>
              <w:jc w:val="center"/>
              <w:rPr>
                <w:rFonts w:ascii="Verdana" w:hAnsi="Verdana"/>
                <w:bCs/>
                <w:sz w:val="20"/>
                <w:szCs w:val="20"/>
              </w:rPr>
            </w:pPr>
          </w:p>
        </w:tc>
      </w:tr>
    </w:tbl>
    <w:p w:rsidR="00644BC3" w:rsidRDefault="00644BC3" w:rsidP="00490D1F">
      <w:pPr>
        <w:overflowPunct w:val="0"/>
        <w:autoSpaceDE w:val="0"/>
        <w:autoSpaceDN w:val="0"/>
        <w:adjustRightInd w:val="0"/>
        <w:rPr>
          <w:rFonts w:ascii="Verdana" w:hAnsi="Verdana"/>
          <w:b/>
          <w:sz w:val="20"/>
          <w:szCs w:val="20"/>
        </w:rPr>
      </w:pPr>
    </w:p>
    <w:p w:rsidR="00644BC3" w:rsidRDefault="00644BC3" w:rsidP="00490D1F">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dla Pakietu nr 2</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3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4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5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dla Pakietu nr 6</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7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lastRenderedPageBreak/>
        <w:t>dla Pakietu nr 8</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0A618F" w:rsidRDefault="000A618F"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9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10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11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t xml:space="preserve">dla Pakietu nr 12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r>
        <w:rPr>
          <w:rFonts w:ascii="Verdana" w:hAnsi="Verdana"/>
          <w:b/>
          <w:sz w:val="20"/>
          <w:szCs w:val="20"/>
        </w:rPr>
        <w:lastRenderedPageBreak/>
        <w:t xml:space="preserve">dla Pakietu nr 13 </w:t>
      </w:r>
    </w:p>
    <w:p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63467E" w:rsidRDefault="0063467E" w:rsidP="000A618F">
            <w:pPr>
              <w:overflowPunct w:val="0"/>
              <w:autoSpaceDE w:val="0"/>
              <w:autoSpaceDN w:val="0"/>
              <w:adjustRightInd w:val="0"/>
              <w:jc w:val="center"/>
              <w:rPr>
                <w:rFonts w:ascii="Verdana" w:hAnsi="Verdana"/>
                <w:b/>
                <w:sz w:val="20"/>
                <w:szCs w:val="20"/>
              </w:rPr>
            </w:pPr>
          </w:p>
          <w:p w:rsidR="0063467E" w:rsidRDefault="0063467E" w:rsidP="000A618F">
            <w:pPr>
              <w:overflowPunct w:val="0"/>
              <w:autoSpaceDE w:val="0"/>
              <w:autoSpaceDN w:val="0"/>
              <w:adjustRightInd w:val="0"/>
              <w:jc w:val="center"/>
              <w:rPr>
                <w:rFonts w:ascii="Verdana" w:hAnsi="Verdana"/>
                <w:b/>
                <w:sz w:val="20"/>
                <w:szCs w:val="20"/>
              </w:rPr>
            </w:pPr>
          </w:p>
        </w:tc>
      </w:tr>
      <w:tr w:rsidR="0063467E" w:rsidTr="000A618F">
        <w:tc>
          <w:tcPr>
            <w:tcW w:w="3212" w:type="dxa"/>
            <w:shd w:val="clear" w:color="auto" w:fill="BFBFBF" w:themeFill="background1" w:themeFillShade="BF"/>
            <w:vAlign w:val="center"/>
          </w:tcPr>
          <w:p w:rsidR="0063467E" w:rsidRDefault="0063467E"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63467E" w:rsidRDefault="0063467E" w:rsidP="000A618F">
            <w:pPr>
              <w:overflowPunct w:val="0"/>
              <w:autoSpaceDE w:val="0"/>
              <w:autoSpaceDN w:val="0"/>
              <w:adjustRightInd w:val="0"/>
              <w:jc w:val="center"/>
              <w:rPr>
                <w:rFonts w:ascii="Verdana" w:hAnsi="Verdana"/>
                <w:bCs/>
                <w:sz w:val="20"/>
                <w:szCs w:val="20"/>
              </w:rPr>
            </w:pPr>
          </w:p>
          <w:p w:rsidR="0063467E" w:rsidRDefault="0063467E"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63467E" w:rsidRPr="00644BC3" w:rsidRDefault="0063467E" w:rsidP="000A618F">
            <w:pPr>
              <w:overflowPunct w:val="0"/>
              <w:autoSpaceDE w:val="0"/>
              <w:autoSpaceDN w:val="0"/>
              <w:adjustRightInd w:val="0"/>
              <w:jc w:val="center"/>
              <w:rPr>
                <w:rFonts w:ascii="Verdana" w:hAnsi="Verdana"/>
                <w:bCs/>
                <w:sz w:val="20"/>
                <w:szCs w:val="20"/>
              </w:rPr>
            </w:pPr>
          </w:p>
        </w:tc>
      </w:tr>
    </w:tbl>
    <w:p w:rsidR="0063467E" w:rsidRDefault="0063467E" w:rsidP="0063467E">
      <w:pPr>
        <w:overflowPunct w:val="0"/>
        <w:autoSpaceDE w:val="0"/>
        <w:autoSpaceDN w:val="0"/>
        <w:adjustRightInd w:val="0"/>
        <w:rPr>
          <w:rFonts w:ascii="Verdana" w:hAnsi="Verdana"/>
          <w:b/>
          <w:sz w:val="20"/>
          <w:szCs w:val="20"/>
        </w:rPr>
      </w:pPr>
    </w:p>
    <w:p w:rsidR="0063467E" w:rsidRDefault="0063467E" w:rsidP="0063467E">
      <w:pPr>
        <w:overflowPunct w:val="0"/>
        <w:autoSpaceDE w:val="0"/>
        <w:autoSpaceDN w:val="0"/>
        <w:adjustRightInd w:val="0"/>
        <w:rPr>
          <w:rFonts w:ascii="Verdana" w:hAnsi="Verdana"/>
          <w:b/>
          <w:sz w:val="20"/>
          <w:szCs w:val="20"/>
        </w:rPr>
      </w:pPr>
    </w:p>
    <w:p w:rsidR="00644BC3" w:rsidRDefault="00644BC3" w:rsidP="00490D1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14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15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16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17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18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lastRenderedPageBreak/>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19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dla Pakietu nr 2</w:t>
      </w:r>
      <w:r w:rsidR="00640125">
        <w:rPr>
          <w:rFonts w:ascii="Verdana" w:hAnsi="Verdana"/>
          <w:b/>
          <w:sz w:val="20"/>
          <w:szCs w:val="20"/>
        </w:rPr>
        <w:t>0</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dla Pakietu nr 2</w:t>
      </w:r>
      <w:r w:rsidR="00640125">
        <w:rPr>
          <w:rFonts w:ascii="Verdana" w:hAnsi="Verdana"/>
          <w:b/>
          <w:sz w:val="20"/>
          <w:szCs w:val="20"/>
        </w:rPr>
        <w:t>1</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dla Pakietu nr 2</w:t>
      </w:r>
      <w:r w:rsidR="00640125">
        <w:rPr>
          <w:rFonts w:ascii="Verdana" w:hAnsi="Verdana"/>
          <w:b/>
          <w:sz w:val="20"/>
          <w:szCs w:val="20"/>
        </w:rPr>
        <w:t>2</w:t>
      </w:r>
      <w:r>
        <w:rPr>
          <w:rFonts w:ascii="Verdana" w:hAnsi="Verdana"/>
          <w:b/>
          <w:sz w:val="20"/>
          <w:szCs w:val="20"/>
        </w:rPr>
        <w:t xml:space="preserve">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0A618F" w:rsidRDefault="000A618F"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w:t>
      </w:r>
      <w:r w:rsidR="00640125">
        <w:rPr>
          <w:rFonts w:ascii="Verdana" w:hAnsi="Verdana"/>
          <w:b/>
          <w:sz w:val="20"/>
          <w:szCs w:val="20"/>
        </w:rPr>
        <w:t>23</w:t>
      </w:r>
      <w:r>
        <w:rPr>
          <w:rFonts w:ascii="Verdana" w:hAnsi="Verdana"/>
          <w:b/>
          <w:sz w:val="20"/>
          <w:szCs w:val="20"/>
        </w:rPr>
        <w:t xml:space="preserve">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0A618F">
        <w:tc>
          <w:tcPr>
            <w:tcW w:w="3212" w:type="dxa"/>
            <w:shd w:val="clear" w:color="auto" w:fill="BFBFBF" w:themeFill="background1" w:themeFillShade="BF"/>
            <w:vAlign w:val="center"/>
          </w:tcPr>
          <w:p w:rsidR="000A618F" w:rsidRDefault="000A618F" w:rsidP="000A618F">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0A618F" w:rsidP="000A618F">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640125" w:rsidRDefault="00640125" w:rsidP="000A618F">
      <w:pPr>
        <w:overflowPunct w:val="0"/>
        <w:autoSpaceDE w:val="0"/>
        <w:autoSpaceDN w:val="0"/>
        <w:adjustRightInd w:val="0"/>
        <w:rPr>
          <w:rFonts w:ascii="Verdana" w:hAnsi="Verdana"/>
          <w:b/>
          <w:sz w:val="20"/>
          <w:szCs w:val="20"/>
        </w:rPr>
      </w:pPr>
    </w:p>
    <w:p w:rsidR="000F134B" w:rsidRDefault="000F134B" w:rsidP="000A618F">
      <w:pPr>
        <w:overflowPunct w:val="0"/>
        <w:autoSpaceDE w:val="0"/>
        <w:autoSpaceDN w:val="0"/>
        <w:adjustRightInd w:val="0"/>
        <w:rPr>
          <w:rFonts w:ascii="Verdana" w:hAnsi="Verdana"/>
          <w:b/>
          <w:sz w:val="20"/>
          <w:szCs w:val="20"/>
        </w:rPr>
      </w:pPr>
    </w:p>
    <w:p w:rsidR="000A618F" w:rsidRDefault="000A618F" w:rsidP="000A618F">
      <w:pPr>
        <w:overflowPunct w:val="0"/>
        <w:autoSpaceDE w:val="0"/>
        <w:autoSpaceDN w:val="0"/>
        <w:adjustRightInd w:val="0"/>
        <w:rPr>
          <w:rFonts w:ascii="Verdana" w:hAnsi="Verdana"/>
          <w:b/>
          <w:sz w:val="20"/>
          <w:szCs w:val="20"/>
        </w:rPr>
      </w:pPr>
      <w:r>
        <w:rPr>
          <w:rFonts w:ascii="Verdana" w:hAnsi="Verdana"/>
          <w:b/>
          <w:sz w:val="20"/>
          <w:szCs w:val="20"/>
        </w:rPr>
        <w:t xml:space="preserve">dla Pakietu nr </w:t>
      </w:r>
      <w:r w:rsidR="00640125">
        <w:rPr>
          <w:rFonts w:ascii="Verdana" w:hAnsi="Verdana"/>
          <w:b/>
          <w:sz w:val="20"/>
          <w:szCs w:val="20"/>
        </w:rPr>
        <w:t>24</w:t>
      </w:r>
      <w:r>
        <w:rPr>
          <w:rFonts w:ascii="Verdana" w:hAnsi="Verdana"/>
          <w:b/>
          <w:sz w:val="20"/>
          <w:szCs w:val="20"/>
        </w:rPr>
        <w:t xml:space="preserve"> </w:t>
      </w:r>
    </w:p>
    <w:p w:rsidR="000A618F" w:rsidRDefault="000A618F" w:rsidP="000A618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652"/>
        <w:gridCol w:w="6237"/>
      </w:tblGrid>
      <w:tr w:rsidR="000A618F" w:rsidTr="00640125">
        <w:tc>
          <w:tcPr>
            <w:tcW w:w="3652" w:type="dxa"/>
            <w:shd w:val="clear" w:color="auto" w:fill="BFBFBF" w:themeFill="background1" w:themeFillShade="BF"/>
            <w:vAlign w:val="center"/>
          </w:tcPr>
          <w:p w:rsidR="000A618F" w:rsidRPr="00640125" w:rsidRDefault="000A618F" w:rsidP="000A618F">
            <w:pPr>
              <w:overflowPunct w:val="0"/>
              <w:autoSpaceDE w:val="0"/>
              <w:autoSpaceDN w:val="0"/>
              <w:adjustRightInd w:val="0"/>
              <w:rPr>
                <w:rFonts w:ascii="Verdana" w:hAnsi="Verdana"/>
                <w:b/>
                <w:sz w:val="18"/>
                <w:szCs w:val="18"/>
              </w:rPr>
            </w:pPr>
            <w:r w:rsidRPr="00640125">
              <w:rPr>
                <w:rFonts w:ascii="Verdana" w:hAnsi="Verdana"/>
                <w:b/>
                <w:sz w:val="18"/>
                <w:szCs w:val="18"/>
              </w:rPr>
              <w:t>Cena ofertowa brutto</w:t>
            </w:r>
          </w:p>
        </w:tc>
        <w:tc>
          <w:tcPr>
            <w:tcW w:w="623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0A618F" w:rsidTr="00640125">
        <w:tc>
          <w:tcPr>
            <w:tcW w:w="3652" w:type="dxa"/>
            <w:shd w:val="clear" w:color="auto" w:fill="BFBFBF" w:themeFill="background1" w:themeFillShade="BF"/>
            <w:vAlign w:val="center"/>
          </w:tcPr>
          <w:p w:rsidR="000A618F" w:rsidRPr="00640125" w:rsidRDefault="000A618F" w:rsidP="000A618F">
            <w:pPr>
              <w:overflowPunct w:val="0"/>
              <w:autoSpaceDE w:val="0"/>
              <w:autoSpaceDN w:val="0"/>
              <w:adjustRightInd w:val="0"/>
              <w:rPr>
                <w:rFonts w:ascii="Verdana" w:hAnsi="Verdana"/>
                <w:b/>
                <w:sz w:val="18"/>
                <w:szCs w:val="18"/>
              </w:rPr>
            </w:pPr>
            <w:r w:rsidRPr="00640125">
              <w:rPr>
                <w:rFonts w:ascii="Verdana" w:hAnsi="Verdana"/>
                <w:b/>
                <w:sz w:val="18"/>
                <w:szCs w:val="18"/>
              </w:rPr>
              <w:t>Cena ofertowa brutto słownie</w:t>
            </w:r>
          </w:p>
        </w:tc>
        <w:tc>
          <w:tcPr>
            <w:tcW w:w="6237" w:type="dxa"/>
            <w:vAlign w:val="center"/>
          </w:tcPr>
          <w:p w:rsidR="000A618F" w:rsidRDefault="000A618F" w:rsidP="000A618F">
            <w:pPr>
              <w:overflowPunct w:val="0"/>
              <w:autoSpaceDE w:val="0"/>
              <w:autoSpaceDN w:val="0"/>
              <w:adjustRightInd w:val="0"/>
              <w:jc w:val="center"/>
              <w:rPr>
                <w:rFonts w:ascii="Verdana" w:hAnsi="Verdana"/>
                <w:b/>
                <w:sz w:val="20"/>
                <w:szCs w:val="20"/>
              </w:rPr>
            </w:pPr>
          </w:p>
          <w:p w:rsidR="000A618F" w:rsidRDefault="000A618F" w:rsidP="000A618F">
            <w:pPr>
              <w:overflowPunct w:val="0"/>
              <w:autoSpaceDE w:val="0"/>
              <w:autoSpaceDN w:val="0"/>
              <w:adjustRightInd w:val="0"/>
              <w:jc w:val="center"/>
              <w:rPr>
                <w:rFonts w:ascii="Verdana" w:hAnsi="Verdana"/>
                <w:b/>
                <w:sz w:val="20"/>
                <w:szCs w:val="20"/>
              </w:rPr>
            </w:pPr>
          </w:p>
        </w:tc>
      </w:tr>
      <w:tr w:rsidR="00640125" w:rsidTr="00640125">
        <w:tc>
          <w:tcPr>
            <w:tcW w:w="3652" w:type="dxa"/>
            <w:shd w:val="clear" w:color="auto" w:fill="BFBFBF" w:themeFill="background1" w:themeFillShade="BF"/>
            <w:vAlign w:val="center"/>
          </w:tcPr>
          <w:p w:rsidR="00640125" w:rsidRPr="00640125" w:rsidRDefault="00640125" w:rsidP="000A618F">
            <w:pPr>
              <w:overflowPunct w:val="0"/>
              <w:autoSpaceDE w:val="0"/>
              <w:autoSpaceDN w:val="0"/>
              <w:adjustRightInd w:val="0"/>
              <w:rPr>
                <w:rFonts w:ascii="Verdana" w:hAnsi="Verdana"/>
                <w:b/>
                <w:sz w:val="18"/>
                <w:szCs w:val="18"/>
              </w:rPr>
            </w:pPr>
            <w:r>
              <w:rPr>
                <w:rFonts w:ascii="Verdana" w:hAnsi="Verdana"/>
                <w:b/>
                <w:sz w:val="18"/>
                <w:szCs w:val="18"/>
              </w:rPr>
              <w:t>L</w:t>
            </w:r>
            <w:r w:rsidRPr="00640125">
              <w:rPr>
                <w:rFonts w:ascii="Verdana" w:hAnsi="Verdana"/>
                <w:b/>
                <w:sz w:val="18"/>
                <w:szCs w:val="18"/>
              </w:rPr>
              <w:t>iczb</w:t>
            </w:r>
            <w:r>
              <w:rPr>
                <w:rFonts w:ascii="Verdana" w:hAnsi="Verdana"/>
                <w:b/>
                <w:sz w:val="18"/>
                <w:szCs w:val="18"/>
              </w:rPr>
              <w:t>a</w:t>
            </w:r>
            <w:r w:rsidRPr="00640125">
              <w:rPr>
                <w:rFonts w:ascii="Verdana" w:hAnsi="Verdana"/>
                <w:b/>
                <w:sz w:val="18"/>
                <w:szCs w:val="18"/>
              </w:rPr>
              <w:t xml:space="preserve"> </w:t>
            </w:r>
            <w:r w:rsidR="0068042E" w:rsidRPr="00463C75">
              <w:rPr>
                <w:rFonts w:ascii="Verdana" w:hAnsi="Verdana"/>
                <w:b/>
                <w:bCs/>
                <w:color w:val="000000"/>
                <w:sz w:val="18"/>
                <w:szCs w:val="20"/>
              </w:rPr>
              <w:t xml:space="preserve">serotypów rotawirusa </w:t>
            </w:r>
            <w:r w:rsidR="00463C75">
              <w:rPr>
                <w:rFonts w:ascii="Verdana" w:hAnsi="Verdana"/>
                <w:b/>
                <w:bCs/>
                <w:color w:val="000000"/>
                <w:sz w:val="18"/>
                <w:szCs w:val="20"/>
              </w:rPr>
              <w:br/>
            </w:r>
            <w:r w:rsidR="0068042E" w:rsidRPr="00463C75">
              <w:rPr>
                <w:rFonts w:ascii="Verdana" w:hAnsi="Verdana"/>
                <w:b/>
                <w:bCs/>
                <w:color w:val="000000"/>
                <w:sz w:val="18"/>
                <w:szCs w:val="20"/>
              </w:rPr>
              <w:t>zawartych w szczepionce</w:t>
            </w:r>
          </w:p>
        </w:tc>
        <w:tc>
          <w:tcPr>
            <w:tcW w:w="6237" w:type="dxa"/>
            <w:vAlign w:val="center"/>
          </w:tcPr>
          <w:p w:rsidR="00640125" w:rsidRDefault="00640125" w:rsidP="000A618F">
            <w:pPr>
              <w:overflowPunct w:val="0"/>
              <w:autoSpaceDE w:val="0"/>
              <w:autoSpaceDN w:val="0"/>
              <w:adjustRightInd w:val="0"/>
              <w:jc w:val="center"/>
              <w:rPr>
                <w:rFonts w:ascii="Verdana" w:hAnsi="Verdana"/>
                <w:b/>
                <w:sz w:val="20"/>
                <w:szCs w:val="20"/>
              </w:rPr>
            </w:pPr>
          </w:p>
        </w:tc>
      </w:tr>
      <w:tr w:rsidR="000A618F" w:rsidTr="00640125">
        <w:tc>
          <w:tcPr>
            <w:tcW w:w="3652" w:type="dxa"/>
            <w:shd w:val="clear" w:color="auto" w:fill="BFBFBF" w:themeFill="background1" w:themeFillShade="BF"/>
            <w:vAlign w:val="center"/>
          </w:tcPr>
          <w:p w:rsidR="000A618F" w:rsidRPr="00640125" w:rsidRDefault="000A618F" w:rsidP="000A618F">
            <w:pPr>
              <w:overflowPunct w:val="0"/>
              <w:autoSpaceDE w:val="0"/>
              <w:autoSpaceDN w:val="0"/>
              <w:adjustRightInd w:val="0"/>
              <w:rPr>
                <w:rFonts w:ascii="Verdana" w:hAnsi="Verdana"/>
                <w:b/>
                <w:sz w:val="18"/>
                <w:szCs w:val="18"/>
              </w:rPr>
            </w:pPr>
            <w:r w:rsidRPr="00640125">
              <w:rPr>
                <w:rFonts w:ascii="Verdana" w:hAnsi="Verdana"/>
                <w:b/>
                <w:sz w:val="18"/>
                <w:szCs w:val="18"/>
              </w:rPr>
              <w:t>Czas dostawy</w:t>
            </w:r>
          </w:p>
        </w:tc>
        <w:tc>
          <w:tcPr>
            <w:tcW w:w="6237" w:type="dxa"/>
            <w:vAlign w:val="center"/>
          </w:tcPr>
          <w:p w:rsidR="000A618F" w:rsidRDefault="000A618F" w:rsidP="000A618F">
            <w:pPr>
              <w:overflowPunct w:val="0"/>
              <w:autoSpaceDE w:val="0"/>
              <w:autoSpaceDN w:val="0"/>
              <w:adjustRightInd w:val="0"/>
              <w:jc w:val="center"/>
              <w:rPr>
                <w:rFonts w:ascii="Verdana" w:hAnsi="Verdana"/>
                <w:bCs/>
                <w:sz w:val="20"/>
                <w:szCs w:val="20"/>
              </w:rPr>
            </w:pPr>
          </w:p>
          <w:p w:rsidR="000A618F" w:rsidRDefault="00640125" w:rsidP="000A618F">
            <w:pPr>
              <w:overflowPunct w:val="0"/>
              <w:autoSpaceDE w:val="0"/>
              <w:autoSpaceDN w:val="0"/>
              <w:adjustRightInd w:val="0"/>
              <w:jc w:val="center"/>
              <w:rPr>
                <w:rFonts w:ascii="Verdana" w:hAnsi="Verdana"/>
                <w:bCs/>
                <w:sz w:val="20"/>
                <w:szCs w:val="20"/>
              </w:rPr>
            </w:pPr>
            <w:r w:rsidRPr="002A7234">
              <w:rPr>
                <w:rFonts w:ascii="Verdana" w:hAnsi="Verdana"/>
                <w:b/>
                <w:sz w:val="20"/>
                <w:szCs w:val="20"/>
              </w:rPr>
              <w:t>2</w:t>
            </w:r>
            <w:r w:rsidR="000A618F" w:rsidRPr="002A7234">
              <w:rPr>
                <w:rFonts w:ascii="Verdana" w:hAnsi="Verdana"/>
                <w:b/>
                <w:sz w:val="20"/>
                <w:szCs w:val="20"/>
              </w:rPr>
              <w:t xml:space="preserve"> dni </w:t>
            </w:r>
            <w:r w:rsidR="000A618F" w:rsidRPr="00644BC3">
              <w:rPr>
                <w:rFonts w:ascii="Verdana" w:hAnsi="Verdana"/>
                <w:bCs/>
                <w:sz w:val="20"/>
                <w:szCs w:val="20"/>
              </w:rPr>
              <w:t>robocz</w:t>
            </w:r>
            <w:r>
              <w:rPr>
                <w:rFonts w:ascii="Verdana" w:hAnsi="Verdana"/>
                <w:bCs/>
                <w:sz w:val="20"/>
                <w:szCs w:val="20"/>
              </w:rPr>
              <w:t>e</w:t>
            </w:r>
            <w:r w:rsidR="000A618F" w:rsidRPr="00644BC3">
              <w:rPr>
                <w:rFonts w:ascii="Verdana" w:hAnsi="Verdana"/>
                <w:bCs/>
                <w:sz w:val="20"/>
                <w:szCs w:val="20"/>
              </w:rPr>
              <w:t xml:space="preserve"> od daty złożenia zamówienia</w:t>
            </w:r>
          </w:p>
          <w:p w:rsidR="000A618F" w:rsidRPr="00644BC3" w:rsidRDefault="000A618F" w:rsidP="000A618F">
            <w:pPr>
              <w:overflowPunct w:val="0"/>
              <w:autoSpaceDE w:val="0"/>
              <w:autoSpaceDN w:val="0"/>
              <w:adjustRightInd w:val="0"/>
              <w:jc w:val="center"/>
              <w:rPr>
                <w:rFonts w:ascii="Verdana" w:hAnsi="Verdana"/>
                <w:bCs/>
                <w:sz w:val="20"/>
                <w:szCs w:val="20"/>
              </w:rPr>
            </w:pPr>
          </w:p>
        </w:tc>
      </w:tr>
    </w:tbl>
    <w:p w:rsidR="00490D1F" w:rsidRDefault="00490D1F" w:rsidP="00530717">
      <w:pPr>
        <w:jc w:val="both"/>
        <w:rPr>
          <w:rFonts w:ascii="Verdana" w:hAnsi="Verdana"/>
          <w:sz w:val="20"/>
          <w:szCs w:val="20"/>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0F134B">
        <w:rPr>
          <w:color w:val="auto"/>
        </w:rPr>
        <w:t>szczepionki</w:t>
      </w:r>
      <w:r w:rsidR="0079596B">
        <w:rPr>
          <w:color w:val="auto"/>
        </w:rPr>
        <w:t xml:space="preserve">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617BE4" w:rsidRPr="00AC786F" w:rsidRDefault="00617BE4"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0F134B">
        <w:rPr>
          <w:rFonts w:ascii="Verdana" w:hAnsi="Verdana"/>
          <w:b/>
          <w:bCs/>
          <w:sz w:val="18"/>
        </w:rPr>
        <w:t>2</w:t>
      </w:r>
      <w:r>
        <w:rPr>
          <w:rFonts w:ascii="Verdana" w:hAnsi="Verdana"/>
          <w:b/>
          <w:bCs/>
          <w:sz w:val="18"/>
        </w:rPr>
        <w:t>/20</w:t>
      </w:r>
      <w:r w:rsidR="000F134B">
        <w:rPr>
          <w:rFonts w:ascii="Verdana" w:hAnsi="Verdana"/>
          <w:b/>
          <w:bCs/>
          <w:sz w:val="18"/>
        </w:rPr>
        <w:t>20</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w:t>
      </w:r>
      <w:r w:rsidR="004551F0">
        <w:rPr>
          <w:rFonts w:ascii="Verdana" w:hAnsi="Verdana" w:cs="Arial"/>
          <w:b/>
          <w:sz w:val="18"/>
          <w:szCs w:val="18"/>
        </w:rPr>
        <w:t xml:space="preserve"> </w:t>
      </w:r>
      <w:r w:rsidR="00617BE4" w:rsidRPr="00617BE4">
        <w:rPr>
          <w:rFonts w:ascii="Verdana" w:hAnsi="Verdana" w:cs="Arial"/>
          <w:b/>
          <w:sz w:val="18"/>
          <w:szCs w:val="18"/>
        </w:rPr>
        <w:t>,</w:t>
      </w:r>
      <w:proofErr w:type="gramEnd"/>
      <w:r w:rsidR="00617BE4" w:rsidRPr="00617BE4">
        <w:rPr>
          <w:rFonts w:ascii="Verdana" w:hAnsi="Verdana" w:cs="Arial"/>
          <w:b/>
          <w:sz w:val="18"/>
          <w:szCs w:val="18"/>
        </w:rPr>
        <w:t>,</w:t>
      </w:r>
      <w:r w:rsidR="000F134B" w:rsidRPr="000F134B">
        <w:t xml:space="preserve"> </w:t>
      </w:r>
      <w:r w:rsidR="000F134B" w:rsidRPr="000F134B">
        <w:rPr>
          <w:rFonts w:ascii="Verdana" w:hAnsi="Verdana" w:cs="Arial"/>
          <w:b/>
          <w:sz w:val="18"/>
          <w:szCs w:val="18"/>
        </w:rPr>
        <w:t>Dostawa szczepionek dla dzieci i dorosłych na potrzeby Wrocławskiego Centrum Zdrowia SP ZOZ</w:t>
      </w:r>
      <w:r w:rsidR="00617BE4" w:rsidRPr="00617BE4">
        <w:rPr>
          <w:rFonts w:ascii="Verdana" w:hAnsi="Verdana" w:cs="Arial"/>
          <w:b/>
          <w:sz w:val="18"/>
          <w:szCs w:val="18"/>
        </w:rPr>
        <w:t>”</w:t>
      </w:r>
      <w:r w:rsidR="00617BE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w:t>
      </w:r>
      <w:r w:rsidR="000F134B">
        <w:rPr>
          <w:rFonts w:ascii="Verdana" w:hAnsi="Verdana" w:cs="Arial"/>
          <w:sz w:val="18"/>
          <w:szCs w:val="18"/>
        </w:rPr>
        <w:t xml:space="preserve">. </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0F134B" w:rsidRDefault="000F134B" w:rsidP="00914120">
      <w:pPr>
        <w:spacing w:line="360" w:lineRule="auto"/>
        <w:ind w:right="-112"/>
        <w:rPr>
          <w:rFonts w:ascii="Verdana" w:hAnsi="Verdana"/>
          <w:b/>
          <w:sz w:val="18"/>
          <w:szCs w:val="18"/>
        </w:rPr>
      </w:pPr>
    </w:p>
    <w:p w:rsidR="000F134B" w:rsidRDefault="000F134B" w:rsidP="00914120">
      <w:pPr>
        <w:spacing w:line="360" w:lineRule="auto"/>
        <w:ind w:right="-112"/>
        <w:rPr>
          <w:rFonts w:ascii="Verdana" w:hAnsi="Verdana"/>
          <w:b/>
          <w:sz w:val="18"/>
          <w:szCs w:val="18"/>
        </w:rPr>
      </w:pPr>
    </w:p>
    <w:p w:rsidR="000F134B" w:rsidRPr="00AC786F" w:rsidRDefault="000F134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0F134B">
        <w:rPr>
          <w:rFonts w:ascii="Verdana" w:hAnsi="Verdana"/>
          <w:b/>
          <w:bCs/>
          <w:sz w:val="18"/>
        </w:rPr>
        <w:t>2</w:t>
      </w:r>
      <w:r>
        <w:rPr>
          <w:rFonts w:ascii="Verdana" w:hAnsi="Verdana"/>
          <w:b/>
          <w:bCs/>
          <w:sz w:val="18"/>
        </w:rPr>
        <w:t>/20</w:t>
      </w:r>
      <w:r w:rsidR="000F134B">
        <w:rPr>
          <w:rFonts w:ascii="Verdana" w:hAnsi="Verdana"/>
          <w:b/>
          <w:bCs/>
          <w:sz w:val="18"/>
        </w:rPr>
        <w:t>20</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00F418BE" w:rsidRPr="00047A7C">
        <w:rPr>
          <w:rFonts w:ascii="Verdana" w:hAnsi="Verdana" w:cs="Arial"/>
          <w:sz w:val="18"/>
          <w:szCs w:val="18"/>
        </w:rPr>
        <w:t>pn</w:t>
      </w:r>
      <w:r w:rsidR="00617BE4">
        <w:rPr>
          <w:rFonts w:ascii="Verdana" w:hAnsi="Verdana" w:cs="Arial"/>
          <w:sz w:val="18"/>
          <w:szCs w:val="18"/>
        </w:rPr>
        <w:t xml:space="preserve">. </w:t>
      </w:r>
      <w:r w:rsidR="00617BE4" w:rsidRPr="00617BE4">
        <w:rPr>
          <w:rFonts w:ascii="Verdana" w:hAnsi="Verdana" w:cs="Arial"/>
          <w:b/>
          <w:sz w:val="18"/>
          <w:szCs w:val="18"/>
        </w:rPr>
        <w:t>,</w:t>
      </w:r>
      <w:proofErr w:type="gramEnd"/>
      <w:r w:rsidR="00617BE4" w:rsidRPr="00617BE4">
        <w:rPr>
          <w:rFonts w:ascii="Verdana" w:hAnsi="Verdana" w:cs="Arial"/>
          <w:b/>
          <w:sz w:val="18"/>
          <w:szCs w:val="18"/>
        </w:rPr>
        <w:t>,</w:t>
      </w:r>
      <w:r w:rsidR="000F134B" w:rsidRPr="000F134B">
        <w:t xml:space="preserve"> </w:t>
      </w:r>
      <w:r w:rsidR="000F134B" w:rsidRPr="000F134B">
        <w:rPr>
          <w:rFonts w:ascii="Verdana" w:hAnsi="Verdana" w:cs="Arial"/>
          <w:b/>
          <w:sz w:val="18"/>
          <w:szCs w:val="18"/>
        </w:rPr>
        <w:t>Dostawa szczepionek dla dzieci i dorosłych na potrzeby Wrocławskiego Centrum Zdrowia SP ZOZ</w:t>
      </w:r>
      <w:r w:rsidR="00617BE4" w:rsidRPr="00617BE4">
        <w:rPr>
          <w:rFonts w:ascii="Verdana" w:hAnsi="Verdana" w:cs="Arial"/>
          <w:b/>
          <w:sz w:val="18"/>
          <w:szCs w:val="18"/>
        </w:rPr>
        <w:t>”</w:t>
      </w:r>
      <w:r w:rsidR="004551F0">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0F134B">
        <w:rPr>
          <w:rFonts w:ascii="Verdana" w:hAnsi="Verdana"/>
          <w:b/>
          <w:bCs/>
          <w:sz w:val="18"/>
        </w:rPr>
        <w:t>2</w:t>
      </w:r>
      <w:r>
        <w:rPr>
          <w:rFonts w:ascii="Verdana" w:hAnsi="Verdana"/>
          <w:b/>
          <w:bCs/>
          <w:sz w:val="18"/>
        </w:rPr>
        <w:t>/20</w:t>
      </w:r>
      <w:r w:rsidR="000F134B">
        <w:rPr>
          <w:rFonts w:ascii="Verdana" w:hAnsi="Verdana"/>
          <w:b/>
          <w:bCs/>
          <w:sz w:val="18"/>
        </w:rPr>
        <w:t>20</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Default="00D44EB5" w:rsidP="00F418BE">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617BE4" w:rsidRPr="00617BE4">
        <w:rPr>
          <w:rFonts w:ascii="Verdana" w:hAnsi="Verdana" w:cs="Arial"/>
          <w:b/>
          <w:bCs/>
          <w:i/>
          <w:iCs/>
          <w:sz w:val="18"/>
          <w:szCs w:val="20"/>
        </w:rPr>
        <w:t>,,</w:t>
      </w:r>
      <w:r w:rsidR="000F134B" w:rsidRPr="000F134B">
        <w:t xml:space="preserve"> </w:t>
      </w:r>
      <w:r w:rsidR="000F134B" w:rsidRPr="000F134B">
        <w:rPr>
          <w:rFonts w:ascii="Verdana" w:hAnsi="Verdana" w:cs="Arial"/>
          <w:b/>
          <w:bCs/>
          <w:i/>
          <w:iCs/>
          <w:sz w:val="18"/>
          <w:szCs w:val="20"/>
        </w:rPr>
        <w:t>Dostawa szczepionek dla dzieci i dorosłych na potrzeby Wrocławskiego Centrum Zdrowia SP ZOZ</w:t>
      </w:r>
      <w:r w:rsidR="000F134B">
        <w:rPr>
          <w:rFonts w:ascii="Verdana" w:hAnsi="Verdana" w:cs="Arial"/>
          <w:b/>
          <w:bCs/>
          <w:i/>
          <w:iCs/>
          <w:sz w:val="18"/>
          <w:szCs w:val="20"/>
        </w:rPr>
        <w:t>”</w:t>
      </w:r>
    </w:p>
    <w:p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w:t>
      </w:r>
      <w:r w:rsidRPr="00634294">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617BE4" w:rsidRDefault="00617BE4" w:rsidP="00FA2051">
      <w:pPr>
        <w:ind w:right="-178"/>
        <w:rPr>
          <w:rFonts w:ascii="Verdana" w:hAnsi="Verdana"/>
          <w:sz w:val="18"/>
        </w:rPr>
      </w:pPr>
    </w:p>
    <w:p w:rsidR="00617BE4" w:rsidRDefault="00617BE4" w:rsidP="00FA2051">
      <w:pPr>
        <w:ind w:right="-178"/>
        <w:rPr>
          <w:rFonts w:ascii="Verdana" w:hAnsi="Verdana"/>
          <w:sz w:val="18"/>
        </w:rPr>
      </w:pPr>
    </w:p>
    <w:p w:rsidR="000F134B" w:rsidRDefault="000F134B" w:rsidP="00FA2051">
      <w:pPr>
        <w:ind w:right="-178"/>
        <w:rPr>
          <w:rFonts w:ascii="Verdana" w:hAnsi="Verdana"/>
          <w:sz w:val="18"/>
        </w:rPr>
      </w:pPr>
    </w:p>
    <w:p w:rsidR="00617BE4" w:rsidRDefault="00617BE4"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0F134B">
        <w:rPr>
          <w:rFonts w:ascii="Verdana" w:hAnsi="Verdana"/>
          <w:b/>
          <w:bCs/>
          <w:sz w:val="18"/>
        </w:rPr>
        <w:t>2</w:t>
      </w:r>
      <w:r w:rsidR="000C2410">
        <w:rPr>
          <w:rFonts w:ascii="Verdana" w:hAnsi="Verdana"/>
          <w:b/>
          <w:bCs/>
          <w:sz w:val="18"/>
        </w:rPr>
        <w:t>/20</w:t>
      </w:r>
      <w:r w:rsidR="000F134B">
        <w:rPr>
          <w:rFonts w:ascii="Verdana" w:hAnsi="Verdana"/>
          <w:b/>
          <w:bCs/>
          <w:sz w:val="18"/>
        </w:rPr>
        <w:t>20</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17BE4" w:rsidRPr="00617BE4">
        <w:rPr>
          <w:rFonts w:ascii="Verdana" w:hAnsi="Verdana" w:cs="Arial"/>
          <w:b/>
          <w:i/>
          <w:iCs/>
          <w:sz w:val="20"/>
          <w:szCs w:val="20"/>
        </w:rPr>
        <w:t>,,</w:t>
      </w:r>
      <w:r w:rsidR="000F134B" w:rsidRPr="000F134B">
        <w:t xml:space="preserve"> </w:t>
      </w:r>
      <w:r w:rsidR="000F134B" w:rsidRPr="000F134B">
        <w:rPr>
          <w:rFonts w:ascii="Verdana" w:hAnsi="Verdana" w:cs="Arial"/>
          <w:b/>
          <w:i/>
          <w:iCs/>
          <w:sz w:val="20"/>
          <w:szCs w:val="20"/>
        </w:rPr>
        <w:t>Dostawa szczepionek dla dzieci i dorosłych na potrzeby Wrocławskiego Centrum Zdrowia SP ZOZ</w:t>
      </w:r>
      <w:r w:rsidR="000F134B">
        <w:rPr>
          <w:rFonts w:ascii="Verdana" w:hAnsi="Verdana" w:cs="Arial"/>
          <w:b/>
          <w:i/>
          <w:iCs/>
          <w:sz w:val="20"/>
          <w:szCs w:val="20"/>
        </w:rPr>
        <w:t>”</w:t>
      </w:r>
    </w:p>
    <w:p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Default="00594FBF"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617BE4">
        <w:rPr>
          <w:rFonts w:ascii="Verdana" w:hAnsi="Verdana"/>
          <w:b/>
          <w:sz w:val="22"/>
        </w:rPr>
        <w:t>5</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0F134B">
        <w:rPr>
          <w:rFonts w:ascii="Verdana" w:hAnsi="Verdana"/>
          <w:b/>
          <w:bCs/>
          <w:sz w:val="18"/>
        </w:rPr>
        <w:t>2</w:t>
      </w:r>
      <w:r>
        <w:rPr>
          <w:rFonts w:ascii="Verdana" w:hAnsi="Verdana"/>
          <w:b/>
          <w:bCs/>
          <w:sz w:val="18"/>
        </w:rPr>
        <w:t>/20</w:t>
      </w:r>
      <w:r w:rsidR="000F134B">
        <w:rPr>
          <w:rFonts w:ascii="Verdana" w:hAnsi="Verdana"/>
          <w:b/>
          <w:bCs/>
          <w:sz w:val="18"/>
        </w:rPr>
        <w:t>20</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r w:rsidR="00617BE4" w:rsidRPr="00617BE4">
        <w:rPr>
          <w:rFonts w:ascii="Verdana" w:hAnsi="Verdana"/>
          <w:b/>
          <w:sz w:val="20"/>
          <w:szCs w:val="20"/>
        </w:rPr>
        <w:t>,</w:t>
      </w:r>
      <w:proofErr w:type="gramEnd"/>
      <w:r w:rsidR="00617BE4" w:rsidRPr="00617BE4">
        <w:rPr>
          <w:rFonts w:ascii="Verdana" w:hAnsi="Verdana"/>
          <w:b/>
          <w:sz w:val="20"/>
          <w:szCs w:val="20"/>
        </w:rPr>
        <w:t>,</w:t>
      </w:r>
      <w:r w:rsidR="000F134B" w:rsidRPr="000F134B">
        <w:t xml:space="preserve"> </w:t>
      </w:r>
      <w:r w:rsidR="000F134B" w:rsidRPr="000F134B">
        <w:rPr>
          <w:rFonts w:ascii="Verdana" w:hAnsi="Verdana"/>
          <w:b/>
          <w:sz w:val="20"/>
          <w:szCs w:val="20"/>
        </w:rPr>
        <w:t>Dostawa szczepionek dla dzieci i dorosłych na potrzeby Wrocławskiego Centrum Zdrowia SP ZOZ</w:t>
      </w:r>
      <w:r w:rsidR="00617BE4" w:rsidRPr="00617BE4">
        <w:rPr>
          <w:rFonts w:ascii="Verdana" w:hAnsi="Verdana"/>
          <w:b/>
          <w:sz w:val="20"/>
          <w:szCs w:val="20"/>
        </w:rPr>
        <w:t>”</w:t>
      </w:r>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CE" w:rsidRDefault="002875CE">
      <w:r>
        <w:separator/>
      </w:r>
    </w:p>
  </w:endnote>
  <w:endnote w:type="continuationSeparator" w:id="0">
    <w:p w:rsidR="002875CE" w:rsidRDefault="0028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2B" w:rsidRDefault="00C67A2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7A2B" w:rsidRDefault="00C67A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2B" w:rsidRDefault="00C67A2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C67A2B" w:rsidRDefault="00C67A2B" w:rsidP="001D4737">
    <w:pPr>
      <w:pStyle w:val="Stopka"/>
      <w:jc w:val="center"/>
    </w:pPr>
    <w:r>
      <w:rPr>
        <w:rFonts w:eastAsia="MS Mincho"/>
        <w:b/>
        <w:noProof/>
        <w:szCs w:val="20"/>
      </w:rPr>
      <w:drawing>
        <wp:inline distT="0" distB="0" distL="0" distR="0">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rsidR="00C67A2B" w:rsidRDefault="00C67A2B" w:rsidP="00F37B92">
    <w:pPr>
      <w:pStyle w:val="Stopka"/>
      <w:tabs>
        <w:tab w:val="clear" w:pos="4536"/>
        <w:tab w:val="clear" w:pos="9072"/>
        <w:tab w:val="left" w:pos="2805"/>
      </w:tabs>
    </w:pPr>
    <w:r>
      <w:tab/>
    </w:r>
  </w:p>
  <w:p w:rsidR="00C67A2B" w:rsidRDefault="00C67A2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2B" w:rsidRDefault="00C67A2B" w:rsidP="001D4737">
    <w:pPr>
      <w:pStyle w:val="Stopka"/>
      <w:jc w:val="center"/>
    </w:pPr>
  </w:p>
  <w:p w:rsidR="00C67A2B" w:rsidRDefault="00C67A2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CE" w:rsidRDefault="002875CE">
      <w:r>
        <w:separator/>
      </w:r>
    </w:p>
  </w:footnote>
  <w:footnote w:type="continuationSeparator" w:id="0">
    <w:p w:rsidR="002875CE" w:rsidRDefault="0028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2B" w:rsidRDefault="00C67A2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-2/2020</w:t>
    </w:r>
  </w:p>
  <w:p w:rsidR="00C67A2B" w:rsidRDefault="00C67A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2B" w:rsidRDefault="00C67A2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95F207D"/>
    <w:multiLevelType w:val="hybridMultilevel"/>
    <w:tmpl w:val="21E6E3B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4"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8"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3"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4"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9"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0"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0"/>
  </w:num>
  <w:num w:numId="12">
    <w:abstractNumId w:val="22"/>
  </w:num>
  <w:num w:numId="13">
    <w:abstractNumId w:val="28"/>
  </w:num>
  <w:num w:numId="14">
    <w:abstractNumId w:val="20"/>
  </w:num>
  <w:num w:numId="15">
    <w:abstractNumId w:val="48"/>
  </w:num>
  <w:num w:numId="16">
    <w:abstractNumId w:val="24"/>
  </w:num>
  <w:num w:numId="17">
    <w:abstractNumId w:val="34"/>
  </w:num>
  <w:num w:numId="18">
    <w:abstractNumId w:val="44"/>
  </w:num>
  <w:num w:numId="19">
    <w:abstractNumId w:val="43"/>
  </w:num>
  <w:num w:numId="20">
    <w:abstractNumId w:val="16"/>
  </w:num>
  <w:num w:numId="21">
    <w:abstractNumId w:val="26"/>
  </w:num>
  <w:num w:numId="22">
    <w:abstractNumId w:val="35"/>
  </w:num>
  <w:num w:numId="23">
    <w:abstractNumId w:val="49"/>
  </w:num>
  <w:num w:numId="24">
    <w:abstractNumId w:val="19"/>
  </w:num>
  <w:num w:numId="25">
    <w:abstractNumId w:val="27"/>
  </w:num>
  <w:num w:numId="26">
    <w:abstractNumId w:val="31"/>
  </w:num>
  <w:num w:numId="27">
    <w:abstractNumId w:val="38"/>
  </w:num>
  <w:num w:numId="28">
    <w:abstractNumId w:val="40"/>
  </w:num>
  <w:num w:numId="29">
    <w:abstractNumId w:val="30"/>
  </w:num>
  <w:num w:numId="30">
    <w:abstractNumId w:val="37"/>
  </w:num>
  <w:num w:numId="31">
    <w:abstractNumId w:val="46"/>
  </w:num>
  <w:num w:numId="32">
    <w:abstractNumId w:val="42"/>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7"/>
  </w:num>
  <w:num w:numId="36">
    <w:abstractNumId w:val="41"/>
  </w:num>
  <w:num w:numId="37">
    <w:abstractNumId w:val="33"/>
  </w:num>
  <w:num w:numId="38">
    <w:abstractNumId w:val="23"/>
  </w:num>
  <w:num w:numId="39">
    <w:abstractNumId w:val="47"/>
  </w:num>
  <w:num w:numId="40">
    <w:abstractNumId w:val="45"/>
  </w:num>
  <w:num w:numId="41">
    <w:abstractNumId w:val="39"/>
  </w:num>
  <w:num w:numId="42">
    <w:abstractNumId w:val="36"/>
  </w:num>
  <w:num w:numId="43">
    <w:abstractNumId w:val="25"/>
  </w:num>
  <w:num w:numId="44">
    <w:abstractNumId w:val="21"/>
  </w:num>
  <w:num w:numId="45">
    <w:abstractNumId w:val="29"/>
  </w:num>
  <w:num w:numId="46">
    <w:abstractNumId w:val="51"/>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C07"/>
    <w:rsid w:val="000408BF"/>
    <w:rsid w:val="000418B6"/>
    <w:rsid w:val="000440D7"/>
    <w:rsid w:val="00044EEA"/>
    <w:rsid w:val="0004554A"/>
    <w:rsid w:val="0004793A"/>
    <w:rsid w:val="00050246"/>
    <w:rsid w:val="00053009"/>
    <w:rsid w:val="00054929"/>
    <w:rsid w:val="00055942"/>
    <w:rsid w:val="00055B2B"/>
    <w:rsid w:val="00056B8B"/>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875CE"/>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74DD"/>
    <w:rsid w:val="002D2D97"/>
    <w:rsid w:val="002D3FDA"/>
    <w:rsid w:val="002D4AD1"/>
    <w:rsid w:val="002D4E9D"/>
    <w:rsid w:val="002D73C2"/>
    <w:rsid w:val="002D755F"/>
    <w:rsid w:val="002E01AF"/>
    <w:rsid w:val="002E038F"/>
    <w:rsid w:val="002E4FDF"/>
    <w:rsid w:val="002E55FC"/>
    <w:rsid w:val="002F2A1C"/>
    <w:rsid w:val="002F2A8A"/>
    <w:rsid w:val="002F55FE"/>
    <w:rsid w:val="002F5ECA"/>
    <w:rsid w:val="003000AF"/>
    <w:rsid w:val="00305B22"/>
    <w:rsid w:val="0031243E"/>
    <w:rsid w:val="00320A15"/>
    <w:rsid w:val="003228DC"/>
    <w:rsid w:val="00322F0F"/>
    <w:rsid w:val="00323A61"/>
    <w:rsid w:val="00330E05"/>
    <w:rsid w:val="00332A29"/>
    <w:rsid w:val="0033484A"/>
    <w:rsid w:val="00335906"/>
    <w:rsid w:val="0033795C"/>
    <w:rsid w:val="00340D16"/>
    <w:rsid w:val="0034645E"/>
    <w:rsid w:val="00346D4B"/>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A06D4"/>
    <w:rsid w:val="003A1D2D"/>
    <w:rsid w:val="003A6B71"/>
    <w:rsid w:val="003B12C0"/>
    <w:rsid w:val="003B4D3F"/>
    <w:rsid w:val="003C167B"/>
    <w:rsid w:val="003C53F3"/>
    <w:rsid w:val="003D0690"/>
    <w:rsid w:val="003D1B2C"/>
    <w:rsid w:val="003D6D8D"/>
    <w:rsid w:val="003E1F8E"/>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728F"/>
    <w:rsid w:val="004D26F4"/>
    <w:rsid w:val="004D3A56"/>
    <w:rsid w:val="004D3C22"/>
    <w:rsid w:val="004E339C"/>
    <w:rsid w:val="004E486B"/>
    <w:rsid w:val="004E4B9C"/>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67B1"/>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600897"/>
    <w:rsid w:val="00603458"/>
    <w:rsid w:val="00605604"/>
    <w:rsid w:val="00611BE7"/>
    <w:rsid w:val="00611C3F"/>
    <w:rsid w:val="006169E4"/>
    <w:rsid w:val="006177BF"/>
    <w:rsid w:val="00617BE4"/>
    <w:rsid w:val="00620E1F"/>
    <w:rsid w:val="006210AE"/>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6B7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53B1"/>
    <w:rsid w:val="006C416C"/>
    <w:rsid w:val="006C60ED"/>
    <w:rsid w:val="006C7341"/>
    <w:rsid w:val="006C77E8"/>
    <w:rsid w:val="006D0AAD"/>
    <w:rsid w:val="006D325E"/>
    <w:rsid w:val="006D4D8B"/>
    <w:rsid w:val="006E763F"/>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5197"/>
    <w:rsid w:val="00775B09"/>
    <w:rsid w:val="00777F90"/>
    <w:rsid w:val="00780A8F"/>
    <w:rsid w:val="00780CE7"/>
    <w:rsid w:val="0079006A"/>
    <w:rsid w:val="00790459"/>
    <w:rsid w:val="0079596B"/>
    <w:rsid w:val="007A2B9C"/>
    <w:rsid w:val="007A55A9"/>
    <w:rsid w:val="007A7D8B"/>
    <w:rsid w:val="007B033F"/>
    <w:rsid w:val="007B1966"/>
    <w:rsid w:val="007B4809"/>
    <w:rsid w:val="007B593A"/>
    <w:rsid w:val="007B6037"/>
    <w:rsid w:val="007B7820"/>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900B0C"/>
    <w:rsid w:val="00900E7B"/>
    <w:rsid w:val="00910584"/>
    <w:rsid w:val="009129CA"/>
    <w:rsid w:val="00914120"/>
    <w:rsid w:val="00916F13"/>
    <w:rsid w:val="00921163"/>
    <w:rsid w:val="009241AA"/>
    <w:rsid w:val="00926883"/>
    <w:rsid w:val="00931DEC"/>
    <w:rsid w:val="00935EE2"/>
    <w:rsid w:val="009402E8"/>
    <w:rsid w:val="00941A79"/>
    <w:rsid w:val="009430B5"/>
    <w:rsid w:val="0094674F"/>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A85"/>
    <w:rsid w:val="009E5066"/>
    <w:rsid w:val="009E7577"/>
    <w:rsid w:val="009F49E7"/>
    <w:rsid w:val="009F6DC7"/>
    <w:rsid w:val="00A01BAF"/>
    <w:rsid w:val="00A02EE1"/>
    <w:rsid w:val="00A0373F"/>
    <w:rsid w:val="00A0506E"/>
    <w:rsid w:val="00A07D1B"/>
    <w:rsid w:val="00A132CA"/>
    <w:rsid w:val="00A14F5D"/>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276D"/>
    <w:rsid w:val="00AA12FD"/>
    <w:rsid w:val="00AA2376"/>
    <w:rsid w:val="00AA3385"/>
    <w:rsid w:val="00AA64A6"/>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32AD"/>
    <w:rsid w:val="00C4486B"/>
    <w:rsid w:val="00C44EDC"/>
    <w:rsid w:val="00C45675"/>
    <w:rsid w:val="00C5044B"/>
    <w:rsid w:val="00C6016B"/>
    <w:rsid w:val="00C603B6"/>
    <w:rsid w:val="00C60E83"/>
    <w:rsid w:val="00C62585"/>
    <w:rsid w:val="00C65122"/>
    <w:rsid w:val="00C67A2B"/>
    <w:rsid w:val="00C75006"/>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27CB1"/>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38B947"/>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951B-4DC2-48E4-883B-BCBB228E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2732</Words>
  <Characters>16393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19087</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2020-02-11T20:24:00Z</dcterms:created>
  <dcterms:modified xsi:type="dcterms:W3CDTF">2020-02-11T20:24:00Z</dcterms:modified>
</cp:coreProperties>
</file>