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DB29" w14:textId="77777777" w:rsidR="008F5452" w:rsidRDefault="008F5452" w:rsidP="008F5452">
      <w:pPr>
        <w:keepNext/>
        <w:ind w:right="-2"/>
        <w:jc w:val="both"/>
        <w:rPr>
          <w:rFonts w:ascii="Verdana" w:hAnsi="Verdana"/>
          <w:b/>
          <w:sz w:val="18"/>
          <w:szCs w:val="18"/>
        </w:rPr>
      </w:pPr>
      <w:bookmarkStart w:id="0" w:name="_GoBack"/>
      <w:bookmarkEnd w:id="0"/>
    </w:p>
    <w:p w14:paraId="2F8666B2"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521E9A59" w14:textId="77777777" w:rsidR="008F5452" w:rsidRDefault="008F5452" w:rsidP="00FB2774">
      <w:pPr>
        <w:spacing w:line="276" w:lineRule="auto"/>
        <w:ind w:right="-112"/>
        <w:jc w:val="both"/>
        <w:rPr>
          <w:rFonts w:ascii="Verdana" w:hAnsi="Verdana"/>
          <w:b/>
          <w:sz w:val="18"/>
          <w:szCs w:val="18"/>
          <w:u w:val="single"/>
        </w:rPr>
      </w:pPr>
    </w:p>
    <w:p w14:paraId="7B142072"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E2DA6A1" w14:textId="77777777" w:rsidR="00594FBF" w:rsidRPr="00AC786F" w:rsidRDefault="00594FBF" w:rsidP="00FB2774">
      <w:pPr>
        <w:ind w:left="360" w:right="-112"/>
        <w:jc w:val="both"/>
        <w:rPr>
          <w:rFonts w:ascii="Verdana" w:hAnsi="Verdana"/>
          <w:sz w:val="18"/>
          <w:szCs w:val="18"/>
        </w:rPr>
      </w:pPr>
    </w:p>
    <w:p w14:paraId="485E5A03"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66AFF1AA"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06D6F90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001C3519"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552DB25C" w14:textId="77777777" w:rsidR="00594FBF" w:rsidRPr="00AC786F" w:rsidRDefault="00594FBF">
      <w:pPr>
        <w:tabs>
          <w:tab w:val="left" w:pos="0"/>
        </w:tabs>
        <w:ind w:right="-97"/>
        <w:rPr>
          <w:rFonts w:ascii="Verdana" w:hAnsi="Verdana"/>
          <w:b/>
          <w:bCs/>
          <w:sz w:val="18"/>
        </w:rPr>
      </w:pPr>
    </w:p>
    <w:p w14:paraId="552048B1" w14:textId="77777777"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E52EC5">
        <w:rPr>
          <w:rFonts w:ascii="Verdana" w:hAnsi="Verdana"/>
          <w:b/>
          <w:bCs/>
          <w:sz w:val="18"/>
        </w:rPr>
        <w:t>1</w:t>
      </w:r>
      <w:r>
        <w:rPr>
          <w:rFonts w:ascii="Verdana" w:hAnsi="Verdana"/>
          <w:b/>
          <w:bCs/>
          <w:sz w:val="18"/>
        </w:rPr>
        <w:t>/20</w:t>
      </w:r>
      <w:r w:rsidR="00E52EC5">
        <w:rPr>
          <w:rFonts w:ascii="Verdana" w:hAnsi="Verdana"/>
          <w:b/>
          <w:bCs/>
          <w:sz w:val="18"/>
        </w:rPr>
        <w:t>20</w:t>
      </w:r>
    </w:p>
    <w:p w14:paraId="52918B49" w14:textId="77777777" w:rsidR="00594FBF" w:rsidRPr="00AC786F" w:rsidRDefault="00594FBF" w:rsidP="00434CE0">
      <w:pPr>
        <w:keepNext/>
        <w:ind w:right="-2"/>
        <w:jc w:val="both"/>
        <w:rPr>
          <w:rFonts w:ascii="Verdana" w:hAnsi="Verdana"/>
        </w:rPr>
      </w:pPr>
    </w:p>
    <w:p w14:paraId="34995952" w14:textId="77777777" w:rsidR="00594FBF" w:rsidRPr="00AC786F" w:rsidRDefault="00594FBF" w:rsidP="00434CE0">
      <w:pPr>
        <w:keepNext/>
        <w:ind w:right="-2"/>
        <w:jc w:val="both"/>
        <w:rPr>
          <w:rFonts w:ascii="Verdana" w:hAnsi="Verdana"/>
          <w:sz w:val="16"/>
        </w:rPr>
      </w:pPr>
    </w:p>
    <w:p w14:paraId="7A04648B"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15922CD3" w14:textId="77777777" w:rsidR="00594FBF" w:rsidRPr="00AC786F" w:rsidRDefault="00594FBF" w:rsidP="00434CE0">
      <w:pPr>
        <w:jc w:val="center"/>
        <w:rPr>
          <w:rFonts w:ascii="Verdana" w:hAnsi="Verdana"/>
          <w:szCs w:val="20"/>
          <w:u w:val="single"/>
        </w:rPr>
      </w:pPr>
    </w:p>
    <w:p w14:paraId="23CE45BD" w14:textId="77777777" w:rsidR="00594FBF" w:rsidRPr="00AC786F" w:rsidRDefault="00594FBF" w:rsidP="00434CE0">
      <w:pPr>
        <w:jc w:val="center"/>
        <w:rPr>
          <w:rFonts w:ascii="Verdana" w:hAnsi="Verdana"/>
          <w:sz w:val="28"/>
          <w:szCs w:val="20"/>
          <w:u w:val="single"/>
        </w:rPr>
      </w:pPr>
    </w:p>
    <w:p w14:paraId="3B562825"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734EEE07" w14:textId="77777777" w:rsidR="00594FBF" w:rsidRPr="00AC786F" w:rsidRDefault="00594FBF" w:rsidP="00434CE0">
      <w:pPr>
        <w:jc w:val="both"/>
        <w:rPr>
          <w:rFonts w:ascii="Verdana" w:hAnsi="Verdana"/>
          <w:sz w:val="22"/>
          <w:szCs w:val="20"/>
        </w:rPr>
      </w:pPr>
    </w:p>
    <w:p w14:paraId="360E7389" w14:textId="77777777" w:rsidR="00594FBF" w:rsidRPr="00AC786F" w:rsidRDefault="00594FBF" w:rsidP="00434CE0">
      <w:pPr>
        <w:jc w:val="both"/>
        <w:rPr>
          <w:rFonts w:ascii="Verdana" w:hAnsi="Verdana"/>
          <w:sz w:val="22"/>
          <w:szCs w:val="20"/>
        </w:rPr>
      </w:pPr>
    </w:p>
    <w:p w14:paraId="6373254F"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536B4008" w14:textId="77777777" w:rsidR="00594FBF" w:rsidRPr="00AC786F" w:rsidRDefault="00594FBF" w:rsidP="00434CE0">
      <w:pPr>
        <w:jc w:val="both"/>
        <w:rPr>
          <w:rFonts w:ascii="Verdana" w:hAnsi="Verdana"/>
          <w:sz w:val="22"/>
          <w:szCs w:val="20"/>
        </w:rPr>
      </w:pPr>
    </w:p>
    <w:p w14:paraId="5484682B" w14:textId="77777777" w:rsidR="00594FBF" w:rsidRPr="0004793A" w:rsidRDefault="00594FBF" w:rsidP="00434CE0">
      <w:pPr>
        <w:rPr>
          <w:rFonts w:ascii="Verdana" w:hAnsi="Verdana"/>
          <w:sz w:val="20"/>
          <w:szCs w:val="20"/>
        </w:rPr>
      </w:pPr>
      <w:r w:rsidRPr="0004793A">
        <w:rPr>
          <w:rFonts w:ascii="Verdana" w:hAnsi="Verdana"/>
          <w:sz w:val="20"/>
          <w:szCs w:val="20"/>
        </w:rPr>
        <w:t>Telefon: ...................................................  e-mail: .............................................</w:t>
      </w:r>
    </w:p>
    <w:p w14:paraId="769D1DB9" w14:textId="77777777" w:rsidR="00594FBF" w:rsidRPr="0004793A" w:rsidRDefault="00594FBF" w:rsidP="00434CE0">
      <w:pPr>
        <w:rPr>
          <w:rFonts w:ascii="Verdana" w:hAnsi="Verdana"/>
          <w:sz w:val="20"/>
          <w:szCs w:val="20"/>
        </w:rPr>
      </w:pPr>
    </w:p>
    <w:p w14:paraId="048A35D3" w14:textId="77777777" w:rsidR="00594FBF" w:rsidRDefault="00594FBF" w:rsidP="00434CE0">
      <w:pPr>
        <w:rPr>
          <w:rFonts w:ascii="Verdana" w:hAnsi="Verdana"/>
          <w:sz w:val="20"/>
          <w:szCs w:val="20"/>
        </w:rPr>
      </w:pPr>
      <w:r w:rsidRPr="00AC786F">
        <w:rPr>
          <w:rFonts w:ascii="Verdana" w:hAnsi="Verdana"/>
          <w:sz w:val="20"/>
          <w:szCs w:val="20"/>
        </w:rPr>
        <w:t>NIP: ..................................................... REGON: ..................................................</w:t>
      </w:r>
    </w:p>
    <w:p w14:paraId="453F9D9E" w14:textId="77777777" w:rsidR="00E52EC5" w:rsidRDefault="00E52EC5" w:rsidP="00434CE0">
      <w:pPr>
        <w:rPr>
          <w:rFonts w:ascii="Verdana" w:hAnsi="Verdana"/>
          <w:sz w:val="20"/>
          <w:szCs w:val="20"/>
        </w:rPr>
      </w:pPr>
    </w:p>
    <w:p w14:paraId="348E988E" w14:textId="77777777" w:rsidR="00E52EC5" w:rsidRPr="00AC786F" w:rsidRDefault="008A2D91" w:rsidP="00434CE0">
      <w:pPr>
        <w:rPr>
          <w:rFonts w:ascii="Verdana" w:hAnsi="Verdana"/>
          <w:sz w:val="20"/>
          <w:szCs w:val="20"/>
        </w:rPr>
      </w:pPr>
      <w:r w:rsidRPr="008A2D91">
        <w:rPr>
          <w:rFonts w:ascii="Verdana" w:hAnsi="Verdana"/>
          <w:sz w:val="20"/>
          <w:szCs w:val="20"/>
        </w:rPr>
        <w:t xml:space="preserve">adres skrzynki </w:t>
      </w:r>
      <w:proofErr w:type="spellStart"/>
      <w:r w:rsidRPr="008A2D91">
        <w:rPr>
          <w:rFonts w:ascii="Verdana" w:hAnsi="Verdana"/>
          <w:sz w:val="20"/>
          <w:szCs w:val="20"/>
        </w:rPr>
        <w:t>ePUAP</w:t>
      </w:r>
      <w:proofErr w:type="spellEnd"/>
      <w:r>
        <w:rPr>
          <w:rFonts w:ascii="Verdana" w:hAnsi="Verdana"/>
          <w:sz w:val="20"/>
          <w:szCs w:val="20"/>
        </w:rPr>
        <w:t>: …………………………………….</w:t>
      </w:r>
    </w:p>
    <w:p w14:paraId="5D7F577A" w14:textId="77777777" w:rsidR="00594FBF" w:rsidRPr="00AC786F" w:rsidRDefault="00594FBF" w:rsidP="00434CE0">
      <w:pPr>
        <w:rPr>
          <w:rFonts w:ascii="Verdana" w:hAnsi="Verdana"/>
          <w:sz w:val="20"/>
          <w:szCs w:val="20"/>
        </w:rPr>
      </w:pPr>
    </w:p>
    <w:p w14:paraId="794BBFA1" w14:textId="77777777"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14:paraId="6A037B4C" w14:textId="77777777" w:rsidR="00AF1677" w:rsidRDefault="00AF1677" w:rsidP="0049065E">
      <w:pPr>
        <w:overflowPunct w:val="0"/>
        <w:autoSpaceDE w:val="0"/>
        <w:autoSpaceDN w:val="0"/>
        <w:adjustRightInd w:val="0"/>
        <w:rPr>
          <w:rFonts w:ascii="Verdana" w:hAnsi="Verdana"/>
          <w:b/>
          <w:sz w:val="20"/>
          <w:szCs w:val="20"/>
        </w:rPr>
      </w:pPr>
    </w:p>
    <w:p w14:paraId="229DFD89" w14:textId="77777777" w:rsidR="00530717" w:rsidRPr="00521FC0" w:rsidRDefault="00530717"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00521FC0">
        <w:rPr>
          <w:rFonts w:ascii="Verdana" w:hAnsi="Verdana"/>
          <w:b/>
          <w:sz w:val="20"/>
          <w:szCs w:val="20"/>
        </w:rPr>
        <w:t xml:space="preserve">dla </w:t>
      </w:r>
      <w:r w:rsidR="00521FC0" w:rsidRPr="00A507C4">
        <w:rPr>
          <w:rFonts w:ascii="Verdana" w:hAnsi="Verdana"/>
          <w:b/>
          <w:color w:val="FF0000"/>
          <w:sz w:val="20"/>
          <w:szCs w:val="20"/>
        </w:rPr>
        <w:t xml:space="preserve">Pakietu nr </w:t>
      </w:r>
      <w:proofErr w:type="gramStart"/>
      <w:r w:rsidR="00521FC0" w:rsidRPr="00A507C4">
        <w:rPr>
          <w:rFonts w:ascii="Verdana" w:hAnsi="Verdana"/>
          <w:b/>
          <w:color w:val="FF0000"/>
          <w:sz w:val="20"/>
          <w:szCs w:val="20"/>
        </w:rPr>
        <w:t>1</w:t>
      </w:r>
      <w:r w:rsidR="00521FC0">
        <w:rPr>
          <w:rFonts w:ascii="Verdana" w:hAnsi="Verdana"/>
          <w:b/>
          <w:sz w:val="20"/>
          <w:szCs w:val="20"/>
        </w:rPr>
        <w:t xml:space="preserve">  </w:t>
      </w:r>
      <w:r w:rsidRPr="00276E66">
        <w:rPr>
          <w:rFonts w:ascii="Verdana" w:hAnsi="Verdana"/>
          <w:sz w:val="20"/>
          <w:szCs w:val="20"/>
        </w:rPr>
        <w:t>za</w:t>
      </w:r>
      <w:proofErr w:type="gramEnd"/>
      <w:r w:rsidRPr="00276E66">
        <w:rPr>
          <w:rFonts w:ascii="Verdana" w:hAnsi="Verdana"/>
          <w:sz w:val="20"/>
          <w:szCs w:val="20"/>
        </w:rPr>
        <w:t xml:space="preserve"> cenę  wynikającą z </w:t>
      </w:r>
      <w:r w:rsidR="00521FC0" w:rsidRPr="00521FC0">
        <w:rPr>
          <w:rFonts w:ascii="Verdana" w:hAnsi="Verdana"/>
          <w:sz w:val="20"/>
          <w:szCs w:val="20"/>
        </w:rPr>
        <w:t>Formularz</w:t>
      </w:r>
      <w:r w:rsidR="00521FC0">
        <w:rPr>
          <w:rFonts w:ascii="Verdana" w:hAnsi="Verdana"/>
          <w:sz w:val="20"/>
          <w:szCs w:val="20"/>
        </w:rPr>
        <w:t>a</w:t>
      </w:r>
      <w:r w:rsidR="00521FC0" w:rsidRPr="00521FC0">
        <w:rPr>
          <w:rFonts w:ascii="Verdana" w:hAnsi="Verdana"/>
          <w:sz w:val="20"/>
          <w:szCs w:val="20"/>
        </w:rPr>
        <w:t xml:space="preserve"> asortymentowo-cenow</w:t>
      </w:r>
      <w:r w:rsidR="00521FC0">
        <w:rPr>
          <w:rFonts w:ascii="Verdana" w:hAnsi="Verdana"/>
          <w:sz w:val="20"/>
          <w:szCs w:val="20"/>
        </w:rPr>
        <w:t xml:space="preserve">ego </w:t>
      </w:r>
      <w:r w:rsidRPr="00276E66">
        <w:rPr>
          <w:rFonts w:ascii="Verdana" w:hAnsi="Verdana"/>
          <w:sz w:val="20"/>
          <w:szCs w:val="20"/>
        </w:rPr>
        <w:t xml:space="preserve">w kwocie: </w:t>
      </w:r>
    </w:p>
    <w:p w14:paraId="22142BF7" w14:textId="77777777" w:rsidR="00530717" w:rsidRPr="00276E66" w:rsidRDefault="00530717" w:rsidP="00530717">
      <w:pPr>
        <w:pStyle w:val="Akapitzlist3"/>
        <w:ind w:left="357"/>
        <w:jc w:val="both"/>
        <w:rPr>
          <w:rFonts w:ascii="Verdana" w:hAnsi="Verdana"/>
          <w:iCs/>
          <w:sz w:val="20"/>
          <w:szCs w:val="20"/>
        </w:rPr>
      </w:pPr>
    </w:p>
    <w:p w14:paraId="7AE7693C" w14:textId="77777777"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sidR="00521FC0">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sidR="00521FC0">
        <w:rPr>
          <w:rFonts w:ascii="Verdana" w:hAnsi="Verdana"/>
          <w:sz w:val="20"/>
          <w:szCs w:val="20"/>
        </w:rPr>
        <w:t xml:space="preserve"> </w:t>
      </w:r>
      <w:r w:rsidRPr="00276E66">
        <w:rPr>
          <w:rFonts w:ascii="Verdana" w:hAnsi="Verdana"/>
          <w:sz w:val="20"/>
          <w:szCs w:val="20"/>
        </w:rPr>
        <w:t>............................................................................</w:t>
      </w:r>
      <w:r w:rsidR="00521FC0">
        <w:rPr>
          <w:rFonts w:ascii="Verdana" w:hAnsi="Verdana"/>
          <w:sz w:val="20"/>
          <w:szCs w:val="20"/>
        </w:rPr>
        <w:t>......................</w:t>
      </w:r>
      <w:r w:rsidRPr="00276E66">
        <w:rPr>
          <w:rFonts w:ascii="Verdana" w:hAnsi="Verdana"/>
          <w:sz w:val="20"/>
          <w:szCs w:val="20"/>
        </w:rPr>
        <w:t xml:space="preserve"> zł)</w:t>
      </w:r>
    </w:p>
    <w:p w14:paraId="1ABD2014" w14:textId="77777777" w:rsidR="00530717" w:rsidRPr="00276E66" w:rsidRDefault="00521FC0" w:rsidP="00530717">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00530717" w:rsidRPr="00276E66">
        <w:rPr>
          <w:rFonts w:ascii="Verdana" w:hAnsi="Verdana"/>
          <w:sz w:val="20"/>
          <w:szCs w:val="20"/>
        </w:rPr>
        <w:t>j. cena netto……………………………</w:t>
      </w:r>
      <w:proofErr w:type="gramStart"/>
      <w:r w:rsidR="00530717" w:rsidRPr="00276E66">
        <w:rPr>
          <w:rFonts w:ascii="Verdana" w:hAnsi="Verdana"/>
          <w:sz w:val="20"/>
          <w:szCs w:val="20"/>
        </w:rPr>
        <w:t>…….</w:t>
      </w:r>
      <w:proofErr w:type="gramEnd"/>
      <w:r w:rsidR="00530717" w:rsidRPr="00276E66">
        <w:rPr>
          <w:rFonts w:ascii="Verdana" w:hAnsi="Verdana"/>
          <w:sz w:val="20"/>
          <w:szCs w:val="20"/>
        </w:rPr>
        <w:t>zł</w:t>
      </w:r>
    </w:p>
    <w:p w14:paraId="64846DB7" w14:textId="77777777"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14:paraId="4771E623" w14:textId="77777777" w:rsidR="00530717" w:rsidRPr="00276E66" w:rsidRDefault="00521FC0" w:rsidP="00530717">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00530717" w:rsidRPr="00276E66">
        <w:rPr>
          <w:rFonts w:ascii="Verdana" w:hAnsi="Verdana"/>
          <w:sz w:val="20"/>
          <w:szCs w:val="20"/>
        </w:rPr>
        <w:t xml:space="preserve"> tym</w:t>
      </w:r>
      <w:proofErr w:type="gramEnd"/>
      <w:r w:rsidR="00530717" w:rsidRPr="00276E66">
        <w:rPr>
          <w:rFonts w:ascii="Verdana" w:hAnsi="Verdana"/>
          <w:sz w:val="20"/>
          <w:szCs w:val="20"/>
        </w:rPr>
        <w:t xml:space="preserve"> podatek VAT w kwocie…………………zł </w:t>
      </w:r>
    </w:p>
    <w:p w14:paraId="7796B2B0" w14:textId="77777777" w:rsidR="00DC4EED" w:rsidRDefault="00DC4EED" w:rsidP="00DC4EED">
      <w:pPr>
        <w:rPr>
          <w:rFonts w:ascii="Verdana" w:hAnsi="Verdana"/>
          <w:sz w:val="20"/>
          <w:szCs w:val="20"/>
        </w:rPr>
      </w:pPr>
    </w:p>
    <w:p w14:paraId="6B52124E" w14:textId="77777777" w:rsidR="0079596B" w:rsidRDefault="0079596B" w:rsidP="0079596B">
      <w:pPr>
        <w:overflowPunct w:val="0"/>
        <w:autoSpaceDE w:val="0"/>
        <w:autoSpaceDN w:val="0"/>
        <w:adjustRightInd w:val="0"/>
        <w:ind w:left="709"/>
        <w:rPr>
          <w:rFonts w:ascii="Verdana" w:hAnsi="Verdana"/>
          <w:b/>
          <w:sz w:val="20"/>
          <w:szCs w:val="20"/>
        </w:rPr>
      </w:pPr>
    </w:p>
    <w:p w14:paraId="46952AA7" w14:textId="77777777" w:rsidR="00521FC0" w:rsidRPr="00521FC0" w:rsidRDefault="00521FC0"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 xml:space="preserve">Pakietu nr </w:t>
      </w:r>
      <w:proofErr w:type="gramStart"/>
      <w:r w:rsidRPr="00A507C4">
        <w:rPr>
          <w:rFonts w:ascii="Verdana" w:hAnsi="Verdana"/>
          <w:b/>
          <w:color w:val="FF0000"/>
          <w:sz w:val="20"/>
          <w:szCs w:val="20"/>
        </w:rPr>
        <w:t>2</w:t>
      </w:r>
      <w:r>
        <w:rPr>
          <w:rFonts w:ascii="Verdana" w:hAnsi="Verdana"/>
          <w:b/>
          <w:sz w:val="20"/>
          <w:szCs w:val="20"/>
        </w:rPr>
        <w:t xml:space="preserve">  </w:t>
      </w:r>
      <w:r w:rsidRPr="00276E66">
        <w:rPr>
          <w:rFonts w:ascii="Verdana" w:hAnsi="Verdana"/>
          <w:sz w:val="20"/>
          <w:szCs w:val="20"/>
        </w:rPr>
        <w:t>za</w:t>
      </w:r>
      <w:proofErr w:type="gramEnd"/>
      <w:r w:rsidRPr="00276E66">
        <w:rPr>
          <w:rFonts w:ascii="Verdana" w:hAnsi="Verdana"/>
          <w:sz w:val="20"/>
          <w:szCs w:val="20"/>
        </w:rPr>
        <w:t xml:space="preserve"> cenę  wynikającą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14:paraId="63922D4B" w14:textId="77777777" w:rsidR="00521FC0" w:rsidRPr="00276E66" w:rsidRDefault="00521FC0" w:rsidP="00521FC0">
      <w:pPr>
        <w:pStyle w:val="Akapitzlist3"/>
        <w:ind w:left="357"/>
        <w:jc w:val="both"/>
        <w:rPr>
          <w:rFonts w:ascii="Verdana" w:hAnsi="Verdana"/>
          <w:iCs/>
          <w:sz w:val="20"/>
          <w:szCs w:val="20"/>
        </w:rPr>
      </w:pPr>
    </w:p>
    <w:p w14:paraId="79E09446" w14:textId="77777777"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14:paraId="37A52F33" w14:textId="77777777" w:rsidR="00521FC0" w:rsidRPr="00276E66" w:rsidRDefault="00521FC0" w:rsidP="00521FC0">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Pr="00276E66">
        <w:rPr>
          <w:rFonts w:ascii="Verdana" w:hAnsi="Verdana"/>
          <w:sz w:val="20"/>
          <w:szCs w:val="20"/>
        </w:rPr>
        <w:t>j. cena netto……………………………</w:t>
      </w:r>
      <w:proofErr w:type="gramStart"/>
      <w:r w:rsidRPr="00276E66">
        <w:rPr>
          <w:rFonts w:ascii="Verdana" w:hAnsi="Verdana"/>
          <w:sz w:val="20"/>
          <w:szCs w:val="20"/>
        </w:rPr>
        <w:t>…….</w:t>
      </w:r>
      <w:proofErr w:type="gramEnd"/>
      <w:r w:rsidRPr="00276E66">
        <w:rPr>
          <w:rFonts w:ascii="Verdana" w:hAnsi="Verdana"/>
          <w:sz w:val="20"/>
          <w:szCs w:val="20"/>
        </w:rPr>
        <w:t>zł</w:t>
      </w:r>
    </w:p>
    <w:p w14:paraId="57109569" w14:textId="77777777"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14:paraId="3240CDD6" w14:textId="77777777" w:rsidR="00521FC0" w:rsidRPr="00276E66" w:rsidRDefault="00521FC0" w:rsidP="00521FC0">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Pr="00276E66">
        <w:rPr>
          <w:rFonts w:ascii="Verdana" w:hAnsi="Verdana"/>
          <w:sz w:val="20"/>
          <w:szCs w:val="20"/>
        </w:rPr>
        <w:t xml:space="preserve"> tym</w:t>
      </w:r>
      <w:proofErr w:type="gramEnd"/>
      <w:r w:rsidRPr="00276E66">
        <w:rPr>
          <w:rFonts w:ascii="Verdana" w:hAnsi="Verdana"/>
          <w:sz w:val="20"/>
          <w:szCs w:val="20"/>
        </w:rPr>
        <w:t xml:space="preserve"> podatek VAT w kwocie…………………zł </w:t>
      </w:r>
    </w:p>
    <w:p w14:paraId="7B256BC5" w14:textId="77777777" w:rsidR="00F13465" w:rsidRDefault="00F13465" w:rsidP="0079596B">
      <w:pPr>
        <w:overflowPunct w:val="0"/>
        <w:autoSpaceDE w:val="0"/>
        <w:autoSpaceDN w:val="0"/>
        <w:adjustRightInd w:val="0"/>
        <w:ind w:left="709"/>
        <w:rPr>
          <w:rFonts w:ascii="Verdana" w:hAnsi="Verdana"/>
          <w:b/>
          <w:sz w:val="20"/>
          <w:szCs w:val="20"/>
        </w:rPr>
      </w:pPr>
    </w:p>
    <w:p w14:paraId="65A46D62" w14:textId="77777777" w:rsidR="0079596B" w:rsidRDefault="0079596B" w:rsidP="0079596B">
      <w:pPr>
        <w:rPr>
          <w:rFonts w:ascii="Verdana" w:hAnsi="Verdana"/>
          <w:sz w:val="20"/>
          <w:szCs w:val="20"/>
        </w:rPr>
      </w:pPr>
    </w:p>
    <w:p w14:paraId="70053C83" w14:textId="77777777" w:rsidR="001731F7" w:rsidRPr="00521FC0" w:rsidRDefault="001731F7" w:rsidP="001731F7">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 xml:space="preserve">Pakietu nr </w:t>
      </w:r>
      <w:r>
        <w:rPr>
          <w:rFonts w:ascii="Verdana" w:hAnsi="Verdana"/>
          <w:b/>
          <w:color w:val="FF0000"/>
          <w:sz w:val="20"/>
          <w:szCs w:val="20"/>
        </w:rPr>
        <w:t>3</w:t>
      </w:r>
      <w:r>
        <w:rPr>
          <w:rFonts w:ascii="Verdana" w:hAnsi="Verdana"/>
          <w:b/>
          <w:sz w:val="20"/>
          <w:szCs w:val="20"/>
        </w:rPr>
        <w:t xml:space="preserve"> </w:t>
      </w:r>
      <w:r w:rsidRPr="00276E66">
        <w:rPr>
          <w:rFonts w:ascii="Verdana" w:hAnsi="Verdana"/>
          <w:sz w:val="20"/>
          <w:szCs w:val="20"/>
        </w:rPr>
        <w:t xml:space="preserve">za </w:t>
      </w:r>
      <w:proofErr w:type="gramStart"/>
      <w:r w:rsidRPr="00276E66">
        <w:rPr>
          <w:rFonts w:ascii="Verdana" w:hAnsi="Verdana"/>
          <w:sz w:val="20"/>
          <w:szCs w:val="20"/>
        </w:rPr>
        <w:t>cenę  wynikającą</w:t>
      </w:r>
      <w:proofErr w:type="gramEnd"/>
      <w:r w:rsidRPr="00276E66">
        <w:rPr>
          <w:rFonts w:ascii="Verdana" w:hAnsi="Verdana"/>
          <w:sz w:val="20"/>
          <w:szCs w:val="20"/>
        </w:rPr>
        <w:t xml:space="preserve">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14:paraId="13EF6DB8" w14:textId="77777777" w:rsidR="001731F7" w:rsidRPr="00276E66" w:rsidRDefault="001731F7" w:rsidP="001731F7">
      <w:pPr>
        <w:pStyle w:val="Akapitzlist3"/>
        <w:ind w:left="357"/>
        <w:jc w:val="both"/>
        <w:rPr>
          <w:rFonts w:ascii="Verdana" w:hAnsi="Verdana"/>
          <w:iCs/>
          <w:sz w:val="20"/>
          <w:szCs w:val="20"/>
        </w:rPr>
      </w:pPr>
    </w:p>
    <w:p w14:paraId="6350F6B2" w14:textId="77777777" w:rsidR="001731F7" w:rsidRPr="00276E66" w:rsidRDefault="001731F7" w:rsidP="001731F7">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14:paraId="3414F61D" w14:textId="77777777" w:rsidR="001731F7" w:rsidRPr="00276E66" w:rsidRDefault="001731F7" w:rsidP="001731F7">
      <w:pPr>
        <w:overflowPunct w:val="0"/>
        <w:autoSpaceDE w:val="0"/>
        <w:autoSpaceDN w:val="0"/>
        <w:adjustRightInd w:val="0"/>
        <w:ind w:left="709"/>
        <w:rPr>
          <w:rFonts w:ascii="Verdana" w:hAnsi="Verdana"/>
          <w:sz w:val="20"/>
          <w:szCs w:val="20"/>
        </w:rPr>
      </w:pPr>
      <w:r>
        <w:rPr>
          <w:rFonts w:ascii="Verdana" w:hAnsi="Verdana"/>
          <w:sz w:val="20"/>
          <w:szCs w:val="20"/>
        </w:rPr>
        <w:lastRenderedPageBreak/>
        <w:t xml:space="preserve"> t</w:t>
      </w:r>
      <w:r w:rsidRPr="00276E66">
        <w:rPr>
          <w:rFonts w:ascii="Verdana" w:hAnsi="Verdana"/>
          <w:sz w:val="20"/>
          <w:szCs w:val="20"/>
        </w:rPr>
        <w:t>j. cena netto……………………………</w:t>
      </w:r>
      <w:proofErr w:type="gramStart"/>
      <w:r w:rsidRPr="00276E66">
        <w:rPr>
          <w:rFonts w:ascii="Verdana" w:hAnsi="Verdana"/>
          <w:sz w:val="20"/>
          <w:szCs w:val="20"/>
        </w:rPr>
        <w:t>…….</w:t>
      </w:r>
      <w:proofErr w:type="gramEnd"/>
      <w:r w:rsidRPr="00276E66">
        <w:rPr>
          <w:rFonts w:ascii="Verdana" w:hAnsi="Verdana"/>
          <w:sz w:val="20"/>
          <w:szCs w:val="20"/>
        </w:rPr>
        <w:t>zł</w:t>
      </w:r>
    </w:p>
    <w:p w14:paraId="23327C25" w14:textId="77777777" w:rsidR="001731F7" w:rsidRPr="00276E66" w:rsidRDefault="001731F7" w:rsidP="001731F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14:paraId="62D16777" w14:textId="77777777" w:rsidR="001731F7" w:rsidRPr="00276E66" w:rsidRDefault="001731F7" w:rsidP="001731F7">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Pr="00276E66">
        <w:rPr>
          <w:rFonts w:ascii="Verdana" w:hAnsi="Verdana"/>
          <w:sz w:val="20"/>
          <w:szCs w:val="20"/>
        </w:rPr>
        <w:t xml:space="preserve"> tym</w:t>
      </w:r>
      <w:proofErr w:type="gramEnd"/>
      <w:r w:rsidRPr="00276E66">
        <w:rPr>
          <w:rFonts w:ascii="Verdana" w:hAnsi="Verdana"/>
          <w:sz w:val="20"/>
          <w:szCs w:val="20"/>
        </w:rPr>
        <w:t xml:space="preserve"> podatek VAT w kwocie…………………zł </w:t>
      </w:r>
    </w:p>
    <w:p w14:paraId="167B19C6" w14:textId="77777777" w:rsidR="001731F7" w:rsidRDefault="001731F7" w:rsidP="001731F7">
      <w:pPr>
        <w:rPr>
          <w:rFonts w:ascii="Verdana" w:hAnsi="Verdana"/>
          <w:sz w:val="20"/>
          <w:szCs w:val="20"/>
        </w:rPr>
      </w:pPr>
    </w:p>
    <w:p w14:paraId="0B9876BB" w14:textId="77777777" w:rsidR="001731F7" w:rsidRDefault="001731F7" w:rsidP="001731F7">
      <w:pPr>
        <w:overflowPunct w:val="0"/>
        <w:autoSpaceDE w:val="0"/>
        <w:autoSpaceDN w:val="0"/>
        <w:adjustRightInd w:val="0"/>
        <w:ind w:left="709"/>
        <w:rPr>
          <w:rFonts w:ascii="Verdana" w:hAnsi="Verdana"/>
          <w:b/>
          <w:sz w:val="20"/>
          <w:szCs w:val="20"/>
        </w:rPr>
      </w:pPr>
    </w:p>
    <w:p w14:paraId="730FA771" w14:textId="77777777" w:rsidR="001731F7" w:rsidRPr="00521FC0" w:rsidRDefault="001731F7" w:rsidP="001731F7">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 xml:space="preserve">Pakietu nr </w:t>
      </w:r>
      <w:proofErr w:type="gramStart"/>
      <w:r>
        <w:rPr>
          <w:rFonts w:ascii="Verdana" w:hAnsi="Verdana"/>
          <w:b/>
          <w:color w:val="FF0000"/>
          <w:sz w:val="20"/>
          <w:szCs w:val="20"/>
        </w:rPr>
        <w:t>4</w:t>
      </w:r>
      <w:r>
        <w:rPr>
          <w:rFonts w:ascii="Verdana" w:hAnsi="Verdana"/>
          <w:b/>
          <w:sz w:val="20"/>
          <w:szCs w:val="20"/>
        </w:rPr>
        <w:t xml:space="preserve">  </w:t>
      </w:r>
      <w:r w:rsidRPr="00276E66">
        <w:rPr>
          <w:rFonts w:ascii="Verdana" w:hAnsi="Verdana"/>
          <w:sz w:val="20"/>
          <w:szCs w:val="20"/>
        </w:rPr>
        <w:t>za</w:t>
      </w:r>
      <w:proofErr w:type="gramEnd"/>
      <w:r w:rsidRPr="00276E66">
        <w:rPr>
          <w:rFonts w:ascii="Verdana" w:hAnsi="Verdana"/>
          <w:sz w:val="20"/>
          <w:szCs w:val="20"/>
        </w:rPr>
        <w:t xml:space="preserve"> cenę  wynikającą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14:paraId="3A978D24" w14:textId="77777777" w:rsidR="001731F7" w:rsidRPr="00276E66" w:rsidRDefault="001731F7" w:rsidP="001731F7">
      <w:pPr>
        <w:pStyle w:val="Akapitzlist3"/>
        <w:ind w:left="357"/>
        <w:jc w:val="both"/>
        <w:rPr>
          <w:rFonts w:ascii="Verdana" w:hAnsi="Verdana"/>
          <w:iCs/>
          <w:sz w:val="20"/>
          <w:szCs w:val="20"/>
        </w:rPr>
      </w:pPr>
    </w:p>
    <w:p w14:paraId="630E77EA" w14:textId="77777777" w:rsidR="001731F7" w:rsidRPr="00276E66" w:rsidRDefault="001731F7" w:rsidP="001731F7">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14:paraId="3D1B440B" w14:textId="77777777" w:rsidR="001731F7" w:rsidRPr="00276E66" w:rsidRDefault="001731F7" w:rsidP="001731F7">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Pr="00276E66">
        <w:rPr>
          <w:rFonts w:ascii="Verdana" w:hAnsi="Verdana"/>
          <w:sz w:val="20"/>
          <w:szCs w:val="20"/>
        </w:rPr>
        <w:t>j. cena netto……………………………</w:t>
      </w:r>
      <w:proofErr w:type="gramStart"/>
      <w:r w:rsidRPr="00276E66">
        <w:rPr>
          <w:rFonts w:ascii="Verdana" w:hAnsi="Verdana"/>
          <w:sz w:val="20"/>
          <w:szCs w:val="20"/>
        </w:rPr>
        <w:t>…….</w:t>
      </w:r>
      <w:proofErr w:type="gramEnd"/>
      <w:r w:rsidRPr="00276E66">
        <w:rPr>
          <w:rFonts w:ascii="Verdana" w:hAnsi="Verdana"/>
          <w:sz w:val="20"/>
          <w:szCs w:val="20"/>
        </w:rPr>
        <w:t>zł</w:t>
      </w:r>
    </w:p>
    <w:p w14:paraId="5A0E3362" w14:textId="77777777" w:rsidR="001731F7" w:rsidRPr="00276E66" w:rsidRDefault="001731F7" w:rsidP="001731F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14:paraId="6DD62B30" w14:textId="77777777" w:rsidR="00DC4EED" w:rsidRPr="001731F7" w:rsidRDefault="001731F7" w:rsidP="001731F7">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Pr="00276E66">
        <w:rPr>
          <w:rFonts w:ascii="Verdana" w:hAnsi="Verdana"/>
          <w:sz w:val="20"/>
          <w:szCs w:val="20"/>
        </w:rPr>
        <w:t xml:space="preserve"> tym</w:t>
      </w:r>
      <w:proofErr w:type="gramEnd"/>
      <w:r w:rsidRPr="00276E66">
        <w:rPr>
          <w:rFonts w:ascii="Verdana" w:hAnsi="Verdana"/>
          <w:sz w:val="20"/>
          <w:szCs w:val="20"/>
        </w:rPr>
        <w:t xml:space="preserve"> podatek VAT w kwocie…………………zł </w:t>
      </w:r>
    </w:p>
    <w:p w14:paraId="4C43C28E" w14:textId="77777777"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sidRPr="00933F40">
        <w:rPr>
          <w:rFonts w:ascii="Verdana" w:hAnsi="Verdana"/>
          <w:b/>
        </w:rPr>
        <w:t>4</w:t>
      </w:r>
      <w:r w:rsidR="00594FBF" w:rsidRPr="00933F40">
        <w:rPr>
          <w:rFonts w:ascii="Verdana" w:hAnsi="Verdana"/>
          <w:b/>
        </w:rPr>
        <w:t>.</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5E8B8DA3" w14:textId="77777777" w:rsidR="0085103C" w:rsidRPr="00047A7C" w:rsidRDefault="0085103C" w:rsidP="00AA16A6">
      <w:pPr>
        <w:numPr>
          <w:ilvl w:val="0"/>
          <w:numId w:val="18"/>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2AC58E11" w14:textId="77777777" w:rsidR="0085103C" w:rsidRPr="00047A7C" w:rsidRDefault="0085103C" w:rsidP="00AA16A6">
      <w:pPr>
        <w:numPr>
          <w:ilvl w:val="0"/>
          <w:numId w:val="18"/>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77E7F292"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1851C76C" w14:textId="77777777" w:rsidR="0085103C" w:rsidRDefault="0085103C" w:rsidP="00A0506E">
      <w:pPr>
        <w:rPr>
          <w:rFonts w:ascii="Verdana" w:hAnsi="Verdana"/>
          <w:sz w:val="20"/>
          <w:szCs w:val="20"/>
        </w:rPr>
      </w:pPr>
    </w:p>
    <w:p w14:paraId="145C41CB" w14:textId="77777777" w:rsidR="0085103C" w:rsidRPr="00521FC0" w:rsidRDefault="0085103C" w:rsidP="00521FC0">
      <w:pPr>
        <w:pStyle w:val="Zwykytekst"/>
        <w:ind w:right="23"/>
        <w:jc w:val="both"/>
        <w:rPr>
          <w:rFonts w:ascii="Verdana" w:hAnsi="Verdana" w:cs="Verdana"/>
          <w:color w:val="0070C0"/>
          <w:sz w:val="16"/>
          <w:szCs w:val="18"/>
        </w:rPr>
      </w:pPr>
      <w:r w:rsidRPr="00521FC0">
        <w:rPr>
          <w:rFonts w:ascii="Verdana" w:hAnsi="Verdana" w:cs="Verdana"/>
          <w:color w:val="0070C0"/>
          <w:sz w:val="16"/>
          <w:szCs w:val="18"/>
        </w:rPr>
        <w:t>* niepotrzebne skreślić</w:t>
      </w:r>
    </w:p>
    <w:p w14:paraId="3254CE21" w14:textId="77777777" w:rsidR="0085103C" w:rsidRPr="00521FC0" w:rsidRDefault="0085103C" w:rsidP="00521FC0">
      <w:pPr>
        <w:jc w:val="both"/>
        <w:rPr>
          <w:rFonts w:ascii="Verdana" w:hAnsi="Verdana"/>
          <w:i/>
          <w:iCs/>
          <w:color w:val="0070C0"/>
          <w:sz w:val="16"/>
          <w:szCs w:val="18"/>
        </w:rPr>
      </w:pPr>
      <w:r w:rsidRPr="00521FC0">
        <w:rPr>
          <w:rFonts w:ascii="Verdana" w:hAnsi="Verdana"/>
          <w:i/>
          <w:iCs/>
          <w:color w:val="0070C0"/>
          <w:sz w:val="16"/>
          <w:szCs w:val="18"/>
        </w:rPr>
        <w:t>** dotyczy Wykonawców</w:t>
      </w:r>
      <w:r w:rsidRPr="00521FC0">
        <w:rPr>
          <w:rFonts w:ascii="Verdana" w:hAnsi="Verdana"/>
          <w:color w:val="0070C0"/>
          <w:sz w:val="16"/>
          <w:szCs w:val="18"/>
        </w:rPr>
        <w:t xml:space="preserve">, </w:t>
      </w:r>
      <w:r w:rsidRPr="00521FC0">
        <w:rPr>
          <w:rFonts w:ascii="Verdana" w:hAnsi="Verdana"/>
          <w:i/>
          <w:iCs/>
          <w:color w:val="0070C0"/>
          <w:sz w:val="16"/>
          <w:szCs w:val="18"/>
        </w:rPr>
        <w:t>których oferty będą generować obowiązek doliczania wartości podatku VAT do wartości netto oferty, tj. w przypadku:</w:t>
      </w:r>
    </w:p>
    <w:p w14:paraId="7A74A977" w14:textId="77777777" w:rsidR="0085103C" w:rsidRPr="00521FC0" w:rsidRDefault="0085103C" w:rsidP="00AA16A6">
      <w:pPr>
        <w:pStyle w:val="Akapitzlist"/>
        <w:numPr>
          <w:ilvl w:val="0"/>
          <w:numId w:val="19"/>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wewnątrzwspólnotowego nabycia towarów,</w:t>
      </w:r>
    </w:p>
    <w:p w14:paraId="6896467E" w14:textId="77777777" w:rsidR="0085103C" w:rsidRPr="00521FC0" w:rsidRDefault="0085103C" w:rsidP="00AA16A6">
      <w:pPr>
        <w:pStyle w:val="Akapitzlist"/>
        <w:numPr>
          <w:ilvl w:val="0"/>
          <w:numId w:val="19"/>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importu usług lub importu towarów, z którymi wiąże się obowiązek doliczenia przez zamawiającego przy porównywaniu cen ofertowych podatku VAT.</w:t>
      </w:r>
    </w:p>
    <w:p w14:paraId="681B512C" w14:textId="77777777" w:rsidR="0085103C" w:rsidRDefault="0085103C" w:rsidP="00A0506E">
      <w:pPr>
        <w:rPr>
          <w:rFonts w:ascii="Verdana" w:hAnsi="Verdana"/>
          <w:sz w:val="20"/>
          <w:szCs w:val="20"/>
        </w:rPr>
      </w:pPr>
    </w:p>
    <w:p w14:paraId="7B05F96B" w14:textId="77777777" w:rsidR="0085103C" w:rsidRDefault="0085103C" w:rsidP="00A0506E">
      <w:pPr>
        <w:rPr>
          <w:rFonts w:ascii="Verdana" w:hAnsi="Verdana"/>
          <w:sz w:val="20"/>
          <w:szCs w:val="20"/>
        </w:rPr>
      </w:pPr>
    </w:p>
    <w:p w14:paraId="2F3E886A" w14:textId="77777777"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SIWZ</w:t>
      </w:r>
      <w:r w:rsidR="00594FBF" w:rsidRPr="00AC786F">
        <w:rPr>
          <w:rFonts w:ascii="Verdana" w:hAnsi="Verdana"/>
          <w:sz w:val="18"/>
        </w:rPr>
        <w:t xml:space="preserve"> i akceptuję jej postanowienia. </w:t>
      </w:r>
    </w:p>
    <w:p w14:paraId="0D041ECE" w14:textId="77777777" w:rsidR="007E3021" w:rsidRDefault="007E3021" w:rsidP="00A0506E">
      <w:pPr>
        <w:spacing w:line="276" w:lineRule="auto"/>
        <w:ind w:right="-178"/>
        <w:jc w:val="both"/>
        <w:rPr>
          <w:rFonts w:ascii="Verdana" w:hAnsi="Verdana"/>
          <w:sz w:val="18"/>
        </w:rPr>
      </w:pPr>
    </w:p>
    <w:p w14:paraId="721E8592" w14:textId="77777777"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r w:rsidR="008C038D">
        <w:rPr>
          <w:rFonts w:ascii="Verdana" w:hAnsi="Verdana"/>
          <w:sz w:val="18"/>
        </w:rPr>
        <w:t>SIWZ</w:t>
      </w:r>
      <w:r w:rsidR="00594FBF" w:rsidRPr="00AC786F">
        <w:rPr>
          <w:rFonts w:ascii="Verdana" w:hAnsi="Verdana"/>
          <w:sz w:val="18"/>
        </w:rPr>
        <w:t>) i akceptuję jego postanowienia.</w:t>
      </w:r>
    </w:p>
    <w:p w14:paraId="17F72FD9" w14:textId="77777777" w:rsidR="007E3021" w:rsidRDefault="007E3021" w:rsidP="00A0506E">
      <w:pPr>
        <w:tabs>
          <w:tab w:val="right" w:pos="10065"/>
        </w:tabs>
        <w:spacing w:line="276" w:lineRule="auto"/>
        <w:ind w:right="-178"/>
        <w:jc w:val="both"/>
        <w:rPr>
          <w:rFonts w:ascii="Verdana" w:hAnsi="Verdana"/>
          <w:sz w:val="18"/>
          <w:szCs w:val="22"/>
        </w:rPr>
      </w:pPr>
    </w:p>
    <w:p w14:paraId="00F34A6A" w14:textId="77777777" w:rsidR="00594FBF" w:rsidRPr="00AC786F" w:rsidRDefault="0085103C" w:rsidP="00A0506E">
      <w:pPr>
        <w:tabs>
          <w:tab w:val="right" w:pos="10065"/>
        </w:tabs>
        <w:spacing w:line="276" w:lineRule="auto"/>
        <w:ind w:right="-178"/>
        <w:jc w:val="both"/>
        <w:rPr>
          <w:rFonts w:ascii="Verdana" w:hAnsi="Verdana"/>
          <w:sz w:val="18"/>
          <w:szCs w:val="22"/>
        </w:rPr>
      </w:pPr>
      <w:r w:rsidRPr="00933F40">
        <w:rPr>
          <w:rFonts w:ascii="Verdana" w:hAnsi="Verdana"/>
          <w:b/>
          <w:sz w:val="18"/>
          <w:szCs w:val="22"/>
        </w:rPr>
        <w:t>7</w:t>
      </w:r>
      <w:r w:rsidR="00594FBF" w:rsidRPr="00933F40">
        <w:rPr>
          <w:rFonts w:ascii="Verdana" w:hAnsi="Verdana"/>
          <w:b/>
          <w:sz w:val="18"/>
          <w:szCs w:val="22"/>
        </w:rPr>
        <w:t>.</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8C038D">
        <w:rPr>
          <w:rFonts w:ascii="Verdana" w:hAnsi="Verdana"/>
          <w:sz w:val="18"/>
          <w:szCs w:val="22"/>
        </w:rPr>
        <w:t>SIWZ</w:t>
      </w:r>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107A68ED" w14:textId="77777777" w:rsidR="007E3021" w:rsidRDefault="007E3021" w:rsidP="00A0506E">
      <w:pPr>
        <w:pStyle w:val="Tekstblokowy"/>
        <w:spacing w:line="276" w:lineRule="auto"/>
        <w:ind w:left="0" w:right="-178"/>
        <w:rPr>
          <w:color w:val="auto"/>
        </w:rPr>
      </w:pPr>
    </w:p>
    <w:p w14:paraId="43180A37" w14:textId="77777777" w:rsidR="00594FBF" w:rsidRPr="00AC786F" w:rsidRDefault="0085103C" w:rsidP="00A0506E">
      <w:pPr>
        <w:pStyle w:val="Tekstblokowy"/>
        <w:spacing w:line="276" w:lineRule="auto"/>
        <w:ind w:left="0" w:right="-178"/>
        <w:rPr>
          <w:color w:val="auto"/>
        </w:rPr>
      </w:pPr>
      <w:r w:rsidRPr="00933F40">
        <w:rPr>
          <w:b/>
          <w:color w:val="auto"/>
        </w:rPr>
        <w:t>8</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1731F7">
        <w:rPr>
          <w:b/>
          <w:color w:val="auto"/>
        </w:rPr>
        <w:t>6</w:t>
      </w:r>
      <w:r w:rsidR="00594FBF" w:rsidRPr="0085103C">
        <w:rPr>
          <w:b/>
          <w:color w:val="auto"/>
        </w:rPr>
        <w:t>0 dni</w:t>
      </w:r>
      <w:r w:rsidR="00594FBF" w:rsidRPr="00AC786F">
        <w:rPr>
          <w:color w:val="auto"/>
        </w:rPr>
        <w:t xml:space="preserve"> od dnia upływu terminu składania ofert.</w:t>
      </w:r>
    </w:p>
    <w:p w14:paraId="0C4CB537" w14:textId="77777777" w:rsidR="007E3021" w:rsidRPr="00933F40" w:rsidRDefault="007E3021" w:rsidP="00A0506E">
      <w:pPr>
        <w:pStyle w:val="Tekstblokowy"/>
        <w:spacing w:line="276" w:lineRule="auto"/>
        <w:ind w:left="0" w:right="-178"/>
        <w:rPr>
          <w:color w:val="auto"/>
        </w:rPr>
      </w:pPr>
    </w:p>
    <w:p w14:paraId="75D0B6E0" w14:textId="77777777" w:rsidR="00933F40" w:rsidRDefault="0085103C" w:rsidP="00A0506E">
      <w:pPr>
        <w:pStyle w:val="Tekstblokowy"/>
        <w:spacing w:line="276" w:lineRule="auto"/>
        <w:ind w:left="0" w:right="-178"/>
        <w:rPr>
          <w:color w:val="auto"/>
        </w:rPr>
      </w:pPr>
      <w:r w:rsidRPr="00933F40">
        <w:rPr>
          <w:b/>
          <w:color w:val="auto"/>
        </w:rPr>
        <w:t>9</w:t>
      </w:r>
      <w:r w:rsidR="00594FBF" w:rsidRPr="00933F40">
        <w:rPr>
          <w:b/>
          <w:color w:val="auto"/>
        </w:rPr>
        <w:t>.</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w:t>
      </w:r>
      <w:r w:rsidR="00933F40">
        <w:rPr>
          <w:color w:val="auto"/>
        </w:rPr>
        <w:t>:</w:t>
      </w:r>
      <w:r w:rsidR="00594FBF" w:rsidRPr="00AC786F">
        <w:rPr>
          <w:color w:val="auto"/>
        </w:rPr>
        <w:t xml:space="preserve"> </w:t>
      </w:r>
    </w:p>
    <w:p w14:paraId="63049C8B" w14:textId="77777777" w:rsidR="007E3021" w:rsidRDefault="00594FBF" w:rsidP="00A0506E">
      <w:pPr>
        <w:pStyle w:val="Tekstblokowy"/>
        <w:spacing w:line="276" w:lineRule="auto"/>
        <w:ind w:left="0" w:right="-178"/>
        <w:rPr>
          <w:rFonts w:cs="Arial"/>
          <w:szCs w:val="18"/>
        </w:rPr>
      </w:pPr>
      <w:r w:rsidRPr="00AC786F">
        <w:rPr>
          <w:color w:val="auto"/>
        </w:rPr>
        <w:t>oferowan</w:t>
      </w:r>
      <w:r w:rsidR="007E3021">
        <w:rPr>
          <w:color w:val="auto"/>
        </w:rPr>
        <w:t>e</w:t>
      </w:r>
      <w:r w:rsidRPr="00AC786F">
        <w:rPr>
          <w:color w:val="auto"/>
        </w:rPr>
        <w:t xml:space="preserve"> </w:t>
      </w:r>
      <w:r w:rsidR="00A507C4">
        <w:rPr>
          <w:color w:val="auto"/>
        </w:rPr>
        <w:t>leki</w:t>
      </w:r>
      <w:r w:rsidR="0079596B">
        <w:rPr>
          <w:color w:val="auto"/>
        </w:rPr>
        <w:t xml:space="preserve">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007E3021" w:rsidRPr="00521FC0">
        <w:rPr>
          <w:rFonts w:cs="Arial"/>
          <w:color w:val="0070C0"/>
          <w:szCs w:val="18"/>
        </w:rPr>
        <w:t>t</w:t>
      </w:r>
      <w:r w:rsidR="00933F40">
        <w:rPr>
          <w:rFonts w:cs="Arial"/>
          <w:szCs w:val="18"/>
        </w:rPr>
        <w:t xml:space="preserve"> </w:t>
      </w:r>
    </w:p>
    <w:p w14:paraId="42F6735C" w14:textId="77777777" w:rsidR="006F3117" w:rsidRDefault="006F3117" w:rsidP="00A0506E">
      <w:pPr>
        <w:pStyle w:val="Tekstblokowy"/>
        <w:spacing w:line="276" w:lineRule="auto"/>
        <w:ind w:left="0" w:right="-178"/>
        <w:rPr>
          <w:rFonts w:cs="Arial"/>
          <w:szCs w:val="18"/>
        </w:rPr>
      </w:pPr>
    </w:p>
    <w:p w14:paraId="03B47BB9" w14:textId="77777777" w:rsidR="0085103C" w:rsidRDefault="0085103C" w:rsidP="00A0506E">
      <w:pPr>
        <w:pStyle w:val="Tekstblokowy"/>
        <w:spacing w:line="276" w:lineRule="auto"/>
        <w:ind w:left="0" w:right="-178"/>
        <w:rPr>
          <w:rFonts w:cs="Verdana"/>
          <w:b/>
          <w:bCs/>
          <w:szCs w:val="18"/>
        </w:rPr>
      </w:pPr>
    </w:p>
    <w:p w14:paraId="3DFB1FE1" w14:textId="77777777"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6602D300" w14:textId="77777777" w:rsidR="007E3021" w:rsidRDefault="007E3021" w:rsidP="00A0506E">
      <w:pPr>
        <w:spacing w:line="276" w:lineRule="auto"/>
        <w:ind w:right="-178"/>
        <w:jc w:val="both"/>
        <w:rPr>
          <w:rFonts w:ascii="Verdana" w:hAnsi="Verdana"/>
          <w:sz w:val="18"/>
          <w:szCs w:val="18"/>
        </w:rPr>
      </w:pPr>
    </w:p>
    <w:p w14:paraId="1565A628" w14:textId="77777777"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77A4095F"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lastRenderedPageBreak/>
        <w:t>_____________________________________________________________________.</w:t>
      </w:r>
    </w:p>
    <w:p w14:paraId="6B086E3B" w14:textId="77777777" w:rsidR="0085103C" w:rsidRDefault="0085103C" w:rsidP="0085103C">
      <w:pPr>
        <w:spacing w:line="276" w:lineRule="auto"/>
        <w:ind w:right="-178"/>
        <w:rPr>
          <w:rFonts w:ascii="Verdana" w:hAnsi="Verdana"/>
          <w:sz w:val="18"/>
          <w:szCs w:val="22"/>
        </w:rPr>
      </w:pPr>
    </w:p>
    <w:p w14:paraId="3D79BCDA"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14:paraId="024ED4EF"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254B9138" w14:textId="77777777" w:rsidR="001C240B" w:rsidRDefault="001C240B" w:rsidP="0085103C">
      <w:pPr>
        <w:spacing w:line="276" w:lineRule="auto"/>
        <w:ind w:right="-178"/>
        <w:rPr>
          <w:rFonts w:ascii="Verdana" w:hAnsi="Verdana"/>
          <w:sz w:val="18"/>
          <w:szCs w:val="22"/>
        </w:rPr>
      </w:pPr>
    </w:p>
    <w:p w14:paraId="5F0ED441" w14:textId="77777777" w:rsidR="001C240B" w:rsidRDefault="00521FC0" w:rsidP="0085103C">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14:paraId="56F1BA52" w14:textId="77777777" w:rsidR="00521FC0" w:rsidRDefault="00521FC0" w:rsidP="0085103C">
      <w:pPr>
        <w:spacing w:line="276" w:lineRule="auto"/>
        <w:ind w:right="-178"/>
        <w:rPr>
          <w:rFonts w:ascii="Verdana" w:hAnsi="Verdana"/>
          <w:sz w:val="18"/>
          <w:szCs w:val="22"/>
        </w:rPr>
      </w:pPr>
    </w:p>
    <w:p w14:paraId="1285CD89" w14:textId="77777777"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322AA9E8"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29C4F868"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047A806E"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6A9DBCD9"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4062B636" w14:textId="77777777" w:rsidR="003E1F8E" w:rsidRDefault="003E1F8E" w:rsidP="0085103C">
      <w:pPr>
        <w:spacing w:line="276" w:lineRule="auto"/>
        <w:ind w:right="-178"/>
        <w:rPr>
          <w:rFonts w:ascii="Verdana" w:hAnsi="Verdana"/>
          <w:sz w:val="18"/>
          <w:szCs w:val="22"/>
        </w:rPr>
      </w:pPr>
    </w:p>
    <w:p w14:paraId="25F5063E" w14:textId="77777777"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14:paraId="43FD3D15" w14:textId="77777777"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14:paraId="651D302F" w14:textId="77777777" w:rsidR="003E1F8E" w:rsidRPr="00521FC0" w:rsidRDefault="003E1F8E" w:rsidP="00521FC0">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14:paraId="2BCE67F2" w14:textId="7777777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287685D5" w14:textId="77777777"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65F90AD4"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E2147AD" w14:textId="77777777" w:rsidR="00561C75" w:rsidRDefault="00561C75" w:rsidP="0085103C">
      <w:pPr>
        <w:spacing w:line="276" w:lineRule="auto"/>
        <w:ind w:right="-178"/>
        <w:rPr>
          <w:rFonts w:ascii="Verdana" w:hAnsi="Verdana"/>
          <w:sz w:val="18"/>
          <w:szCs w:val="22"/>
        </w:rPr>
      </w:pPr>
    </w:p>
    <w:p w14:paraId="7DC77775" w14:textId="77777777" w:rsidR="001C240B" w:rsidRDefault="001C240B" w:rsidP="0085103C">
      <w:pPr>
        <w:spacing w:line="276" w:lineRule="auto"/>
        <w:ind w:right="-178"/>
        <w:rPr>
          <w:rFonts w:ascii="Verdana" w:hAnsi="Verdana"/>
          <w:sz w:val="18"/>
          <w:szCs w:val="22"/>
        </w:rPr>
      </w:pPr>
    </w:p>
    <w:p w14:paraId="683ECBDF" w14:textId="77777777"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14:paraId="4C201A54" w14:textId="77777777" w:rsidR="0085103C" w:rsidRPr="0085103C" w:rsidRDefault="0085103C" w:rsidP="0085103C">
      <w:pPr>
        <w:spacing w:line="276" w:lineRule="auto"/>
        <w:ind w:right="-178"/>
        <w:rPr>
          <w:rFonts w:ascii="Verdana" w:hAnsi="Verdana"/>
          <w:b/>
          <w:sz w:val="18"/>
          <w:szCs w:val="18"/>
        </w:rPr>
      </w:pPr>
    </w:p>
    <w:p w14:paraId="069EED13" w14:textId="77777777"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14:paraId="19F99C3D" w14:textId="77777777" w:rsidR="00594FBF" w:rsidRPr="00AC786F" w:rsidRDefault="00594FBF" w:rsidP="00E9108C">
      <w:pPr>
        <w:spacing w:line="360" w:lineRule="auto"/>
        <w:ind w:right="-178"/>
        <w:rPr>
          <w:rFonts w:ascii="Verdana" w:hAnsi="Verdana"/>
          <w:sz w:val="18"/>
        </w:rPr>
      </w:pPr>
    </w:p>
    <w:p w14:paraId="17EB9BB1"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44C08C60"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14:paraId="29D605C2"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12A7B6E0"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471F6938" w14:textId="77777777" w:rsidR="00594FBF" w:rsidRDefault="00594FBF" w:rsidP="00FB2774">
      <w:pPr>
        <w:spacing w:line="276" w:lineRule="auto"/>
        <w:ind w:right="-112"/>
        <w:jc w:val="both"/>
        <w:rPr>
          <w:rFonts w:ascii="Verdana" w:hAnsi="Verdana"/>
          <w:b/>
          <w:sz w:val="18"/>
          <w:szCs w:val="18"/>
          <w:u w:val="single"/>
        </w:rPr>
      </w:pPr>
    </w:p>
    <w:p w14:paraId="1B146BE1" w14:textId="77777777" w:rsidR="00594FBF" w:rsidRDefault="00594FBF" w:rsidP="00FB2774">
      <w:pPr>
        <w:spacing w:line="276" w:lineRule="auto"/>
        <w:ind w:right="-112"/>
        <w:jc w:val="both"/>
        <w:rPr>
          <w:rFonts w:ascii="Verdana" w:hAnsi="Verdana"/>
          <w:b/>
          <w:sz w:val="18"/>
          <w:szCs w:val="18"/>
          <w:u w:val="single"/>
        </w:rPr>
      </w:pPr>
    </w:p>
    <w:p w14:paraId="797B44BE" w14:textId="77777777"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09091B19"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3D613B1D"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5625A7BE"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7DA1068D"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258549F5"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E52EC5">
        <w:rPr>
          <w:rFonts w:ascii="Verdana" w:hAnsi="Verdana"/>
          <w:b/>
          <w:sz w:val="22"/>
        </w:rPr>
        <w:t>3</w:t>
      </w:r>
      <w:r w:rsidR="007F75C8">
        <w:rPr>
          <w:rFonts w:ascii="Verdana" w:hAnsi="Verdana"/>
          <w:b/>
          <w:sz w:val="22"/>
        </w:rPr>
        <w:t>A</w:t>
      </w:r>
      <w:r w:rsidRPr="00AC786F">
        <w:rPr>
          <w:rFonts w:ascii="Verdana" w:hAnsi="Verdana"/>
          <w:b/>
          <w:sz w:val="22"/>
        </w:rPr>
        <w:t xml:space="preserve"> do IDW </w:t>
      </w:r>
    </w:p>
    <w:p w14:paraId="057303DD" w14:textId="77777777" w:rsidR="00594FBF" w:rsidRPr="00AC786F" w:rsidRDefault="00594FBF" w:rsidP="00F37B92">
      <w:pPr>
        <w:spacing w:line="276" w:lineRule="auto"/>
        <w:ind w:right="-112"/>
        <w:jc w:val="both"/>
        <w:rPr>
          <w:rFonts w:ascii="Verdana" w:hAnsi="Verdana"/>
          <w:b/>
          <w:sz w:val="18"/>
          <w:szCs w:val="18"/>
          <w:u w:val="single"/>
        </w:rPr>
      </w:pPr>
    </w:p>
    <w:p w14:paraId="2867F02E"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3675E5B6" w14:textId="77777777" w:rsidR="00594FBF" w:rsidRPr="00AC786F" w:rsidRDefault="00594FBF" w:rsidP="00F37B92">
      <w:pPr>
        <w:ind w:left="360" w:right="-112"/>
        <w:jc w:val="both"/>
        <w:rPr>
          <w:rFonts w:ascii="Verdana" w:hAnsi="Verdana"/>
          <w:sz w:val="18"/>
          <w:szCs w:val="18"/>
        </w:rPr>
      </w:pPr>
    </w:p>
    <w:p w14:paraId="63FA3827"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1149237C"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3DE3146E"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4B938545"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756C8294" w14:textId="77777777" w:rsidR="00594FBF" w:rsidRPr="00AC786F" w:rsidRDefault="00594FBF">
      <w:pPr>
        <w:rPr>
          <w:rFonts w:ascii="Verdana" w:hAnsi="Verdana"/>
        </w:rPr>
      </w:pPr>
    </w:p>
    <w:p w14:paraId="5EDA51CA" w14:textId="77777777" w:rsidR="00594FBF" w:rsidRPr="00AC786F" w:rsidRDefault="00594FBF" w:rsidP="007E0AB6">
      <w:pPr>
        <w:rPr>
          <w:rFonts w:ascii="Verdana" w:hAnsi="Verdana"/>
        </w:rPr>
      </w:pPr>
    </w:p>
    <w:p w14:paraId="78808D1E" w14:textId="77777777"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E52EC5">
        <w:rPr>
          <w:rFonts w:ascii="Verdana" w:hAnsi="Verdana"/>
          <w:b/>
          <w:bCs/>
          <w:sz w:val="18"/>
        </w:rPr>
        <w:t>1</w:t>
      </w:r>
      <w:r>
        <w:rPr>
          <w:rFonts w:ascii="Verdana" w:hAnsi="Verdana"/>
          <w:b/>
          <w:bCs/>
          <w:sz w:val="18"/>
        </w:rPr>
        <w:t>/20</w:t>
      </w:r>
      <w:r w:rsidR="00E52EC5">
        <w:rPr>
          <w:rFonts w:ascii="Verdana" w:hAnsi="Verdana"/>
          <w:b/>
          <w:bCs/>
          <w:sz w:val="18"/>
        </w:rPr>
        <w:t>20</w:t>
      </w:r>
    </w:p>
    <w:p w14:paraId="76B2B6D3"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411CB177"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04D102F8"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616B8450"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74BFCEF2"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7D730A9A"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416ABD57"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36EE9523"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79DC3415"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0FC6F7B4" w14:textId="77777777" w:rsidR="00D44EB5" w:rsidRPr="00716142" w:rsidRDefault="00D44EB5" w:rsidP="00D44EB5">
      <w:pPr>
        <w:tabs>
          <w:tab w:val="right" w:pos="9720"/>
        </w:tabs>
        <w:ind w:right="-178"/>
        <w:rPr>
          <w:rFonts w:asciiTheme="minorHAnsi" w:hAnsiTheme="minorHAnsi"/>
          <w:sz w:val="18"/>
        </w:rPr>
      </w:pPr>
    </w:p>
    <w:p w14:paraId="5F19616C"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6BBB4C71" w14:textId="77777777" w:rsidR="00C374D1" w:rsidRPr="00306FBE" w:rsidRDefault="00D44EB5" w:rsidP="00C374D1">
      <w:pPr>
        <w:jc w:val="center"/>
        <w:rPr>
          <w:rFonts w:ascii="Verdana" w:hAnsi="Verdana"/>
          <w:b/>
          <w:i/>
          <w:sz w:val="18"/>
          <w:szCs w:val="18"/>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306FBE" w:rsidRPr="00397FB7">
        <w:rPr>
          <w:rFonts w:ascii="Verdana" w:hAnsi="Verdana"/>
          <w:b/>
          <w:sz w:val="20"/>
          <w:szCs w:val="20"/>
        </w:rPr>
        <w:t xml:space="preserve">Sukcesywna dostawa leków stosowanych w terapii substytucyjnej uzależnienia od opioidów, leków do terapii wirusowego zapalenia wątroby typu C w ramach </w:t>
      </w:r>
      <w:r w:rsidR="00306FBE">
        <w:rPr>
          <w:rFonts w:ascii="Verdana" w:hAnsi="Verdana"/>
          <w:b/>
          <w:sz w:val="20"/>
          <w:szCs w:val="20"/>
        </w:rPr>
        <w:br/>
      </w:r>
      <w:r w:rsidR="00306FBE" w:rsidRPr="00397FB7">
        <w:rPr>
          <w:rFonts w:ascii="Verdana" w:hAnsi="Verdana"/>
          <w:b/>
          <w:sz w:val="20"/>
          <w:szCs w:val="20"/>
        </w:rPr>
        <w:t>programu lekowego finansowanego ze środków NFZ na potrzeby Wrocławskiego Centrum Zdrowia SPZOZ</w:t>
      </w:r>
    </w:p>
    <w:p w14:paraId="0B706D96" w14:textId="77777777" w:rsidR="00D44EB5" w:rsidRPr="00634294" w:rsidRDefault="00D44EB5" w:rsidP="00C374D1">
      <w:pPr>
        <w:jc w:val="center"/>
        <w:rPr>
          <w:rFonts w:ascii="Verdana" w:hAnsi="Verdana" w:cs="Arial"/>
          <w:sz w:val="20"/>
        </w:rPr>
      </w:pPr>
      <w:r w:rsidRPr="00634294">
        <w:rPr>
          <w:rFonts w:ascii="Verdana" w:hAnsi="Verdana" w:cs="Arial"/>
          <w:sz w:val="20"/>
        </w:rPr>
        <w:t xml:space="preserve">Na podstawie art. 24 ust. 11 ustawy z dnia 29 stycznia 2004 r. - Prawo zamówień </w:t>
      </w:r>
      <w:proofErr w:type="gramStart"/>
      <w:r w:rsidRPr="00634294">
        <w:rPr>
          <w:rFonts w:ascii="Verdana" w:hAnsi="Verdana" w:cs="Arial"/>
          <w:sz w:val="20"/>
        </w:rPr>
        <w:t xml:space="preserve">publicznych </w:t>
      </w:r>
      <w:r w:rsidR="00A74263" w:rsidRPr="00A74263">
        <w:rPr>
          <w:rFonts w:ascii="Verdana" w:hAnsi="Verdana" w:cs="Arial"/>
          <w:sz w:val="20"/>
        </w:rPr>
        <w:t xml:space="preserve"> </w:t>
      </w:r>
      <w:r w:rsidR="008C038D" w:rsidRPr="008C038D">
        <w:rPr>
          <w:rFonts w:ascii="Verdana" w:hAnsi="Verdana" w:cs="Arial"/>
          <w:sz w:val="20"/>
        </w:rPr>
        <w:t>(</w:t>
      </w:r>
      <w:proofErr w:type="gramEnd"/>
      <w:r w:rsidR="008C038D" w:rsidRPr="008C038D">
        <w:rPr>
          <w:rFonts w:ascii="Verdana" w:hAnsi="Verdana" w:cs="Arial"/>
          <w:sz w:val="20"/>
        </w:rPr>
        <w:t xml:space="preserve">tj. Dz. U.  z 2019 r. poz. 1843)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proofErr w:type="gramStart"/>
      <w:r w:rsidR="00306FBE" w:rsidRPr="00306FBE">
        <w:rPr>
          <w:color w:val="0070C0"/>
        </w:rPr>
        <w:t>http://www.spzoz.wroc.pl/bip</w:t>
      </w:r>
      <w:r w:rsidR="00306FBE" w:rsidRPr="00306FBE">
        <w:t xml:space="preserve">  oraz</w:t>
      </w:r>
      <w:proofErr w:type="gramEnd"/>
      <w:r w:rsidR="00306FBE" w:rsidRPr="00306FBE">
        <w:t xml:space="preserve"> na miniPortalu </w:t>
      </w:r>
      <w:r w:rsidR="00306FBE" w:rsidRPr="00306FBE">
        <w:rPr>
          <w:color w:val="0070C0"/>
        </w:rPr>
        <w:t>https://miniportal.uzp.gov.pl/</w:t>
      </w:r>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14:paraId="7328C192" w14:textId="77777777" w:rsidR="00D44EB5" w:rsidRPr="00716142" w:rsidRDefault="00D44EB5" w:rsidP="00AA16A6">
      <w:pPr>
        <w:pStyle w:val="Bezodstpw"/>
        <w:numPr>
          <w:ilvl w:val="0"/>
          <w:numId w:val="2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7D96F313" w14:textId="77777777" w:rsidR="00D44EB5" w:rsidRPr="00716142" w:rsidRDefault="00D44EB5" w:rsidP="00AA16A6">
      <w:pPr>
        <w:pStyle w:val="Bezodstpw"/>
        <w:numPr>
          <w:ilvl w:val="0"/>
          <w:numId w:val="2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22F8159E" w14:textId="77777777" w:rsidR="00D44EB5" w:rsidRPr="00716142" w:rsidRDefault="00D44EB5" w:rsidP="00D44EB5">
      <w:pPr>
        <w:ind w:right="-178"/>
        <w:rPr>
          <w:rFonts w:ascii="Verdana" w:hAnsi="Verdana"/>
        </w:rPr>
      </w:pPr>
    </w:p>
    <w:p w14:paraId="22620FAA"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26FFA841" w14:textId="77777777" w:rsidR="000C2410" w:rsidRDefault="000C2410" w:rsidP="007F75C8">
      <w:pPr>
        <w:pStyle w:val="Tekstpodstawowy3"/>
        <w:jc w:val="both"/>
        <w:rPr>
          <w:rFonts w:ascii="Verdana" w:hAnsi="Verdana"/>
          <w:b/>
          <w:i/>
          <w:noProof/>
          <w:kern w:val="20"/>
          <w:sz w:val="14"/>
          <w:szCs w:val="14"/>
        </w:rPr>
      </w:pPr>
    </w:p>
    <w:p w14:paraId="38E681A2" w14:textId="77777777" w:rsidR="000C2410" w:rsidRDefault="000C2410" w:rsidP="007F75C8">
      <w:pPr>
        <w:pStyle w:val="Tekstpodstawowy3"/>
        <w:jc w:val="both"/>
        <w:rPr>
          <w:rFonts w:ascii="Verdana" w:hAnsi="Verdana"/>
          <w:b/>
          <w:i/>
          <w:noProof/>
          <w:kern w:val="20"/>
          <w:sz w:val="14"/>
          <w:szCs w:val="14"/>
        </w:rPr>
      </w:pPr>
    </w:p>
    <w:p w14:paraId="7E07EA48"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10B3C279" w14:textId="77777777" w:rsidR="00594FBF" w:rsidRDefault="00594FBF" w:rsidP="00FA2051">
      <w:pPr>
        <w:ind w:right="-178"/>
        <w:rPr>
          <w:rFonts w:ascii="Verdana" w:hAnsi="Verdana"/>
          <w:sz w:val="18"/>
        </w:rPr>
      </w:pPr>
    </w:p>
    <w:p w14:paraId="5B38483D" w14:textId="77777777" w:rsidR="00E52EC5" w:rsidRDefault="00E52EC5" w:rsidP="00FA2051">
      <w:pPr>
        <w:ind w:right="-178"/>
        <w:rPr>
          <w:rFonts w:ascii="Verdana" w:hAnsi="Verdana"/>
          <w:sz w:val="18"/>
        </w:rPr>
      </w:pPr>
    </w:p>
    <w:p w14:paraId="1938336A" w14:textId="77777777" w:rsidR="00E52EC5" w:rsidRDefault="00E52EC5" w:rsidP="00FA2051">
      <w:pPr>
        <w:ind w:right="-178"/>
        <w:rPr>
          <w:rFonts w:ascii="Verdana" w:hAnsi="Verdana"/>
          <w:sz w:val="18"/>
        </w:rPr>
      </w:pPr>
    </w:p>
    <w:p w14:paraId="1C192886"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0C346D4E"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52520DE5"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30EBEBC0"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65BFEB41"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w:t>
      </w:r>
      <w:r w:rsidR="00E52EC5">
        <w:rPr>
          <w:rFonts w:ascii="Verdana" w:hAnsi="Verdana"/>
          <w:b/>
          <w:sz w:val="22"/>
        </w:rPr>
        <w:t>3</w:t>
      </w:r>
      <w:r w:rsidRPr="00716142">
        <w:rPr>
          <w:rFonts w:ascii="Verdana" w:hAnsi="Verdana"/>
          <w:b/>
          <w:sz w:val="22"/>
        </w:rPr>
        <w:t xml:space="preserve">B do IDW </w:t>
      </w:r>
    </w:p>
    <w:p w14:paraId="0EB119E6" w14:textId="77777777" w:rsidR="007F75C8" w:rsidRPr="00716142" w:rsidRDefault="007F75C8" w:rsidP="007F75C8">
      <w:pPr>
        <w:spacing w:line="276" w:lineRule="auto"/>
        <w:ind w:right="-112"/>
        <w:jc w:val="both"/>
        <w:rPr>
          <w:rFonts w:ascii="Verdana" w:hAnsi="Verdana"/>
          <w:b/>
          <w:sz w:val="18"/>
          <w:szCs w:val="18"/>
          <w:u w:val="single"/>
        </w:rPr>
      </w:pPr>
    </w:p>
    <w:p w14:paraId="3B3B34A4"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695F583C" w14:textId="77777777" w:rsidR="007F75C8" w:rsidRPr="00716142" w:rsidRDefault="007F75C8" w:rsidP="007F75C8">
      <w:pPr>
        <w:ind w:left="360" w:right="-112"/>
        <w:jc w:val="both"/>
        <w:rPr>
          <w:rFonts w:ascii="Verdana" w:hAnsi="Verdana"/>
          <w:sz w:val="18"/>
          <w:szCs w:val="18"/>
        </w:rPr>
      </w:pPr>
    </w:p>
    <w:p w14:paraId="09C8DBC7"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79A41CEF"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27F6ED25"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46F462B5"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287B916C" w14:textId="77777777" w:rsidR="007F75C8" w:rsidRPr="00716142" w:rsidRDefault="007F75C8" w:rsidP="007F75C8">
      <w:pPr>
        <w:rPr>
          <w:rFonts w:ascii="Verdana" w:hAnsi="Verdana"/>
        </w:rPr>
      </w:pPr>
    </w:p>
    <w:p w14:paraId="2786A3A5" w14:textId="77777777" w:rsidR="007F75C8" w:rsidRPr="00716142" w:rsidRDefault="007F75C8" w:rsidP="007F75C8">
      <w:pPr>
        <w:rPr>
          <w:rFonts w:ascii="Verdana" w:hAnsi="Verdana"/>
        </w:rPr>
      </w:pPr>
    </w:p>
    <w:p w14:paraId="7340A863" w14:textId="77777777"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E52EC5">
        <w:rPr>
          <w:rFonts w:ascii="Verdana" w:hAnsi="Verdana"/>
          <w:b/>
          <w:bCs/>
          <w:sz w:val="18"/>
        </w:rPr>
        <w:t>1</w:t>
      </w:r>
      <w:r w:rsidR="000C2410">
        <w:rPr>
          <w:rFonts w:ascii="Verdana" w:hAnsi="Verdana"/>
          <w:b/>
          <w:bCs/>
          <w:sz w:val="18"/>
        </w:rPr>
        <w:t>/20</w:t>
      </w:r>
      <w:r w:rsidR="00E52EC5">
        <w:rPr>
          <w:rFonts w:ascii="Verdana" w:hAnsi="Verdana"/>
          <w:b/>
          <w:bCs/>
          <w:sz w:val="18"/>
        </w:rPr>
        <w:t>20</w:t>
      </w:r>
    </w:p>
    <w:p w14:paraId="1288C7B1"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2461902B"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4DE4844F"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52B49780"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7524EA4E"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243DA641"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6C1FBF16"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18F2A708"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2FFE9115"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5410AECA" w14:textId="77777777" w:rsidR="007F75C8" w:rsidRPr="00716142" w:rsidRDefault="007F75C8" w:rsidP="007F75C8">
      <w:pPr>
        <w:tabs>
          <w:tab w:val="right" w:pos="9720"/>
        </w:tabs>
        <w:ind w:right="-178"/>
        <w:rPr>
          <w:rFonts w:asciiTheme="minorHAnsi" w:hAnsiTheme="minorHAnsi"/>
          <w:sz w:val="18"/>
        </w:rPr>
      </w:pPr>
    </w:p>
    <w:p w14:paraId="1F0E6542"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064F61B5" w14:textId="77777777" w:rsidR="00306FBE" w:rsidRPr="00397FB7" w:rsidRDefault="00055B2B" w:rsidP="00306FBE">
      <w:pPr>
        <w:jc w:val="center"/>
        <w:rPr>
          <w:rFonts w:ascii="Verdana" w:hAnsi="Verdana"/>
          <w:b/>
          <w:i/>
          <w:sz w:val="18"/>
          <w:szCs w:val="18"/>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306FBE" w:rsidRPr="00397FB7">
        <w:rPr>
          <w:rFonts w:ascii="Verdana" w:hAnsi="Verdana"/>
          <w:b/>
          <w:sz w:val="20"/>
          <w:szCs w:val="20"/>
        </w:rPr>
        <w:t xml:space="preserve">Sukcesywna dostawa leków stosowanych w terapii substytucyjnej uzależnienia od opioidów, leków do terapii wirusowego zapalenia wątroby typu C w ramach </w:t>
      </w:r>
      <w:r w:rsidR="00306FBE">
        <w:rPr>
          <w:rFonts w:ascii="Verdana" w:hAnsi="Verdana"/>
          <w:b/>
          <w:sz w:val="20"/>
          <w:szCs w:val="20"/>
        </w:rPr>
        <w:br/>
      </w:r>
      <w:r w:rsidR="00306FBE" w:rsidRPr="00397FB7">
        <w:rPr>
          <w:rFonts w:ascii="Verdana" w:hAnsi="Verdana"/>
          <w:b/>
          <w:sz w:val="20"/>
          <w:szCs w:val="20"/>
        </w:rPr>
        <w:t>programu lekowego finansowanego ze środków NFZ na potrzeby Wrocławskiego Centrum Zdrowia SPZOZ</w:t>
      </w:r>
    </w:p>
    <w:p w14:paraId="2E64103B" w14:textId="77777777"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w:t>
      </w:r>
      <w:proofErr w:type="gramStart"/>
      <w:r w:rsidRPr="00634294">
        <w:rPr>
          <w:rFonts w:ascii="Verdana" w:hAnsi="Verdana" w:cs="Arial"/>
          <w:sz w:val="20"/>
        </w:rPr>
        <w:t xml:space="preserve">publicznych </w:t>
      </w:r>
      <w:r w:rsidR="00A74263" w:rsidRPr="00A74263">
        <w:rPr>
          <w:rFonts w:ascii="Verdana" w:hAnsi="Verdana" w:cs="Arial"/>
          <w:sz w:val="20"/>
        </w:rPr>
        <w:t xml:space="preserve"> </w:t>
      </w:r>
      <w:r w:rsidR="008C038D" w:rsidRPr="008C038D">
        <w:rPr>
          <w:rFonts w:ascii="Verdana" w:hAnsi="Verdana" w:cs="Arial"/>
          <w:sz w:val="20"/>
        </w:rPr>
        <w:t>(</w:t>
      </w:r>
      <w:proofErr w:type="gramEnd"/>
      <w:r w:rsidR="008C038D" w:rsidRPr="008C038D">
        <w:rPr>
          <w:rFonts w:ascii="Verdana" w:hAnsi="Verdana" w:cs="Arial"/>
          <w:sz w:val="20"/>
        </w:rPr>
        <w:t>tj. Dz. U.  z 2019 r. poz. 1843)</w:t>
      </w:r>
      <w:r w:rsidR="008C038D">
        <w:rPr>
          <w:rFonts w:ascii="Verdana" w:hAnsi="Verdana" w:cs="Arial"/>
          <w:sz w:val="20"/>
        </w:rPr>
        <w:t>,</w:t>
      </w:r>
      <w:r w:rsidR="008C038D" w:rsidRPr="008C038D">
        <w:rPr>
          <w:rFonts w:ascii="Verdana" w:hAnsi="Verdana" w:cs="Arial"/>
          <w:sz w:val="20"/>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proofErr w:type="gramStart"/>
      <w:r w:rsidR="00306FBE" w:rsidRPr="00306FBE">
        <w:rPr>
          <w:color w:val="0070C0"/>
        </w:rPr>
        <w:t>http://www.spzoz.wroc.pl/bip</w:t>
      </w:r>
      <w:r w:rsidR="00306FBE" w:rsidRPr="00306FBE">
        <w:t xml:space="preserve">  oraz</w:t>
      </w:r>
      <w:proofErr w:type="gramEnd"/>
      <w:r w:rsidR="00306FBE" w:rsidRPr="00306FBE">
        <w:t xml:space="preserve"> na miniPortalu </w:t>
      </w:r>
      <w:hyperlink r:id="rId8" w:history="1">
        <w:r w:rsidR="00306FBE" w:rsidRPr="00737F59">
          <w:rPr>
            <w:rStyle w:val="Hipercze"/>
          </w:rPr>
          <w:t>https://miniportal.uzp.gov.pl/</w:t>
        </w:r>
      </w:hyperlink>
      <w:r w:rsidR="00306FBE">
        <w:t xml:space="preserve"> </w:t>
      </w:r>
      <w:r w:rsidRPr="00634294">
        <w:rPr>
          <w:rFonts w:ascii="Verdana" w:hAnsi="Verdana" w:cs="Arial"/>
          <w:sz w:val="20"/>
        </w:rPr>
        <w:t>nie przynależę do tej samej grupy kapitałowej, o której mowa w ust. 1 pkt 23 Pzp, z żadnym z tych wykonawców.</w:t>
      </w:r>
    </w:p>
    <w:p w14:paraId="4FCF791B"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6565DA32" w14:textId="77777777" w:rsidR="007F75C8" w:rsidRPr="00716142" w:rsidRDefault="007F75C8" w:rsidP="007F75C8">
      <w:pPr>
        <w:ind w:right="-178"/>
        <w:rPr>
          <w:rFonts w:ascii="Verdana" w:hAnsi="Verdana"/>
        </w:rPr>
      </w:pPr>
    </w:p>
    <w:p w14:paraId="0F70A4C1"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6F6D4BDD" w14:textId="77777777" w:rsidR="007F75C8" w:rsidRPr="00716142" w:rsidRDefault="007F75C8" w:rsidP="007F75C8">
      <w:pPr>
        <w:pStyle w:val="Tekstpodstawowy3"/>
        <w:jc w:val="both"/>
        <w:rPr>
          <w:rFonts w:ascii="Verdana" w:hAnsi="Verdana"/>
          <w:b/>
          <w:i/>
          <w:noProof/>
          <w:kern w:val="20"/>
          <w:sz w:val="14"/>
          <w:szCs w:val="14"/>
        </w:rPr>
      </w:pPr>
    </w:p>
    <w:p w14:paraId="4F044FA0" w14:textId="77777777" w:rsidR="007F75C8" w:rsidRPr="00716142" w:rsidRDefault="007F75C8" w:rsidP="007F75C8">
      <w:pPr>
        <w:pStyle w:val="Tekstpodstawowy3"/>
        <w:jc w:val="both"/>
        <w:rPr>
          <w:rFonts w:ascii="Verdana" w:hAnsi="Verdana"/>
          <w:b/>
          <w:i/>
          <w:noProof/>
          <w:kern w:val="20"/>
          <w:sz w:val="14"/>
          <w:szCs w:val="14"/>
        </w:rPr>
      </w:pPr>
    </w:p>
    <w:p w14:paraId="736F8E28" w14:textId="77777777" w:rsidR="000C2410" w:rsidRDefault="000C2410" w:rsidP="007F75C8">
      <w:pPr>
        <w:pStyle w:val="Tekstpodstawowy3"/>
        <w:jc w:val="both"/>
        <w:rPr>
          <w:rFonts w:ascii="Verdana" w:hAnsi="Verdana"/>
          <w:b/>
          <w:i/>
          <w:noProof/>
          <w:kern w:val="20"/>
          <w:sz w:val="14"/>
          <w:szCs w:val="14"/>
        </w:rPr>
      </w:pPr>
    </w:p>
    <w:p w14:paraId="19AD76FD"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2EBA9576"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4704A9A2" w14:textId="77777777" w:rsidR="007F75C8" w:rsidRDefault="007F75C8" w:rsidP="00FA2051">
      <w:pPr>
        <w:ind w:right="-178"/>
        <w:rPr>
          <w:rFonts w:ascii="Verdana" w:hAnsi="Verdana"/>
          <w:sz w:val="18"/>
        </w:rPr>
      </w:pPr>
    </w:p>
    <w:sectPr w:rsidR="007F75C8"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F11C2" w14:textId="77777777" w:rsidR="00DF5C5B" w:rsidRDefault="00DF5C5B">
      <w:r>
        <w:separator/>
      </w:r>
    </w:p>
  </w:endnote>
  <w:endnote w:type="continuationSeparator" w:id="0">
    <w:p w14:paraId="34E206FF" w14:textId="77777777" w:rsidR="00DF5C5B" w:rsidRDefault="00DF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1713" w14:textId="77777777" w:rsidR="009B489A" w:rsidRDefault="009B489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61EDD3" w14:textId="77777777" w:rsidR="009B489A" w:rsidRDefault="009B48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67A2" w14:textId="77777777" w:rsidR="009B489A" w:rsidRDefault="009B489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447079EF" w14:textId="77777777" w:rsidR="009B489A" w:rsidRDefault="009B489A" w:rsidP="001D4737">
    <w:pPr>
      <w:pStyle w:val="Stopka"/>
      <w:jc w:val="center"/>
    </w:pPr>
    <w:r>
      <w:rPr>
        <w:rFonts w:eastAsia="MS Mincho"/>
        <w:b/>
        <w:noProof/>
        <w:szCs w:val="20"/>
      </w:rPr>
      <w:drawing>
        <wp:inline distT="0" distB="0" distL="0" distR="0" wp14:anchorId="700722AE" wp14:editId="5CCA5F53">
          <wp:extent cx="3729990" cy="103142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3741760" cy="1034678"/>
                  </a:xfrm>
                  <a:prstGeom prst="rect">
                    <a:avLst/>
                  </a:prstGeom>
                  <a:noFill/>
                  <a:ln w="9525">
                    <a:noFill/>
                    <a:miter lim="800000"/>
                    <a:headEnd/>
                    <a:tailEnd/>
                  </a:ln>
                </pic:spPr>
              </pic:pic>
            </a:graphicData>
          </a:graphic>
        </wp:inline>
      </w:drawing>
    </w:r>
  </w:p>
  <w:p w14:paraId="2A0295A0" w14:textId="77777777" w:rsidR="009B489A" w:rsidRDefault="009B489A" w:rsidP="00F37B92">
    <w:pPr>
      <w:pStyle w:val="Stopka"/>
      <w:tabs>
        <w:tab w:val="clear" w:pos="4536"/>
        <w:tab w:val="clear" w:pos="9072"/>
        <w:tab w:val="left" w:pos="2805"/>
      </w:tabs>
    </w:pPr>
    <w:r>
      <w:tab/>
    </w:r>
  </w:p>
  <w:p w14:paraId="4032DFC2" w14:textId="77777777" w:rsidR="009B489A" w:rsidRDefault="009B489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57AA" w14:textId="77777777" w:rsidR="009B489A" w:rsidRDefault="009B489A" w:rsidP="001D4737">
    <w:pPr>
      <w:pStyle w:val="Stopka"/>
      <w:jc w:val="center"/>
    </w:pPr>
  </w:p>
  <w:p w14:paraId="42D0FEEE" w14:textId="77777777" w:rsidR="009B489A" w:rsidRDefault="009B489A"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6DDB" w14:textId="77777777" w:rsidR="00DF5C5B" w:rsidRDefault="00DF5C5B">
      <w:r>
        <w:separator/>
      </w:r>
    </w:p>
  </w:footnote>
  <w:footnote w:type="continuationSeparator" w:id="0">
    <w:p w14:paraId="0C358309" w14:textId="77777777" w:rsidR="00DF5C5B" w:rsidRDefault="00DF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B087" w14:textId="77777777" w:rsidR="009B489A" w:rsidRDefault="009B489A"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-1/2020</w:t>
    </w:r>
  </w:p>
  <w:p w14:paraId="41C3087B" w14:textId="77777777" w:rsidR="009B489A" w:rsidRDefault="009B48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2EC1" w14:textId="77777777" w:rsidR="009B489A" w:rsidRDefault="009B489A">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9"/>
    <w:multiLevelType w:val="multilevel"/>
    <w:tmpl w:val="6B0295F4"/>
    <w:lvl w:ilvl="0">
      <w:start w:val="1"/>
      <w:numFmt w:val="decimal"/>
      <w:lvlText w:val="%1."/>
      <w:lvlJc w:val="left"/>
      <w:pPr>
        <w:tabs>
          <w:tab w:val="num" w:pos="567"/>
        </w:tabs>
        <w:ind w:left="567" w:hanging="567"/>
      </w:pPr>
      <w:rPr>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4"/>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7" w15:restartNumberingAfterBreak="0">
    <w:nsid w:val="00642530"/>
    <w:multiLevelType w:val="hybridMultilevel"/>
    <w:tmpl w:val="A656B580"/>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8ACEE22">
      <w:start w:val="1"/>
      <w:numFmt w:val="decimal"/>
      <w:lvlText w:val="%3)"/>
      <w:lvlJc w:val="left"/>
      <w:pPr>
        <w:ind w:left="2160" w:hanging="180"/>
      </w:pPr>
      <w:rPr>
        <w:rFonts w:cs="Times New Roman"/>
        <w:b w:val="0"/>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26103E8"/>
    <w:multiLevelType w:val="hybridMultilevel"/>
    <w:tmpl w:val="3AE2612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76B81"/>
    <w:multiLevelType w:val="hybridMultilevel"/>
    <w:tmpl w:val="F13E9014"/>
    <w:lvl w:ilvl="0" w:tplc="E86C1D06">
      <w:start w:val="1"/>
      <w:numFmt w:val="lowerLetter"/>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80AAA"/>
    <w:multiLevelType w:val="hybridMultilevel"/>
    <w:tmpl w:val="A462C06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C906755C">
      <w:start w:val="1"/>
      <w:numFmt w:val="lowerLetter"/>
      <w:lvlText w:val="%2)"/>
      <w:lvlJc w:val="left"/>
      <w:pPr>
        <w:ind w:left="1440" w:hanging="360"/>
      </w:pPr>
      <w:rPr>
        <w:rFonts w:hint="default"/>
        <w:b w:val="0"/>
        <w:bCs w:val="0"/>
        <w:i w:val="0"/>
        <w:iCs w:val="0"/>
        <w:color w:val="auto"/>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13E6030"/>
    <w:multiLevelType w:val="multilevel"/>
    <w:tmpl w:val="A496BE8A"/>
    <w:lvl w:ilvl="0">
      <w:start w:val="1"/>
      <w:numFmt w:val="decimal"/>
      <w:lvlText w:val="%1."/>
      <w:lvlJc w:val="left"/>
      <w:pPr>
        <w:tabs>
          <w:tab w:val="num" w:pos="360"/>
        </w:tabs>
        <w:ind w:left="360" w:hanging="360"/>
      </w:pPr>
      <w:rPr>
        <w:rFonts w:ascii="Arial Narrow" w:hAnsi="Arial Narrow" w:cs="Times New Roman"/>
        <w:sz w:val="22"/>
      </w:rPr>
    </w:lvl>
    <w:lvl w:ilvl="1">
      <w:start w:val="2"/>
      <w:numFmt w:val="decimal"/>
      <w:lvlText w:val="%2."/>
      <w:lvlJc w:val="left"/>
      <w:pPr>
        <w:tabs>
          <w:tab w:val="num" w:pos="1021"/>
        </w:tabs>
        <w:ind w:left="1021" w:hanging="661"/>
      </w:pPr>
    </w:lvl>
    <w:lvl w:ilvl="2">
      <w:start w:val="1"/>
      <w:numFmt w:val="decimal"/>
      <w:lvlText w:val="%1.%2.%3."/>
      <w:lvlJc w:val="left"/>
      <w:pPr>
        <w:tabs>
          <w:tab w:val="num" w:pos="1588"/>
        </w:tabs>
        <w:ind w:left="1588" w:hanging="79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9" w15:restartNumberingAfterBreak="0">
    <w:nsid w:val="42E50905"/>
    <w:multiLevelType w:val="hybridMultilevel"/>
    <w:tmpl w:val="31005BCC"/>
    <w:lvl w:ilvl="0" w:tplc="0415000B">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30"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5A3B5C6B"/>
    <w:multiLevelType w:val="hybridMultilevel"/>
    <w:tmpl w:val="B3BCB04C"/>
    <w:lvl w:ilvl="0" w:tplc="CC58D506">
      <w:start w:val="1"/>
      <w:numFmt w:val="lowerLetter"/>
      <w:lvlText w:val="%1)"/>
      <w:lvlJc w:val="left"/>
      <w:pPr>
        <w:ind w:left="1212" w:hanging="360"/>
      </w:pPr>
      <w:rPr>
        <w:sz w:val="18"/>
        <w:szCs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5"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9" w15:restartNumberingAfterBreak="0">
    <w:nsid w:val="7253348E"/>
    <w:multiLevelType w:val="hybridMultilevel"/>
    <w:tmpl w:val="C1E4CE70"/>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1">
      <w:start w:val="1"/>
      <w:numFmt w:val="decimal"/>
      <w:lvlText w:val="%2)"/>
      <w:lvlJc w:val="left"/>
      <w:pPr>
        <w:ind w:left="1440" w:hanging="360"/>
      </w:pPr>
      <w:rPr>
        <w:rFonts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6"/>
  </w:num>
  <w:num w:numId="13">
    <w:abstractNumId w:val="21"/>
  </w:num>
  <w:num w:numId="14">
    <w:abstractNumId w:val="38"/>
  </w:num>
  <w:num w:numId="15">
    <w:abstractNumId w:val="35"/>
  </w:num>
  <w:num w:numId="16">
    <w:abstractNumId w:val="17"/>
  </w:num>
  <w:num w:numId="17">
    <w:abstractNumId w:val="19"/>
  </w:num>
  <w:num w:numId="18">
    <w:abstractNumId w:val="33"/>
  </w:num>
  <w:num w:numId="19">
    <w:abstractNumId w:val="28"/>
  </w:num>
  <w:num w:numId="20">
    <w:abstractNumId w:val="23"/>
  </w:num>
  <w:num w:numId="21">
    <w:abstractNumId w:val="37"/>
  </w:num>
  <w:num w:numId="22">
    <w:abstractNumId w:val="36"/>
  </w:num>
  <w:num w:numId="23">
    <w:abstractNumId w:val="32"/>
  </w:num>
  <w:num w:numId="24">
    <w:abstractNumId w:val="31"/>
  </w:num>
  <w:num w:numId="25">
    <w:abstractNumId w:val="2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9"/>
  </w:num>
  <w:num w:numId="29">
    <w:abstractNumId w:val="20"/>
  </w:num>
  <w:num w:numId="30">
    <w:abstractNumId w:val="39"/>
  </w:num>
  <w:num w:numId="31">
    <w:abstractNumId w:val="27"/>
  </w:num>
  <w:num w:numId="32">
    <w:abstractNumId w:val="14"/>
  </w:num>
  <w:num w:numId="33">
    <w:abstractNumId w:val="34"/>
  </w:num>
  <w:num w:numId="3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375B5"/>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3E0"/>
    <w:rsid w:val="0007354C"/>
    <w:rsid w:val="000754EC"/>
    <w:rsid w:val="0007728D"/>
    <w:rsid w:val="00095408"/>
    <w:rsid w:val="00096B5D"/>
    <w:rsid w:val="00096BC8"/>
    <w:rsid w:val="000A14B1"/>
    <w:rsid w:val="000A37B6"/>
    <w:rsid w:val="000A47CF"/>
    <w:rsid w:val="000A6A54"/>
    <w:rsid w:val="000B1A48"/>
    <w:rsid w:val="000B2DA2"/>
    <w:rsid w:val="000B3351"/>
    <w:rsid w:val="000B47B3"/>
    <w:rsid w:val="000C2410"/>
    <w:rsid w:val="000C2E6F"/>
    <w:rsid w:val="000C6CFB"/>
    <w:rsid w:val="000C7D11"/>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1A1"/>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31F7"/>
    <w:rsid w:val="00174960"/>
    <w:rsid w:val="001831FA"/>
    <w:rsid w:val="00191551"/>
    <w:rsid w:val="00193593"/>
    <w:rsid w:val="00194850"/>
    <w:rsid w:val="001955A1"/>
    <w:rsid w:val="001A0EC6"/>
    <w:rsid w:val="001A5291"/>
    <w:rsid w:val="001A6511"/>
    <w:rsid w:val="001B3D09"/>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5F4B"/>
    <w:rsid w:val="001F61EB"/>
    <w:rsid w:val="00201957"/>
    <w:rsid w:val="0020240B"/>
    <w:rsid w:val="00204A28"/>
    <w:rsid w:val="002054C5"/>
    <w:rsid w:val="002055D8"/>
    <w:rsid w:val="002108E2"/>
    <w:rsid w:val="00212BFD"/>
    <w:rsid w:val="002130A9"/>
    <w:rsid w:val="002166A1"/>
    <w:rsid w:val="002168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87475"/>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074E"/>
    <w:rsid w:val="002D2D97"/>
    <w:rsid w:val="002D3FDA"/>
    <w:rsid w:val="002D4AD1"/>
    <w:rsid w:val="002D4E9D"/>
    <w:rsid w:val="002D73C2"/>
    <w:rsid w:val="002D755F"/>
    <w:rsid w:val="002E01AF"/>
    <w:rsid w:val="002E038F"/>
    <w:rsid w:val="002E55FC"/>
    <w:rsid w:val="002F1D31"/>
    <w:rsid w:val="002F2A1C"/>
    <w:rsid w:val="002F5ECA"/>
    <w:rsid w:val="003000AF"/>
    <w:rsid w:val="00305B22"/>
    <w:rsid w:val="00306FBE"/>
    <w:rsid w:val="003123EB"/>
    <w:rsid w:val="0031243E"/>
    <w:rsid w:val="0031416C"/>
    <w:rsid w:val="00315F4B"/>
    <w:rsid w:val="00320A15"/>
    <w:rsid w:val="00322875"/>
    <w:rsid w:val="003228DC"/>
    <w:rsid w:val="00322F0F"/>
    <w:rsid w:val="00323A61"/>
    <w:rsid w:val="00324A77"/>
    <w:rsid w:val="003263CE"/>
    <w:rsid w:val="00326A45"/>
    <w:rsid w:val="00330E05"/>
    <w:rsid w:val="0033484A"/>
    <w:rsid w:val="00335906"/>
    <w:rsid w:val="0033795C"/>
    <w:rsid w:val="00340D16"/>
    <w:rsid w:val="0034645E"/>
    <w:rsid w:val="00346D4B"/>
    <w:rsid w:val="00354A23"/>
    <w:rsid w:val="003556FD"/>
    <w:rsid w:val="00356720"/>
    <w:rsid w:val="003569F0"/>
    <w:rsid w:val="00357638"/>
    <w:rsid w:val="003603AF"/>
    <w:rsid w:val="00360CD9"/>
    <w:rsid w:val="00360E42"/>
    <w:rsid w:val="00363415"/>
    <w:rsid w:val="00363B02"/>
    <w:rsid w:val="00364539"/>
    <w:rsid w:val="003659FC"/>
    <w:rsid w:val="003754FA"/>
    <w:rsid w:val="0037627D"/>
    <w:rsid w:val="0037644B"/>
    <w:rsid w:val="00380CDB"/>
    <w:rsid w:val="00383494"/>
    <w:rsid w:val="00386B24"/>
    <w:rsid w:val="0039144E"/>
    <w:rsid w:val="003927D0"/>
    <w:rsid w:val="00392FD3"/>
    <w:rsid w:val="00394F0E"/>
    <w:rsid w:val="00397FB7"/>
    <w:rsid w:val="003A06D4"/>
    <w:rsid w:val="003A1D2D"/>
    <w:rsid w:val="003A6B71"/>
    <w:rsid w:val="003B4D3F"/>
    <w:rsid w:val="003C167B"/>
    <w:rsid w:val="003C53F3"/>
    <w:rsid w:val="003C6DFD"/>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580"/>
    <w:rsid w:val="00463762"/>
    <w:rsid w:val="00466580"/>
    <w:rsid w:val="00476D54"/>
    <w:rsid w:val="00481830"/>
    <w:rsid w:val="0049045F"/>
    <w:rsid w:val="0049065E"/>
    <w:rsid w:val="00490A85"/>
    <w:rsid w:val="00495203"/>
    <w:rsid w:val="004953E6"/>
    <w:rsid w:val="004A146C"/>
    <w:rsid w:val="004A1EE0"/>
    <w:rsid w:val="004A2BBA"/>
    <w:rsid w:val="004A5158"/>
    <w:rsid w:val="004B1320"/>
    <w:rsid w:val="004B1C70"/>
    <w:rsid w:val="004B24F8"/>
    <w:rsid w:val="004B2987"/>
    <w:rsid w:val="004B391B"/>
    <w:rsid w:val="004C728F"/>
    <w:rsid w:val="004D26F4"/>
    <w:rsid w:val="004D3A56"/>
    <w:rsid w:val="004D3C22"/>
    <w:rsid w:val="004D53A4"/>
    <w:rsid w:val="004E486B"/>
    <w:rsid w:val="004E7062"/>
    <w:rsid w:val="004E75E3"/>
    <w:rsid w:val="004F05F7"/>
    <w:rsid w:val="004F3DDA"/>
    <w:rsid w:val="004F61D2"/>
    <w:rsid w:val="004F6385"/>
    <w:rsid w:val="005016AC"/>
    <w:rsid w:val="0050196F"/>
    <w:rsid w:val="005019C7"/>
    <w:rsid w:val="005026C8"/>
    <w:rsid w:val="00502C8C"/>
    <w:rsid w:val="00507834"/>
    <w:rsid w:val="00515249"/>
    <w:rsid w:val="00520A9C"/>
    <w:rsid w:val="00521FC0"/>
    <w:rsid w:val="005236BB"/>
    <w:rsid w:val="005264A7"/>
    <w:rsid w:val="00530654"/>
    <w:rsid w:val="00530717"/>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B7FCB"/>
    <w:rsid w:val="005C2149"/>
    <w:rsid w:val="005C4450"/>
    <w:rsid w:val="005C67B3"/>
    <w:rsid w:val="005C6856"/>
    <w:rsid w:val="005D4437"/>
    <w:rsid w:val="005D56C0"/>
    <w:rsid w:val="005D585F"/>
    <w:rsid w:val="005E0D27"/>
    <w:rsid w:val="005E2EE7"/>
    <w:rsid w:val="005E368E"/>
    <w:rsid w:val="005E3DFE"/>
    <w:rsid w:val="005F01C5"/>
    <w:rsid w:val="005F4442"/>
    <w:rsid w:val="005F460E"/>
    <w:rsid w:val="00600897"/>
    <w:rsid w:val="00603458"/>
    <w:rsid w:val="00605604"/>
    <w:rsid w:val="00605F41"/>
    <w:rsid w:val="00611BE7"/>
    <w:rsid w:val="00611C3F"/>
    <w:rsid w:val="0061502B"/>
    <w:rsid w:val="006169E4"/>
    <w:rsid w:val="006177BF"/>
    <w:rsid w:val="00620E1F"/>
    <w:rsid w:val="006210AE"/>
    <w:rsid w:val="00621976"/>
    <w:rsid w:val="006242BF"/>
    <w:rsid w:val="00624F7A"/>
    <w:rsid w:val="006254A1"/>
    <w:rsid w:val="00626192"/>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01E0"/>
    <w:rsid w:val="00671EFB"/>
    <w:rsid w:val="00675B8A"/>
    <w:rsid w:val="00677C32"/>
    <w:rsid w:val="00677DAA"/>
    <w:rsid w:val="00683315"/>
    <w:rsid w:val="006835EB"/>
    <w:rsid w:val="00683B14"/>
    <w:rsid w:val="00687814"/>
    <w:rsid w:val="00695BE6"/>
    <w:rsid w:val="00695E5C"/>
    <w:rsid w:val="00697597"/>
    <w:rsid w:val="006A040F"/>
    <w:rsid w:val="006A4F7E"/>
    <w:rsid w:val="006A6782"/>
    <w:rsid w:val="006B0C55"/>
    <w:rsid w:val="006B0E2D"/>
    <w:rsid w:val="006B0E5D"/>
    <w:rsid w:val="006B1976"/>
    <w:rsid w:val="006B53B1"/>
    <w:rsid w:val="006C124F"/>
    <w:rsid w:val="006C416C"/>
    <w:rsid w:val="006C60ED"/>
    <w:rsid w:val="006C77E8"/>
    <w:rsid w:val="006D024E"/>
    <w:rsid w:val="006D0AAD"/>
    <w:rsid w:val="006D325E"/>
    <w:rsid w:val="006D4D8B"/>
    <w:rsid w:val="006F3055"/>
    <w:rsid w:val="006F3117"/>
    <w:rsid w:val="006F3C9D"/>
    <w:rsid w:val="006F41F2"/>
    <w:rsid w:val="006F4A68"/>
    <w:rsid w:val="007004DD"/>
    <w:rsid w:val="007013A2"/>
    <w:rsid w:val="00701D6C"/>
    <w:rsid w:val="00705494"/>
    <w:rsid w:val="007059F5"/>
    <w:rsid w:val="00705A3D"/>
    <w:rsid w:val="00707B75"/>
    <w:rsid w:val="00710032"/>
    <w:rsid w:val="0071173C"/>
    <w:rsid w:val="00714124"/>
    <w:rsid w:val="007148BB"/>
    <w:rsid w:val="00714FD0"/>
    <w:rsid w:val="007151A0"/>
    <w:rsid w:val="007200A2"/>
    <w:rsid w:val="00722B37"/>
    <w:rsid w:val="00731D46"/>
    <w:rsid w:val="00732C31"/>
    <w:rsid w:val="00736335"/>
    <w:rsid w:val="007364B8"/>
    <w:rsid w:val="007374F4"/>
    <w:rsid w:val="00737B4C"/>
    <w:rsid w:val="00737CEB"/>
    <w:rsid w:val="00740230"/>
    <w:rsid w:val="007404CE"/>
    <w:rsid w:val="00742D7B"/>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846CD"/>
    <w:rsid w:val="0079006A"/>
    <w:rsid w:val="00790459"/>
    <w:rsid w:val="0079596B"/>
    <w:rsid w:val="007A2B9C"/>
    <w:rsid w:val="007A55A9"/>
    <w:rsid w:val="007B033F"/>
    <w:rsid w:val="007B4809"/>
    <w:rsid w:val="007B593A"/>
    <w:rsid w:val="007B6037"/>
    <w:rsid w:val="007B7523"/>
    <w:rsid w:val="007C2753"/>
    <w:rsid w:val="007C314C"/>
    <w:rsid w:val="007C6A3E"/>
    <w:rsid w:val="007C7F57"/>
    <w:rsid w:val="007D2CD2"/>
    <w:rsid w:val="007D4BC6"/>
    <w:rsid w:val="007D54BC"/>
    <w:rsid w:val="007D7B08"/>
    <w:rsid w:val="007E0AB6"/>
    <w:rsid w:val="007E24F0"/>
    <w:rsid w:val="007E3021"/>
    <w:rsid w:val="007E5227"/>
    <w:rsid w:val="007E541D"/>
    <w:rsid w:val="007E5A6B"/>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35C0A"/>
    <w:rsid w:val="00840C0C"/>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59E9"/>
    <w:rsid w:val="00886355"/>
    <w:rsid w:val="00886EA2"/>
    <w:rsid w:val="0088766B"/>
    <w:rsid w:val="008913AC"/>
    <w:rsid w:val="008934CE"/>
    <w:rsid w:val="00893554"/>
    <w:rsid w:val="0089406E"/>
    <w:rsid w:val="008979F3"/>
    <w:rsid w:val="00897C52"/>
    <w:rsid w:val="008A01BC"/>
    <w:rsid w:val="008A0716"/>
    <w:rsid w:val="008A106A"/>
    <w:rsid w:val="008A2D91"/>
    <w:rsid w:val="008A32CD"/>
    <w:rsid w:val="008A5608"/>
    <w:rsid w:val="008A6AC9"/>
    <w:rsid w:val="008A6F85"/>
    <w:rsid w:val="008B22E1"/>
    <w:rsid w:val="008C038D"/>
    <w:rsid w:val="008C0C7B"/>
    <w:rsid w:val="008C0C95"/>
    <w:rsid w:val="008C36E9"/>
    <w:rsid w:val="008C732B"/>
    <w:rsid w:val="008D2ECA"/>
    <w:rsid w:val="008D2F1A"/>
    <w:rsid w:val="008E0047"/>
    <w:rsid w:val="008E3326"/>
    <w:rsid w:val="008E54CB"/>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141FB"/>
    <w:rsid w:val="00921163"/>
    <w:rsid w:val="009241AA"/>
    <w:rsid w:val="00926883"/>
    <w:rsid w:val="00931DEC"/>
    <w:rsid w:val="00933F40"/>
    <w:rsid w:val="00935EE2"/>
    <w:rsid w:val="00937B8B"/>
    <w:rsid w:val="009402E8"/>
    <w:rsid w:val="00941A79"/>
    <w:rsid w:val="009430B5"/>
    <w:rsid w:val="00950BFD"/>
    <w:rsid w:val="00956D02"/>
    <w:rsid w:val="00964107"/>
    <w:rsid w:val="00964CED"/>
    <w:rsid w:val="00964E92"/>
    <w:rsid w:val="00970B6B"/>
    <w:rsid w:val="00972467"/>
    <w:rsid w:val="00976B24"/>
    <w:rsid w:val="0097752A"/>
    <w:rsid w:val="0098118E"/>
    <w:rsid w:val="00986F95"/>
    <w:rsid w:val="00987C8B"/>
    <w:rsid w:val="009909C9"/>
    <w:rsid w:val="00991086"/>
    <w:rsid w:val="00992184"/>
    <w:rsid w:val="009929A3"/>
    <w:rsid w:val="00993488"/>
    <w:rsid w:val="00994B4F"/>
    <w:rsid w:val="00995A85"/>
    <w:rsid w:val="00995D79"/>
    <w:rsid w:val="0099727C"/>
    <w:rsid w:val="009A01C8"/>
    <w:rsid w:val="009A06F0"/>
    <w:rsid w:val="009A765E"/>
    <w:rsid w:val="009A7DAA"/>
    <w:rsid w:val="009B0F9B"/>
    <w:rsid w:val="009B489A"/>
    <w:rsid w:val="009B4C42"/>
    <w:rsid w:val="009B5303"/>
    <w:rsid w:val="009C09F7"/>
    <w:rsid w:val="009C33EC"/>
    <w:rsid w:val="009C3520"/>
    <w:rsid w:val="009C4A44"/>
    <w:rsid w:val="009C4B7A"/>
    <w:rsid w:val="009C5C85"/>
    <w:rsid w:val="009C6939"/>
    <w:rsid w:val="009C7044"/>
    <w:rsid w:val="009D0B16"/>
    <w:rsid w:val="009D2066"/>
    <w:rsid w:val="009E0D91"/>
    <w:rsid w:val="009E33F7"/>
    <w:rsid w:val="009E3ABF"/>
    <w:rsid w:val="009E4A85"/>
    <w:rsid w:val="009E5066"/>
    <w:rsid w:val="009E7577"/>
    <w:rsid w:val="009F49E7"/>
    <w:rsid w:val="009F6DC7"/>
    <w:rsid w:val="00A01BAF"/>
    <w:rsid w:val="00A0506E"/>
    <w:rsid w:val="00A07D1B"/>
    <w:rsid w:val="00A1164D"/>
    <w:rsid w:val="00A132CA"/>
    <w:rsid w:val="00A14F5D"/>
    <w:rsid w:val="00A27A4B"/>
    <w:rsid w:val="00A316E3"/>
    <w:rsid w:val="00A3184F"/>
    <w:rsid w:val="00A32FAA"/>
    <w:rsid w:val="00A41957"/>
    <w:rsid w:val="00A43C47"/>
    <w:rsid w:val="00A43C57"/>
    <w:rsid w:val="00A465AA"/>
    <w:rsid w:val="00A507C4"/>
    <w:rsid w:val="00A51C68"/>
    <w:rsid w:val="00A55FF6"/>
    <w:rsid w:val="00A5745D"/>
    <w:rsid w:val="00A60B9F"/>
    <w:rsid w:val="00A60CD9"/>
    <w:rsid w:val="00A678C9"/>
    <w:rsid w:val="00A7098E"/>
    <w:rsid w:val="00A74263"/>
    <w:rsid w:val="00A77D29"/>
    <w:rsid w:val="00A8016E"/>
    <w:rsid w:val="00A808A3"/>
    <w:rsid w:val="00A8148C"/>
    <w:rsid w:val="00A838B8"/>
    <w:rsid w:val="00A8652A"/>
    <w:rsid w:val="00A87292"/>
    <w:rsid w:val="00A9276D"/>
    <w:rsid w:val="00AA12FD"/>
    <w:rsid w:val="00AA16A6"/>
    <w:rsid w:val="00AA2376"/>
    <w:rsid w:val="00AA3385"/>
    <w:rsid w:val="00AA64A6"/>
    <w:rsid w:val="00AB0718"/>
    <w:rsid w:val="00AB3A75"/>
    <w:rsid w:val="00AB3BDE"/>
    <w:rsid w:val="00AB417B"/>
    <w:rsid w:val="00AC0A21"/>
    <w:rsid w:val="00AC19FD"/>
    <w:rsid w:val="00AC786F"/>
    <w:rsid w:val="00AD5250"/>
    <w:rsid w:val="00AD547A"/>
    <w:rsid w:val="00AD5BD2"/>
    <w:rsid w:val="00AD70FD"/>
    <w:rsid w:val="00AE0302"/>
    <w:rsid w:val="00AE0B66"/>
    <w:rsid w:val="00AF1677"/>
    <w:rsid w:val="00AF38E8"/>
    <w:rsid w:val="00AF7FA0"/>
    <w:rsid w:val="00B00BAF"/>
    <w:rsid w:val="00B02D61"/>
    <w:rsid w:val="00B03E28"/>
    <w:rsid w:val="00B06BEF"/>
    <w:rsid w:val="00B07180"/>
    <w:rsid w:val="00B11DA2"/>
    <w:rsid w:val="00B13D84"/>
    <w:rsid w:val="00B20AFD"/>
    <w:rsid w:val="00B2177D"/>
    <w:rsid w:val="00B2199B"/>
    <w:rsid w:val="00B22852"/>
    <w:rsid w:val="00B330A0"/>
    <w:rsid w:val="00B35CB1"/>
    <w:rsid w:val="00B37FB4"/>
    <w:rsid w:val="00B4323D"/>
    <w:rsid w:val="00B43A2D"/>
    <w:rsid w:val="00B4610D"/>
    <w:rsid w:val="00B50436"/>
    <w:rsid w:val="00B5208D"/>
    <w:rsid w:val="00B538DC"/>
    <w:rsid w:val="00B57A8C"/>
    <w:rsid w:val="00B607F6"/>
    <w:rsid w:val="00B6391A"/>
    <w:rsid w:val="00B724BE"/>
    <w:rsid w:val="00B745D2"/>
    <w:rsid w:val="00B75C5C"/>
    <w:rsid w:val="00B763D6"/>
    <w:rsid w:val="00B77D94"/>
    <w:rsid w:val="00B77E60"/>
    <w:rsid w:val="00B8316F"/>
    <w:rsid w:val="00B83515"/>
    <w:rsid w:val="00B85881"/>
    <w:rsid w:val="00B91417"/>
    <w:rsid w:val="00B929AE"/>
    <w:rsid w:val="00B95B0A"/>
    <w:rsid w:val="00B97905"/>
    <w:rsid w:val="00BA18ED"/>
    <w:rsid w:val="00BA3306"/>
    <w:rsid w:val="00BA4C4F"/>
    <w:rsid w:val="00BA6BF8"/>
    <w:rsid w:val="00BA7013"/>
    <w:rsid w:val="00BA774A"/>
    <w:rsid w:val="00BB1ECA"/>
    <w:rsid w:val="00BB48C0"/>
    <w:rsid w:val="00BB5F1A"/>
    <w:rsid w:val="00BC0376"/>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44B"/>
    <w:rsid w:val="00C603B6"/>
    <w:rsid w:val="00C60AC9"/>
    <w:rsid w:val="00C60E83"/>
    <w:rsid w:val="00C62585"/>
    <w:rsid w:val="00C73843"/>
    <w:rsid w:val="00C75006"/>
    <w:rsid w:val="00C8521A"/>
    <w:rsid w:val="00C85966"/>
    <w:rsid w:val="00C94070"/>
    <w:rsid w:val="00CA15BE"/>
    <w:rsid w:val="00CB1147"/>
    <w:rsid w:val="00CB1606"/>
    <w:rsid w:val="00CB26A5"/>
    <w:rsid w:val="00CB2F3F"/>
    <w:rsid w:val="00CB3795"/>
    <w:rsid w:val="00CB5D64"/>
    <w:rsid w:val="00CC0BE4"/>
    <w:rsid w:val="00CC2375"/>
    <w:rsid w:val="00CC2D82"/>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8CA"/>
    <w:rsid w:val="00D66FAA"/>
    <w:rsid w:val="00D709DB"/>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4340"/>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5C5B"/>
    <w:rsid w:val="00DF64FC"/>
    <w:rsid w:val="00E00F8D"/>
    <w:rsid w:val="00E04AF8"/>
    <w:rsid w:val="00E076D0"/>
    <w:rsid w:val="00E07C9B"/>
    <w:rsid w:val="00E1275E"/>
    <w:rsid w:val="00E12E5F"/>
    <w:rsid w:val="00E137BB"/>
    <w:rsid w:val="00E234FA"/>
    <w:rsid w:val="00E239F1"/>
    <w:rsid w:val="00E23FD8"/>
    <w:rsid w:val="00E24195"/>
    <w:rsid w:val="00E263C7"/>
    <w:rsid w:val="00E32B86"/>
    <w:rsid w:val="00E334C9"/>
    <w:rsid w:val="00E33642"/>
    <w:rsid w:val="00E33F16"/>
    <w:rsid w:val="00E35A56"/>
    <w:rsid w:val="00E35ED6"/>
    <w:rsid w:val="00E37673"/>
    <w:rsid w:val="00E42077"/>
    <w:rsid w:val="00E456C2"/>
    <w:rsid w:val="00E52E51"/>
    <w:rsid w:val="00E52EC5"/>
    <w:rsid w:val="00E64DCF"/>
    <w:rsid w:val="00E655AC"/>
    <w:rsid w:val="00E70A5F"/>
    <w:rsid w:val="00E730A7"/>
    <w:rsid w:val="00E731F2"/>
    <w:rsid w:val="00E74241"/>
    <w:rsid w:val="00E75DC9"/>
    <w:rsid w:val="00E75F26"/>
    <w:rsid w:val="00E76B9F"/>
    <w:rsid w:val="00E77126"/>
    <w:rsid w:val="00E773AC"/>
    <w:rsid w:val="00E812ED"/>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6A8E"/>
    <w:rsid w:val="00ED7E52"/>
    <w:rsid w:val="00EE0AF7"/>
    <w:rsid w:val="00EE11EE"/>
    <w:rsid w:val="00EF1BAD"/>
    <w:rsid w:val="00EF21D3"/>
    <w:rsid w:val="00EF5069"/>
    <w:rsid w:val="00F0054D"/>
    <w:rsid w:val="00F021A9"/>
    <w:rsid w:val="00F02873"/>
    <w:rsid w:val="00F073D9"/>
    <w:rsid w:val="00F10091"/>
    <w:rsid w:val="00F11D90"/>
    <w:rsid w:val="00F12CF7"/>
    <w:rsid w:val="00F13465"/>
    <w:rsid w:val="00F163AC"/>
    <w:rsid w:val="00F20037"/>
    <w:rsid w:val="00F21624"/>
    <w:rsid w:val="00F263E2"/>
    <w:rsid w:val="00F30133"/>
    <w:rsid w:val="00F318D7"/>
    <w:rsid w:val="00F3303E"/>
    <w:rsid w:val="00F33859"/>
    <w:rsid w:val="00F3538B"/>
    <w:rsid w:val="00F37B92"/>
    <w:rsid w:val="00F433F2"/>
    <w:rsid w:val="00F44355"/>
    <w:rsid w:val="00F534A5"/>
    <w:rsid w:val="00F53DC0"/>
    <w:rsid w:val="00F55FB0"/>
    <w:rsid w:val="00F56FEC"/>
    <w:rsid w:val="00F60B3F"/>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7B4A"/>
    <w:rsid w:val="00FF3340"/>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EED38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qFormat/>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qFormat/>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02585629">
      <w:bodyDiv w:val="1"/>
      <w:marLeft w:val="0"/>
      <w:marRight w:val="0"/>
      <w:marTop w:val="0"/>
      <w:marBottom w:val="0"/>
      <w:divBdr>
        <w:top w:val="none" w:sz="0" w:space="0" w:color="auto"/>
        <w:left w:val="none" w:sz="0" w:space="0" w:color="auto"/>
        <w:bottom w:val="none" w:sz="0" w:space="0" w:color="auto"/>
        <w:right w:val="none" w:sz="0" w:space="0" w:color="auto"/>
      </w:divBdr>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D57A1-305A-41A1-8542-5ABF1B61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9661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11249</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2020-01-29T10:10:00Z</cp:lastPrinted>
  <dcterms:created xsi:type="dcterms:W3CDTF">2020-01-29T10:11:00Z</dcterms:created>
  <dcterms:modified xsi:type="dcterms:W3CDTF">2020-01-29T10:11:00Z</dcterms:modified>
</cp:coreProperties>
</file>