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78E" w:rsidRDefault="00E2278E" w:rsidP="008F5452">
      <w:pPr>
        <w:keepNext/>
        <w:ind w:right="-2"/>
        <w:jc w:val="both"/>
        <w:rPr>
          <w:rFonts w:ascii="Verdana" w:hAnsi="Verdana"/>
          <w:b/>
          <w:sz w:val="18"/>
          <w:szCs w:val="18"/>
        </w:rPr>
      </w:pPr>
      <w:bookmarkStart w:id="0" w:name="_GoBack"/>
      <w:bookmarkEnd w:id="0"/>
    </w:p>
    <w:p w:rsidR="00054929" w:rsidRDefault="00054929" w:rsidP="008F5452">
      <w:pPr>
        <w:keepNext/>
        <w:ind w:right="-2"/>
        <w:jc w:val="both"/>
        <w:rPr>
          <w:rFonts w:ascii="Verdana" w:hAnsi="Verdana"/>
          <w:b/>
          <w:sz w:val="18"/>
          <w:szCs w:val="18"/>
        </w:rPr>
      </w:pPr>
    </w:p>
    <w:p w:rsidR="00B92DF9" w:rsidRDefault="00B92DF9"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054929">
        <w:rPr>
          <w:rFonts w:ascii="Verdana" w:hAnsi="Verdana"/>
          <w:b/>
          <w:bCs/>
          <w:sz w:val="18"/>
        </w:rPr>
        <w:t>6</w:t>
      </w:r>
      <w:r>
        <w:rPr>
          <w:rFonts w:ascii="Verdana" w:hAnsi="Verdana"/>
          <w:b/>
          <w:bCs/>
          <w:sz w:val="18"/>
        </w:rPr>
        <w:t>/201</w:t>
      </w:r>
      <w:r w:rsidR="00FC2024">
        <w:rPr>
          <w:rFonts w:ascii="Verdana" w:hAnsi="Verdana"/>
          <w:b/>
          <w:bCs/>
          <w:sz w:val="18"/>
        </w:rPr>
        <w:t>9</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DC4EED" w:rsidRPr="00054929" w:rsidRDefault="00530717" w:rsidP="00054929">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lastRenderedPageBreak/>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054929">
        <w:rPr>
          <w:color w:val="auto"/>
        </w:rPr>
        <w:t>leki</w:t>
      </w:r>
      <w:r w:rsidR="0079596B">
        <w:rPr>
          <w:color w:val="auto"/>
        </w:rPr>
        <w:t xml:space="preserve"> </w:t>
      </w:r>
      <w:r w:rsidR="007E3021" w:rsidRPr="007E3021">
        <w:rPr>
          <w:rFonts w:cs="Arial"/>
          <w:szCs w:val="18"/>
        </w:rPr>
        <w:t xml:space="preserve">posiadają aktualne wymagane </w:t>
      </w:r>
      <w:proofErr w:type="gramStart"/>
      <w:r w:rsidR="007E3021" w:rsidRPr="007E3021">
        <w:rPr>
          <w:rFonts w:cs="Arial"/>
          <w:szCs w:val="18"/>
        </w:rPr>
        <w:t>prawem  zezwolenia</w:t>
      </w:r>
      <w:proofErr w:type="gramEnd"/>
      <w:r w:rsidR="007E3021" w:rsidRPr="007E3021">
        <w:rPr>
          <w:rFonts w:cs="Arial"/>
          <w:szCs w:val="18"/>
        </w:rPr>
        <w:t xml:space="preserve"> dopuszczające do obrotu i używania na terytorium Rzeczpospolitej Polskiej, zgodnie z wymaganiami określonymi w Ustawie z dnia 6 września 2001 Prawo farmaceutyczne 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3E1F8E" w:rsidRDefault="003E1F8E" w:rsidP="0085103C">
      <w:pPr>
        <w:spacing w:line="276" w:lineRule="auto"/>
        <w:ind w:right="-178"/>
        <w:rPr>
          <w:rFonts w:ascii="Verdana" w:hAnsi="Verdana"/>
          <w:sz w:val="18"/>
          <w:szCs w:val="22"/>
        </w:rPr>
      </w:pP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lastRenderedPageBreak/>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3E1F8E" w:rsidRDefault="003E1F8E" w:rsidP="0085103C">
      <w:pPr>
        <w:spacing w:line="276" w:lineRule="auto"/>
        <w:ind w:right="-178"/>
        <w:rPr>
          <w:rFonts w:ascii="Verdana" w:hAnsi="Verdana"/>
          <w:sz w:val="18"/>
          <w:szCs w:val="22"/>
        </w:rPr>
      </w:pPr>
    </w:p>
    <w:p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rsidR="00561C75" w:rsidRPr="00FA1D88" w:rsidRDefault="00561C75" w:rsidP="00561C75">
      <w:pPr>
        <w:pStyle w:val="NormalnyWeb"/>
        <w:spacing w:line="276" w:lineRule="auto"/>
        <w:ind w:left="142" w:hanging="142"/>
        <w:rPr>
          <w:rFonts w:ascii="Arial" w:hAnsi="Arial" w:cs="Arial"/>
          <w:i/>
          <w:sz w:val="16"/>
          <w:szCs w:val="16"/>
        </w:rPr>
      </w:pPr>
      <w:r w:rsidRPr="00FA1D88">
        <w:rPr>
          <w:rFonts w:ascii="Arial" w:hAnsi="Arial" w:cs="Arial"/>
          <w:b/>
          <w:i/>
          <w:sz w:val="16"/>
          <w:szCs w:val="16"/>
        </w:rPr>
        <w:t xml:space="preserve">* UWAGA - w/w Oświadczenie należy wykreślić w </w:t>
      </w:r>
      <w:proofErr w:type="gramStart"/>
      <w:r w:rsidRPr="00FA1D88">
        <w:rPr>
          <w:rFonts w:ascii="Arial" w:hAnsi="Arial" w:cs="Arial"/>
          <w:b/>
          <w:i/>
          <w:sz w:val="16"/>
          <w:szCs w:val="16"/>
        </w:rPr>
        <w:t>przypadku</w:t>
      </w:r>
      <w:proofErr w:type="gramEnd"/>
      <w:r w:rsidRPr="00FA1D88">
        <w:rPr>
          <w:rFonts w:ascii="Arial" w:hAnsi="Arial"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61C75" w:rsidRDefault="00561C75"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561C75" w:rsidRDefault="00561C75" w:rsidP="00FB2774">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Default="00617BE4" w:rsidP="00F37B92">
      <w:pPr>
        <w:spacing w:line="276" w:lineRule="auto"/>
        <w:ind w:right="-112"/>
        <w:jc w:val="both"/>
        <w:rPr>
          <w:rFonts w:ascii="Verdana" w:hAnsi="Verdana"/>
          <w:b/>
          <w:sz w:val="18"/>
          <w:szCs w:val="18"/>
          <w:u w:val="single"/>
        </w:rPr>
      </w:pPr>
    </w:p>
    <w:p w:rsidR="00617BE4" w:rsidRPr="00AC786F" w:rsidRDefault="00617BE4"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WCZ/P/D -</w:t>
      </w:r>
      <w:r w:rsidR="00054929">
        <w:rPr>
          <w:rFonts w:ascii="Verdana" w:hAnsi="Verdana"/>
          <w:b/>
          <w:bCs/>
          <w:sz w:val="18"/>
        </w:rPr>
        <w:t>6</w:t>
      </w:r>
      <w:r>
        <w:rPr>
          <w:rFonts w:ascii="Verdana" w:hAnsi="Verdana"/>
          <w:b/>
          <w:bCs/>
          <w:sz w:val="18"/>
        </w:rPr>
        <w:t>/201</w:t>
      </w:r>
      <w:r w:rsidR="00FC2024">
        <w:rPr>
          <w:rFonts w:ascii="Verdana" w:hAnsi="Verdana"/>
          <w:b/>
          <w:bCs/>
          <w:sz w:val="18"/>
        </w:rPr>
        <w:t>9</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1F257F" w:rsidRDefault="00D3335B"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Pr="003E1F8E">
        <w:rPr>
          <w:rFonts w:ascii="Verdana" w:hAnsi="Verdana" w:cs="Arial"/>
          <w:b/>
          <w:sz w:val="18"/>
          <w:szCs w:val="18"/>
        </w:rPr>
        <w:t>.</w:t>
      </w:r>
      <w:r w:rsidR="004551F0">
        <w:rPr>
          <w:rFonts w:ascii="Verdana" w:hAnsi="Verdana" w:cs="Arial"/>
          <w:b/>
          <w:sz w:val="18"/>
          <w:szCs w:val="18"/>
        </w:rPr>
        <w:t xml:space="preserve"> </w:t>
      </w:r>
      <w:r w:rsidR="00617BE4" w:rsidRPr="00617BE4">
        <w:rPr>
          <w:rFonts w:ascii="Verdana" w:hAnsi="Verdana" w:cs="Arial"/>
          <w:b/>
          <w:sz w:val="18"/>
          <w:szCs w:val="18"/>
        </w:rPr>
        <w:t>,,Dostawa</w:t>
      </w:r>
      <w:proofErr w:type="gramEnd"/>
      <w:r w:rsidR="00617BE4" w:rsidRPr="00617BE4">
        <w:rPr>
          <w:rFonts w:ascii="Verdana" w:hAnsi="Verdana" w:cs="Arial"/>
          <w:b/>
          <w:sz w:val="18"/>
          <w:szCs w:val="18"/>
        </w:rPr>
        <w:t xml:space="preserve"> leków  objętych programem lekowym (WZW typu C)”</w:t>
      </w:r>
      <w:r w:rsidR="00617BE4">
        <w:rPr>
          <w:rFonts w:ascii="Verdana" w:hAnsi="Verdana" w:cs="Arial"/>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w:t>
      </w:r>
      <w:proofErr w:type="gramStart"/>
      <w:r w:rsidR="007E5227">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lastRenderedPageBreak/>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617BE4" w:rsidRDefault="00617BE4" w:rsidP="00914120">
      <w:pPr>
        <w:spacing w:line="360" w:lineRule="auto"/>
        <w:ind w:right="-112"/>
        <w:rPr>
          <w:rFonts w:ascii="Verdana" w:hAnsi="Verdana"/>
          <w:b/>
          <w:sz w:val="18"/>
          <w:szCs w:val="18"/>
        </w:rPr>
      </w:pPr>
    </w:p>
    <w:p w:rsidR="00617BE4" w:rsidRDefault="00617BE4" w:rsidP="00914120">
      <w:pPr>
        <w:spacing w:line="360" w:lineRule="auto"/>
        <w:ind w:right="-112"/>
        <w:rPr>
          <w:rFonts w:ascii="Verdana" w:hAnsi="Verdana"/>
          <w:b/>
          <w:sz w:val="18"/>
          <w:szCs w:val="18"/>
        </w:rPr>
      </w:pPr>
    </w:p>
    <w:p w:rsidR="00617BE4" w:rsidRDefault="00617BE4" w:rsidP="00914120">
      <w:pPr>
        <w:spacing w:line="360" w:lineRule="auto"/>
        <w:ind w:right="-112"/>
        <w:rPr>
          <w:rFonts w:ascii="Verdana" w:hAnsi="Verdana"/>
          <w:b/>
          <w:sz w:val="18"/>
          <w:szCs w:val="18"/>
        </w:rPr>
      </w:pPr>
    </w:p>
    <w:p w:rsidR="00617BE4" w:rsidRDefault="00617BE4" w:rsidP="00914120">
      <w:pPr>
        <w:spacing w:line="360" w:lineRule="auto"/>
        <w:ind w:right="-112"/>
        <w:rPr>
          <w:rFonts w:ascii="Verdana" w:hAnsi="Verdana"/>
          <w:b/>
          <w:sz w:val="18"/>
          <w:szCs w:val="18"/>
        </w:rPr>
      </w:pPr>
    </w:p>
    <w:p w:rsidR="00617BE4" w:rsidRPr="00AC786F" w:rsidRDefault="00617BE4"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617BE4">
        <w:rPr>
          <w:rFonts w:ascii="Verdana" w:hAnsi="Verdana"/>
          <w:b/>
          <w:bCs/>
          <w:sz w:val="18"/>
        </w:rPr>
        <w:t>6</w:t>
      </w:r>
      <w:r>
        <w:rPr>
          <w:rFonts w:ascii="Verdana" w:hAnsi="Verdana"/>
          <w:b/>
          <w:bCs/>
          <w:sz w:val="18"/>
        </w:rPr>
        <w:t>/201</w:t>
      </w:r>
      <w:r w:rsidR="00F418BE">
        <w:rPr>
          <w:rFonts w:ascii="Verdana" w:hAnsi="Verdana"/>
          <w:b/>
          <w:bCs/>
          <w:sz w:val="18"/>
        </w:rPr>
        <w:t>9</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00F418BE" w:rsidRPr="00047A7C">
        <w:rPr>
          <w:rFonts w:ascii="Verdana" w:hAnsi="Verdana" w:cs="Arial"/>
          <w:sz w:val="18"/>
          <w:szCs w:val="18"/>
        </w:rPr>
        <w:t>pn</w:t>
      </w:r>
      <w:r w:rsidR="00617BE4">
        <w:rPr>
          <w:rFonts w:ascii="Verdana" w:hAnsi="Verdana" w:cs="Arial"/>
          <w:sz w:val="18"/>
          <w:szCs w:val="18"/>
        </w:rPr>
        <w:t xml:space="preserve">. </w:t>
      </w:r>
      <w:r w:rsidR="00617BE4" w:rsidRPr="00617BE4">
        <w:rPr>
          <w:rFonts w:ascii="Verdana" w:hAnsi="Verdana" w:cs="Arial"/>
          <w:b/>
          <w:sz w:val="18"/>
          <w:szCs w:val="18"/>
        </w:rPr>
        <w:t>,,Dostawa</w:t>
      </w:r>
      <w:proofErr w:type="gramEnd"/>
      <w:r w:rsidR="00617BE4" w:rsidRPr="00617BE4">
        <w:rPr>
          <w:rFonts w:ascii="Verdana" w:hAnsi="Verdana" w:cs="Arial"/>
          <w:b/>
          <w:sz w:val="18"/>
          <w:szCs w:val="18"/>
        </w:rPr>
        <w:t xml:space="preserve"> leków  objętych programem lekowym (WZW typu C)”</w:t>
      </w:r>
      <w:r w:rsidR="004551F0">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617BE4">
        <w:rPr>
          <w:rFonts w:ascii="Verdana" w:hAnsi="Verdana"/>
          <w:b/>
          <w:bCs/>
          <w:sz w:val="18"/>
        </w:rPr>
        <w:t>6</w:t>
      </w:r>
      <w:r>
        <w:rPr>
          <w:rFonts w:ascii="Verdana" w:hAnsi="Verdana"/>
          <w:b/>
          <w:bCs/>
          <w:sz w:val="18"/>
        </w:rPr>
        <w:t>/201</w:t>
      </w:r>
      <w:r w:rsidR="00F418BE">
        <w:rPr>
          <w:rFonts w:ascii="Verdana" w:hAnsi="Verdana"/>
          <w:b/>
          <w:bCs/>
          <w:sz w:val="18"/>
        </w:rPr>
        <w:t>9</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634294" w:rsidRDefault="00D44EB5" w:rsidP="00F418BE">
      <w:pPr>
        <w:jc w:val="center"/>
        <w:rPr>
          <w:rFonts w:ascii="Verdana" w:hAnsi="Verdana" w:cs="Arial"/>
          <w:b/>
          <w:bCs/>
          <w:i/>
          <w:iCs/>
          <w:sz w:val="18"/>
          <w:szCs w:val="20"/>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617BE4" w:rsidRPr="00617BE4">
        <w:rPr>
          <w:rFonts w:ascii="Verdana" w:hAnsi="Verdana" w:cs="Arial"/>
          <w:b/>
          <w:bCs/>
          <w:i/>
          <w:iCs/>
          <w:sz w:val="18"/>
          <w:szCs w:val="20"/>
        </w:rPr>
        <w:t xml:space="preserve">,,Dostawa </w:t>
      </w:r>
      <w:proofErr w:type="gramStart"/>
      <w:r w:rsidR="00617BE4" w:rsidRPr="00617BE4">
        <w:rPr>
          <w:rFonts w:ascii="Verdana" w:hAnsi="Verdana" w:cs="Arial"/>
          <w:b/>
          <w:bCs/>
          <w:i/>
          <w:iCs/>
          <w:sz w:val="18"/>
          <w:szCs w:val="20"/>
        </w:rPr>
        <w:t>leków  objętych</w:t>
      </w:r>
      <w:proofErr w:type="gramEnd"/>
      <w:r w:rsidR="00617BE4" w:rsidRPr="00617BE4">
        <w:rPr>
          <w:rFonts w:ascii="Verdana" w:hAnsi="Verdana" w:cs="Arial"/>
          <w:b/>
          <w:bCs/>
          <w:i/>
          <w:iCs/>
          <w:sz w:val="18"/>
          <w:szCs w:val="20"/>
        </w:rPr>
        <w:t xml:space="preserve"> programem lekowym (WZW typu C)”</w:t>
      </w:r>
    </w:p>
    <w:p w:rsidR="00D44EB5" w:rsidRPr="00634294" w:rsidRDefault="00D44EB5"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proofErr w:type="gramStart"/>
      <w:r w:rsidR="00E2278E" w:rsidRPr="00430968">
        <w:rPr>
          <w:rFonts w:ascii="Verdana" w:hAnsi="Verdana"/>
          <w:i/>
          <w:sz w:val="18"/>
          <w:szCs w:val="18"/>
        </w:rPr>
        <w:t>(</w:t>
      </w:r>
      <w:r w:rsidR="00E2278E">
        <w:rPr>
          <w:rFonts w:ascii="Verdana" w:hAnsi="Verdana"/>
          <w:i/>
          <w:sz w:val="18"/>
          <w:szCs w:val="18"/>
        </w:rPr>
        <w:t xml:space="preserve"> tj.</w:t>
      </w:r>
      <w:proofErr w:type="gramEnd"/>
      <w:r w:rsidR="00E2278E">
        <w:rPr>
          <w:rFonts w:ascii="Verdana" w:hAnsi="Verdana"/>
          <w:i/>
          <w:sz w:val="18"/>
          <w:szCs w:val="18"/>
        </w:rPr>
        <w:t xml:space="preserve"> </w:t>
      </w:r>
      <w:r w:rsidR="00E2278E" w:rsidRPr="00430968">
        <w:rPr>
          <w:rFonts w:ascii="Verdana" w:hAnsi="Verdana"/>
          <w:i/>
          <w:sz w:val="18"/>
          <w:szCs w:val="18"/>
        </w:rPr>
        <w:t>Dz</w:t>
      </w:r>
      <w:r w:rsidR="00E2278E">
        <w:rPr>
          <w:rFonts w:ascii="Verdana" w:hAnsi="Verdana"/>
          <w:i/>
          <w:sz w:val="18"/>
          <w:szCs w:val="18"/>
        </w:rPr>
        <w:t xml:space="preserve">. </w:t>
      </w:r>
      <w:r w:rsidR="00E2278E" w:rsidRPr="00430968">
        <w:rPr>
          <w:rFonts w:ascii="Verdana" w:hAnsi="Verdana"/>
          <w:i/>
          <w:sz w:val="18"/>
          <w:szCs w:val="18"/>
        </w:rPr>
        <w:t>U.  z 201</w:t>
      </w:r>
      <w:r w:rsidR="00E2278E">
        <w:rPr>
          <w:rFonts w:ascii="Verdana" w:hAnsi="Verdana"/>
          <w:i/>
          <w:sz w:val="18"/>
          <w:szCs w:val="18"/>
        </w:rPr>
        <w:t>9</w:t>
      </w:r>
      <w:r w:rsidR="00E2278E" w:rsidRPr="00430968">
        <w:rPr>
          <w:rFonts w:ascii="Verdana" w:hAnsi="Verdana"/>
          <w:i/>
          <w:sz w:val="18"/>
          <w:szCs w:val="18"/>
        </w:rPr>
        <w:t xml:space="preserve"> r. poz. </w:t>
      </w:r>
      <w:r w:rsidR="00E2278E">
        <w:rPr>
          <w:rFonts w:ascii="Verdana" w:hAnsi="Verdana"/>
          <w:i/>
          <w:sz w:val="18"/>
          <w:szCs w:val="18"/>
        </w:rPr>
        <w:t>1843</w:t>
      </w:r>
      <w:r w:rsidR="00E2278E" w:rsidRPr="00430968">
        <w:rPr>
          <w:rFonts w:ascii="Verdana" w:hAnsi="Verdana"/>
          <w:i/>
          <w:sz w:val="18"/>
          <w:szCs w:val="18"/>
        </w:rPr>
        <w:t>)</w:t>
      </w:r>
      <w:r w:rsidRPr="00634294">
        <w:rPr>
          <w:rFonts w:ascii="Verdana" w:hAnsi="Verdana" w:cs="Arial"/>
          <w:sz w:val="20"/>
        </w:rPr>
        <w:t xml:space="preserve">, 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rsidR="00594FBF" w:rsidRDefault="00594FBF" w:rsidP="00FA2051">
      <w:pPr>
        <w:ind w:right="-178"/>
        <w:rPr>
          <w:rFonts w:ascii="Verdana" w:hAnsi="Verdana"/>
          <w:sz w:val="18"/>
        </w:rPr>
      </w:pPr>
    </w:p>
    <w:p w:rsidR="00617BE4" w:rsidRDefault="00617BE4" w:rsidP="00FA2051">
      <w:pPr>
        <w:ind w:right="-178"/>
        <w:rPr>
          <w:rFonts w:ascii="Verdana" w:hAnsi="Verdana"/>
          <w:sz w:val="18"/>
        </w:rPr>
      </w:pPr>
    </w:p>
    <w:p w:rsidR="00617BE4" w:rsidRDefault="00617BE4" w:rsidP="00FA2051">
      <w:pPr>
        <w:ind w:right="-178"/>
        <w:rPr>
          <w:rFonts w:ascii="Verdana" w:hAnsi="Verdana"/>
          <w:sz w:val="18"/>
        </w:rPr>
      </w:pPr>
    </w:p>
    <w:p w:rsidR="00617BE4" w:rsidRDefault="00617BE4"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617BE4">
        <w:rPr>
          <w:rFonts w:ascii="Verdana" w:hAnsi="Verdana"/>
          <w:b/>
          <w:bCs/>
          <w:sz w:val="18"/>
        </w:rPr>
        <w:t>6</w:t>
      </w:r>
      <w:r w:rsidR="000C2410">
        <w:rPr>
          <w:rFonts w:ascii="Verdana" w:hAnsi="Verdana"/>
          <w:b/>
          <w:bCs/>
          <w:sz w:val="18"/>
        </w:rPr>
        <w:t>/201</w:t>
      </w:r>
      <w:r w:rsidR="00F418BE">
        <w:rPr>
          <w:rFonts w:ascii="Verdana" w:hAnsi="Verdana"/>
          <w:b/>
          <w:bCs/>
          <w:sz w:val="18"/>
        </w:rPr>
        <w:t>9</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634294" w:rsidRPr="00634294" w:rsidRDefault="00055B2B" w:rsidP="00634294">
      <w:pPr>
        <w:jc w:val="center"/>
        <w:rPr>
          <w:rFonts w:ascii="Verdana" w:hAnsi="Verdana" w:cs="Arial"/>
          <w:sz w:val="20"/>
          <w:szCs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617BE4" w:rsidRPr="00617BE4">
        <w:rPr>
          <w:rFonts w:ascii="Verdana" w:hAnsi="Verdana" w:cs="Arial"/>
          <w:b/>
          <w:i/>
          <w:iCs/>
          <w:sz w:val="20"/>
          <w:szCs w:val="20"/>
        </w:rPr>
        <w:t xml:space="preserve">,,Dostawa </w:t>
      </w:r>
      <w:proofErr w:type="gramStart"/>
      <w:r w:rsidR="00617BE4" w:rsidRPr="00617BE4">
        <w:rPr>
          <w:rFonts w:ascii="Verdana" w:hAnsi="Verdana" w:cs="Arial"/>
          <w:b/>
          <w:i/>
          <w:iCs/>
          <w:sz w:val="20"/>
          <w:szCs w:val="20"/>
        </w:rPr>
        <w:t>leków  objętych</w:t>
      </w:r>
      <w:proofErr w:type="gramEnd"/>
      <w:r w:rsidR="00617BE4" w:rsidRPr="00617BE4">
        <w:rPr>
          <w:rFonts w:ascii="Verdana" w:hAnsi="Verdana" w:cs="Arial"/>
          <w:b/>
          <w:i/>
          <w:iCs/>
          <w:sz w:val="20"/>
          <w:szCs w:val="20"/>
        </w:rPr>
        <w:t xml:space="preserve"> programem lekowym (WZW typu C)”</w:t>
      </w:r>
    </w:p>
    <w:p w:rsidR="007F75C8" w:rsidRPr="00634294" w:rsidRDefault="007F75C8"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proofErr w:type="gramStart"/>
      <w:r w:rsidR="00E2278E" w:rsidRPr="00430968">
        <w:rPr>
          <w:rFonts w:ascii="Verdana" w:hAnsi="Verdana"/>
          <w:i/>
          <w:sz w:val="18"/>
          <w:szCs w:val="18"/>
        </w:rPr>
        <w:t>(</w:t>
      </w:r>
      <w:r w:rsidR="00E2278E">
        <w:rPr>
          <w:rFonts w:ascii="Verdana" w:hAnsi="Verdana"/>
          <w:i/>
          <w:sz w:val="18"/>
          <w:szCs w:val="18"/>
        </w:rPr>
        <w:t xml:space="preserve"> tj.</w:t>
      </w:r>
      <w:proofErr w:type="gramEnd"/>
      <w:r w:rsidR="00E2278E">
        <w:rPr>
          <w:rFonts w:ascii="Verdana" w:hAnsi="Verdana"/>
          <w:i/>
          <w:sz w:val="18"/>
          <w:szCs w:val="18"/>
        </w:rPr>
        <w:t xml:space="preserve"> </w:t>
      </w:r>
      <w:r w:rsidR="00E2278E" w:rsidRPr="00430968">
        <w:rPr>
          <w:rFonts w:ascii="Verdana" w:hAnsi="Verdana"/>
          <w:i/>
          <w:sz w:val="18"/>
          <w:szCs w:val="18"/>
        </w:rPr>
        <w:t>Dz</w:t>
      </w:r>
      <w:r w:rsidR="00E2278E">
        <w:rPr>
          <w:rFonts w:ascii="Verdana" w:hAnsi="Verdana"/>
          <w:i/>
          <w:sz w:val="18"/>
          <w:szCs w:val="18"/>
        </w:rPr>
        <w:t xml:space="preserve">. </w:t>
      </w:r>
      <w:r w:rsidR="00E2278E" w:rsidRPr="00430968">
        <w:rPr>
          <w:rFonts w:ascii="Verdana" w:hAnsi="Verdana"/>
          <w:i/>
          <w:sz w:val="18"/>
          <w:szCs w:val="18"/>
        </w:rPr>
        <w:t>U.  z 201</w:t>
      </w:r>
      <w:r w:rsidR="00E2278E">
        <w:rPr>
          <w:rFonts w:ascii="Verdana" w:hAnsi="Verdana"/>
          <w:i/>
          <w:sz w:val="18"/>
          <w:szCs w:val="18"/>
        </w:rPr>
        <w:t>9</w:t>
      </w:r>
      <w:r w:rsidR="00E2278E" w:rsidRPr="00430968">
        <w:rPr>
          <w:rFonts w:ascii="Verdana" w:hAnsi="Verdana"/>
          <w:i/>
          <w:sz w:val="18"/>
          <w:szCs w:val="18"/>
        </w:rPr>
        <w:t xml:space="preserve"> r. poz. </w:t>
      </w:r>
      <w:r w:rsidR="00E2278E">
        <w:rPr>
          <w:rFonts w:ascii="Verdana" w:hAnsi="Verdana"/>
          <w:i/>
          <w:sz w:val="18"/>
          <w:szCs w:val="18"/>
        </w:rPr>
        <w:t>1843</w:t>
      </w:r>
      <w:r w:rsidR="00E2278E" w:rsidRPr="00430968">
        <w:rPr>
          <w:rFonts w:ascii="Verdana" w:hAnsi="Verdana"/>
          <w:i/>
          <w:sz w:val="18"/>
          <w:szCs w:val="18"/>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hyperlink r:id="rId9"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rsidR="007F75C8" w:rsidRDefault="007F75C8" w:rsidP="00FA2051">
      <w:pPr>
        <w:ind w:right="-178"/>
        <w:rPr>
          <w:rFonts w:ascii="Verdana" w:hAnsi="Verdana"/>
          <w:sz w:val="18"/>
        </w:rPr>
      </w:pPr>
    </w:p>
    <w:p w:rsidR="00594FBF" w:rsidRDefault="00594FBF" w:rsidP="00FA2051">
      <w:pPr>
        <w:ind w:right="-178"/>
        <w:rPr>
          <w:rFonts w:ascii="Verdana" w:hAnsi="Verdana"/>
          <w:sz w:val="18"/>
        </w:rPr>
      </w:pPr>
    </w:p>
    <w:p w:rsidR="00054929" w:rsidRDefault="00054929" w:rsidP="00FA2051">
      <w:pPr>
        <w:ind w:right="-178"/>
        <w:rPr>
          <w:rFonts w:ascii="Verdana" w:hAnsi="Verdana"/>
          <w:sz w:val="18"/>
        </w:rPr>
      </w:pPr>
    </w:p>
    <w:p w:rsidR="00054929" w:rsidRDefault="00054929" w:rsidP="00FA2051">
      <w:pPr>
        <w:ind w:right="-178"/>
        <w:rPr>
          <w:rFonts w:ascii="Verdana" w:hAnsi="Verdana"/>
          <w:sz w:val="18"/>
        </w:rPr>
      </w:pPr>
    </w:p>
    <w:p w:rsidR="00054929" w:rsidRDefault="00054929" w:rsidP="00FA2051">
      <w:pPr>
        <w:ind w:right="-178"/>
        <w:rPr>
          <w:rFonts w:ascii="Verdana" w:hAnsi="Verdana"/>
          <w:sz w:val="18"/>
        </w:rPr>
      </w:pPr>
    </w:p>
    <w:p w:rsidR="00054929" w:rsidRDefault="00054929" w:rsidP="00FA2051">
      <w:pPr>
        <w:ind w:right="-178"/>
        <w:rPr>
          <w:rFonts w:ascii="Verdana" w:hAnsi="Verdana"/>
          <w:sz w:val="18"/>
        </w:rPr>
      </w:pPr>
    </w:p>
    <w:p w:rsidR="00054929" w:rsidRDefault="00054929"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617BE4">
        <w:rPr>
          <w:rFonts w:ascii="Verdana" w:hAnsi="Verdana"/>
          <w:b/>
          <w:sz w:val="22"/>
        </w:rPr>
        <w:t>5</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617BE4">
        <w:rPr>
          <w:rFonts w:ascii="Verdana" w:hAnsi="Verdana"/>
          <w:b/>
          <w:bCs/>
          <w:sz w:val="18"/>
        </w:rPr>
        <w:t>6</w:t>
      </w:r>
      <w:r>
        <w:rPr>
          <w:rFonts w:ascii="Verdana" w:hAnsi="Verdana"/>
          <w:b/>
          <w:bCs/>
          <w:sz w:val="18"/>
        </w:rPr>
        <w:t>/201</w:t>
      </w:r>
      <w:r w:rsidR="00F418BE">
        <w:rPr>
          <w:rFonts w:ascii="Verdana" w:hAnsi="Verdana"/>
          <w:b/>
          <w:bCs/>
          <w:sz w:val="18"/>
        </w:rPr>
        <w:t>9</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85103C" w:rsidRPr="00047A7C" w:rsidRDefault="0085103C" w:rsidP="00F418BE">
      <w:pPr>
        <w:jc w:val="center"/>
        <w:rPr>
          <w:rFonts w:ascii="Verdana" w:hAnsi="Verdana"/>
        </w:rPr>
      </w:pPr>
      <w:r w:rsidRPr="00047A7C">
        <w:rPr>
          <w:rFonts w:ascii="Verdana" w:hAnsi="Verdana"/>
          <w:sz w:val="18"/>
          <w:szCs w:val="18"/>
        </w:rPr>
        <w:t xml:space="preserve">Zobowiązuję się do oddania nw. zasobów na potrzeby wykonania zamówienia </w:t>
      </w:r>
      <w:proofErr w:type="gramStart"/>
      <w:r w:rsidR="00B06BEF">
        <w:rPr>
          <w:rFonts w:ascii="Verdana" w:hAnsi="Verdana"/>
          <w:sz w:val="18"/>
          <w:szCs w:val="18"/>
        </w:rPr>
        <w:t>pn</w:t>
      </w:r>
      <w:r w:rsidR="00F61112">
        <w:rPr>
          <w:rFonts w:ascii="Verdana" w:hAnsi="Verdana"/>
          <w:sz w:val="18"/>
          <w:szCs w:val="18"/>
        </w:rPr>
        <w:t xml:space="preserve">. </w:t>
      </w:r>
      <w:r w:rsidR="00617BE4" w:rsidRPr="00617BE4">
        <w:rPr>
          <w:rFonts w:ascii="Verdana" w:hAnsi="Verdana"/>
          <w:b/>
          <w:sz w:val="20"/>
          <w:szCs w:val="20"/>
        </w:rPr>
        <w:t>,,Dostawa</w:t>
      </w:r>
      <w:proofErr w:type="gramEnd"/>
      <w:r w:rsidR="00617BE4" w:rsidRPr="00617BE4">
        <w:rPr>
          <w:rFonts w:ascii="Verdana" w:hAnsi="Verdana"/>
          <w:b/>
          <w:sz w:val="20"/>
          <w:szCs w:val="20"/>
        </w:rPr>
        <w:t xml:space="preserve"> leków  objętych programem lekowym (WZW typu C)”</w:t>
      </w:r>
      <w:r w:rsidRPr="00047A7C">
        <w:rPr>
          <w:rFonts w:ascii="Verdana" w:hAnsi="Verdana"/>
        </w:rPr>
        <w:t>_______</w:t>
      </w:r>
      <w:r w:rsidR="003E1F8E">
        <w:rPr>
          <w:rFonts w:ascii="Verdana" w:hAnsi="Verdana"/>
        </w:rPr>
        <w:t>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lastRenderedPageBreak/>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F65" w:rsidRDefault="00437F65">
      <w:r>
        <w:separator/>
      </w:r>
    </w:p>
  </w:endnote>
  <w:endnote w:type="continuationSeparator" w:id="0">
    <w:p w:rsidR="00437F65" w:rsidRDefault="0043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E1" w:rsidRDefault="00A02EE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02EE1" w:rsidRDefault="00A02EE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E1" w:rsidRDefault="00A02EE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A02EE1" w:rsidRDefault="00A02EE1" w:rsidP="001D4737">
    <w:pPr>
      <w:pStyle w:val="Stopka"/>
      <w:jc w:val="center"/>
    </w:pPr>
    <w:r>
      <w:rPr>
        <w:rFonts w:eastAsia="MS Mincho"/>
        <w:b/>
        <w:noProof/>
        <w:szCs w:val="20"/>
      </w:rPr>
      <w:drawing>
        <wp:inline distT="0" distB="0" distL="0" distR="0">
          <wp:extent cx="3867150" cy="106935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3869812" cy="1070087"/>
                  </a:xfrm>
                  <a:prstGeom prst="rect">
                    <a:avLst/>
                  </a:prstGeom>
                  <a:noFill/>
                  <a:ln w="9525">
                    <a:noFill/>
                    <a:miter lim="800000"/>
                    <a:headEnd/>
                    <a:tailEnd/>
                  </a:ln>
                </pic:spPr>
              </pic:pic>
            </a:graphicData>
          </a:graphic>
        </wp:inline>
      </w:drawing>
    </w:r>
  </w:p>
  <w:p w:rsidR="00A02EE1" w:rsidRDefault="00A02EE1" w:rsidP="00F37B92">
    <w:pPr>
      <w:pStyle w:val="Stopka"/>
      <w:tabs>
        <w:tab w:val="clear" w:pos="4536"/>
        <w:tab w:val="clear" w:pos="9072"/>
        <w:tab w:val="left" w:pos="2805"/>
      </w:tabs>
    </w:pPr>
    <w:r>
      <w:tab/>
    </w:r>
  </w:p>
  <w:p w:rsidR="00A02EE1" w:rsidRDefault="00A02EE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E1" w:rsidRDefault="00A02EE1" w:rsidP="001D4737">
    <w:pPr>
      <w:pStyle w:val="Stopka"/>
      <w:jc w:val="center"/>
    </w:pPr>
  </w:p>
  <w:p w:rsidR="00A02EE1" w:rsidRDefault="00A02EE1"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F65" w:rsidRDefault="00437F65">
      <w:r>
        <w:separator/>
      </w:r>
    </w:p>
  </w:footnote>
  <w:footnote w:type="continuationSeparator" w:id="0">
    <w:p w:rsidR="00437F65" w:rsidRDefault="0043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E1" w:rsidRDefault="00A02EE1"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-6/2019</w:t>
    </w:r>
  </w:p>
  <w:p w:rsidR="00A02EE1" w:rsidRDefault="00A02E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E1" w:rsidRDefault="00A02EE1">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7"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3"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7"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8"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2"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8"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9"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5895D11"/>
    <w:multiLevelType w:val="hybridMultilevel"/>
    <w:tmpl w:val="502E8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9"/>
  </w:num>
  <w:num w:numId="12">
    <w:abstractNumId w:val="22"/>
  </w:num>
  <w:num w:numId="13">
    <w:abstractNumId w:val="28"/>
  </w:num>
  <w:num w:numId="14">
    <w:abstractNumId w:val="20"/>
  </w:num>
  <w:num w:numId="15">
    <w:abstractNumId w:val="47"/>
  </w:num>
  <w:num w:numId="16">
    <w:abstractNumId w:val="24"/>
  </w:num>
  <w:num w:numId="17">
    <w:abstractNumId w:val="33"/>
  </w:num>
  <w:num w:numId="18">
    <w:abstractNumId w:val="43"/>
  </w:num>
  <w:num w:numId="19">
    <w:abstractNumId w:val="42"/>
  </w:num>
  <w:num w:numId="20">
    <w:abstractNumId w:val="16"/>
  </w:num>
  <w:num w:numId="21">
    <w:abstractNumId w:val="26"/>
  </w:num>
  <w:num w:numId="22">
    <w:abstractNumId w:val="34"/>
  </w:num>
  <w:num w:numId="23">
    <w:abstractNumId w:val="48"/>
  </w:num>
  <w:num w:numId="24">
    <w:abstractNumId w:val="19"/>
  </w:num>
  <w:num w:numId="25">
    <w:abstractNumId w:val="27"/>
  </w:num>
  <w:num w:numId="26">
    <w:abstractNumId w:val="31"/>
  </w:num>
  <w:num w:numId="27">
    <w:abstractNumId w:val="37"/>
  </w:num>
  <w:num w:numId="28">
    <w:abstractNumId w:val="39"/>
  </w:num>
  <w:num w:numId="29">
    <w:abstractNumId w:val="30"/>
  </w:num>
  <w:num w:numId="30">
    <w:abstractNumId w:val="36"/>
  </w:num>
  <w:num w:numId="31">
    <w:abstractNumId w:val="45"/>
  </w:num>
  <w:num w:numId="32">
    <w:abstractNumId w:val="41"/>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7"/>
  </w:num>
  <w:num w:numId="36">
    <w:abstractNumId w:val="40"/>
  </w:num>
  <w:num w:numId="37">
    <w:abstractNumId w:val="32"/>
  </w:num>
  <w:num w:numId="38">
    <w:abstractNumId w:val="23"/>
  </w:num>
  <w:num w:numId="39">
    <w:abstractNumId w:val="46"/>
  </w:num>
  <w:num w:numId="40">
    <w:abstractNumId w:val="44"/>
  </w:num>
  <w:num w:numId="41">
    <w:abstractNumId w:val="38"/>
  </w:num>
  <w:num w:numId="42">
    <w:abstractNumId w:val="35"/>
  </w:num>
  <w:num w:numId="43">
    <w:abstractNumId w:val="25"/>
  </w:num>
  <w:num w:numId="44">
    <w:abstractNumId w:val="21"/>
  </w:num>
  <w:num w:numId="45">
    <w:abstractNumId w:val="29"/>
  </w:num>
  <w:num w:numId="46">
    <w:abstractNumId w:val="50"/>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408BF"/>
    <w:rsid w:val="000418B6"/>
    <w:rsid w:val="000440D7"/>
    <w:rsid w:val="00044EEA"/>
    <w:rsid w:val="0004554A"/>
    <w:rsid w:val="0004793A"/>
    <w:rsid w:val="00050246"/>
    <w:rsid w:val="00053009"/>
    <w:rsid w:val="00054929"/>
    <w:rsid w:val="00055942"/>
    <w:rsid w:val="00055B2B"/>
    <w:rsid w:val="00056B8B"/>
    <w:rsid w:val="00061F1A"/>
    <w:rsid w:val="0006371D"/>
    <w:rsid w:val="000640D2"/>
    <w:rsid w:val="00064A13"/>
    <w:rsid w:val="00064A56"/>
    <w:rsid w:val="00065C50"/>
    <w:rsid w:val="0007354C"/>
    <w:rsid w:val="0007728D"/>
    <w:rsid w:val="00096B5D"/>
    <w:rsid w:val="000A14B1"/>
    <w:rsid w:val="000A37B6"/>
    <w:rsid w:val="000A47CF"/>
    <w:rsid w:val="000A6A54"/>
    <w:rsid w:val="000B1A48"/>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1896"/>
    <w:rsid w:val="0014344E"/>
    <w:rsid w:val="0014456B"/>
    <w:rsid w:val="00145D64"/>
    <w:rsid w:val="00153E33"/>
    <w:rsid w:val="001547F6"/>
    <w:rsid w:val="00154D02"/>
    <w:rsid w:val="001560F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0B9"/>
    <w:rsid w:val="001C53C0"/>
    <w:rsid w:val="001C5815"/>
    <w:rsid w:val="001C7378"/>
    <w:rsid w:val="001D3E9F"/>
    <w:rsid w:val="001D4737"/>
    <w:rsid w:val="001D61F9"/>
    <w:rsid w:val="001E02C4"/>
    <w:rsid w:val="001E28BA"/>
    <w:rsid w:val="001E3A65"/>
    <w:rsid w:val="001F257F"/>
    <w:rsid w:val="001F391B"/>
    <w:rsid w:val="001F3C26"/>
    <w:rsid w:val="001F464F"/>
    <w:rsid w:val="001F61EB"/>
    <w:rsid w:val="00201957"/>
    <w:rsid w:val="0020240B"/>
    <w:rsid w:val="00204A28"/>
    <w:rsid w:val="002054C5"/>
    <w:rsid w:val="002055D8"/>
    <w:rsid w:val="002108E2"/>
    <w:rsid w:val="00212BFD"/>
    <w:rsid w:val="002130A9"/>
    <w:rsid w:val="002140ED"/>
    <w:rsid w:val="002144BB"/>
    <w:rsid w:val="002166A1"/>
    <w:rsid w:val="00216986"/>
    <w:rsid w:val="00222C95"/>
    <w:rsid w:val="00226411"/>
    <w:rsid w:val="00226E9D"/>
    <w:rsid w:val="0023023E"/>
    <w:rsid w:val="00234EF0"/>
    <w:rsid w:val="0023500A"/>
    <w:rsid w:val="002357D1"/>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4649"/>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2A1C"/>
    <w:rsid w:val="002F2A8A"/>
    <w:rsid w:val="002F55FE"/>
    <w:rsid w:val="002F5ECA"/>
    <w:rsid w:val="003000AF"/>
    <w:rsid w:val="00305B22"/>
    <w:rsid w:val="0031243E"/>
    <w:rsid w:val="00320A15"/>
    <w:rsid w:val="003228DC"/>
    <w:rsid w:val="00322F0F"/>
    <w:rsid w:val="00323A61"/>
    <w:rsid w:val="00330E05"/>
    <w:rsid w:val="00332A29"/>
    <w:rsid w:val="0033484A"/>
    <w:rsid w:val="00335906"/>
    <w:rsid w:val="0033795C"/>
    <w:rsid w:val="00340D16"/>
    <w:rsid w:val="0034645E"/>
    <w:rsid w:val="00346D4B"/>
    <w:rsid w:val="00354A23"/>
    <w:rsid w:val="003556FD"/>
    <w:rsid w:val="00356720"/>
    <w:rsid w:val="003569F0"/>
    <w:rsid w:val="00357638"/>
    <w:rsid w:val="00360CD9"/>
    <w:rsid w:val="00360E42"/>
    <w:rsid w:val="00363415"/>
    <w:rsid w:val="00363B02"/>
    <w:rsid w:val="00364539"/>
    <w:rsid w:val="003754FA"/>
    <w:rsid w:val="0037627D"/>
    <w:rsid w:val="0037644B"/>
    <w:rsid w:val="0037799D"/>
    <w:rsid w:val="00380CDB"/>
    <w:rsid w:val="00383494"/>
    <w:rsid w:val="00386B24"/>
    <w:rsid w:val="003927D0"/>
    <w:rsid w:val="00392FD3"/>
    <w:rsid w:val="00394F0E"/>
    <w:rsid w:val="003A06D4"/>
    <w:rsid w:val="003A1D2D"/>
    <w:rsid w:val="003A6B71"/>
    <w:rsid w:val="003B12C0"/>
    <w:rsid w:val="003B4D3F"/>
    <w:rsid w:val="003C167B"/>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3C7A"/>
    <w:rsid w:val="0041529E"/>
    <w:rsid w:val="00416C0D"/>
    <w:rsid w:val="00421000"/>
    <w:rsid w:val="00421B3A"/>
    <w:rsid w:val="004248CB"/>
    <w:rsid w:val="0043095E"/>
    <w:rsid w:val="00430968"/>
    <w:rsid w:val="004318FB"/>
    <w:rsid w:val="00432D74"/>
    <w:rsid w:val="004344B8"/>
    <w:rsid w:val="00434671"/>
    <w:rsid w:val="00434CE0"/>
    <w:rsid w:val="00436AE5"/>
    <w:rsid w:val="00437F65"/>
    <w:rsid w:val="00442D6B"/>
    <w:rsid w:val="00444314"/>
    <w:rsid w:val="00445FD9"/>
    <w:rsid w:val="00452A1A"/>
    <w:rsid w:val="004551F0"/>
    <w:rsid w:val="004559D8"/>
    <w:rsid w:val="00456AB1"/>
    <w:rsid w:val="00456F65"/>
    <w:rsid w:val="004571D0"/>
    <w:rsid w:val="00463762"/>
    <w:rsid w:val="00463DFF"/>
    <w:rsid w:val="00466580"/>
    <w:rsid w:val="00476D54"/>
    <w:rsid w:val="00481830"/>
    <w:rsid w:val="0049045F"/>
    <w:rsid w:val="0049065E"/>
    <w:rsid w:val="00490A85"/>
    <w:rsid w:val="00495203"/>
    <w:rsid w:val="004A146C"/>
    <w:rsid w:val="004A1EE0"/>
    <w:rsid w:val="004A2BBA"/>
    <w:rsid w:val="004A5158"/>
    <w:rsid w:val="004B1320"/>
    <w:rsid w:val="004B1C70"/>
    <w:rsid w:val="004B24F8"/>
    <w:rsid w:val="004B391B"/>
    <w:rsid w:val="004C728F"/>
    <w:rsid w:val="004D26F4"/>
    <w:rsid w:val="004D3A56"/>
    <w:rsid w:val="004D3C22"/>
    <w:rsid w:val="004E486B"/>
    <w:rsid w:val="004E4B9C"/>
    <w:rsid w:val="004E7062"/>
    <w:rsid w:val="004E75E3"/>
    <w:rsid w:val="004F3DDA"/>
    <w:rsid w:val="005016AC"/>
    <w:rsid w:val="0050196F"/>
    <w:rsid w:val="005019C7"/>
    <w:rsid w:val="005026C8"/>
    <w:rsid w:val="00502C8C"/>
    <w:rsid w:val="00507834"/>
    <w:rsid w:val="00515249"/>
    <w:rsid w:val="00520A9C"/>
    <w:rsid w:val="005236BB"/>
    <w:rsid w:val="005264A7"/>
    <w:rsid w:val="00530654"/>
    <w:rsid w:val="00530717"/>
    <w:rsid w:val="00534ADC"/>
    <w:rsid w:val="00536004"/>
    <w:rsid w:val="00541ADE"/>
    <w:rsid w:val="005442D8"/>
    <w:rsid w:val="005467B1"/>
    <w:rsid w:val="005473F6"/>
    <w:rsid w:val="00551A21"/>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A50C1"/>
    <w:rsid w:val="005B0429"/>
    <w:rsid w:val="005B22B3"/>
    <w:rsid w:val="005B393B"/>
    <w:rsid w:val="005B5DFE"/>
    <w:rsid w:val="005C2149"/>
    <w:rsid w:val="005C4450"/>
    <w:rsid w:val="005C67B3"/>
    <w:rsid w:val="005C6856"/>
    <w:rsid w:val="005D4437"/>
    <w:rsid w:val="005D56C0"/>
    <w:rsid w:val="005D585F"/>
    <w:rsid w:val="005D7380"/>
    <w:rsid w:val="005E0D27"/>
    <w:rsid w:val="005E2D16"/>
    <w:rsid w:val="005E368E"/>
    <w:rsid w:val="005E3DFE"/>
    <w:rsid w:val="005E7A7B"/>
    <w:rsid w:val="005F01C5"/>
    <w:rsid w:val="005F4442"/>
    <w:rsid w:val="005F460E"/>
    <w:rsid w:val="00600897"/>
    <w:rsid w:val="00603458"/>
    <w:rsid w:val="00605604"/>
    <w:rsid w:val="00611BE7"/>
    <w:rsid w:val="00611C3F"/>
    <w:rsid w:val="006169E4"/>
    <w:rsid w:val="006177BF"/>
    <w:rsid w:val="00617BE4"/>
    <w:rsid w:val="00620E1F"/>
    <w:rsid w:val="006210AE"/>
    <w:rsid w:val="006242BF"/>
    <w:rsid w:val="00624F7A"/>
    <w:rsid w:val="006254A1"/>
    <w:rsid w:val="00630600"/>
    <w:rsid w:val="006332A4"/>
    <w:rsid w:val="0063382C"/>
    <w:rsid w:val="00634294"/>
    <w:rsid w:val="006359F3"/>
    <w:rsid w:val="00636981"/>
    <w:rsid w:val="00640A98"/>
    <w:rsid w:val="00645FD1"/>
    <w:rsid w:val="00650E47"/>
    <w:rsid w:val="00652CF2"/>
    <w:rsid w:val="006549C8"/>
    <w:rsid w:val="00654D66"/>
    <w:rsid w:val="00662773"/>
    <w:rsid w:val="00663594"/>
    <w:rsid w:val="00671EFB"/>
    <w:rsid w:val="00675B8A"/>
    <w:rsid w:val="00677C32"/>
    <w:rsid w:val="00677DAA"/>
    <w:rsid w:val="00683315"/>
    <w:rsid w:val="006835EB"/>
    <w:rsid w:val="00683B14"/>
    <w:rsid w:val="00687525"/>
    <w:rsid w:val="00687814"/>
    <w:rsid w:val="00691516"/>
    <w:rsid w:val="00695BE6"/>
    <w:rsid w:val="00695E5C"/>
    <w:rsid w:val="00697597"/>
    <w:rsid w:val="006A040F"/>
    <w:rsid w:val="006A4F7E"/>
    <w:rsid w:val="006A6782"/>
    <w:rsid w:val="006B0C55"/>
    <w:rsid w:val="006B0E5D"/>
    <w:rsid w:val="006B1976"/>
    <w:rsid w:val="006B53B1"/>
    <w:rsid w:val="006C416C"/>
    <w:rsid w:val="006C60ED"/>
    <w:rsid w:val="006C77E8"/>
    <w:rsid w:val="006D0AAD"/>
    <w:rsid w:val="006D325E"/>
    <w:rsid w:val="006D4D8B"/>
    <w:rsid w:val="006E763F"/>
    <w:rsid w:val="006F3055"/>
    <w:rsid w:val="006F3C9D"/>
    <w:rsid w:val="006F41F2"/>
    <w:rsid w:val="006F4A68"/>
    <w:rsid w:val="007004DD"/>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606F1"/>
    <w:rsid w:val="0077064E"/>
    <w:rsid w:val="00770C1E"/>
    <w:rsid w:val="00772502"/>
    <w:rsid w:val="00775197"/>
    <w:rsid w:val="00775B09"/>
    <w:rsid w:val="00777F90"/>
    <w:rsid w:val="00780A8F"/>
    <w:rsid w:val="00780CE7"/>
    <w:rsid w:val="0079006A"/>
    <w:rsid w:val="00790459"/>
    <w:rsid w:val="0079596B"/>
    <w:rsid w:val="007A2B9C"/>
    <w:rsid w:val="007A55A9"/>
    <w:rsid w:val="007B033F"/>
    <w:rsid w:val="007B1966"/>
    <w:rsid w:val="007B4809"/>
    <w:rsid w:val="007B593A"/>
    <w:rsid w:val="007B6037"/>
    <w:rsid w:val="007B7820"/>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92E"/>
    <w:rsid w:val="00822F36"/>
    <w:rsid w:val="0082341E"/>
    <w:rsid w:val="00826981"/>
    <w:rsid w:val="00830ADA"/>
    <w:rsid w:val="00831027"/>
    <w:rsid w:val="00840C0C"/>
    <w:rsid w:val="0084532F"/>
    <w:rsid w:val="0085103C"/>
    <w:rsid w:val="00851634"/>
    <w:rsid w:val="00854A18"/>
    <w:rsid w:val="0085618B"/>
    <w:rsid w:val="0085687D"/>
    <w:rsid w:val="00866BEB"/>
    <w:rsid w:val="008678A7"/>
    <w:rsid w:val="00870BF1"/>
    <w:rsid w:val="008719D6"/>
    <w:rsid w:val="0087283D"/>
    <w:rsid w:val="00876AB7"/>
    <w:rsid w:val="00882C91"/>
    <w:rsid w:val="00883131"/>
    <w:rsid w:val="00883E61"/>
    <w:rsid w:val="00884F2D"/>
    <w:rsid w:val="0088501D"/>
    <w:rsid w:val="008859E9"/>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C73DF"/>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16F13"/>
    <w:rsid w:val="00921163"/>
    <w:rsid w:val="009241AA"/>
    <w:rsid w:val="00926883"/>
    <w:rsid w:val="00931DEC"/>
    <w:rsid w:val="00935EE2"/>
    <w:rsid w:val="009402E8"/>
    <w:rsid w:val="00941A79"/>
    <w:rsid w:val="009430B5"/>
    <w:rsid w:val="0094674F"/>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A44"/>
    <w:rsid w:val="009C4B7A"/>
    <w:rsid w:val="009C57F8"/>
    <w:rsid w:val="009C5C85"/>
    <w:rsid w:val="009C7044"/>
    <w:rsid w:val="009D0B16"/>
    <w:rsid w:val="009D57D2"/>
    <w:rsid w:val="009D5B3B"/>
    <w:rsid w:val="009E0D91"/>
    <w:rsid w:val="009E33F7"/>
    <w:rsid w:val="009E3ABF"/>
    <w:rsid w:val="009E4A85"/>
    <w:rsid w:val="009E5066"/>
    <w:rsid w:val="009E7577"/>
    <w:rsid w:val="009F49E7"/>
    <w:rsid w:val="009F6DC7"/>
    <w:rsid w:val="00A01BAF"/>
    <w:rsid w:val="00A02EE1"/>
    <w:rsid w:val="00A0373F"/>
    <w:rsid w:val="00A0506E"/>
    <w:rsid w:val="00A07D1B"/>
    <w:rsid w:val="00A132CA"/>
    <w:rsid w:val="00A14F5D"/>
    <w:rsid w:val="00A27A4B"/>
    <w:rsid w:val="00A316E3"/>
    <w:rsid w:val="00A3184F"/>
    <w:rsid w:val="00A32FAA"/>
    <w:rsid w:val="00A41957"/>
    <w:rsid w:val="00A43C47"/>
    <w:rsid w:val="00A43C57"/>
    <w:rsid w:val="00A465AA"/>
    <w:rsid w:val="00A51C68"/>
    <w:rsid w:val="00A54EF6"/>
    <w:rsid w:val="00A55FF6"/>
    <w:rsid w:val="00A60B9F"/>
    <w:rsid w:val="00A60CD9"/>
    <w:rsid w:val="00A678C9"/>
    <w:rsid w:val="00A7098E"/>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3BDE"/>
    <w:rsid w:val="00AB40FA"/>
    <w:rsid w:val="00AB417B"/>
    <w:rsid w:val="00AC0A21"/>
    <w:rsid w:val="00AC19FD"/>
    <w:rsid w:val="00AC786F"/>
    <w:rsid w:val="00AD5250"/>
    <w:rsid w:val="00AD547A"/>
    <w:rsid w:val="00AD5BD2"/>
    <w:rsid w:val="00AE0302"/>
    <w:rsid w:val="00AE446E"/>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879A5"/>
    <w:rsid w:val="00B91417"/>
    <w:rsid w:val="00B929AE"/>
    <w:rsid w:val="00B92DF9"/>
    <w:rsid w:val="00B944A2"/>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1D21"/>
    <w:rsid w:val="00C24139"/>
    <w:rsid w:val="00C275F0"/>
    <w:rsid w:val="00C27FAF"/>
    <w:rsid w:val="00C3292B"/>
    <w:rsid w:val="00C379D5"/>
    <w:rsid w:val="00C432AD"/>
    <w:rsid w:val="00C4486B"/>
    <w:rsid w:val="00C44EDC"/>
    <w:rsid w:val="00C45675"/>
    <w:rsid w:val="00C5044B"/>
    <w:rsid w:val="00C6016B"/>
    <w:rsid w:val="00C603B6"/>
    <w:rsid w:val="00C60E83"/>
    <w:rsid w:val="00C62585"/>
    <w:rsid w:val="00C75006"/>
    <w:rsid w:val="00C8521A"/>
    <w:rsid w:val="00C85966"/>
    <w:rsid w:val="00C94070"/>
    <w:rsid w:val="00CA15BE"/>
    <w:rsid w:val="00CB1147"/>
    <w:rsid w:val="00CB1606"/>
    <w:rsid w:val="00CB26A5"/>
    <w:rsid w:val="00CB2F3F"/>
    <w:rsid w:val="00CB3795"/>
    <w:rsid w:val="00CB5D64"/>
    <w:rsid w:val="00CC0BE4"/>
    <w:rsid w:val="00CC21A1"/>
    <w:rsid w:val="00CC2375"/>
    <w:rsid w:val="00CC34D9"/>
    <w:rsid w:val="00CC6ED9"/>
    <w:rsid w:val="00CD01B9"/>
    <w:rsid w:val="00CD08C6"/>
    <w:rsid w:val="00CD0D11"/>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28C5"/>
    <w:rsid w:val="00D3335B"/>
    <w:rsid w:val="00D34F4C"/>
    <w:rsid w:val="00D375A3"/>
    <w:rsid w:val="00D40E43"/>
    <w:rsid w:val="00D41111"/>
    <w:rsid w:val="00D41CD3"/>
    <w:rsid w:val="00D41D2F"/>
    <w:rsid w:val="00D430BE"/>
    <w:rsid w:val="00D4423A"/>
    <w:rsid w:val="00D446A8"/>
    <w:rsid w:val="00D44EB5"/>
    <w:rsid w:val="00D469D5"/>
    <w:rsid w:val="00D51628"/>
    <w:rsid w:val="00D52C13"/>
    <w:rsid w:val="00D53094"/>
    <w:rsid w:val="00D62763"/>
    <w:rsid w:val="00D65A4C"/>
    <w:rsid w:val="00D66FAA"/>
    <w:rsid w:val="00D71E7A"/>
    <w:rsid w:val="00D7312F"/>
    <w:rsid w:val="00D7317B"/>
    <w:rsid w:val="00D7458B"/>
    <w:rsid w:val="00D75553"/>
    <w:rsid w:val="00D76E64"/>
    <w:rsid w:val="00D76E7F"/>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278E"/>
    <w:rsid w:val="00E234FA"/>
    <w:rsid w:val="00E23FD8"/>
    <w:rsid w:val="00E24195"/>
    <w:rsid w:val="00E263C7"/>
    <w:rsid w:val="00E32B86"/>
    <w:rsid w:val="00E33642"/>
    <w:rsid w:val="00E33F16"/>
    <w:rsid w:val="00E35A56"/>
    <w:rsid w:val="00E35ED6"/>
    <w:rsid w:val="00E37673"/>
    <w:rsid w:val="00E42077"/>
    <w:rsid w:val="00E456C2"/>
    <w:rsid w:val="00E46363"/>
    <w:rsid w:val="00E52E51"/>
    <w:rsid w:val="00E64DCF"/>
    <w:rsid w:val="00E655AC"/>
    <w:rsid w:val="00E70A5F"/>
    <w:rsid w:val="00E730A7"/>
    <w:rsid w:val="00E731F2"/>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A78EF"/>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0091"/>
    <w:rsid w:val="00F100C3"/>
    <w:rsid w:val="00F11B84"/>
    <w:rsid w:val="00F11D90"/>
    <w:rsid w:val="00F12CF7"/>
    <w:rsid w:val="00F163AC"/>
    <w:rsid w:val="00F20037"/>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2024"/>
    <w:rsid w:val="00FC38EB"/>
    <w:rsid w:val="00FD0B62"/>
    <w:rsid w:val="00FD19EF"/>
    <w:rsid w:val="00FD208F"/>
    <w:rsid w:val="00FD36F3"/>
    <w:rsid w:val="00FD3CD2"/>
    <w:rsid w:val="00FD408F"/>
    <w:rsid w:val="00FE03D1"/>
    <w:rsid w:val="00FE0C53"/>
    <w:rsid w:val="00FE1002"/>
    <w:rsid w:val="00FE10E7"/>
    <w:rsid w:val="00FE1F53"/>
    <w:rsid w:val="00FE4DC9"/>
    <w:rsid w:val="00FE7B4A"/>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E26B86"/>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89002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5AF5B-680A-4D37-BA8C-67E95E38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2309</Words>
  <Characters>13854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16131</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2017-07-12T07:46:00Z</cp:lastPrinted>
  <dcterms:created xsi:type="dcterms:W3CDTF">2019-10-02T19:58:00Z</dcterms:created>
  <dcterms:modified xsi:type="dcterms:W3CDTF">2019-10-02T19:58:00Z</dcterms:modified>
</cp:coreProperties>
</file>