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E40FDE">
        <w:rPr>
          <w:rFonts w:ascii="Verdana" w:hAnsi="Verdana"/>
          <w:b/>
          <w:bCs/>
          <w:sz w:val="18"/>
        </w:rPr>
        <w:t>2</w:t>
      </w:r>
      <w:r>
        <w:rPr>
          <w:rFonts w:ascii="Verdana" w:hAnsi="Verdana"/>
          <w:b/>
          <w:bCs/>
          <w:sz w:val="18"/>
        </w:rPr>
        <w:t>/201</w:t>
      </w:r>
      <w:r w:rsidR="00FC2024">
        <w:rPr>
          <w:rFonts w:ascii="Verdana" w:hAnsi="Verdana"/>
          <w:b/>
          <w:bCs/>
          <w:sz w:val="18"/>
        </w:rPr>
        <w:t>9</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w:t>
      </w:r>
      <w:proofErr w:type="gramStart"/>
      <w:r w:rsidRPr="00276E66">
        <w:rPr>
          <w:rFonts w:ascii="Verdana" w:hAnsi="Verdana"/>
          <w:sz w:val="20"/>
          <w:szCs w:val="20"/>
        </w:rPr>
        <w:t>( wynikającą</w:t>
      </w:r>
      <w:proofErr w:type="gramEnd"/>
      <w:r w:rsidRPr="00276E66">
        <w:rPr>
          <w:rFonts w:ascii="Verdana" w:hAnsi="Verdana"/>
          <w:sz w:val="20"/>
          <w:szCs w:val="20"/>
        </w:rPr>
        <w:t xml:space="preserve"> z Formularza cenowego)   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DC4EED" w:rsidRDefault="00DC4EED" w:rsidP="00DC4EED">
      <w:pPr>
        <w:rPr>
          <w:rFonts w:ascii="Verdana" w:hAnsi="Verdana"/>
          <w:sz w:val="20"/>
          <w:szCs w:val="20"/>
        </w:rPr>
      </w:pPr>
    </w:p>
    <w:p w:rsidR="00530717" w:rsidRDefault="005E3DFE" w:rsidP="005E3DFE">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00530717" w:rsidRPr="00AC786F">
        <w:rPr>
          <w:rFonts w:ascii="Verdana" w:hAnsi="Verdana"/>
          <w:sz w:val="20"/>
          <w:szCs w:val="20"/>
        </w:rPr>
        <w:t>Oferuję</w:t>
      </w:r>
      <w:r w:rsidR="00530717">
        <w:rPr>
          <w:rFonts w:ascii="Verdana" w:hAnsi="Verdana"/>
          <w:sz w:val="20"/>
          <w:szCs w:val="20"/>
        </w:rPr>
        <w:t>:</w:t>
      </w:r>
    </w:p>
    <w:p w:rsidR="00530717" w:rsidRDefault="00530717" w:rsidP="005E3DFE">
      <w:pPr>
        <w:pBdr>
          <w:top w:val="single" w:sz="4" w:space="1" w:color="auto"/>
          <w:left w:val="single" w:sz="4" w:space="0" w:color="auto"/>
          <w:bottom w:val="single" w:sz="4" w:space="1" w:color="auto"/>
          <w:right w:val="single" w:sz="4" w:space="4" w:color="auto"/>
        </w:pBdr>
        <w:rPr>
          <w:rFonts w:ascii="Verdana" w:hAnsi="Verdana"/>
          <w:sz w:val="20"/>
          <w:szCs w:val="20"/>
        </w:rPr>
      </w:pPr>
    </w:p>
    <w:p w:rsidR="00E731F2" w:rsidRDefault="001F257F"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Pr>
          <w:rFonts w:ascii="Verdana" w:hAnsi="Verdana" w:cs="Verdana"/>
          <w:b/>
          <w:bCs/>
          <w:sz w:val="18"/>
          <w:szCs w:val="18"/>
          <w:lang w:eastAsia="en-US"/>
        </w:rPr>
        <w:t xml:space="preserve">Termin </w:t>
      </w:r>
      <w:r w:rsidR="007B7820">
        <w:rPr>
          <w:rFonts w:ascii="Verdana" w:hAnsi="Verdana" w:cs="Verdana"/>
          <w:b/>
          <w:bCs/>
          <w:sz w:val="18"/>
          <w:szCs w:val="18"/>
          <w:lang w:eastAsia="en-US"/>
        </w:rPr>
        <w:t>dostawy ………</w:t>
      </w:r>
      <w:proofErr w:type="gramStart"/>
      <w:r w:rsidR="007B7820">
        <w:rPr>
          <w:rFonts w:ascii="Verdana" w:hAnsi="Verdana" w:cs="Verdana"/>
          <w:b/>
          <w:bCs/>
          <w:sz w:val="18"/>
          <w:szCs w:val="18"/>
          <w:lang w:eastAsia="en-US"/>
        </w:rPr>
        <w:t>…….</w:t>
      </w:r>
      <w:proofErr w:type="gramEnd"/>
      <w:r w:rsidR="007B7820">
        <w:rPr>
          <w:rFonts w:ascii="Verdana" w:hAnsi="Verdana" w:cs="Verdana"/>
          <w:b/>
          <w:bCs/>
          <w:sz w:val="18"/>
          <w:szCs w:val="18"/>
          <w:lang w:eastAsia="en-US"/>
        </w:rPr>
        <w:t xml:space="preserve">. dni </w:t>
      </w:r>
      <w:r w:rsidR="007B7820" w:rsidRPr="007B7820">
        <w:rPr>
          <w:rFonts w:ascii="Verdana" w:hAnsi="Verdana" w:cs="Verdana"/>
          <w:b/>
          <w:bCs/>
          <w:sz w:val="18"/>
          <w:szCs w:val="18"/>
          <w:lang w:eastAsia="en-US"/>
        </w:rPr>
        <w:t>roboczych od daty złożenia zamówienia</w:t>
      </w:r>
    </w:p>
    <w:p w:rsidR="007B7820" w:rsidRDefault="007B7820" w:rsidP="005E3DFE">
      <w:pPr>
        <w:pBdr>
          <w:top w:val="single" w:sz="4" w:space="1" w:color="auto"/>
          <w:left w:val="single" w:sz="4" w:space="0" w:color="auto"/>
          <w:bottom w:val="single" w:sz="4" w:space="1" w:color="auto"/>
          <w:right w:val="single" w:sz="4" w:space="4" w:color="auto"/>
        </w:pBdr>
        <w:rPr>
          <w:rFonts w:ascii="Verdana" w:hAnsi="Verdana"/>
          <w:b/>
          <w:color w:val="000000"/>
          <w:sz w:val="18"/>
          <w:szCs w:val="21"/>
        </w:rPr>
      </w:pPr>
    </w:p>
    <w:p w:rsidR="00E731F2" w:rsidRPr="00CA15BE" w:rsidRDefault="00E731F2" w:rsidP="005E3DFE">
      <w:pPr>
        <w:pBdr>
          <w:top w:val="single" w:sz="4" w:space="1" w:color="auto"/>
          <w:left w:val="single" w:sz="4" w:space="0" w:color="auto"/>
          <w:bottom w:val="single" w:sz="4" w:space="1" w:color="auto"/>
          <w:right w:val="single" w:sz="4" w:space="4" w:color="auto"/>
        </w:pBdr>
        <w:rPr>
          <w:rFonts w:ascii="Verdana" w:hAnsi="Verdana"/>
          <w:b/>
          <w:color w:val="000000"/>
          <w:sz w:val="18"/>
          <w:szCs w:val="21"/>
        </w:rPr>
      </w:pPr>
      <w:proofErr w:type="gramStart"/>
      <w:r w:rsidRPr="00CA15BE">
        <w:rPr>
          <w:rFonts w:ascii="Verdana" w:hAnsi="Verdana"/>
          <w:b/>
          <w:color w:val="000000"/>
          <w:sz w:val="18"/>
          <w:szCs w:val="21"/>
        </w:rPr>
        <w:t>Liczbę  serotypów</w:t>
      </w:r>
      <w:proofErr w:type="gramEnd"/>
      <w:r w:rsidRPr="00CA15BE">
        <w:rPr>
          <w:rFonts w:ascii="Verdana" w:hAnsi="Verdana"/>
          <w:b/>
          <w:color w:val="000000"/>
          <w:sz w:val="18"/>
          <w:szCs w:val="21"/>
        </w:rPr>
        <w:t xml:space="preserve"> w szczepionce ……………… </w:t>
      </w:r>
    </w:p>
    <w:p w:rsidR="00E731F2" w:rsidRPr="00E731F2" w:rsidRDefault="00E731F2"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79596B" w:rsidRDefault="0079596B" w:rsidP="0079596B">
      <w:pPr>
        <w:overflowPunct w:val="0"/>
        <w:autoSpaceDE w:val="0"/>
        <w:autoSpaceDN w:val="0"/>
        <w:adjustRightInd w:val="0"/>
        <w:ind w:left="709"/>
        <w:rPr>
          <w:rFonts w:ascii="Verdana" w:hAnsi="Verdana"/>
          <w:b/>
          <w:sz w:val="20"/>
          <w:szCs w:val="20"/>
        </w:rPr>
      </w:pP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lastRenderedPageBreak/>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79596B">
        <w:rPr>
          <w:color w:val="auto"/>
        </w:rPr>
        <w:t xml:space="preserve">szczepionki </w:t>
      </w:r>
      <w:r w:rsidR="007E3021" w:rsidRPr="007E3021">
        <w:rPr>
          <w:rFonts w:cs="Arial"/>
          <w:szCs w:val="18"/>
        </w:rPr>
        <w:t xml:space="preserve">posiadają aktualne wymagane </w:t>
      </w:r>
      <w:proofErr w:type="gramStart"/>
      <w:r w:rsidR="007E3021" w:rsidRPr="007E3021">
        <w:rPr>
          <w:rFonts w:cs="Arial"/>
          <w:szCs w:val="18"/>
        </w:rPr>
        <w:t>prawem  zezwolenia</w:t>
      </w:r>
      <w:proofErr w:type="gramEnd"/>
      <w:r w:rsidR="007E3021" w:rsidRPr="007E3021">
        <w:rPr>
          <w:rFonts w:cs="Arial"/>
          <w:szCs w:val="18"/>
        </w:rPr>
        <w:t xml:space="preserve"> dopuszczające do obrotu i używania na terytorium Rzeczpospolitej Polskiej, zgodnie z wymaganiami określonymi w Ustawie z dnia 6 września 2001 Prawo farmaceutyczne i oświadczam, iż na każde żądanie Zamawiającego przedstawię aktualne dokumenty potwierdzające ten fakt</w:t>
      </w:r>
      <w:r w:rsidR="007E3021">
        <w:rPr>
          <w:rFonts w:cs="Arial"/>
          <w:szCs w:val="18"/>
        </w:rPr>
        <w:t xml:space="preserve">. </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lastRenderedPageBreak/>
        <w:t>□</w:t>
      </w:r>
      <w:r w:rsidRPr="00716142">
        <w:rPr>
          <w:rFonts w:cs="Verdana"/>
          <w:color w:val="auto"/>
          <w:sz w:val="40"/>
          <w:szCs w:val="18"/>
        </w:rPr>
        <w:t xml:space="preserve"> </w:t>
      </w:r>
      <w:r w:rsidR="001C240B"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1C240B" w:rsidRDefault="001C240B" w:rsidP="0085103C">
      <w:pPr>
        <w:spacing w:line="276" w:lineRule="auto"/>
        <w:ind w:right="-178"/>
        <w:rPr>
          <w:rFonts w:ascii="Verdana" w:hAnsi="Verdana"/>
          <w:sz w:val="18"/>
          <w:szCs w:val="22"/>
        </w:rPr>
      </w:pPr>
    </w:p>
    <w:p w:rsidR="003E1F8E" w:rsidRDefault="003E1F8E" w:rsidP="0085103C">
      <w:pPr>
        <w:spacing w:line="276" w:lineRule="auto"/>
        <w:ind w:right="-178"/>
        <w:rPr>
          <w:rFonts w:ascii="Verdana" w:hAnsi="Verdana"/>
          <w:sz w:val="18"/>
          <w:szCs w:val="22"/>
        </w:rPr>
      </w:pP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rsidR="003E1F8E" w:rsidRPr="00B547E1" w:rsidRDefault="003E1F8E" w:rsidP="003E1F8E">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rsidR="003E1F8E" w:rsidRDefault="003E1F8E" w:rsidP="0085103C">
      <w:pPr>
        <w:spacing w:line="276" w:lineRule="auto"/>
        <w:ind w:right="-178"/>
        <w:rPr>
          <w:rFonts w:ascii="Verdana" w:hAnsi="Verdana"/>
          <w:sz w:val="18"/>
          <w:szCs w:val="22"/>
        </w:rPr>
      </w:pPr>
    </w:p>
    <w:p w:rsidR="00561C75" w:rsidRPr="00FA1D88" w:rsidRDefault="00561C75" w:rsidP="00561C75">
      <w:pPr>
        <w:pStyle w:val="NormalnyWeb"/>
        <w:spacing w:line="276" w:lineRule="auto"/>
        <w:ind w:firstLine="567"/>
        <w:rPr>
          <w:rFonts w:ascii="Verdana" w:hAnsi="Verdana" w:cs="Arial"/>
          <w:sz w:val="18"/>
          <w:szCs w:val="18"/>
        </w:rPr>
      </w:pPr>
      <w:r w:rsidRPr="00FA1D88">
        <w:rPr>
          <w:rFonts w:ascii="Verdana" w:hAnsi="Verdana"/>
          <w:sz w:val="18"/>
          <w:szCs w:val="18"/>
        </w:rPr>
        <w:t>1</w:t>
      </w:r>
      <w:r w:rsidR="00634294">
        <w:rPr>
          <w:rFonts w:ascii="Verdana" w:hAnsi="Verdana"/>
          <w:sz w:val="18"/>
          <w:szCs w:val="18"/>
        </w:rPr>
        <w:t>3</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rsidR="00561C75" w:rsidRPr="00FA1D88" w:rsidRDefault="00561C75" w:rsidP="00561C75">
      <w:pPr>
        <w:pStyle w:val="NormalnyWeb"/>
        <w:spacing w:line="276" w:lineRule="auto"/>
        <w:ind w:left="142" w:hanging="142"/>
        <w:rPr>
          <w:rFonts w:ascii="Arial" w:hAnsi="Arial" w:cs="Arial"/>
          <w:i/>
          <w:sz w:val="16"/>
          <w:szCs w:val="16"/>
        </w:rPr>
      </w:pPr>
      <w:r w:rsidRPr="00FA1D88">
        <w:rPr>
          <w:rFonts w:ascii="Arial" w:hAnsi="Arial" w:cs="Arial"/>
          <w:b/>
          <w:i/>
          <w:sz w:val="16"/>
          <w:szCs w:val="16"/>
        </w:rPr>
        <w:t xml:space="preserve">* UWAGA - w/w Oświadczenie należy wykreślić w </w:t>
      </w:r>
      <w:proofErr w:type="gramStart"/>
      <w:r w:rsidRPr="00FA1D88">
        <w:rPr>
          <w:rFonts w:ascii="Arial" w:hAnsi="Arial" w:cs="Arial"/>
          <w:b/>
          <w:i/>
          <w:sz w:val="16"/>
          <w:szCs w:val="16"/>
        </w:rPr>
        <w:t>przypadku</w:t>
      </w:r>
      <w:proofErr w:type="gramEnd"/>
      <w:r w:rsidRPr="00FA1D88">
        <w:rPr>
          <w:rFonts w:ascii="Arial" w:hAnsi="Arial"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61C75" w:rsidRDefault="00561C75"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634294">
        <w:rPr>
          <w:rFonts w:ascii="Verdana" w:hAnsi="Verdana"/>
          <w:sz w:val="18"/>
          <w:szCs w:val="22"/>
        </w:rPr>
        <w:t>4</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561C75" w:rsidRDefault="00561C75" w:rsidP="00FB2774">
      <w:pPr>
        <w:spacing w:line="276" w:lineRule="auto"/>
        <w:ind w:right="-112"/>
        <w:jc w:val="both"/>
        <w:rPr>
          <w:rFonts w:ascii="Verdana" w:hAnsi="Verdana"/>
          <w:b/>
          <w:sz w:val="18"/>
          <w:szCs w:val="18"/>
          <w:u w:val="single"/>
        </w:rPr>
      </w:pPr>
    </w:p>
    <w:p w:rsidR="00E40FDE" w:rsidRDefault="00E40FDE" w:rsidP="00FB2774">
      <w:pPr>
        <w:spacing w:line="276" w:lineRule="auto"/>
        <w:ind w:right="-112"/>
        <w:jc w:val="both"/>
        <w:rPr>
          <w:rFonts w:ascii="Verdana" w:hAnsi="Verdana"/>
          <w:b/>
          <w:sz w:val="18"/>
          <w:szCs w:val="18"/>
          <w:u w:val="single"/>
        </w:rPr>
      </w:pPr>
    </w:p>
    <w:p w:rsidR="00E40FDE" w:rsidRDefault="00E40FDE"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WCZ/P/D -</w:t>
      </w:r>
      <w:r w:rsidR="00E40FDE">
        <w:rPr>
          <w:rFonts w:ascii="Verdana" w:hAnsi="Verdana"/>
          <w:b/>
          <w:bCs/>
          <w:sz w:val="18"/>
        </w:rPr>
        <w:t>2</w:t>
      </w:r>
      <w:r>
        <w:rPr>
          <w:rFonts w:ascii="Verdana" w:hAnsi="Verdana"/>
          <w:b/>
          <w:bCs/>
          <w:sz w:val="18"/>
        </w:rPr>
        <w:t>/201</w:t>
      </w:r>
      <w:r w:rsidR="00FC2024">
        <w:rPr>
          <w:rFonts w:ascii="Verdana" w:hAnsi="Verdana"/>
          <w:b/>
          <w:bCs/>
          <w:sz w:val="18"/>
        </w:rPr>
        <w:t>9</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1F257F" w:rsidRDefault="00D3335B"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spellStart"/>
      <w:proofErr w:type="gramStart"/>
      <w:r w:rsidRPr="00047A7C">
        <w:rPr>
          <w:rFonts w:ascii="Verdana" w:hAnsi="Verdana" w:cs="Arial"/>
          <w:sz w:val="18"/>
          <w:szCs w:val="18"/>
        </w:rPr>
        <w:t>pn</w:t>
      </w:r>
      <w:proofErr w:type="spellEnd"/>
      <w:r w:rsidRPr="003E1F8E">
        <w:rPr>
          <w:rFonts w:ascii="Verdana" w:hAnsi="Verdana" w:cs="Arial"/>
          <w:b/>
          <w:sz w:val="18"/>
          <w:szCs w:val="18"/>
        </w:rPr>
        <w:t>.</w:t>
      </w:r>
      <w:r w:rsidR="00634294" w:rsidRPr="00634294">
        <w:rPr>
          <w:rFonts w:ascii="Verdana" w:hAnsi="Verdana" w:cs="Arial"/>
          <w:b/>
          <w:sz w:val="18"/>
          <w:szCs w:val="18"/>
        </w:rPr>
        <w:t>,,</w:t>
      </w:r>
      <w:proofErr w:type="gramEnd"/>
      <w:r w:rsidR="00634294" w:rsidRPr="00634294">
        <w:rPr>
          <w:rFonts w:ascii="Verdana" w:hAnsi="Verdana" w:cs="Arial"/>
          <w:b/>
          <w:sz w:val="18"/>
          <w:szCs w:val="18"/>
        </w:rPr>
        <w:t xml:space="preserve">Dostawa szczepionek przeciwko wirusowi brodawczaka ludzkiego HPV na potrzeby realizacji </w:t>
      </w:r>
      <w:r w:rsidR="00F418BE" w:rsidRPr="00F418BE">
        <w:rPr>
          <w:rFonts w:ascii="Verdana" w:hAnsi="Verdana" w:cs="Arial"/>
          <w:b/>
          <w:sz w:val="18"/>
          <w:szCs w:val="18"/>
        </w:rPr>
        <w:t xml:space="preserve">na potrzeby realizacji Programu profilaktyki zakażeń HPV </w:t>
      </w:r>
      <w:r w:rsidR="00634294" w:rsidRPr="00634294">
        <w:rPr>
          <w:rFonts w:ascii="Verdana" w:hAnsi="Verdana" w:cs="Arial"/>
          <w:b/>
          <w:sz w:val="18"/>
          <w:szCs w:val="18"/>
        </w:rPr>
        <w:t>"</w:t>
      </w:r>
      <w:r w:rsidR="00E40FDE">
        <w:rPr>
          <w:rFonts w:ascii="Verdana" w:hAnsi="Verdana" w:cs="Arial"/>
          <w:b/>
          <w:sz w:val="18"/>
          <w:szCs w:val="18"/>
        </w:rPr>
        <w:t>-II</w:t>
      </w:r>
      <w:r w:rsidR="00634294">
        <w:rPr>
          <w:rFonts w:ascii="Verdana" w:hAnsi="Verdana" w:cs="Arial"/>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1F257F" w:rsidRDefault="00D3335B" w:rsidP="001F257F">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w:t>
      </w:r>
      <w:proofErr w:type="gramStart"/>
      <w:r w:rsidR="007E5227">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lastRenderedPageBreak/>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E40FDE">
        <w:rPr>
          <w:rFonts w:ascii="Verdana" w:hAnsi="Verdana"/>
          <w:b/>
          <w:bCs/>
          <w:sz w:val="18"/>
        </w:rPr>
        <w:t>2</w:t>
      </w:r>
      <w:r>
        <w:rPr>
          <w:rFonts w:ascii="Verdana" w:hAnsi="Verdana"/>
          <w:b/>
          <w:bCs/>
          <w:sz w:val="18"/>
        </w:rPr>
        <w:t>/201</w:t>
      </w:r>
      <w:r w:rsidR="00F418BE">
        <w:rPr>
          <w:rFonts w:ascii="Verdana" w:hAnsi="Verdana"/>
          <w:b/>
          <w:bCs/>
          <w:sz w:val="18"/>
        </w:rPr>
        <w:t>9</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00F418BE" w:rsidRPr="00047A7C">
        <w:rPr>
          <w:rFonts w:ascii="Verdana" w:hAnsi="Verdana" w:cs="Arial"/>
          <w:sz w:val="18"/>
          <w:szCs w:val="18"/>
        </w:rPr>
        <w:t>pn</w:t>
      </w:r>
      <w:r w:rsidR="00F418BE">
        <w:rPr>
          <w:rFonts w:ascii="Verdana" w:hAnsi="Verdana" w:cs="Arial"/>
          <w:b/>
          <w:sz w:val="18"/>
          <w:szCs w:val="18"/>
        </w:rPr>
        <w:t>.,,</w:t>
      </w:r>
      <w:proofErr w:type="gramEnd"/>
      <w:r w:rsidR="00F418BE">
        <w:rPr>
          <w:rFonts w:ascii="Verdana" w:hAnsi="Verdana" w:cs="Arial"/>
          <w:b/>
          <w:sz w:val="18"/>
          <w:szCs w:val="18"/>
        </w:rPr>
        <w:t xml:space="preserve"> Dostawa</w:t>
      </w:r>
      <w:r w:rsidR="00634294" w:rsidRPr="00634294">
        <w:rPr>
          <w:rFonts w:ascii="Verdana" w:hAnsi="Verdana" w:cs="Arial"/>
          <w:b/>
          <w:sz w:val="18"/>
          <w:szCs w:val="18"/>
        </w:rPr>
        <w:t xml:space="preserve"> szczepionek przeciwko wirusowi brodawczaka ludzkiego HPV na potrzeby </w:t>
      </w:r>
      <w:r w:rsidR="00F418BE" w:rsidRPr="00F418BE">
        <w:rPr>
          <w:rFonts w:ascii="Verdana" w:hAnsi="Verdana" w:cs="Arial"/>
          <w:b/>
          <w:sz w:val="18"/>
          <w:szCs w:val="18"/>
        </w:rPr>
        <w:t xml:space="preserve">realizacji Programu profilaktyki zakażeń HPV </w:t>
      </w:r>
      <w:r w:rsidR="00634294" w:rsidRPr="00634294">
        <w:rPr>
          <w:rFonts w:ascii="Verdana" w:hAnsi="Verdana" w:cs="Arial"/>
          <w:b/>
          <w:sz w:val="18"/>
          <w:szCs w:val="18"/>
        </w:rPr>
        <w:t>"</w:t>
      </w:r>
      <w:r w:rsidR="00634294">
        <w:rPr>
          <w:rFonts w:ascii="Verdana" w:hAnsi="Verdana" w:cs="Arial"/>
          <w:b/>
          <w:sz w:val="18"/>
          <w:szCs w:val="18"/>
        </w:rPr>
        <w:t xml:space="preserve"> </w:t>
      </w:r>
      <w:r w:rsidR="00E40FDE">
        <w:rPr>
          <w:rFonts w:ascii="Verdana" w:hAnsi="Verdana" w:cs="Arial"/>
          <w:b/>
          <w:sz w:val="18"/>
          <w:szCs w:val="18"/>
        </w:rPr>
        <w:t xml:space="preserve">-II,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E40FDE">
        <w:rPr>
          <w:rFonts w:ascii="Verdana" w:hAnsi="Verdana"/>
          <w:b/>
          <w:bCs/>
          <w:sz w:val="18"/>
        </w:rPr>
        <w:t>2</w:t>
      </w:r>
      <w:r>
        <w:rPr>
          <w:rFonts w:ascii="Verdana" w:hAnsi="Verdana"/>
          <w:b/>
          <w:bCs/>
          <w:sz w:val="18"/>
        </w:rPr>
        <w:t>/201</w:t>
      </w:r>
      <w:r w:rsidR="00F418BE">
        <w:rPr>
          <w:rFonts w:ascii="Verdana" w:hAnsi="Verdana"/>
          <w:b/>
          <w:bCs/>
          <w:sz w:val="18"/>
        </w:rPr>
        <w:t>9</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634294" w:rsidRDefault="00D44EB5" w:rsidP="00F418BE">
      <w:pPr>
        <w:jc w:val="center"/>
        <w:rPr>
          <w:rFonts w:ascii="Verdana" w:hAnsi="Verdana" w:cs="Arial"/>
          <w:b/>
          <w:bCs/>
          <w:i/>
          <w:iCs/>
          <w:sz w:val="18"/>
          <w:szCs w:val="20"/>
        </w:rPr>
      </w:pPr>
      <w:r w:rsidRPr="00634294">
        <w:rPr>
          <w:rFonts w:ascii="Verdana" w:hAnsi="Verdana" w:cs="Arial"/>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sidR="00634294">
        <w:rPr>
          <w:rFonts w:ascii="Verdana" w:hAnsi="Verdana" w:cs="Arial"/>
          <w:sz w:val="20"/>
          <w:szCs w:val="20"/>
        </w:rPr>
        <w:br/>
      </w:r>
      <w:r w:rsidRPr="00634294">
        <w:rPr>
          <w:rFonts w:ascii="Verdana" w:hAnsi="Verdana" w:cs="Arial"/>
          <w:b/>
          <w:sz w:val="20"/>
          <w:szCs w:val="20"/>
        </w:rPr>
        <w:t xml:space="preserve"> </w:t>
      </w:r>
      <w:r w:rsidR="00634294" w:rsidRPr="00634294">
        <w:rPr>
          <w:rFonts w:ascii="Verdana" w:hAnsi="Verdana" w:cs="Arial"/>
          <w:b/>
          <w:bCs/>
          <w:i/>
          <w:iCs/>
          <w:sz w:val="18"/>
          <w:szCs w:val="20"/>
        </w:rPr>
        <w:t xml:space="preserve">,,Dostawa szczepionek przeciwko wirusowi brodawczaka ludzkiego HPV </w:t>
      </w:r>
      <w:proofErr w:type="gramStart"/>
      <w:r w:rsidR="00634294" w:rsidRPr="00634294">
        <w:rPr>
          <w:rFonts w:ascii="Verdana" w:hAnsi="Verdana" w:cs="Arial"/>
          <w:b/>
          <w:bCs/>
          <w:i/>
          <w:iCs/>
          <w:sz w:val="18"/>
          <w:szCs w:val="20"/>
        </w:rPr>
        <w:t xml:space="preserve">na </w:t>
      </w:r>
      <w:r w:rsidR="00F418BE" w:rsidRPr="00F418BE">
        <w:rPr>
          <w:rFonts w:ascii="Verdana" w:hAnsi="Verdana" w:cs="Arial"/>
          <w:b/>
          <w:bCs/>
          <w:i/>
          <w:iCs/>
          <w:sz w:val="18"/>
          <w:szCs w:val="20"/>
        </w:rPr>
        <w:t xml:space="preserve"> potrzeby</w:t>
      </w:r>
      <w:proofErr w:type="gramEnd"/>
      <w:r w:rsidR="00F418BE" w:rsidRPr="00F418BE">
        <w:rPr>
          <w:rFonts w:ascii="Verdana" w:hAnsi="Verdana" w:cs="Arial"/>
          <w:b/>
          <w:bCs/>
          <w:i/>
          <w:iCs/>
          <w:sz w:val="18"/>
          <w:szCs w:val="20"/>
        </w:rPr>
        <w:t xml:space="preserve"> realizacji Programu profilaktyki zakażeń HPV </w:t>
      </w:r>
      <w:r w:rsidR="00634294" w:rsidRPr="00634294">
        <w:rPr>
          <w:rFonts w:ascii="Verdana" w:hAnsi="Verdana" w:cs="Arial"/>
          <w:b/>
          <w:bCs/>
          <w:i/>
          <w:iCs/>
          <w:sz w:val="18"/>
          <w:szCs w:val="20"/>
        </w:rPr>
        <w:t>"</w:t>
      </w:r>
      <w:r w:rsidR="00E40FDE">
        <w:rPr>
          <w:rFonts w:ascii="Verdana" w:hAnsi="Verdana" w:cs="Arial"/>
          <w:b/>
          <w:bCs/>
          <w:i/>
          <w:iCs/>
          <w:sz w:val="18"/>
          <w:szCs w:val="20"/>
        </w:rPr>
        <w:t>-II</w:t>
      </w:r>
    </w:p>
    <w:p w:rsidR="00D44EB5" w:rsidRPr="00634294" w:rsidRDefault="00D44EB5" w:rsidP="00634294">
      <w:pPr>
        <w:jc w:val="center"/>
        <w:rPr>
          <w:rFonts w:ascii="Verdana" w:hAnsi="Verdana" w:cs="Arial"/>
          <w:sz w:val="20"/>
        </w:rPr>
      </w:pPr>
      <w:r w:rsidRPr="00634294">
        <w:rPr>
          <w:rFonts w:ascii="Verdana" w:hAnsi="Verdana" w:cs="Arial"/>
          <w:sz w:val="20"/>
        </w:rPr>
        <w:t>Na podstawie art. 24 ust. 11 ustawy z dnia 29 stycznia 2004 r. - Prawo zamówień publicznych (Dz. U. z 201</w:t>
      </w:r>
      <w:r w:rsidR="00F418BE">
        <w:rPr>
          <w:rFonts w:ascii="Verdana" w:hAnsi="Verdana" w:cs="Arial"/>
          <w:sz w:val="20"/>
        </w:rPr>
        <w:t>8</w:t>
      </w:r>
      <w:r w:rsidRPr="00634294">
        <w:rPr>
          <w:rFonts w:ascii="Verdana" w:hAnsi="Verdana" w:cs="Arial"/>
          <w:sz w:val="20"/>
        </w:rPr>
        <w:t xml:space="preserve"> r. poz. </w:t>
      </w:r>
      <w:r w:rsidR="00F418BE">
        <w:rPr>
          <w:rFonts w:ascii="Verdana" w:hAnsi="Verdana" w:cs="Arial"/>
          <w:sz w:val="20"/>
        </w:rPr>
        <w:t xml:space="preserve">1986 </w:t>
      </w:r>
      <w:r w:rsidRPr="00634294">
        <w:rPr>
          <w:rFonts w:ascii="Verdana" w:hAnsi="Verdana" w:cs="Arial"/>
          <w:sz w:val="20"/>
        </w:rPr>
        <w:t xml:space="preserve">z późn. zm.), oświadczam, że po zapoznaniu się z firmami oraz adresami wykonawców, którzy złożyli oferty w terminie, zamieszczonymi na stronie internetowej Zamawiającego </w:t>
      </w:r>
      <w:hyperlink r:id="rId8"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WCZ/P/D -</w:t>
      </w:r>
      <w:r w:rsidR="00E40FDE">
        <w:rPr>
          <w:rFonts w:ascii="Verdana" w:hAnsi="Verdana"/>
          <w:b/>
          <w:bCs/>
          <w:sz w:val="18"/>
        </w:rPr>
        <w:t>2</w:t>
      </w:r>
      <w:r w:rsidR="000C2410">
        <w:rPr>
          <w:rFonts w:ascii="Verdana" w:hAnsi="Verdana"/>
          <w:b/>
          <w:bCs/>
          <w:sz w:val="18"/>
        </w:rPr>
        <w:t>/201</w:t>
      </w:r>
      <w:r w:rsidR="00F418BE">
        <w:rPr>
          <w:rFonts w:ascii="Verdana" w:hAnsi="Verdana"/>
          <w:b/>
          <w:bCs/>
          <w:sz w:val="18"/>
        </w:rPr>
        <w:t>9</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634294" w:rsidRPr="00634294" w:rsidRDefault="00055B2B" w:rsidP="00634294">
      <w:pPr>
        <w:jc w:val="center"/>
        <w:rPr>
          <w:rFonts w:ascii="Verdana" w:hAnsi="Verdana" w:cs="Arial"/>
          <w:sz w:val="20"/>
          <w:szCs w:val="20"/>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sidR="00634294">
        <w:rPr>
          <w:rFonts w:ascii="Verdana" w:hAnsi="Verdana" w:cs="Arial"/>
          <w:sz w:val="20"/>
          <w:szCs w:val="20"/>
        </w:rPr>
        <w:br/>
      </w:r>
      <w:r w:rsidR="00634294" w:rsidRPr="00634294">
        <w:rPr>
          <w:rFonts w:ascii="Verdana" w:hAnsi="Verdana" w:cs="Arial"/>
          <w:bCs/>
          <w:i/>
          <w:iCs/>
          <w:sz w:val="20"/>
          <w:szCs w:val="20"/>
        </w:rPr>
        <w:t>,,</w:t>
      </w:r>
      <w:r w:rsidR="00634294" w:rsidRPr="00634294">
        <w:rPr>
          <w:rFonts w:ascii="Verdana" w:hAnsi="Verdana" w:cs="Arial"/>
          <w:b/>
          <w:bCs/>
          <w:i/>
          <w:iCs/>
          <w:sz w:val="18"/>
          <w:szCs w:val="20"/>
        </w:rPr>
        <w:t xml:space="preserve">Dostawa szczepionek przeciwko wirusowi brodawczaka ludzkiego HPV </w:t>
      </w:r>
      <w:proofErr w:type="gramStart"/>
      <w:r w:rsidR="00634294" w:rsidRPr="00634294">
        <w:rPr>
          <w:rFonts w:ascii="Verdana" w:hAnsi="Verdana" w:cs="Arial"/>
          <w:b/>
          <w:bCs/>
          <w:i/>
          <w:iCs/>
          <w:sz w:val="18"/>
          <w:szCs w:val="20"/>
        </w:rPr>
        <w:t xml:space="preserve">na </w:t>
      </w:r>
      <w:r w:rsidR="00F418BE" w:rsidRPr="00F418BE">
        <w:rPr>
          <w:rFonts w:ascii="Verdana" w:hAnsi="Verdana" w:cs="Arial"/>
          <w:b/>
          <w:bCs/>
          <w:i/>
          <w:iCs/>
          <w:sz w:val="18"/>
          <w:szCs w:val="20"/>
        </w:rPr>
        <w:t xml:space="preserve"> potrzeby</w:t>
      </w:r>
      <w:proofErr w:type="gramEnd"/>
      <w:r w:rsidR="00F418BE" w:rsidRPr="00F418BE">
        <w:rPr>
          <w:rFonts w:ascii="Verdana" w:hAnsi="Verdana" w:cs="Arial"/>
          <w:b/>
          <w:bCs/>
          <w:i/>
          <w:iCs/>
          <w:sz w:val="18"/>
          <w:szCs w:val="20"/>
        </w:rPr>
        <w:t xml:space="preserve"> realizacji Programu profilaktyki zakażeń HPV</w:t>
      </w:r>
      <w:r w:rsidR="00634294" w:rsidRPr="00634294">
        <w:rPr>
          <w:rFonts w:ascii="Verdana" w:hAnsi="Verdana" w:cs="Arial"/>
          <w:b/>
          <w:bCs/>
          <w:i/>
          <w:iCs/>
          <w:sz w:val="18"/>
          <w:szCs w:val="20"/>
        </w:rPr>
        <w:t>"</w:t>
      </w:r>
      <w:r w:rsidR="00E40FDE">
        <w:rPr>
          <w:rFonts w:ascii="Verdana" w:hAnsi="Verdana" w:cs="Arial"/>
          <w:b/>
          <w:bCs/>
          <w:i/>
          <w:iCs/>
          <w:sz w:val="18"/>
          <w:szCs w:val="20"/>
        </w:rPr>
        <w:t>-II</w:t>
      </w:r>
    </w:p>
    <w:p w:rsidR="007F75C8" w:rsidRPr="00634294" w:rsidRDefault="007F75C8" w:rsidP="00634294">
      <w:pPr>
        <w:jc w:val="center"/>
        <w:rPr>
          <w:rFonts w:ascii="Verdana" w:hAnsi="Verdana" w:cs="Arial"/>
          <w:sz w:val="20"/>
        </w:rPr>
      </w:pPr>
      <w:r w:rsidRPr="00634294">
        <w:rPr>
          <w:rFonts w:ascii="Verdana" w:hAnsi="Verdana" w:cs="Arial"/>
          <w:sz w:val="20"/>
        </w:rPr>
        <w:t>Na podstawie art. 24 ust. 11 ustawy z dnia 29 stycznia 2004 r. - Prawo zamówień publicznych (Dz. U. z 201</w:t>
      </w:r>
      <w:r w:rsidR="00F418BE">
        <w:rPr>
          <w:rFonts w:ascii="Verdana" w:hAnsi="Verdana" w:cs="Arial"/>
          <w:sz w:val="20"/>
        </w:rPr>
        <w:t>8</w:t>
      </w:r>
      <w:r w:rsidRPr="00634294">
        <w:rPr>
          <w:rFonts w:ascii="Verdana" w:hAnsi="Verdana" w:cs="Arial"/>
          <w:sz w:val="20"/>
        </w:rPr>
        <w:t xml:space="preserve"> r. poz. </w:t>
      </w:r>
      <w:r w:rsidR="004B1C70">
        <w:rPr>
          <w:rFonts w:ascii="Verdana" w:hAnsi="Verdana" w:cs="Arial"/>
          <w:sz w:val="20"/>
        </w:rPr>
        <w:t>1</w:t>
      </w:r>
      <w:r w:rsidR="00F418BE">
        <w:rPr>
          <w:rFonts w:ascii="Verdana" w:hAnsi="Verdana" w:cs="Arial"/>
          <w:sz w:val="20"/>
        </w:rPr>
        <w:t>986</w:t>
      </w:r>
      <w:r w:rsidRPr="00634294">
        <w:rPr>
          <w:rFonts w:ascii="Verdana" w:hAnsi="Verdana" w:cs="Arial"/>
          <w:sz w:val="20"/>
        </w:rPr>
        <w:t xml:space="preserve">, z późn. zm.), oświadczam, że po zapoznaniu się z firmami oraz adresami wykonawców, którzy złożyli oferty w terminie, zamieszczonymi na stronie internetowej Zamawiającego </w:t>
      </w:r>
      <w:hyperlink r:id="rId9"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 xml:space="preserve">przez jednego przedsiębiorcę, w tym również tego przedsiębiorcę, w rozumieniu art. 4 pkt 14 ustawy z dnia 16 lutego 2007 r. o ochronir konkurencji i konsumentów </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E40FDE">
        <w:rPr>
          <w:rFonts w:ascii="Verdana" w:hAnsi="Verdana"/>
          <w:b/>
          <w:bCs/>
          <w:sz w:val="18"/>
        </w:rPr>
        <w:t>2</w:t>
      </w:r>
      <w:r>
        <w:rPr>
          <w:rFonts w:ascii="Verdana" w:hAnsi="Verdana"/>
          <w:b/>
          <w:bCs/>
          <w:sz w:val="18"/>
        </w:rPr>
        <w:t>/201</w:t>
      </w:r>
      <w:r w:rsidR="00F418BE">
        <w:rPr>
          <w:rFonts w:ascii="Verdana" w:hAnsi="Verdana"/>
          <w:b/>
          <w:bCs/>
          <w:sz w:val="18"/>
        </w:rPr>
        <w:t>9</w:t>
      </w:r>
    </w:p>
    <w:p w:rsidR="00594FBF" w:rsidRPr="00AC786F" w:rsidRDefault="00594FBF" w:rsidP="00D3043C">
      <w:pPr>
        <w:pStyle w:val="Nagwek4"/>
        <w:ind w:right="-97"/>
      </w:pPr>
    </w:p>
    <w:p w:rsidR="00286B04" w:rsidRPr="002963BD" w:rsidRDefault="00286B04" w:rsidP="00286B04">
      <w:pPr>
        <w:jc w:val="center"/>
        <w:rPr>
          <w:rFonts w:ascii="Verdana" w:hAnsi="Verdana"/>
          <w:b/>
          <w:sz w:val="20"/>
          <w:szCs w:val="20"/>
        </w:rPr>
      </w:pPr>
      <w:proofErr w:type="gramStart"/>
      <w:r w:rsidRPr="002963BD">
        <w:rPr>
          <w:rFonts w:ascii="Verdana" w:hAnsi="Verdana"/>
          <w:b/>
          <w:sz w:val="20"/>
          <w:szCs w:val="20"/>
        </w:rPr>
        <w:t>,,</w:t>
      </w:r>
      <w:proofErr w:type="gramEnd"/>
      <w:r w:rsidRPr="002963BD">
        <w:rPr>
          <w:rFonts w:ascii="Verdana" w:hAnsi="Verdana"/>
          <w:b/>
          <w:sz w:val="20"/>
          <w:szCs w:val="20"/>
        </w:rPr>
        <w:t>Dostawa szczepio</w:t>
      </w:r>
      <w:r>
        <w:rPr>
          <w:rFonts w:ascii="Verdana" w:hAnsi="Verdana"/>
          <w:b/>
          <w:sz w:val="20"/>
          <w:szCs w:val="20"/>
        </w:rPr>
        <w:t xml:space="preserve">nek </w:t>
      </w:r>
      <w:r w:rsidRPr="002963BD">
        <w:rPr>
          <w:rFonts w:ascii="Verdana" w:hAnsi="Verdana"/>
          <w:b/>
          <w:sz w:val="20"/>
          <w:szCs w:val="20"/>
        </w:rPr>
        <w:t xml:space="preserve">przeciwko wirusowi brodawczaka ludzkiego </w:t>
      </w:r>
      <w:r>
        <w:rPr>
          <w:rFonts w:ascii="Verdana" w:hAnsi="Verdana"/>
          <w:b/>
          <w:sz w:val="20"/>
          <w:szCs w:val="20"/>
        </w:rPr>
        <w:t xml:space="preserve">HPV na potrzeby </w:t>
      </w:r>
      <w:r w:rsidR="00F418BE" w:rsidRPr="00F418BE">
        <w:rPr>
          <w:rFonts w:ascii="Verdana" w:hAnsi="Verdana"/>
          <w:b/>
          <w:sz w:val="20"/>
          <w:szCs w:val="20"/>
        </w:rPr>
        <w:t xml:space="preserve">realizacji Programu profilaktyki zakażeń HPV </w:t>
      </w:r>
      <w:r w:rsidRPr="002963BD">
        <w:rPr>
          <w:rFonts w:ascii="Verdana" w:hAnsi="Verdana"/>
          <w:b/>
          <w:sz w:val="20"/>
          <w:szCs w:val="20"/>
        </w:rPr>
        <w:t>"</w:t>
      </w:r>
      <w:r w:rsidR="00E40FDE">
        <w:rPr>
          <w:rFonts w:ascii="Verdana" w:hAnsi="Verdana"/>
          <w:b/>
          <w:sz w:val="20"/>
          <w:szCs w:val="20"/>
        </w:rPr>
        <w:t>-II</w:t>
      </w: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dostawy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Odbiorca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E40FDE">
        <w:rPr>
          <w:rFonts w:ascii="Verdana" w:hAnsi="Verdana"/>
          <w:b/>
          <w:bCs/>
          <w:sz w:val="18"/>
        </w:rPr>
        <w:t>2</w:t>
      </w:r>
      <w:r>
        <w:rPr>
          <w:rFonts w:ascii="Verdana" w:hAnsi="Verdana"/>
          <w:b/>
          <w:bCs/>
          <w:sz w:val="18"/>
        </w:rPr>
        <w:t>/201</w:t>
      </w:r>
      <w:r w:rsidR="00F418BE">
        <w:rPr>
          <w:rFonts w:ascii="Verdana" w:hAnsi="Verdana"/>
          <w:b/>
          <w:bCs/>
          <w:sz w:val="18"/>
        </w:rPr>
        <w:t>9</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85103C" w:rsidRPr="00047A7C" w:rsidRDefault="0085103C" w:rsidP="00F418BE">
      <w:pPr>
        <w:jc w:val="center"/>
        <w:rPr>
          <w:rFonts w:ascii="Verdana" w:hAnsi="Verdana"/>
        </w:rPr>
      </w:pPr>
      <w:r w:rsidRPr="00047A7C">
        <w:rPr>
          <w:rFonts w:ascii="Verdana" w:hAnsi="Verdana"/>
          <w:sz w:val="18"/>
          <w:szCs w:val="18"/>
        </w:rPr>
        <w:t xml:space="preserve">Zobowiązuję się do oddania nw. zasobów na potrzeby wykonania zamówienia </w:t>
      </w:r>
      <w:proofErr w:type="gramStart"/>
      <w:r w:rsidR="00B06BEF">
        <w:rPr>
          <w:rFonts w:ascii="Verdana" w:hAnsi="Verdana"/>
          <w:sz w:val="18"/>
          <w:szCs w:val="18"/>
        </w:rPr>
        <w:t>pn</w:t>
      </w:r>
      <w:r w:rsidR="00F61112">
        <w:rPr>
          <w:rFonts w:ascii="Verdana" w:hAnsi="Verdana"/>
          <w:sz w:val="18"/>
          <w:szCs w:val="18"/>
        </w:rPr>
        <w:t xml:space="preserve">. </w:t>
      </w:r>
      <w:proofErr w:type="gramEnd"/>
      <w:r w:rsidR="00286B04" w:rsidRPr="00286B04">
        <w:rPr>
          <w:rFonts w:ascii="Verdana" w:hAnsi="Verdana"/>
          <w:b/>
          <w:sz w:val="20"/>
          <w:szCs w:val="20"/>
        </w:rPr>
        <w:t xml:space="preserve">,,Dostawa szczepionek przeciwko wirusowi brodawczaka ludzkiego HPV </w:t>
      </w:r>
      <w:r w:rsidR="00F418BE" w:rsidRPr="00F418BE">
        <w:rPr>
          <w:rFonts w:ascii="Verdana" w:hAnsi="Verdana"/>
          <w:b/>
          <w:sz w:val="20"/>
          <w:szCs w:val="20"/>
        </w:rPr>
        <w:t xml:space="preserve">na potrzeby realizacji Programu profilaktyki zakażeń HPV </w:t>
      </w:r>
      <w:r w:rsidR="00286B04" w:rsidRPr="00286B04">
        <w:rPr>
          <w:rFonts w:ascii="Verdana" w:hAnsi="Verdana"/>
          <w:b/>
          <w:sz w:val="20"/>
          <w:szCs w:val="20"/>
        </w:rPr>
        <w:t>"</w:t>
      </w:r>
      <w:r w:rsidR="00E40FDE">
        <w:rPr>
          <w:rFonts w:ascii="Verdana" w:hAnsi="Verdana"/>
          <w:b/>
          <w:sz w:val="20"/>
          <w:szCs w:val="20"/>
        </w:rPr>
        <w:t>-II</w:t>
      </w:r>
      <w:bookmarkStart w:id="0" w:name="_GoBack"/>
      <w:bookmarkEnd w:id="0"/>
      <w:r w:rsidRPr="00047A7C">
        <w:rPr>
          <w:rFonts w:ascii="Verdana" w:hAnsi="Verdana"/>
        </w:rPr>
        <w:t>_______</w:t>
      </w:r>
      <w:r w:rsidR="003E1F8E">
        <w:rPr>
          <w:rFonts w:ascii="Verdana" w:hAnsi="Verdana"/>
        </w:rPr>
        <w:t>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F21" w:rsidRDefault="00574F21">
      <w:r>
        <w:separator/>
      </w:r>
    </w:p>
  </w:endnote>
  <w:endnote w:type="continuationSeparator" w:id="0">
    <w:p w:rsidR="00574F21" w:rsidRDefault="0057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5A3" w:rsidRDefault="00D375A3">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75A3" w:rsidRDefault="00D375A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5A3" w:rsidRDefault="00D375A3">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D375A3" w:rsidRDefault="00D375A3"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D375A3" w:rsidRDefault="00D375A3" w:rsidP="00F37B92">
    <w:pPr>
      <w:pStyle w:val="Stopka"/>
      <w:tabs>
        <w:tab w:val="clear" w:pos="4536"/>
        <w:tab w:val="clear" w:pos="9072"/>
        <w:tab w:val="left" w:pos="2805"/>
      </w:tabs>
    </w:pPr>
    <w:r>
      <w:tab/>
    </w:r>
  </w:p>
  <w:p w:rsidR="00D375A3" w:rsidRDefault="00D375A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5A3" w:rsidRDefault="00D375A3" w:rsidP="001D4737">
    <w:pPr>
      <w:pStyle w:val="Stopka"/>
      <w:jc w:val="center"/>
    </w:pPr>
  </w:p>
  <w:p w:rsidR="00D375A3" w:rsidRDefault="00D375A3"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F21" w:rsidRDefault="00574F21">
      <w:r>
        <w:separator/>
      </w:r>
    </w:p>
  </w:footnote>
  <w:footnote w:type="continuationSeparator" w:id="0">
    <w:p w:rsidR="00574F21" w:rsidRDefault="00574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5A3" w:rsidRDefault="00D375A3"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w:t>
    </w:r>
    <w:r w:rsidR="00E40FDE">
      <w:rPr>
        <w:rFonts w:ascii="Verdana" w:hAnsi="Verdana"/>
        <w:sz w:val="16"/>
        <w:szCs w:val="16"/>
      </w:rPr>
      <w:t>2</w:t>
    </w:r>
    <w:r>
      <w:rPr>
        <w:rFonts w:ascii="Verdana" w:hAnsi="Verdana"/>
        <w:sz w:val="16"/>
        <w:szCs w:val="16"/>
      </w:rPr>
      <w:t>/2019</w:t>
    </w:r>
  </w:p>
  <w:p w:rsidR="00D375A3" w:rsidRDefault="00D375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5A3" w:rsidRDefault="00D375A3">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w:t>
    </w:r>
    <w:r w:rsidR="00E40FDE">
      <w:rPr>
        <w:rFonts w:ascii="Verdana" w:hAnsi="Verdana"/>
        <w:sz w:val="16"/>
        <w:szCs w:val="16"/>
      </w:rPr>
      <w:t>2</w:t>
    </w:r>
    <w:r>
      <w:rPr>
        <w:rFonts w:ascii="Verdana" w:hAnsi="Verdana"/>
        <w:sz w:val="16"/>
        <w:szCs w:val="16"/>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7"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3"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7"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8"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0"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2"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3"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8"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9"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5895D11"/>
    <w:multiLevelType w:val="hybridMultilevel"/>
    <w:tmpl w:val="502E8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9"/>
  </w:num>
  <w:num w:numId="12">
    <w:abstractNumId w:val="22"/>
  </w:num>
  <w:num w:numId="13">
    <w:abstractNumId w:val="28"/>
  </w:num>
  <w:num w:numId="14">
    <w:abstractNumId w:val="20"/>
  </w:num>
  <w:num w:numId="15">
    <w:abstractNumId w:val="47"/>
  </w:num>
  <w:num w:numId="16">
    <w:abstractNumId w:val="24"/>
  </w:num>
  <w:num w:numId="17">
    <w:abstractNumId w:val="33"/>
  </w:num>
  <w:num w:numId="18">
    <w:abstractNumId w:val="43"/>
  </w:num>
  <w:num w:numId="19">
    <w:abstractNumId w:val="42"/>
  </w:num>
  <w:num w:numId="20">
    <w:abstractNumId w:val="16"/>
  </w:num>
  <w:num w:numId="21">
    <w:abstractNumId w:val="26"/>
  </w:num>
  <w:num w:numId="22">
    <w:abstractNumId w:val="34"/>
  </w:num>
  <w:num w:numId="23">
    <w:abstractNumId w:val="48"/>
  </w:num>
  <w:num w:numId="24">
    <w:abstractNumId w:val="19"/>
  </w:num>
  <w:num w:numId="25">
    <w:abstractNumId w:val="27"/>
  </w:num>
  <w:num w:numId="26">
    <w:abstractNumId w:val="31"/>
  </w:num>
  <w:num w:numId="27">
    <w:abstractNumId w:val="37"/>
  </w:num>
  <w:num w:numId="28">
    <w:abstractNumId w:val="39"/>
  </w:num>
  <w:num w:numId="29">
    <w:abstractNumId w:val="30"/>
  </w:num>
  <w:num w:numId="30">
    <w:abstractNumId w:val="36"/>
  </w:num>
  <w:num w:numId="31">
    <w:abstractNumId w:val="45"/>
  </w:num>
  <w:num w:numId="32">
    <w:abstractNumId w:val="41"/>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17"/>
  </w:num>
  <w:num w:numId="36">
    <w:abstractNumId w:val="40"/>
  </w:num>
  <w:num w:numId="37">
    <w:abstractNumId w:val="32"/>
  </w:num>
  <w:num w:numId="38">
    <w:abstractNumId w:val="23"/>
  </w:num>
  <w:num w:numId="39">
    <w:abstractNumId w:val="46"/>
  </w:num>
  <w:num w:numId="40">
    <w:abstractNumId w:val="44"/>
  </w:num>
  <w:num w:numId="41">
    <w:abstractNumId w:val="38"/>
  </w:num>
  <w:num w:numId="42">
    <w:abstractNumId w:val="35"/>
  </w:num>
  <w:num w:numId="43">
    <w:abstractNumId w:val="25"/>
  </w:num>
  <w:num w:numId="44">
    <w:abstractNumId w:val="21"/>
  </w:num>
  <w:num w:numId="45">
    <w:abstractNumId w:val="29"/>
  </w:num>
  <w:num w:numId="46">
    <w:abstractNumId w:val="5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0CE"/>
    <w:rsid w:val="0000087F"/>
    <w:rsid w:val="00001592"/>
    <w:rsid w:val="00007CD3"/>
    <w:rsid w:val="00010F32"/>
    <w:rsid w:val="00011164"/>
    <w:rsid w:val="00011814"/>
    <w:rsid w:val="00023119"/>
    <w:rsid w:val="00023BB4"/>
    <w:rsid w:val="00025680"/>
    <w:rsid w:val="00027FC7"/>
    <w:rsid w:val="00031F57"/>
    <w:rsid w:val="00034C07"/>
    <w:rsid w:val="000418B6"/>
    <w:rsid w:val="000440D7"/>
    <w:rsid w:val="00044EEA"/>
    <w:rsid w:val="0004554A"/>
    <w:rsid w:val="0004793A"/>
    <w:rsid w:val="00050246"/>
    <w:rsid w:val="00053009"/>
    <w:rsid w:val="00055942"/>
    <w:rsid w:val="00055B2B"/>
    <w:rsid w:val="00056B8B"/>
    <w:rsid w:val="00061F1A"/>
    <w:rsid w:val="0006371D"/>
    <w:rsid w:val="00064A13"/>
    <w:rsid w:val="00064A56"/>
    <w:rsid w:val="00065C50"/>
    <w:rsid w:val="0007354C"/>
    <w:rsid w:val="0007728D"/>
    <w:rsid w:val="00096B5D"/>
    <w:rsid w:val="000A14B1"/>
    <w:rsid w:val="000A37B6"/>
    <w:rsid w:val="000A47CF"/>
    <w:rsid w:val="000A6A54"/>
    <w:rsid w:val="000B1A48"/>
    <w:rsid w:val="000B2DA2"/>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560F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3C0"/>
    <w:rsid w:val="001C5815"/>
    <w:rsid w:val="001C7378"/>
    <w:rsid w:val="001D3E9F"/>
    <w:rsid w:val="001D4737"/>
    <w:rsid w:val="001D61F9"/>
    <w:rsid w:val="001E02C4"/>
    <w:rsid w:val="001E28BA"/>
    <w:rsid w:val="001E3A65"/>
    <w:rsid w:val="001F257F"/>
    <w:rsid w:val="001F391B"/>
    <w:rsid w:val="001F3C26"/>
    <w:rsid w:val="001F464F"/>
    <w:rsid w:val="001F61EB"/>
    <w:rsid w:val="00201957"/>
    <w:rsid w:val="0020240B"/>
    <w:rsid w:val="00204A28"/>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40253"/>
    <w:rsid w:val="002414D7"/>
    <w:rsid w:val="002419EF"/>
    <w:rsid w:val="00246C84"/>
    <w:rsid w:val="00251A40"/>
    <w:rsid w:val="002568DE"/>
    <w:rsid w:val="00261339"/>
    <w:rsid w:val="0026434C"/>
    <w:rsid w:val="0027165C"/>
    <w:rsid w:val="002726D0"/>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55FC"/>
    <w:rsid w:val="002F2A1C"/>
    <w:rsid w:val="002F55FE"/>
    <w:rsid w:val="002F5ECA"/>
    <w:rsid w:val="003000AF"/>
    <w:rsid w:val="00305B22"/>
    <w:rsid w:val="0031243E"/>
    <w:rsid w:val="00320A15"/>
    <w:rsid w:val="003228DC"/>
    <w:rsid w:val="00322F0F"/>
    <w:rsid w:val="00323A61"/>
    <w:rsid w:val="00330E05"/>
    <w:rsid w:val="0033484A"/>
    <w:rsid w:val="00335906"/>
    <w:rsid w:val="0033795C"/>
    <w:rsid w:val="00340D16"/>
    <w:rsid w:val="0034645E"/>
    <w:rsid w:val="00346D4B"/>
    <w:rsid w:val="00354A23"/>
    <w:rsid w:val="003556FD"/>
    <w:rsid w:val="00356720"/>
    <w:rsid w:val="003569F0"/>
    <w:rsid w:val="00357638"/>
    <w:rsid w:val="00360CD9"/>
    <w:rsid w:val="00360E42"/>
    <w:rsid w:val="00363415"/>
    <w:rsid w:val="00363B02"/>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E1F8E"/>
    <w:rsid w:val="003F2CC0"/>
    <w:rsid w:val="003F55BC"/>
    <w:rsid w:val="004004DA"/>
    <w:rsid w:val="0040191D"/>
    <w:rsid w:val="00402674"/>
    <w:rsid w:val="004028A6"/>
    <w:rsid w:val="0040751E"/>
    <w:rsid w:val="00407E3E"/>
    <w:rsid w:val="00411D72"/>
    <w:rsid w:val="00413C7A"/>
    <w:rsid w:val="00416C0D"/>
    <w:rsid w:val="00421000"/>
    <w:rsid w:val="00421B3A"/>
    <w:rsid w:val="0043095E"/>
    <w:rsid w:val="00430968"/>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A146C"/>
    <w:rsid w:val="004A1EE0"/>
    <w:rsid w:val="004A2BBA"/>
    <w:rsid w:val="004A5158"/>
    <w:rsid w:val="004B1320"/>
    <w:rsid w:val="004B1C70"/>
    <w:rsid w:val="004B24F8"/>
    <w:rsid w:val="004B391B"/>
    <w:rsid w:val="004C728F"/>
    <w:rsid w:val="004D26F4"/>
    <w:rsid w:val="004D3A56"/>
    <w:rsid w:val="004D3C22"/>
    <w:rsid w:val="004E486B"/>
    <w:rsid w:val="004E7062"/>
    <w:rsid w:val="004E75E3"/>
    <w:rsid w:val="004F3DDA"/>
    <w:rsid w:val="005016AC"/>
    <w:rsid w:val="0050196F"/>
    <w:rsid w:val="005019C7"/>
    <w:rsid w:val="005026C8"/>
    <w:rsid w:val="00502C8C"/>
    <w:rsid w:val="00507834"/>
    <w:rsid w:val="00515249"/>
    <w:rsid w:val="00520A9C"/>
    <w:rsid w:val="005236BB"/>
    <w:rsid w:val="005264A7"/>
    <w:rsid w:val="00530654"/>
    <w:rsid w:val="00530717"/>
    <w:rsid w:val="00534ADC"/>
    <w:rsid w:val="00536004"/>
    <w:rsid w:val="00541ADE"/>
    <w:rsid w:val="005442D8"/>
    <w:rsid w:val="005467B1"/>
    <w:rsid w:val="005473F6"/>
    <w:rsid w:val="00551A21"/>
    <w:rsid w:val="00560F94"/>
    <w:rsid w:val="00561C75"/>
    <w:rsid w:val="00564A92"/>
    <w:rsid w:val="005716E5"/>
    <w:rsid w:val="005745C9"/>
    <w:rsid w:val="00574F21"/>
    <w:rsid w:val="00577C09"/>
    <w:rsid w:val="00580169"/>
    <w:rsid w:val="00582213"/>
    <w:rsid w:val="00582F8C"/>
    <w:rsid w:val="00583EE8"/>
    <w:rsid w:val="0058792C"/>
    <w:rsid w:val="00594FBF"/>
    <w:rsid w:val="005A32A6"/>
    <w:rsid w:val="005A34FC"/>
    <w:rsid w:val="005A50C1"/>
    <w:rsid w:val="005A6D64"/>
    <w:rsid w:val="005B0429"/>
    <w:rsid w:val="005B22B3"/>
    <w:rsid w:val="005B393B"/>
    <w:rsid w:val="005B5DFE"/>
    <w:rsid w:val="005C2149"/>
    <w:rsid w:val="005C4450"/>
    <w:rsid w:val="005C67B3"/>
    <w:rsid w:val="005C6856"/>
    <w:rsid w:val="005D4437"/>
    <w:rsid w:val="005D56C0"/>
    <w:rsid w:val="005D585F"/>
    <w:rsid w:val="005D7380"/>
    <w:rsid w:val="005E0D27"/>
    <w:rsid w:val="005E368E"/>
    <w:rsid w:val="005E3DFE"/>
    <w:rsid w:val="005F01C5"/>
    <w:rsid w:val="005F4442"/>
    <w:rsid w:val="005F460E"/>
    <w:rsid w:val="00600897"/>
    <w:rsid w:val="00603458"/>
    <w:rsid w:val="00605604"/>
    <w:rsid w:val="00611BE7"/>
    <w:rsid w:val="00611C3F"/>
    <w:rsid w:val="006169E4"/>
    <w:rsid w:val="006177BF"/>
    <w:rsid w:val="00620E1F"/>
    <w:rsid w:val="006210AE"/>
    <w:rsid w:val="006242BF"/>
    <w:rsid w:val="00624F7A"/>
    <w:rsid w:val="006254A1"/>
    <w:rsid w:val="00630600"/>
    <w:rsid w:val="006332A4"/>
    <w:rsid w:val="0063382C"/>
    <w:rsid w:val="00634294"/>
    <w:rsid w:val="006359F3"/>
    <w:rsid w:val="00636981"/>
    <w:rsid w:val="00640A98"/>
    <w:rsid w:val="00645FD1"/>
    <w:rsid w:val="00650E47"/>
    <w:rsid w:val="00652CF2"/>
    <w:rsid w:val="006549C8"/>
    <w:rsid w:val="00654D66"/>
    <w:rsid w:val="00662773"/>
    <w:rsid w:val="00663594"/>
    <w:rsid w:val="00671EFB"/>
    <w:rsid w:val="00675B8A"/>
    <w:rsid w:val="00677C32"/>
    <w:rsid w:val="00677DAA"/>
    <w:rsid w:val="00683315"/>
    <w:rsid w:val="006835EB"/>
    <w:rsid w:val="00683B14"/>
    <w:rsid w:val="00687525"/>
    <w:rsid w:val="00687814"/>
    <w:rsid w:val="00691516"/>
    <w:rsid w:val="00695BE6"/>
    <w:rsid w:val="00695E5C"/>
    <w:rsid w:val="00697597"/>
    <w:rsid w:val="006A040F"/>
    <w:rsid w:val="006A4F7E"/>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13A2"/>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90459"/>
    <w:rsid w:val="0079596B"/>
    <w:rsid w:val="007A2B9C"/>
    <w:rsid w:val="007A55A9"/>
    <w:rsid w:val="007B033F"/>
    <w:rsid w:val="007B4809"/>
    <w:rsid w:val="007B593A"/>
    <w:rsid w:val="007B6037"/>
    <w:rsid w:val="007B7820"/>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F36"/>
    <w:rsid w:val="0082341E"/>
    <w:rsid w:val="00826981"/>
    <w:rsid w:val="00830ADA"/>
    <w:rsid w:val="00831027"/>
    <w:rsid w:val="00840C0C"/>
    <w:rsid w:val="0084532F"/>
    <w:rsid w:val="0085103C"/>
    <w:rsid w:val="00851634"/>
    <w:rsid w:val="00854A18"/>
    <w:rsid w:val="0085618B"/>
    <w:rsid w:val="0085687D"/>
    <w:rsid w:val="00866BEB"/>
    <w:rsid w:val="008678A7"/>
    <w:rsid w:val="00870BF1"/>
    <w:rsid w:val="008719D6"/>
    <w:rsid w:val="00876AB7"/>
    <w:rsid w:val="00882C91"/>
    <w:rsid w:val="00883131"/>
    <w:rsid w:val="00883E61"/>
    <w:rsid w:val="00884F2D"/>
    <w:rsid w:val="0088501D"/>
    <w:rsid w:val="008859E9"/>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2EE2"/>
    <w:rsid w:val="009241AA"/>
    <w:rsid w:val="00926883"/>
    <w:rsid w:val="00931DEC"/>
    <w:rsid w:val="00935EE2"/>
    <w:rsid w:val="009402E8"/>
    <w:rsid w:val="00941A79"/>
    <w:rsid w:val="009430B5"/>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A85"/>
    <w:rsid w:val="00995D79"/>
    <w:rsid w:val="0099727C"/>
    <w:rsid w:val="009A01C8"/>
    <w:rsid w:val="009A06F0"/>
    <w:rsid w:val="009A765E"/>
    <w:rsid w:val="009A7DAA"/>
    <w:rsid w:val="009B0F9B"/>
    <w:rsid w:val="009B122A"/>
    <w:rsid w:val="009B4C42"/>
    <w:rsid w:val="009B5303"/>
    <w:rsid w:val="009C09F7"/>
    <w:rsid w:val="009C33EC"/>
    <w:rsid w:val="009C3520"/>
    <w:rsid w:val="009C4A44"/>
    <w:rsid w:val="009C4B7A"/>
    <w:rsid w:val="009C5C85"/>
    <w:rsid w:val="009C7044"/>
    <w:rsid w:val="009D0B16"/>
    <w:rsid w:val="009E0D91"/>
    <w:rsid w:val="009E33F7"/>
    <w:rsid w:val="009E3ABF"/>
    <w:rsid w:val="009E4A85"/>
    <w:rsid w:val="009E5066"/>
    <w:rsid w:val="009E7577"/>
    <w:rsid w:val="009F49E7"/>
    <w:rsid w:val="009F6DC7"/>
    <w:rsid w:val="00A01BAF"/>
    <w:rsid w:val="00A0373F"/>
    <w:rsid w:val="00A0506E"/>
    <w:rsid w:val="00A07D1B"/>
    <w:rsid w:val="00A132CA"/>
    <w:rsid w:val="00A14F5D"/>
    <w:rsid w:val="00A27A4B"/>
    <w:rsid w:val="00A316E3"/>
    <w:rsid w:val="00A3184F"/>
    <w:rsid w:val="00A32FAA"/>
    <w:rsid w:val="00A41957"/>
    <w:rsid w:val="00A43C47"/>
    <w:rsid w:val="00A43C57"/>
    <w:rsid w:val="00A465AA"/>
    <w:rsid w:val="00A51C68"/>
    <w:rsid w:val="00A55FF6"/>
    <w:rsid w:val="00A60B9F"/>
    <w:rsid w:val="00A60CD9"/>
    <w:rsid w:val="00A678C9"/>
    <w:rsid w:val="00A7098E"/>
    <w:rsid w:val="00A77D29"/>
    <w:rsid w:val="00A8016E"/>
    <w:rsid w:val="00A808A3"/>
    <w:rsid w:val="00A8148C"/>
    <w:rsid w:val="00A838B8"/>
    <w:rsid w:val="00A8652A"/>
    <w:rsid w:val="00A87292"/>
    <w:rsid w:val="00A9276D"/>
    <w:rsid w:val="00AA12FD"/>
    <w:rsid w:val="00AA2376"/>
    <w:rsid w:val="00AA3385"/>
    <w:rsid w:val="00AA64A6"/>
    <w:rsid w:val="00AB0718"/>
    <w:rsid w:val="00AB3A75"/>
    <w:rsid w:val="00AB3BDE"/>
    <w:rsid w:val="00AB40FA"/>
    <w:rsid w:val="00AB417B"/>
    <w:rsid w:val="00AC0A21"/>
    <w:rsid w:val="00AC19FD"/>
    <w:rsid w:val="00AC786F"/>
    <w:rsid w:val="00AD5250"/>
    <w:rsid w:val="00AD547A"/>
    <w:rsid w:val="00AD5BD2"/>
    <w:rsid w:val="00AE0302"/>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45D2"/>
    <w:rsid w:val="00B763D6"/>
    <w:rsid w:val="00B77D94"/>
    <w:rsid w:val="00B77E60"/>
    <w:rsid w:val="00B8316F"/>
    <w:rsid w:val="00B85881"/>
    <w:rsid w:val="00B91417"/>
    <w:rsid w:val="00B929AE"/>
    <w:rsid w:val="00B944A2"/>
    <w:rsid w:val="00B95B0A"/>
    <w:rsid w:val="00B97905"/>
    <w:rsid w:val="00BA18ED"/>
    <w:rsid w:val="00BA3306"/>
    <w:rsid w:val="00BA4C4F"/>
    <w:rsid w:val="00BA6BF8"/>
    <w:rsid w:val="00BA7013"/>
    <w:rsid w:val="00BA774A"/>
    <w:rsid w:val="00BB48C0"/>
    <w:rsid w:val="00BB5F1A"/>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4139"/>
    <w:rsid w:val="00C275F0"/>
    <w:rsid w:val="00C27FAF"/>
    <w:rsid w:val="00C3292B"/>
    <w:rsid w:val="00C379D5"/>
    <w:rsid w:val="00C432AD"/>
    <w:rsid w:val="00C4486B"/>
    <w:rsid w:val="00C44EDC"/>
    <w:rsid w:val="00C45675"/>
    <w:rsid w:val="00C5044B"/>
    <w:rsid w:val="00C603B6"/>
    <w:rsid w:val="00C60E83"/>
    <w:rsid w:val="00C62585"/>
    <w:rsid w:val="00C75006"/>
    <w:rsid w:val="00C8521A"/>
    <w:rsid w:val="00C85966"/>
    <w:rsid w:val="00C94070"/>
    <w:rsid w:val="00CA15BE"/>
    <w:rsid w:val="00CB1147"/>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519"/>
    <w:rsid w:val="00CF0B61"/>
    <w:rsid w:val="00CF2734"/>
    <w:rsid w:val="00CF3A79"/>
    <w:rsid w:val="00CF7AB5"/>
    <w:rsid w:val="00D0339D"/>
    <w:rsid w:val="00D05700"/>
    <w:rsid w:val="00D10DDD"/>
    <w:rsid w:val="00D13B23"/>
    <w:rsid w:val="00D14A81"/>
    <w:rsid w:val="00D252C8"/>
    <w:rsid w:val="00D274F4"/>
    <w:rsid w:val="00D3043C"/>
    <w:rsid w:val="00D328C5"/>
    <w:rsid w:val="00D3335B"/>
    <w:rsid w:val="00D34F4C"/>
    <w:rsid w:val="00D375A3"/>
    <w:rsid w:val="00D40E43"/>
    <w:rsid w:val="00D41111"/>
    <w:rsid w:val="00D41CD3"/>
    <w:rsid w:val="00D41D2F"/>
    <w:rsid w:val="00D430BE"/>
    <w:rsid w:val="00D4423A"/>
    <w:rsid w:val="00D446A8"/>
    <w:rsid w:val="00D44EB5"/>
    <w:rsid w:val="00D469D5"/>
    <w:rsid w:val="00D51628"/>
    <w:rsid w:val="00D52C13"/>
    <w:rsid w:val="00D53094"/>
    <w:rsid w:val="00D65A4C"/>
    <w:rsid w:val="00D66FAA"/>
    <w:rsid w:val="00D71E7A"/>
    <w:rsid w:val="00D7312F"/>
    <w:rsid w:val="00D7317B"/>
    <w:rsid w:val="00D7458B"/>
    <w:rsid w:val="00D75553"/>
    <w:rsid w:val="00D76E64"/>
    <w:rsid w:val="00D76E7F"/>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A44"/>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FD8"/>
    <w:rsid w:val="00E24195"/>
    <w:rsid w:val="00E263C7"/>
    <w:rsid w:val="00E32B86"/>
    <w:rsid w:val="00E33642"/>
    <w:rsid w:val="00E33F16"/>
    <w:rsid w:val="00E35A56"/>
    <w:rsid w:val="00E35ED6"/>
    <w:rsid w:val="00E37673"/>
    <w:rsid w:val="00E40FDE"/>
    <w:rsid w:val="00E42077"/>
    <w:rsid w:val="00E456C2"/>
    <w:rsid w:val="00E52E51"/>
    <w:rsid w:val="00E64DCF"/>
    <w:rsid w:val="00E655AC"/>
    <w:rsid w:val="00E70A5F"/>
    <w:rsid w:val="00E730A7"/>
    <w:rsid w:val="00E731F2"/>
    <w:rsid w:val="00E74241"/>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10091"/>
    <w:rsid w:val="00F11D90"/>
    <w:rsid w:val="00F12CF7"/>
    <w:rsid w:val="00F163AC"/>
    <w:rsid w:val="00F20037"/>
    <w:rsid w:val="00F21624"/>
    <w:rsid w:val="00F263E2"/>
    <w:rsid w:val="00F30133"/>
    <w:rsid w:val="00F318D7"/>
    <w:rsid w:val="00F3303E"/>
    <w:rsid w:val="00F33859"/>
    <w:rsid w:val="00F3538B"/>
    <w:rsid w:val="00F37B92"/>
    <w:rsid w:val="00F418BE"/>
    <w:rsid w:val="00F433F2"/>
    <w:rsid w:val="00F44355"/>
    <w:rsid w:val="00F53DC0"/>
    <w:rsid w:val="00F55FB0"/>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2024"/>
    <w:rsid w:val="00FC38EB"/>
    <w:rsid w:val="00FD0B62"/>
    <w:rsid w:val="00FD19EF"/>
    <w:rsid w:val="00FD208F"/>
    <w:rsid w:val="00FD36F3"/>
    <w:rsid w:val="00FD3CD2"/>
    <w:rsid w:val="00FD408F"/>
    <w:rsid w:val="00FE03D1"/>
    <w:rsid w:val="00FE0C53"/>
    <w:rsid w:val="00FE1002"/>
    <w:rsid w:val="00FE10E7"/>
    <w:rsid w:val="00FE1F53"/>
    <w:rsid w:val="00FE4DC9"/>
    <w:rsid w:val="00FE7B4A"/>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BCA6CD"/>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styleId="Nierozpoznanawzmianka">
    <w:name w:val="Unresolved Mention"/>
    <w:basedOn w:val="Domylnaczcionkaakapitu"/>
    <w:uiPriority w:val="99"/>
    <w:semiHidden/>
    <w:unhideWhenUsed/>
    <w:rsid w:val="0097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D8002-F805-4A82-A877-3511B248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2525</Words>
  <Characters>15153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17643</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3</cp:revision>
  <cp:lastPrinted>2017-07-12T07:46:00Z</cp:lastPrinted>
  <dcterms:created xsi:type="dcterms:W3CDTF">2019-05-02T11:59:00Z</dcterms:created>
  <dcterms:modified xsi:type="dcterms:W3CDTF">2019-05-17T10:42:00Z</dcterms:modified>
</cp:coreProperties>
</file>