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C1" w:rsidRDefault="00D843C1" w:rsidP="00FB2774">
      <w:pPr>
        <w:spacing w:line="276" w:lineRule="auto"/>
        <w:ind w:right="-112"/>
        <w:jc w:val="both"/>
        <w:rPr>
          <w:rFonts w:ascii="Verdana" w:hAnsi="Verdana"/>
          <w:b/>
          <w:sz w:val="18"/>
          <w:szCs w:val="18"/>
          <w:u w:val="single"/>
        </w:rPr>
      </w:pPr>
    </w:p>
    <w:p w:rsidR="00D843C1" w:rsidRDefault="00D843C1" w:rsidP="00FB2774">
      <w:pPr>
        <w:spacing w:line="276" w:lineRule="auto"/>
        <w:ind w:right="-112"/>
        <w:jc w:val="both"/>
        <w:rPr>
          <w:rFonts w:ascii="Verdana" w:hAnsi="Verdana"/>
          <w:b/>
          <w:sz w:val="18"/>
          <w:szCs w:val="18"/>
          <w:u w:val="single"/>
        </w:rPr>
      </w:pPr>
    </w:p>
    <w:p w:rsidR="009E72D1" w:rsidRDefault="009E72D1" w:rsidP="009E72D1">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9E72D1"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bookmarkStart w:id="0" w:name="_GoBack"/>
      <w:bookmarkEnd w:id="0"/>
      <w:r w:rsidRPr="00AC786F">
        <w:rPr>
          <w:rFonts w:ascii="Verdana" w:hAnsi="Verdana"/>
          <w:sz w:val="18"/>
          <w:szCs w:val="18"/>
        </w:rPr>
        <w:t xml:space="preserve">  </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091802">
        <w:rPr>
          <w:rFonts w:ascii="Verdana" w:hAnsi="Verdana"/>
          <w:b/>
          <w:bCs/>
          <w:sz w:val="18"/>
        </w:rPr>
        <w:t>U</w:t>
      </w:r>
      <w:r>
        <w:rPr>
          <w:rFonts w:ascii="Verdana" w:hAnsi="Verdana"/>
          <w:b/>
          <w:bCs/>
          <w:sz w:val="18"/>
        </w:rPr>
        <w:t xml:space="preserve"> -</w:t>
      </w:r>
      <w:r w:rsidR="00E93D6C">
        <w:rPr>
          <w:rFonts w:ascii="Verdana" w:hAnsi="Verdana"/>
          <w:b/>
          <w:bCs/>
          <w:sz w:val="18"/>
        </w:rPr>
        <w:t>2</w:t>
      </w:r>
      <w:r>
        <w:rPr>
          <w:rFonts w:ascii="Verdana" w:hAnsi="Verdana"/>
          <w:b/>
          <w:bCs/>
          <w:sz w:val="18"/>
        </w:rPr>
        <w:t>/201</w:t>
      </w:r>
      <w:r w:rsidR="001C6DD3">
        <w:rPr>
          <w:rFonts w:ascii="Verdana" w:hAnsi="Verdana"/>
          <w:b/>
          <w:bCs/>
          <w:sz w:val="18"/>
        </w:rPr>
        <w:t>9</w:t>
      </w:r>
    </w:p>
    <w:p w:rsidR="009E72D1" w:rsidRPr="00AC786F" w:rsidRDefault="009E72D1" w:rsidP="009E72D1">
      <w:pPr>
        <w:keepNext/>
        <w:ind w:right="-2"/>
        <w:jc w:val="both"/>
        <w:rPr>
          <w:rFonts w:ascii="Verdana" w:hAnsi="Verdana"/>
        </w:rPr>
      </w:pPr>
    </w:p>
    <w:p w:rsidR="009E72D1" w:rsidRPr="00AC786F" w:rsidRDefault="009E72D1" w:rsidP="009E72D1">
      <w:pPr>
        <w:keepNext/>
        <w:ind w:right="-2"/>
        <w:jc w:val="both"/>
        <w:rPr>
          <w:rFonts w:ascii="Verdana" w:hAnsi="Verdana"/>
          <w:sz w:val="16"/>
        </w:rPr>
      </w:pPr>
    </w:p>
    <w:p w:rsidR="009E72D1" w:rsidRPr="00AC786F" w:rsidRDefault="009E72D1" w:rsidP="009E72D1">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9E72D1" w:rsidRPr="00AC786F" w:rsidRDefault="009E72D1" w:rsidP="009E72D1">
      <w:pPr>
        <w:jc w:val="center"/>
        <w:rPr>
          <w:rFonts w:ascii="Verdana" w:hAnsi="Verdana"/>
          <w:szCs w:val="20"/>
          <w:u w:val="single"/>
        </w:rPr>
      </w:pPr>
    </w:p>
    <w:p w:rsidR="009E72D1" w:rsidRPr="00AC786F" w:rsidRDefault="009E72D1" w:rsidP="009E72D1">
      <w:pPr>
        <w:jc w:val="center"/>
        <w:rPr>
          <w:rFonts w:ascii="Verdana" w:hAnsi="Verdana"/>
          <w:sz w:val="28"/>
          <w:szCs w:val="20"/>
          <w:u w:val="single"/>
        </w:rPr>
      </w:pPr>
    </w:p>
    <w:p w:rsidR="009E72D1" w:rsidRPr="00AC786F" w:rsidRDefault="009E72D1" w:rsidP="009E72D1">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9E72D1" w:rsidRPr="00AC786F" w:rsidRDefault="009E72D1" w:rsidP="009E72D1">
      <w:pPr>
        <w:jc w:val="both"/>
        <w:rPr>
          <w:rFonts w:ascii="Verdana" w:hAnsi="Verdana"/>
          <w:sz w:val="22"/>
          <w:szCs w:val="20"/>
        </w:rPr>
      </w:pPr>
    </w:p>
    <w:p w:rsidR="009E72D1" w:rsidRPr="00AC786F" w:rsidRDefault="009E72D1" w:rsidP="009E72D1">
      <w:pPr>
        <w:jc w:val="both"/>
        <w:rPr>
          <w:rFonts w:ascii="Verdana" w:hAnsi="Verdana"/>
          <w:sz w:val="22"/>
          <w:szCs w:val="20"/>
        </w:rPr>
      </w:pPr>
    </w:p>
    <w:p w:rsidR="009E72D1" w:rsidRPr="00AC786F" w:rsidRDefault="009E72D1" w:rsidP="009E72D1">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9E72D1" w:rsidRPr="00AC786F" w:rsidRDefault="009E72D1" w:rsidP="009E72D1">
      <w:pPr>
        <w:jc w:val="both"/>
        <w:rPr>
          <w:rFonts w:ascii="Verdana" w:hAnsi="Verdana"/>
          <w:sz w:val="22"/>
          <w:szCs w:val="20"/>
        </w:rPr>
      </w:pPr>
    </w:p>
    <w:p w:rsidR="009E72D1" w:rsidRPr="0004793A" w:rsidRDefault="009E72D1" w:rsidP="009E72D1">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9E72D1" w:rsidRPr="0004793A" w:rsidRDefault="009E72D1" w:rsidP="009E72D1">
      <w:pPr>
        <w:rPr>
          <w:rFonts w:ascii="Verdana" w:hAnsi="Verdana"/>
          <w:sz w:val="20"/>
          <w:szCs w:val="20"/>
        </w:rPr>
      </w:pPr>
    </w:p>
    <w:p w:rsidR="009E72D1" w:rsidRPr="00AC786F" w:rsidRDefault="009E72D1" w:rsidP="009E72D1">
      <w:pPr>
        <w:rPr>
          <w:rFonts w:ascii="Verdana" w:hAnsi="Verdana"/>
          <w:sz w:val="20"/>
          <w:szCs w:val="20"/>
        </w:rPr>
      </w:pPr>
      <w:r w:rsidRPr="00AC786F">
        <w:rPr>
          <w:rFonts w:ascii="Verdana" w:hAnsi="Verdana"/>
          <w:sz w:val="20"/>
          <w:szCs w:val="20"/>
        </w:rPr>
        <w:t>NIP: ...............................................................  REGON: .........................................................</w:t>
      </w:r>
    </w:p>
    <w:p w:rsidR="009E72D1" w:rsidRPr="00AC786F" w:rsidRDefault="009E72D1" w:rsidP="009E72D1">
      <w:pPr>
        <w:rPr>
          <w:rFonts w:ascii="Verdana" w:hAnsi="Verdana"/>
          <w:sz w:val="20"/>
          <w:szCs w:val="20"/>
        </w:rPr>
      </w:pPr>
    </w:p>
    <w:p w:rsidR="009E72D1" w:rsidRPr="00276E66" w:rsidRDefault="009E72D1" w:rsidP="009E72D1">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00091802">
        <w:rPr>
          <w:rFonts w:ascii="Verdana" w:hAnsi="Verdana"/>
          <w:b/>
          <w:sz w:val="20"/>
          <w:szCs w:val="20"/>
        </w:rPr>
        <w:t xml:space="preserve"> (Kryterium nr 1)</w:t>
      </w:r>
      <w:r w:rsidRPr="0085103C">
        <w:rPr>
          <w:rFonts w:ascii="Verdana" w:hAnsi="Verdana"/>
          <w:b/>
          <w:sz w:val="20"/>
          <w:szCs w:val="20"/>
        </w:rPr>
        <w:t>:</w:t>
      </w:r>
      <w:r w:rsidRPr="00AC786F">
        <w:rPr>
          <w:rFonts w:ascii="Verdana" w:hAnsi="Verdana"/>
          <w:sz w:val="20"/>
          <w:szCs w:val="20"/>
        </w:rPr>
        <w:t xml:space="preserve"> </w:t>
      </w:r>
    </w:p>
    <w:p w:rsidR="009E72D1" w:rsidRDefault="009E72D1" w:rsidP="009E72D1">
      <w:pPr>
        <w:overflowPunct w:val="0"/>
        <w:autoSpaceDE w:val="0"/>
        <w:autoSpaceDN w:val="0"/>
        <w:adjustRightInd w:val="0"/>
        <w:rPr>
          <w:rFonts w:ascii="Verdana" w:hAnsi="Verdana"/>
          <w:b/>
          <w:sz w:val="20"/>
          <w:szCs w:val="20"/>
        </w:rPr>
      </w:pPr>
    </w:p>
    <w:p w:rsidR="009E72D1" w:rsidRPr="00276E66" w:rsidRDefault="009E72D1" w:rsidP="009E72D1">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w:t>
      </w:r>
      <w:r w:rsidR="00091802">
        <w:rPr>
          <w:rFonts w:ascii="Verdana" w:hAnsi="Verdana"/>
          <w:sz w:val="20"/>
          <w:szCs w:val="20"/>
        </w:rPr>
        <w:t xml:space="preserve"> łączną</w:t>
      </w:r>
      <w:r w:rsidRPr="00276E66">
        <w:rPr>
          <w:rFonts w:ascii="Verdana" w:hAnsi="Verdana"/>
          <w:sz w:val="20"/>
          <w:szCs w:val="20"/>
        </w:rPr>
        <w:t xml:space="preserve">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w:t>
      </w:r>
      <w:r w:rsidR="000253EA">
        <w:rPr>
          <w:rFonts w:ascii="Verdana" w:hAnsi="Verdana"/>
          <w:sz w:val="20"/>
          <w:szCs w:val="20"/>
        </w:rPr>
        <w:t xml:space="preserve">asortymentowo – </w:t>
      </w:r>
      <w:r w:rsidRPr="00276E66">
        <w:rPr>
          <w:rFonts w:ascii="Verdana" w:hAnsi="Verdana"/>
          <w:sz w:val="20"/>
          <w:szCs w:val="20"/>
        </w:rPr>
        <w:t>cenowego</w:t>
      </w:r>
      <w:r w:rsidR="000253EA">
        <w:rPr>
          <w:rFonts w:ascii="Verdana" w:hAnsi="Verdana"/>
          <w:sz w:val="20"/>
          <w:szCs w:val="20"/>
        </w:rPr>
        <w:t xml:space="preserve"> – zał. 1A do IDW</w:t>
      </w:r>
      <w:r w:rsidRPr="00276E66">
        <w:rPr>
          <w:rFonts w:ascii="Verdana" w:hAnsi="Verdana"/>
          <w:sz w:val="20"/>
          <w:szCs w:val="20"/>
        </w:rPr>
        <w:t xml:space="preserve">)   w kwocie: </w:t>
      </w:r>
    </w:p>
    <w:p w:rsidR="009E72D1" w:rsidRPr="00276E66" w:rsidRDefault="009E72D1" w:rsidP="009E72D1">
      <w:pPr>
        <w:pStyle w:val="Akapitzlist3"/>
        <w:ind w:left="357"/>
        <w:jc w:val="both"/>
        <w:rPr>
          <w:rFonts w:ascii="Verdana" w:hAnsi="Verdana"/>
          <w:iCs/>
          <w:sz w:val="20"/>
          <w:szCs w:val="20"/>
        </w:rPr>
      </w:pPr>
    </w:p>
    <w:p w:rsidR="009E72D1" w:rsidRPr="00276E66" w:rsidRDefault="009E72D1" w:rsidP="009E72D1">
      <w:pPr>
        <w:overflowPunct w:val="0"/>
        <w:autoSpaceDE w:val="0"/>
        <w:autoSpaceDN w:val="0"/>
        <w:adjustRightInd w:val="0"/>
        <w:ind w:left="709"/>
        <w:rPr>
          <w:rFonts w:ascii="Verdana" w:hAnsi="Verdana"/>
          <w:b/>
          <w:sz w:val="20"/>
          <w:szCs w:val="20"/>
        </w:rPr>
      </w:pP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C85519" w:rsidRDefault="00C85519" w:rsidP="009E72D1">
      <w:pPr>
        <w:overflowPunct w:val="0"/>
        <w:autoSpaceDE w:val="0"/>
        <w:autoSpaceDN w:val="0"/>
        <w:adjustRightInd w:val="0"/>
        <w:ind w:left="709"/>
        <w:rPr>
          <w:rFonts w:ascii="Verdana" w:hAnsi="Verdana"/>
          <w:sz w:val="20"/>
          <w:szCs w:val="20"/>
        </w:rPr>
      </w:pP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9E72D1" w:rsidRDefault="00091802" w:rsidP="009E72D1">
      <w:pPr>
        <w:pStyle w:val="Zwykytekst"/>
        <w:spacing w:before="240" w:line="360" w:lineRule="auto"/>
        <w:ind w:left="357" w:hanging="357"/>
        <w:jc w:val="both"/>
        <w:rPr>
          <w:rFonts w:ascii="Verdana" w:hAnsi="Verdana"/>
        </w:rPr>
      </w:pPr>
      <w:r>
        <w:rPr>
          <w:rFonts w:ascii="Verdana" w:hAnsi="Verdana"/>
        </w:rPr>
        <w:t xml:space="preserve">3.1 </w:t>
      </w:r>
      <w:r w:rsidRPr="00072D4A">
        <w:rPr>
          <w:rFonts w:ascii="Verdana" w:hAnsi="Verdana"/>
          <w:b/>
        </w:rPr>
        <w:t>Kryterium nr 2 – doświadczenie osób skierowanych do realizacji usługi</w:t>
      </w:r>
      <w:r>
        <w:rPr>
          <w:rFonts w:ascii="Verdana" w:hAnsi="Verdana"/>
        </w:rPr>
        <w:t xml:space="preserve"> </w:t>
      </w:r>
    </w:p>
    <w:tbl>
      <w:tblPr>
        <w:tblStyle w:val="Tabela-Siatka"/>
        <w:tblW w:w="9533" w:type="dxa"/>
        <w:tblInd w:w="357" w:type="dxa"/>
        <w:tblLook w:val="04A0" w:firstRow="1" w:lastRow="0" w:firstColumn="1" w:lastColumn="0" w:noHBand="0" w:noVBand="1"/>
      </w:tblPr>
      <w:tblGrid>
        <w:gridCol w:w="1169"/>
        <w:gridCol w:w="5245"/>
        <w:gridCol w:w="3119"/>
      </w:tblGrid>
      <w:tr w:rsidR="00091802" w:rsidTr="00072D4A">
        <w:tc>
          <w:tcPr>
            <w:tcW w:w="1169" w:type="dxa"/>
          </w:tcPr>
          <w:p w:rsidR="00091802" w:rsidRPr="00072D4A" w:rsidRDefault="00091802" w:rsidP="009E72D1">
            <w:pPr>
              <w:pStyle w:val="Zwykytekst"/>
              <w:spacing w:before="240" w:line="360" w:lineRule="auto"/>
              <w:jc w:val="both"/>
              <w:rPr>
                <w:rFonts w:ascii="Verdana" w:hAnsi="Verdana"/>
                <w:b/>
                <w:sz w:val="18"/>
              </w:rPr>
            </w:pPr>
            <w:r w:rsidRPr="00072D4A">
              <w:rPr>
                <w:rFonts w:ascii="Verdana" w:hAnsi="Verdana"/>
                <w:b/>
                <w:sz w:val="18"/>
              </w:rPr>
              <w:t xml:space="preserve">Lp. </w:t>
            </w:r>
          </w:p>
        </w:tc>
        <w:tc>
          <w:tcPr>
            <w:tcW w:w="5245" w:type="dxa"/>
          </w:tcPr>
          <w:p w:rsidR="00091802" w:rsidRPr="00072D4A" w:rsidRDefault="00072D4A" w:rsidP="009E72D1">
            <w:pPr>
              <w:pStyle w:val="Zwykytekst"/>
              <w:spacing w:before="240" w:line="360" w:lineRule="auto"/>
              <w:jc w:val="both"/>
              <w:rPr>
                <w:rFonts w:ascii="Verdana" w:hAnsi="Verdana"/>
                <w:b/>
                <w:sz w:val="18"/>
              </w:rPr>
            </w:pPr>
            <w:r w:rsidRPr="00072D4A">
              <w:rPr>
                <w:rFonts w:ascii="Verdana" w:hAnsi="Verdana"/>
                <w:b/>
                <w:sz w:val="18"/>
              </w:rPr>
              <w:t xml:space="preserve">Doświadczenie osób skierowanych do realizacji usługi </w:t>
            </w:r>
          </w:p>
        </w:tc>
        <w:tc>
          <w:tcPr>
            <w:tcW w:w="3119" w:type="dxa"/>
          </w:tcPr>
          <w:p w:rsidR="00091802" w:rsidRPr="00072D4A" w:rsidRDefault="00072D4A" w:rsidP="00072D4A">
            <w:pPr>
              <w:pStyle w:val="Zwykytekst"/>
              <w:spacing w:before="240"/>
              <w:jc w:val="center"/>
              <w:rPr>
                <w:rFonts w:ascii="Verdana" w:hAnsi="Verdana"/>
                <w:b/>
              </w:rPr>
            </w:pPr>
            <w:r w:rsidRPr="00072D4A">
              <w:rPr>
                <w:rFonts w:ascii="Verdana" w:hAnsi="Verdana"/>
                <w:b/>
                <w:sz w:val="18"/>
              </w:rPr>
              <w:t xml:space="preserve">Pełny okres </w:t>
            </w:r>
            <w:proofErr w:type="gramStart"/>
            <w:r w:rsidRPr="00072D4A">
              <w:rPr>
                <w:rFonts w:ascii="Verdana" w:hAnsi="Verdana"/>
                <w:b/>
                <w:sz w:val="18"/>
              </w:rPr>
              <w:t>doświadczenia  (</w:t>
            </w:r>
            <w:proofErr w:type="gramEnd"/>
            <w:r w:rsidRPr="00072D4A">
              <w:rPr>
                <w:rFonts w:ascii="Verdana" w:hAnsi="Verdana"/>
                <w:b/>
                <w:sz w:val="18"/>
              </w:rPr>
              <w:t xml:space="preserve">lata i miesiące) – </w:t>
            </w:r>
            <w:r w:rsidRPr="00072D4A">
              <w:rPr>
                <w:rFonts w:ascii="Verdana" w:hAnsi="Verdana"/>
                <w:i/>
                <w:color w:val="0070C0"/>
                <w:sz w:val="18"/>
              </w:rPr>
              <w:t>wypełnia Wykonawca</w:t>
            </w:r>
          </w:p>
        </w:tc>
      </w:tr>
      <w:tr w:rsidR="00091802" w:rsidTr="00072D4A">
        <w:tc>
          <w:tcPr>
            <w:tcW w:w="1169" w:type="dxa"/>
          </w:tcPr>
          <w:p w:rsidR="00091802" w:rsidRPr="00072D4A" w:rsidRDefault="00091802" w:rsidP="00072D4A">
            <w:pPr>
              <w:pStyle w:val="Zwykytekst"/>
              <w:spacing w:before="240"/>
              <w:jc w:val="both"/>
              <w:rPr>
                <w:rFonts w:ascii="Verdana" w:hAnsi="Verdana"/>
                <w:sz w:val="18"/>
              </w:rPr>
            </w:pPr>
            <w:r w:rsidRPr="00072D4A">
              <w:rPr>
                <w:rFonts w:ascii="Verdana" w:hAnsi="Verdana"/>
                <w:sz w:val="18"/>
              </w:rPr>
              <w:t>1</w:t>
            </w:r>
          </w:p>
        </w:tc>
        <w:tc>
          <w:tcPr>
            <w:tcW w:w="5245" w:type="dxa"/>
          </w:tcPr>
          <w:p w:rsidR="00091802" w:rsidRPr="00072D4A" w:rsidRDefault="00072D4A" w:rsidP="00072D4A">
            <w:pPr>
              <w:pStyle w:val="Zwykytekst"/>
              <w:spacing w:before="240"/>
              <w:jc w:val="both"/>
              <w:rPr>
                <w:rFonts w:ascii="Verdana" w:hAnsi="Verdana"/>
                <w:sz w:val="18"/>
              </w:rPr>
            </w:pPr>
            <w:r w:rsidRPr="00072D4A">
              <w:rPr>
                <w:rFonts w:ascii="Verdana" w:hAnsi="Verdana"/>
                <w:sz w:val="18"/>
              </w:rPr>
              <w:t>Oświadczam/-my, że doświadczenie zawodowe dietetyka skierowanego do realizacji przedmiotu zamówienia wynosi:</w:t>
            </w:r>
          </w:p>
        </w:tc>
        <w:tc>
          <w:tcPr>
            <w:tcW w:w="3119" w:type="dxa"/>
          </w:tcPr>
          <w:p w:rsidR="00091802" w:rsidRDefault="00091802" w:rsidP="009E72D1">
            <w:pPr>
              <w:pStyle w:val="Zwykytekst"/>
              <w:spacing w:before="240" w:line="360" w:lineRule="auto"/>
              <w:jc w:val="both"/>
              <w:rPr>
                <w:rFonts w:ascii="Verdana" w:hAnsi="Verdana"/>
              </w:rPr>
            </w:pPr>
          </w:p>
        </w:tc>
      </w:tr>
      <w:tr w:rsidR="00091802" w:rsidTr="00072D4A">
        <w:tc>
          <w:tcPr>
            <w:tcW w:w="1169" w:type="dxa"/>
          </w:tcPr>
          <w:p w:rsidR="00091802" w:rsidRPr="00072D4A" w:rsidRDefault="00091802" w:rsidP="00072D4A">
            <w:pPr>
              <w:pStyle w:val="Zwykytekst"/>
              <w:spacing w:before="240"/>
              <w:jc w:val="both"/>
              <w:rPr>
                <w:rFonts w:ascii="Verdana" w:hAnsi="Verdana"/>
                <w:sz w:val="18"/>
              </w:rPr>
            </w:pPr>
            <w:r w:rsidRPr="00072D4A">
              <w:rPr>
                <w:rFonts w:ascii="Verdana" w:hAnsi="Verdana"/>
                <w:sz w:val="18"/>
              </w:rPr>
              <w:lastRenderedPageBreak/>
              <w:t>2</w:t>
            </w:r>
          </w:p>
        </w:tc>
        <w:tc>
          <w:tcPr>
            <w:tcW w:w="5245" w:type="dxa"/>
          </w:tcPr>
          <w:p w:rsidR="00091802" w:rsidRPr="00072D4A" w:rsidRDefault="00072D4A" w:rsidP="00072D4A">
            <w:pPr>
              <w:pStyle w:val="Zwykytekst"/>
              <w:spacing w:before="240"/>
              <w:jc w:val="both"/>
              <w:rPr>
                <w:rFonts w:ascii="Verdana" w:hAnsi="Verdana"/>
                <w:sz w:val="18"/>
              </w:rPr>
            </w:pPr>
            <w:r w:rsidRPr="00072D4A">
              <w:rPr>
                <w:rFonts w:ascii="Verdana" w:hAnsi="Verdana"/>
                <w:sz w:val="18"/>
              </w:rPr>
              <w:t xml:space="preserve">Oświadczam/-my, że doświadczenie zawodowe </w:t>
            </w:r>
            <w:r>
              <w:rPr>
                <w:rFonts w:ascii="Verdana" w:hAnsi="Verdana"/>
                <w:sz w:val="18"/>
              </w:rPr>
              <w:t xml:space="preserve">kucharza </w:t>
            </w:r>
            <w:r w:rsidRPr="00072D4A">
              <w:rPr>
                <w:rFonts w:ascii="Verdana" w:hAnsi="Verdana"/>
                <w:sz w:val="18"/>
              </w:rPr>
              <w:t>skierowanego do realizacji przedmiotu zamówienia wynosi:</w:t>
            </w:r>
          </w:p>
        </w:tc>
        <w:tc>
          <w:tcPr>
            <w:tcW w:w="3119" w:type="dxa"/>
          </w:tcPr>
          <w:p w:rsidR="00091802" w:rsidRDefault="00091802" w:rsidP="009E72D1">
            <w:pPr>
              <w:pStyle w:val="Zwykytekst"/>
              <w:spacing w:before="240" w:line="360" w:lineRule="auto"/>
              <w:jc w:val="both"/>
              <w:rPr>
                <w:rFonts w:ascii="Verdana" w:hAnsi="Verdana"/>
              </w:rPr>
            </w:pPr>
          </w:p>
        </w:tc>
      </w:tr>
    </w:tbl>
    <w:p w:rsidR="00B75034" w:rsidRDefault="00B75034" w:rsidP="00B75034">
      <w:pPr>
        <w:pStyle w:val="Zwykytekst"/>
        <w:spacing w:before="240" w:line="360" w:lineRule="auto"/>
        <w:ind w:left="357" w:hanging="357"/>
        <w:jc w:val="both"/>
        <w:rPr>
          <w:rFonts w:ascii="Verdana" w:hAnsi="Verdana"/>
        </w:rPr>
      </w:pPr>
      <w:r>
        <w:rPr>
          <w:rFonts w:ascii="Verdana" w:hAnsi="Verdana"/>
        </w:rPr>
        <w:t xml:space="preserve">3.2 </w:t>
      </w:r>
      <w:r w:rsidRPr="00072D4A">
        <w:rPr>
          <w:rFonts w:ascii="Verdana" w:hAnsi="Verdana"/>
          <w:b/>
        </w:rPr>
        <w:t xml:space="preserve">Kryterium nr </w:t>
      </w:r>
      <w:r>
        <w:rPr>
          <w:rFonts w:ascii="Verdana" w:hAnsi="Verdana"/>
          <w:b/>
        </w:rPr>
        <w:t>3</w:t>
      </w:r>
      <w:r w:rsidRPr="00072D4A">
        <w:rPr>
          <w:rFonts w:ascii="Verdana" w:hAnsi="Verdana"/>
          <w:b/>
        </w:rPr>
        <w:t xml:space="preserve"> – </w:t>
      </w:r>
      <w:r>
        <w:rPr>
          <w:rFonts w:ascii="Verdana" w:hAnsi="Verdana"/>
          <w:b/>
        </w:rPr>
        <w:t xml:space="preserve">aspekt społeczny </w:t>
      </w:r>
      <w:r>
        <w:rPr>
          <w:rFonts w:ascii="Verdana" w:hAnsi="Verdana"/>
        </w:rPr>
        <w:t xml:space="preserve"> </w:t>
      </w:r>
    </w:p>
    <w:tbl>
      <w:tblPr>
        <w:tblStyle w:val="Tabela-Siatka"/>
        <w:tblW w:w="9533" w:type="dxa"/>
        <w:tblInd w:w="357" w:type="dxa"/>
        <w:tblLook w:val="04A0" w:firstRow="1" w:lastRow="0" w:firstColumn="1" w:lastColumn="0" w:noHBand="0" w:noVBand="1"/>
      </w:tblPr>
      <w:tblGrid>
        <w:gridCol w:w="1169"/>
        <w:gridCol w:w="5245"/>
        <w:gridCol w:w="3119"/>
      </w:tblGrid>
      <w:tr w:rsidR="00CD2A8D" w:rsidTr="00DC301C">
        <w:tc>
          <w:tcPr>
            <w:tcW w:w="1169" w:type="dxa"/>
          </w:tcPr>
          <w:p w:rsidR="00CD2A8D" w:rsidRPr="00072D4A" w:rsidRDefault="00CD2A8D" w:rsidP="00DC301C">
            <w:pPr>
              <w:pStyle w:val="Zwykytekst"/>
              <w:spacing w:before="240" w:line="360" w:lineRule="auto"/>
              <w:jc w:val="both"/>
              <w:rPr>
                <w:rFonts w:ascii="Verdana" w:hAnsi="Verdana"/>
                <w:b/>
                <w:sz w:val="18"/>
              </w:rPr>
            </w:pPr>
            <w:r w:rsidRPr="00072D4A">
              <w:rPr>
                <w:rFonts w:ascii="Verdana" w:hAnsi="Verdana"/>
                <w:b/>
                <w:sz w:val="18"/>
              </w:rPr>
              <w:t xml:space="preserve">Lp. </w:t>
            </w:r>
          </w:p>
        </w:tc>
        <w:tc>
          <w:tcPr>
            <w:tcW w:w="5245" w:type="dxa"/>
          </w:tcPr>
          <w:p w:rsidR="00CD2A8D" w:rsidRPr="00072D4A" w:rsidRDefault="00CD2A8D" w:rsidP="00DC301C">
            <w:pPr>
              <w:pStyle w:val="Zwykytekst"/>
              <w:spacing w:before="240" w:line="360" w:lineRule="auto"/>
              <w:jc w:val="both"/>
              <w:rPr>
                <w:rFonts w:ascii="Verdana" w:hAnsi="Verdana"/>
                <w:b/>
                <w:sz w:val="18"/>
              </w:rPr>
            </w:pPr>
            <w:r>
              <w:rPr>
                <w:rFonts w:ascii="Verdana" w:hAnsi="Verdana"/>
                <w:b/>
                <w:sz w:val="18"/>
              </w:rPr>
              <w:t xml:space="preserve">Zatrudnienie </w:t>
            </w:r>
            <w:proofErr w:type="gramStart"/>
            <w:r>
              <w:rPr>
                <w:rFonts w:ascii="Verdana" w:hAnsi="Verdana"/>
                <w:b/>
                <w:sz w:val="18"/>
              </w:rPr>
              <w:t xml:space="preserve">osoby </w:t>
            </w:r>
            <w:r w:rsidRPr="00072D4A">
              <w:rPr>
                <w:rFonts w:ascii="Verdana" w:hAnsi="Verdana"/>
                <w:b/>
                <w:sz w:val="18"/>
              </w:rPr>
              <w:t xml:space="preserve"> </w:t>
            </w:r>
            <w:r w:rsidRPr="00CD2A8D">
              <w:rPr>
                <w:rFonts w:ascii="Verdana" w:hAnsi="Verdana"/>
                <w:b/>
                <w:sz w:val="18"/>
              </w:rPr>
              <w:t>bezrobot</w:t>
            </w:r>
            <w:r>
              <w:rPr>
                <w:rFonts w:ascii="Verdana" w:hAnsi="Verdana"/>
                <w:b/>
                <w:sz w:val="18"/>
              </w:rPr>
              <w:t>nej</w:t>
            </w:r>
            <w:proofErr w:type="gramEnd"/>
            <w:r w:rsidRPr="00CD2A8D">
              <w:rPr>
                <w:rFonts w:ascii="Verdana" w:hAnsi="Verdana"/>
                <w:b/>
                <w:sz w:val="18"/>
              </w:rPr>
              <w:t xml:space="preserve"> lub niepełnosprawn</w:t>
            </w:r>
            <w:r>
              <w:rPr>
                <w:rFonts w:ascii="Verdana" w:hAnsi="Verdana"/>
                <w:b/>
                <w:sz w:val="18"/>
              </w:rPr>
              <w:t xml:space="preserve">ej </w:t>
            </w:r>
          </w:p>
        </w:tc>
        <w:tc>
          <w:tcPr>
            <w:tcW w:w="3119" w:type="dxa"/>
          </w:tcPr>
          <w:p w:rsidR="00CD2A8D" w:rsidRPr="00072D4A" w:rsidRDefault="00CD2A8D" w:rsidP="00DC301C">
            <w:pPr>
              <w:pStyle w:val="Zwykytekst"/>
              <w:spacing w:before="240"/>
              <w:jc w:val="center"/>
              <w:rPr>
                <w:rFonts w:ascii="Verdana" w:hAnsi="Verdana"/>
                <w:b/>
              </w:rPr>
            </w:pPr>
            <w:r w:rsidRPr="00CD2A8D">
              <w:rPr>
                <w:rFonts w:ascii="Verdana" w:hAnsi="Verdana"/>
                <w:b/>
                <w:color w:val="0070C0"/>
                <w:sz w:val="18"/>
              </w:rPr>
              <w:t>Należy wpisać TAK/</w:t>
            </w:r>
            <w:proofErr w:type="gramStart"/>
            <w:r w:rsidRPr="00CD2A8D">
              <w:rPr>
                <w:rFonts w:ascii="Verdana" w:hAnsi="Verdana"/>
                <w:b/>
                <w:color w:val="0070C0"/>
                <w:sz w:val="18"/>
              </w:rPr>
              <w:t>NIE  –</w:t>
            </w:r>
            <w:proofErr w:type="gramEnd"/>
            <w:r w:rsidRPr="00072D4A">
              <w:rPr>
                <w:rFonts w:ascii="Verdana" w:hAnsi="Verdana"/>
                <w:b/>
                <w:sz w:val="18"/>
              </w:rPr>
              <w:t xml:space="preserve"> </w:t>
            </w:r>
            <w:r w:rsidRPr="00072D4A">
              <w:rPr>
                <w:rFonts w:ascii="Verdana" w:hAnsi="Verdana"/>
                <w:i/>
                <w:color w:val="0070C0"/>
                <w:sz w:val="18"/>
              </w:rPr>
              <w:t>wypełnia Wykonawca</w:t>
            </w:r>
          </w:p>
        </w:tc>
      </w:tr>
      <w:tr w:rsidR="00CD2A8D" w:rsidTr="00DC301C">
        <w:tc>
          <w:tcPr>
            <w:tcW w:w="1169" w:type="dxa"/>
          </w:tcPr>
          <w:p w:rsidR="00CD2A8D" w:rsidRPr="00072D4A" w:rsidRDefault="00CD2A8D" w:rsidP="00DC301C">
            <w:pPr>
              <w:pStyle w:val="Zwykytekst"/>
              <w:spacing w:before="240"/>
              <w:jc w:val="both"/>
              <w:rPr>
                <w:rFonts w:ascii="Verdana" w:hAnsi="Verdana"/>
                <w:sz w:val="18"/>
              </w:rPr>
            </w:pPr>
            <w:r w:rsidRPr="00072D4A">
              <w:rPr>
                <w:rFonts w:ascii="Verdana" w:hAnsi="Verdana"/>
                <w:sz w:val="18"/>
              </w:rPr>
              <w:t>1</w:t>
            </w:r>
          </w:p>
        </w:tc>
        <w:tc>
          <w:tcPr>
            <w:tcW w:w="5245" w:type="dxa"/>
          </w:tcPr>
          <w:p w:rsidR="00CD2A8D" w:rsidRPr="00072D4A" w:rsidRDefault="00CD2A8D" w:rsidP="00DC301C">
            <w:pPr>
              <w:pStyle w:val="Zwykytekst"/>
              <w:spacing w:before="240"/>
              <w:jc w:val="both"/>
              <w:rPr>
                <w:rFonts w:ascii="Verdana" w:hAnsi="Verdana"/>
                <w:sz w:val="18"/>
              </w:rPr>
            </w:pPr>
            <w:r w:rsidRPr="00072D4A">
              <w:rPr>
                <w:rFonts w:ascii="Verdana" w:hAnsi="Verdana"/>
                <w:sz w:val="18"/>
              </w:rPr>
              <w:t xml:space="preserve">Oświadczam/-my, że </w:t>
            </w:r>
            <w:r w:rsidRPr="00CD2A8D">
              <w:rPr>
                <w:rFonts w:ascii="Verdana" w:hAnsi="Verdana"/>
                <w:sz w:val="18"/>
              </w:rPr>
              <w:t xml:space="preserve">do realizacji przedmiotowego zamówienia </w:t>
            </w:r>
            <w:r>
              <w:rPr>
                <w:rFonts w:ascii="Verdana" w:hAnsi="Verdana"/>
                <w:sz w:val="18"/>
              </w:rPr>
              <w:t xml:space="preserve">zatrudniamy </w:t>
            </w:r>
            <w:r w:rsidRPr="00CD2A8D">
              <w:rPr>
                <w:rFonts w:ascii="Verdana" w:hAnsi="Verdana"/>
                <w:sz w:val="18"/>
              </w:rPr>
              <w:t>co najmniej jednej osob</w:t>
            </w:r>
            <w:r>
              <w:rPr>
                <w:rFonts w:ascii="Verdana" w:hAnsi="Verdana"/>
                <w:sz w:val="18"/>
              </w:rPr>
              <w:t>ę</w:t>
            </w:r>
            <w:r w:rsidRPr="00CD2A8D">
              <w:rPr>
                <w:rFonts w:ascii="Verdana" w:hAnsi="Verdana"/>
                <w:sz w:val="18"/>
              </w:rPr>
              <w:t xml:space="preserve"> bezrobotn</w:t>
            </w:r>
            <w:r>
              <w:rPr>
                <w:rFonts w:ascii="Verdana" w:hAnsi="Verdana"/>
                <w:sz w:val="18"/>
              </w:rPr>
              <w:t>a</w:t>
            </w:r>
            <w:r w:rsidRPr="00CD2A8D">
              <w:rPr>
                <w:rFonts w:ascii="Verdana" w:hAnsi="Verdana"/>
                <w:sz w:val="18"/>
              </w:rPr>
              <w:t xml:space="preserve"> lub niepełnosprawn</w:t>
            </w:r>
            <w:r>
              <w:rPr>
                <w:rFonts w:ascii="Verdana" w:hAnsi="Verdana"/>
                <w:sz w:val="18"/>
              </w:rPr>
              <w:t>ą</w:t>
            </w:r>
            <w:r w:rsidRPr="00CD2A8D">
              <w:rPr>
                <w:rFonts w:ascii="Verdana" w:hAnsi="Verdana"/>
                <w:sz w:val="18"/>
              </w:rPr>
              <w:t xml:space="preserve"> lub posiada</w:t>
            </w:r>
            <w:r>
              <w:rPr>
                <w:rFonts w:ascii="Verdana" w:hAnsi="Verdana"/>
                <w:sz w:val="18"/>
              </w:rPr>
              <w:t>my</w:t>
            </w:r>
            <w:r w:rsidRPr="00CD2A8D">
              <w:rPr>
                <w:rFonts w:ascii="Verdana" w:hAnsi="Verdana"/>
                <w:sz w:val="18"/>
              </w:rPr>
              <w:t xml:space="preserve"> w swoich zasobach co najmniej jedn</w:t>
            </w:r>
            <w:r>
              <w:rPr>
                <w:rFonts w:ascii="Verdana" w:hAnsi="Verdana"/>
                <w:sz w:val="18"/>
              </w:rPr>
              <w:t>ą</w:t>
            </w:r>
            <w:r w:rsidRPr="00CD2A8D">
              <w:rPr>
                <w:rFonts w:ascii="Verdana" w:hAnsi="Verdana"/>
                <w:sz w:val="18"/>
              </w:rPr>
              <w:t xml:space="preserve"> osob</w:t>
            </w:r>
            <w:r>
              <w:rPr>
                <w:rFonts w:ascii="Verdana" w:hAnsi="Verdana"/>
                <w:sz w:val="18"/>
              </w:rPr>
              <w:t>ę</w:t>
            </w:r>
            <w:r w:rsidRPr="00CD2A8D">
              <w:rPr>
                <w:rFonts w:ascii="Verdana" w:hAnsi="Verdana"/>
                <w:sz w:val="18"/>
              </w:rPr>
              <w:t xml:space="preserve"> bezrobotn</w:t>
            </w:r>
            <w:r>
              <w:rPr>
                <w:rFonts w:ascii="Verdana" w:hAnsi="Verdana"/>
                <w:sz w:val="18"/>
              </w:rPr>
              <w:t>ą</w:t>
            </w:r>
            <w:r w:rsidRPr="00CD2A8D">
              <w:rPr>
                <w:rFonts w:ascii="Verdana" w:hAnsi="Verdana"/>
                <w:sz w:val="18"/>
              </w:rPr>
              <w:t>, lub jedn</w:t>
            </w:r>
            <w:r>
              <w:rPr>
                <w:rFonts w:ascii="Verdana" w:hAnsi="Verdana"/>
                <w:sz w:val="18"/>
              </w:rPr>
              <w:t>ą</w:t>
            </w:r>
            <w:r w:rsidRPr="00CD2A8D">
              <w:rPr>
                <w:rFonts w:ascii="Verdana" w:hAnsi="Verdana"/>
                <w:sz w:val="18"/>
              </w:rPr>
              <w:t xml:space="preserve"> osob</w:t>
            </w:r>
            <w:r>
              <w:rPr>
                <w:rFonts w:ascii="Verdana" w:hAnsi="Verdana"/>
                <w:sz w:val="18"/>
              </w:rPr>
              <w:t>ę</w:t>
            </w:r>
            <w:r w:rsidRPr="00CD2A8D">
              <w:rPr>
                <w:rFonts w:ascii="Verdana" w:hAnsi="Verdana"/>
                <w:sz w:val="18"/>
              </w:rPr>
              <w:t xml:space="preserve"> </w:t>
            </w:r>
            <w:proofErr w:type="gramStart"/>
            <w:r w:rsidRPr="00CD2A8D">
              <w:rPr>
                <w:rFonts w:ascii="Verdana" w:hAnsi="Verdana"/>
                <w:sz w:val="18"/>
              </w:rPr>
              <w:t>niepełnosprawn</w:t>
            </w:r>
            <w:r>
              <w:rPr>
                <w:rFonts w:ascii="Verdana" w:hAnsi="Verdana"/>
                <w:sz w:val="18"/>
              </w:rPr>
              <w:t>ą</w:t>
            </w:r>
            <w:r w:rsidRPr="00CD2A8D">
              <w:rPr>
                <w:rFonts w:ascii="Verdana" w:hAnsi="Verdana"/>
                <w:sz w:val="18"/>
              </w:rPr>
              <w:t>,  -</w:t>
            </w:r>
            <w:proofErr w:type="gramEnd"/>
            <w:r w:rsidRPr="00CD2A8D">
              <w:rPr>
                <w:rFonts w:ascii="Verdana" w:hAnsi="Verdana"/>
                <w:sz w:val="18"/>
              </w:rPr>
              <w:t xml:space="preserve"> zatrudnio</w:t>
            </w:r>
            <w:r>
              <w:rPr>
                <w:rFonts w:ascii="Verdana" w:hAnsi="Verdana"/>
                <w:sz w:val="18"/>
              </w:rPr>
              <w:t>ną</w:t>
            </w:r>
            <w:r w:rsidRPr="00CD2A8D">
              <w:rPr>
                <w:rFonts w:ascii="Verdana" w:hAnsi="Verdana"/>
                <w:sz w:val="18"/>
              </w:rPr>
              <w:t xml:space="preserve"> u Wykonawcy, która zostanie oddelegowana do realizacji zamówienia</w:t>
            </w:r>
          </w:p>
        </w:tc>
        <w:tc>
          <w:tcPr>
            <w:tcW w:w="3119" w:type="dxa"/>
          </w:tcPr>
          <w:p w:rsidR="00CD2A8D" w:rsidRDefault="00CD2A8D" w:rsidP="00DC301C">
            <w:pPr>
              <w:pStyle w:val="Zwykytekst"/>
              <w:spacing w:before="240" w:line="360" w:lineRule="auto"/>
              <w:jc w:val="both"/>
              <w:rPr>
                <w:rFonts w:ascii="Verdana" w:hAnsi="Verdana"/>
              </w:rPr>
            </w:pPr>
          </w:p>
        </w:tc>
      </w:tr>
    </w:tbl>
    <w:p w:rsidR="00091802" w:rsidRDefault="00091802" w:rsidP="009E72D1">
      <w:pPr>
        <w:pStyle w:val="Zwykytekst"/>
        <w:spacing w:before="240" w:line="360" w:lineRule="auto"/>
        <w:ind w:left="357" w:hanging="357"/>
        <w:jc w:val="both"/>
        <w:rPr>
          <w:rFonts w:ascii="Verdana" w:hAnsi="Verdana"/>
        </w:rPr>
      </w:pPr>
    </w:p>
    <w:p w:rsidR="009E72D1" w:rsidRPr="00047A7C" w:rsidRDefault="009E72D1" w:rsidP="009E72D1">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Pr="00AC786F">
        <w:rPr>
          <w:rFonts w:ascii="Verdana" w:hAnsi="Verdana"/>
        </w:rPr>
        <w:t xml:space="preserve">. </w:t>
      </w:r>
      <w:r w:rsidRPr="00047A7C">
        <w:rPr>
          <w:rFonts w:ascii="Verdana" w:hAnsi="Verdana" w:cs="Verdana"/>
          <w:b/>
          <w:sz w:val="18"/>
          <w:szCs w:val="18"/>
        </w:rPr>
        <w:t>INFORMUJEMY</w:t>
      </w:r>
      <w:r w:rsidRPr="00047A7C">
        <w:rPr>
          <w:rFonts w:ascii="Verdana" w:hAnsi="Verdana"/>
          <w:sz w:val="18"/>
          <w:szCs w:val="18"/>
        </w:rPr>
        <w:t>, że **:</w:t>
      </w:r>
    </w:p>
    <w:p w:rsidR="009E72D1" w:rsidRPr="00047A7C" w:rsidRDefault="009E72D1" w:rsidP="004455A1">
      <w:pPr>
        <w:numPr>
          <w:ilvl w:val="0"/>
          <w:numId w:val="17"/>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9E72D1" w:rsidRPr="00047A7C" w:rsidRDefault="009E72D1" w:rsidP="004455A1">
      <w:pPr>
        <w:numPr>
          <w:ilvl w:val="0"/>
          <w:numId w:val="17"/>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9E72D1" w:rsidRPr="00047A7C" w:rsidRDefault="009E72D1" w:rsidP="009E72D1">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9E72D1" w:rsidRDefault="009E72D1" w:rsidP="009E72D1">
      <w:pPr>
        <w:rPr>
          <w:rFonts w:ascii="Verdana" w:hAnsi="Verdana"/>
          <w:sz w:val="20"/>
          <w:szCs w:val="20"/>
        </w:rPr>
      </w:pPr>
    </w:p>
    <w:p w:rsidR="009E72D1" w:rsidRPr="00264135" w:rsidRDefault="009E72D1" w:rsidP="009E72D1">
      <w:pPr>
        <w:pStyle w:val="Zwykytekst"/>
        <w:spacing w:before="120"/>
        <w:ind w:right="23"/>
        <w:jc w:val="both"/>
        <w:rPr>
          <w:rFonts w:ascii="Verdana" w:hAnsi="Verdana" w:cs="Verdana"/>
          <w:color w:val="0070C0"/>
          <w:sz w:val="16"/>
          <w:szCs w:val="18"/>
        </w:rPr>
      </w:pPr>
      <w:r w:rsidRPr="00264135">
        <w:rPr>
          <w:rFonts w:ascii="Verdana" w:hAnsi="Verdana" w:cs="Verdana"/>
          <w:color w:val="0070C0"/>
          <w:sz w:val="16"/>
          <w:szCs w:val="18"/>
        </w:rPr>
        <w:t>* niepotrzebne skreślić</w:t>
      </w:r>
    </w:p>
    <w:p w:rsidR="009E72D1" w:rsidRPr="00264135" w:rsidRDefault="009E72D1" w:rsidP="009E72D1">
      <w:pPr>
        <w:spacing w:before="120"/>
        <w:jc w:val="both"/>
        <w:rPr>
          <w:rFonts w:ascii="Verdana" w:hAnsi="Verdana"/>
          <w:i/>
          <w:iCs/>
          <w:color w:val="0070C0"/>
          <w:sz w:val="16"/>
          <w:szCs w:val="18"/>
        </w:rPr>
      </w:pPr>
      <w:r w:rsidRPr="00264135">
        <w:rPr>
          <w:rFonts w:ascii="Verdana" w:hAnsi="Verdana"/>
          <w:i/>
          <w:iCs/>
          <w:color w:val="0070C0"/>
          <w:sz w:val="16"/>
          <w:szCs w:val="18"/>
        </w:rPr>
        <w:t>** dotyczy Wykonawców</w:t>
      </w:r>
      <w:r w:rsidRPr="00264135">
        <w:rPr>
          <w:rFonts w:ascii="Verdana" w:hAnsi="Verdana"/>
          <w:color w:val="0070C0"/>
          <w:sz w:val="16"/>
          <w:szCs w:val="18"/>
        </w:rPr>
        <w:t xml:space="preserve">, </w:t>
      </w:r>
      <w:r w:rsidRPr="00264135">
        <w:rPr>
          <w:rFonts w:ascii="Verdana" w:hAnsi="Verdana"/>
          <w:i/>
          <w:iCs/>
          <w:color w:val="0070C0"/>
          <w:sz w:val="16"/>
          <w:szCs w:val="18"/>
        </w:rPr>
        <w:t>których oferty będą generować obowiązek doliczania wartości podatku VAT do wartości netto oferty, tj. w przypadku:</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wewnątrzwspólnotowego nabycia towarów,</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mechanizmu odwróconego obciążenia, o którym mowa w art. 17 ust. 1 pkt 7 ustawy o podatku od towarów i usług,</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importu usług lub importu towarów, z którymi wiąże się obowiązek doliczenia przez zamawiającego przy porównywaniu cen ofertowych podatku VAT.</w:t>
      </w:r>
    </w:p>
    <w:p w:rsidR="009E72D1" w:rsidRDefault="009E72D1" w:rsidP="009E72D1">
      <w:pPr>
        <w:rPr>
          <w:rFonts w:ascii="Verdana" w:hAnsi="Verdana"/>
          <w:sz w:val="20"/>
          <w:szCs w:val="20"/>
        </w:rPr>
      </w:pPr>
    </w:p>
    <w:p w:rsidR="009E72D1" w:rsidRDefault="009E72D1" w:rsidP="009E72D1">
      <w:pPr>
        <w:rPr>
          <w:rFonts w:ascii="Verdana" w:hAnsi="Verdana"/>
          <w:sz w:val="20"/>
          <w:szCs w:val="20"/>
        </w:rPr>
      </w:pPr>
    </w:p>
    <w:p w:rsidR="009E72D1" w:rsidRPr="00AC786F" w:rsidRDefault="009E72D1" w:rsidP="009E72D1">
      <w:pPr>
        <w:rPr>
          <w:rFonts w:ascii="Verdana" w:hAnsi="Verdana"/>
          <w:sz w:val="18"/>
        </w:rPr>
      </w:pPr>
      <w:r>
        <w:rPr>
          <w:rFonts w:ascii="Verdana" w:hAnsi="Verdana"/>
          <w:sz w:val="20"/>
          <w:szCs w:val="20"/>
        </w:rPr>
        <w:t xml:space="preserve">5. </w:t>
      </w:r>
      <w:r w:rsidRPr="007F5A25">
        <w:rPr>
          <w:rFonts w:ascii="Verdana" w:hAnsi="Verdana"/>
          <w:b/>
          <w:sz w:val="20"/>
          <w:szCs w:val="20"/>
        </w:rPr>
        <w:t>OŚWIADCZAM,</w:t>
      </w:r>
      <w:r w:rsidRPr="007F5A25">
        <w:rPr>
          <w:rFonts w:ascii="Verdana" w:hAnsi="Verdana"/>
          <w:sz w:val="20"/>
        </w:rPr>
        <w:t xml:space="preserve"> </w:t>
      </w:r>
      <w:r w:rsidRPr="00AC786F">
        <w:rPr>
          <w:rFonts w:ascii="Verdana" w:hAnsi="Verdana"/>
          <w:sz w:val="18"/>
        </w:rPr>
        <w:t xml:space="preserve">że zapoznałem się z treścią SIWZ i akceptuję jej postanowienia. </w:t>
      </w:r>
    </w:p>
    <w:p w:rsidR="009E72D1" w:rsidRDefault="009E72D1" w:rsidP="009E72D1">
      <w:pPr>
        <w:spacing w:line="276" w:lineRule="auto"/>
        <w:ind w:right="-178"/>
        <w:jc w:val="both"/>
        <w:rPr>
          <w:rFonts w:ascii="Verdana" w:hAnsi="Verdana"/>
          <w:sz w:val="18"/>
        </w:rPr>
      </w:pPr>
    </w:p>
    <w:p w:rsidR="009E72D1" w:rsidRPr="00AC786F" w:rsidRDefault="009E72D1" w:rsidP="009E72D1">
      <w:pPr>
        <w:spacing w:line="276" w:lineRule="auto"/>
        <w:ind w:right="-178"/>
        <w:jc w:val="both"/>
        <w:rPr>
          <w:rFonts w:ascii="Verdana" w:hAnsi="Verdana"/>
          <w:sz w:val="18"/>
        </w:rPr>
      </w:pPr>
      <w:r>
        <w:rPr>
          <w:rFonts w:ascii="Verdana" w:hAnsi="Verdana"/>
          <w:sz w:val="18"/>
        </w:rPr>
        <w:t>6.</w:t>
      </w:r>
      <w:r w:rsidRPr="00AC786F">
        <w:rPr>
          <w:rFonts w:ascii="Verdana" w:hAnsi="Verdana"/>
          <w:sz w:val="18"/>
        </w:rPr>
        <w:t xml:space="preserve">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rsidR="009E72D1" w:rsidRDefault="009E72D1" w:rsidP="009E72D1">
      <w:pPr>
        <w:tabs>
          <w:tab w:val="right" w:pos="10065"/>
        </w:tabs>
        <w:spacing w:line="276" w:lineRule="auto"/>
        <w:ind w:right="-178"/>
        <w:jc w:val="both"/>
        <w:rPr>
          <w:rFonts w:ascii="Verdana" w:hAnsi="Verdana"/>
          <w:sz w:val="18"/>
          <w:szCs w:val="22"/>
        </w:rPr>
      </w:pPr>
    </w:p>
    <w:p w:rsidR="009E72D1" w:rsidRPr="00AC786F" w:rsidRDefault="009E72D1" w:rsidP="009E72D1">
      <w:pPr>
        <w:tabs>
          <w:tab w:val="right" w:pos="10065"/>
        </w:tabs>
        <w:spacing w:line="276" w:lineRule="auto"/>
        <w:ind w:right="-178"/>
        <w:jc w:val="both"/>
        <w:rPr>
          <w:rFonts w:ascii="Verdana" w:hAnsi="Verdana"/>
          <w:sz w:val="18"/>
          <w:szCs w:val="22"/>
        </w:rPr>
      </w:pPr>
      <w:r>
        <w:rPr>
          <w:rFonts w:ascii="Verdana" w:hAnsi="Verdana"/>
          <w:sz w:val="18"/>
          <w:szCs w:val="22"/>
        </w:rPr>
        <w:t>7</w:t>
      </w:r>
      <w:r w:rsidRPr="00AC786F">
        <w:rPr>
          <w:rFonts w:ascii="Verdana" w:hAnsi="Verdana"/>
          <w:sz w:val="18"/>
          <w:szCs w:val="22"/>
        </w:rPr>
        <w:t xml:space="preserve">. </w:t>
      </w:r>
      <w:r w:rsidRPr="007F5A25">
        <w:rPr>
          <w:rFonts w:ascii="Verdana" w:hAnsi="Verdana"/>
          <w:b/>
          <w:sz w:val="20"/>
          <w:szCs w:val="22"/>
        </w:rPr>
        <w:t>OŚWIADCZAM,</w:t>
      </w:r>
      <w:r w:rsidRPr="007F5A25">
        <w:rPr>
          <w:rFonts w:ascii="Verdana" w:hAnsi="Verdana"/>
          <w:sz w:val="20"/>
          <w:szCs w:val="22"/>
        </w:rPr>
        <w:t xml:space="preserve"> </w:t>
      </w:r>
      <w:r w:rsidRPr="00AC786F">
        <w:rPr>
          <w:rFonts w:ascii="Verdana" w:hAnsi="Verdana"/>
          <w:sz w:val="18"/>
          <w:szCs w:val="22"/>
        </w:rPr>
        <w:t>że zapoznałem się z „Opisem przedmiotu zamówienia (OPZ)” – cz. II</w:t>
      </w:r>
      <w:r>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9E72D1" w:rsidRDefault="009E72D1" w:rsidP="009E72D1">
      <w:pPr>
        <w:pStyle w:val="Tekstblokowy"/>
        <w:spacing w:line="276" w:lineRule="auto"/>
        <w:ind w:left="0" w:right="-178"/>
        <w:rPr>
          <w:color w:val="auto"/>
        </w:rPr>
      </w:pPr>
    </w:p>
    <w:p w:rsidR="009E72D1" w:rsidRPr="00AC786F" w:rsidRDefault="009E72D1" w:rsidP="009E72D1">
      <w:pPr>
        <w:pStyle w:val="Tekstblokowy"/>
        <w:spacing w:line="276" w:lineRule="auto"/>
        <w:ind w:left="0" w:right="-178"/>
        <w:rPr>
          <w:color w:val="auto"/>
        </w:rPr>
      </w:pPr>
      <w:r>
        <w:rPr>
          <w:color w:val="auto"/>
        </w:rPr>
        <w:t>8</w:t>
      </w:r>
      <w:r w:rsidRPr="00AC786F">
        <w:rPr>
          <w:color w:val="auto"/>
        </w:rPr>
        <w:t xml:space="preserve">. </w:t>
      </w:r>
      <w:r w:rsidRPr="007F5A25">
        <w:rPr>
          <w:b/>
          <w:color w:val="auto"/>
          <w:sz w:val="20"/>
        </w:rPr>
        <w:t>OŚWIADCZAM</w:t>
      </w:r>
      <w:r w:rsidRPr="00AC786F">
        <w:rPr>
          <w:color w:val="auto"/>
        </w:rPr>
        <w:t xml:space="preserve">, że jestem związany niniejszą ofertą przez okres </w:t>
      </w:r>
      <w:r w:rsidRPr="0085103C">
        <w:rPr>
          <w:b/>
          <w:color w:val="auto"/>
        </w:rPr>
        <w:t>30 dni</w:t>
      </w:r>
      <w:r w:rsidRPr="00AC786F">
        <w:rPr>
          <w:color w:val="auto"/>
        </w:rPr>
        <w:t xml:space="preserve"> od dnia upływu terminu składania ofert.</w:t>
      </w:r>
    </w:p>
    <w:p w:rsidR="009E72D1" w:rsidRDefault="009E72D1" w:rsidP="009E72D1">
      <w:pPr>
        <w:pStyle w:val="Tekstblokowy"/>
        <w:spacing w:line="276" w:lineRule="auto"/>
        <w:ind w:left="0" w:right="-178"/>
        <w:rPr>
          <w:color w:val="auto"/>
        </w:rPr>
      </w:pPr>
    </w:p>
    <w:p w:rsidR="009E72D1" w:rsidRDefault="009E72D1" w:rsidP="009E72D1">
      <w:pPr>
        <w:pStyle w:val="Tekstblokowy"/>
        <w:spacing w:line="276" w:lineRule="auto"/>
        <w:ind w:left="0" w:right="-178"/>
        <w:rPr>
          <w:rFonts w:cs="Verdana"/>
          <w:b/>
          <w:bCs/>
          <w:szCs w:val="18"/>
        </w:rPr>
      </w:pPr>
    </w:p>
    <w:p w:rsidR="009E72D1" w:rsidRPr="00AC786F" w:rsidRDefault="00370424" w:rsidP="009E72D1">
      <w:pPr>
        <w:pStyle w:val="Tekstblokowy"/>
        <w:spacing w:line="276" w:lineRule="auto"/>
        <w:ind w:left="0" w:right="-178"/>
        <w:rPr>
          <w:color w:val="auto"/>
        </w:rPr>
      </w:pPr>
      <w:r>
        <w:rPr>
          <w:rFonts w:cs="Verdana"/>
          <w:b/>
          <w:bCs/>
          <w:szCs w:val="18"/>
        </w:rPr>
        <w:lastRenderedPageBreak/>
        <w:t>9</w:t>
      </w:r>
      <w:r w:rsidR="009E72D1">
        <w:rPr>
          <w:rFonts w:cs="Verdana"/>
          <w:b/>
          <w:bCs/>
          <w:szCs w:val="18"/>
        </w:rPr>
        <w:t xml:space="preserve">. </w:t>
      </w:r>
      <w:r w:rsidR="009E72D1" w:rsidRPr="00047A7C">
        <w:rPr>
          <w:rFonts w:cs="Verdana"/>
          <w:b/>
          <w:bCs/>
          <w:szCs w:val="18"/>
        </w:rPr>
        <w:t>OŚWIADCZAMY</w:t>
      </w:r>
      <w:r w:rsidR="009E72D1"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9E72D1" w:rsidRDefault="009E72D1" w:rsidP="009E72D1">
      <w:pPr>
        <w:spacing w:line="276" w:lineRule="auto"/>
        <w:ind w:right="-178"/>
        <w:jc w:val="both"/>
        <w:rPr>
          <w:rFonts w:ascii="Verdana" w:hAnsi="Verdana"/>
          <w:sz w:val="18"/>
          <w:szCs w:val="18"/>
        </w:rPr>
      </w:pPr>
    </w:p>
    <w:p w:rsidR="009E72D1" w:rsidRPr="00047A7C" w:rsidRDefault="009E72D1" w:rsidP="009E72D1">
      <w:pPr>
        <w:pStyle w:val="Zwykytekst"/>
        <w:spacing w:before="240" w:line="360" w:lineRule="auto"/>
        <w:ind w:left="357" w:hanging="357"/>
        <w:jc w:val="both"/>
        <w:rPr>
          <w:rFonts w:ascii="Verdana" w:hAnsi="Verdana"/>
          <w:sz w:val="18"/>
          <w:szCs w:val="18"/>
        </w:rPr>
      </w:pPr>
      <w:r>
        <w:rPr>
          <w:rFonts w:ascii="Verdana" w:hAnsi="Verdana"/>
          <w:b/>
          <w:sz w:val="18"/>
          <w:szCs w:val="18"/>
        </w:rPr>
        <w:t>1</w:t>
      </w:r>
      <w:r w:rsidR="00322E40">
        <w:rPr>
          <w:rFonts w:ascii="Verdana" w:hAnsi="Verdana"/>
          <w:b/>
          <w:sz w:val="18"/>
          <w:szCs w:val="18"/>
        </w:rPr>
        <w:t>0</w:t>
      </w:r>
      <w:r>
        <w:rPr>
          <w:rFonts w:ascii="Verdana" w:hAnsi="Verdana"/>
          <w:b/>
          <w:sz w:val="18"/>
          <w:szCs w:val="18"/>
        </w:rPr>
        <w:t xml:space="preserve">.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9E72D1" w:rsidRPr="00047A7C" w:rsidRDefault="009E72D1" w:rsidP="009E72D1">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9E72D1" w:rsidRDefault="009E72D1" w:rsidP="009E72D1">
      <w:pPr>
        <w:spacing w:line="276" w:lineRule="auto"/>
        <w:ind w:right="-178"/>
        <w:rPr>
          <w:rFonts w:ascii="Verdana" w:hAnsi="Verdana"/>
          <w:sz w:val="18"/>
          <w:szCs w:val="22"/>
        </w:rPr>
      </w:pPr>
    </w:p>
    <w:p w:rsidR="009E72D1" w:rsidRPr="00047A7C" w:rsidRDefault="009E72D1" w:rsidP="009E72D1">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9E72D1" w:rsidRPr="00047A7C" w:rsidRDefault="009E72D1" w:rsidP="009E72D1">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rsidR="009E72D1" w:rsidRDefault="009E72D1" w:rsidP="009E72D1">
      <w:pPr>
        <w:spacing w:line="276" w:lineRule="auto"/>
        <w:ind w:right="-178"/>
        <w:rPr>
          <w:rFonts w:ascii="Verdana" w:hAnsi="Verdana"/>
          <w:sz w:val="18"/>
          <w:szCs w:val="22"/>
        </w:rPr>
      </w:pPr>
    </w:p>
    <w:p w:rsidR="009E72D1" w:rsidRPr="00716142" w:rsidRDefault="009E72D1" w:rsidP="009E72D1">
      <w:pPr>
        <w:pStyle w:val="Tekstblokowy"/>
        <w:spacing w:line="276" w:lineRule="auto"/>
        <w:ind w:left="0" w:right="-178"/>
        <w:rPr>
          <w:rFonts w:cs="Verdana"/>
          <w:i/>
          <w:color w:val="auto"/>
          <w:szCs w:val="18"/>
        </w:rPr>
      </w:pPr>
      <w:r>
        <w:rPr>
          <w:rFonts w:cs="Verdana"/>
          <w:b/>
          <w:bCs/>
          <w:color w:val="auto"/>
          <w:szCs w:val="18"/>
        </w:rPr>
        <w:t>1</w:t>
      </w:r>
      <w:r w:rsidR="00322E40">
        <w:rPr>
          <w:rFonts w:cs="Verdana"/>
          <w:b/>
          <w:bCs/>
          <w:color w:val="auto"/>
          <w:szCs w:val="18"/>
        </w:rPr>
        <w:t>1</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9E72D1"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Pr>
          <w:rFonts w:cs="Verdana"/>
          <w:color w:val="auto"/>
          <w:sz w:val="40"/>
          <w:szCs w:val="18"/>
        </w:rPr>
        <w:t xml:space="preserve"> </w:t>
      </w:r>
      <w:r w:rsidRPr="00716142">
        <w:rPr>
          <w:rFonts w:cs="Verdana"/>
          <w:color w:val="auto"/>
          <w:szCs w:val="18"/>
        </w:rPr>
        <w:t>m</w:t>
      </w:r>
      <w:r>
        <w:rPr>
          <w:rFonts w:cs="Verdana"/>
          <w:color w:val="auto"/>
          <w:szCs w:val="18"/>
        </w:rPr>
        <w:t xml:space="preserve">ikro </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9E72D1" w:rsidRDefault="009E72D1" w:rsidP="009E72D1">
      <w:pPr>
        <w:spacing w:line="276" w:lineRule="auto"/>
        <w:ind w:right="-178"/>
        <w:rPr>
          <w:rFonts w:ascii="Verdana" w:hAnsi="Verdana"/>
          <w:sz w:val="18"/>
          <w:szCs w:val="22"/>
        </w:rPr>
      </w:pPr>
    </w:p>
    <w:p w:rsidR="009E72D1" w:rsidRPr="00521FC0" w:rsidRDefault="009E72D1" w:rsidP="009E72D1">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rsidR="009E72D1" w:rsidRPr="00521FC0" w:rsidRDefault="009E72D1" w:rsidP="009E72D1">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rsidR="009E72D1" w:rsidRPr="00521FC0" w:rsidRDefault="009E72D1" w:rsidP="009E72D1">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rsidR="009E72D1" w:rsidRPr="00FA1D88" w:rsidRDefault="009E72D1" w:rsidP="009E72D1">
      <w:pPr>
        <w:pStyle w:val="NormalnyWeb"/>
        <w:spacing w:line="276" w:lineRule="auto"/>
        <w:ind w:firstLine="567"/>
        <w:rPr>
          <w:rFonts w:ascii="Verdana" w:hAnsi="Verdana" w:cs="Arial"/>
          <w:sz w:val="18"/>
          <w:szCs w:val="18"/>
        </w:rPr>
      </w:pPr>
      <w:r w:rsidRPr="00FA1D88">
        <w:rPr>
          <w:rFonts w:ascii="Verdana" w:hAnsi="Verdana"/>
          <w:sz w:val="18"/>
          <w:szCs w:val="18"/>
        </w:rPr>
        <w:t>1</w:t>
      </w:r>
      <w:r w:rsidR="00322E40">
        <w:rPr>
          <w:rFonts w:ascii="Verdana" w:hAnsi="Verdana"/>
          <w:sz w:val="18"/>
          <w:szCs w:val="18"/>
        </w:rPr>
        <w:t>2</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9E72D1" w:rsidRPr="00521FC0" w:rsidRDefault="009E72D1" w:rsidP="009E72D1">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9E72D1" w:rsidRPr="00FA1D88" w:rsidRDefault="009E72D1" w:rsidP="009E72D1">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ascii="Verdana" w:hAnsi="Verdana"/>
          <w:b/>
          <w:sz w:val="18"/>
          <w:szCs w:val="18"/>
        </w:rPr>
      </w:pPr>
      <w:r>
        <w:rPr>
          <w:rFonts w:ascii="Verdana" w:hAnsi="Verdana"/>
          <w:sz w:val="18"/>
          <w:szCs w:val="22"/>
        </w:rPr>
        <w:t>1</w:t>
      </w:r>
      <w:r w:rsidR="00322E40">
        <w:rPr>
          <w:rFonts w:ascii="Verdana" w:hAnsi="Verdana"/>
          <w:sz w:val="18"/>
          <w:szCs w:val="22"/>
        </w:rPr>
        <w:t>3</w:t>
      </w:r>
      <w:r w:rsidRPr="00AC786F">
        <w:rPr>
          <w:rFonts w:ascii="Verdana" w:hAnsi="Verdana"/>
          <w:sz w:val="18"/>
          <w:szCs w:val="22"/>
        </w:rPr>
        <w:t>. Załącznikami do niniejszej oferty są: (podać nr załącznika i stronę oferty)</w:t>
      </w:r>
    </w:p>
    <w:p w:rsidR="009E72D1" w:rsidRPr="0085103C" w:rsidRDefault="009E72D1" w:rsidP="009E72D1">
      <w:pPr>
        <w:spacing w:line="276" w:lineRule="auto"/>
        <w:ind w:right="-178"/>
        <w:rPr>
          <w:rFonts w:ascii="Verdana" w:hAnsi="Verdana"/>
          <w:b/>
          <w:sz w:val="18"/>
          <w:szCs w:val="18"/>
        </w:rPr>
      </w:pPr>
    </w:p>
    <w:p w:rsidR="009E72D1" w:rsidRPr="00AC786F" w:rsidRDefault="009E72D1" w:rsidP="009E72D1">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9E72D1" w:rsidRPr="00AC786F" w:rsidRDefault="009E72D1" w:rsidP="009E72D1">
      <w:pPr>
        <w:spacing w:line="360" w:lineRule="auto"/>
        <w:ind w:right="-178"/>
        <w:rPr>
          <w:rFonts w:ascii="Verdana" w:hAnsi="Verdana"/>
          <w:sz w:val="18"/>
        </w:rPr>
      </w:pP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9E72D1" w:rsidRPr="00AC786F" w:rsidRDefault="009E72D1" w:rsidP="009E72D1">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9E72D1" w:rsidRDefault="009E72D1" w:rsidP="009E72D1">
      <w:pPr>
        <w:spacing w:line="276" w:lineRule="auto"/>
        <w:ind w:right="-112"/>
        <w:jc w:val="both"/>
        <w:rPr>
          <w:rFonts w:ascii="Verdana" w:hAnsi="Verdana"/>
          <w:b/>
          <w:sz w:val="18"/>
          <w:szCs w:val="18"/>
          <w:u w:val="single"/>
        </w:rPr>
      </w:pPr>
    </w:p>
    <w:p w:rsidR="009E72D1" w:rsidRDefault="009E72D1" w:rsidP="009E72D1">
      <w:pPr>
        <w:spacing w:line="276" w:lineRule="auto"/>
        <w:ind w:right="-112"/>
        <w:jc w:val="both"/>
        <w:rPr>
          <w:rFonts w:ascii="Verdana" w:hAnsi="Verdana"/>
          <w:b/>
          <w:sz w:val="18"/>
          <w:szCs w:val="18"/>
          <w:u w:val="single"/>
        </w:rPr>
      </w:pPr>
    </w:p>
    <w:p w:rsidR="009E72D1"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tabs>
          <w:tab w:val="left" w:pos="0"/>
        </w:tabs>
        <w:ind w:right="-97"/>
        <w:rPr>
          <w:rFonts w:ascii="Verdana" w:hAnsi="Verdana"/>
          <w:b/>
          <w:bCs/>
          <w:sz w:val="18"/>
        </w:rPr>
      </w:pPr>
    </w:p>
    <w:p w:rsidR="009E72D1" w:rsidRPr="00264135"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bCs/>
          <w:sz w:val="18"/>
        </w:rPr>
      </w:pPr>
      <w:r w:rsidRPr="00AC786F">
        <w:rPr>
          <w:rFonts w:ascii="Verdana" w:hAnsi="Verdana"/>
          <w:b/>
          <w:bCs/>
          <w:sz w:val="18"/>
        </w:rPr>
        <w:t>Znak postępowania WCZ/P/</w:t>
      </w:r>
      <w:r w:rsidR="005A5F5F">
        <w:rPr>
          <w:rFonts w:ascii="Verdana" w:hAnsi="Verdana"/>
          <w:b/>
          <w:bCs/>
          <w:sz w:val="18"/>
        </w:rPr>
        <w:t>U</w:t>
      </w:r>
      <w:r w:rsidRPr="00AC786F">
        <w:rPr>
          <w:rFonts w:ascii="Verdana" w:hAnsi="Verdana"/>
          <w:b/>
          <w:bCs/>
          <w:sz w:val="18"/>
        </w:rPr>
        <w:t xml:space="preserve"> -</w:t>
      </w:r>
      <w:r w:rsidR="00E93D6C">
        <w:rPr>
          <w:rFonts w:ascii="Verdana" w:hAnsi="Verdana"/>
          <w:b/>
          <w:bCs/>
          <w:sz w:val="18"/>
        </w:rPr>
        <w:t>2</w:t>
      </w:r>
      <w:r>
        <w:rPr>
          <w:rFonts w:ascii="Verdana" w:hAnsi="Verdana"/>
          <w:b/>
          <w:bCs/>
          <w:sz w:val="18"/>
        </w:rPr>
        <w:t>/201</w:t>
      </w:r>
      <w:r w:rsidR="001C6DD3">
        <w:rPr>
          <w:rFonts w:ascii="Verdana" w:hAnsi="Verdana"/>
          <w:b/>
          <w:bCs/>
          <w:sz w:val="18"/>
        </w:rPr>
        <w:t>9</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pStyle w:val="Nagwek"/>
        <w:tabs>
          <w:tab w:val="clear" w:pos="4536"/>
          <w:tab w:val="clear" w:pos="9072"/>
          <w:tab w:val="left" w:pos="0"/>
          <w:tab w:val="right" w:pos="9356"/>
        </w:tabs>
        <w:rPr>
          <w:rFonts w:ascii="Verdana" w:hAnsi="Verdana"/>
          <w:b/>
          <w:sz w:val="18"/>
        </w:rPr>
      </w:pPr>
    </w:p>
    <w:p w:rsidR="009E72D1" w:rsidRPr="00047A7C" w:rsidRDefault="009E72D1" w:rsidP="009E72D1">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E72D1" w:rsidRPr="00047A7C" w:rsidRDefault="009E72D1" w:rsidP="009E72D1">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1F257F" w:rsidRDefault="009E72D1" w:rsidP="009E72D1">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005A5F5F">
        <w:rPr>
          <w:rFonts w:ascii="Verdana" w:hAnsi="Verdana" w:cs="Arial"/>
          <w:b/>
          <w:sz w:val="18"/>
          <w:szCs w:val="18"/>
        </w:rPr>
        <w:t>„</w:t>
      </w:r>
      <w:r w:rsidR="005A5F5F" w:rsidRPr="005A5F5F">
        <w:rPr>
          <w:rFonts w:ascii="Verdana" w:hAnsi="Verdana" w:cs="Arial"/>
          <w:b/>
          <w:sz w:val="18"/>
          <w:szCs w:val="18"/>
        </w:rPr>
        <w:t>Przygotowanie i dostarczanie posiłków (catering) dla pacjentów Oddziału Dziennego Wsparcia Centrum Zdrowia Psychicznego</w:t>
      </w:r>
      <w:r w:rsidR="00C02113">
        <w:rPr>
          <w:rFonts w:ascii="Verdana" w:hAnsi="Verdana" w:cs="Arial"/>
          <w:b/>
          <w:sz w:val="18"/>
          <w:szCs w:val="18"/>
        </w:rPr>
        <w:t>+</w:t>
      </w:r>
      <w:r w:rsidR="005A5F5F" w:rsidRPr="005A5F5F">
        <w:rPr>
          <w:rFonts w:ascii="Verdana" w:hAnsi="Verdana" w:cs="Arial"/>
          <w:b/>
          <w:sz w:val="18"/>
          <w:szCs w:val="18"/>
        </w:rPr>
        <w:t xml:space="preserve"> w ramach </w:t>
      </w:r>
      <w:proofErr w:type="gramStart"/>
      <w:r w:rsidR="005A5F5F" w:rsidRPr="005A5F5F">
        <w:rPr>
          <w:rFonts w:ascii="Verdana" w:hAnsi="Verdana" w:cs="Arial"/>
          <w:b/>
          <w:sz w:val="18"/>
          <w:szCs w:val="18"/>
        </w:rPr>
        <w:t>projektu  „</w:t>
      </w:r>
      <w:proofErr w:type="gramEnd"/>
      <w:r w:rsidR="005A5F5F" w:rsidRPr="005A5F5F">
        <w:rPr>
          <w:rFonts w:ascii="Verdana" w:hAnsi="Verdana" w:cs="Arial"/>
          <w:b/>
          <w:sz w:val="18"/>
          <w:szCs w:val="18"/>
        </w:rPr>
        <w:t>Program zintegrowanych działań zdrowotnych, społecznych i socjalnych w procesie zdrowienia osób z doświadczeniem choroby psychicznej etap II”</w:t>
      </w:r>
      <w:r w:rsidR="005A5F5F">
        <w:rPr>
          <w:rFonts w:ascii="Verdana" w:hAnsi="Verdana" w:cs="Arial"/>
          <w:b/>
          <w:sz w:val="18"/>
          <w:szCs w:val="18"/>
        </w:rPr>
        <w:t xml:space="preserve"> </w:t>
      </w:r>
      <w:r w:rsidR="00E93D6C">
        <w:rPr>
          <w:rFonts w:ascii="Verdana" w:hAnsi="Verdana" w:cs="Arial"/>
          <w:b/>
          <w:sz w:val="18"/>
          <w:szCs w:val="18"/>
        </w:rPr>
        <w:t xml:space="preserve"> powtórzony III</w:t>
      </w:r>
      <w:r w:rsidR="005A5F5F">
        <w:rPr>
          <w:rFonts w:ascii="Verdana" w:hAnsi="Verdana" w:cs="Arial"/>
          <w:b/>
          <w:sz w:val="18"/>
          <w:szCs w:val="18"/>
        </w:rPr>
        <w:t xml:space="preserve"> </w:t>
      </w:r>
      <w:r w:rsidRPr="00047A7C">
        <w:rPr>
          <w:rFonts w:ascii="Verdana" w:hAnsi="Verdana" w:cs="Arial"/>
          <w:sz w:val="18"/>
          <w:szCs w:val="18"/>
        </w:rPr>
        <w:t>oświadczam, co następuje:</w:t>
      </w: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pkt.5.2</w:t>
      </w:r>
      <w:r>
        <w:rPr>
          <w:rFonts w:ascii="Verdana" w:hAnsi="Verdana" w:cs="Arial"/>
          <w:sz w:val="18"/>
          <w:szCs w:val="18"/>
        </w:rPr>
        <w:t xml:space="preserve"> </w:t>
      </w:r>
      <w:r w:rsidRPr="00047A7C">
        <w:rPr>
          <w:rFonts w:ascii="Verdana" w:hAnsi="Verdana" w:cs="Arial"/>
          <w:sz w:val="18"/>
          <w:szCs w:val="18"/>
        </w:rPr>
        <w:t>Instrukcji dla Wykonawców</w:t>
      </w:r>
      <w:r>
        <w:rPr>
          <w:rFonts w:ascii="Verdana" w:hAnsi="Verdana" w:cs="Arial"/>
          <w:sz w:val="18"/>
          <w:szCs w:val="18"/>
        </w:rPr>
        <w:t xml:space="preserve"> (IDW)</w:t>
      </w:r>
    </w:p>
    <w:p w:rsidR="009E72D1" w:rsidRPr="00047A7C" w:rsidRDefault="009E72D1" w:rsidP="009E72D1">
      <w:pPr>
        <w:spacing w:line="360" w:lineRule="auto"/>
        <w:jc w:val="both"/>
        <w:rPr>
          <w:rFonts w:ascii="Verdana" w:hAnsi="Verdana" w:cs="Arial"/>
          <w:sz w:val="21"/>
          <w:szCs w:val="21"/>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1F257F" w:rsidRDefault="009E72D1" w:rsidP="009E72D1">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9E72D1" w:rsidRDefault="009E72D1" w:rsidP="009E72D1">
      <w:pPr>
        <w:rPr>
          <w:rFonts w:ascii="Verdana" w:hAnsi="Verdana" w:cs="Arial"/>
          <w:sz w:val="18"/>
          <w:szCs w:val="18"/>
        </w:rPr>
      </w:pPr>
    </w:p>
    <w:p w:rsidR="009E72D1" w:rsidRPr="00047A7C" w:rsidRDefault="009E72D1" w:rsidP="009E72D1">
      <w:pPr>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5.2 </w:t>
      </w:r>
      <w:r w:rsidRPr="00047A7C">
        <w:rPr>
          <w:rFonts w:ascii="Verdana" w:hAnsi="Verdana" w:cs="Arial"/>
          <w:sz w:val="18"/>
          <w:szCs w:val="18"/>
        </w:rPr>
        <w:t>Instrukcji dla Wykonawców</w:t>
      </w:r>
      <w:r>
        <w:rPr>
          <w:rFonts w:ascii="Verdana" w:hAnsi="Verdana" w:cs="Arial"/>
          <w:sz w:val="18"/>
          <w:szCs w:val="18"/>
        </w:rPr>
        <w:t xml:space="preserve"> (IDW</w:t>
      </w:r>
      <w:proofErr w:type="gramStart"/>
      <w:r>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9E72D1" w:rsidRPr="00047A7C" w:rsidRDefault="009E72D1" w:rsidP="009E72D1">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9E72D1" w:rsidRPr="00047A7C" w:rsidRDefault="009E72D1" w:rsidP="009E72D1">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i/>
          <w:sz w:val="16"/>
          <w:szCs w:val="16"/>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9E72D1" w:rsidRPr="00047A7C" w:rsidRDefault="009E72D1" w:rsidP="009E72D1">
      <w:pPr>
        <w:spacing w:line="360" w:lineRule="auto"/>
        <w:jc w:val="both"/>
        <w:rPr>
          <w:rFonts w:ascii="Verdana" w:hAnsi="Verdana" w:cs="Arial"/>
          <w:sz w:val="20"/>
          <w:szCs w:val="20"/>
        </w:rPr>
      </w:pPr>
    </w:p>
    <w:p w:rsidR="009E72D1" w:rsidRPr="00047A7C" w:rsidRDefault="009E72D1" w:rsidP="009E72D1">
      <w:pPr>
        <w:spacing w:line="360" w:lineRule="auto"/>
        <w:jc w:val="both"/>
        <w:rPr>
          <w:rFonts w:ascii="Verdana" w:hAnsi="Verdana" w:cs="Arial"/>
          <w:sz w:val="20"/>
          <w:szCs w:val="20"/>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Default="009E72D1"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Pr="00AC786F" w:rsidRDefault="005A5F5F" w:rsidP="009E72D1">
      <w:pPr>
        <w:spacing w:line="360" w:lineRule="auto"/>
        <w:ind w:right="-112"/>
        <w:rPr>
          <w:rFonts w:ascii="Verdana" w:hAnsi="Verdana"/>
          <w:b/>
          <w:sz w:val="18"/>
          <w:szCs w:val="18"/>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9E72D1" w:rsidRPr="00AC786F" w:rsidRDefault="009E72D1" w:rsidP="009E72D1">
      <w:pPr>
        <w:spacing w:line="360" w:lineRule="auto"/>
        <w:ind w:right="-112"/>
        <w:rPr>
          <w:rFonts w:ascii="Verdana" w:hAnsi="Verdana"/>
          <w:b/>
          <w:sz w:val="18"/>
          <w:szCs w:val="18"/>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AC786F" w:rsidRDefault="009E72D1" w:rsidP="009E72D1">
      <w:pPr>
        <w:pStyle w:val="Nagwek4"/>
        <w:ind w:right="-97"/>
      </w:pPr>
    </w:p>
    <w:p w:rsidR="009E72D1" w:rsidRPr="00AC786F" w:rsidRDefault="009E72D1" w:rsidP="009E72D1">
      <w:pPr>
        <w:spacing w:line="360" w:lineRule="auto"/>
        <w:ind w:right="-112"/>
        <w:jc w:val="center"/>
        <w:rPr>
          <w:rFonts w:ascii="Verdana" w:hAnsi="Verdana"/>
          <w:b/>
          <w:sz w:val="18"/>
          <w:szCs w:val="18"/>
          <w:lang w:val="de-DE"/>
        </w:rPr>
      </w:pPr>
    </w:p>
    <w:p w:rsidR="009E72D1" w:rsidRPr="00AC786F"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E93D6C">
        <w:rPr>
          <w:rFonts w:ascii="Verdana" w:hAnsi="Verdana"/>
          <w:b/>
          <w:bCs/>
          <w:sz w:val="18"/>
        </w:rPr>
        <w:t>2</w:t>
      </w:r>
      <w:r>
        <w:rPr>
          <w:rFonts w:ascii="Verdana" w:hAnsi="Verdana"/>
          <w:b/>
          <w:bCs/>
          <w:sz w:val="18"/>
        </w:rPr>
        <w:t>/201</w:t>
      </w:r>
      <w:r w:rsidR="001C6DD3">
        <w:rPr>
          <w:rFonts w:ascii="Verdana" w:hAnsi="Verdana"/>
          <w:b/>
          <w:bCs/>
          <w:sz w:val="18"/>
        </w:rPr>
        <w:t>9</w:t>
      </w:r>
    </w:p>
    <w:p w:rsidR="009E72D1" w:rsidRPr="00AC786F" w:rsidRDefault="009E72D1" w:rsidP="009E72D1">
      <w:pPr>
        <w:pStyle w:val="Nagwek4"/>
        <w:ind w:right="-97"/>
      </w:pPr>
    </w:p>
    <w:p w:rsidR="009E72D1" w:rsidRPr="00AC786F" w:rsidRDefault="009E72D1" w:rsidP="009E72D1">
      <w:pPr>
        <w:pStyle w:val="Nagwek"/>
        <w:tabs>
          <w:tab w:val="clear" w:pos="4536"/>
          <w:tab w:val="clear" w:pos="9072"/>
          <w:tab w:val="left" w:pos="0"/>
          <w:tab w:val="right" w:pos="9356"/>
        </w:tabs>
        <w:ind w:right="-706"/>
        <w:rPr>
          <w:rFonts w:ascii="Verdana" w:hAnsi="Verdana"/>
          <w:b/>
          <w:sz w:val="18"/>
          <w:u w:val="single"/>
        </w:rPr>
      </w:pPr>
    </w:p>
    <w:p w:rsidR="009E72D1" w:rsidRDefault="009E72D1" w:rsidP="009E72D1">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9E72D1" w:rsidRPr="00047A7C" w:rsidRDefault="009E72D1" w:rsidP="009E72D1">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E72D1" w:rsidRPr="00047A7C" w:rsidRDefault="009E72D1" w:rsidP="009E72D1">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5A5F5F" w:rsidRDefault="009E72D1" w:rsidP="005A5F5F">
      <w:pPr>
        <w:jc w:val="center"/>
        <w:rPr>
          <w:rFonts w:ascii="Verdana" w:hAnsi="Verdana"/>
          <w:b/>
          <w:i/>
          <w:sz w:val="18"/>
          <w:szCs w:val="18"/>
        </w:rPr>
      </w:pPr>
      <w:r w:rsidRPr="00047A7C">
        <w:rPr>
          <w:rFonts w:ascii="Verdana" w:hAnsi="Verdana" w:cs="Arial"/>
          <w:sz w:val="18"/>
          <w:szCs w:val="18"/>
        </w:rPr>
        <w:t>Na potrzeby postępowania o udzielenie zamówienia publicznego pn</w:t>
      </w:r>
      <w:r>
        <w:rPr>
          <w:rFonts w:ascii="Verdana" w:hAnsi="Verdana" w:cs="Arial"/>
          <w:sz w:val="18"/>
          <w:szCs w:val="18"/>
        </w:rPr>
        <w:t xml:space="preserve">. </w:t>
      </w:r>
      <w:r w:rsidR="005A5F5F">
        <w:rPr>
          <w:rFonts w:ascii="Verdana" w:hAnsi="Verdana" w:cs="Arial"/>
          <w:sz w:val="18"/>
          <w:szCs w:val="18"/>
        </w:rPr>
        <w:t>„</w:t>
      </w:r>
      <w:r w:rsidR="005A5F5F">
        <w:rPr>
          <w:rFonts w:ascii="Verdana" w:hAnsi="Verdana"/>
          <w:b/>
          <w:i/>
          <w:sz w:val="18"/>
          <w:szCs w:val="18"/>
        </w:rPr>
        <w:t>P</w:t>
      </w:r>
      <w:r w:rsidR="005A5F5F" w:rsidRPr="009D40A8">
        <w:rPr>
          <w:rFonts w:ascii="Verdana" w:hAnsi="Verdana"/>
          <w:b/>
          <w:i/>
          <w:sz w:val="18"/>
          <w:szCs w:val="18"/>
        </w:rPr>
        <w:t>rzygotowanie i dostarczanie posiłków</w:t>
      </w:r>
      <w:r w:rsidR="005A5F5F">
        <w:rPr>
          <w:rFonts w:ascii="Verdana" w:hAnsi="Verdana"/>
          <w:b/>
          <w:i/>
          <w:sz w:val="18"/>
          <w:szCs w:val="18"/>
        </w:rPr>
        <w:t xml:space="preserve"> (catering)</w:t>
      </w:r>
      <w:r w:rsidR="005A5F5F"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5A5F5F">
        <w:rPr>
          <w:rFonts w:ascii="Verdana" w:hAnsi="Verdana"/>
          <w:b/>
          <w:i/>
          <w:sz w:val="18"/>
          <w:szCs w:val="18"/>
        </w:rPr>
        <w:t xml:space="preserve"> w ramach </w:t>
      </w:r>
      <w:proofErr w:type="gramStart"/>
      <w:r w:rsidR="005A5F5F">
        <w:rPr>
          <w:rFonts w:ascii="Verdana" w:hAnsi="Verdana"/>
          <w:b/>
          <w:i/>
          <w:sz w:val="18"/>
          <w:szCs w:val="18"/>
        </w:rPr>
        <w:t>projektu  „</w:t>
      </w:r>
      <w:proofErr w:type="gramEnd"/>
      <w:r w:rsidR="005A5F5F" w:rsidRPr="002F5DB9">
        <w:rPr>
          <w:rFonts w:ascii="Verdana" w:hAnsi="Verdana"/>
          <w:b/>
          <w:i/>
          <w:sz w:val="18"/>
          <w:szCs w:val="18"/>
        </w:rPr>
        <w:t>Program zintegrowanych działań zdrowotnych, społecznych i socjalnych w procesie zdrowienia osób z doświadczeniem choroby psychicznej etap II</w:t>
      </w:r>
      <w:r w:rsidR="005A5F5F">
        <w:rPr>
          <w:rFonts w:ascii="Verdana" w:hAnsi="Verdana"/>
          <w:b/>
          <w:i/>
          <w:sz w:val="18"/>
          <w:szCs w:val="18"/>
        </w:rPr>
        <w:t>”</w:t>
      </w:r>
      <w:r w:rsidR="00E93D6C" w:rsidRPr="00E93D6C">
        <w:rPr>
          <w:rFonts w:ascii="Verdana" w:hAnsi="Verdana" w:cs="Arial"/>
          <w:b/>
          <w:sz w:val="18"/>
          <w:szCs w:val="18"/>
        </w:rPr>
        <w:t xml:space="preserve"> </w:t>
      </w:r>
      <w:r w:rsidR="00E93D6C">
        <w:rPr>
          <w:rFonts w:ascii="Verdana" w:hAnsi="Verdana" w:cs="Arial"/>
          <w:b/>
          <w:sz w:val="18"/>
          <w:szCs w:val="18"/>
        </w:rPr>
        <w:t>powtórzony III</w:t>
      </w:r>
    </w:p>
    <w:p w:rsidR="009E72D1" w:rsidRPr="00B06BEF" w:rsidRDefault="009E72D1" w:rsidP="009E72D1">
      <w:pPr>
        <w:spacing w:before="120"/>
        <w:jc w:val="both"/>
        <w:rPr>
          <w:rFonts w:ascii="Verdana" w:hAnsi="Verdana" w:cs="Arial"/>
          <w:b/>
          <w:sz w:val="18"/>
          <w:szCs w:val="18"/>
        </w:rPr>
      </w:pPr>
      <w:r w:rsidRPr="00047A7C">
        <w:rPr>
          <w:rFonts w:ascii="Verdana" w:hAnsi="Verdana" w:cs="Arial"/>
          <w:sz w:val="18"/>
          <w:szCs w:val="18"/>
        </w:rPr>
        <w:t>oświadczam, co następuje:</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9E72D1" w:rsidRPr="00047A7C" w:rsidRDefault="009E72D1" w:rsidP="009E72D1">
      <w:pPr>
        <w:pStyle w:val="Akapitzlist"/>
        <w:spacing w:line="360" w:lineRule="auto"/>
        <w:ind w:left="349"/>
        <w:jc w:val="both"/>
        <w:rPr>
          <w:rFonts w:ascii="Verdana" w:hAnsi="Verdana"/>
          <w:sz w:val="18"/>
          <w:szCs w:val="18"/>
        </w:rPr>
      </w:pPr>
    </w:p>
    <w:p w:rsidR="009E72D1" w:rsidRPr="00047A7C" w:rsidRDefault="009E72D1" w:rsidP="004455A1">
      <w:pPr>
        <w:pStyle w:val="Akapitzlist"/>
        <w:numPr>
          <w:ilvl w:val="0"/>
          <w:numId w:val="16"/>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spacing w:line="360" w:lineRule="auto"/>
        <w:ind w:left="5664" w:firstLine="708"/>
        <w:jc w:val="both"/>
        <w:rPr>
          <w:rFonts w:ascii="Verdana" w:hAnsi="Verdana" w:cs="Arial"/>
          <w:i/>
          <w:sz w:val="18"/>
          <w:szCs w:val="18"/>
        </w:rPr>
      </w:pPr>
    </w:p>
    <w:p w:rsidR="009E72D1" w:rsidRPr="00047A7C" w:rsidRDefault="009E72D1" w:rsidP="009E72D1">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9E72D1" w:rsidRPr="00047A7C" w:rsidRDefault="009E72D1" w:rsidP="009E72D1">
      <w:pPr>
        <w:jc w:val="both"/>
        <w:rPr>
          <w:rFonts w:ascii="Verdana" w:hAnsi="Verdana" w:cs="Arial"/>
          <w:b/>
          <w:sz w:val="18"/>
          <w:szCs w:val="18"/>
        </w:rPr>
      </w:pPr>
    </w:p>
    <w:p w:rsidR="009E72D1" w:rsidRPr="00047A7C" w:rsidRDefault="009E72D1" w:rsidP="009E72D1">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9E72D1" w:rsidRPr="00047A7C" w:rsidRDefault="009E72D1" w:rsidP="009E72D1">
      <w:pPr>
        <w:jc w:val="both"/>
        <w:rPr>
          <w:rFonts w:ascii="Verdana" w:hAnsi="Verdana" w:cs="Arial"/>
          <w:b/>
          <w:sz w:val="18"/>
          <w:szCs w:val="18"/>
        </w:rPr>
      </w:pPr>
    </w:p>
    <w:p w:rsidR="009E72D1" w:rsidRPr="00047A7C" w:rsidRDefault="009E72D1" w:rsidP="009E72D1">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C2410" w:rsidRDefault="009E72D1" w:rsidP="009E72D1">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9E72D1" w:rsidRPr="00FA3736"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Pr>
          <w:rFonts w:ascii="Verdana" w:hAnsi="Verdana"/>
          <w:b/>
          <w:sz w:val="22"/>
        </w:rPr>
        <w:t>A</w:t>
      </w:r>
      <w:r w:rsidRPr="00AC786F">
        <w:rPr>
          <w:rFonts w:ascii="Verdana" w:hAnsi="Verdana"/>
          <w:b/>
          <w:sz w:val="22"/>
        </w:rPr>
        <w:t xml:space="preserve"> do IDW </w:t>
      </w: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Pr>
          <w:rFonts w:ascii="Verdana" w:hAnsi="Verdana"/>
          <w:sz w:val="18"/>
          <w:szCs w:val="18"/>
        </w:rPr>
        <w:t xml:space="preserve">NIP: 894 24 60 800; </w:t>
      </w:r>
      <w:r w:rsidRPr="00AC786F">
        <w:rPr>
          <w:rFonts w:ascii="Verdana" w:hAnsi="Verdana"/>
          <w:sz w:val="18"/>
          <w:szCs w:val="18"/>
        </w:rPr>
        <w:t xml:space="preserve">REGON: 000313331                          </w:t>
      </w:r>
    </w:p>
    <w:p w:rsidR="009E72D1" w:rsidRPr="00AC786F" w:rsidRDefault="009E72D1" w:rsidP="009E72D1">
      <w:pPr>
        <w:rPr>
          <w:rFonts w:ascii="Verdana" w:hAnsi="Verdana"/>
        </w:rPr>
      </w:pPr>
    </w:p>
    <w:p w:rsidR="009E72D1" w:rsidRPr="00AC786F" w:rsidRDefault="009E72D1" w:rsidP="009E72D1">
      <w:pPr>
        <w:rPr>
          <w:rFonts w:ascii="Verdana" w:hAnsi="Verdana"/>
        </w:rPr>
      </w:pPr>
    </w:p>
    <w:p w:rsidR="009E72D1" w:rsidRPr="00D44EB5"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E93D6C">
        <w:rPr>
          <w:rFonts w:ascii="Verdana" w:hAnsi="Verdana"/>
          <w:b/>
          <w:bCs/>
          <w:sz w:val="18"/>
        </w:rPr>
        <w:t>2</w:t>
      </w:r>
      <w:r>
        <w:rPr>
          <w:rFonts w:ascii="Verdana" w:hAnsi="Verdana"/>
          <w:b/>
          <w:bCs/>
          <w:sz w:val="18"/>
        </w:rPr>
        <w:t>/201</w:t>
      </w:r>
      <w:r w:rsidR="001C6DD3">
        <w:rPr>
          <w:rFonts w:ascii="Verdana" w:hAnsi="Verdana"/>
          <w:b/>
          <w:bCs/>
          <w:sz w:val="18"/>
        </w:rPr>
        <w:t>9</w:t>
      </w:r>
    </w:p>
    <w:p w:rsidR="009E72D1" w:rsidRPr="00716142" w:rsidRDefault="009E72D1" w:rsidP="009E72D1">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E72D1" w:rsidRPr="00716142" w:rsidRDefault="009E72D1" w:rsidP="009E72D1">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E72D1" w:rsidRPr="00716142" w:rsidRDefault="009E72D1" w:rsidP="009E72D1">
      <w:pPr>
        <w:pStyle w:val="Nagwek"/>
        <w:tabs>
          <w:tab w:val="clear" w:pos="4536"/>
          <w:tab w:val="clear" w:pos="9072"/>
          <w:tab w:val="right" w:pos="9600"/>
        </w:tabs>
        <w:ind w:right="-178"/>
        <w:rPr>
          <w:rFonts w:ascii="Verdana" w:hAnsi="Verdana"/>
          <w:sz w:val="18"/>
        </w:rPr>
      </w:pPr>
    </w:p>
    <w:p w:rsidR="009E72D1" w:rsidRPr="00716142" w:rsidRDefault="009E72D1" w:rsidP="009E72D1">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E72D1" w:rsidRPr="00716142" w:rsidRDefault="009E72D1" w:rsidP="009E72D1">
      <w:pPr>
        <w:tabs>
          <w:tab w:val="right" w:pos="9600"/>
        </w:tabs>
        <w:autoSpaceDE w:val="0"/>
        <w:autoSpaceDN w:val="0"/>
        <w:adjustRightInd w:val="0"/>
        <w:ind w:right="-178"/>
        <w:jc w:val="both"/>
        <w:rPr>
          <w:rFonts w:ascii="Verdana" w:hAnsi="Verdana"/>
          <w:sz w:val="18"/>
          <w:szCs w:val="16"/>
        </w:rPr>
      </w:pPr>
    </w:p>
    <w:p w:rsidR="009E72D1" w:rsidRPr="00716142" w:rsidRDefault="009E72D1" w:rsidP="009E72D1">
      <w:pPr>
        <w:tabs>
          <w:tab w:val="right" w:pos="9720"/>
        </w:tabs>
        <w:ind w:right="-178"/>
        <w:rPr>
          <w:rFonts w:asciiTheme="minorHAnsi" w:hAnsiTheme="minorHAnsi"/>
          <w:sz w:val="18"/>
        </w:rPr>
      </w:pPr>
    </w:p>
    <w:p w:rsidR="009E72D1" w:rsidRPr="00716142" w:rsidRDefault="009E72D1" w:rsidP="009E72D1">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E72D1" w:rsidRPr="00055B2B" w:rsidRDefault="009E72D1" w:rsidP="009E72D1">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9E72D1" w:rsidRDefault="009E72D1" w:rsidP="009E72D1">
      <w:pPr>
        <w:jc w:val="center"/>
        <w:rPr>
          <w:rFonts w:ascii="Verdana" w:hAnsi="Verdana" w:cs="Arial"/>
          <w:b/>
          <w:sz w:val="18"/>
          <w:szCs w:val="20"/>
        </w:rPr>
      </w:pPr>
      <w:r w:rsidRPr="00055B2B">
        <w:rPr>
          <w:rFonts w:ascii="Verdana" w:hAnsi="Verdana" w:cs="Arial"/>
          <w:b/>
          <w:sz w:val="18"/>
          <w:szCs w:val="20"/>
        </w:rPr>
        <w:t xml:space="preserve">o której mowa w ust. 1 pkt 23 Pzp, w postępowaniu o udzielenie zamówienia publicznego na </w:t>
      </w:r>
    </w:p>
    <w:p w:rsidR="009E72D1" w:rsidRDefault="009E72D1" w:rsidP="009E72D1">
      <w:pPr>
        <w:jc w:val="center"/>
        <w:rPr>
          <w:rFonts w:ascii="Verdana" w:hAnsi="Verdana" w:cs="Arial"/>
          <w:b/>
          <w:bCs/>
          <w:i/>
          <w:iCs/>
          <w:sz w:val="18"/>
          <w:szCs w:val="20"/>
        </w:rPr>
      </w:pPr>
    </w:p>
    <w:p w:rsidR="005A5F5F" w:rsidRDefault="005A5F5F" w:rsidP="005A5F5F">
      <w:pPr>
        <w:jc w:val="center"/>
        <w:rPr>
          <w:rFonts w:ascii="Verdana" w:hAnsi="Verdana"/>
          <w:b/>
          <w:i/>
          <w:sz w:val="18"/>
          <w:szCs w:val="18"/>
        </w:rPr>
      </w:pPr>
      <w:r>
        <w:rPr>
          <w:rFonts w:ascii="Verdana" w:hAnsi="Verdana"/>
          <w:b/>
          <w:i/>
          <w:sz w:val="18"/>
          <w:szCs w:val="18"/>
        </w:rPr>
        <w:t>P</w:t>
      </w:r>
      <w:r w:rsidRPr="009D40A8">
        <w:rPr>
          <w:rFonts w:ascii="Verdana" w:hAnsi="Verdana"/>
          <w:b/>
          <w:i/>
          <w:sz w:val="18"/>
          <w:szCs w:val="18"/>
        </w:rPr>
        <w:t>rzygotowanie i dostarczanie posiłków</w:t>
      </w:r>
      <w:r>
        <w:rPr>
          <w:rFonts w:ascii="Verdana" w:hAnsi="Verdana"/>
          <w:b/>
          <w:i/>
          <w:sz w:val="18"/>
          <w:szCs w:val="18"/>
        </w:rPr>
        <w:t xml:space="preserve"> (catering)</w:t>
      </w:r>
      <w:r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Pr>
          <w:rFonts w:ascii="Verdana" w:hAnsi="Verdana"/>
          <w:b/>
          <w:i/>
          <w:sz w:val="18"/>
          <w:szCs w:val="18"/>
        </w:rPr>
        <w:t xml:space="preserve"> w ramach </w:t>
      </w:r>
      <w:proofErr w:type="gramStart"/>
      <w:r>
        <w:rPr>
          <w:rFonts w:ascii="Verdana" w:hAnsi="Verdana"/>
          <w:b/>
          <w:i/>
          <w:sz w:val="18"/>
          <w:szCs w:val="18"/>
        </w:rPr>
        <w:t>projektu  „</w:t>
      </w:r>
      <w:proofErr w:type="gramEnd"/>
      <w:r w:rsidRPr="002F5DB9">
        <w:rPr>
          <w:rFonts w:ascii="Verdana" w:hAnsi="Verdana"/>
          <w:b/>
          <w:i/>
          <w:sz w:val="18"/>
          <w:szCs w:val="18"/>
        </w:rPr>
        <w:t>Program zintegrowanych działań zdrowotnych, społecznych i socjalnych w procesie zdrowienia osób z doświadczeniem choroby psychicznej etap II</w:t>
      </w:r>
      <w:r>
        <w:rPr>
          <w:rFonts w:ascii="Verdana" w:hAnsi="Verdana"/>
          <w:b/>
          <w:i/>
          <w:sz w:val="18"/>
          <w:szCs w:val="18"/>
        </w:rPr>
        <w:t>”</w:t>
      </w:r>
      <w:r w:rsidR="00E93D6C" w:rsidRPr="00E93D6C">
        <w:rPr>
          <w:rFonts w:ascii="Verdana" w:hAnsi="Verdana" w:cs="Arial"/>
          <w:b/>
          <w:sz w:val="18"/>
          <w:szCs w:val="18"/>
        </w:rPr>
        <w:t xml:space="preserve"> </w:t>
      </w:r>
      <w:r w:rsidR="00E93D6C">
        <w:rPr>
          <w:rFonts w:ascii="Verdana" w:hAnsi="Verdana" w:cs="Arial"/>
          <w:b/>
          <w:sz w:val="18"/>
          <w:szCs w:val="18"/>
        </w:rPr>
        <w:t>- powtórzony III</w:t>
      </w:r>
    </w:p>
    <w:p w:rsidR="009E72D1" w:rsidRDefault="009E72D1" w:rsidP="009E72D1">
      <w:pPr>
        <w:jc w:val="center"/>
        <w:rPr>
          <w:rFonts w:ascii="Verdana" w:hAnsi="Verdana" w:cs="Arial"/>
          <w:b/>
          <w:bCs/>
          <w:i/>
          <w:iCs/>
          <w:sz w:val="18"/>
          <w:szCs w:val="20"/>
        </w:rPr>
      </w:pPr>
    </w:p>
    <w:p w:rsidR="009E72D1" w:rsidRPr="00C26139" w:rsidRDefault="009E72D1" w:rsidP="009E72D1">
      <w:pPr>
        <w:jc w:val="center"/>
        <w:rPr>
          <w:rFonts w:ascii="Verdana" w:hAnsi="Verdana" w:cs="Arial"/>
          <w:sz w:val="22"/>
        </w:rPr>
      </w:pPr>
      <w:r w:rsidRPr="00C26139">
        <w:rPr>
          <w:rFonts w:ascii="Verdana" w:hAnsi="Verdana" w:cs="Arial"/>
          <w:sz w:val="22"/>
        </w:rPr>
        <w:t>Na podstawie art. 24 ust. 11 ustawy z dnia 29 stycznia 2004 r. - Prawo zamówień publicznych (Dz. U.</w:t>
      </w:r>
      <w:r w:rsidR="005A5F5F">
        <w:rPr>
          <w:rFonts w:ascii="Verdana" w:hAnsi="Verdana" w:cs="Arial"/>
          <w:sz w:val="22"/>
        </w:rPr>
        <w:t xml:space="preserve"> tj. </w:t>
      </w:r>
      <w:r w:rsidRPr="00C26139">
        <w:rPr>
          <w:rFonts w:ascii="Verdana" w:hAnsi="Verdana" w:cs="Arial"/>
          <w:sz w:val="22"/>
        </w:rPr>
        <w:t xml:space="preserve"> z 201</w:t>
      </w:r>
      <w:r w:rsidR="005A5F5F">
        <w:rPr>
          <w:rFonts w:ascii="Verdana" w:hAnsi="Verdana" w:cs="Arial"/>
          <w:sz w:val="22"/>
        </w:rPr>
        <w:t>8</w:t>
      </w:r>
      <w:r w:rsidRPr="00C26139">
        <w:rPr>
          <w:rFonts w:ascii="Verdana" w:hAnsi="Verdana" w:cs="Arial"/>
          <w:sz w:val="22"/>
        </w:rPr>
        <w:t xml:space="preserve"> r. poz. </w:t>
      </w:r>
      <w:r w:rsidR="005A5F5F">
        <w:rPr>
          <w:rFonts w:ascii="Verdana" w:hAnsi="Verdana" w:cs="Arial"/>
          <w:sz w:val="22"/>
        </w:rPr>
        <w:t>1986)</w:t>
      </w:r>
      <w:r w:rsidRPr="00C26139">
        <w:rPr>
          <w:rFonts w:ascii="Verdana" w:hAnsi="Verdana" w:cs="Arial"/>
          <w:sz w:val="22"/>
        </w:rPr>
        <w:t xml:space="preserve"> oświadczam, że po zapoznaniu się z firmami oraz adresami wykonawców, którzy złożyli oferty w terminie, zamieszczonymi na stronie internetowej Zamawiającego </w:t>
      </w:r>
      <w:hyperlink r:id="rId8" w:history="1">
        <w:r w:rsidRPr="00C26139">
          <w:rPr>
            <w:rStyle w:val="Hipercze"/>
            <w:rFonts w:ascii="Verdana" w:hAnsi="Verdana" w:cs="Arial"/>
            <w:sz w:val="22"/>
          </w:rPr>
          <w:t>http://www.spzoz.wroc.pl/bip</w:t>
        </w:r>
      </w:hyperlink>
      <w:r w:rsidRPr="00C26139">
        <w:rPr>
          <w:rFonts w:ascii="Verdana" w:hAnsi="Verdana" w:cs="Arial"/>
          <w:b/>
          <w:sz w:val="22"/>
        </w:rPr>
        <w:t xml:space="preserve"> </w:t>
      </w:r>
      <w:r w:rsidRPr="00C26139">
        <w:rPr>
          <w:rFonts w:ascii="Verdana" w:hAnsi="Verdana" w:cs="Arial"/>
          <w:sz w:val="22"/>
        </w:rPr>
        <w:t>przynależę do tej samej grupy kapitałowej, o której mowa w ust. 1 pkt 23 Pzp, z następującymi wykonawcami:</w:t>
      </w:r>
    </w:p>
    <w:p w:rsidR="009E72D1" w:rsidRPr="00C26139" w:rsidRDefault="009E72D1" w:rsidP="004455A1">
      <w:pPr>
        <w:pStyle w:val="Bezodstpw"/>
        <w:numPr>
          <w:ilvl w:val="0"/>
          <w:numId w:val="19"/>
        </w:numPr>
        <w:tabs>
          <w:tab w:val="left" w:pos="426"/>
        </w:tabs>
        <w:autoSpaceDE w:val="0"/>
        <w:autoSpaceDN w:val="0"/>
        <w:adjustRightInd w:val="0"/>
        <w:spacing w:line="360" w:lineRule="auto"/>
        <w:ind w:left="993" w:hanging="567"/>
        <w:jc w:val="left"/>
        <w:rPr>
          <w:rFonts w:ascii="Verdana" w:hAnsi="Verdana" w:cs="Arial"/>
          <w:sz w:val="18"/>
        </w:rPr>
      </w:pPr>
      <w:r w:rsidRPr="00C26139">
        <w:rPr>
          <w:rFonts w:ascii="Verdana" w:hAnsi="Verdana" w:cs="Arial"/>
          <w:sz w:val="18"/>
        </w:rPr>
        <w:t>……………………………………………………………………….…………………………………..</w:t>
      </w:r>
    </w:p>
    <w:p w:rsidR="009E72D1" w:rsidRPr="00716142" w:rsidRDefault="009E72D1" w:rsidP="004455A1">
      <w:pPr>
        <w:pStyle w:val="Bezodstpw"/>
        <w:numPr>
          <w:ilvl w:val="0"/>
          <w:numId w:val="19"/>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9E72D1" w:rsidRPr="00716142" w:rsidRDefault="009E72D1" w:rsidP="009E72D1">
      <w:pPr>
        <w:ind w:right="-178"/>
        <w:rPr>
          <w:rFonts w:ascii="Verdana" w:hAnsi="Verdana"/>
        </w:rPr>
      </w:pPr>
    </w:p>
    <w:p w:rsidR="009E72D1" w:rsidRPr="00716142" w:rsidRDefault="009E72D1" w:rsidP="009E72D1">
      <w:pPr>
        <w:ind w:right="-178"/>
        <w:rPr>
          <w:rFonts w:ascii="Verdana" w:hAnsi="Verdana"/>
          <w:sz w:val="18"/>
        </w:rPr>
      </w:pPr>
      <w:r w:rsidRPr="00716142">
        <w:rPr>
          <w:rFonts w:ascii="Verdana" w:hAnsi="Verdana"/>
          <w:sz w:val="18"/>
        </w:rPr>
        <w:t>Data                                                                                                       Pieczęć i podpis Wykonawcy</w:t>
      </w:r>
    </w:p>
    <w:p w:rsidR="009E72D1" w:rsidRDefault="009E72D1" w:rsidP="009E72D1">
      <w:pPr>
        <w:pStyle w:val="Tekstpodstawowy3"/>
        <w:jc w:val="both"/>
        <w:rPr>
          <w:rFonts w:ascii="Verdana" w:hAnsi="Verdana"/>
          <w:b/>
          <w:i/>
          <w:noProof/>
          <w:kern w:val="20"/>
          <w:sz w:val="14"/>
          <w:szCs w:val="14"/>
        </w:rPr>
      </w:pPr>
    </w:p>
    <w:p w:rsidR="009E72D1"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9E72D1" w:rsidRDefault="009E72D1" w:rsidP="009E72D1">
      <w:pPr>
        <w:ind w:right="-178"/>
        <w:rPr>
          <w:rFonts w:ascii="Verdana" w:hAnsi="Verdana"/>
          <w:sz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9E72D1" w:rsidRPr="00716142" w:rsidRDefault="009E72D1" w:rsidP="009E72D1">
      <w:pPr>
        <w:spacing w:line="276" w:lineRule="auto"/>
        <w:ind w:right="-112"/>
        <w:jc w:val="both"/>
        <w:rPr>
          <w:rFonts w:ascii="Verdana" w:hAnsi="Verdana"/>
          <w:b/>
          <w:sz w:val="18"/>
          <w:szCs w:val="18"/>
          <w:u w:val="single"/>
        </w:rPr>
      </w:pPr>
    </w:p>
    <w:p w:rsidR="009E72D1" w:rsidRPr="00716142" w:rsidRDefault="009E72D1" w:rsidP="009E72D1">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9E72D1" w:rsidRPr="00716142"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716142" w:rsidRDefault="009E72D1" w:rsidP="009E72D1">
      <w:pPr>
        <w:rPr>
          <w:rFonts w:ascii="Verdana" w:hAnsi="Verdana"/>
        </w:rPr>
      </w:pPr>
    </w:p>
    <w:p w:rsidR="009E72D1" w:rsidRPr="00716142" w:rsidRDefault="009E72D1" w:rsidP="009E72D1">
      <w:pPr>
        <w:rPr>
          <w:rFonts w:ascii="Verdana" w:hAnsi="Verdana"/>
        </w:rPr>
      </w:pPr>
    </w:p>
    <w:p w:rsidR="009E72D1" w:rsidRPr="00716142"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E93D6C">
        <w:rPr>
          <w:rFonts w:ascii="Verdana" w:hAnsi="Verdana"/>
          <w:b/>
          <w:bCs/>
          <w:sz w:val="18"/>
        </w:rPr>
        <w:t>2</w:t>
      </w:r>
      <w:r>
        <w:rPr>
          <w:rFonts w:ascii="Verdana" w:hAnsi="Verdana"/>
          <w:b/>
          <w:bCs/>
          <w:sz w:val="18"/>
        </w:rPr>
        <w:t>/201</w:t>
      </w:r>
      <w:r w:rsidR="001C6DD3">
        <w:rPr>
          <w:rFonts w:ascii="Verdana" w:hAnsi="Verdana"/>
          <w:b/>
          <w:bCs/>
          <w:sz w:val="18"/>
        </w:rPr>
        <w:t>9</w:t>
      </w:r>
    </w:p>
    <w:p w:rsidR="009E72D1" w:rsidRPr="00716142" w:rsidRDefault="009E72D1" w:rsidP="009E72D1">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E72D1" w:rsidRPr="00716142" w:rsidRDefault="009E72D1" w:rsidP="009E72D1">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E72D1" w:rsidRPr="00716142" w:rsidRDefault="009E72D1" w:rsidP="009E72D1">
      <w:pPr>
        <w:pStyle w:val="Nagwek"/>
        <w:tabs>
          <w:tab w:val="clear" w:pos="4536"/>
          <w:tab w:val="clear" w:pos="9072"/>
          <w:tab w:val="right" w:pos="9600"/>
        </w:tabs>
        <w:ind w:right="-178"/>
        <w:rPr>
          <w:rFonts w:ascii="Verdana" w:hAnsi="Verdana"/>
          <w:sz w:val="18"/>
        </w:rPr>
      </w:pPr>
    </w:p>
    <w:p w:rsidR="009E72D1" w:rsidRPr="00716142" w:rsidRDefault="009E72D1" w:rsidP="009E72D1">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E72D1" w:rsidRPr="00716142" w:rsidRDefault="009E72D1" w:rsidP="009E72D1">
      <w:pPr>
        <w:tabs>
          <w:tab w:val="right" w:pos="9600"/>
        </w:tabs>
        <w:autoSpaceDE w:val="0"/>
        <w:autoSpaceDN w:val="0"/>
        <w:adjustRightInd w:val="0"/>
        <w:ind w:right="-178"/>
        <w:jc w:val="both"/>
        <w:rPr>
          <w:rFonts w:ascii="Verdana" w:hAnsi="Verdana"/>
          <w:sz w:val="18"/>
          <w:szCs w:val="16"/>
        </w:rPr>
      </w:pPr>
    </w:p>
    <w:p w:rsidR="009E72D1" w:rsidRPr="00716142" w:rsidRDefault="009E72D1" w:rsidP="009E72D1">
      <w:pPr>
        <w:tabs>
          <w:tab w:val="right" w:pos="9720"/>
        </w:tabs>
        <w:ind w:right="-178"/>
        <w:rPr>
          <w:rFonts w:asciiTheme="minorHAnsi" w:hAnsiTheme="minorHAnsi"/>
          <w:sz w:val="18"/>
        </w:rPr>
      </w:pPr>
    </w:p>
    <w:p w:rsidR="009E72D1" w:rsidRPr="00716142" w:rsidRDefault="009E72D1" w:rsidP="009E72D1">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E72D1" w:rsidRPr="00055B2B" w:rsidRDefault="009E72D1" w:rsidP="009E72D1">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9E72D1" w:rsidRDefault="009E72D1" w:rsidP="009E72D1">
      <w:pPr>
        <w:jc w:val="center"/>
        <w:rPr>
          <w:rFonts w:ascii="Verdana" w:hAnsi="Verdana" w:cs="Arial"/>
          <w:b/>
          <w:sz w:val="18"/>
          <w:szCs w:val="20"/>
        </w:rPr>
      </w:pPr>
      <w:r w:rsidRPr="00055B2B">
        <w:rPr>
          <w:rFonts w:ascii="Verdana" w:hAnsi="Verdana" w:cs="Arial"/>
          <w:b/>
          <w:sz w:val="18"/>
          <w:szCs w:val="20"/>
        </w:rPr>
        <w:t xml:space="preserve">o której mowa w ust. 1 pkt 23 Pzp, w postępowaniu o udzielenie zamówienia publicznego na </w:t>
      </w:r>
    </w:p>
    <w:p w:rsidR="009E72D1" w:rsidRDefault="009E72D1" w:rsidP="009E72D1">
      <w:pPr>
        <w:jc w:val="center"/>
        <w:rPr>
          <w:rFonts w:ascii="Verdana" w:hAnsi="Verdana" w:cs="Arial"/>
          <w:b/>
          <w:bCs/>
          <w:i/>
          <w:iCs/>
          <w:sz w:val="18"/>
          <w:szCs w:val="20"/>
        </w:rPr>
      </w:pPr>
    </w:p>
    <w:p w:rsidR="005A5F5F" w:rsidRDefault="005A5F5F" w:rsidP="005A5F5F">
      <w:pPr>
        <w:jc w:val="center"/>
        <w:rPr>
          <w:rFonts w:ascii="Verdana" w:hAnsi="Verdana"/>
          <w:b/>
          <w:i/>
          <w:sz w:val="18"/>
          <w:szCs w:val="18"/>
        </w:rPr>
      </w:pPr>
      <w:r>
        <w:rPr>
          <w:rFonts w:ascii="Verdana" w:hAnsi="Verdana"/>
          <w:b/>
          <w:i/>
          <w:sz w:val="18"/>
          <w:szCs w:val="18"/>
        </w:rPr>
        <w:t>P</w:t>
      </w:r>
      <w:r w:rsidRPr="009D40A8">
        <w:rPr>
          <w:rFonts w:ascii="Verdana" w:hAnsi="Verdana"/>
          <w:b/>
          <w:i/>
          <w:sz w:val="18"/>
          <w:szCs w:val="18"/>
        </w:rPr>
        <w:t>rzygotowanie i dostarczanie posiłków</w:t>
      </w:r>
      <w:r>
        <w:rPr>
          <w:rFonts w:ascii="Verdana" w:hAnsi="Verdana"/>
          <w:b/>
          <w:i/>
          <w:sz w:val="18"/>
          <w:szCs w:val="18"/>
        </w:rPr>
        <w:t xml:space="preserve"> (catering)</w:t>
      </w:r>
      <w:r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Pr>
          <w:rFonts w:ascii="Verdana" w:hAnsi="Verdana"/>
          <w:b/>
          <w:i/>
          <w:sz w:val="18"/>
          <w:szCs w:val="18"/>
        </w:rPr>
        <w:t xml:space="preserve"> w ramach </w:t>
      </w:r>
      <w:proofErr w:type="gramStart"/>
      <w:r>
        <w:rPr>
          <w:rFonts w:ascii="Verdana" w:hAnsi="Verdana"/>
          <w:b/>
          <w:i/>
          <w:sz w:val="18"/>
          <w:szCs w:val="18"/>
        </w:rPr>
        <w:t>projektu  „</w:t>
      </w:r>
      <w:proofErr w:type="gramEnd"/>
      <w:r w:rsidRPr="002F5DB9">
        <w:rPr>
          <w:rFonts w:ascii="Verdana" w:hAnsi="Verdana"/>
          <w:b/>
          <w:i/>
          <w:sz w:val="18"/>
          <w:szCs w:val="18"/>
        </w:rPr>
        <w:t>Program zintegrowanych działań zdrowotnych, społecznych i socjalnych w procesie zdrowienia osób z doświadczeniem choroby psychicznej etap II</w:t>
      </w:r>
      <w:r>
        <w:rPr>
          <w:rFonts w:ascii="Verdana" w:hAnsi="Verdana"/>
          <w:b/>
          <w:i/>
          <w:sz w:val="18"/>
          <w:szCs w:val="18"/>
        </w:rPr>
        <w:t>”</w:t>
      </w:r>
      <w:r w:rsidR="00E93D6C">
        <w:rPr>
          <w:rFonts w:ascii="Verdana" w:hAnsi="Verdana"/>
          <w:b/>
          <w:i/>
          <w:sz w:val="18"/>
          <w:szCs w:val="18"/>
        </w:rPr>
        <w:t xml:space="preserve"> </w:t>
      </w:r>
      <w:r w:rsidR="00E93D6C">
        <w:rPr>
          <w:rFonts w:ascii="Verdana" w:hAnsi="Verdana" w:cs="Arial"/>
          <w:b/>
          <w:sz w:val="18"/>
          <w:szCs w:val="18"/>
        </w:rPr>
        <w:t>powtórzony III</w:t>
      </w:r>
    </w:p>
    <w:p w:rsidR="009E72D1" w:rsidRDefault="009E72D1" w:rsidP="009E72D1">
      <w:pPr>
        <w:jc w:val="center"/>
        <w:rPr>
          <w:rFonts w:ascii="Verdana" w:hAnsi="Verdana" w:cs="Arial"/>
          <w:b/>
          <w:bCs/>
          <w:i/>
          <w:iCs/>
          <w:sz w:val="18"/>
          <w:szCs w:val="20"/>
        </w:rPr>
      </w:pPr>
    </w:p>
    <w:p w:rsidR="009E72D1" w:rsidRPr="00C26139" w:rsidRDefault="009E72D1" w:rsidP="009E72D1">
      <w:pPr>
        <w:jc w:val="center"/>
        <w:rPr>
          <w:rFonts w:ascii="Verdana" w:hAnsi="Verdana" w:cs="Arial"/>
          <w:sz w:val="22"/>
        </w:rPr>
      </w:pPr>
      <w:r w:rsidRPr="00C26139">
        <w:rPr>
          <w:rFonts w:ascii="Verdana" w:hAnsi="Verdana" w:cs="Arial"/>
          <w:sz w:val="22"/>
        </w:rPr>
        <w:t xml:space="preserve">Na podstawie art. 24 ust. 11 ustawy z dnia 29 stycznia 2004 r. - Prawo zamówień publicznych (Dz. U. </w:t>
      </w:r>
      <w:r w:rsidR="005A5F5F">
        <w:rPr>
          <w:rFonts w:ascii="Verdana" w:hAnsi="Verdana" w:cs="Arial"/>
          <w:sz w:val="22"/>
        </w:rPr>
        <w:t xml:space="preserve">tj. </w:t>
      </w:r>
      <w:r w:rsidRPr="00C26139">
        <w:rPr>
          <w:rFonts w:ascii="Verdana" w:hAnsi="Verdana" w:cs="Arial"/>
          <w:sz w:val="22"/>
        </w:rPr>
        <w:t>z 201</w:t>
      </w:r>
      <w:r w:rsidR="005A5F5F">
        <w:rPr>
          <w:rFonts w:ascii="Verdana" w:hAnsi="Verdana" w:cs="Arial"/>
          <w:sz w:val="22"/>
        </w:rPr>
        <w:t>8</w:t>
      </w:r>
      <w:r w:rsidRPr="00C26139">
        <w:rPr>
          <w:rFonts w:ascii="Verdana" w:hAnsi="Verdana" w:cs="Arial"/>
          <w:sz w:val="22"/>
        </w:rPr>
        <w:t xml:space="preserve"> r. poz. </w:t>
      </w:r>
      <w:r w:rsidR="005A5F5F">
        <w:rPr>
          <w:rFonts w:ascii="Verdana" w:hAnsi="Verdana" w:cs="Arial"/>
          <w:sz w:val="22"/>
        </w:rPr>
        <w:t>1986)</w:t>
      </w:r>
      <w:r w:rsidRPr="00C26139">
        <w:rPr>
          <w:rFonts w:ascii="Verdana" w:hAnsi="Verdana" w:cs="Arial"/>
          <w:sz w:val="22"/>
        </w:rPr>
        <w:t xml:space="preserve"> oświadczam, że po zapoznaniu się z firmami oraz adresami wykonawców, którzy złożyli oferty w terminie, zamieszczonymi na stronie internetowej Zamawiającego </w:t>
      </w:r>
      <w:hyperlink r:id="rId9" w:history="1">
        <w:r w:rsidRPr="00C26139">
          <w:rPr>
            <w:rStyle w:val="Hipercze"/>
            <w:rFonts w:ascii="Verdana" w:hAnsi="Verdana" w:cs="Arial"/>
            <w:sz w:val="22"/>
          </w:rPr>
          <w:t>http://www.spzoz.wroc.pl/bip</w:t>
        </w:r>
      </w:hyperlink>
      <w:r w:rsidRPr="00C26139">
        <w:rPr>
          <w:rFonts w:ascii="Verdana" w:hAnsi="Verdana" w:cs="Arial"/>
          <w:b/>
          <w:sz w:val="22"/>
        </w:rPr>
        <w:t xml:space="preserve"> </w:t>
      </w:r>
      <w:r w:rsidRPr="00C26139">
        <w:rPr>
          <w:rFonts w:ascii="Verdana" w:hAnsi="Verdana" w:cs="Arial"/>
          <w:sz w:val="22"/>
        </w:rPr>
        <w:t>nie przynależę do tej samej grupy kapitałowej, o której mowa w ust. 1 pkt 23 Pzp, z żadnym z tych wykonawców.</w:t>
      </w:r>
    </w:p>
    <w:p w:rsidR="009E72D1" w:rsidRPr="00716142" w:rsidRDefault="009E72D1" w:rsidP="009E72D1">
      <w:pPr>
        <w:pStyle w:val="Bezodstpw"/>
        <w:tabs>
          <w:tab w:val="left" w:pos="426"/>
        </w:tabs>
        <w:autoSpaceDE w:val="0"/>
        <w:autoSpaceDN w:val="0"/>
        <w:adjustRightInd w:val="0"/>
        <w:spacing w:line="360" w:lineRule="auto"/>
        <w:rPr>
          <w:rFonts w:ascii="Verdana" w:hAnsi="Verdana" w:cs="Arial"/>
        </w:rPr>
      </w:pPr>
    </w:p>
    <w:p w:rsidR="009E72D1" w:rsidRPr="00716142" w:rsidRDefault="009E72D1" w:rsidP="009E72D1">
      <w:pPr>
        <w:ind w:right="-178"/>
        <w:rPr>
          <w:rFonts w:ascii="Verdana" w:hAnsi="Verdana"/>
        </w:rPr>
      </w:pPr>
    </w:p>
    <w:p w:rsidR="009E72D1" w:rsidRPr="00716142" w:rsidRDefault="009E72D1" w:rsidP="009E72D1">
      <w:pPr>
        <w:ind w:right="-178"/>
        <w:rPr>
          <w:rFonts w:ascii="Verdana" w:hAnsi="Verdana"/>
          <w:sz w:val="18"/>
        </w:rPr>
      </w:pPr>
      <w:r w:rsidRPr="00716142">
        <w:rPr>
          <w:rFonts w:ascii="Verdana" w:hAnsi="Verdana"/>
          <w:sz w:val="18"/>
        </w:rPr>
        <w:t>Data                                                                                                       Pieczęć i podpis Wykonawcy</w:t>
      </w:r>
    </w:p>
    <w:p w:rsidR="009E72D1" w:rsidRPr="00716142"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b/>
          <w:i/>
          <w:noProof/>
          <w:kern w:val="20"/>
          <w:sz w:val="14"/>
          <w:szCs w:val="14"/>
        </w:rPr>
      </w:pPr>
    </w:p>
    <w:p w:rsidR="009E72D1"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9E72D1" w:rsidRDefault="009E72D1" w:rsidP="009E72D1">
      <w:pPr>
        <w:ind w:right="-178"/>
        <w:rPr>
          <w:rFonts w:ascii="Verdana" w:hAnsi="Verdana"/>
          <w:sz w:val="18"/>
        </w:rPr>
      </w:pPr>
    </w:p>
    <w:p w:rsidR="00702888" w:rsidRDefault="00702888" w:rsidP="00CD08C6">
      <w:pPr>
        <w:ind w:right="-178"/>
        <w:jc w:val="both"/>
        <w:rPr>
          <w:rFonts w:ascii="Verdana" w:hAnsi="Verdana"/>
          <w:sz w:val="18"/>
        </w:rPr>
      </w:pPr>
    </w:p>
    <w:p w:rsidR="00FA2B80" w:rsidRDefault="00FA2B80" w:rsidP="00CD08C6">
      <w:pPr>
        <w:ind w:right="-178"/>
        <w:jc w:val="both"/>
        <w:rPr>
          <w:rFonts w:ascii="Verdana" w:hAnsi="Verdana"/>
          <w:sz w:val="18"/>
        </w:rPr>
      </w:pPr>
    </w:p>
    <w:p w:rsidR="00FA2B80" w:rsidRDefault="00FA2B80" w:rsidP="00CD08C6">
      <w:pPr>
        <w:ind w:right="-178"/>
        <w:jc w:val="both"/>
        <w:rPr>
          <w:rFonts w:ascii="Verdana" w:hAnsi="Verdana"/>
          <w:sz w:val="18"/>
        </w:rPr>
      </w:pPr>
    </w:p>
    <w:p w:rsidR="00FA2B80" w:rsidRPr="0085103C"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FA2B80" w:rsidRPr="0085103C"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FA2B80"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FA2B80"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FA2B80" w:rsidRPr="00AC786F"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7F5C88">
        <w:rPr>
          <w:rFonts w:ascii="Verdana" w:hAnsi="Verdana"/>
          <w:b/>
          <w:sz w:val="22"/>
        </w:rPr>
        <w:t>5</w:t>
      </w:r>
      <w:r w:rsidRPr="00AC786F">
        <w:rPr>
          <w:rFonts w:ascii="Verdana" w:hAnsi="Verdana"/>
          <w:b/>
          <w:sz w:val="22"/>
        </w:rPr>
        <w:t xml:space="preserve"> do IDW </w:t>
      </w:r>
    </w:p>
    <w:p w:rsidR="00FA2B80" w:rsidRPr="00AC786F" w:rsidRDefault="00FA2B80" w:rsidP="00FA2B80">
      <w:pPr>
        <w:spacing w:line="360" w:lineRule="auto"/>
        <w:ind w:right="-112"/>
        <w:rPr>
          <w:rFonts w:ascii="Verdana" w:hAnsi="Verdana"/>
          <w:b/>
          <w:sz w:val="18"/>
          <w:szCs w:val="18"/>
        </w:rPr>
      </w:pPr>
    </w:p>
    <w:p w:rsidR="00FA2B80" w:rsidRPr="00AC786F" w:rsidRDefault="00FA2B80" w:rsidP="00FA2B8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FA2B80" w:rsidRPr="00AC786F" w:rsidRDefault="00FA2B80" w:rsidP="00FA2B80">
      <w:pPr>
        <w:ind w:left="360" w:right="-112"/>
        <w:jc w:val="both"/>
        <w:rPr>
          <w:rFonts w:ascii="Verdana" w:hAnsi="Verdana"/>
          <w:sz w:val="18"/>
          <w:szCs w:val="18"/>
        </w:rPr>
      </w:pPr>
    </w:p>
    <w:p w:rsidR="00FA2B80" w:rsidRPr="00AC786F" w:rsidRDefault="00FA2B80" w:rsidP="00FA2B80">
      <w:pPr>
        <w:ind w:left="426" w:right="-112"/>
        <w:rPr>
          <w:rFonts w:ascii="Verdana" w:hAnsi="Verdana"/>
          <w:sz w:val="18"/>
          <w:szCs w:val="18"/>
        </w:rPr>
      </w:pPr>
      <w:r w:rsidRPr="00AC786F">
        <w:rPr>
          <w:rFonts w:ascii="Verdana" w:hAnsi="Verdana"/>
          <w:sz w:val="18"/>
          <w:szCs w:val="18"/>
        </w:rPr>
        <w:t>Wrocławskie Centrum Zdrowia SP ZOZ</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 ul. Podróżnicza 26/28</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53-208 Wrocław </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FA2B80" w:rsidRPr="00AC786F" w:rsidRDefault="00FA2B80" w:rsidP="00FA2B80">
      <w:pPr>
        <w:pStyle w:val="Nagwek4"/>
        <w:ind w:right="-97"/>
      </w:pPr>
    </w:p>
    <w:p w:rsidR="00FA2B80" w:rsidRPr="00AC786F" w:rsidRDefault="00FA2B80" w:rsidP="00FA2B80">
      <w:pPr>
        <w:spacing w:line="360" w:lineRule="auto"/>
        <w:ind w:right="-112"/>
        <w:jc w:val="center"/>
        <w:rPr>
          <w:rFonts w:ascii="Verdana" w:hAnsi="Verdana"/>
          <w:b/>
          <w:sz w:val="18"/>
          <w:szCs w:val="18"/>
          <w:lang w:val="de-DE"/>
        </w:rPr>
      </w:pPr>
    </w:p>
    <w:p w:rsidR="00FA2B80" w:rsidRPr="00AC786F" w:rsidRDefault="00FA2B80" w:rsidP="00FA2B8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3316A0">
        <w:rPr>
          <w:rFonts w:ascii="Verdana" w:hAnsi="Verdana"/>
          <w:b/>
          <w:bCs/>
          <w:sz w:val="18"/>
        </w:rPr>
        <w:t>U</w:t>
      </w:r>
      <w:r>
        <w:rPr>
          <w:rFonts w:ascii="Verdana" w:hAnsi="Verdana"/>
          <w:b/>
          <w:bCs/>
          <w:sz w:val="18"/>
        </w:rPr>
        <w:t>-</w:t>
      </w:r>
      <w:r w:rsidR="00E93D6C">
        <w:rPr>
          <w:rFonts w:ascii="Verdana" w:hAnsi="Verdana"/>
          <w:b/>
          <w:bCs/>
          <w:sz w:val="18"/>
        </w:rPr>
        <w:t>2</w:t>
      </w:r>
      <w:r>
        <w:rPr>
          <w:rFonts w:ascii="Verdana" w:hAnsi="Verdana"/>
          <w:b/>
          <w:bCs/>
          <w:sz w:val="18"/>
        </w:rPr>
        <w:t>/201</w:t>
      </w:r>
      <w:r w:rsidR="001C6DD3">
        <w:rPr>
          <w:rFonts w:ascii="Verdana" w:hAnsi="Verdana"/>
          <w:b/>
          <w:bCs/>
          <w:sz w:val="18"/>
        </w:rPr>
        <w:t>9</w:t>
      </w:r>
    </w:p>
    <w:p w:rsidR="00FA2B80" w:rsidRPr="00AC786F" w:rsidRDefault="00FA2B80" w:rsidP="00FA2B80">
      <w:pPr>
        <w:pStyle w:val="Nagwek4"/>
        <w:ind w:right="-97"/>
      </w:pPr>
    </w:p>
    <w:p w:rsidR="00FA2B80" w:rsidRDefault="00FA2B80" w:rsidP="00FA2B80">
      <w:pPr>
        <w:ind w:right="-178"/>
        <w:jc w:val="center"/>
        <w:rPr>
          <w:rFonts w:ascii="Verdana" w:hAnsi="Verdana"/>
          <w:b/>
          <w:sz w:val="20"/>
        </w:rPr>
      </w:pPr>
    </w:p>
    <w:p w:rsidR="00FA2B80" w:rsidRPr="00047A7C" w:rsidRDefault="00FA2B80" w:rsidP="00FA2B80">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FA2B80" w:rsidRPr="00047A7C" w:rsidTr="00FA2B80">
        <w:trPr>
          <w:trHeight w:val="192"/>
        </w:trPr>
        <w:tc>
          <w:tcPr>
            <w:tcW w:w="3119" w:type="dxa"/>
            <w:tcBorders>
              <w:top w:val="nil"/>
              <w:left w:val="nil"/>
              <w:bottom w:val="nil"/>
              <w:right w:val="nil"/>
            </w:tcBorders>
            <w:vAlign w:val="bottom"/>
          </w:tcPr>
          <w:p w:rsidR="00FA2B80" w:rsidRPr="00047A7C" w:rsidRDefault="00FA2B80" w:rsidP="00FA2B80">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FA2B80" w:rsidRPr="00047A7C" w:rsidRDefault="00FA2B80" w:rsidP="00FA2B80">
            <w:pPr>
              <w:jc w:val="both"/>
              <w:rPr>
                <w:rFonts w:ascii="Verdana" w:hAnsi="Verdana" w:cs="Verdana"/>
                <w:b/>
                <w:bCs/>
              </w:rPr>
            </w:pPr>
          </w:p>
        </w:tc>
      </w:tr>
    </w:tbl>
    <w:p w:rsidR="00FA2B80" w:rsidRPr="00047A7C" w:rsidRDefault="00FA2B80" w:rsidP="00FA2B80">
      <w:pPr>
        <w:pStyle w:val="Zwykytekst"/>
        <w:ind w:left="993" w:hanging="993"/>
        <w:jc w:val="both"/>
        <w:rPr>
          <w:rFonts w:ascii="Verdana" w:hAnsi="Verdana"/>
          <w:sz w:val="18"/>
          <w:szCs w:val="18"/>
        </w:rPr>
      </w:pPr>
    </w:p>
    <w:p w:rsidR="00FA2B80" w:rsidRPr="00047A7C" w:rsidRDefault="00FA2B80" w:rsidP="00FA2B80">
      <w:pPr>
        <w:pStyle w:val="Zwykytekst"/>
        <w:ind w:left="993" w:hanging="993"/>
        <w:jc w:val="both"/>
        <w:rPr>
          <w:rFonts w:ascii="Verdana" w:hAnsi="Verdana"/>
          <w:sz w:val="18"/>
          <w:szCs w:val="18"/>
        </w:rPr>
      </w:pPr>
    </w:p>
    <w:p w:rsidR="00FA2B80" w:rsidRPr="00047A7C" w:rsidRDefault="00FA2B80" w:rsidP="00FA2B80">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FA2B80" w:rsidRPr="00047A7C" w:rsidRDefault="00FA2B80" w:rsidP="00FA2B80">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FA2B80" w:rsidRPr="00047A7C" w:rsidRDefault="00FA2B80" w:rsidP="00FA2B80">
      <w:pPr>
        <w:pStyle w:val="Zwykytekst1"/>
        <w:ind w:right="-341"/>
        <w:jc w:val="both"/>
        <w:rPr>
          <w:rFonts w:ascii="Verdana" w:hAnsi="Verdana"/>
          <w:i/>
          <w:sz w:val="18"/>
          <w:szCs w:val="18"/>
        </w:rPr>
      </w:pPr>
    </w:p>
    <w:p w:rsidR="00FA2B80" w:rsidRPr="00047A7C" w:rsidRDefault="00FA2B80" w:rsidP="00FA2B80">
      <w:pPr>
        <w:pStyle w:val="Zwykytekst1"/>
        <w:numPr>
          <w:ilvl w:val="0"/>
          <w:numId w:val="25"/>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FA2B80" w:rsidRPr="00047A7C" w:rsidRDefault="00FA2B80" w:rsidP="00FA2B80">
      <w:pPr>
        <w:pStyle w:val="Zwykytekst1"/>
        <w:numPr>
          <w:ilvl w:val="0"/>
          <w:numId w:val="25"/>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FA2B80" w:rsidRPr="00047A7C" w:rsidRDefault="00FA2B80" w:rsidP="00FA2B80">
      <w:pPr>
        <w:pStyle w:val="Zwykytekst1"/>
        <w:tabs>
          <w:tab w:val="left" w:pos="9214"/>
        </w:tabs>
        <w:spacing w:before="120"/>
        <w:ind w:right="-1"/>
        <w:jc w:val="both"/>
        <w:rPr>
          <w:rFonts w:ascii="Verdana" w:hAnsi="Verdana"/>
          <w:sz w:val="18"/>
          <w:szCs w:val="18"/>
        </w:rPr>
      </w:pPr>
    </w:p>
    <w:p w:rsidR="00FA2B80" w:rsidRPr="00047A7C" w:rsidRDefault="00FA2B80" w:rsidP="00FA2B80">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FA2B80" w:rsidRPr="00047A7C" w:rsidRDefault="00FA2B80" w:rsidP="00FA2B80">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B06BEF" w:rsidRDefault="00FA2B80" w:rsidP="00FA2B8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3316A0" w:rsidRDefault="00FA2B80" w:rsidP="003316A0">
      <w:pPr>
        <w:jc w:val="center"/>
        <w:rPr>
          <w:rFonts w:ascii="Verdana" w:hAnsi="Verdana"/>
          <w:b/>
          <w:i/>
          <w:sz w:val="18"/>
          <w:szCs w:val="18"/>
        </w:rPr>
      </w:pPr>
      <w:r w:rsidRPr="00047A7C">
        <w:rPr>
          <w:rFonts w:ascii="Verdana" w:hAnsi="Verdana"/>
          <w:sz w:val="18"/>
          <w:szCs w:val="18"/>
        </w:rPr>
        <w:t xml:space="preserve">Zobowiązuję się do oddania nw. zasobów na potrzeby wykonania zamówienia </w:t>
      </w:r>
      <w:r>
        <w:rPr>
          <w:rFonts w:ascii="Verdana" w:hAnsi="Verdana"/>
          <w:sz w:val="18"/>
          <w:szCs w:val="18"/>
        </w:rPr>
        <w:t xml:space="preserve">pn. </w:t>
      </w:r>
      <w:r w:rsidR="003316A0">
        <w:rPr>
          <w:rFonts w:ascii="Verdana" w:hAnsi="Verdana"/>
          <w:b/>
          <w:i/>
          <w:sz w:val="18"/>
          <w:szCs w:val="18"/>
        </w:rPr>
        <w:t>P</w:t>
      </w:r>
      <w:r w:rsidR="003316A0" w:rsidRPr="009D40A8">
        <w:rPr>
          <w:rFonts w:ascii="Verdana" w:hAnsi="Verdana"/>
          <w:b/>
          <w:i/>
          <w:sz w:val="18"/>
          <w:szCs w:val="18"/>
        </w:rPr>
        <w:t>rzygotowanie i dostarczanie posiłków</w:t>
      </w:r>
      <w:r w:rsidR="003316A0">
        <w:rPr>
          <w:rFonts w:ascii="Verdana" w:hAnsi="Verdana"/>
          <w:b/>
          <w:i/>
          <w:sz w:val="18"/>
          <w:szCs w:val="18"/>
        </w:rPr>
        <w:t xml:space="preserve"> (catering)</w:t>
      </w:r>
      <w:r w:rsidR="003316A0"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3316A0">
        <w:rPr>
          <w:rFonts w:ascii="Verdana" w:hAnsi="Verdana"/>
          <w:b/>
          <w:i/>
          <w:sz w:val="18"/>
          <w:szCs w:val="18"/>
        </w:rPr>
        <w:t xml:space="preserve"> w ramach </w:t>
      </w:r>
      <w:proofErr w:type="gramStart"/>
      <w:r w:rsidR="003316A0">
        <w:rPr>
          <w:rFonts w:ascii="Verdana" w:hAnsi="Verdana"/>
          <w:b/>
          <w:i/>
          <w:sz w:val="18"/>
          <w:szCs w:val="18"/>
        </w:rPr>
        <w:t>projektu  „</w:t>
      </w:r>
      <w:proofErr w:type="gramEnd"/>
      <w:r w:rsidR="003316A0" w:rsidRPr="002F5DB9">
        <w:rPr>
          <w:rFonts w:ascii="Verdana" w:hAnsi="Verdana"/>
          <w:b/>
          <w:i/>
          <w:sz w:val="18"/>
          <w:szCs w:val="18"/>
        </w:rPr>
        <w:t>Program zintegrowanych działań zdrowotnych, społecznych i socjalnych w procesie zdrowienia osób z doświadczeniem choroby psychicznej etap II</w:t>
      </w:r>
      <w:r w:rsidR="003316A0">
        <w:rPr>
          <w:rFonts w:ascii="Verdana" w:hAnsi="Verdana"/>
          <w:b/>
          <w:i/>
          <w:sz w:val="18"/>
          <w:szCs w:val="18"/>
        </w:rPr>
        <w:t>”</w:t>
      </w:r>
      <w:r w:rsidR="00E93D6C">
        <w:rPr>
          <w:rFonts w:ascii="Verdana" w:hAnsi="Verdana"/>
          <w:b/>
          <w:i/>
          <w:sz w:val="18"/>
          <w:szCs w:val="18"/>
        </w:rPr>
        <w:t xml:space="preserve"> </w:t>
      </w:r>
      <w:r w:rsidR="00E93D6C">
        <w:rPr>
          <w:rFonts w:ascii="Verdana" w:hAnsi="Verdana" w:cs="Arial"/>
          <w:b/>
          <w:sz w:val="18"/>
          <w:szCs w:val="18"/>
        </w:rPr>
        <w:t>powtórzony III</w:t>
      </w:r>
    </w:p>
    <w:p w:rsidR="00FA2B80" w:rsidRPr="00997B78" w:rsidRDefault="00FA2B80" w:rsidP="00FA2B80">
      <w:pPr>
        <w:rPr>
          <w:rFonts w:ascii="Verdana" w:hAnsi="Verdana" w:cs="Arial"/>
          <w:b/>
          <w:sz w:val="18"/>
          <w:szCs w:val="18"/>
        </w:rPr>
      </w:pPr>
      <w:r w:rsidRPr="00047A7C">
        <w:rPr>
          <w:rFonts w:ascii="Verdana" w:hAnsi="Verdana"/>
        </w:rPr>
        <w:t>_______________________________________________________________________</w:t>
      </w:r>
    </w:p>
    <w:p w:rsidR="00FA2B80" w:rsidRPr="00047A7C" w:rsidRDefault="00FA2B80" w:rsidP="00FA2B80">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FA2B80" w:rsidRPr="00047A7C" w:rsidRDefault="00FA2B80" w:rsidP="00FA2B80">
      <w:pPr>
        <w:pStyle w:val="Zwykytekst1"/>
        <w:tabs>
          <w:tab w:val="left" w:pos="9214"/>
        </w:tabs>
        <w:spacing w:before="120"/>
        <w:ind w:right="-1"/>
        <w:jc w:val="both"/>
        <w:rPr>
          <w:rFonts w:ascii="Verdana" w:hAnsi="Verdana"/>
          <w:sz w:val="18"/>
          <w:szCs w:val="18"/>
        </w:rPr>
      </w:pPr>
    </w:p>
    <w:p w:rsidR="00FA2B80" w:rsidRPr="00047A7C" w:rsidRDefault="00FA2B80" w:rsidP="00FA2B80">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FA2B80" w:rsidRPr="00047A7C" w:rsidRDefault="00FA2B80" w:rsidP="00FA2B80">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FA2B80" w:rsidRPr="00047A7C" w:rsidRDefault="00FA2B80" w:rsidP="00FA2B80">
      <w:pPr>
        <w:jc w:val="center"/>
        <w:rPr>
          <w:rFonts w:ascii="Verdana" w:hAnsi="Verdana"/>
          <w:i/>
          <w:sz w:val="16"/>
          <w:szCs w:val="16"/>
        </w:rPr>
      </w:pPr>
      <w:r w:rsidRPr="00047A7C">
        <w:rPr>
          <w:rFonts w:ascii="Verdana" w:hAnsi="Verdana"/>
          <w:i/>
          <w:sz w:val="16"/>
          <w:szCs w:val="16"/>
        </w:rPr>
        <w:t>(nazwa Wykonawcy)</w:t>
      </w:r>
    </w:p>
    <w:p w:rsidR="00FA2B80" w:rsidRPr="00047A7C" w:rsidRDefault="00FA2B80" w:rsidP="00FA2B80">
      <w:pPr>
        <w:rPr>
          <w:rFonts w:ascii="Verdana" w:hAnsi="Verdana"/>
          <w:sz w:val="18"/>
          <w:szCs w:val="18"/>
        </w:rPr>
      </w:pPr>
    </w:p>
    <w:p w:rsidR="00FA2B80" w:rsidRPr="00047A7C" w:rsidRDefault="00FA2B80" w:rsidP="00FA2B80">
      <w:pPr>
        <w:rPr>
          <w:rFonts w:ascii="Verdana" w:hAnsi="Verdana"/>
          <w:sz w:val="18"/>
          <w:szCs w:val="18"/>
        </w:rPr>
      </w:pPr>
    </w:p>
    <w:p w:rsidR="00FA2B80" w:rsidRPr="00047A7C" w:rsidRDefault="00FA2B80" w:rsidP="00FA2B80">
      <w:pPr>
        <w:rPr>
          <w:rFonts w:ascii="Verdana" w:hAnsi="Verdana"/>
          <w:sz w:val="18"/>
          <w:szCs w:val="18"/>
        </w:rPr>
      </w:pPr>
      <w:r w:rsidRPr="00047A7C">
        <w:rPr>
          <w:rFonts w:ascii="Verdana" w:hAnsi="Verdana"/>
          <w:sz w:val="18"/>
          <w:szCs w:val="18"/>
        </w:rPr>
        <w:t>przy wykonywaniu zamówienia pod nazwą:</w:t>
      </w:r>
    </w:p>
    <w:p w:rsidR="00FA2B80" w:rsidRPr="00047A7C" w:rsidRDefault="00FA2B80" w:rsidP="00FA2B80">
      <w:pPr>
        <w:jc w:val="center"/>
        <w:rPr>
          <w:rFonts w:ascii="Verdana" w:hAnsi="Verdana"/>
          <w:b/>
          <w:bCs/>
          <w:sz w:val="20"/>
          <w:szCs w:val="20"/>
        </w:rPr>
      </w:pPr>
    </w:p>
    <w:p w:rsidR="00FA2B80" w:rsidRPr="00047A7C" w:rsidRDefault="00FA2B80" w:rsidP="00FA2B80">
      <w:pPr>
        <w:pStyle w:val="Tekstpodstawowy"/>
        <w:ind w:right="-2"/>
        <w:rPr>
          <w:rFonts w:ascii="Verdana" w:hAnsi="Verdana"/>
          <w:caps/>
          <w:sz w:val="20"/>
          <w:lang w:val="cs-CZ"/>
        </w:rPr>
      </w:pPr>
      <w:r w:rsidRPr="00047A7C">
        <w:rPr>
          <w:rFonts w:ascii="Verdana" w:hAnsi="Verdana"/>
          <w:sz w:val="20"/>
        </w:rPr>
        <w:t>_______________________________________</w:t>
      </w:r>
    </w:p>
    <w:p w:rsidR="00FA2B80" w:rsidRPr="00047A7C" w:rsidRDefault="00FA2B80" w:rsidP="00FA2B80">
      <w:pPr>
        <w:pStyle w:val="Tekstpodstawowy"/>
        <w:spacing w:line="360" w:lineRule="auto"/>
        <w:ind w:right="-427"/>
        <w:rPr>
          <w:rFonts w:ascii="Verdana" w:hAnsi="Verdana"/>
          <w:b w:val="0"/>
          <w:sz w:val="18"/>
          <w:szCs w:val="18"/>
        </w:rPr>
      </w:pPr>
    </w:p>
    <w:p w:rsidR="00FA2B80" w:rsidRPr="00047A7C" w:rsidRDefault="00FA2B80" w:rsidP="00FA2B80">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FA2B80" w:rsidRPr="00047A7C" w:rsidRDefault="00FA2B80" w:rsidP="00FA2B80">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FA2B80" w:rsidRPr="00047A7C" w:rsidRDefault="00FA2B80" w:rsidP="00FA2B80">
      <w:pPr>
        <w:pStyle w:val="Zwykytekst1"/>
        <w:numPr>
          <w:ilvl w:val="0"/>
          <w:numId w:val="23"/>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FA2B80" w:rsidRPr="00047A7C" w:rsidRDefault="00FA2B80" w:rsidP="00FA2B80">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FA2B80" w:rsidRPr="00047A7C" w:rsidRDefault="00FA2B80" w:rsidP="00FA2B80">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spacing w:before="120"/>
        <w:ind w:right="-341"/>
        <w:jc w:val="both"/>
        <w:rPr>
          <w:rFonts w:ascii="Verdana" w:hAnsi="Verdana"/>
          <w:sz w:val="18"/>
          <w:szCs w:val="18"/>
        </w:rPr>
      </w:pPr>
    </w:p>
    <w:p w:rsidR="00FA2B80" w:rsidRPr="00047A7C" w:rsidRDefault="00FA2B80" w:rsidP="00FA2B80">
      <w:pPr>
        <w:pStyle w:val="Zwykytekst1"/>
        <w:spacing w:before="120"/>
        <w:ind w:right="-341"/>
        <w:jc w:val="both"/>
        <w:rPr>
          <w:rFonts w:ascii="Verdana" w:hAnsi="Verdana"/>
          <w:b/>
          <w:sz w:val="18"/>
          <w:szCs w:val="18"/>
        </w:rPr>
      </w:pPr>
    </w:p>
    <w:p w:rsidR="00FA2B80" w:rsidRPr="00047A7C" w:rsidRDefault="00FA2B80" w:rsidP="00FA2B80">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FA2B80" w:rsidRPr="00047A7C" w:rsidRDefault="00FA2B80" w:rsidP="00FA2B80">
      <w:pPr>
        <w:pStyle w:val="Zwykytekst1"/>
        <w:spacing w:before="120"/>
        <w:ind w:right="-341"/>
        <w:jc w:val="both"/>
        <w:rPr>
          <w:rFonts w:ascii="Verdana" w:hAnsi="Verdana"/>
          <w:sz w:val="18"/>
          <w:szCs w:val="18"/>
        </w:rPr>
      </w:pPr>
    </w:p>
    <w:p w:rsidR="00FA2B80" w:rsidRPr="00047A7C" w:rsidRDefault="00FA2B80" w:rsidP="00FA2B80">
      <w:pPr>
        <w:pStyle w:val="Zwykytekst"/>
        <w:ind w:left="2836" w:firstLine="709"/>
        <w:jc w:val="center"/>
        <w:rPr>
          <w:rFonts w:ascii="Verdana" w:hAnsi="Verdana"/>
          <w:b/>
        </w:rPr>
      </w:pPr>
      <w:r w:rsidRPr="00047A7C">
        <w:rPr>
          <w:rFonts w:ascii="Verdana" w:hAnsi="Verdana"/>
          <w:i/>
        </w:rPr>
        <w:t>___________________________________________</w:t>
      </w:r>
    </w:p>
    <w:p w:rsidR="00FA2B80" w:rsidRPr="00047A7C" w:rsidRDefault="00FA2B80" w:rsidP="00FA2B80">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CD08C6">
      <w:pPr>
        <w:ind w:right="-178"/>
        <w:jc w:val="both"/>
        <w:rPr>
          <w:rFonts w:ascii="Verdana" w:hAnsi="Verdana"/>
          <w:sz w:val="18"/>
        </w:rPr>
      </w:pPr>
    </w:p>
    <w:p w:rsidR="00702888" w:rsidRDefault="00702888" w:rsidP="00702888">
      <w:pPr>
        <w:pStyle w:val="Tekstpodstawowy"/>
        <w:rPr>
          <w:sz w:val="22"/>
        </w:rPr>
      </w:pPr>
    </w:p>
    <w:p w:rsidR="00702888" w:rsidRP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Propozycja/wzór</w:t>
      </w: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Wykaz osób </w:t>
      </w:r>
    </w:p>
    <w:p w:rsidR="00702888" w:rsidRPr="00AC786F"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7F5C88">
        <w:rPr>
          <w:rFonts w:ascii="Verdana" w:hAnsi="Verdana"/>
          <w:b/>
          <w:sz w:val="22"/>
        </w:rPr>
        <w:t>6</w:t>
      </w:r>
      <w:r w:rsidR="002F139D">
        <w:rPr>
          <w:rFonts w:ascii="Verdana" w:hAnsi="Verdana"/>
          <w:b/>
          <w:sz w:val="22"/>
        </w:rPr>
        <w:t xml:space="preserve"> </w:t>
      </w:r>
      <w:r w:rsidRPr="00AC786F">
        <w:rPr>
          <w:rFonts w:ascii="Verdana" w:hAnsi="Verdana"/>
          <w:b/>
          <w:sz w:val="22"/>
        </w:rPr>
        <w:t xml:space="preserve">do IDW </w:t>
      </w:r>
    </w:p>
    <w:p w:rsidR="00702888" w:rsidRPr="00AC786F" w:rsidRDefault="00702888" w:rsidP="00702888">
      <w:pPr>
        <w:spacing w:line="360" w:lineRule="auto"/>
        <w:ind w:right="-112"/>
        <w:rPr>
          <w:rFonts w:ascii="Verdana" w:hAnsi="Verdana"/>
          <w:b/>
          <w:sz w:val="18"/>
          <w:szCs w:val="18"/>
        </w:rPr>
      </w:pPr>
    </w:p>
    <w:p w:rsidR="00702888" w:rsidRPr="00AC786F" w:rsidRDefault="00702888"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702888" w:rsidRPr="00AC786F" w:rsidRDefault="00702888" w:rsidP="00702888">
      <w:pPr>
        <w:ind w:left="360" w:right="-112"/>
        <w:jc w:val="both"/>
        <w:rPr>
          <w:rFonts w:ascii="Verdana" w:hAnsi="Verdana"/>
          <w:sz w:val="18"/>
          <w:szCs w:val="18"/>
        </w:rPr>
      </w:pPr>
    </w:p>
    <w:p w:rsidR="00702888" w:rsidRPr="00AC786F" w:rsidRDefault="00702888" w:rsidP="00702888">
      <w:pPr>
        <w:ind w:left="426" w:right="-112"/>
        <w:rPr>
          <w:rFonts w:ascii="Verdana" w:hAnsi="Verdana"/>
          <w:sz w:val="18"/>
          <w:szCs w:val="18"/>
        </w:rPr>
      </w:pPr>
      <w:r w:rsidRPr="00AC786F">
        <w:rPr>
          <w:rFonts w:ascii="Verdana" w:hAnsi="Verdana"/>
          <w:sz w:val="18"/>
          <w:szCs w:val="18"/>
        </w:rPr>
        <w:t>Wrocławskie Centrum Zdrowia SP ZOZ</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 ul. Podróżnicza 26/28</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53-208 Wrocław </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02888" w:rsidRPr="00AC786F" w:rsidRDefault="00702888" w:rsidP="00702888">
      <w:pPr>
        <w:pStyle w:val="Nagwek4"/>
        <w:ind w:right="-97"/>
      </w:pPr>
    </w:p>
    <w:p w:rsidR="00702888" w:rsidRPr="00AC786F" w:rsidRDefault="00702888" w:rsidP="00702888">
      <w:pPr>
        <w:spacing w:line="360" w:lineRule="auto"/>
        <w:ind w:right="-112"/>
        <w:jc w:val="center"/>
        <w:rPr>
          <w:rFonts w:ascii="Verdana" w:hAnsi="Verdana"/>
          <w:b/>
          <w:sz w:val="18"/>
          <w:szCs w:val="18"/>
          <w:lang w:val="de-DE"/>
        </w:rPr>
      </w:pPr>
    </w:p>
    <w:p w:rsidR="00702888" w:rsidRPr="00FD2A24" w:rsidRDefault="00702888" w:rsidP="00FD2A24">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5D6AF4">
        <w:rPr>
          <w:rFonts w:ascii="Verdana" w:hAnsi="Verdana"/>
          <w:b/>
          <w:bCs/>
          <w:sz w:val="18"/>
        </w:rPr>
        <w:t>P/</w:t>
      </w:r>
      <w:r w:rsidR="005A5F5F">
        <w:rPr>
          <w:rFonts w:ascii="Verdana" w:hAnsi="Verdana"/>
          <w:b/>
          <w:bCs/>
          <w:sz w:val="18"/>
        </w:rPr>
        <w:t>U</w:t>
      </w:r>
      <w:r w:rsidR="00D843C1">
        <w:rPr>
          <w:rFonts w:ascii="Verdana" w:hAnsi="Verdana"/>
          <w:b/>
          <w:bCs/>
          <w:sz w:val="18"/>
        </w:rPr>
        <w:t>-</w:t>
      </w:r>
      <w:r w:rsidR="00E93D6C">
        <w:rPr>
          <w:rFonts w:ascii="Verdana" w:hAnsi="Verdana"/>
          <w:b/>
          <w:bCs/>
          <w:sz w:val="18"/>
        </w:rPr>
        <w:t>2</w:t>
      </w:r>
      <w:r w:rsidR="00D843C1">
        <w:rPr>
          <w:rFonts w:ascii="Verdana" w:hAnsi="Verdana"/>
          <w:b/>
          <w:bCs/>
          <w:sz w:val="18"/>
        </w:rPr>
        <w:t>/201</w:t>
      </w:r>
      <w:r w:rsidR="001C6DD3">
        <w:rPr>
          <w:rFonts w:ascii="Verdana" w:hAnsi="Verdana"/>
          <w:b/>
          <w:bCs/>
          <w:sz w:val="18"/>
        </w:rPr>
        <w:t>9</w:t>
      </w:r>
    </w:p>
    <w:p w:rsidR="001E72C9" w:rsidRDefault="001E72C9" w:rsidP="001E72C9">
      <w:pPr>
        <w:spacing w:before="480" w:after="240"/>
        <w:jc w:val="center"/>
        <w:rPr>
          <w:rFonts w:ascii="Verdana" w:hAnsi="Verdana"/>
          <w:b/>
        </w:rPr>
      </w:pPr>
      <w:r w:rsidRPr="00716142">
        <w:rPr>
          <w:rFonts w:ascii="Verdana" w:hAnsi="Verdana"/>
          <w:b/>
        </w:rPr>
        <w:t>WYKAZ OSÓB</w:t>
      </w:r>
    </w:p>
    <w:p w:rsidR="005A5F5F" w:rsidRDefault="00997B78" w:rsidP="005A5F5F">
      <w:pPr>
        <w:jc w:val="center"/>
        <w:rPr>
          <w:rFonts w:ascii="Verdana" w:hAnsi="Verdana"/>
          <w:b/>
          <w:i/>
          <w:sz w:val="18"/>
          <w:szCs w:val="18"/>
        </w:rPr>
      </w:pPr>
      <w:r w:rsidRPr="00997B78">
        <w:t xml:space="preserve"> </w:t>
      </w:r>
      <w:r w:rsidR="005A5F5F">
        <w:rPr>
          <w:rFonts w:ascii="Verdana" w:hAnsi="Verdana"/>
          <w:b/>
          <w:i/>
          <w:sz w:val="18"/>
          <w:szCs w:val="18"/>
        </w:rPr>
        <w:t>P</w:t>
      </w:r>
      <w:r w:rsidR="005A5F5F" w:rsidRPr="009D40A8">
        <w:rPr>
          <w:rFonts w:ascii="Verdana" w:hAnsi="Verdana"/>
          <w:b/>
          <w:i/>
          <w:sz w:val="18"/>
          <w:szCs w:val="18"/>
        </w:rPr>
        <w:t>rzygotowanie i dostarczanie posiłków</w:t>
      </w:r>
      <w:r w:rsidR="005A5F5F">
        <w:rPr>
          <w:rFonts w:ascii="Verdana" w:hAnsi="Verdana"/>
          <w:b/>
          <w:i/>
          <w:sz w:val="18"/>
          <w:szCs w:val="18"/>
        </w:rPr>
        <w:t xml:space="preserve"> (catering)</w:t>
      </w:r>
      <w:r w:rsidR="005A5F5F"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5A5F5F">
        <w:rPr>
          <w:rFonts w:ascii="Verdana" w:hAnsi="Verdana"/>
          <w:b/>
          <w:i/>
          <w:sz w:val="18"/>
          <w:szCs w:val="18"/>
        </w:rPr>
        <w:t xml:space="preserve"> w ramach projektu  „</w:t>
      </w:r>
      <w:r w:rsidR="005A5F5F" w:rsidRPr="002F5DB9">
        <w:rPr>
          <w:rFonts w:ascii="Verdana" w:hAnsi="Verdana"/>
          <w:b/>
          <w:i/>
          <w:sz w:val="18"/>
          <w:szCs w:val="18"/>
        </w:rPr>
        <w:t>Program zintegrowanych działań zdrowotnych, społecznych i socjalnych w procesie zdrowienia osób z doświadczeniem choroby psychicznej etap II</w:t>
      </w:r>
      <w:r w:rsidR="005A5F5F">
        <w:rPr>
          <w:rFonts w:ascii="Verdana" w:hAnsi="Verdana"/>
          <w:b/>
          <w:i/>
          <w:sz w:val="18"/>
          <w:szCs w:val="18"/>
        </w:rPr>
        <w:t>”</w:t>
      </w:r>
      <w:r w:rsidR="00E93D6C">
        <w:rPr>
          <w:rFonts w:ascii="Verdana" w:hAnsi="Verdana"/>
          <w:b/>
          <w:i/>
          <w:sz w:val="18"/>
          <w:szCs w:val="18"/>
        </w:rPr>
        <w:t xml:space="preserve"> </w:t>
      </w:r>
      <w:r w:rsidR="00E93D6C">
        <w:rPr>
          <w:rFonts w:ascii="Verdana" w:hAnsi="Verdana" w:cs="Arial"/>
          <w:b/>
          <w:sz w:val="18"/>
          <w:szCs w:val="18"/>
        </w:rPr>
        <w:t>powtórzony III</w:t>
      </w:r>
    </w:p>
    <w:p w:rsidR="00C84AF8" w:rsidRPr="00716142" w:rsidRDefault="00C84AF8" w:rsidP="005A5F5F">
      <w:pPr>
        <w:ind w:right="-178"/>
        <w:jc w:val="center"/>
        <w:rPr>
          <w:rFonts w:ascii="Verdana" w:hAnsi="Verdana"/>
          <w:sz w:val="18"/>
        </w:rPr>
      </w:pPr>
    </w:p>
    <w:tbl>
      <w:tblPr>
        <w:tblW w:w="9315" w:type="dxa"/>
        <w:tblInd w:w="-15" w:type="dxa"/>
        <w:tblLayout w:type="fixed"/>
        <w:tblCellMar>
          <w:left w:w="70" w:type="dxa"/>
          <w:right w:w="70" w:type="dxa"/>
        </w:tblCellMar>
        <w:tblLook w:val="00A0" w:firstRow="1" w:lastRow="0" w:firstColumn="1" w:lastColumn="0" w:noHBand="0" w:noVBand="0"/>
      </w:tblPr>
      <w:tblGrid>
        <w:gridCol w:w="494"/>
        <w:gridCol w:w="2466"/>
        <w:gridCol w:w="1978"/>
        <w:gridCol w:w="2347"/>
        <w:gridCol w:w="44"/>
        <w:gridCol w:w="1986"/>
      </w:tblGrid>
      <w:tr w:rsidR="00D843C1" w:rsidRPr="00716142" w:rsidTr="002B352B">
        <w:trPr>
          <w:cantSplit/>
          <w:trHeight w:val="1198"/>
        </w:trPr>
        <w:tc>
          <w:tcPr>
            <w:tcW w:w="494" w:type="dxa"/>
            <w:tcBorders>
              <w:top w:val="single" w:sz="8" w:space="0" w:color="000000"/>
              <w:left w:val="single" w:sz="8" w:space="0" w:color="000000"/>
              <w:bottom w:val="single" w:sz="4" w:space="0" w:color="000000"/>
              <w:right w:val="nil"/>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Lp.</w:t>
            </w:r>
          </w:p>
        </w:tc>
        <w:tc>
          <w:tcPr>
            <w:tcW w:w="2466" w:type="dxa"/>
            <w:tcBorders>
              <w:top w:val="single" w:sz="8" w:space="0" w:color="000000"/>
              <w:left w:val="single" w:sz="4" w:space="0" w:color="000000"/>
              <w:bottom w:val="single" w:sz="4" w:space="0" w:color="000000"/>
              <w:right w:val="nil"/>
            </w:tcBorders>
            <w:shd w:val="clear" w:color="auto" w:fill="BFBFBF"/>
            <w:vAlign w:val="center"/>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 xml:space="preserve">Funkcja (zakres wykonywanych czynności) </w:t>
            </w:r>
          </w:p>
        </w:tc>
        <w:tc>
          <w:tcPr>
            <w:tcW w:w="1978"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Imię i nazwisko</w:t>
            </w:r>
          </w:p>
        </w:tc>
        <w:tc>
          <w:tcPr>
            <w:tcW w:w="2391" w:type="dxa"/>
            <w:gridSpan w:val="2"/>
            <w:tcBorders>
              <w:top w:val="single" w:sz="8" w:space="0" w:color="000000"/>
              <w:left w:val="single" w:sz="4" w:space="0" w:color="auto"/>
              <w:bottom w:val="single" w:sz="4" w:space="0" w:color="000000"/>
              <w:right w:val="nil"/>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Kwalifikacje zawodowe</w:t>
            </w:r>
          </w:p>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w:t>
            </w:r>
            <w:proofErr w:type="gramStart"/>
            <w:r w:rsidRPr="00716142">
              <w:rPr>
                <w:rFonts w:ascii="Verdana" w:hAnsi="Verdana" w:cs="Verdana"/>
                <w:sz w:val="16"/>
                <w:szCs w:val="16"/>
              </w:rPr>
              <w:t>zakres ,nr</w:t>
            </w:r>
            <w:proofErr w:type="gramEnd"/>
            <w:r w:rsidRPr="00716142">
              <w:rPr>
                <w:rFonts w:ascii="Verdana" w:hAnsi="Verdana" w:cs="Verdana"/>
                <w:sz w:val="16"/>
                <w:szCs w:val="16"/>
              </w:rPr>
              <w:t xml:space="preserve"> uprawnień, data wydania)</w:t>
            </w:r>
          </w:p>
        </w:tc>
        <w:tc>
          <w:tcPr>
            <w:tcW w:w="1986"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D843C1" w:rsidRPr="00716142" w:rsidRDefault="00D843C1" w:rsidP="002B352B">
            <w:pPr>
              <w:autoSpaceDE w:val="0"/>
              <w:snapToGrid w:val="0"/>
              <w:jc w:val="center"/>
              <w:rPr>
                <w:rFonts w:ascii="Verdana" w:hAnsi="Verdana" w:cs="Verdana"/>
                <w:sz w:val="16"/>
                <w:szCs w:val="16"/>
              </w:rPr>
            </w:pPr>
            <w:r w:rsidRPr="00716142">
              <w:rPr>
                <w:rFonts w:ascii="Verdana" w:hAnsi="Verdana" w:cs="Verdana"/>
                <w:sz w:val="16"/>
                <w:szCs w:val="16"/>
              </w:rPr>
              <w:t xml:space="preserve">Informacja o podstawie dysponowania </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1</w:t>
            </w:r>
          </w:p>
          <w:p w:rsidR="00D843C1" w:rsidRPr="00716142"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bottom w:val="single" w:sz="8" w:space="0" w:color="000000"/>
              <w:right w:val="nil"/>
            </w:tcBorders>
            <w:vAlign w:val="center"/>
          </w:tcPr>
          <w:p w:rsidR="00D843C1" w:rsidRPr="00716142" w:rsidRDefault="005A5F5F" w:rsidP="002B352B">
            <w:pPr>
              <w:snapToGrid w:val="0"/>
              <w:spacing w:before="60" w:after="60"/>
              <w:rPr>
                <w:rFonts w:ascii="Verdana" w:hAnsi="Verdana" w:cs="Verdana"/>
                <w:b/>
                <w:sz w:val="16"/>
                <w:szCs w:val="16"/>
              </w:rPr>
            </w:pPr>
            <w:r>
              <w:rPr>
                <w:rFonts w:ascii="Verdana" w:hAnsi="Verdana" w:cs="Verdana"/>
                <w:b/>
                <w:sz w:val="16"/>
                <w:szCs w:val="16"/>
              </w:rPr>
              <w:t xml:space="preserve">Dietetyk </w:t>
            </w:r>
          </w:p>
        </w:tc>
        <w:tc>
          <w:tcPr>
            <w:tcW w:w="1978" w:type="dxa"/>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jc w:val="both"/>
              <w:rPr>
                <w:rFonts w:ascii="Verdana" w:hAnsi="Verdana" w:cs="Verdana"/>
                <w:sz w:val="16"/>
                <w:szCs w:val="16"/>
              </w:rPr>
            </w:pPr>
          </w:p>
        </w:tc>
        <w:tc>
          <w:tcPr>
            <w:tcW w:w="2391" w:type="dxa"/>
            <w:gridSpan w:val="2"/>
            <w:tcBorders>
              <w:top w:val="single" w:sz="4" w:space="0" w:color="000000"/>
              <w:left w:val="single" w:sz="4" w:space="0" w:color="auto"/>
              <w:bottom w:val="single" w:sz="8" w:space="0" w:color="000000"/>
              <w:right w:val="nil"/>
            </w:tcBorders>
          </w:tcPr>
          <w:p w:rsidR="00D843C1" w:rsidRPr="00716142" w:rsidRDefault="00D843C1" w:rsidP="002B352B">
            <w:pPr>
              <w:snapToGrid w:val="0"/>
              <w:jc w:val="both"/>
              <w:rPr>
                <w:rFonts w:ascii="Verdana" w:hAnsi="Verdana" w:cs="Verdana"/>
                <w:sz w:val="16"/>
                <w:szCs w:val="16"/>
              </w:rPr>
            </w:pPr>
          </w:p>
        </w:tc>
        <w:tc>
          <w:tcPr>
            <w:tcW w:w="1986" w:type="dxa"/>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2B352B">
        <w:trPr>
          <w:cantSplit/>
        </w:trPr>
        <w:tc>
          <w:tcPr>
            <w:tcW w:w="494" w:type="dxa"/>
            <w:vMerge/>
            <w:tcBorders>
              <w:top w:val="single" w:sz="4" w:space="0" w:color="000000"/>
              <w:left w:val="single" w:sz="8" w:space="0" w:color="000000"/>
              <w:bottom w:val="single" w:sz="8"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8821" w:type="dxa"/>
            <w:gridSpan w:val="5"/>
            <w:tcBorders>
              <w:top w:val="single" w:sz="4" w:space="0" w:color="000000"/>
              <w:left w:val="single" w:sz="4" w:space="0" w:color="auto"/>
              <w:bottom w:val="single" w:sz="8" w:space="0" w:color="000000"/>
              <w:right w:val="single" w:sz="4" w:space="0" w:color="000000"/>
            </w:tcBorders>
          </w:tcPr>
          <w:p w:rsidR="00D843C1" w:rsidRDefault="00D843C1" w:rsidP="002B352B">
            <w:pPr>
              <w:snapToGrid w:val="0"/>
              <w:rPr>
                <w:rFonts w:ascii="Verdana" w:hAnsi="Verdana" w:cs="Verdana"/>
                <w:sz w:val="16"/>
                <w:szCs w:val="16"/>
              </w:rPr>
            </w:pPr>
            <w:r w:rsidRPr="00716142">
              <w:rPr>
                <w:rFonts w:ascii="Verdana" w:hAnsi="Verdana" w:cs="Verdana"/>
                <w:sz w:val="16"/>
                <w:szCs w:val="16"/>
              </w:rPr>
              <w:t xml:space="preserve">Doświadczenie /opis/: </w:t>
            </w:r>
          </w:p>
          <w:p w:rsidR="00D843C1"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p w:rsidR="00FD2A24" w:rsidRDefault="00FD2A24" w:rsidP="00FD2A24">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FD2A24">
            <w:pPr>
              <w:snapToGrid w:val="0"/>
              <w:rPr>
                <w:rFonts w:ascii="Verdana" w:hAnsi="Verdana" w:cs="Verdana"/>
                <w:sz w:val="16"/>
                <w:szCs w:val="16"/>
              </w:rPr>
            </w:pPr>
            <w:r>
              <w:rPr>
                <w:rFonts w:ascii="Verdana" w:hAnsi="Verdana" w:cs="Verdana"/>
                <w:sz w:val="16"/>
                <w:szCs w:val="16"/>
              </w:rPr>
              <w:t xml:space="preserve">Osoba bezrobotna Tak/NIE </w:t>
            </w:r>
          </w:p>
          <w:p w:rsidR="00D843C1" w:rsidRPr="00716142" w:rsidRDefault="00FD2A24" w:rsidP="00FD2A24">
            <w:pPr>
              <w:snapToGrid w:val="0"/>
              <w:rPr>
                <w:rFonts w:ascii="Verdana" w:hAnsi="Verdana" w:cs="Verdana"/>
                <w:sz w:val="16"/>
                <w:szCs w:val="16"/>
              </w:rPr>
            </w:pPr>
            <w:r>
              <w:rPr>
                <w:rFonts w:ascii="Verdana" w:hAnsi="Verdana" w:cs="Verdana"/>
                <w:sz w:val="16"/>
                <w:szCs w:val="16"/>
              </w:rPr>
              <w:t>(zaznaczyć właściwe)</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2</w:t>
            </w: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right w:val="single" w:sz="4" w:space="0" w:color="auto"/>
            </w:tcBorders>
            <w:vAlign w:val="center"/>
          </w:tcPr>
          <w:p w:rsidR="00D843C1" w:rsidRPr="00716142" w:rsidRDefault="005A5F5F" w:rsidP="002B352B">
            <w:pPr>
              <w:snapToGrid w:val="0"/>
              <w:spacing w:before="60" w:after="60"/>
              <w:rPr>
                <w:rFonts w:ascii="Verdana" w:hAnsi="Verdana" w:cs="Verdana"/>
                <w:b/>
                <w:sz w:val="16"/>
                <w:szCs w:val="16"/>
              </w:rPr>
            </w:pPr>
            <w:r>
              <w:rPr>
                <w:rFonts w:ascii="Verdana" w:hAnsi="Verdana" w:cs="Verdana"/>
                <w:b/>
                <w:sz w:val="16"/>
                <w:szCs w:val="16"/>
              </w:rPr>
              <w:t xml:space="preserve">Kucharz </w:t>
            </w:r>
          </w:p>
        </w:tc>
        <w:tc>
          <w:tcPr>
            <w:tcW w:w="1978" w:type="dxa"/>
            <w:tcBorders>
              <w:top w:val="single" w:sz="4" w:space="0" w:color="000000"/>
              <w:left w:val="single" w:sz="4" w:space="0" w:color="auto"/>
              <w:right w:val="single" w:sz="4" w:space="0" w:color="auto"/>
            </w:tcBorders>
          </w:tcPr>
          <w:p w:rsidR="00D843C1" w:rsidRPr="00716142" w:rsidRDefault="00D843C1" w:rsidP="002B352B">
            <w:pPr>
              <w:snapToGrid w:val="0"/>
              <w:jc w:val="both"/>
              <w:rPr>
                <w:rFonts w:ascii="Verdana" w:hAnsi="Verdana" w:cs="Verdana"/>
                <w:sz w:val="16"/>
                <w:szCs w:val="16"/>
              </w:rPr>
            </w:pPr>
          </w:p>
        </w:tc>
        <w:tc>
          <w:tcPr>
            <w:tcW w:w="2347" w:type="dxa"/>
            <w:tcBorders>
              <w:top w:val="single" w:sz="4" w:space="0" w:color="000000"/>
              <w:left w:val="single" w:sz="4" w:space="0" w:color="auto"/>
              <w:right w:val="nil"/>
            </w:tcBorders>
          </w:tcPr>
          <w:p w:rsidR="00D843C1" w:rsidRPr="00716142" w:rsidRDefault="00D843C1" w:rsidP="002B352B">
            <w:pPr>
              <w:snapToGrid w:val="0"/>
              <w:jc w:val="both"/>
              <w:rPr>
                <w:rFonts w:ascii="Verdana" w:hAnsi="Verdana" w:cs="Verdana"/>
                <w:sz w:val="16"/>
                <w:szCs w:val="16"/>
              </w:rPr>
            </w:pPr>
          </w:p>
        </w:tc>
        <w:tc>
          <w:tcPr>
            <w:tcW w:w="2030" w:type="dxa"/>
            <w:gridSpan w:val="2"/>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2B352B">
        <w:trPr>
          <w:cantSplit/>
          <w:trHeight w:val="437"/>
        </w:trPr>
        <w:tc>
          <w:tcPr>
            <w:tcW w:w="494" w:type="dxa"/>
            <w:vMerge/>
            <w:tcBorders>
              <w:top w:val="single" w:sz="4" w:space="0" w:color="000000"/>
              <w:left w:val="single" w:sz="8" w:space="0" w:color="000000"/>
              <w:bottom w:val="single" w:sz="8"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2466" w:type="dxa"/>
            <w:tcBorders>
              <w:left w:val="single" w:sz="4" w:space="0" w:color="auto"/>
              <w:bottom w:val="single" w:sz="8" w:space="0" w:color="000000"/>
              <w:right w:val="single" w:sz="4" w:space="0" w:color="auto"/>
            </w:tcBorders>
          </w:tcPr>
          <w:p w:rsidR="00D843C1" w:rsidRPr="00716142" w:rsidRDefault="00D843C1" w:rsidP="002B352B">
            <w:pPr>
              <w:snapToGrid w:val="0"/>
              <w:rPr>
                <w:rFonts w:ascii="Verdana" w:hAnsi="Verdana" w:cs="Verdana"/>
                <w:sz w:val="16"/>
                <w:szCs w:val="16"/>
              </w:rPr>
            </w:pPr>
          </w:p>
        </w:tc>
        <w:tc>
          <w:tcPr>
            <w:tcW w:w="1978" w:type="dxa"/>
            <w:tcBorders>
              <w:left w:val="single" w:sz="4" w:space="0" w:color="auto"/>
              <w:bottom w:val="single" w:sz="8"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347" w:type="dxa"/>
            <w:tcBorders>
              <w:left w:val="single" w:sz="4" w:space="0" w:color="auto"/>
              <w:bottom w:val="single" w:sz="8"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030" w:type="dxa"/>
            <w:gridSpan w:val="2"/>
            <w:tcBorders>
              <w:left w:val="single" w:sz="4" w:space="0" w:color="auto"/>
              <w:bottom w:val="single" w:sz="8" w:space="0" w:color="000000"/>
              <w:right w:val="single" w:sz="4" w:space="0" w:color="000000"/>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r>
      <w:tr w:rsidR="005A5F5F" w:rsidRPr="00716142" w:rsidTr="00DC301C">
        <w:trPr>
          <w:cantSplit/>
          <w:trHeight w:val="437"/>
        </w:trPr>
        <w:tc>
          <w:tcPr>
            <w:tcW w:w="494" w:type="dxa"/>
            <w:tcBorders>
              <w:top w:val="single" w:sz="4" w:space="0" w:color="000000"/>
              <w:left w:val="single" w:sz="8" w:space="0" w:color="000000"/>
              <w:bottom w:val="single" w:sz="8" w:space="0" w:color="000000"/>
              <w:right w:val="single" w:sz="4" w:space="0" w:color="auto"/>
            </w:tcBorders>
            <w:vAlign w:val="center"/>
          </w:tcPr>
          <w:p w:rsidR="005A5F5F" w:rsidRPr="00716142" w:rsidRDefault="005A5F5F" w:rsidP="002B352B">
            <w:pPr>
              <w:rPr>
                <w:rFonts w:ascii="Verdana" w:hAnsi="Verdana" w:cs="Verdana"/>
                <w:sz w:val="16"/>
                <w:szCs w:val="16"/>
              </w:rPr>
            </w:pPr>
          </w:p>
        </w:tc>
        <w:tc>
          <w:tcPr>
            <w:tcW w:w="8821" w:type="dxa"/>
            <w:gridSpan w:val="5"/>
            <w:tcBorders>
              <w:left w:val="single" w:sz="4" w:space="0" w:color="auto"/>
              <w:bottom w:val="single" w:sz="8" w:space="0" w:color="000000"/>
              <w:right w:val="single" w:sz="4" w:space="0" w:color="000000"/>
            </w:tcBorders>
          </w:tcPr>
          <w:p w:rsidR="005A5F5F" w:rsidRDefault="005A5F5F" w:rsidP="005A5F5F">
            <w:pPr>
              <w:snapToGrid w:val="0"/>
              <w:rPr>
                <w:rFonts w:ascii="Verdana" w:hAnsi="Verdana" w:cs="Verdana"/>
                <w:sz w:val="16"/>
                <w:szCs w:val="16"/>
              </w:rPr>
            </w:pPr>
            <w:r w:rsidRPr="00716142">
              <w:rPr>
                <w:rFonts w:ascii="Verdana" w:hAnsi="Verdana" w:cs="Verdana"/>
                <w:sz w:val="16"/>
                <w:szCs w:val="16"/>
              </w:rPr>
              <w:t xml:space="preserve">Doświadczenie /opis/: </w:t>
            </w: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FD2A24">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FD2A24">
            <w:pPr>
              <w:snapToGrid w:val="0"/>
              <w:rPr>
                <w:rFonts w:ascii="Verdana" w:hAnsi="Verdana" w:cs="Verdana"/>
                <w:sz w:val="16"/>
                <w:szCs w:val="16"/>
              </w:rPr>
            </w:pPr>
            <w:r>
              <w:rPr>
                <w:rFonts w:ascii="Verdana" w:hAnsi="Verdana" w:cs="Verdana"/>
                <w:sz w:val="16"/>
                <w:szCs w:val="16"/>
              </w:rPr>
              <w:t xml:space="preserve">Osoba bezrobotna Tak/NIE </w:t>
            </w:r>
          </w:p>
          <w:p w:rsidR="005A5F5F" w:rsidRDefault="00FD2A24" w:rsidP="00FD2A24">
            <w:pPr>
              <w:rPr>
                <w:rFonts w:ascii="Verdana" w:hAnsi="Verdana" w:cs="Verdana"/>
                <w:sz w:val="16"/>
                <w:szCs w:val="16"/>
              </w:rPr>
            </w:pPr>
            <w:r>
              <w:rPr>
                <w:rFonts w:ascii="Verdana" w:hAnsi="Verdana" w:cs="Verdana"/>
                <w:sz w:val="16"/>
                <w:szCs w:val="16"/>
              </w:rPr>
              <w:t>(zaznaczyć właściwe)</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3</w:t>
            </w: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right w:val="nil"/>
            </w:tcBorders>
            <w:vAlign w:val="center"/>
          </w:tcPr>
          <w:p w:rsidR="00D843C1" w:rsidRPr="00716142" w:rsidRDefault="00FD2A24" w:rsidP="002B352B">
            <w:pPr>
              <w:snapToGrid w:val="0"/>
              <w:spacing w:before="60" w:after="60"/>
              <w:rPr>
                <w:rFonts w:ascii="Verdana" w:hAnsi="Verdana" w:cs="Verdana"/>
                <w:b/>
                <w:sz w:val="16"/>
                <w:szCs w:val="16"/>
              </w:rPr>
            </w:pPr>
            <w:r>
              <w:rPr>
                <w:rFonts w:ascii="Verdana" w:hAnsi="Verdana" w:cs="Verdana"/>
                <w:b/>
                <w:sz w:val="16"/>
                <w:szCs w:val="16"/>
              </w:rPr>
              <w:t>………………</w:t>
            </w:r>
          </w:p>
        </w:tc>
        <w:tc>
          <w:tcPr>
            <w:tcW w:w="1978" w:type="dxa"/>
            <w:tcBorders>
              <w:top w:val="single" w:sz="4" w:space="0" w:color="000000"/>
              <w:left w:val="single" w:sz="4" w:space="0" w:color="000000"/>
              <w:right w:val="single" w:sz="4" w:space="0" w:color="auto"/>
            </w:tcBorders>
          </w:tcPr>
          <w:p w:rsidR="00D843C1" w:rsidRPr="00716142" w:rsidRDefault="00D843C1" w:rsidP="002B352B">
            <w:pPr>
              <w:snapToGrid w:val="0"/>
              <w:jc w:val="both"/>
              <w:rPr>
                <w:rFonts w:ascii="Verdana" w:hAnsi="Verdana" w:cs="Verdana"/>
                <w:sz w:val="16"/>
                <w:szCs w:val="16"/>
              </w:rPr>
            </w:pPr>
          </w:p>
        </w:tc>
        <w:tc>
          <w:tcPr>
            <w:tcW w:w="2347" w:type="dxa"/>
            <w:tcBorders>
              <w:top w:val="single" w:sz="4" w:space="0" w:color="000000"/>
              <w:left w:val="single" w:sz="4" w:space="0" w:color="auto"/>
              <w:right w:val="single" w:sz="4" w:space="0" w:color="auto"/>
            </w:tcBorders>
          </w:tcPr>
          <w:p w:rsidR="00D843C1" w:rsidRPr="00716142" w:rsidRDefault="00D843C1" w:rsidP="002B352B">
            <w:pPr>
              <w:snapToGrid w:val="0"/>
              <w:jc w:val="both"/>
              <w:rPr>
                <w:rFonts w:ascii="Verdana" w:hAnsi="Verdana" w:cs="Verdana"/>
                <w:sz w:val="16"/>
                <w:szCs w:val="16"/>
              </w:rPr>
            </w:pPr>
          </w:p>
        </w:tc>
        <w:tc>
          <w:tcPr>
            <w:tcW w:w="2030" w:type="dxa"/>
            <w:gridSpan w:val="2"/>
            <w:tcBorders>
              <w:top w:val="single" w:sz="4" w:space="0" w:color="000000"/>
              <w:left w:val="single" w:sz="4" w:space="0" w:color="auto"/>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D843C1">
        <w:trPr>
          <w:cantSplit/>
        </w:trPr>
        <w:tc>
          <w:tcPr>
            <w:tcW w:w="494" w:type="dxa"/>
            <w:vMerge/>
            <w:tcBorders>
              <w:top w:val="single" w:sz="4" w:space="0" w:color="000000"/>
              <w:left w:val="single" w:sz="8" w:space="0" w:color="000000"/>
              <w:bottom w:val="single" w:sz="4"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2466" w:type="dxa"/>
            <w:tcBorders>
              <w:left w:val="single" w:sz="4" w:space="0" w:color="auto"/>
              <w:bottom w:val="single" w:sz="4" w:space="0" w:color="000000"/>
              <w:right w:val="single" w:sz="4" w:space="0" w:color="auto"/>
            </w:tcBorders>
          </w:tcPr>
          <w:p w:rsidR="00D843C1" w:rsidRDefault="00D843C1" w:rsidP="002B352B">
            <w:pPr>
              <w:snapToGrid w:val="0"/>
              <w:rPr>
                <w:rFonts w:ascii="Verdana" w:hAnsi="Verdana" w:cs="Verdana"/>
                <w:sz w:val="16"/>
                <w:szCs w:val="16"/>
              </w:rPr>
            </w:pPr>
          </w:p>
          <w:p w:rsidR="00FD2A24" w:rsidRDefault="00FD2A24" w:rsidP="002B352B">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2B352B">
            <w:pPr>
              <w:snapToGrid w:val="0"/>
              <w:rPr>
                <w:rFonts w:ascii="Verdana" w:hAnsi="Verdana" w:cs="Verdana"/>
                <w:sz w:val="16"/>
                <w:szCs w:val="16"/>
              </w:rPr>
            </w:pPr>
            <w:r>
              <w:rPr>
                <w:rFonts w:ascii="Verdana" w:hAnsi="Verdana" w:cs="Verdana"/>
                <w:sz w:val="16"/>
                <w:szCs w:val="16"/>
              </w:rPr>
              <w:t xml:space="preserve">Osoba bezrobotna Tak/NIE </w:t>
            </w:r>
          </w:p>
          <w:p w:rsidR="00FD2A24" w:rsidRPr="00716142" w:rsidRDefault="00FD2A24" w:rsidP="002B352B">
            <w:pPr>
              <w:snapToGrid w:val="0"/>
              <w:rPr>
                <w:rFonts w:ascii="Verdana" w:hAnsi="Verdana" w:cs="Verdana"/>
                <w:sz w:val="16"/>
                <w:szCs w:val="16"/>
              </w:rPr>
            </w:pPr>
            <w:r>
              <w:rPr>
                <w:rFonts w:ascii="Verdana" w:hAnsi="Verdana" w:cs="Verdana"/>
                <w:sz w:val="16"/>
                <w:szCs w:val="16"/>
              </w:rPr>
              <w:t xml:space="preserve">(zaznaczyć właściwe) </w:t>
            </w:r>
          </w:p>
        </w:tc>
        <w:tc>
          <w:tcPr>
            <w:tcW w:w="1978" w:type="dxa"/>
            <w:tcBorders>
              <w:left w:val="single" w:sz="4" w:space="0" w:color="auto"/>
              <w:bottom w:val="single" w:sz="4"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347" w:type="dxa"/>
            <w:tcBorders>
              <w:left w:val="single" w:sz="4" w:space="0" w:color="auto"/>
              <w:bottom w:val="single" w:sz="4"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030" w:type="dxa"/>
            <w:gridSpan w:val="2"/>
            <w:tcBorders>
              <w:left w:val="single" w:sz="4" w:space="0" w:color="auto"/>
              <w:bottom w:val="single" w:sz="4" w:space="0" w:color="000000"/>
              <w:right w:val="single" w:sz="4" w:space="0" w:color="000000"/>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r>
    </w:tbl>
    <w:p w:rsidR="001E72C9" w:rsidRPr="00716142" w:rsidRDefault="001E72C9" w:rsidP="001E72C9">
      <w:pPr>
        <w:ind w:right="-178"/>
        <w:rPr>
          <w:rFonts w:ascii="Verdana" w:hAnsi="Verdana"/>
          <w:sz w:val="18"/>
        </w:rPr>
      </w:pPr>
    </w:p>
    <w:p w:rsidR="00702888" w:rsidRPr="00D843C1" w:rsidRDefault="001E72C9" w:rsidP="00D843C1">
      <w:pPr>
        <w:spacing w:line="360" w:lineRule="auto"/>
        <w:ind w:right="-112"/>
        <w:rPr>
          <w:rFonts w:ascii="Verdana" w:hAnsi="Verdana"/>
          <w:b/>
          <w:sz w:val="18"/>
        </w:rPr>
      </w:pPr>
      <w:r w:rsidRPr="00716142">
        <w:rPr>
          <w:rFonts w:ascii="Verdana" w:hAnsi="Verdana"/>
          <w:sz w:val="18"/>
        </w:rPr>
        <w:lastRenderedPageBreak/>
        <w:t xml:space="preserve">Data                                               </w:t>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t>Pieczęć i podpis Wykonawc</w:t>
      </w:r>
      <w:r w:rsidR="00D843C1">
        <w:rPr>
          <w:rFonts w:ascii="Verdana" w:hAnsi="Verdana"/>
          <w:sz w:val="18"/>
        </w:rPr>
        <w:t>y</w:t>
      </w:r>
    </w:p>
    <w:p w:rsidR="00702888" w:rsidRPr="00047A7C" w:rsidRDefault="00702888" w:rsidP="00702888">
      <w:pPr>
        <w:pStyle w:val="Zwykytekst1"/>
        <w:spacing w:before="120"/>
        <w:ind w:right="-341"/>
        <w:jc w:val="both"/>
        <w:rPr>
          <w:rFonts w:ascii="Verdana" w:hAnsi="Verdana"/>
          <w:sz w:val="18"/>
          <w:szCs w:val="18"/>
        </w:rPr>
      </w:pPr>
      <w:r w:rsidRPr="00047A7C">
        <w:rPr>
          <w:rFonts w:ascii="Verdana" w:hAnsi="Verdana"/>
          <w:sz w:val="18"/>
          <w:szCs w:val="18"/>
        </w:rPr>
        <w:t>_______________ dnia __ __ _____ roku</w:t>
      </w:r>
    </w:p>
    <w:p w:rsidR="00702888" w:rsidRPr="00047A7C"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
        <w:ind w:left="2836" w:firstLine="709"/>
        <w:jc w:val="center"/>
        <w:rPr>
          <w:rFonts w:ascii="Verdana" w:hAnsi="Verdana"/>
          <w:b/>
        </w:rPr>
      </w:pPr>
      <w:r w:rsidRPr="00047A7C">
        <w:rPr>
          <w:rFonts w:ascii="Verdana" w:hAnsi="Verdana"/>
          <w:i/>
        </w:rPr>
        <w:t>___________________________________________</w:t>
      </w:r>
    </w:p>
    <w:p w:rsidR="00702888" w:rsidRPr="00D843C1" w:rsidRDefault="00702888" w:rsidP="00D843C1">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sectPr w:rsidR="00702888" w:rsidRPr="00D843C1"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8A2" w:rsidRDefault="001778A2">
      <w:r>
        <w:separator/>
      </w:r>
    </w:p>
  </w:endnote>
  <w:endnote w:type="continuationSeparator" w:id="0">
    <w:p w:rsidR="001778A2" w:rsidRDefault="0017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89" w:rsidRDefault="00931C8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31C89" w:rsidRDefault="00931C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89" w:rsidRDefault="00931C8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931C89" w:rsidRDefault="00931C89" w:rsidP="001D4737">
    <w:pPr>
      <w:pStyle w:val="Stopka"/>
      <w:jc w:val="center"/>
    </w:pPr>
    <w:r>
      <w:rPr>
        <w:noProof/>
      </w:rPr>
      <w:drawing>
        <wp:inline distT="0" distB="0" distL="0" distR="0" wp14:anchorId="0694D484" wp14:editId="16A98BDF">
          <wp:extent cx="5760720" cy="73937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370"/>
                  </a:xfrm>
                  <a:prstGeom prst="rect">
                    <a:avLst/>
                  </a:prstGeom>
                  <a:noFill/>
                  <a:ln>
                    <a:noFill/>
                  </a:ln>
                </pic:spPr>
              </pic:pic>
            </a:graphicData>
          </a:graphic>
        </wp:inline>
      </w:drawing>
    </w:r>
  </w:p>
  <w:p w:rsidR="00931C89" w:rsidRDefault="00931C89" w:rsidP="00F37B92">
    <w:pPr>
      <w:pStyle w:val="Stopka"/>
      <w:tabs>
        <w:tab w:val="clear" w:pos="4536"/>
        <w:tab w:val="clear" w:pos="9072"/>
        <w:tab w:val="left" w:pos="2805"/>
      </w:tabs>
    </w:pPr>
    <w:r>
      <w:tab/>
    </w:r>
  </w:p>
  <w:p w:rsidR="00931C89" w:rsidRDefault="00931C8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89" w:rsidRDefault="00931C89" w:rsidP="001D4737">
    <w:pPr>
      <w:pStyle w:val="Stopka"/>
      <w:jc w:val="center"/>
    </w:pPr>
    <w:r>
      <w:rPr>
        <w:noProof/>
      </w:rPr>
      <w:drawing>
        <wp:inline distT="0" distB="0" distL="0" distR="0" wp14:anchorId="0694D484" wp14:editId="16A98BDF">
          <wp:extent cx="5760720" cy="73937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370"/>
                  </a:xfrm>
                  <a:prstGeom prst="rect">
                    <a:avLst/>
                  </a:prstGeom>
                  <a:noFill/>
                  <a:ln>
                    <a:noFill/>
                  </a:ln>
                </pic:spPr>
              </pic:pic>
            </a:graphicData>
          </a:graphic>
        </wp:inline>
      </w:drawing>
    </w:r>
  </w:p>
  <w:p w:rsidR="00931C89" w:rsidRDefault="00931C89"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8A2" w:rsidRDefault="001778A2">
      <w:r>
        <w:separator/>
      </w:r>
    </w:p>
  </w:footnote>
  <w:footnote w:type="continuationSeparator" w:id="0">
    <w:p w:rsidR="001778A2" w:rsidRDefault="0017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89" w:rsidRDefault="00931C89" w:rsidP="001D4737">
    <w:pPr>
      <w:pStyle w:val="Nagwek"/>
      <w:pBdr>
        <w:bottom w:val="single" w:sz="4" w:space="1" w:color="auto"/>
      </w:pBdr>
      <w:jc w:val="right"/>
      <w:rPr>
        <w:rFonts w:ascii="Verdana" w:hAnsi="Verdana"/>
        <w:sz w:val="16"/>
        <w:szCs w:val="16"/>
      </w:rPr>
    </w:pPr>
    <w:r>
      <w:rPr>
        <w:rFonts w:eastAsia="MS Mincho"/>
        <w:b/>
        <w:noProof/>
        <w:szCs w:val="20"/>
      </w:rPr>
      <w:drawing>
        <wp:inline distT="0" distB="0" distL="0" distR="0" wp14:anchorId="720CB153" wp14:editId="6BFBBCD4">
          <wp:extent cx="1722120" cy="4540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srcRect/>
                  <a:stretch>
                    <a:fillRect/>
                  </a:stretch>
                </pic:blipFill>
                <pic:spPr bwMode="auto">
                  <a:xfrm>
                    <a:off x="0" y="0"/>
                    <a:ext cx="1726892" cy="455283"/>
                  </a:xfrm>
                  <a:prstGeom prst="rect">
                    <a:avLst/>
                  </a:prstGeom>
                  <a:noFill/>
                  <a:ln w="9525">
                    <a:noFill/>
                    <a:miter lim="800000"/>
                    <a:headEnd/>
                    <a:tailEnd/>
                  </a:ln>
                </pic:spPr>
              </pic:pic>
            </a:graphicData>
          </a:graphic>
        </wp:inline>
      </w:drawing>
    </w:r>
    <w:r>
      <w:rPr>
        <w:rFonts w:ascii="Verdana" w:hAnsi="Verdana"/>
        <w:sz w:val="16"/>
        <w:szCs w:val="16"/>
      </w:rPr>
      <w:t>Specyfikacja istotnych warunków zamówienia SIWZ –WCZ/P/U -</w:t>
    </w:r>
    <w:r w:rsidR="00E93D6C">
      <w:rPr>
        <w:rFonts w:ascii="Verdana" w:hAnsi="Verdana"/>
        <w:sz w:val="16"/>
        <w:szCs w:val="16"/>
      </w:rPr>
      <w:t>2</w:t>
    </w:r>
    <w:r>
      <w:rPr>
        <w:rFonts w:ascii="Verdana" w:hAnsi="Verdana"/>
        <w:sz w:val="16"/>
        <w:szCs w:val="16"/>
      </w:rPr>
      <w:t>/2019</w:t>
    </w:r>
  </w:p>
  <w:p w:rsidR="00931C89" w:rsidRDefault="0093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89" w:rsidRDefault="00931C89">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WCZ/P/U -</w:t>
    </w:r>
    <w:r w:rsidR="00E93D6C">
      <w:rPr>
        <w:rFonts w:ascii="Verdana" w:hAnsi="Verdana"/>
        <w:sz w:val="16"/>
        <w:szCs w:val="16"/>
      </w:rPr>
      <w:t>2</w:t>
    </w:r>
    <w:r>
      <w:rPr>
        <w:rFonts w:ascii="Verdana" w:hAnsi="Verdana"/>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30"/>
  </w:num>
  <w:num w:numId="14">
    <w:abstractNumId w:val="27"/>
  </w:num>
  <w:num w:numId="15">
    <w:abstractNumId w:val="16"/>
  </w:num>
  <w:num w:numId="16">
    <w:abstractNumId w:val="17"/>
  </w:num>
  <w:num w:numId="17">
    <w:abstractNumId w:val="26"/>
  </w:num>
  <w:num w:numId="18">
    <w:abstractNumId w:val="22"/>
  </w:num>
  <w:num w:numId="19">
    <w:abstractNumId w:val="25"/>
  </w:num>
  <w:num w:numId="20">
    <w:abstractNumId w:val="24"/>
  </w:num>
  <w:num w:numId="21">
    <w:abstractNumId w:val="23"/>
  </w:num>
  <w:num w:numId="22">
    <w:abstractNumId w:val="21"/>
  </w:num>
  <w:num w:numId="23">
    <w:abstractNumId w:val="20"/>
  </w:num>
  <w:num w:numId="24">
    <w:abstractNumId w:val="29"/>
  </w:num>
  <w:num w:numId="2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10F32"/>
    <w:rsid w:val="00011164"/>
    <w:rsid w:val="00011814"/>
    <w:rsid w:val="00023119"/>
    <w:rsid w:val="00023BB4"/>
    <w:rsid w:val="000253EA"/>
    <w:rsid w:val="00025680"/>
    <w:rsid w:val="00031F57"/>
    <w:rsid w:val="00034C07"/>
    <w:rsid w:val="000418B6"/>
    <w:rsid w:val="000426FE"/>
    <w:rsid w:val="000440D7"/>
    <w:rsid w:val="00044E23"/>
    <w:rsid w:val="0004554A"/>
    <w:rsid w:val="0004793A"/>
    <w:rsid w:val="00050246"/>
    <w:rsid w:val="00051118"/>
    <w:rsid w:val="00053009"/>
    <w:rsid w:val="00055942"/>
    <w:rsid w:val="00055B2B"/>
    <w:rsid w:val="00055B9C"/>
    <w:rsid w:val="00056B8B"/>
    <w:rsid w:val="00061F1A"/>
    <w:rsid w:val="0006371D"/>
    <w:rsid w:val="00064A13"/>
    <w:rsid w:val="00064A56"/>
    <w:rsid w:val="00065C50"/>
    <w:rsid w:val="00072D4A"/>
    <w:rsid w:val="0007354C"/>
    <w:rsid w:val="0007728D"/>
    <w:rsid w:val="0008661F"/>
    <w:rsid w:val="0009038E"/>
    <w:rsid w:val="00091802"/>
    <w:rsid w:val="00091C3D"/>
    <w:rsid w:val="00091DFC"/>
    <w:rsid w:val="00096B5D"/>
    <w:rsid w:val="000A07A3"/>
    <w:rsid w:val="000A14B1"/>
    <w:rsid w:val="000A1BCE"/>
    <w:rsid w:val="000A37B6"/>
    <w:rsid w:val="000A47CF"/>
    <w:rsid w:val="000A6A54"/>
    <w:rsid w:val="000A6DB0"/>
    <w:rsid w:val="000B2DA2"/>
    <w:rsid w:val="000B47B3"/>
    <w:rsid w:val="000B5517"/>
    <w:rsid w:val="000C2410"/>
    <w:rsid w:val="000C26F1"/>
    <w:rsid w:val="000C2E6F"/>
    <w:rsid w:val="000C3F90"/>
    <w:rsid w:val="000C4855"/>
    <w:rsid w:val="000C6475"/>
    <w:rsid w:val="000C7D11"/>
    <w:rsid w:val="000D03FF"/>
    <w:rsid w:val="000D0C72"/>
    <w:rsid w:val="000D0E94"/>
    <w:rsid w:val="000D3CC9"/>
    <w:rsid w:val="000D63BB"/>
    <w:rsid w:val="000E2CB9"/>
    <w:rsid w:val="000E3994"/>
    <w:rsid w:val="000E49D2"/>
    <w:rsid w:val="000E4F0A"/>
    <w:rsid w:val="000E646F"/>
    <w:rsid w:val="000F0882"/>
    <w:rsid w:val="000F12E4"/>
    <w:rsid w:val="000F200D"/>
    <w:rsid w:val="000F37BA"/>
    <w:rsid w:val="000F4B10"/>
    <w:rsid w:val="000F4DB6"/>
    <w:rsid w:val="001014B6"/>
    <w:rsid w:val="00101AE8"/>
    <w:rsid w:val="00106AE6"/>
    <w:rsid w:val="00110CA6"/>
    <w:rsid w:val="00116CBC"/>
    <w:rsid w:val="00123077"/>
    <w:rsid w:val="00123498"/>
    <w:rsid w:val="00126582"/>
    <w:rsid w:val="00130739"/>
    <w:rsid w:val="00130A30"/>
    <w:rsid w:val="00130E59"/>
    <w:rsid w:val="00131401"/>
    <w:rsid w:val="0013192F"/>
    <w:rsid w:val="00132BEE"/>
    <w:rsid w:val="001333F5"/>
    <w:rsid w:val="001400FF"/>
    <w:rsid w:val="0014344E"/>
    <w:rsid w:val="0014456B"/>
    <w:rsid w:val="001453FE"/>
    <w:rsid w:val="00145D64"/>
    <w:rsid w:val="00153E33"/>
    <w:rsid w:val="001547F6"/>
    <w:rsid w:val="00154D02"/>
    <w:rsid w:val="00164729"/>
    <w:rsid w:val="0016526D"/>
    <w:rsid w:val="00166D27"/>
    <w:rsid w:val="00174960"/>
    <w:rsid w:val="001778A2"/>
    <w:rsid w:val="00181716"/>
    <w:rsid w:val="001831FA"/>
    <w:rsid w:val="0018793B"/>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6DD3"/>
    <w:rsid w:val="001C7378"/>
    <w:rsid w:val="001D3E9F"/>
    <w:rsid w:val="001D4737"/>
    <w:rsid w:val="001D61F9"/>
    <w:rsid w:val="001D6426"/>
    <w:rsid w:val="001E02C4"/>
    <w:rsid w:val="001E03CA"/>
    <w:rsid w:val="001E28BA"/>
    <w:rsid w:val="001E3A65"/>
    <w:rsid w:val="001E72C9"/>
    <w:rsid w:val="001E7491"/>
    <w:rsid w:val="001F391B"/>
    <w:rsid w:val="001F3C26"/>
    <w:rsid w:val="001F464F"/>
    <w:rsid w:val="001F61EB"/>
    <w:rsid w:val="00201957"/>
    <w:rsid w:val="0020240B"/>
    <w:rsid w:val="00204807"/>
    <w:rsid w:val="00204A28"/>
    <w:rsid w:val="002054C5"/>
    <w:rsid w:val="002055D8"/>
    <w:rsid w:val="00207091"/>
    <w:rsid w:val="002108E2"/>
    <w:rsid w:val="00212BFD"/>
    <w:rsid w:val="002130A9"/>
    <w:rsid w:val="002166A1"/>
    <w:rsid w:val="00216986"/>
    <w:rsid w:val="00222095"/>
    <w:rsid w:val="00222C95"/>
    <w:rsid w:val="00224257"/>
    <w:rsid w:val="00226411"/>
    <w:rsid w:val="00226E9D"/>
    <w:rsid w:val="0023023E"/>
    <w:rsid w:val="00234EF0"/>
    <w:rsid w:val="0023500A"/>
    <w:rsid w:val="0023550F"/>
    <w:rsid w:val="00236DEA"/>
    <w:rsid w:val="002419EF"/>
    <w:rsid w:val="002435E4"/>
    <w:rsid w:val="002449BE"/>
    <w:rsid w:val="00246C84"/>
    <w:rsid w:val="00251A40"/>
    <w:rsid w:val="00254F42"/>
    <w:rsid w:val="002568DE"/>
    <w:rsid w:val="00261339"/>
    <w:rsid w:val="0026434C"/>
    <w:rsid w:val="00266899"/>
    <w:rsid w:val="002726D0"/>
    <w:rsid w:val="0027364D"/>
    <w:rsid w:val="002768BC"/>
    <w:rsid w:val="00276E66"/>
    <w:rsid w:val="002810B1"/>
    <w:rsid w:val="00281C7D"/>
    <w:rsid w:val="00284F77"/>
    <w:rsid w:val="002871A1"/>
    <w:rsid w:val="002950D0"/>
    <w:rsid w:val="00296697"/>
    <w:rsid w:val="002A04B8"/>
    <w:rsid w:val="002A0B1F"/>
    <w:rsid w:val="002A1DC9"/>
    <w:rsid w:val="002A1E01"/>
    <w:rsid w:val="002A20E5"/>
    <w:rsid w:val="002A3FBA"/>
    <w:rsid w:val="002A450D"/>
    <w:rsid w:val="002A51D0"/>
    <w:rsid w:val="002A76E1"/>
    <w:rsid w:val="002B352B"/>
    <w:rsid w:val="002B3A5A"/>
    <w:rsid w:val="002C0000"/>
    <w:rsid w:val="002C0682"/>
    <w:rsid w:val="002C2BB1"/>
    <w:rsid w:val="002C2D5B"/>
    <w:rsid w:val="002C41B3"/>
    <w:rsid w:val="002C74DD"/>
    <w:rsid w:val="002D2D97"/>
    <w:rsid w:val="002D34E6"/>
    <w:rsid w:val="002D3D80"/>
    <w:rsid w:val="002D3FDA"/>
    <w:rsid w:val="002D4AD1"/>
    <w:rsid w:val="002D4E9D"/>
    <w:rsid w:val="002D73C2"/>
    <w:rsid w:val="002D755F"/>
    <w:rsid w:val="002E01AF"/>
    <w:rsid w:val="002E038F"/>
    <w:rsid w:val="002E55FC"/>
    <w:rsid w:val="002E7576"/>
    <w:rsid w:val="002F139D"/>
    <w:rsid w:val="002F5DB9"/>
    <w:rsid w:val="002F5ECA"/>
    <w:rsid w:val="003000AF"/>
    <w:rsid w:val="00305B22"/>
    <w:rsid w:val="003112F1"/>
    <w:rsid w:val="0031243E"/>
    <w:rsid w:val="00312563"/>
    <w:rsid w:val="00320A15"/>
    <w:rsid w:val="003228DC"/>
    <w:rsid w:val="00322E40"/>
    <w:rsid w:val="00322F0F"/>
    <w:rsid w:val="00330E05"/>
    <w:rsid w:val="003316A0"/>
    <w:rsid w:val="0033484A"/>
    <w:rsid w:val="00335906"/>
    <w:rsid w:val="00340D16"/>
    <w:rsid w:val="0034645E"/>
    <w:rsid w:val="00346D4B"/>
    <w:rsid w:val="003474F1"/>
    <w:rsid w:val="00354A23"/>
    <w:rsid w:val="003556FD"/>
    <w:rsid w:val="00356720"/>
    <w:rsid w:val="003569F0"/>
    <w:rsid w:val="00357638"/>
    <w:rsid w:val="00357BB1"/>
    <w:rsid w:val="00360CD9"/>
    <w:rsid w:val="00360E42"/>
    <w:rsid w:val="00361213"/>
    <w:rsid w:val="00361324"/>
    <w:rsid w:val="00363415"/>
    <w:rsid w:val="003635F4"/>
    <w:rsid w:val="00364539"/>
    <w:rsid w:val="00370424"/>
    <w:rsid w:val="003754FA"/>
    <w:rsid w:val="0037627D"/>
    <w:rsid w:val="0037644B"/>
    <w:rsid w:val="00380CDB"/>
    <w:rsid w:val="00383494"/>
    <w:rsid w:val="00386B24"/>
    <w:rsid w:val="003927D0"/>
    <w:rsid w:val="00392FD3"/>
    <w:rsid w:val="00394F0E"/>
    <w:rsid w:val="003A06D4"/>
    <w:rsid w:val="003A1D2D"/>
    <w:rsid w:val="003A6B71"/>
    <w:rsid w:val="003B4D3F"/>
    <w:rsid w:val="003B4E64"/>
    <w:rsid w:val="003B5CE6"/>
    <w:rsid w:val="003C167B"/>
    <w:rsid w:val="003C53F3"/>
    <w:rsid w:val="003D04C7"/>
    <w:rsid w:val="003D0690"/>
    <w:rsid w:val="003D1B2C"/>
    <w:rsid w:val="003D6D8D"/>
    <w:rsid w:val="003E0B62"/>
    <w:rsid w:val="003E3F86"/>
    <w:rsid w:val="003E5896"/>
    <w:rsid w:val="003F2CC0"/>
    <w:rsid w:val="003F55BC"/>
    <w:rsid w:val="004004DA"/>
    <w:rsid w:val="0040191D"/>
    <w:rsid w:val="00402229"/>
    <w:rsid w:val="004028A6"/>
    <w:rsid w:val="0040751E"/>
    <w:rsid w:val="00407E3E"/>
    <w:rsid w:val="00411D72"/>
    <w:rsid w:val="00416C0D"/>
    <w:rsid w:val="00421000"/>
    <w:rsid w:val="00421B3A"/>
    <w:rsid w:val="00423088"/>
    <w:rsid w:val="0043095E"/>
    <w:rsid w:val="004318FB"/>
    <w:rsid w:val="00432D74"/>
    <w:rsid w:val="004344B8"/>
    <w:rsid w:val="00434671"/>
    <w:rsid w:val="00434CE0"/>
    <w:rsid w:val="00436AE5"/>
    <w:rsid w:val="004371B4"/>
    <w:rsid w:val="004401DA"/>
    <w:rsid w:val="00442D6B"/>
    <w:rsid w:val="00444314"/>
    <w:rsid w:val="004455A1"/>
    <w:rsid w:val="00445FD9"/>
    <w:rsid w:val="00452A1A"/>
    <w:rsid w:val="00453D22"/>
    <w:rsid w:val="0045516D"/>
    <w:rsid w:val="004559D8"/>
    <w:rsid w:val="00456AB1"/>
    <w:rsid w:val="00456F65"/>
    <w:rsid w:val="004571D0"/>
    <w:rsid w:val="00462ACF"/>
    <w:rsid w:val="00463762"/>
    <w:rsid w:val="00464CF9"/>
    <w:rsid w:val="00466580"/>
    <w:rsid w:val="00476D54"/>
    <w:rsid w:val="00481830"/>
    <w:rsid w:val="0049045F"/>
    <w:rsid w:val="0049065E"/>
    <w:rsid w:val="00490A85"/>
    <w:rsid w:val="00495203"/>
    <w:rsid w:val="00495A7C"/>
    <w:rsid w:val="00497DA1"/>
    <w:rsid w:val="004A146C"/>
    <w:rsid w:val="004A1EE0"/>
    <w:rsid w:val="004A2BBA"/>
    <w:rsid w:val="004A5158"/>
    <w:rsid w:val="004A6AC2"/>
    <w:rsid w:val="004A777D"/>
    <w:rsid w:val="004B1320"/>
    <w:rsid w:val="004B24F8"/>
    <w:rsid w:val="004B391B"/>
    <w:rsid w:val="004C728F"/>
    <w:rsid w:val="004D08B2"/>
    <w:rsid w:val="004D20FE"/>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42D8"/>
    <w:rsid w:val="00545B8C"/>
    <w:rsid w:val="005473F6"/>
    <w:rsid w:val="00560F94"/>
    <w:rsid w:val="005616A6"/>
    <w:rsid w:val="00562683"/>
    <w:rsid w:val="00566BDE"/>
    <w:rsid w:val="005716E5"/>
    <w:rsid w:val="00577C09"/>
    <w:rsid w:val="00580169"/>
    <w:rsid w:val="00582213"/>
    <w:rsid w:val="00582F8C"/>
    <w:rsid w:val="005839E3"/>
    <w:rsid w:val="00583EE8"/>
    <w:rsid w:val="00585E3D"/>
    <w:rsid w:val="0058792C"/>
    <w:rsid w:val="00594FBF"/>
    <w:rsid w:val="005A32A6"/>
    <w:rsid w:val="005A34FC"/>
    <w:rsid w:val="005A430A"/>
    <w:rsid w:val="005A5F5F"/>
    <w:rsid w:val="005B0429"/>
    <w:rsid w:val="005B22B3"/>
    <w:rsid w:val="005B393B"/>
    <w:rsid w:val="005B5439"/>
    <w:rsid w:val="005B69C4"/>
    <w:rsid w:val="005C2149"/>
    <w:rsid w:val="005C313C"/>
    <w:rsid w:val="005C4450"/>
    <w:rsid w:val="005C67B3"/>
    <w:rsid w:val="005C6856"/>
    <w:rsid w:val="005D4437"/>
    <w:rsid w:val="005D56C0"/>
    <w:rsid w:val="005D6AF4"/>
    <w:rsid w:val="005D6CD5"/>
    <w:rsid w:val="005E0D27"/>
    <w:rsid w:val="005E3DFE"/>
    <w:rsid w:val="005E5926"/>
    <w:rsid w:val="005F01C5"/>
    <w:rsid w:val="005F4442"/>
    <w:rsid w:val="005F460E"/>
    <w:rsid w:val="00600897"/>
    <w:rsid w:val="00603458"/>
    <w:rsid w:val="00605604"/>
    <w:rsid w:val="00605691"/>
    <w:rsid w:val="0061169A"/>
    <w:rsid w:val="00611BE7"/>
    <w:rsid w:val="0061440F"/>
    <w:rsid w:val="006177BF"/>
    <w:rsid w:val="00620E1F"/>
    <w:rsid w:val="006210AE"/>
    <w:rsid w:val="006242BF"/>
    <w:rsid w:val="00624F7A"/>
    <w:rsid w:val="006254A1"/>
    <w:rsid w:val="00625997"/>
    <w:rsid w:val="00630600"/>
    <w:rsid w:val="00631893"/>
    <w:rsid w:val="006332A4"/>
    <w:rsid w:val="0063382C"/>
    <w:rsid w:val="006359F3"/>
    <w:rsid w:val="00636981"/>
    <w:rsid w:val="00640A98"/>
    <w:rsid w:val="00640EC9"/>
    <w:rsid w:val="00645FD1"/>
    <w:rsid w:val="00652CF2"/>
    <w:rsid w:val="006549C8"/>
    <w:rsid w:val="00654D66"/>
    <w:rsid w:val="00662773"/>
    <w:rsid w:val="00663594"/>
    <w:rsid w:val="00671EFB"/>
    <w:rsid w:val="00674FC8"/>
    <w:rsid w:val="00677C32"/>
    <w:rsid w:val="00677DAA"/>
    <w:rsid w:val="00682EB7"/>
    <w:rsid w:val="006835EB"/>
    <w:rsid w:val="00683B14"/>
    <w:rsid w:val="00687814"/>
    <w:rsid w:val="00695BE6"/>
    <w:rsid w:val="00697597"/>
    <w:rsid w:val="006A040F"/>
    <w:rsid w:val="006A6782"/>
    <w:rsid w:val="006A71A2"/>
    <w:rsid w:val="006B0C55"/>
    <w:rsid w:val="006B0E5D"/>
    <w:rsid w:val="006B1976"/>
    <w:rsid w:val="006B4CEC"/>
    <w:rsid w:val="006B53B1"/>
    <w:rsid w:val="006C416C"/>
    <w:rsid w:val="006C458B"/>
    <w:rsid w:val="006C60ED"/>
    <w:rsid w:val="006C77E8"/>
    <w:rsid w:val="006D0AAD"/>
    <w:rsid w:val="006D2CC7"/>
    <w:rsid w:val="006D325E"/>
    <w:rsid w:val="006D4D8B"/>
    <w:rsid w:val="006F2F00"/>
    <w:rsid w:val="006F3055"/>
    <w:rsid w:val="006F3C9D"/>
    <w:rsid w:val="006F41F2"/>
    <w:rsid w:val="006F4A68"/>
    <w:rsid w:val="006F5EAE"/>
    <w:rsid w:val="007004DD"/>
    <w:rsid w:val="00702888"/>
    <w:rsid w:val="00705494"/>
    <w:rsid w:val="007059F5"/>
    <w:rsid w:val="00705A3D"/>
    <w:rsid w:val="00707B75"/>
    <w:rsid w:val="00710032"/>
    <w:rsid w:val="00714124"/>
    <w:rsid w:val="00714FD0"/>
    <w:rsid w:val="007200A2"/>
    <w:rsid w:val="00721840"/>
    <w:rsid w:val="00722B37"/>
    <w:rsid w:val="00731D46"/>
    <w:rsid w:val="00736335"/>
    <w:rsid w:val="007364B8"/>
    <w:rsid w:val="007374F4"/>
    <w:rsid w:val="00737CEB"/>
    <w:rsid w:val="00740230"/>
    <w:rsid w:val="007404CE"/>
    <w:rsid w:val="00740B6A"/>
    <w:rsid w:val="007437E3"/>
    <w:rsid w:val="007459C3"/>
    <w:rsid w:val="007460BF"/>
    <w:rsid w:val="00747A9A"/>
    <w:rsid w:val="007501C8"/>
    <w:rsid w:val="007505FF"/>
    <w:rsid w:val="00754735"/>
    <w:rsid w:val="0075588F"/>
    <w:rsid w:val="00755B4D"/>
    <w:rsid w:val="00755BC4"/>
    <w:rsid w:val="00757D24"/>
    <w:rsid w:val="00757F1F"/>
    <w:rsid w:val="00760195"/>
    <w:rsid w:val="00766458"/>
    <w:rsid w:val="0077064E"/>
    <w:rsid w:val="00770C1E"/>
    <w:rsid w:val="00771F5B"/>
    <w:rsid w:val="00772502"/>
    <w:rsid w:val="00775197"/>
    <w:rsid w:val="00775B09"/>
    <w:rsid w:val="00780A8F"/>
    <w:rsid w:val="00780CE7"/>
    <w:rsid w:val="0079006A"/>
    <w:rsid w:val="00792EB1"/>
    <w:rsid w:val="007A2B9C"/>
    <w:rsid w:val="007B033F"/>
    <w:rsid w:val="007B593A"/>
    <w:rsid w:val="007B6037"/>
    <w:rsid w:val="007C2753"/>
    <w:rsid w:val="007C28B2"/>
    <w:rsid w:val="007C314C"/>
    <w:rsid w:val="007C6A3E"/>
    <w:rsid w:val="007C7F57"/>
    <w:rsid w:val="007D2CD2"/>
    <w:rsid w:val="007D54BC"/>
    <w:rsid w:val="007D576C"/>
    <w:rsid w:val="007D7B08"/>
    <w:rsid w:val="007E0AB6"/>
    <w:rsid w:val="007E24F0"/>
    <w:rsid w:val="007E3021"/>
    <w:rsid w:val="007E5227"/>
    <w:rsid w:val="007E541D"/>
    <w:rsid w:val="007E76BB"/>
    <w:rsid w:val="007E7D8E"/>
    <w:rsid w:val="007F01E7"/>
    <w:rsid w:val="007F2339"/>
    <w:rsid w:val="007F2B5B"/>
    <w:rsid w:val="007F48AB"/>
    <w:rsid w:val="007F5A25"/>
    <w:rsid w:val="007F5C88"/>
    <w:rsid w:val="007F75C8"/>
    <w:rsid w:val="0080472F"/>
    <w:rsid w:val="00810B95"/>
    <w:rsid w:val="008116B1"/>
    <w:rsid w:val="00812B1C"/>
    <w:rsid w:val="00813510"/>
    <w:rsid w:val="00813E74"/>
    <w:rsid w:val="0081451E"/>
    <w:rsid w:val="00817AA3"/>
    <w:rsid w:val="008215A9"/>
    <w:rsid w:val="00821DB4"/>
    <w:rsid w:val="00822F36"/>
    <w:rsid w:val="0082341E"/>
    <w:rsid w:val="00826981"/>
    <w:rsid w:val="00830ADA"/>
    <w:rsid w:val="00831027"/>
    <w:rsid w:val="0084532F"/>
    <w:rsid w:val="00846EAB"/>
    <w:rsid w:val="0085103C"/>
    <w:rsid w:val="00851634"/>
    <w:rsid w:val="00854A18"/>
    <w:rsid w:val="0085618B"/>
    <w:rsid w:val="0085687D"/>
    <w:rsid w:val="00860B5F"/>
    <w:rsid w:val="008678A7"/>
    <w:rsid w:val="00867F6A"/>
    <w:rsid w:val="00870633"/>
    <w:rsid w:val="00870BF1"/>
    <w:rsid w:val="008719D6"/>
    <w:rsid w:val="00876AB7"/>
    <w:rsid w:val="008827CF"/>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B5830"/>
    <w:rsid w:val="008B78B4"/>
    <w:rsid w:val="008C05C2"/>
    <w:rsid w:val="008C0C7B"/>
    <w:rsid w:val="008C0C95"/>
    <w:rsid w:val="008C36E9"/>
    <w:rsid w:val="008C732B"/>
    <w:rsid w:val="008D1479"/>
    <w:rsid w:val="008D29AA"/>
    <w:rsid w:val="008D2ECA"/>
    <w:rsid w:val="008D2F1A"/>
    <w:rsid w:val="008D44AF"/>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5F66"/>
    <w:rsid w:val="00926883"/>
    <w:rsid w:val="00927FAC"/>
    <w:rsid w:val="00931C89"/>
    <w:rsid w:val="00931DEC"/>
    <w:rsid w:val="00935EE2"/>
    <w:rsid w:val="009402E8"/>
    <w:rsid w:val="0094050A"/>
    <w:rsid w:val="00941A79"/>
    <w:rsid w:val="009430B5"/>
    <w:rsid w:val="00951A39"/>
    <w:rsid w:val="0095685B"/>
    <w:rsid w:val="00956D02"/>
    <w:rsid w:val="00962987"/>
    <w:rsid w:val="00964107"/>
    <w:rsid w:val="00964E92"/>
    <w:rsid w:val="00970491"/>
    <w:rsid w:val="00970B6B"/>
    <w:rsid w:val="00973F16"/>
    <w:rsid w:val="0097752A"/>
    <w:rsid w:val="0098118E"/>
    <w:rsid w:val="00985CAF"/>
    <w:rsid w:val="00986F95"/>
    <w:rsid w:val="00987C8B"/>
    <w:rsid w:val="009909C9"/>
    <w:rsid w:val="00992184"/>
    <w:rsid w:val="009929A3"/>
    <w:rsid w:val="00993488"/>
    <w:rsid w:val="00994B4F"/>
    <w:rsid w:val="00995A85"/>
    <w:rsid w:val="00995D79"/>
    <w:rsid w:val="00997B78"/>
    <w:rsid w:val="009A06F0"/>
    <w:rsid w:val="009A2332"/>
    <w:rsid w:val="009A7DAA"/>
    <w:rsid w:val="009B0F9B"/>
    <w:rsid w:val="009B5303"/>
    <w:rsid w:val="009C09F7"/>
    <w:rsid w:val="009C33EC"/>
    <w:rsid w:val="009C3520"/>
    <w:rsid w:val="009C3C3E"/>
    <w:rsid w:val="009C42BD"/>
    <w:rsid w:val="009C4A44"/>
    <w:rsid w:val="009C5C85"/>
    <w:rsid w:val="009C7044"/>
    <w:rsid w:val="009D0B16"/>
    <w:rsid w:val="009D0C8C"/>
    <w:rsid w:val="009D0DA4"/>
    <w:rsid w:val="009D3848"/>
    <w:rsid w:val="009D40A8"/>
    <w:rsid w:val="009D5BDD"/>
    <w:rsid w:val="009E0D91"/>
    <w:rsid w:val="009E1BD1"/>
    <w:rsid w:val="009E33F7"/>
    <w:rsid w:val="009E3ABF"/>
    <w:rsid w:val="009E4A85"/>
    <w:rsid w:val="009E5066"/>
    <w:rsid w:val="009E66B9"/>
    <w:rsid w:val="009E72D1"/>
    <w:rsid w:val="009E7577"/>
    <w:rsid w:val="009F49E7"/>
    <w:rsid w:val="009F4D5C"/>
    <w:rsid w:val="009F6DC7"/>
    <w:rsid w:val="00A01BAF"/>
    <w:rsid w:val="00A0506E"/>
    <w:rsid w:val="00A07D1B"/>
    <w:rsid w:val="00A101A3"/>
    <w:rsid w:val="00A132CA"/>
    <w:rsid w:val="00A14F5D"/>
    <w:rsid w:val="00A26BDD"/>
    <w:rsid w:val="00A27A4B"/>
    <w:rsid w:val="00A311C0"/>
    <w:rsid w:val="00A316E3"/>
    <w:rsid w:val="00A3184F"/>
    <w:rsid w:val="00A31DD3"/>
    <w:rsid w:val="00A41957"/>
    <w:rsid w:val="00A43C47"/>
    <w:rsid w:val="00A43C57"/>
    <w:rsid w:val="00A465AA"/>
    <w:rsid w:val="00A51C68"/>
    <w:rsid w:val="00A535CD"/>
    <w:rsid w:val="00A53D02"/>
    <w:rsid w:val="00A55AB0"/>
    <w:rsid w:val="00A55FF6"/>
    <w:rsid w:val="00A60B9F"/>
    <w:rsid w:val="00A678C9"/>
    <w:rsid w:val="00A70478"/>
    <w:rsid w:val="00A7098E"/>
    <w:rsid w:val="00A7279E"/>
    <w:rsid w:val="00A77D29"/>
    <w:rsid w:val="00A8016E"/>
    <w:rsid w:val="00A808A3"/>
    <w:rsid w:val="00A8148C"/>
    <w:rsid w:val="00A838B8"/>
    <w:rsid w:val="00A8652A"/>
    <w:rsid w:val="00A87292"/>
    <w:rsid w:val="00A9276D"/>
    <w:rsid w:val="00A96CC1"/>
    <w:rsid w:val="00AA2376"/>
    <w:rsid w:val="00AA3385"/>
    <w:rsid w:val="00AA64A6"/>
    <w:rsid w:val="00AB0718"/>
    <w:rsid w:val="00AB3A75"/>
    <w:rsid w:val="00AB417B"/>
    <w:rsid w:val="00AC19FD"/>
    <w:rsid w:val="00AC786F"/>
    <w:rsid w:val="00AD5250"/>
    <w:rsid w:val="00AD547A"/>
    <w:rsid w:val="00AD7352"/>
    <w:rsid w:val="00AE0302"/>
    <w:rsid w:val="00AF1677"/>
    <w:rsid w:val="00AF343F"/>
    <w:rsid w:val="00AF38E8"/>
    <w:rsid w:val="00B00BAF"/>
    <w:rsid w:val="00B02D61"/>
    <w:rsid w:val="00B03E28"/>
    <w:rsid w:val="00B06BEF"/>
    <w:rsid w:val="00B07180"/>
    <w:rsid w:val="00B11DA2"/>
    <w:rsid w:val="00B13D84"/>
    <w:rsid w:val="00B2177D"/>
    <w:rsid w:val="00B2199B"/>
    <w:rsid w:val="00B26494"/>
    <w:rsid w:val="00B26FF4"/>
    <w:rsid w:val="00B330A0"/>
    <w:rsid w:val="00B34C2F"/>
    <w:rsid w:val="00B35CB1"/>
    <w:rsid w:val="00B37FB4"/>
    <w:rsid w:val="00B41FC7"/>
    <w:rsid w:val="00B4323D"/>
    <w:rsid w:val="00B446E0"/>
    <w:rsid w:val="00B4531F"/>
    <w:rsid w:val="00B45BBD"/>
    <w:rsid w:val="00B4610D"/>
    <w:rsid w:val="00B50436"/>
    <w:rsid w:val="00B5208D"/>
    <w:rsid w:val="00B538DC"/>
    <w:rsid w:val="00B57A8C"/>
    <w:rsid w:val="00B607F6"/>
    <w:rsid w:val="00B62382"/>
    <w:rsid w:val="00B62DFD"/>
    <w:rsid w:val="00B6391A"/>
    <w:rsid w:val="00B75034"/>
    <w:rsid w:val="00B763D6"/>
    <w:rsid w:val="00B77D94"/>
    <w:rsid w:val="00B77E60"/>
    <w:rsid w:val="00B8316F"/>
    <w:rsid w:val="00B8395E"/>
    <w:rsid w:val="00B85881"/>
    <w:rsid w:val="00B929AE"/>
    <w:rsid w:val="00B95B0A"/>
    <w:rsid w:val="00B97905"/>
    <w:rsid w:val="00BA18ED"/>
    <w:rsid w:val="00BA3306"/>
    <w:rsid w:val="00BA4368"/>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CFC"/>
    <w:rsid w:val="00BF0E2B"/>
    <w:rsid w:val="00BF1C1B"/>
    <w:rsid w:val="00BF2009"/>
    <w:rsid w:val="00BF301C"/>
    <w:rsid w:val="00BF6348"/>
    <w:rsid w:val="00C02113"/>
    <w:rsid w:val="00C050CE"/>
    <w:rsid w:val="00C06024"/>
    <w:rsid w:val="00C06D4A"/>
    <w:rsid w:val="00C1147A"/>
    <w:rsid w:val="00C15E26"/>
    <w:rsid w:val="00C16913"/>
    <w:rsid w:val="00C20646"/>
    <w:rsid w:val="00C24139"/>
    <w:rsid w:val="00C24768"/>
    <w:rsid w:val="00C275F0"/>
    <w:rsid w:val="00C27FAF"/>
    <w:rsid w:val="00C3292B"/>
    <w:rsid w:val="00C3396F"/>
    <w:rsid w:val="00C3659E"/>
    <w:rsid w:val="00C379D5"/>
    <w:rsid w:val="00C432AD"/>
    <w:rsid w:val="00C4486B"/>
    <w:rsid w:val="00C44EDC"/>
    <w:rsid w:val="00C45675"/>
    <w:rsid w:val="00C5044B"/>
    <w:rsid w:val="00C603B6"/>
    <w:rsid w:val="00C60E83"/>
    <w:rsid w:val="00C62585"/>
    <w:rsid w:val="00C647CD"/>
    <w:rsid w:val="00C67474"/>
    <w:rsid w:val="00C75006"/>
    <w:rsid w:val="00C84AF8"/>
    <w:rsid w:val="00C8521A"/>
    <w:rsid w:val="00C85519"/>
    <w:rsid w:val="00C85966"/>
    <w:rsid w:val="00C94070"/>
    <w:rsid w:val="00CA2D6A"/>
    <w:rsid w:val="00CB1606"/>
    <w:rsid w:val="00CB26A5"/>
    <w:rsid w:val="00CB2F3F"/>
    <w:rsid w:val="00CB3795"/>
    <w:rsid w:val="00CB5D64"/>
    <w:rsid w:val="00CC0BE4"/>
    <w:rsid w:val="00CC2375"/>
    <w:rsid w:val="00CC34D9"/>
    <w:rsid w:val="00CC6ED9"/>
    <w:rsid w:val="00CD01B9"/>
    <w:rsid w:val="00CD08C6"/>
    <w:rsid w:val="00CD2A8D"/>
    <w:rsid w:val="00CE2980"/>
    <w:rsid w:val="00CE3275"/>
    <w:rsid w:val="00CE5A95"/>
    <w:rsid w:val="00CE6424"/>
    <w:rsid w:val="00CE6B49"/>
    <w:rsid w:val="00CF0B61"/>
    <w:rsid w:val="00CF2734"/>
    <w:rsid w:val="00CF3A79"/>
    <w:rsid w:val="00CF7AB5"/>
    <w:rsid w:val="00D0339D"/>
    <w:rsid w:val="00D05700"/>
    <w:rsid w:val="00D107E3"/>
    <w:rsid w:val="00D10DDD"/>
    <w:rsid w:val="00D13B23"/>
    <w:rsid w:val="00D14A81"/>
    <w:rsid w:val="00D2636D"/>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3ED3"/>
    <w:rsid w:val="00D542C4"/>
    <w:rsid w:val="00D65A4C"/>
    <w:rsid w:val="00D700DE"/>
    <w:rsid w:val="00D71E7A"/>
    <w:rsid w:val="00D7312F"/>
    <w:rsid w:val="00D7317B"/>
    <w:rsid w:val="00D73EA5"/>
    <w:rsid w:val="00D7458B"/>
    <w:rsid w:val="00D75553"/>
    <w:rsid w:val="00D843C1"/>
    <w:rsid w:val="00D849D3"/>
    <w:rsid w:val="00D86E34"/>
    <w:rsid w:val="00D923BC"/>
    <w:rsid w:val="00D94ECD"/>
    <w:rsid w:val="00D954E5"/>
    <w:rsid w:val="00D964A3"/>
    <w:rsid w:val="00D97E62"/>
    <w:rsid w:val="00DA17CB"/>
    <w:rsid w:val="00DA66EF"/>
    <w:rsid w:val="00DA6854"/>
    <w:rsid w:val="00DA701C"/>
    <w:rsid w:val="00DB0A48"/>
    <w:rsid w:val="00DB2609"/>
    <w:rsid w:val="00DB5111"/>
    <w:rsid w:val="00DB5737"/>
    <w:rsid w:val="00DC004F"/>
    <w:rsid w:val="00DC301C"/>
    <w:rsid w:val="00DC4592"/>
    <w:rsid w:val="00DC47CF"/>
    <w:rsid w:val="00DC4D39"/>
    <w:rsid w:val="00DC4EED"/>
    <w:rsid w:val="00DC5AF6"/>
    <w:rsid w:val="00DC5D11"/>
    <w:rsid w:val="00DC6504"/>
    <w:rsid w:val="00DC741A"/>
    <w:rsid w:val="00DD0E10"/>
    <w:rsid w:val="00DD30BF"/>
    <w:rsid w:val="00DD74C0"/>
    <w:rsid w:val="00DE0032"/>
    <w:rsid w:val="00DE0B7D"/>
    <w:rsid w:val="00DE2DB3"/>
    <w:rsid w:val="00DE4034"/>
    <w:rsid w:val="00DE5415"/>
    <w:rsid w:val="00DE7C70"/>
    <w:rsid w:val="00DF2F0F"/>
    <w:rsid w:val="00DF3C9B"/>
    <w:rsid w:val="00DF5E27"/>
    <w:rsid w:val="00DF64FC"/>
    <w:rsid w:val="00DF776D"/>
    <w:rsid w:val="00E00F8D"/>
    <w:rsid w:val="00E048E4"/>
    <w:rsid w:val="00E04AF8"/>
    <w:rsid w:val="00E076D0"/>
    <w:rsid w:val="00E07C9B"/>
    <w:rsid w:val="00E1275E"/>
    <w:rsid w:val="00E12E5F"/>
    <w:rsid w:val="00E137BB"/>
    <w:rsid w:val="00E13D0F"/>
    <w:rsid w:val="00E16EED"/>
    <w:rsid w:val="00E234FA"/>
    <w:rsid w:val="00E23FD8"/>
    <w:rsid w:val="00E24195"/>
    <w:rsid w:val="00E32B86"/>
    <w:rsid w:val="00E33642"/>
    <w:rsid w:val="00E33F16"/>
    <w:rsid w:val="00E35ED6"/>
    <w:rsid w:val="00E37673"/>
    <w:rsid w:val="00E42077"/>
    <w:rsid w:val="00E456C2"/>
    <w:rsid w:val="00E52C6C"/>
    <w:rsid w:val="00E52E51"/>
    <w:rsid w:val="00E64DCF"/>
    <w:rsid w:val="00E655AC"/>
    <w:rsid w:val="00E70A5F"/>
    <w:rsid w:val="00E730A7"/>
    <w:rsid w:val="00E74241"/>
    <w:rsid w:val="00E75AF0"/>
    <w:rsid w:val="00E75DC9"/>
    <w:rsid w:val="00E76B9F"/>
    <w:rsid w:val="00E77126"/>
    <w:rsid w:val="00E773AC"/>
    <w:rsid w:val="00E835B5"/>
    <w:rsid w:val="00E84006"/>
    <w:rsid w:val="00E86B69"/>
    <w:rsid w:val="00E907D8"/>
    <w:rsid w:val="00E9108C"/>
    <w:rsid w:val="00E919DA"/>
    <w:rsid w:val="00E91F10"/>
    <w:rsid w:val="00E93D6C"/>
    <w:rsid w:val="00E973D7"/>
    <w:rsid w:val="00EA1A98"/>
    <w:rsid w:val="00EA1F0D"/>
    <w:rsid w:val="00EA3AC1"/>
    <w:rsid w:val="00EA475F"/>
    <w:rsid w:val="00EA5455"/>
    <w:rsid w:val="00EA7132"/>
    <w:rsid w:val="00EB1E14"/>
    <w:rsid w:val="00EB43C8"/>
    <w:rsid w:val="00EB6E63"/>
    <w:rsid w:val="00EB6F7A"/>
    <w:rsid w:val="00EB7154"/>
    <w:rsid w:val="00EB7232"/>
    <w:rsid w:val="00EC05F0"/>
    <w:rsid w:val="00EC1973"/>
    <w:rsid w:val="00EC25BC"/>
    <w:rsid w:val="00EC4A8D"/>
    <w:rsid w:val="00EC73CC"/>
    <w:rsid w:val="00ED0208"/>
    <w:rsid w:val="00ED0390"/>
    <w:rsid w:val="00ED1C84"/>
    <w:rsid w:val="00ED3983"/>
    <w:rsid w:val="00ED481E"/>
    <w:rsid w:val="00ED4CFE"/>
    <w:rsid w:val="00ED5662"/>
    <w:rsid w:val="00ED66A9"/>
    <w:rsid w:val="00ED7E52"/>
    <w:rsid w:val="00EE0AF7"/>
    <w:rsid w:val="00EE11EE"/>
    <w:rsid w:val="00EE4041"/>
    <w:rsid w:val="00EE65E8"/>
    <w:rsid w:val="00EF1BAD"/>
    <w:rsid w:val="00EF21D3"/>
    <w:rsid w:val="00EF5DD2"/>
    <w:rsid w:val="00EF6144"/>
    <w:rsid w:val="00F0054D"/>
    <w:rsid w:val="00F021A9"/>
    <w:rsid w:val="00F02873"/>
    <w:rsid w:val="00F02AFD"/>
    <w:rsid w:val="00F062C4"/>
    <w:rsid w:val="00F11D90"/>
    <w:rsid w:val="00F12CF7"/>
    <w:rsid w:val="00F14762"/>
    <w:rsid w:val="00F163AC"/>
    <w:rsid w:val="00F168E2"/>
    <w:rsid w:val="00F20037"/>
    <w:rsid w:val="00F21624"/>
    <w:rsid w:val="00F263E2"/>
    <w:rsid w:val="00F318D7"/>
    <w:rsid w:val="00F3303E"/>
    <w:rsid w:val="00F332C9"/>
    <w:rsid w:val="00F336F0"/>
    <w:rsid w:val="00F33859"/>
    <w:rsid w:val="00F33EC9"/>
    <w:rsid w:val="00F3538B"/>
    <w:rsid w:val="00F37B92"/>
    <w:rsid w:val="00F433F2"/>
    <w:rsid w:val="00F44355"/>
    <w:rsid w:val="00F47597"/>
    <w:rsid w:val="00F53DC0"/>
    <w:rsid w:val="00F55FB0"/>
    <w:rsid w:val="00F6278D"/>
    <w:rsid w:val="00F6314E"/>
    <w:rsid w:val="00F63AE1"/>
    <w:rsid w:val="00F64095"/>
    <w:rsid w:val="00F6590D"/>
    <w:rsid w:val="00F65A15"/>
    <w:rsid w:val="00F67433"/>
    <w:rsid w:val="00F74555"/>
    <w:rsid w:val="00F745F4"/>
    <w:rsid w:val="00F777BE"/>
    <w:rsid w:val="00F77F47"/>
    <w:rsid w:val="00F8024B"/>
    <w:rsid w:val="00F80930"/>
    <w:rsid w:val="00F81FA6"/>
    <w:rsid w:val="00F84990"/>
    <w:rsid w:val="00F8701D"/>
    <w:rsid w:val="00F87B57"/>
    <w:rsid w:val="00F90E00"/>
    <w:rsid w:val="00F91291"/>
    <w:rsid w:val="00F92C7C"/>
    <w:rsid w:val="00F94BE5"/>
    <w:rsid w:val="00FA01F4"/>
    <w:rsid w:val="00FA2051"/>
    <w:rsid w:val="00FA2B80"/>
    <w:rsid w:val="00FA3736"/>
    <w:rsid w:val="00FB2774"/>
    <w:rsid w:val="00FB31AB"/>
    <w:rsid w:val="00FB3387"/>
    <w:rsid w:val="00FC4C84"/>
    <w:rsid w:val="00FC7F3C"/>
    <w:rsid w:val="00FD0B62"/>
    <w:rsid w:val="00FD19EF"/>
    <w:rsid w:val="00FD208F"/>
    <w:rsid w:val="00FD2A24"/>
    <w:rsid w:val="00FD3661"/>
    <w:rsid w:val="00FD36F3"/>
    <w:rsid w:val="00FD3CD2"/>
    <w:rsid w:val="00FD408F"/>
    <w:rsid w:val="00FE03D1"/>
    <w:rsid w:val="00FE0C53"/>
    <w:rsid w:val="00FE10E7"/>
    <w:rsid w:val="00FE1F53"/>
    <w:rsid w:val="00FE4DC9"/>
    <w:rsid w:val="00FE4E7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A5F5F"/>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0D3CC9"/>
    <w:rPr>
      <w:b/>
      <w:i/>
      <w:spacing w:val="0"/>
    </w:rPr>
  </w:style>
  <w:style w:type="paragraph" w:styleId="Tekstprzypisudolnego">
    <w:name w:val="footnote text"/>
    <w:basedOn w:val="Normalny"/>
    <w:link w:val="TekstprzypisudolnegoZnak"/>
    <w:uiPriority w:val="99"/>
    <w:semiHidden/>
    <w:unhideWhenUsed/>
    <w:rsid w:val="000D3CC9"/>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D3CC9"/>
    <w:rPr>
      <w:rFonts w:eastAsia="Calibri"/>
      <w:lang w:eastAsia="en-GB"/>
    </w:rPr>
  </w:style>
  <w:style w:type="character" w:styleId="Nierozpoznanawzmianka">
    <w:name w:val="Unresolved Mention"/>
    <w:basedOn w:val="Domylnaczcionkaakapitu"/>
    <w:uiPriority w:val="99"/>
    <w:semiHidden/>
    <w:unhideWhenUsed/>
    <w:rsid w:val="00312563"/>
    <w:rPr>
      <w:color w:val="808080"/>
      <w:shd w:val="clear" w:color="auto" w:fill="E6E6E6"/>
    </w:rPr>
  </w:style>
  <w:style w:type="paragraph" w:customStyle="1" w:styleId="Tekstpodstawowy22">
    <w:name w:val="Tekst podstawowy 22"/>
    <w:basedOn w:val="Normalny"/>
    <w:uiPriority w:val="99"/>
    <w:rsid w:val="005839E3"/>
    <w:pPr>
      <w:suppressAutoHyphens/>
    </w:pPr>
    <w:rPr>
      <w:szCs w:val="20"/>
      <w:lang w:eastAsia="ar-SA"/>
    </w:rPr>
  </w:style>
  <w:style w:type="character" w:customStyle="1" w:styleId="Nagwek4Znak">
    <w:name w:val="Nagłówek 4 Znak"/>
    <w:basedOn w:val="Domylnaczcionkaakapitu"/>
    <w:link w:val="Nagwek4"/>
    <w:rsid w:val="00FA2B80"/>
    <w:rPr>
      <w:rFonts w:ascii="Verdana" w:hAnsi="Verdana"/>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78178450">
      <w:bodyDiv w:val="1"/>
      <w:marLeft w:val="0"/>
      <w:marRight w:val="0"/>
      <w:marTop w:val="0"/>
      <w:marBottom w:val="0"/>
      <w:divBdr>
        <w:top w:val="none" w:sz="0" w:space="0" w:color="auto"/>
        <w:left w:val="none" w:sz="0" w:space="0" w:color="auto"/>
        <w:bottom w:val="none" w:sz="0" w:space="0" w:color="auto"/>
        <w:right w:val="none" w:sz="0" w:space="0" w:color="auto"/>
      </w:divBdr>
    </w:div>
    <w:div w:id="17854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8B8B2-97E4-4543-BA5B-5EEEC1AD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2785</Words>
  <Characters>16713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19460</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2019-01-30T12:39:00Z</dcterms:created>
  <dcterms:modified xsi:type="dcterms:W3CDTF">2019-01-30T12:39:00Z</dcterms:modified>
</cp:coreProperties>
</file>