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C1" w:rsidRDefault="00D843C1" w:rsidP="00FB2774">
      <w:pPr>
        <w:spacing w:line="276" w:lineRule="auto"/>
        <w:ind w:right="-112"/>
        <w:jc w:val="both"/>
        <w:rPr>
          <w:rFonts w:ascii="Verdana" w:hAnsi="Verdana"/>
          <w:b/>
          <w:sz w:val="18"/>
          <w:szCs w:val="18"/>
          <w:u w:val="single"/>
        </w:rPr>
      </w:pPr>
      <w:bookmarkStart w:id="0" w:name="_GoBack"/>
      <w:bookmarkEnd w:id="0"/>
    </w:p>
    <w:p w:rsidR="00091802" w:rsidRDefault="00091802" w:rsidP="009E72D1">
      <w:pPr>
        <w:keepNext/>
        <w:ind w:right="-2"/>
        <w:jc w:val="both"/>
        <w:rPr>
          <w:rFonts w:ascii="Verdana" w:hAnsi="Verdana"/>
          <w:b/>
          <w:sz w:val="18"/>
          <w:szCs w:val="18"/>
        </w:rPr>
      </w:pPr>
    </w:p>
    <w:p w:rsidR="009E72D1" w:rsidRDefault="009E72D1" w:rsidP="009E72D1">
      <w:pPr>
        <w:pBdr>
          <w:top w:val="single" w:sz="4" w:space="1" w:color="auto"/>
          <w:left w:val="single" w:sz="4" w:space="4" w:color="auto"/>
          <w:bottom w:val="single" w:sz="4" w:space="1" w:color="auto"/>
          <w:right w:val="single" w:sz="4" w:space="4" w:color="auto"/>
        </w:pBdr>
        <w:spacing w:line="276" w:lineRule="auto"/>
        <w:ind w:right="-112"/>
        <w:jc w:val="right"/>
        <w:rPr>
          <w:rFonts w:ascii="Verdana" w:hAnsi="Verdana"/>
          <w:b/>
          <w:sz w:val="18"/>
          <w:szCs w:val="18"/>
          <w:u w:val="single"/>
        </w:rPr>
      </w:pPr>
      <w:r w:rsidRPr="00AC786F">
        <w:rPr>
          <w:rFonts w:ascii="Verdana" w:hAnsi="Verdana"/>
          <w:b/>
          <w:sz w:val="22"/>
        </w:rPr>
        <w:t>Załącznik nr 1 do IDW – Wzór Formularza Ofertowego</w:t>
      </w:r>
    </w:p>
    <w:p w:rsidR="009E72D1"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AC786F" w:rsidRDefault="009E72D1" w:rsidP="009E72D1">
      <w:pPr>
        <w:tabs>
          <w:tab w:val="left" w:pos="0"/>
        </w:tabs>
        <w:ind w:right="-97"/>
        <w:rPr>
          <w:rFonts w:ascii="Verdana" w:hAnsi="Verdana"/>
          <w:b/>
          <w:bCs/>
          <w:sz w:val="18"/>
        </w:rPr>
      </w:pPr>
    </w:p>
    <w:p w:rsidR="009E72D1" w:rsidRPr="00AC786F"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091802">
        <w:rPr>
          <w:rFonts w:ascii="Verdana" w:hAnsi="Verdana"/>
          <w:b/>
          <w:bCs/>
          <w:sz w:val="18"/>
        </w:rPr>
        <w:t>U</w:t>
      </w:r>
      <w:r>
        <w:rPr>
          <w:rFonts w:ascii="Verdana" w:hAnsi="Verdana"/>
          <w:b/>
          <w:bCs/>
          <w:sz w:val="18"/>
        </w:rPr>
        <w:t xml:space="preserve"> -</w:t>
      </w:r>
      <w:r w:rsidR="00091802">
        <w:rPr>
          <w:rFonts w:ascii="Verdana" w:hAnsi="Verdana"/>
          <w:b/>
          <w:bCs/>
          <w:sz w:val="18"/>
        </w:rPr>
        <w:t>1</w:t>
      </w:r>
      <w:r>
        <w:rPr>
          <w:rFonts w:ascii="Verdana" w:hAnsi="Verdana"/>
          <w:b/>
          <w:bCs/>
          <w:sz w:val="18"/>
        </w:rPr>
        <w:t>/2018</w:t>
      </w:r>
    </w:p>
    <w:p w:rsidR="009E72D1" w:rsidRPr="00AC786F" w:rsidRDefault="009E72D1" w:rsidP="009E72D1">
      <w:pPr>
        <w:keepNext/>
        <w:ind w:right="-2"/>
        <w:jc w:val="both"/>
        <w:rPr>
          <w:rFonts w:ascii="Verdana" w:hAnsi="Verdana"/>
        </w:rPr>
      </w:pPr>
    </w:p>
    <w:p w:rsidR="009E72D1" w:rsidRPr="00AC786F" w:rsidRDefault="009E72D1" w:rsidP="009E72D1">
      <w:pPr>
        <w:keepNext/>
        <w:ind w:right="-2"/>
        <w:jc w:val="both"/>
        <w:rPr>
          <w:rFonts w:ascii="Verdana" w:hAnsi="Verdana"/>
          <w:sz w:val="16"/>
        </w:rPr>
      </w:pPr>
    </w:p>
    <w:p w:rsidR="009E72D1" w:rsidRPr="00AC786F" w:rsidRDefault="009E72D1" w:rsidP="009E72D1">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9E72D1" w:rsidRPr="00AC786F" w:rsidRDefault="009E72D1" w:rsidP="009E72D1">
      <w:pPr>
        <w:jc w:val="center"/>
        <w:rPr>
          <w:rFonts w:ascii="Verdana" w:hAnsi="Verdana"/>
          <w:szCs w:val="20"/>
          <w:u w:val="single"/>
        </w:rPr>
      </w:pPr>
    </w:p>
    <w:p w:rsidR="009E72D1" w:rsidRPr="00AC786F" w:rsidRDefault="009E72D1" w:rsidP="009E72D1">
      <w:pPr>
        <w:jc w:val="center"/>
        <w:rPr>
          <w:rFonts w:ascii="Verdana" w:hAnsi="Verdana"/>
          <w:sz w:val="28"/>
          <w:szCs w:val="20"/>
          <w:u w:val="single"/>
        </w:rPr>
      </w:pPr>
    </w:p>
    <w:p w:rsidR="009E72D1" w:rsidRPr="00AC786F" w:rsidRDefault="009E72D1" w:rsidP="009E72D1">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9E72D1" w:rsidRPr="00AC786F" w:rsidRDefault="009E72D1" w:rsidP="009E72D1">
      <w:pPr>
        <w:jc w:val="both"/>
        <w:rPr>
          <w:rFonts w:ascii="Verdana" w:hAnsi="Verdana"/>
          <w:sz w:val="22"/>
          <w:szCs w:val="20"/>
        </w:rPr>
      </w:pPr>
    </w:p>
    <w:p w:rsidR="009E72D1" w:rsidRPr="00AC786F" w:rsidRDefault="009E72D1" w:rsidP="009E72D1">
      <w:pPr>
        <w:jc w:val="both"/>
        <w:rPr>
          <w:rFonts w:ascii="Verdana" w:hAnsi="Verdana"/>
          <w:sz w:val="22"/>
          <w:szCs w:val="20"/>
        </w:rPr>
      </w:pPr>
    </w:p>
    <w:p w:rsidR="009E72D1" w:rsidRPr="00AC786F" w:rsidRDefault="009E72D1" w:rsidP="009E72D1">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9E72D1" w:rsidRPr="00AC786F" w:rsidRDefault="009E72D1" w:rsidP="009E72D1">
      <w:pPr>
        <w:jc w:val="both"/>
        <w:rPr>
          <w:rFonts w:ascii="Verdana" w:hAnsi="Verdana"/>
          <w:sz w:val="22"/>
          <w:szCs w:val="20"/>
        </w:rPr>
      </w:pPr>
    </w:p>
    <w:p w:rsidR="009E72D1" w:rsidRPr="0004793A" w:rsidRDefault="009E72D1" w:rsidP="009E72D1">
      <w:pPr>
        <w:rPr>
          <w:rFonts w:ascii="Verdana" w:hAnsi="Verdana"/>
          <w:sz w:val="20"/>
          <w:szCs w:val="20"/>
        </w:rPr>
      </w:pPr>
      <w:r w:rsidRPr="0004793A">
        <w:rPr>
          <w:rFonts w:ascii="Verdana" w:hAnsi="Verdana"/>
          <w:sz w:val="20"/>
          <w:szCs w:val="20"/>
        </w:rPr>
        <w:t xml:space="preserve">Telefon: ...................................................  </w:t>
      </w:r>
      <w:proofErr w:type="gramStart"/>
      <w:r w:rsidRPr="0004793A">
        <w:rPr>
          <w:rFonts w:ascii="Verdana" w:hAnsi="Verdana"/>
          <w:sz w:val="20"/>
          <w:szCs w:val="20"/>
        </w:rPr>
        <w:t>Faks:  ...................................................</w:t>
      </w:r>
      <w:proofErr w:type="gramEnd"/>
      <w:r w:rsidRPr="0004793A">
        <w:rPr>
          <w:rFonts w:ascii="Verdana" w:hAnsi="Verdana"/>
          <w:sz w:val="20"/>
          <w:szCs w:val="20"/>
        </w:rPr>
        <w:t xml:space="preserve"> e-mail: .............................................</w:t>
      </w:r>
    </w:p>
    <w:p w:rsidR="009E72D1" w:rsidRPr="0004793A" w:rsidRDefault="009E72D1" w:rsidP="009E72D1">
      <w:pPr>
        <w:rPr>
          <w:rFonts w:ascii="Verdana" w:hAnsi="Verdana"/>
          <w:sz w:val="20"/>
          <w:szCs w:val="20"/>
        </w:rPr>
      </w:pPr>
    </w:p>
    <w:p w:rsidR="009E72D1" w:rsidRPr="00AC786F" w:rsidRDefault="009E72D1" w:rsidP="009E72D1">
      <w:pPr>
        <w:rPr>
          <w:rFonts w:ascii="Verdana" w:hAnsi="Verdana"/>
          <w:sz w:val="20"/>
          <w:szCs w:val="20"/>
        </w:rPr>
      </w:pPr>
      <w:r w:rsidRPr="00AC786F">
        <w:rPr>
          <w:rFonts w:ascii="Verdana" w:hAnsi="Verdana"/>
          <w:sz w:val="20"/>
          <w:szCs w:val="20"/>
        </w:rPr>
        <w:t>NIP: ...............................................................  REGON: .........................................................</w:t>
      </w:r>
    </w:p>
    <w:p w:rsidR="009E72D1" w:rsidRPr="00AC786F" w:rsidRDefault="009E72D1" w:rsidP="009E72D1">
      <w:pPr>
        <w:rPr>
          <w:rFonts w:ascii="Verdana" w:hAnsi="Verdana"/>
          <w:sz w:val="20"/>
          <w:szCs w:val="20"/>
        </w:rPr>
      </w:pPr>
    </w:p>
    <w:p w:rsidR="009E72D1" w:rsidRPr="00276E66" w:rsidRDefault="009E72D1" w:rsidP="009E72D1">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00091802">
        <w:rPr>
          <w:rFonts w:ascii="Verdana" w:hAnsi="Verdana"/>
          <w:b/>
          <w:sz w:val="20"/>
          <w:szCs w:val="20"/>
        </w:rPr>
        <w:t xml:space="preserve"> (Kryterium nr 1)</w:t>
      </w:r>
      <w:r w:rsidRPr="0085103C">
        <w:rPr>
          <w:rFonts w:ascii="Verdana" w:hAnsi="Verdana"/>
          <w:b/>
          <w:sz w:val="20"/>
          <w:szCs w:val="20"/>
        </w:rPr>
        <w:t>:</w:t>
      </w:r>
      <w:r w:rsidRPr="00AC786F">
        <w:rPr>
          <w:rFonts w:ascii="Verdana" w:hAnsi="Verdana"/>
          <w:sz w:val="20"/>
          <w:szCs w:val="20"/>
        </w:rPr>
        <w:t xml:space="preserve"> </w:t>
      </w:r>
    </w:p>
    <w:p w:rsidR="009E72D1" w:rsidRDefault="009E72D1" w:rsidP="009E72D1">
      <w:pPr>
        <w:overflowPunct w:val="0"/>
        <w:autoSpaceDE w:val="0"/>
        <w:autoSpaceDN w:val="0"/>
        <w:adjustRightInd w:val="0"/>
        <w:rPr>
          <w:rFonts w:ascii="Verdana" w:hAnsi="Verdana"/>
          <w:b/>
          <w:sz w:val="20"/>
          <w:szCs w:val="20"/>
        </w:rPr>
      </w:pPr>
    </w:p>
    <w:p w:rsidR="009E72D1" w:rsidRPr="00276E66" w:rsidRDefault="009E72D1" w:rsidP="009E72D1">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w:t>
      </w:r>
      <w:r w:rsidR="00091802">
        <w:rPr>
          <w:rFonts w:ascii="Verdana" w:hAnsi="Verdana"/>
          <w:sz w:val="20"/>
          <w:szCs w:val="20"/>
        </w:rPr>
        <w:t xml:space="preserve"> łączną</w:t>
      </w:r>
      <w:r w:rsidRPr="00276E66">
        <w:rPr>
          <w:rFonts w:ascii="Verdana" w:hAnsi="Verdana"/>
          <w:sz w:val="20"/>
          <w:szCs w:val="20"/>
        </w:rPr>
        <w:t xml:space="preserve"> </w:t>
      </w:r>
      <w:proofErr w:type="gramStart"/>
      <w:r w:rsidRPr="00276E66">
        <w:rPr>
          <w:rFonts w:ascii="Verdana" w:hAnsi="Verdana"/>
          <w:sz w:val="20"/>
          <w:szCs w:val="20"/>
        </w:rPr>
        <w:t>( wynikającą</w:t>
      </w:r>
      <w:proofErr w:type="gramEnd"/>
      <w:r w:rsidRPr="00276E66">
        <w:rPr>
          <w:rFonts w:ascii="Verdana" w:hAnsi="Verdana"/>
          <w:sz w:val="20"/>
          <w:szCs w:val="20"/>
        </w:rPr>
        <w:t xml:space="preserve"> z Formularza </w:t>
      </w:r>
      <w:r w:rsidR="000253EA">
        <w:rPr>
          <w:rFonts w:ascii="Verdana" w:hAnsi="Verdana"/>
          <w:sz w:val="20"/>
          <w:szCs w:val="20"/>
        </w:rPr>
        <w:t xml:space="preserve">asortymentowo – </w:t>
      </w:r>
      <w:r w:rsidRPr="00276E66">
        <w:rPr>
          <w:rFonts w:ascii="Verdana" w:hAnsi="Verdana"/>
          <w:sz w:val="20"/>
          <w:szCs w:val="20"/>
        </w:rPr>
        <w:t>cenowego</w:t>
      </w:r>
      <w:r w:rsidR="000253EA">
        <w:rPr>
          <w:rFonts w:ascii="Verdana" w:hAnsi="Verdana"/>
          <w:sz w:val="20"/>
          <w:szCs w:val="20"/>
        </w:rPr>
        <w:t xml:space="preserve"> – zał. 1A do IDW</w:t>
      </w:r>
      <w:r w:rsidRPr="00276E66">
        <w:rPr>
          <w:rFonts w:ascii="Verdana" w:hAnsi="Verdana"/>
          <w:sz w:val="20"/>
          <w:szCs w:val="20"/>
        </w:rPr>
        <w:t xml:space="preserve">)   w kwocie: </w:t>
      </w:r>
    </w:p>
    <w:p w:rsidR="009E72D1" w:rsidRPr="00276E66" w:rsidRDefault="009E72D1" w:rsidP="009E72D1">
      <w:pPr>
        <w:pStyle w:val="Akapitzlist3"/>
        <w:ind w:left="357"/>
        <w:jc w:val="both"/>
        <w:rPr>
          <w:rFonts w:ascii="Verdana" w:hAnsi="Verdana"/>
          <w:iCs/>
          <w:sz w:val="20"/>
          <w:szCs w:val="20"/>
        </w:rPr>
      </w:pPr>
    </w:p>
    <w:p w:rsidR="009E72D1" w:rsidRPr="00276E66" w:rsidRDefault="009E72D1" w:rsidP="009E72D1">
      <w:pPr>
        <w:overflowPunct w:val="0"/>
        <w:autoSpaceDE w:val="0"/>
        <w:autoSpaceDN w:val="0"/>
        <w:adjustRightInd w:val="0"/>
        <w:ind w:left="709"/>
        <w:rPr>
          <w:rFonts w:ascii="Verdana" w:hAnsi="Verdana"/>
          <w:b/>
          <w:sz w:val="20"/>
          <w:szCs w:val="20"/>
        </w:rPr>
      </w:pP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w:t>
      </w:r>
      <w:proofErr w:type="gramStart"/>
      <w:r w:rsidRPr="00276E66">
        <w:rPr>
          <w:rFonts w:ascii="Verdana" w:hAnsi="Verdana"/>
          <w:sz w:val="20"/>
          <w:szCs w:val="20"/>
        </w:rPr>
        <w:t>…….</w:t>
      </w:r>
      <w:proofErr w:type="gramEnd"/>
      <w:r w:rsidRPr="00276E66">
        <w:rPr>
          <w:rFonts w:ascii="Verdana" w:hAnsi="Verdana"/>
          <w:sz w:val="20"/>
          <w:szCs w:val="20"/>
        </w:rPr>
        <w:t>zł</w:t>
      </w: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w:t>
      </w:r>
      <w:proofErr w:type="gramStart"/>
      <w:r w:rsidRPr="00276E66">
        <w:rPr>
          <w:rFonts w:ascii="Verdana" w:hAnsi="Verdana"/>
          <w:sz w:val="20"/>
          <w:szCs w:val="20"/>
        </w:rPr>
        <w:t>słownie:…</w:t>
      </w:r>
      <w:proofErr w:type="gramEnd"/>
      <w:r w:rsidRPr="00276E66">
        <w:rPr>
          <w:rFonts w:ascii="Verdana" w:hAnsi="Verdana"/>
          <w:sz w:val="20"/>
          <w:szCs w:val="20"/>
        </w:rPr>
        <w:t>…………………………………………………………………………………..zł)</w:t>
      </w:r>
    </w:p>
    <w:p w:rsidR="00C85519" w:rsidRDefault="00C85519" w:rsidP="009E72D1">
      <w:pPr>
        <w:overflowPunct w:val="0"/>
        <w:autoSpaceDE w:val="0"/>
        <w:autoSpaceDN w:val="0"/>
        <w:adjustRightInd w:val="0"/>
        <w:ind w:left="709"/>
        <w:rPr>
          <w:rFonts w:ascii="Verdana" w:hAnsi="Verdana"/>
          <w:sz w:val="20"/>
          <w:szCs w:val="20"/>
        </w:rPr>
      </w:pPr>
    </w:p>
    <w:p w:rsidR="009E72D1" w:rsidRPr="00276E66" w:rsidRDefault="009E72D1" w:rsidP="009E72D1">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9E72D1" w:rsidRDefault="00091802" w:rsidP="009E72D1">
      <w:pPr>
        <w:pStyle w:val="Zwykytekst"/>
        <w:spacing w:before="240" w:line="360" w:lineRule="auto"/>
        <w:ind w:left="357" w:hanging="357"/>
        <w:jc w:val="both"/>
        <w:rPr>
          <w:rFonts w:ascii="Verdana" w:hAnsi="Verdana"/>
        </w:rPr>
      </w:pPr>
      <w:r>
        <w:rPr>
          <w:rFonts w:ascii="Verdana" w:hAnsi="Verdana"/>
        </w:rPr>
        <w:t xml:space="preserve">3.1 </w:t>
      </w:r>
      <w:r w:rsidRPr="00072D4A">
        <w:rPr>
          <w:rFonts w:ascii="Verdana" w:hAnsi="Verdana"/>
          <w:b/>
        </w:rPr>
        <w:t>Kryterium nr 2 – doświadczenie osób skierowanych do realizacji usługi</w:t>
      </w:r>
      <w:r>
        <w:rPr>
          <w:rFonts w:ascii="Verdana" w:hAnsi="Verdana"/>
        </w:rPr>
        <w:t xml:space="preserve"> </w:t>
      </w:r>
    </w:p>
    <w:tbl>
      <w:tblPr>
        <w:tblStyle w:val="Tabela-Siatka"/>
        <w:tblW w:w="9533" w:type="dxa"/>
        <w:tblInd w:w="357" w:type="dxa"/>
        <w:tblLook w:val="04A0" w:firstRow="1" w:lastRow="0" w:firstColumn="1" w:lastColumn="0" w:noHBand="0" w:noVBand="1"/>
      </w:tblPr>
      <w:tblGrid>
        <w:gridCol w:w="1169"/>
        <w:gridCol w:w="5245"/>
        <w:gridCol w:w="3119"/>
      </w:tblGrid>
      <w:tr w:rsidR="00091802" w:rsidTr="00072D4A">
        <w:tc>
          <w:tcPr>
            <w:tcW w:w="1169" w:type="dxa"/>
          </w:tcPr>
          <w:p w:rsidR="00091802" w:rsidRPr="00072D4A" w:rsidRDefault="00091802" w:rsidP="009E72D1">
            <w:pPr>
              <w:pStyle w:val="Zwykytekst"/>
              <w:spacing w:before="240" w:line="360" w:lineRule="auto"/>
              <w:jc w:val="both"/>
              <w:rPr>
                <w:rFonts w:ascii="Verdana" w:hAnsi="Verdana"/>
                <w:b/>
                <w:sz w:val="18"/>
              </w:rPr>
            </w:pPr>
            <w:r w:rsidRPr="00072D4A">
              <w:rPr>
                <w:rFonts w:ascii="Verdana" w:hAnsi="Verdana"/>
                <w:b/>
                <w:sz w:val="18"/>
              </w:rPr>
              <w:t xml:space="preserve">Lp. </w:t>
            </w:r>
          </w:p>
        </w:tc>
        <w:tc>
          <w:tcPr>
            <w:tcW w:w="5245" w:type="dxa"/>
          </w:tcPr>
          <w:p w:rsidR="00091802" w:rsidRPr="00072D4A" w:rsidRDefault="00072D4A" w:rsidP="009E72D1">
            <w:pPr>
              <w:pStyle w:val="Zwykytekst"/>
              <w:spacing w:before="240" w:line="360" w:lineRule="auto"/>
              <w:jc w:val="both"/>
              <w:rPr>
                <w:rFonts w:ascii="Verdana" w:hAnsi="Verdana"/>
                <w:b/>
                <w:sz w:val="18"/>
              </w:rPr>
            </w:pPr>
            <w:r w:rsidRPr="00072D4A">
              <w:rPr>
                <w:rFonts w:ascii="Verdana" w:hAnsi="Verdana"/>
                <w:b/>
                <w:sz w:val="18"/>
              </w:rPr>
              <w:t xml:space="preserve">Doświadczenie osób skierowanych do realizacji usługi </w:t>
            </w:r>
          </w:p>
        </w:tc>
        <w:tc>
          <w:tcPr>
            <w:tcW w:w="3119" w:type="dxa"/>
          </w:tcPr>
          <w:p w:rsidR="00091802" w:rsidRPr="00072D4A" w:rsidRDefault="00072D4A" w:rsidP="00072D4A">
            <w:pPr>
              <w:pStyle w:val="Zwykytekst"/>
              <w:spacing w:before="240"/>
              <w:jc w:val="center"/>
              <w:rPr>
                <w:rFonts w:ascii="Verdana" w:hAnsi="Verdana"/>
                <w:b/>
              </w:rPr>
            </w:pPr>
            <w:r w:rsidRPr="00072D4A">
              <w:rPr>
                <w:rFonts w:ascii="Verdana" w:hAnsi="Verdana"/>
                <w:b/>
                <w:sz w:val="18"/>
              </w:rPr>
              <w:t xml:space="preserve">Pełny okres </w:t>
            </w:r>
            <w:proofErr w:type="gramStart"/>
            <w:r w:rsidRPr="00072D4A">
              <w:rPr>
                <w:rFonts w:ascii="Verdana" w:hAnsi="Verdana"/>
                <w:b/>
                <w:sz w:val="18"/>
              </w:rPr>
              <w:t>doświadczenia  (</w:t>
            </w:r>
            <w:proofErr w:type="gramEnd"/>
            <w:r w:rsidRPr="00072D4A">
              <w:rPr>
                <w:rFonts w:ascii="Verdana" w:hAnsi="Verdana"/>
                <w:b/>
                <w:sz w:val="18"/>
              </w:rPr>
              <w:t xml:space="preserve">lata i miesiące) – </w:t>
            </w:r>
            <w:r w:rsidRPr="00072D4A">
              <w:rPr>
                <w:rFonts w:ascii="Verdana" w:hAnsi="Verdana"/>
                <w:i/>
                <w:color w:val="0070C0"/>
                <w:sz w:val="18"/>
              </w:rPr>
              <w:t>wypełnia Wykonawca</w:t>
            </w:r>
          </w:p>
        </w:tc>
      </w:tr>
      <w:tr w:rsidR="00091802" w:rsidTr="00072D4A">
        <w:tc>
          <w:tcPr>
            <w:tcW w:w="1169" w:type="dxa"/>
          </w:tcPr>
          <w:p w:rsidR="00091802" w:rsidRPr="00072D4A" w:rsidRDefault="00091802" w:rsidP="00072D4A">
            <w:pPr>
              <w:pStyle w:val="Zwykytekst"/>
              <w:spacing w:before="240"/>
              <w:jc w:val="both"/>
              <w:rPr>
                <w:rFonts w:ascii="Verdana" w:hAnsi="Verdana"/>
                <w:sz w:val="18"/>
              </w:rPr>
            </w:pPr>
            <w:r w:rsidRPr="00072D4A">
              <w:rPr>
                <w:rFonts w:ascii="Verdana" w:hAnsi="Verdana"/>
                <w:sz w:val="18"/>
              </w:rPr>
              <w:t>1</w:t>
            </w:r>
          </w:p>
        </w:tc>
        <w:tc>
          <w:tcPr>
            <w:tcW w:w="5245" w:type="dxa"/>
          </w:tcPr>
          <w:p w:rsidR="00091802" w:rsidRPr="00072D4A" w:rsidRDefault="00072D4A" w:rsidP="00072D4A">
            <w:pPr>
              <w:pStyle w:val="Zwykytekst"/>
              <w:spacing w:before="240"/>
              <w:jc w:val="both"/>
              <w:rPr>
                <w:rFonts w:ascii="Verdana" w:hAnsi="Verdana"/>
                <w:sz w:val="18"/>
              </w:rPr>
            </w:pPr>
            <w:r w:rsidRPr="00072D4A">
              <w:rPr>
                <w:rFonts w:ascii="Verdana" w:hAnsi="Verdana"/>
                <w:sz w:val="18"/>
              </w:rPr>
              <w:t>Oświadczam/-my, że doświadczenie zawodowe dietetyka skierowanego do realizacji przedmiotu zamówienia wynosi:</w:t>
            </w:r>
          </w:p>
        </w:tc>
        <w:tc>
          <w:tcPr>
            <w:tcW w:w="3119" w:type="dxa"/>
          </w:tcPr>
          <w:p w:rsidR="00091802" w:rsidRDefault="00091802" w:rsidP="009E72D1">
            <w:pPr>
              <w:pStyle w:val="Zwykytekst"/>
              <w:spacing w:before="240" w:line="360" w:lineRule="auto"/>
              <w:jc w:val="both"/>
              <w:rPr>
                <w:rFonts w:ascii="Verdana" w:hAnsi="Verdana"/>
              </w:rPr>
            </w:pPr>
          </w:p>
        </w:tc>
      </w:tr>
      <w:tr w:rsidR="00091802" w:rsidTr="00072D4A">
        <w:tc>
          <w:tcPr>
            <w:tcW w:w="1169" w:type="dxa"/>
          </w:tcPr>
          <w:p w:rsidR="00091802" w:rsidRPr="00072D4A" w:rsidRDefault="00091802" w:rsidP="00072D4A">
            <w:pPr>
              <w:pStyle w:val="Zwykytekst"/>
              <w:spacing w:before="240"/>
              <w:jc w:val="both"/>
              <w:rPr>
                <w:rFonts w:ascii="Verdana" w:hAnsi="Verdana"/>
                <w:sz w:val="18"/>
              </w:rPr>
            </w:pPr>
            <w:r w:rsidRPr="00072D4A">
              <w:rPr>
                <w:rFonts w:ascii="Verdana" w:hAnsi="Verdana"/>
                <w:sz w:val="18"/>
              </w:rPr>
              <w:lastRenderedPageBreak/>
              <w:t>2</w:t>
            </w:r>
          </w:p>
        </w:tc>
        <w:tc>
          <w:tcPr>
            <w:tcW w:w="5245" w:type="dxa"/>
          </w:tcPr>
          <w:p w:rsidR="00091802" w:rsidRPr="00072D4A" w:rsidRDefault="00072D4A" w:rsidP="00072D4A">
            <w:pPr>
              <w:pStyle w:val="Zwykytekst"/>
              <w:spacing w:before="240"/>
              <w:jc w:val="both"/>
              <w:rPr>
                <w:rFonts w:ascii="Verdana" w:hAnsi="Verdana"/>
                <w:sz w:val="18"/>
              </w:rPr>
            </w:pPr>
            <w:r w:rsidRPr="00072D4A">
              <w:rPr>
                <w:rFonts w:ascii="Verdana" w:hAnsi="Verdana"/>
                <w:sz w:val="18"/>
              </w:rPr>
              <w:t xml:space="preserve">Oświadczam/-my, że doświadczenie zawodowe </w:t>
            </w:r>
            <w:r>
              <w:rPr>
                <w:rFonts w:ascii="Verdana" w:hAnsi="Verdana"/>
                <w:sz w:val="18"/>
              </w:rPr>
              <w:t xml:space="preserve">kucharza </w:t>
            </w:r>
            <w:r w:rsidRPr="00072D4A">
              <w:rPr>
                <w:rFonts w:ascii="Verdana" w:hAnsi="Verdana"/>
                <w:sz w:val="18"/>
              </w:rPr>
              <w:t>skierowanego do realizacji przedmiotu zamówienia wynosi:</w:t>
            </w:r>
          </w:p>
        </w:tc>
        <w:tc>
          <w:tcPr>
            <w:tcW w:w="3119" w:type="dxa"/>
          </w:tcPr>
          <w:p w:rsidR="00091802" w:rsidRDefault="00091802" w:rsidP="009E72D1">
            <w:pPr>
              <w:pStyle w:val="Zwykytekst"/>
              <w:spacing w:before="240" w:line="360" w:lineRule="auto"/>
              <w:jc w:val="both"/>
              <w:rPr>
                <w:rFonts w:ascii="Verdana" w:hAnsi="Verdana"/>
              </w:rPr>
            </w:pPr>
          </w:p>
        </w:tc>
      </w:tr>
    </w:tbl>
    <w:p w:rsidR="00B75034" w:rsidRDefault="00B75034" w:rsidP="00B75034">
      <w:pPr>
        <w:pStyle w:val="Zwykytekst"/>
        <w:spacing w:before="240" w:line="360" w:lineRule="auto"/>
        <w:ind w:left="357" w:hanging="357"/>
        <w:jc w:val="both"/>
        <w:rPr>
          <w:rFonts w:ascii="Verdana" w:hAnsi="Verdana"/>
        </w:rPr>
      </w:pPr>
      <w:r>
        <w:rPr>
          <w:rFonts w:ascii="Verdana" w:hAnsi="Verdana"/>
        </w:rPr>
        <w:t xml:space="preserve">3.2 </w:t>
      </w:r>
      <w:r w:rsidRPr="00072D4A">
        <w:rPr>
          <w:rFonts w:ascii="Verdana" w:hAnsi="Verdana"/>
          <w:b/>
        </w:rPr>
        <w:t xml:space="preserve">Kryterium nr </w:t>
      </w:r>
      <w:r>
        <w:rPr>
          <w:rFonts w:ascii="Verdana" w:hAnsi="Verdana"/>
          <w:b/>
        </w:rPr>
        <w:t>3</w:t>
      </w:r>
      <w:r w:rsidRPr="00072D4A">
        <w:rPr>
          <w:rFonts w:ascii="Verdana" w:hAnsi="Verdana"/>
          <w:b/>
        </w:rPr>
        <w:t xml:space="preserve"> – </w:t>
      </w:r>
      <w:r>
        <w:rPr>
          <w:rFonts w:ascii="Verdana" w:hAnsi="Verdana"/>
          <w:b/>
        </w:rPr>
        <w:t xml:space="preserve">aspekt społeczny </w:t>
      </w:r>
      <w:r>
        <w:rPr>
          <w:rFonts w:ascii="Verdana" w:hAnsi="Verdana"/>
        </w:rPr>
        <w:t xml:space="preserve"> </w:t>
      </w:r>
    </w:p>
    <w:tbl>
      <w:tblPr>
        <w:tblStyle w:val="Tabela-Siatka"/>
        <w:tblW w:w="9533" w:type="dxa"/>
        <w:tblInd w:w="357" w:type="dxa"/>
        <w:tblLook w:val="04A0" w:firstRow="1" w:lastRow="0" w:firstColumn="1" w:lastColumn="0" w:noHBand="0" w:noVBand="1"/>
      </w:tblPr>
      <w:tblGrid>
        <w:gridCol w:w="1169"/>
        <w:gridCol w:w="5245"/>
        <w:gridCol w:w="3119"/>
      </w:tblGrid>
      <w:tr w:rsidR="00CD2A8D" w:rsidTr="00DC301C">
        <w:tc>
          <w:tcPr>
            <w:tcW w:w="1169" w:type="dxa"/>
          </w:tcPr>
          <w:p w:rsidR="00CD2A8D" w:rsidRPr="00072D4A" w:rsidRDefault="00CD2A8D" w:rsidP="00DC301C">
            <w:pPr>
              <w:pStyle w:val="Zwykytekst"/>
              <w:spacing w:before="240" w:line="360" w:lineRule="auto"/>
              <w:jc w:val="both"/>
              <w:rPr>
                <w:rFonts w:ascii="Verdana" w:hAnsi="Verdana"/>
                <w:b/>
                <w:sz w:val="18"/>
              </w:rPr>
            </w:pPr>
            <w:r w:rsidRPr="00072D4A">
              <w:rPr>
                <w:rFonts w:ascii="Verdana" w:hAnsi="Verdana"/>
                <w:b/>
                <w:sz w:val="18"/>
              </w:rPr>
              <w:t xml:space="preserve">Lp. </w:t>
            </w:r>
          </w:p>
        </w:tc>
        <w:tc>
          <w:tcPr>
            <w:tcW w:w="5245" w:type="dxa"/>
          </w:tcPr>
          <w:p w:rsidR="00CD2A8D" w:rsidRPr="00072D4A" w:rsidRDefault="00CD2A8D" w:rsidP="00DC301C">
            <w:pPr>
              <w:pStyle w:val="Zwykytekst"/>
              <w:spacing w:before="240" w:line="360" w:lineRule="auto"/>
              <w:jc w:val="both"/>
              <w:rPr>
                <w:rFonts w:ascii="Verdana" w:hAnsi="Verdana"/>
                <w:b/>
                <w:sz w:val="18"/>
              </w:rPr>
            </w:pPr>
            <w:r>
              <w:rPr>
                <w:rFonts w:ascii="Verdana" w:hAnsi="Verdana"/>
                <w:b/>
                <w:sz w:val="18"/>
              </w:rPr>
              <w:t xml:space="preserve">Zatrudnienie </w:t>
            </w:r>
            <w:proofErr w:type="gramStart"/>
            <w:r>
              <w:rPr>
                <w:rFonts w:ascii="Verdana" w:hAnsi="Verdana"/>
                <w:b/>
                <w:sz w:val="18"/>
              </w:rPr>
              <w:t xml:space="preserve">osoby </w:t>
            </w:r>
            <w:r w:rsidRPr="00072D4A">
              <w:rPr>
                <w:rFonts w:ascii="Verdana" w:hAnsi="Verdana"/>
                <w:b/>
                <w:sz w:val="18"/>
              </w:rPr>
              <w:t xml:space="preserve"> </w:t>
            </w:r>
            <w:r w:rsidRPr="00CD2A8D">
              <w:rPr>
                <w:rFonts w:ascii="Verdana" w:hAnsi="Verdana"/>
                <w:b/>
                <w:sz w:val="18"/>
              </w:rPr>
              <w:t>bezrobot</w:t>
            </w:r>
            <w:r>
              <w:rPr>
                <w:rFonts w:ascii="Verdana" w:hAnsi="Verdana"/>
                <w:b/>
                <w:sz w:val="18"/>
              </w:rPr>
              <w:t>nej</w:t>
            </w:r>
            <w:proofErr w:type="gramEnd"/>
            <w:r w:rsidRPr="00CD2A8D">
              <w:rPr>
                <w:rFonts w:ascii="Verdana" w:hAnsi="Verdana"/>
                <w:b/>
                <w:sz w:val="18"/>
              </w:rPr>
              <w:t xml:space="preserve"> lub niepełnosprawn</w:t>
            </w:r>
            <w:r>
              <w:rPr>
                <w:rFonts w:ascii="Verdana" w:hAnsi="Verdana"/>
                <w:b/>
                <w:sz w:val="18"/>
              </w:rPr>
              <w:t xml:space="preserve">ej </w:t>
            </w:r>
          </w:p>
        </w:tc>
        <w:tc>
          <w:tcPr>
            <w:tcW w:w="3119" w:type="dxa"/>
          </w:tcPr>
          <w:p w:rsidR="00CD2A8D" w:rsidRPr="00072D4A" w:rsidRDefault="00CD2A8D" w:rsidP="00DC301C">
            <w:pPr>
              <w:pStyle w:val="Zwykytekst"/>
              <w:spacing w:before="240"/>
              <w:jc w:val="center"/>
              <w:rPr>
                <w:rFonts w:ascii="Verdana" w:hAnsi="Verdana"/>
                <w:b/>
              </w:rPr>
            </w:pPr>
            <w:r w:rsidRPr="00CD2A8D">
              <w:rPr>
                <w:rFonts w:ascii="Verdana" w:hAnsi="Verdana"/>
                <w:b/>
                <w:color w:val="0070C0"/>
                <w:sz w:val="18"/>
              </w:rPr>
              <w:t>Należy wpisać TAK/</w:t>
            </w:r>
            <w:proofErr w:type="gramStart"/>
            <w:r w:rsidRPr="00CD2A8D">
              <w:rPr>
                <w:rFonts w:ascii="Verdana" w:hAnsi="Verdana"/>
                <w:b/>
                <w:color w:val="0070C0"/>
                <w:sz w:val="18"/>
              </w:rPr>
              <w:t>NIE  –</w:t>
            </w:r>
            <w:proofErr w:type="gramEnd"/>
            <w:r w:rsidRPr="00072D4A">
              <w:rPr>
                <w:rFonts w:ascii="Verdana" w:hAnsi="Verdana"/>
                <w:b/>
                <w:sz w:val="18"/>
              </w:rPr>
              <w:t xml:space="preserve"> </w:t>
            </w:r>
            <w:r w:rsidRPr="00072D4A">
              <w:rPr>
                <w:rFonts w:ascii="Verdana" w:hAnsi="Verdana"/>
                <w:i/>
                <w:color w:val="0070C0"/>
                <w:sz w:val="18"/>
              </w:rPr>
              <w:t>wypełnia Wykonawca</w:t>
            </w:r>
          </w:p>
        </w:tc>
      </w:tr>
      <w:tr w:rsidR="00CD2A8D" w:rsidTr="00DC301C">
        <w:tc>
          <w:tcPr>
            <w:tcW w:w="1169" w:type="dxa"/>
          </w:tcPr>
          <w:p w:rsidR="00CD2A8D" w:rsidRPr="00072D4A" w:rsidRDefault="00CD2A8D" w:rsidP="00DC301C">
            <w:pPr>
              <w:pStyle w:val="Zwykytekst"/>
              <w:spacing w:before="240"/>
              <w:jc w:val="both"/>
              <w:rPr>
                <w:rFonts w:ascii="Verdana" w:hAnsi="Verdana"/>
                <w:sz w:val="18"/>
              </w:rPr>
            </w:pPr>
            <w:r w:rsidRPr="00072D4A">
              <w:rPr>
                <w:rFonts w:ascii="Verdana" w:hAnsi="Verdana"/>
                <w:sz w:val="18"/>
              </w:rPr>
              <w:t>1</w:t>
            </w:r>
          </w:p>
        </w:tc>
        <w:tc>
          <w:tcPr>
            <w:tcW w:w="5245" w:type="dxa"/>
          </w:tcPr>
          <w:p w:rsidR="00CD2A8D" w:rsidRPr="00072D4A" w:rsidRDefault="00CD2A8D" w:rsidP="00DC301C">
            <w:pPr>
              <w:pStyle w:val="Zwykytekst"/>
              <w:spacing w:before="240"/>
              <w:jc w:val="both"/>
              <w:rPr>
                <w:rFonts w:ascii="Verdana" w:hAnsi="Verdana"/>
                <w:sz w:val="18"/>
              </w:rPr>
            </w:pPr>
            <w:r w:rsidRPr="00072D4A">
              <w:rPr>
                <w:rFonts w:ascii="Verdana" w:hAnsi="Verdana"/>
                <w:sz w:val="18"/>
              </w:rPr>
              <w:t xml:space="preserve">Oświadczam/-my, że </w:t>
            </w:r>
            <w:r w:rsidRPr="00CD2A8D">
              <w:rPr>
                <w:rFonts w:ascii="Verdana" w:hAnsi="Verdana"/>
                <w:sz w:val="18"/>
              </w:rPr>
              <w:t xml:space="preserve">do realizacji przedmiotowego zamówienia </w:t>
            </w:r>
            <w:r>
              <w:rPr>
                <w:rFonts w:ascii="Verdana" w:hAnsi="Verdana"/>
                <w:sz w:val="18"/>
              </w:rPr>
              <w:t xml:space="preserve">zatrudniamy </w:t>
            </w:r>
            <w:r w:rsidRPr="00CD2A8D">
              <w:rPr>
                <w:rFonts w:ascii="Verdana" w:hAnsi="Verdana"/>
                <w:sz w:val="18"/>
              </w:rPr>
              <w:t>co najmniej jednej osob</w:t>
            </w:r>
            <w:r>
              <w:rPr>
                <w:rFonts w:ascii="Verdana" w:hAnsi="Verdana"/>
                <w:sz w:val="18"/>
              </w:rPr>
              <w:t>ę</w:t>
            </w:r>
            <w:r w:rsidRPr="00CD2A8D">
              <w:rPr>
                <w:rFonts w:ascii="Verdana" w:hAnsi="Verdana"/>
                <w:sz w:val="18"/>
              </w:rPr>
              <w:t xml:space="preserve"> bezrobotn</w:t>
            </w:r>
            <w:r>
              <w:rPr>
                <w:rFonts w:ascii="Verdana" w:hAnsi="Verdana"/>
                <w:sz w:val="18"/>
              </w:rPr>
              <w:t>a</w:t>
            </w:r>
            <w:r w:rsidRPr="00CD2A8D">
              <w:rPr>
                <w:rFonts w:ascii="Verdana" w:hAnsi="Verdana"/>
                <w:sz w:val="18"/>
              </w:rPr>
              <w:t xml:space="preserve"> lub niepełnosprawn</w:t>
            </w:r>
            <w:r>
              <w:rPr>
                <w:rFonts w:ascii="Verdana" w:hAnsi="Verdana"/>
                <w:sz w:val="18"/>
              </w:rPr>
              <w:t>ą</w:t>
            </w:r>
            <w:r w:rsidRPr="00CD2A8D">
              <w:rPr>
                <w:rFonts w:ascii="Verdana" w:hAnsi="Verdana"/>
                <w:sz w:val="18"/>
              </w:rPr>
              <w:t xml:space="preserve"> lub posiada</w:t>
            </w:r>
            <w:r>
              <w:rPr>
                <w:rFonts w:ascii="Verdana" w:hAnsi="Verdana"/>
                <w:sz w:val="18"/>
              </w:rPr>
              <w:t>my</w:t>
            </w:r>
            <w:r w:rsidRPr="00CD2A8D">
              <w:rPr>
                <w:rFonts w:ascii="Verdana" w:hAnsi="Verdana"/>
                <w:sz w:val="18"/>
              </w:rPr>
              <w:t xml:space="preserve"> w swoich zasobach co najmniej jedn</w:t>
            </w:r>
            <w:r>
              <w:rPr>
                <w:rFonts w:ascii="Verdana" w:hAnsi="Verdana"/>
                <w:sz w:val="18"/>
              </w:rPr>
              <w:t>ą</w:t>
            </w:r>
            <w:r w:rsidRPr="00CD2A8D">
              <w:rPr>
                <w:rFonts w:ascii="Verdana" w:hAnsi="Verdana"/>
                <w:sz w:val="18"/>
              </w:rPr>
              <w:t xml:space="preserve"> osob</w:t>
            </w:r>
            <w:r>
              <w:rPr>
                <w:rFonts w:ascii="Verdana" w:hAnsi="Verdana"/>
                <w:sz w:val="18"/>
              </w:rPr>
              <w:t>ę</w:t>
            </w:r>
            <w:r w:rsidRPr="00CD2A8D">
              <w:rPr>
                <w:rFonts w:ascii="Verdana" w:hAnsi="Verdana"/>
                <w:sz w:val="18"/>
              </w:rPr>
              <w:t xml:space="preserve"> bezrobotn</w:t>
            </w:r>
            <w:r>
              <w:rPr>
                <w:rFonts w:ascii="Verdana" w:hAnsi="Verdana"/>
                <w:sz w:val="18"/>
              </w:rPr>
              <w:t>ą</w:t>
            </w:r>
            <w:r w:rsidRPr="00CD2A8D">
              <w:rPr>
                <w:rFonts w:ascii="Verdana" w:hAnsi="Verdana"/>
                <w:sz w:val="18"/>
              </w:rPr>
              <w:t>, lub jedn</w:t>
            </w:r>
            <w:r>
              <w:rPr>
                <w:rFonts w:ascii="Verdana" w:hAnsi="Verdana"/>
                <w:sz w:val="18"/>
              </w:rPr>
              <w:t>ą</w:t>
            </w:r>
            <w:r w:rsidRPr="00CD2A8D">
              <w:rPr>
                <w:rFonts w:ascii="Verdana" w:hAnsi="Verdana"/>
                <w:sz w:val="18"/>
              </w:rPr>
              <w:t xml:space="preserve"> osob</w:t>
            </w:r>
            <w:r>
              <w:rPr>
                <w:rFonts w:ascii="Verdana" w:hAnsi="Verdana"/>
                <w:sz w:val="18"/>
              </w:rPr>
              <w:t>ę</w:t>
            </w:r>
            <w:r w:rsidRPr="00CD2A8D">
              <w:rPr>
                <w:rFonts w:ascii="Verdana" w:hAnsi="Verdana"/>
                <w:sz w:val="18"/>
              </w:rPr>
              <w:t xml:space="preserve"> </w:t>
            </w:r>
            <w:proofErr w:type="gramStart"/>
            <w:r w:rsidRPr="00CD2A8D">
              <w:rPr>
                <w:rFonts w:ascii="Verdana" w:hAnsi="Verdana"/>
                <w:sz w:val="18"/>
              </w:rPr>
              <w:t>niepełnosprawn</w:t>
            </w:r>
            <w:r>
              <w:rPr>
                <w:rFonts w:ascii="Verdana" w:hAnsi="Verdana"/>
                <w:sz w:val="18"/>
              </w:rPr>
              <w:t>ą</w:t>
            </w:r>
            <w:r w:rsidRPr="00CD2A8D">
              <w:rPr>
                <w:rFonts w:ascii="Verdana" w:hAnsi="Verdana"/>
                <w:sz w:val="18"/>
              </w:rPr>
              <w:t>,  -</w:t>
            </w:r>
            <w:proofErr w:type="gramEnd"/>
            <w:r w:rsidRPr="00CD2A8D">
              <w:rPr>
                <w:rFonts w:ascii="Verdana" w:hAnsi="Verdana"/>
                <w:sz w:val="18"/>
              </w:rPr>
              <w:t xml:space="preserve"> zatrudnio</w:t>
            </w:r>
            <w:r>
              <w:rPr>
                <w:rFonts w:ascii="Verdana" w:hAnsi="Verdana"/>
                <w:sz w:val="18"/>
              </w:rPr>
              <w:t>ną</w:t>
            </w:r>
            <w:r w:rsidRPr="00CD2A8D">
              <w:rPr>
                <w:rFonts w:ascii="Verdana" w:hAnsi="Verdana"/>
                <w:sz w:val="18"/>
              </w:rPr>
              <w:t xml:space="preserve"> u Wykonawcy, która zostanie oddelegowana do realizacji zamówienia</w:t>
            </w:r>
          </w:p>
        </w:tc>
        <w:tc>
          <w:tcPr>
            <w:tcW w:w="3119" w:type="dxa"/>
          </w:tcPr>
          <w:p w:rsidR="00CD2A8D" w:rsidRDefault="00CD2A8D" w:rsidP="00DC301C">
            <w:pPr>
              <w:pStyle w:val="Zwykytekst"/>
              <w:spacing w:before="240" w:line="360" w:lineRule="auto"/>
              <w:jc w:val="both"/>
              <w:rPr>
                <w:rFonts w:ascii="Verdana" w:hAnsi="Verdana"/>
              </w:rPr>
            </w:pPr>
          </w:p>
        </w:tc>
      </w:tr>
    </w:tbl>
    <w:p w:rsidR="00091802" w:rsidRDefault="00091802" w:rsidP="009E72D1">
      <w:pPr>
        <w:pStyle w:val="Zwykytekst"/>
        <w:spacing w:before="240" w:line="360" w:lineRule="auto"/>
        <w:ind w:left="357" w:hanging="357"/>
        <w:jc w:val="both"/>
        <w:rPr>
          <w:rFonts w:ascii="Verdana" w:hAnsi="Verdana"/>
        </w:rPr>
      </w:pPr>
    </w:p>
    <w:p w:rsidR="009E72D1" w:rsidRPr="00047A7C" w:rsidRDefault="009E72D1" w:rsidP="009E72D1">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Pr="00AC786F">
        <w:rPr>
          <w:rFonts w:ascii="Verdana" w:hAnsi="Verdana"/>
        </w:rPr>
        <w:t xml:space="preserve">. </w:t>
      </w:r>
      <w:r w:rsidRPr="00047A7C">
        <w:rPr>
          <w:rFonts w:ascii="Verdana" w:hAnsi="Verdana" w:cs="Verdana"/>
          <w:b/>
          <w:sz w:val="18"/>
          <w:szCs w:val="18"/>
        </w:rPr>
        <w:t>INFORMUJEMY</w:t>
      </w:r>
      <w:r w:rsidRPr="00047A7C">
        <w:rPr>
          <w:rFonts w:ascii="Verdana" w:hAnsi="Verdana"/>
          <w:sz w:val="18"/>
          <w:szCs w:val="18"/>
        </w:rPr>
        <w:t>, że **:</w:t>
      </w:r>
    </w:p>
    <w:p w:rsidR="009E72D1" w:rsidRPr="00047A7C" w:rsidRDefault="009E72D1" w:rsidP="004455A1">
      <w:pPr>
        <w:numPr>
          <w:ilvl w:val="0"/>
          <w:numId w:val="17"/>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9E72D1" w:rsidRPr="00047A7C" w:rsidRDefault="009E72D1" w:rsidP="004455A1">
      <w:pPr>
        <w:numPr>
          <w:ilvl w:val="0"/>
          <w:numId w:val="17"/>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9E72D1" w:rsidRPr="00047A7C" w:rsidRDefault="009E72D1" w:rsidP="009E72D1">
      <w:pPr>
        <w:suppressAutoHyphens/>
        <w:spacing w:before="120"/>
        <w:ind w:left="714" w:right="23"/>
        <w:jc w:val="both"/>
        <w:rPr>
          <w:rFonts w:ascii="Verdana" w:hAnsi="Verdana"/>
          <w:b/>
          <w:bCs/>
          <w:sz w:val="18"/>
          <w:szCs w:val="18"/>
        </w:rPr>
      </w:pPr>
      <w:r w:rsidRPr="00047A7C">
        <w:rPr>
          <w:rFonts w:ascii="Verdana" w:hAnsi="Verdana"/>
          <w:sz w:val="18"/>
          <w:szCs w:val="18"/>
        </w:rPr>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9E72D1" w:rsidRDefault="009E72D1" w:rsidP="009E72D1">
      <w:pPr>
        <w:rPr>
          <w:rFonts w:ascii="Verdana" w:hAnsi="Verdana"/>
          <w:sz w:val="20"/>
          <w:szCs w:val="20"/>
        </w:rPr>
      </w:pPr>
    </w:p>
    <w:p w:rsidR="009E72D1" w:rsidRPr="00264135" w:rsidRDefault="009E72D1" w:rsidP="009E72D1">
      <w:pPr>
        <w:pStyle w:val="Zwykytekst"/>
        <w:spacing w:before="120"/>
        <w:ind w:right="23"/>
        <w:jc w:val="both"/>
        <w:rPr>
          <w:rFonts w:ascii="Verdana" w:hAnsi="Verdana" w:cs="Verdana"/>
          <w:color w:val="0070C0"/>
          <w:sz w:val="16"/>
          <w:szCs w:val="18"/>
        </w:rPr>
      </w:pPr>
      <w:r w:rsidRPr="00264135">
        <w:rPr>
          <w:rFonts w:ascii="Verdana" w:hAnsi="Verdana" w:cs="Verdana"/>
          <w:color w:val="0070C0"/>
          <w:sz w:val="16"/>
          <w:szCs w:val="18"/>
        </w:rPr>
        <w:t>* niepotrzebne skreślić</w:t>
      </w:r>
    </w:p>
    <w:p w:rsidR="009E72D1" w:rsidRPr="00264135" w:rsidRDefault="009E72D1" w:rsidP="009E72D1">
      <w:pPr>
        <w:spacing w:before="120"/>
        <w:jc w:val="both"/>
        <w:rPr>
          <w:rFonts w:ascii="Verdana" w:hAnsi="Verdana"/>
          <w:i/>
          <w:iCs/>
          <w:color w:val="0070C0"/>
          <w:sz w:val="16"/>
          <w:szCs w:val="18"/>
        </w:rPr>
      </w:pPr>
      <w:r w:rsidRPr="00264135">
        <w:rPr>
          <w:rFonts w:ascii="Verdana" w:hAnsi="Verdana"/>
          <w:i/>
          <w:iCs/>
          <w:color w:val="0070C0"/>
          <w:sz w:val="16"/>
          <w:szCs w:val="18"/>
        </w:rPr>
        <w:t>** dotyczy Wykonawców</w:t>
      </w:r>
      <w:r w:rsidRPr="00264135">
        <w:rPr>
          <w:rFonts w:ascii="Verdana" w:hAnsi="Verdana"/>
          <w:color w:val="0070C0"/>
          <w:sz w:val="16"/>
          <w:szCs w:val="18"/>
        </w:rPr>
        <w:t xml:space="preserve">, </w:t>
      </w:r>
      <w:r w:rsidRPr="00264135">
        <w:rPr>
          <w:rFonts w:ascii="Verdana" w:hAnsi="Verdana"/>
          <w:i/>
          <w:iCs/>
          <w:color w:val="0070C0"/>
          <w:sz w:val="16"/>
          <w:szCs w:val="18"/>
        </w:rPr>
        <w:t>których oferty będą generować obowiązek doliczania wartości podatku VAT do wartości netto oferty, tj. w przypadku:</w:t>
      </w:r>
    </w:p>
    <w:p w:rsidR="009E72D1" w:rsidRPr="00264135" w:rsidRDefault="009E72D1" w:rsidP="004455A1">
      <w:pPr>
        <w:pStyle w:val="Akapitzlist"/>
        <w:numPr>
          <w:ilvl w:val="0"/>
          <w:numId w:val="18"/>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wewnątrzwspólnotowego nabycia towarów,</w:t>
      </w:r>
    </w:p>
    <w:p w:rsidR="009E72D1" w:rsidRPr="00264135" w:rsidRDefault="009E72D1" w:rsidP="004455A1">
      <w:pPr>
        <w:pStyle w:val="Akapitzlist"/>
        <w:numPr>
          <w:ilvl w:val="0"/>
          <w:numId w:val="18"/>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mechanizmu odwróconego obciążenia, o którym mowa w art. 17 ust. 1 pkt 7 ustawy o podatku od towarów i usług,</w:t>
      </w:r>
    </w:p>
    <w:p w:rsidR="009E72D1" w:rsidRPr="00264135" w:rsidRDefault="009E72D1" w:rsidP="004455A1">
      <w:pPr>
        <w:pStyle w:val="Akapitzlist"/>
        <w:numPr>
          <w:ilvl w:val="0"/>
          <w:numId w:val="18"/>
        </w:numPr>
        <w:spacing w:before="120" w:line="240" w:lineRule="auto"/>
        <w:ind w:left="567" w:hanging="283"/>
        <w:jc w:val="both"/>
        <w:rPr>
          <w:rFonts w:ascii="Verdana" w:hAnsi="Verdana"/>
          <w:i/>
          <w:iCs/>
          <w:color w:val="0070C0"/>
          <w:sz w:val="16"/>
          <w:szCs w:val="18"/>
        </w:rPr>
      </w:pPr>
      <w:r w:rsidRPr="00264135">
        <w:rPr>
          <w:rFonts w:ascii="Verdana" w:hAnsi="Verdana"/>
          <w:i/>
          <w:iCs/>
          <w:color w:val="0070C0"/>
          <w:sz w:val="16"/>
          <w:szCs w:val="18"/>
        </w:rPr>
        <w:t>importu usług lub importu towarów, z którymi wiąże się obowiązek doliczenia przez zamawiającego przy porównywaniu cen ofertowych podatku VAT.</w:t>
      </w:r>
    </w:p>
    <w:p w:rsidR="009E72D1" w:rsidRDefault="009E72D1" w:rsidP="009E72D1">
      <w:pPr>
        <w:rPr>
          <w:rFonts w:ascii="Verdana" w:hAnsi="Verdana"/>
          <w:sz w:val="20"/>
          <w:szCs w:val="20"/>
        </w:rPr>
      </w:pPr>
    </w:p>
    <w:p w:rsidR="009E72D1" w:rsidRDefault="009E72D1" w:rsidP="009E72D1">
      <w:pPr>
        <w:rPr>
          <w:rFonts w:ascii="Verdana" w:hAnsi="Verdana"/>
          <w:sz w:val="20"/>
          <w:szCs w:val="20"/>
        </w:rPr>
      </w:pPr>
    </w:p>
    <w:p w:rsidR="009E72D1" w:rsidRPr="00AC786F" w:rsidRDefault="009E72D1" w:rsidP="009E72D1">
      <w:pPr>
        <w:rPr>
          <w:rFonts w:ascii="Verdana" w:hAnsi="Verdana"/>
          <w:sz w:val="18"/>
        </w:rPr>
      </w:pPr>
      <w:r>
        <w:rPr>
          <w:rFonts w:ascii="Verdana" w:hAnsi="Verdana"/>
          <w:sz w:val="20"/>
          <w:szCs w:val="20"/>
        </w:rPr>
        <w:t xml:space="preserve">5. </w:t>
      </w:r>
      <w:r w:rsidRPr="007F5A25">
        <w:rPr>
          <w:rFonts w:ascii="Verdana" w:hAnsi="Verdana"/>
          <w:b/>
          <w:sz w:val="20"/>
          <w:szCs w:val="20"/>
        </w:rPr>
        <w:t>OŚWIADCZAM,</w:t>
      </w:r>
      <w:r w:rsidRPr="007F5A25">
        <w:rPr>
          <w:rFonts w:ascii="Verdana" w:hAnsi="Verdana"/>
          <w:sz w:val="20"/>
        </w:rPr>
        <w:t xml:space="preserve"> </w:t>
      </w:r>
      <w:r w:rsidRPr="00AC786F">
        <w:rPr>
          <w:rFonts w:ascii="Verdana" w:hAnsi="Verdana"/>
          <w:sz w:val="18"/>
        </w:rPr>
        <w:t xml:space="preserve">że zapoznałem się z treścią SIWZ i akceptuję jej postanowienia. </w:t>
      </w:r>
    </w:p>
    <w:p w:rsidR="009E72D1" w:rsidRDefault="009E72D1" w:rsidP="009E72D1">
      <w:pPr>
        <w:spacing w:line="276" w:lineRule="auto"/>
        <w:ind w:right="-178"/>
        <w:jc w:val="both"/>
        <w:rPr>
          <w:rFonts w:ascii="Verdana" w:hAnsi="Verdana"/>
          <w:sz w:val="18"/>
        </w:rPr>
      </w:pPr>
    </w:p>
    <w:p w:rsidR="009E72D1" w:rsidRPr="00AC786F" w:rsidRDefault="009E72D1" w:rsidP="009E72D1">
      <w:pPr>
        <w:spacing w:line="276" w:lineRule="auto"/>
        <w:ind w:right="-178"/>
        <w:jc w:val="both"/>
        <w:rPr>
          <w:rFonts w:ascii="Verdana" w:hAnsi="Verdana"/>
          <w:sz w:val="18"/>
        </w:rPr>
      </w:pPr>
      <w:r>
        <w:rPr>
          <w:rFonts w:ascii="Verdana" w:hAnsi="Verdana"/>
          <w:sz w:val="18"/>
        </w:rPr>
        <w:t>6.</w:t>
      </w:r>
      <w:r w:rsidRPr="00AC786F">
        <w:rPr>
          <w:rFonts w:ascii="Verdana" w:hAnsi="Verdana"/>
          <w:sz w:val="18"/>
        </w:rPr>
        <w:t xml:space="preserve"> </w:t>
      </w:r>
      <w:r w:rsidRPr="007F5A25">
        <w:rPr>
          <w:rFonts w:ascii="Verdana" w:hAnsi="Verdana"/>
          <w:b/>
          <w:sz w:val="20"/>
        </w:rPr>
        <w:t>OŚWIADCZAM,</w:t>
      </w:r>
      <w:r w:rsidRPr="007F5A25">
        <w:rPr>
          <w:rFonts w:ascii="Verdana" w:hAnsi="Verdana"/>
          <w:sz w:val="20"/>
        </w:rPr>
        <w:t xml:space="preserve"> </w:t>
      </w:r>
      <w:r w:rsidRPr="00AC786F">
        <w:rPr>
          <w:rFonts w:ascii="Verdana" w:hAnsi="Verdana"/>
          <w:sz w:val="18"/>
        </w:rPr>
        <w:t xml:space="preserve">że zapoznałem się z treścią Projektu umowy (część III </w:t>
      </w:r>
      <w:proofErr w:type="spellStart"/>
      <w:r w:rsidRPr="00AC786F">
        <w:rPr>
          <w:rFonts w:ascii="Verdana" w:hAnsi="Verdana"/>
          <w:sz w:val="18"/>
        </w:rPr>
        <w:t>Siwz</w:t>
      </w:r>
      <w:proofErr w:type="spellEnd"/>
      <w:r w:rsidRPr="00AC786F">
        <w:rPr>
          <w:rFonts w:ascii="Verdana" w:hAnsi="Verdana"/>
          <w:sz w:val="18"/>
        </w:rPr>
        <w:t>) i akceptuję jego postanowienia.</w:t>
      </w:r>
    </w:p>
    <w:p w:rsidR="009E72D1" w:rsidRDefault="009E72D1" w:rsidP="009E72D1">
      <w:pPr>
        <w:tabs>
          <w:tab w:val="right" w:pos="10065"/>
        </w:tabs>
        <w:spacing w:line="276" w:lineRule="auto"/>
        <w:ind w:right="-178"/>
        <w:jc w:val="both"/>
        <w:rPr>
          <w:rFonts w:ascii="Verdana" w:hAnsi="Verdana"/>
          <w:sz w:val="18"/>
          <w:szCs w:val="22"/>
        </w:rPr>
      </w:pPr>
    </w:p>
    <w:p w:rsidR="009E72D1" w:rsidRPr="00AC786F" w:rsidRDefault="009E72D1" w:rsidP="009E72D1">
      <w:pPr>
        <w:tabs>
          <w:tab w:val="right" w:pos="10065"/>
        </w:tabs>
        <w:spacing w:line="276" w:lineRule="auto"/>
        <w:ind w:right="-178"/>
        <w:jc w:val="both"/>
        <w:rPr>
          <w:rFonts w:ascii="Verdana" w:hAnsi="Verdana"/>
          <w:sz w:val="18"/>
          <w:szCs w:val="22"/>
        </w:rPr>
      </w:pPr>
      <w:r>
        <w:rPr>
          <w:rFonts w:ascii="Verdana" w:hAnsi="Verdana"/>
          <w:sz w:val="18"/>
          <w:szCs w:val="22"/>
        </w:rPr>
        <w:t>7</w:t>
      </w:r>
      <w:r w:rsidRPr="00AC786F">
        <w:rPr>
          <w:rFonts w:ascii="Verdana" w:hAnsi="Verdana"/>
          <w:sz w:val="18"/>
          <w:szCs w:val="22"/>
        </w:rPr>
        <w:t xml:space="preserve">. </w:t>
      </w:r>
      <w:r w:rsidRPr="007F5A25">
        <w:rPr>
          <w:rFonts w:ascii="Verdana" w:hAnsi="Verdana"/>
          <w:b/>
          <w:sz w:val="20"/>
          <w:szCs w:val="22"/>
        </w:rPr>
        <w:t>OŚWIADCZAM,</w:t>
      </w:r>
      <w:r w:rsidRPr="007F5A25">
        <w:rPr>
          <w:rFonts w:ascii="Verdana" w:hAnsi="Verdana"/>
          <w:sz w:val="20"/>
          <w:szCs w:val="22"/>
        </w:rPr>
        <w:t xml:space="preserve"> </w:t>
      </w:r>
      <w:r w:rsidRPr="00AC786F">
        <w:rPr>
          <w:rFonts w:ascii="Verdana" w:hAnsi="Verdana"/>
          <w:sz w:val="18"/>
          <w:szCs w:val="22"/>
        </w:rPr>
        <w:t>że zapoznałem się z „Opisem przedmiotu zamówienia (OPZ)” – cz. II</w:t>
      </w:r>
      <w:r>
        <w:rPr>
          <w:rFonts w:ascii="Verdana" w:hAnsi="Verdana"/>
          <w:sz w:val="18"/>
          <w:szCs w:val="22"/>
        </w:rPr>
        <w:t xml:space="preserve"> </w:t>
      </w:r>
      <w:proofErr w:type="spellStart"/>
      <w:r w:rsidRPr="00AC786F">
        <w:rPr>
          <w:rFonts w:ascii="Verdana" w:hAnsi="Verdana"/>
          <w:sz w:val="18"/>
          <w:szCs w:val="22"/>
        </w:rPr>
        <w:t>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rsidR="009E72D1" w:rsidRDefault="009E72D1" w:rsidP="009E72D1">
      <w:pPr>
        <w:pStyle w:val="Tekstblokowy"/>
        <w:spacing w:line="276" w:lineRule="auto"/>
        <w:ind w:left="0" w:right="-178"/>
        <w:rPr>
          <w:color w:val="auto"/>
        </w:rPr>
      </w:pPr>
    </w:p>
    <w:p w:rsidR="009E72D1" w:rsidRPr="00AC786F" w:rsidRDefault="009E72D1" w:rsidP="009E72D1">
      <w:pPr>
        <w:pStyle w:val="Tekstblokowy"/>
        <w:spacing w:line="276" w:lineRule="auto"/>
        <w:ind w:left="0" w:right="-178"/>
        <w:rPr>
          <w:color w:val="auto"/>
        </w:rPr>
      </w:pPr>
      <w:r>
        <w:rPr>
          <w:color w:val="auto"/>
        </w:rPr>
        <w:t>8</w:t>
      </w:r>
      <w:r w:rsidRPr="00AC786F">
        <w:rPr>
          <w:color w:val="auto"/>
        </w:rPr>
        <w:t xml:space="preserve">. </w:t>
      </w:r>
      <w:r w:rsidRPr="007F5A25">
        <w:rPr>
          <w:b/>
          <w:color w:val="auto"/>
          <w:sz w:val="20"/>
        </w:rPr>
        <w:t>OŚWIADCZAM</w:t>
      </w:r>
      <w:r w:rsidRPr="00AC786F">
        <w:rPr>
          <w:color w:val="auto"/>
        </w:rPr>
        <w:t xml:space="preserve">, że jestem związany niniejszą ofertą przez okres </w:t>
      </w:r>
      <w:r w:rsidRPr="0085103C">
        <w:rPr>
          <w:b/>
          <w:color w:val="auto"/>
        </w:rPr>
        <w:t>30 dni</w:t>
      </w:r>
      <w:r w:rsidRPr="00AC786F">
        <w:rPr>
          <w:color w:val="auto"/>
        </w:rPr>
        <w:t xml:space="preserve"> od dnia upływu terminu składania ofert.</w:t>
      </w:r>
    </w:p>
    <w:p w:rsidR="009E72D1" w:rsidRDefault="009E72D1" w:rsidP="009E72D1">
      <w:pPr>
        <w:pStyle w:val="Tekstblokowy"/>
        <w:spacing w:line="276" w:lineRule="auto"/>
        <w:ind w:left="0" w:right="-178"/>
        <w:rPr>
          <w:color w:val="auto"/>
        </w:rPr>
      </w:pPr>
    </w:p>
    <w:p w:rsidR="009E72D1" w:rsidRDefault="009E72D1" w:rsidP="009E72D1">
      <w:pPr>
        <w:pStyle w:val="Tekstblokowy"/>
        <w:spacing w:line="276" w:lineRule="auto"/>
        <w:ind w:left="0" w:right="-178"/>
        <w:rPr>
          <w:rFonts w:cs="Verdana"/>
          <w:b/>
          <w:bCs/>
          <w:szCs w:val="18"/>
        </w:rPr>
      </w:pPr>
    </w:p>
    <w:p w:rsidR="009E72D1" w:rsidRPr="00AC786F" w:rsidRDefault="00370424" w:rsidP="009E72D1">
      <w:pPr>
        <w:pStyle w:val="Tekstblokowy"/>
        <w:spacing w:line="276" w:lineRule="auto"/>
        <w:ind w:left="0" w:right="-178"/>
        <w:rPr>
          <w:color w:val="auto"/>
        </w:rPr>
      </w:pPr>
      <w:r>
        <w:rPr>
          <w:rFonts w:cs="Verdana"/>
          <w:b/>
          <w:bCs/>
          <w:szCs w:val="18"/>
        </w:rPr>
        <w:lastRenderedPageBreak/>
        <w:t>9</w:t>
      </w:r>
      <w:r w:rsidR="009E72D1">
        <w:rPr>
          <w:rFonts w:cs="Verdana"/>
          <w:b/>
          <w:bCs/>
          <w:szCs w:val="18"/>
        </w:rPr>
        <w:t xml:space="preserve">. </w:t>
      </w:r>
      <w:r w:rsidR="009E72D1" w:rsidRPr="00047A7C">
        <w:rPr>
          <w:rFonts w:cs="Verdana"/>
          <w:b/>
          <w:bCs/>
          <w:szCs w:val="18"/>
        </w:rPr>
        <w:t>OŚWIADCZAMY</w:t>
      </w:r>
      <w:r w:rsidR="009E72D1" w:rsidRPr="00047A7C">
        <w:rPr>
          <w:rFonts w:cs="Verdana"/>
          <w:szCs w:val="18"/>
        </w:rPr>
        <w:t>, iż informacje i dokumenty zawarte na stronach nr od ____ do ____ - stanowią tajemnicę przedsiębiorstwa w rozumieniu przepisów o zwalczaniu nieuczciwej konkurencji, co wykazaliśmy w załączniku nr ___ do oferty i zastrzegamy, że nie mogą być one udostępniane.</w:t>
      </w:r>
    </w:p>
    <w:p w:rsidR="009E72D1" w:rsidRDefault="009E72D1" w:rsidP="009E72D1">
      <w:pPr>
        <w:spacing w:line="276" w:lineRule="auto"/>
        <w:ind w:right="-178"/>
        <w:jc w:val="both"/>
        <w:rPr>
          <w:rFonts w:ascii="Verdana" w:hAnsi="Verdana"/>
          <w:sz w:val="18"/>
          <w:szCs w:val="18"/>
        </w:rPr>
      </w:pPr>
    </w:p>
    <w:p w:rsidR="009E72D1" w:rsidRPr="00047A7C" w:rsidRDefault="009E72D1" w:rsidP="009E72D1">
      <w:pPr>
        <w:pStyle w:val="Zwykytekst"/>
        <w:spacing w:before="240" w:line="360" w:lineRule="auto"/>
        <w:ind w:left="357" w:hanging="357"/>
        <w:jc w:val="both"/>
        <w:rPr>
          <w:rFonts w:ascii="Verdana" w:hAnsi="Verdana"/>
          <w:sz w:val="18"/>
          <w:szCs w:val="18"/>
        </w:rPr>
      </w:pPr>
      <w:r>
        <w:rPr>
          <w:rFonts w:ascii="Verdana" w:hAnsi="Verdana"/>
          <w:b/>
          <w:sz w:val="18"/>
          <w:szCs w:val="18"/>
        </w:rPr>
        <w:t>1</w:t>
      </w:r>
      <w:r w:rsidR="00322E40">
        <w:rPr>
          <w:rFonts w:ascii="Verdana" w:hAnsi="Verdana"/>
          <w:b/>
          <w:sz w:val="18"/>
          <w:szCs w:val="18"/>
        </w:rPr>
        <w:t>0</w:t>
      </w:r>
      <w:r>
        <w:rPr>
          <w:rFonts w:ascii="Verdana" w:hAnsi="Verdana"/>
          <w:b/>
          <w:sz w:val="18"/>
          <w:szCs w:val="18"/>
        </w:rPr>
        <w:t xml:space="preserve">.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9E72D1" w:rsidRPr="00047A7C" w:rsidRDefault="009E72D1" w:rsidP="009E72D1">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9E72D1" w:rsidRDefault="009E72D1" w:rsidP="009E72D1">
      <w:pPr>
        <w:spacing w:line="276" w:lineRule="auto"/>
        <w:ind w:right="-178"/>
        <w:rPr>
          <w:rFonts w:ascii="Verdana" w:hAnsi="Verdana"/>
          <w:sz w:val="18"/>
          <w:szCs w:val="22"/>
        </w:rPr>
      </w:pPr>
    </w:p>
    <w:p w:rsidR="009E72D1" w:rsidRPr="00047A7C" w:rsidRDefault="009E72D1" w:rsidP="009E72D1">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w:t>
      </w:r>
      <w:proofErr w:type="gramStart"/>
      <w:r w:rsidRPr="00047A7C">
        <w:rPr>
          <w:rFonts w:ascii="Verdana" w:hAnsi="Verdana"/>
          <w:b/>
          <w:iCs/>
          <w:sz w:val="18"/>
          <w:szCs w:val="18"/>
        </w:rPr>
        <w:t>podwykonawców)*</w:t>
      </w:r>
      <w:proofErr w:type="gramEnd"/>
      <w:r w:rsidRPr="00047A7C">
        <w:rPr>
          <w:rFonts w:ascii="Verdana" w:hAnsi="Verdana"/>
          <w:b/>
          <w:iCs/>
          <w:sz w:val="18"/>
          <w:szCs w:val="18"/>
        </w:rPr>
        <w:t>.</w:t>
      </w:r>
    </w:p>
    <w:p w:rsidR="009E72D1" w:rsidRPr="00047A7C" w:rsidRDefault="009E72D1" w:rsidP="009E72D1">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9E72D1" w:rsidRDefault="009E72D1" w:rsidP="009E72D1">
      <w:pPr>
        <w:spacing w:line="276" w:lineRule="auto"/>
        <w:ind w:right="-178"/>
        <w:rPr>
          <w:rFonts w:ascii="Verdana" w:hAnsi="Verdana"/>
          <w:sz w:val="18"/>
          <w:szCs w:val="22"/>
        </w:rPr>
      </w:pPr>
    </w:p>
    <w:p w:rsidR="009E72D1" w:rsidRDefault="009E72D1" w:rsidP="009E72D1">
      <w:pPr>
        <w:spacing w:line="276" w:lineRule="auto"/>
        <w:ind w:right="-178"/>
        <w:rPr>
          <w:rFonts w:cs="Verdana"/>
          <w:bCs/>
          <w:i/>
          <w:color w:val="0070C0"/>
          <w:sz w:val="16"/>
          <w:szCs w:val="18"/>
        </w:rPr>
      </w:pPr>
      <w:r w:rsidRPr="00521FC0">
        <w:rPr>
          <w:rFonts w:cs="Verdana"/>
          <w:b/>
          <w:bCs/>
          <w:color w:val="0070C0"/>
          <w:sz w:val="16"/>
          <w:szCs w:val="18"/>
        </w:rPr>
        <w:t xml:space="preserve">* - </w:t>
      </w:r>
      <w:r w:rsidRPr="00521FC0">
        <w:rPr>
          <w:rFonts w:cs="Verdana"/>
          <w:bCs/>
          <w:i/>
          <w:color w:val="0070C0"/>
          <w:sz w:val="16"/>
          <w:szCs w:val="18"/>
        </w:rPr>
        <w:t>nieodpowiednie skreślić</w:t>
      </w:r>
    </w:p>
    <w:p w:rsidR="009E72D1" w:rsidRDefault="009E72D1" w:rsidP="009E72D1">
      <w:pPr>
        <w:spacing w:line="276" w:lineRule="auto"/>
        <w:ind w:right="-178"/>
        <w:rPr>
          <w:rFonts w:ascii="Verdana" w:hAnsi="Verdana"/>
          <w:sz w:val="18"/>
          <w:szCs w:val="22"/>
        </w:rPr>
      </w:pPr>
    </w:p>
    <w:p w:rsidR="009E72D1" w:rsidRPr="00716142" w:rsidRDefault="009E72D1" w:rsidP="009E72D1">
      <w:pPr>
        <w:pStyle w:val="Tekstblokowy"/>
        <w:spacing w:line="276" w:lineRule="auto"/>
        <w:ind w:left="0" w:right="-178"/>
        <w:rPr>
          <w:rFonts w:cs="Verdana"/>
          <w:i/>
          <w:color w:val="auto"/>
          <w:szCs w:val="18"/>
        </w:rPr>
      </w:pPr>
      <w:r>
        <w:rPr>
          <w:rFonts w:cs="Verdana"/>
          <w:b/>
          <w:bCs/>
          <w:color w:val="auto"/>
          <w:szCs w:val="18"/>
        </w:rPr>
        <w:t>1</w:t>
      </w:r>
      <w:r w:rsidR="00322E40">
        <w:rPr>
          <w:rFonts w:cs="Verdana"/>
          <w:b/>
          <w:bCs/>
          <w:color w:val="auto"/>
          <w:szCs w:val="18"/>
        </w:rPr>
        <w:t>1</w:t>
      </w:r>
      <w:r w:rsidRPr="00716142">
        <w:rPr>
          <w:rFonts w:cs="Verdana"/>
          <w:b/>
          <w:bCs/>
          <w:color w:val="auto"/>
          <w:szCs w:val="18"/>
        </w:rPr>
        <w:t>. OŚWIADCZAMY</w:t>
      </w:r>
      <w:r w:rsidRPr="00716142">
        <w:rPr>
          <w:rFonts w:cs="Verdana"/>
          <w:color w:val="auto"/>
          <w:szCs w:val="18"/>
        </w:rPr>
        <w:t xml:space="preserve">, iż jesteśmy przedsiębiorstwem </w:t>
      </w:r>
      <w:r w:rsidRPr="00716142">
        <w:rPr>
          <w:rFonts w:cs="Verdana"/>
          <w:i/>
          <w:color w:val="auto"/>
          <w:szCs w:val="18"/>
        </w:rPr>
        <w:t>(zaznaczyć właściwe):</w:t>
      </w:r>
    </w:p>
    <w:p w:rsidR="009E72D1"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Pr>
          <w:rFonts w:cs="Verdana"/>
          <w:color w:val="auto"/>
          <w:sz w:val="40"/>
          <w:szCs w:val="18"/>
        </w:rPr>
        <w:t xml:space="preserve"> </w:t>
      </w:r>
      <w:r w:rsidRPr="00716142">
        <w:rPr>
          <w:rFonts w:cs="Verdana"/>
          <w:color w:val="auto"/>
          <w:szCs w:val="18"/>
        </w:rPr>
        <w:t>m</w:t>
      </w:r>
      <w:r>
        <w:rPr>
          <w:rFonts w:cs="Verdana"/>
          <w:color w:val="auto"/>
          <w:szCs w:val="18"/>
        </w:rPr>
        <w:t xml:space="preserve">ikro </w:t>
      </w:r>
    </w:p>
    <w:p w:rsidR="009E72D1" w:rsidRPr="00716142"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małym</w:t>
      </w:r>
    </w:p>
    <w:p w:rsidR="009E72D1" w:rsidRPr="00716142"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 xml:space="preserve">średnim </w:t>
      </w:r>
    </w:p>
    <w:p w:rsidR="009E72D1" w:rsidRPr="00716142" w:rsidRDefault="009E72D1" w:rsidP="009E72D1">
      <w:pPr>
        <w:pStyle w:val="Tekstblokowy"/>
        <w:spacing w:line="276" w:lineRule="auto"/>
        <w:ind w:left="0" w:right="-178"/>
        <w:rPr>
          <w:rFonts w:cs="Verdana"/>
          <w:color w:val="auto"/>
          <w:sz w:val="40"/>
          <w:szCs w:val="18"/>
        </w:rPr>
      </w:pPr>
      <w:r w:rsidRPr="00716142">
        <w:rPr>
          <w:rFonts w:cs="Verdana"/>
          <w:color w:val="auto"/>
          <w:sz w:val="28"/>
          <w:szCs w:val="28"/>
        </w:rPr>
        <w:t>□</w:t>
      </w:r>
      <w:r w:rsidRPr="00716142">
        <w:rPr>
          <w:rFonts w:cs="Verdana"/>
          <w:color w:val="auto"/>
          <w:sz w:val="40"/>
          <w:szCs w:val="18"/>
        </w:rPr>
        <w:t xml:space="preserve"> </w:t>
      </w:r>
      <w:r w:rsidRPr="00716142">
        <w:rPr>
          <w:rFonts w:cs="Verdana"/>
          <w:color w:val="auto"/>
          <w:szCs w:val="18"/>
        </w:rPr>
        <w:t>dużym</w:t>
      </w:r>
    </w:p>
    <w:p w:rsidR="009E72D1" w:rsidRDefault="009E72D1" w:rsidP="009E72D1">
      <w:pPr>
        <w:spacing w:line="276" w:lineRule="auto"/>
        <w:ind w:right="-178"/>
        <w:rPr>
          <w:rFonts w:ascii="Verdana" w:hAnsi="Verdana"/>
          <w:sz w:val="18"/>
          <w:szCs w:val="22"/>
        </w:rPr>
      </w:pPr>
    </w:p>
    <w:p w:rsidR="009E72D1" w:rsidRPr="00521FC0" w:rsidRDefault="009E72D1" w:rsidP="009E72D1">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Mikroprzedsiębiorstwo: przedsiębiorstwo, które zatrudnia mniej niż 10 osób i którego roczny obrót lub roczna suma bilansowa nie przekracza 2 milionów EUR.</w:t>
      </w:r>
    </w:p>
    <w:p w:rsidR="009E72D1" w:rsidRPr="00521FC0" w:rsidRDefault="009E72D1" w:rsidP="009E72D1">
      <w:pPr>
        <w:pStyle w:val="Tekstprzypisudolnego"/>
        <w:ind w:hanging="12"/>
        <w:rPr>
          <w:rStyle w:val="DeltaViewInsertion"/>
          <w:rFonts w:ascii="Arial" w:hAnsi="Arial" w:cs="Arial"/>
          <w:color w:val="0070C0"/>
          <w:sz w:val="16"/>
          <w:szCs w:val="16"/>
        </w:rPr>
      </w:pPr>
      <w:r w:rsidRPr="00521FC0">
        <w:rPr>
          <w:rStyle w:val="DeltaViewInsertion"/>
          <w:rFonts w:ascii="Arial" w:hAnsi="Arial" w:cs="Arial"/>
          <w:color w:val="0070C0"/>
          <w:sz w:val="16"/>
          <w:szCs w:val="16"/>
        </w:rPr>
        <w:t>Małe przedsiębiorstwo: przedsiębiorstwo, które zatrudnia mniej niż 50 osób i którego roczny obrót lub roczna suma bilansowa nie przekracza 10 milionów EUR.</w:t>
      </w:r>
    </w:p>
    <w:p w:rsidR="009E72D1" w:rsidRPr="00521FC0" w:rsidRDefault="009E72D1" w:rsidP="009E72D1">
      <w:pPr>
        <w:pStyle w:val="Tekstprzypisudolnego"/>
        <w:ind w:hanging="12"/>
        <w:rPr>
          <w:rFonts w:ascii="Arial" w:hAnsi="Arial" w:cs="Arial"/>
          <w:b/>
          <w:color w:val="0070C0"/>
          <w:sz w:val="16"/>
          <w:szCs w:val="16"/>
        </w:rPr>
      </w:pPr>
      <w:r w:rsidRPr="00521FC0">
        <w:rPr>
          <w:rStyle w:val="DeltaViewInsertion"/>
          <w:rFonts w:ascii="Arial" w:hAnsi="Arial" w:cs="Arial"/>
          <w:color w:val="0070C0"/>
          <w:sz w:val="16"/>
          <w:szCs w:val="16"/>
        </w:rPr>
        <w:t>Średnie przedsiębiorstwa: przedsiębiorstwa, które nie są mikroprzedsiębiorstwami ani małymi przedsiębiorstwami</w:t>
      </w:r>
      <w:r w:rsidRPr="00521FC0">
        <w:rPr>
          <w:rFonts w:ascii="Arial" w:hAnsi="Arial" w:cs="Arial"/>
          <w:color w:val="0070C0"/>
          <w:sz w:val="16"/>
          <w:szCs w:val="16"/>
        </w:rPr>
        <w:t xml:space="preserve"> </w:t>
      </w:r>
      <w:r w:rsidRPr="00521FC0">
        <w:rPr>
          <w:rFonts w:ascii="Arial" w:hAnsi="Arial" w:cs="Arial"/>
          <w:i/>
          <w:color w:val="0070C0"/>
          <w:sz w:val="16"/>
          <w:szCs w:val="16"/>
        </w:rPr>
        <w:t>i które zatrudniają mniej niż 250 osób i których roczny obrót nie przekracza 50 milionów EUR lub roczna suma bilansowa nie przekracza 43 milionów EUR.</w:t>
      </w:r>
    </w:p>
    <w:p w:rsidR="009E72D1" w:rsidRPr="00FA1D88" w:rsidRDefault="009E72D1" w:rsidP="009E72D1">
      <w:pPr>
        <w:pStyle w:val="NormalnyWeb"/>
        <w:spacing w:line="276" w:lineRule="auto"/>
        <w:ind w:firstLine="567"/>
        <w:rPr>
          <w:rFonts w:ascii="Verdana" w:hAnsi="Verdana" w:cs="Arial"/>
          <w:sz w:val="18"/>
          <w:szCs w:val="18"/>
        </w:rPr>
      </w:pPr>
      <w:r w:rsidRPr="00FA1D88">
        <w:rPr>
          <w:rFonts w:ascii="Verdana" w:hAnsi="Verdana"/>
          <w:sz w:val="18"/>
          <w:szCs w:val="18"/>
        </w:rPr>
        <w:t>1</w:t>
      </w:r>
      <w:r w:rsidR="00322E40">
        <w:rPr>
          <w:rFonts w:ascii="Verdana" w:hAnsi="Verdana"/>
          <w:sz w:val="18"/>
          <w:szCs w:val="18"/>
        </w:rPr>
        <w:t>2</w:t>
      </w:r>
      <w:r w:rsidRPr="00FA1D88">
        <w:rPr>
          <w:rFonts w:ascii="Verdana" w:hAnsi="Verdana"/>
          <w:sz w:val="18"/>
          <w:szCs w:val="18"/>
        </w:rPr>
        <w:t xml:space="preserve">. </w:t>
      </w:r>
      <w:r w:rsidRPr="00FA1D88">
        <w:rPr>
          <w:rFonts w:ascii="Verdana" w:hAnsi="Verdana" w:cs="Arial"/>
          <w:b/>
          <w:sz w:val="18"/>
          <w:szCs w:val="18"/>
        </w:rPr>
        <w:t>Oświadczam, że</w:t>
      </w:r>
      <w:r w:rsidRPr="00FA1D88">
        <w:rPr>
          <w:rFonts w:ascii="Verdana" w:hAnsi="Verdana" w:cs="Arial"/>
          <w:sz w:val="18"/>
          <w:szCs w:val="18"/>
        </w:rPr>
        <w:t xml:space="preserve"> wypełniłem obowiązki informacyjne przewidziane w art. 13 lub art. 14 RODO</w:t>
      </w:r>
      <w:r w:rsidRPr="00FA1D88">
        <w:rPr>
          <w:rFonts w:ascii="Verdana" w:hAnsi="Verdana" w:cs="Arial"/>
          <w:sz w:val="18"/>
          <w:szCs w:val="18"/>
          <w:vertAlign w:val="superscript"/>
        </w:rPr>
        <w:t xml:space="preserve"> </w:t>
      </w:r>
      <w:r w:rsidRPr="00FA1D88">
        <w:rPr>
          <w:rFonts w:ascii="Verdana" w:hAnsi="Verdana" w:cs="Arial"/>
          <w:sz w:val="18"/>
          <w:szCs w:val="18"/>
        </w:rPr>
        <w:t>wobec osób fizycznych, od których dane osobowe bezpośrednio lub pośrednio pozyskałem w celu ubiegania się o udzielenie zamówienia publicznego w niniejszym postępowaniu*</w:t>
      </w:r>
    </w:p>
    <w:p w:rsidR="009E72D1" w:rsidRPr="00521FC0" w:rsidRDefault="009E72D1" w:rsidP="009E72D1">
      <w:pPr>
        <w:pStyle w:val="NormalnyWeb"/>
        <w:spacing w:line="276" w:lineRule="auto"/>
        <w:ind w:left="142" w:hanging="142"/>
        <w:rPr>
          <w:rFonts w:ascii="Arial" w:hAnsi="Arial" w:cs="Arial"/>
          <w:i/>
          <w:color w:val="0070C0"/>
          <w:sz w:val="16"/>
          <w:szCs w:val="16"/>
        </w:rPr>
      </w:pPr>
      <w:r w:rsidRPr="00521FC0">
        <w:rPr>
          <w:rFonts w:ascii="Arial" w:hAnsi="Arial" w:cs="Arial"/>
          <w:b/>
          <w:i/>
          <w:color w:val="0070C0"/>
          <w:sz w:val="16"/>
          <w:szCs w:val="16"/>
        </w:rPr>
        <w:t xml:space="preserve">* UWAGA - w/w Oświadczenie należy wykreślić w </w:t>
      </w:r>
      <w:proofErr w:type="gramStart"/>
      <w:r w:rsidRPr="00521FC0">
        <w:rPr>
          <w:rFonts w:ascii="Arial" w:hAnsi="Arial" w:cs="Arial"/>
          <w:b/>
          <w:i/>
          <w:color w:val="0070C0"/>
          <w:sz w:val="16"/>
          <w:szCs w:val="16"/>
        </w:rPr>
        <w:t>przypadku</w:t>
      </w:r>
      <w:proofErr w:type="gramEnd"/>
      <w:r w:rsidRPr="00521FC0">
        <w:rPr>
          <w:rFonts w:ascii="Arial" w:hAnsi="Arial" w:cs="Arial"/>
          <w:i/>
          <w:color w:val="0070C0"/>
          <w:sz w:val="16"/>
          <w:szCs w:val="16"/>
        </w:rPr>
        <w:t xml:space="preserve"> gdy Wykonawca nie przekazuje danych osobowych innych niż bezpośrednio jego dotyczących lub zachodzi wyłączenie stosowania obowiązku informacyjnego, stosownie do art. 13 ust. 4 lub art. 14 ust. 5 RODO treści oświadczenia wykonawca nie składa </w:t>
      </w:r>
    </w:p>
    <w:p w:rsidR="009E72D1" w:rsidRPr="00FA1D88" w:rsidRDefault="009E72D1" w:rsidP="009E72D1">
      <w:pPr>
        <w:pStyle w:val="Tekstprzypisudolnego"/>
        <w:rPr>
          <w:rFonts w:ascii="Arial" w:hAnsi="Arial" w:cs="Arial"/>
          <w:sz w:val="16"/>
          <w:szCs w:val="16"/>
        </w:rPr>
      </w:pPr>
      <w:r w:rsidRPr="00FA1D88">
        <w:rPr>
          <w:rFonts w:ascii="Arial" w:hAnsi="Arial" w:cs="Arial"/>
          <w:b/>
          <w:sz w:val="16"/>
          <w:szCs w:val="16"/>
        </w:rPr>
        <w:t>RODO</w:t>
      </w:r>
      <w:r w:rsidRPr="00FA1D88">
        <w:rPr>
          <w:rFonts w:ascii="Arial" w:hAnsi="Arial" w:cs="Arial"/>
          <w:sz w:val="16"/>
          <w:szCs w:val="16"/>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E72D1" w:rsidRDefault="009E72D1" w:rsidP="009E72D1">
      <w:pPr>
        <w:spacing w:line="276" w:lineRule="auto"/>
        <w:ind w:right="-178"/>
        <w:rPr>
          <w:rFonts w:ascii="Verdana" w:hAnsi="Verdana"/>
          <w:sz w:val="18"/>
          <w:szCs w:val="22"/>
        </w:rPr>
      </w:pPr>
    </w:p>
    <w:p w:rsidR="009E72D1" w:rsidRDefault="009E72D1" w:rsidP="009E72D1">
      <w:pPr>
        <w:spacing w:line="276" w:lineRule="auto"/>
        <w:ind w:right="-178"/>
        <w:rPr>
          <w:rFonts w:ascii="Verdana" w:hAnsi="Verdana"/>
          <w:sz w:val="18"/>
          <w:szCs w:val="22"/>
        </w:rPr>
      </w:pPr>
    </w:p>
    <w:p w:rsidR="009E72D1" w:rsidRDefault="009E72D1" w:rsidP="009E72D1">
      <w:pPr>
        <w:spacing w:line="276" w:lineRule="auto"/>
        <w:ind w:right="-178"/>
        <w:rPr>
          <w:rFonts w:ascii="Verdana" w:hAnsi="Verdana"/>
          <w:b/>
          <w:sz w:val="18"/>
          <w:szCs w:val="18"/>
        </w:rPr>
      </w:pPr>
      <w:r>
        <w:rPr>
          <w:rFonts w:ascii="Verdana" w:hAnsi="Verdana"/>
          <w:sz w:val="18"/>
          <w:szCs w:val="22"/>
        </w:rPr>
        <w:t>1</w:t>
      </w:r>
      <w:r w:rsidR="00322E40">
        <w:rPr>
          <w:rFonts w:ascii="Verdana" w:hAnsi="Verdana"/>
          <w:sz w:val="18"/>
          <w:szCs w:val="22"/>
        </w:rPr>
        <w:t>3</w:t>
      </w:r>
      <w:r w:rsidRPr="00AC786F">
        <w:rPr>
          <w:rFonts w:ascii="Verdana" w:hAnsi="Verdana"/>
          <w:sz w:val="18"/>
          <w:szCs w:val="22"/>
        </w:rPr>
        <w:t>. Załącznikami do niniejszej oferty są: (podać nr załącznika i stronę oferty)</w:t>
      </w:r>
    </w:p>
    <w:p w:rsidR="009E72D1" w:rsidRPr="0085103C" w:rsidRDefault="009E72D1" w:rsidP="009E72D1">
      <w:pPr>
        <w:spacing w:line="276" w:lineRule="auto"/>
        <w:ind w:right="-178"/>
        <w:rPr>
          <w:rFonts w:ascii="Verdana" w:hAnsi="Verdana"/>
          <w:b/>
          <w:sz w:val="18"/>
          <w:szCs w:val="18"/>
        </w:rPr>
      </w:pPr>
    </w:p>
    <w:p w:rsidR="009E72D1" w:rsidRPr="00AC786F" w:rsidRDefault="009E72D1" w:rsidP="009E72D1">
      <w:pPr>
        <w:spacing w:line="360" w:lineRule="auto"/>
        <w:ind w:left="360" w:right="-178"/>
        <w:rPr>
          <w:rFonts w:ascii="Verdana" w:hAnsi="Verdana"/>
          <w:sz w:val="18"/>
        </w:rPr>
      </w:pPr>
      <w:proofErr w:type="gramStart"/>
      <w:r w:rsidRPr="00AC786F">
        <w:rPr>
          <w:rFonts w:ascii="Verdana" w:hAnsi="Verdana"/>
          <w:sz w:val="18"/>
        </w:rPr>
        <w:t>Data :</w:t>
      </w:r>
      <w:proofErr w:type="gramEnd"/>
      <w:r w:rsidRPr="00AC786F">
        <w:rPr>
          <w:rFonts w:ascii="Verdana" w:hAnsi="Verdana"/>
          <w:sz w:val="18"/>
        </w:rPr>
        <w:t xml:space="preserve"> …………………….</w:t>
      </w:r>
    </w:p>
    <w:p w:rsidR="009E72D1" w:rsidRPr="00AC786F" w:rsidRDefault="009E72D1" w:rsidP="009E72D1">
      <w:pPr>
        <w:spacing w:line="360" w:lineRule="auto"/>
        <w:ind w:right="-178"/>
        <w:rPr>
          <w:rFonts w:ascii="Verdana" w:hAnsi="Verdana"/>
          <w:sz w:val="18"/>
        </w:rPr>
      </w:pPr>
    </w:p>
    <w:p w:rsidR="009E72D1" w:rsidRPr="00AC786F" w:rsidRDefault="009E72D1" w:rsidP="009E72D1">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9E72D1" w:rsidRPr="00AC786F" w:rsidRDefault="009E72D1" w:rsidP="009E72D1">
      <w:pPr>
        <w:spacing w:line="360" w:lineRule="auto"/>
        <w:ind w:left="360" w:right="-178"/>
        <w:jc w:val="right"/>
        <w:rPr>
          <w:rFonts w:ascii="Verdana" w:hAnsi="Verdana"/>
          <w:sz w:val="18"/>
        </w:rPr>
      </w:pPr>
      <w:r w:rsidRPr="00AC786F">
        <w:rPr>
          <w:rFonts w:ascii="Verdana" w:hAnsi="Verdana"/>
          <w:sz w:val="18"/>
        </w:rPr>
        <w:t xml:space="preserve">(podpis </w:t>
      </w:r>
      <w:proofErr w:type="gramStart"/>
      <w:r w:rsidRPr="00AC786F">
        <w:rPr>
          <w:rFonts w:ascii="Verdana" w:hAnsi="Verdana"/>
          <w:sz w:val="18"/>
        </w:rPr>
        <w:t>i  pieczęć</w:t>
      </w:r>
      <w:proofErr w:type="gramEnd"/>
      <w:r w:rsidRPr="00AC786F">
        <w:rPr>
          <w:rFonts w:ascii="Verdana" w:hAnsi="Verdana"/>
          <w:sz w:val="18"/>
        </w:rPr>
        <w:t xml:space="preserve">  osób wskazanych w dokumencie</w:t>
      </w:r>
    </w:p>
    <w:p w:rsidR="009E72D1" w:rsidRPr="00AC786F" w:rsidRDefault="009E72D1" w:rsidP="009E72D1">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9E72D1" w:rsidRPr="00AC786F" w:rsidRDefault="009E72D1" w:rsidP="009E72D1">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9E72D1" w:rsidRDefault="009E72D1" w:rsidP="009E72D1">
      <w:pPr>
        <w:spacing w:line="276" w:lineRule="auto"/>
        <w:ind w:right="-112"/>
        <w:jc w:val="both"/>
        <w:rPr>
          <w:rFonts w:ascii="Verdana" w:hAnsi="Verdana"/>
          <w:b/>
          <w:sz w:val="18"/>
          <w:szCs w:val="18"/>
          <w:u w:val="single"/>
        </w:rPr>
      </w:pPr>
    </w:p>
    <w:p w:rsidR="009E72D1" w:rsidRDefault="009E72D1" w:rsidP="009E72D1">
      <w:pPr>
        <w:spacing w:line="276" w:lineRule="auto"/>
        <w:ind w:right="-112"/>
        <w:jc w:val="both"/>
        <w:rPr>
          <w:rFonts w:ascii="Verdana" w:hAnsi="Verdana"/>
          <w:b/>
          <w:sz w:val="18"/>
          <w:szCs w:val="18"/>
          <w:u w:val="single"/>
        </w:rPr>
      </w:pPr>
    </w:p>
    <w:p w:rsidR="009E72D1"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b/>
          <w:sz w:val="18"/>
          <w:szCs w:val="18"/>
          <w:u w:val="single"/>
        </w:rPr>
      </w:pPr>
    </w:p>
    <w:p w:rsidR="009E72D1" w:rsidRPr="00AC786F"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9E72D1" w:rsidRPr="00AC786F"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AC786F" w:rsidRDefault="009E72D1" w:rsidP="009E72D1">
      <w:pPr>
        <w:tabs>
          <w:tab w:val="left" w:pos="0"/>
        </w:tabs>
        <w:ind w:right="-97"/>
        <w:rPr>
          <w:rFonts w:ascii="Verdana" w:hAnsi="Verdana"/>
          <w:b/>
          <w:bCs/>
          <w:sz w:val="18"/>
        </w:rPr>
      </w:pPr>
    </w:p>
    <w:p w:rsidR="009E72D1" w:rsidRPr="00AC786F" w:rsidRDefault="009E72D1" w:rsidP="009E72D1">
      <w:pPr>
        <w:tabs>
          <w:tab w:val="left" w:pos="0"/>
        </w:tabs>
        <w:ind w:right="-97"/>
        <w:rPr>
          <w:rFonts w:ascii="Verdana" w:hAnsi="Verdana"/>
          <w:b/>
          <w:bCs/>
          <w:sz w:val="18"/>
        </w:rPr>
      </w:pPr>
    </w:p>
    <w:p w:rsidR="009E72D1" w:rsidRPr="00264135"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bCs/>
          <w:sz w:val="18"/>
        </w:rPr>
      </w:pPr>
      <w:r w:rsidRPr="00AC786F">
        <w:rPr>
          <w:rFonts w:ascii="Verdana" w:hAnsi="Verdana"/>
          <w:b/>
          <w:bCs/>
          <w:sz w:val="18"/>
        </w:rPr>
        <w:t>Znak postępowania WCZ/P/</w:t>
      </w:r>
      <w:r w:rsidR="005A5F5F">
        <w:rPr>
          <w:rFonts w:ascii="Verdana" w:hAnsi="Verdana"/>
          <w:b/>
          <w:bCs/>
          <w:sz w:val="18"/>
        </w:rPr>
        <w:t>U</w:t>
      </w:r>
      <w:r w:rsidRPr="00AC786F">
        <w:rPr>
          <w:rFonts w:ascii="Verdana" w:hAnsi="Verdana"/>
          <w:b/>
          <w:bCs/>
          <w:sz w:val="18"/>
        </w:rPr>
        <w:t xml:space="preserve"> -</w:t>
      </w:r>
      <w:r w:rsidR="005A5F5F">
        <w:rPr>
          <w:rFonts w:ascii="Verdana" w:hAnsi="Verdana"/>
          <w:b/>
          <w:bCs/>
          <w:sz w:val="18"/>
        </w:rPr>
        <w:t>1</w:t>
      </w:r>
      <w:r>
        <w:rPr>
          <w:rFonts w:ascii="Verdana" w:hAnsi="Verdana"/>
          <w:b/>
          <w:bCs/>
          <w:sz w:val="18"/>
        </w:rPr>
        <w:t>/2018</w:t>
      </w:r>
    </w:p>
    <w:p w:rsidR="009E72D1" w:rsidRPr="00AC786F" w:rsidRDefault="009E72D1" w:rsidP="009E72D1">
      <w:pPr>
        <w:tabs>
          <w:tab w:val="left" w:pos="0"/>
        </w:tabs>
        <w:ind w:right="-97"/>
        <w:rPr>
          <w:rFonts w:ascii="Verdana" w:hAnsi="Verdana"/>
          <w:b/>
          <w:bCs/>
          <w:sz w:val="18"/>
        </w:rPr>
      </w:pPr>
    </w:p>
    <w:p w:rsidR="009E72D1" w:rsidRPr="00AC786F" w:rsidRDefault="009E72D1" w:rsidP="009E72D1">
      <w:pPr>
        <w:pStyle w:val="Nagwek"/>
        <w:tabs>
          <w:tab w:val="clear" w:pos="4536"/>
          <w:tab w:val="clear" w:pos="9072"/>
          <w:tab w:val="left" w:pos="0"/>
          <w:tab w:val="right" w:pos="9356"/>
        </w:tabs>
        <w:rPr>
          <w:rFonts w:ascii="Verdana" w:hAnsi="Verdana"/>
          <w:b/>
          <w:sz w:val="18"/>
        </w:rPr>
      </w:pPr>
    </w:p>
    <w:p w:rsidR="009E72D1" w:rsidRPr="00047A7C" w:rsidRDefault="009E72D1" w:rsidP="009E72D1">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E72D1" w:rsidRPr="00047A7C" w:rsidRDefault="009E72D1" w:rsidP="009E72D1">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1F257F" w:rsidRDefault="009E72D1" w:rsidP="009E72D1">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Pr>
          <w:rFonts w:ascii="Verdana" w:hAnsi="Verdana" w:cs="Arial"/>
          <w:b/>
          <w:sz w:val="18"/>
          <w:szCs w:val="18"/>
        </w:rPr>
        <w:t xml:space="preserve">. </w:t>
      </w:r>
      <w:r w:rsidR="005A5F5F">
        <w:rPr>
          <w:rFonts w:ascii="Verdana" w:hAnsi="Verdana" w:cs="Arial"/>
          <w:b/>
          <w:sz w:val="18"/>
          <w:szCs w:val="18"/>
        </w:rPr>
        <w:t>„</w:t>
      </w:r>
      <w:r w:rsidR="005A5F5F" w:rsidRPr="005A5F5F">
        <w:rPr>
          <w:rFonts w:ascii="Verdana" w:hAnsi="Verdana" w:cs="Arial"/>
          <w:b/>
          <w:sz w:val="18"/>
          <w:szCs w:val="18"/>
        </w:rPr>
        <w:t>Przygotowanie i dostarczanie posiłków (catering) dla pacjentów Oddziału Dziennego Wsparcia Centrum Zdrowia Psychicznego</w:t>
      </w:r>
      <w:r w:rsidR="00C02113">
        <w:rPr>
          <w:rFonts w:ascii="Verdana" w:hAnsi="Verdana" w:cs="Arial"/>
          <w:b/>
          <w:sz w:val="18"/>
          <w:szCs w:val="18"/>
        </w:rPr>
        <w:t>+</w:t>
      </w:r>
      <w:r w:rsidR="005A5F5F" w:rsidRPr="005A5F5F">
        <w:rPr>
          <w:rFonts w:ascii="Verdana" w:hAnsi="Verdana" w:cs="Arial"/>
          <w:b/>
          <w:sz w:val="18"/>
          <w:szCs w:val="18"/>
        </w:rPr>
        <w:t xml:space="preserve"> w ramach </w:t>
      </w:r>
      <w:proofErr w:type="gramStart"/>
      <w:r w:rsidR="005A5F5F" w:rsidRPr="005A5F5F">
        <w:rPr>
          <w:rFonts w:ascii="Verdana" w:hAnsi="Verdana" w:cs="Arial"/>
          <w:b/>
          <w:sz w:val="18"/>
          <w:szCs w:val="18"/>
        </w:rPr>
        <w:t>projektu  „</w:t>
      </w:r>
      <w:proofErr w:type="gramEnd"/>
      <w:r w:rsidR="005A5F5F" w:rsidRPr="005A5F5F">
        <w:rPr>
          <w:rFonts w:ascii="Verdana" w:hAnsi="Verdana" w:cs="Arial"/>
          <w:b/>
          <w:sz w:val="18"/>
          <w:szCs w:val="18"/>
        </w:rPr>
        <w:t>Program zintegrowanych działań zdrowotnych, społecznych i socjalnych w procesie zdrowienia osób z doświadczeniem choroby psychicznej etap II”</w:t>
      </w:r>
      <w:r w:rsidR="005A5F5F">
        <w:rPr>
          <w:rFonts w:ascii="Verdana" w:hAnsi="Verdana" w:cs="Arial"/>
          <w:b/>
          <w:sz w:val="18"/>
          <w:szCs w:val="18"/>
        </w:rPr>
        <w:t xml:space="preserve">  </w:t>
      </w:r>
      <w:r w:rsidRPr="00047A7C">
        <w:rPr>
          <w:rFonts w:ascii="Verdana" w:hAnsi="Verdana" w:cs="Arial"/>
          <w:sz w:val="18"/>
          <w:szCs w:val="18"/>
        </w:rPr>
        <w:t>oświadczam, co następuje:</w:t>
      </w: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Specyfikacji Istotn</w:t>
      </w:r>
      <w:r>
        <w:rPr>
          <w:rFonts w:ascii="Verdana" w:hAnsi="Verdana" w:cs="Arial"/>
          <w:sz w:val="18"/>
          <w:szCs w:val="18"/>
        </w:rPr>
        <w:t xml:space="preserve">ych Warunków Zamówienia </w:t>
      </w:r>
      <w:r w:rsidRPr="007E5227">
        <w:rPr>
          <w:rFonts w:ascii="Verdana" w:hAnsi="Verdana" w:cs="Arial"/>
          <w:b/>
          <w:sz w:val="18"/>
          <w:szCs w:val="18"/>
        </w:rPr>
        <w:t>pkt.5.2</w:t>
      </w:r>
      <w:r>
        <w:rPr>
          <w:rFonts w:ascii="Verdana" w:hAnsi="Verdana" w:cs="Arial"/>
          <w:sz w:val="18"/>
          <w:szCs w:val="18"/>
        </w:rPr>
        <w:t xml:space="preserve"> </w:t>
      </w:r>
      <w:r w:rsidRPr="00047A7C">
        <w:rPr>
          <w:rFonts w:ascii="Verdana" w:hAnsi="Verdana" w:cs="Arial"/>
          <w:sz w:val="18"/>
          <w:szCs w:val="18"/>
        </w:rPr>
        <w:t>Instrukcji dla Wykonawców</w:t>
      </w:r>
      <w:r>
        <w:rPr>
          <w:rFonts w:ascii="Verdana" w:hAnsi="Verdana" w:cs="Arial"/>
          <w:sz w:val="18"/>
          <w:szCs w:val="18"/>
        </w:rPr>
        <w:t xml:space="preserve"> (IDW)</w:t>
      </w:r>
    </w:p>
    <w:p w:rsidR="009E72D1" w:rsidRPr="00047A7C" w:rsidRDefault="009E72D1" w:rsidP="009E72D1">
      <w:pPr>
        <w:spacing w:line="360" w:lineRule="auto"/>
        <w:jc w:val="both"/>
        <w:rPr>
          <w:rFonts w:ascii="Verdana" w:hAnsi="Verdana" w:cs="Arial"/>
          <w:sz w:val="21"/>
          <w:szCs w:val="21"/>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1F257F" w:rsidRDefault="009E72D1" w:rsidP="009E72D1">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9E72D1" w:rsidRDefault="009E72D1" w:rsidP="009E72D1">
      <w:pPr>
        <w:rPr>
          <w:rFonts w:ascii="Verdana" w:hAnsi="Verdana" w:cs="Arial"/>
          <w:sz w:val="18"/>
          <w:szCs w:val="18"/>
        </w:rPr>
      </w:pPr>
    </w:p>
    <w:p w:rsidR="009E72D1" w:rsidRPr="00047A7C" w:rsidRDefault="009E72D1" w:rsidP="009E72D1">
      <w:pPr>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5.2 </w:t>
      </w:r>
      <w:r w:rsidRPr="00047A7C">
        <w:rPr>
          <w:rFonts w:ascii="Verdana" w:hAnsi="Verdana" w:cs="Arial"/>
          <w:sz w:val="18"/>
          <w:szCs w:val="18"/>
        </w:rPr>
        <w:t>Instrukcji dla Wykonawców</w:t>
      </w:r>
      <w:r>
        <w:rPr>
          <w:rFonts w:ascii="Verdana" w:hAnsi="Verdana" w:cs="Arial"/>
          <w:sz w:val="18"/>
          <w:szCs w:val="18"/>
        </w:rPr>
        <w:t xml:space="preserve"> (IDW</w:t>
      </w:r>
      <w:proofErr w:type="gramStart"/>
      <w:r>
        <w:rPr>
          <w:rFonts w:ascii="Verdana" w:hAnsi="Verdana" w:cs="Arial"/>
          <w:sz w:val="18"/>
          <w:szCs w:val="18"/>
        </w:rPr>
        <w:t xml:space="preserve">) </w:t>
      </w:r>
      <w:r w:rsidRPr="00047A7C">
        <w:rPr>
          <w:rFonts w:ascii="Verdana" w:hAnsi="Verdana" w:cs="Arial"/>
          <w:i/>
          <w:sz w:val="18"/>
          <w:szCs w:val="18"/>
        </w:rPr>
        <w:t>,</w:t>
      </w:r>
      <w:proofErr w:type="gramEnd"/>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9E72D1" w:rsidRPr="00047A7C" w:rsidRDefault="009E72D1" w:rsidP="009E72D1">
      <w:pPr>
        <w:spacing w:line="360" w:lineRule="auto"/>
        <w:jc w:val="both"/>
        <w:rPr>
          <w:rFonts w:ascii="Verdana" w:hAnsi="Verdana" w:cs="Arial"/>
          <w:sz w:val="18"/>
          <w:szCs w:val="18"/>
        </w:rPr>
      </w:pPr>
      <w:proofErr w:type="gramStart"/>
      <w:r w:rsidRPr="00047A7C">
        <w:rPr>
          <w:rFonts w:ascii="Verdana" w:hAnsi="Verdana" w:cs="Arial"/>
          <w:sz w:val="18"/>
          <w:szCs w:val="18"/>
        </w:rPr>
        <w:t>..…</w:t>
      </w:r>
      <w:proofErr w:type="gramEnd"/>
      <w:r w:rsidRPr="00047A7C">
        <w:rPr>
          <w:rFonts w:ascii="Verdana" w:hAnsi="Verdana" w:cs="Arial"/>
          <w:sz w:val="18"/>
          <w:szCs w:val="18"/>
        </w:rPr>
        <w:t>…………………………………………………………………………………………………………….……………………, w następującym zakresie: …………………………………………</w:t>
      </w:r>
    </w:p>
    <w:p w:rsidR="009E72D1" w:rsidRPr="00047A7C" w:rsidRDefault="009E72D1" w:rsidP="009E72D1">
      <w:pPr>
        <w:spacing w:line="360" w:lineRule="auto"/>
        <w:jc w:val="both"/>
        <w:rPr>
          <w:rFonts w:ascii="Verdana" w:hAnsi="Verdana" w:cs="Arial"/>
          <w:i/>
          <w:sz w:val="16"/>
          <w:szCs w:val="16"/>
        </w:rPr>
      </w:pPr>
      <w:r w:rsidRPr="00047A7C">
        <w:rPr>
          <w:rFonts w:ascii="Verdana" w:hAnsi="Verdana" w:cs="Arial"/>
          <w:i/>
          <w:sz w:val="16"/>
          <w:szCs w:val="16"/>
        </w:rPr>
        <w:lastRenderedPageBreak/>
        <w:t xml:space="preserve">(wskazać podmiot i określić odpowiedni zakres dla wskazanego podmiotu).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i/>
          <w:sz w:val="16"/>
          <w:szCs w:val="16"/>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9E72D1" w:rsidRPr="00047A7C" w:rsidRDefault="009E72D1" w:rsidP="009E72D1">
      <w:pPr>
        <w:spacing w:line="360" w:lineRule="auto"/>
        <w:jc w:val="both"/>
        <w:rPr>
          <w:rFonts w:ascii="Verdana" w:hAnsi="Verdana" w:cs="Arial"/>
          <w:sz w:val="20"/>
          <w:szCs w:val="20"/>
        </w:rPr>
      </w:pPr>
    </w:p>
    <w:p w:rsidR="009E72D1" w:rsidRPr="00047A7C" w:rsidRDefault="009E72D1" w:rsidP="009E72D1">
      <w:pPr>
        <w:spacing w:line="360" w:lineRule="auto"/>
        <w:jc w:val="both"/>
        <w:rPr>
          <w:rFonts w:ascii="Verdana" w:hAnsi="Verdana" w:cs="Arial"/>
          <w:sz w:val="20"/>
          <w:szCs w:val="20"/>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Default="009E72D1"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Default="005A5F5F" w:rsidP="009E72D1">
      <w:pPr>
        <w:spacing w:line="360" w:lineRule="auto"/>
        <w:ind w:right="-112"/>
        <w:rPr>
          <w:rFonts w:ascii="Verdana" w:hAnsi="Verdana"/>
          <w:b/>
          <w:sz w:val="18"/>
          <w:szCs w:val="18"/>
        </w:rPr>
      </w:pPr>
    </w:p>
    <w:p w:rsidR="005A5F5F" w:rsidRPr="00AC786F" w:rsidRDefault="005A5F5F" w:rsidP="009E72D1">
      <w:pPr>
        <w:spacing w:line="360" w:lineRule="auto"/>
        <w:ind w:right="-112"/>
        <w:rPr>
          <w:rFonts w:ascii="Verdana" w:hAnsi="Verdana"/>
          <w:b/>
          <w:sz w:val="18"/>
          <w:szCs w:val="18"/>
        </w:rPr>
      </w:pPr>
    </w:p>
    <w:p w:rsidR="009E72D1" w:rsidRPr="00AC786F"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lastRenderedPageBreak/>
        <w:t xml:space="preserve">Załącznik nr 3 do IDW </w:t>
      </w:r>
    </w:p>
    <w:p w:rsidR="009E72D1" w:rsidRPr="00AC786F" w:rsidRDefault="009E72D1" w:rsidP="009E72D1">
      <w:pPr>
        <w:spacing w:line="360" w:lineRule="auto"/>
        <w:ind w:right="-112"/>
        <w:rPr>
          <w:rFonts w:ascii="Verdana" w:hAnsi="Verdana"/>
          <w:b/>
          <w:sz w:val="18"/>
          <w:szCs w:val="18"/>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AC786F" w:rsidRDefault="009E72D1" w:rsidP="009E72D1">
      <w:pPr>
        <w:pStyle w:val="Nagwek4"/>
        <w:ind w:right="-97"/>
      </w:pPr>
    </w:p>
    <w:p w:rsidR="009E72D1" w:rsidRPr="00AC786F" w:rsidRDefault="009E72D1" w:rsidP="009E72D1">
      <w:pPr>
        <w:spacing w:line="360" w:lineRule="auto"/>
        <w:ind w:right="-112"/>
        <w:jc w:val="center"/>
        <w:rPr>
          <w:rFonts w:ascii="Verdana" w:hAnsi="Verdana"/>
          <w:b/>
          <w:sz w:val="18"/>
          <w:szCs w:val="18"/>
          <w:lang w:val="de-DE"/>
        </w:rPr>
      </w:pPr>
    </w:p>
    <w:p w:rsidR="009E72D1" w:rsidRPr="00AC786F"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5A5F5F">
        <w:rPr>
          <w:rFonts w:ascii="Verdana" w:hAnsi="Verdana"/>
          <w:b/>
          <w:bCs/>
          <w:sz w:val="18"/>
        </w:rPr>
        <w:t>U</w:t>
      </w:r>
      <w:r>
        <w:rPr>
          <w:rFonts w:ascii="Verdana" w:hAnsi="Verdana"/>
          <w:b/>
          <w:bCs/>
          <w:sz w:val="18"/>
        </w:rPr>
        <w:t xml:space="preserve"> -</w:t>
      </w:r>
      <w:r w:rsidR="005A5F5F">
        <w:rPr>
          <w:rFonts w:ascii="Verdana" w:hAnsi="Verdana"/>
          <w:b/>
          <w:bCs/>
          <w:sz w:val="18"/>
        </w:rPr>
        <w:t>1</w:t>
      </w:r>
      <w:r>
        <w:rPr>
          <w:rFonts w:ascii="Verdana" w:hAnsi="Verdana"/>
          <w:b/>
          <w:bCs/>
          <w:sz w:val="18"/>
        </w:rPr>
        <w:t>/2018</w:t>
      </w:r>
    </w:p>
    <w:p w:rsidR="009E72D1" w:rsidRPr="00AC786F" w:rsidRDefault="009E72D1" w:rsidP="009E72D1">
      <w:pPr>
        <w:pStyle w:val="Nagwek4"/>
        <w:ind w:right="-97"/>
      </w:pPr>
    </w:p>
    <w:p w:rsidR="009E72D1" w:rsidRPr="00AC786F" w:rsidRDefault="009E72D1" w:rsidP="009E72D1">
      <w:pPr>
        <w:pStyle w:val="Nagwek"/>
        <w:tabs>
          <w:tab w:val="clear" w:pos="4536"/>
          <w:tab w:val="clear" w:pos="9072"/>
          <w:tab w:val="left" w:pos="0"/>
          <w:tab w:val="right" w:pos="9356"/>
        </w:tabs>
        <w:ind w:right="-706"/>
        <w:rPr>
          <w:rFonts w:ascii="Verdana" w:hAnsi="Verdana"/>
          <w:b/>
          <w:sz w:val="18"/>
          <w:u w:val="single"/>
        </w:rPr>
      </w:pPr>
    </w:p>
    <w:p w:rsidR="009E72D1" w:rsidRDefault="009E72D1" w:rsidP="009E72D1">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9E72D1" w:rsidRPr="00047A7C" w:rsidRDefault="009E72D1" w:rsidP="009E72D1">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9E72D1" w:rsidRPr="00047A7C" w:rsidRDefault="009E72D1" w:rsidP="009E72D1">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Pzp), </w:t>
      </w:r>
    </w:p>
    <w:p w:rsidR="009E72D1" w:rsidRPr="00047A7C" w:rsidRDefault="009E72D1" w:rsidP="009E72D1">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5A5F5F" w:rsidRDefault="009E72D1" w:rsidP="005A5F5F">
      <w:pPr>
        <w:jc w:val="center"/>
        <w:rPr>
          <w:rFonts w:ascii="Verdana" w:hAnsi="Verdana"/>
          <w:b/>
          <w:i/>
          <w:sz w:val="18"/>
          <w:szCs w:val="18"/>
        </w:rPr>
      </w:pPr>
      <w:r w:rsidRPr="00047A7C">
        <w:rPr>
          <w:rFonts w:ascii="Verdana" w:hAnsi="Verdana" w:cs="Arial"/>
          <w:sz w:val="18"/>
          <w:szCs w:val="18"/>
        </w:rPr>
        <w:t>Na potrzeby postępowania o udzielenie zamówienia publicznego pn</w:t>
      </w:r>
      <w:r>
        <w:rPr>
          <w:rFonts w:ascii="Verdana" w:hAnsi="Verdana" w:cs="Arial"/>
          <w:sz w:val="18"/>
          <w:szCs w:val="18"/>
        </w:rPr>
        <w:t xml:space="preserve">. </w:t>
      </w:r>
      <w:r w:rsidR="005A5F5F">
        <w:rPr>
          <w:rFonts w:ascii="Verdana" w:hAnsi="Verdana" w:cs="Arial"/>
          <w:sz w:val="18"/>
          <w:szCs w:val="18"/>
        </w:rPr>
        <w:t>„</w:t>
      </w:r>
      <w:r w:rsidR="005A5F5F">
        <w:rPr>
          <w:rFonts w:ascii="Verdana" w:hAnsi="Verdana"/>
          <w:b/>
          <w:i/>
          <w:sz w:val="18"/>
          <w:szCs w:val="18"/>
        </w:rPr>
        <w:t>P</w:t>
      </w:r>
      <w:r w:rsidR="005A5F5F" w:rsidRPr="009D40A8">
        <w:rPr>
          <w:rFonts w:ascii="Verdana" w:hAnsi="Verdana"/>
          <w:b/>
          <w:i/>
          <w:sz w:val="18"/>
          <w:szCs w:val="18"/>
        </w:rPr>
        <w:t>rzygotowanie i dostarczanie posiłków</w:t>
      </w:r>
      <w:r w:rsidR="005A5F5F">
        <w:rPr>
          <w:rFonts w:ascii="Verdana" w:hAnsi="Verdana"/>
          <w:b/>
          <w:i/>
          <w:sz w:val="18"/>
          <w:szCs w:val="18"/>
        </w:rPr>
        <w:t xml:space="preserve"> (catering)</w:t>
      </w:r>
      <w:r w:rsidR="005A5F5F"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sidR="005A5F5F">
        <w:rPr>
          <w:rFonts w:ascii="Verdana" w:hAnsi="Verdana"/>
          <w:b/>
          <w:i/>
          <w:sz w:val="18"/>
          <w:szCs w:val="18"/>
        </w:rPr>
        <w:t xml:space="preserve"> w ramach </w:t>
      </w:r>
      <w:proofErr w:type="gramStart"/>
      <w:r w:rsidR="005A5F5F">
        <w:rPr>
          <w:rFonts w:ascii="Verdana" w:hAnsi="Verdana"/>
          <w:b/>
          <w:i/>
          <w:sz w:val="18"/>
          <w:szCs w:val="18"/>
        </w:rPr>
        <w:t>projektu  „</w:t>
      </w:r>
      <w:proofErr w:type="gramEnd"/>
      <w:r w:rsidR="005A5F5F" w:rsidRPr="002F5DB9">
        <w:rPr>
          <w:rFonts w:ascii="Verdana" w:hAnsi="Verdana"/>
          <w:b/>
          <w:i/>
          <w:sz w:val="18"/>
          <w:szCs w:val="18"/>
        </w:rPr>
        <w:t>Program zintegrowanych działań zdrowotnych, społecznych i socjalnych w procesie zdrowienia osób z doświadczeniem choroby psychicznej etap II</w:t>
      </w:r>
      <w:r w:rsidR="005A5F5F">
        <w:rPr>
          <w:rFonts w:ascii="Verdana" w:hAnsi="Verdana"/>
          <w:b/>
          <w:i/>
          <w:sz w:val="18"/>
          <w:szCs w:val="18"/>
        </w:rPr>
        <w:t>”</w:t>
      </w:r>
    </w:p>
    <w:p w:rsidR="009E72D1" w:rsidRPr="00B06BEF" w:rsidRDefault="009E72D1" w:rsidP="009E72D1">
      <w:pPr>
        <w:spacing w:before="120"/>
        <w:jc w:val="both"/>
        <w:rPr>
          <w:rFonts w:ascii="Verdana" w:hAnsi="Verdana" w:cs="Arial"/>
          <w:b/>
          <w:sz w:val="18"/>
          <w:szCs w:val="18"/>
        </w:rPr>
      </w:pPr>
      <w:r w:rsidRPr="00047A7C">
        <w:rPr>
          <w:rFonts w:ascii="Verdana" w:hAnsi="Verdana" w:cs="Arial"/>
          <w:sz w:val="18"/>
          <w:szCs w:val="18"/>
        </w:rPr>
        <w:t>oświadczam, co następuje:</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9E72D1" w:rsidRPr="00047A7C" w:rsidRDefault="009E72D1" w:rsidP="009E72D1">
      <w:pPr>
        <w:pStyle w:val="Akapitzlist"/>
        <w:spacing w:line="360" w:lineRule="auto"/>
        <w:ind w:left="349"/>
        <w:jc w:val="both"/>
        <w:rPr>
          <w:rFonts w:ascii="Verdana" w:hAnsi="Verdana"/>
          <w:sz w:val="18"/>
          <w:szCs w:val="18"/>
        </w:rPr>
      </w:pPr>
    </w:p>
    <w:p w:rsidR="009E72D1" w:rsidRPr="00047A7C" w:rsidRDefault="009E72D1" w:rsidP="004455A1">
      <w:pPr>
        <w:pStyle w:val="Akapitzlist"/>
        <w:numPr>
          <w:ilvl w:val="0"/>
          <w:numId w:val="16"/>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Pzp.</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spacing w:line="360" w:lineRule="auto"/>
        <w:ind w:left="5664" w:firstLine="708"/>
        <w:jc w:val="both"/>
        <w:rPr>
          <w:rFonts w:ascii="Verdana" w:hAnsi="Verdana" w:cs="Arial"/>
          <w:i/>
          <w:sz w:val="18"/>
          <w:szCs w:val="18"/>
        </w:rPr>
      </w:pPr>
    </w:p>
    <w:p w:rsidR="009E72D1" w:rsidRPr="00047A7C" w:rsidRDefault="009E72D1" w:rsidP="009E72D1">
      <w:pPr>
        <w:spacing w:line="360" w:lineRule="auto"/>
        <w:jc w:val="both"/>
        <w:rPr>
          <w:rFonts w:ascii="Verdana" w:hAnsi="Verdana" w:cs="Arial"/>
          <w:sz w:val="21"/>
          <w:szCs w:val="21"/>
        </w:rPr>
      </w:pPr>
      <w:r w:rsidRPr="00047A7C">
        <w:rPr>
          <w:rFonts w:ascii="Verdana" w:hAnsi="Verdana" w:cs="Arial"/>
          <w:sz w:val="18"/>
          <w:szCs w:val="18"/>
        </w:rPr>
        <w:t>Oświadczam, że zachodzą w stosunku do mnie podstawy wykluczenia z postępowania na podstawie art. …………. ustawy Pzp</w:t>
      </w:r>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 lub art. 24 ust. 5 pkt. 4 ustawy Pzp).</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okolicznością, na podstawie art. 24 ust. 8 ustawy Pzp podjąłem następujące środki naprawcze: …………………………………………………………………………………………………………</w:t>
      </w:r>
      <w:proofErr w:type="gramStart"/>
      <w:r w:rsidRPr="00047A7C">
        <w:rPr>
          <w:rFonts w:ascii="Verdana" w:hAnsi="Verdana" w:cs="Arial"/>
          <w:sz w:val="18"/>
          <w:szCs w:val="18"/>
        </w:rPr>
        <w:t>…….</w:t>
      </w:r>
      <w:proofErr w:type="gramEnd"/>
      <w:r w:rsidRPr="00047A7C">
        <w:rPr>
          <w:rFonts w:ascii="Verdana" w:hAnsi="Verdana" w:cs="Arial"/>
          <w:sz w:val="18"/>
          <w:szCs w:val="18"/>
        </w:rPr>
        <w:t>.</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9E72D1" w:rsidRPr="00047A7C" w:rsidRDefault="009E72D1" w:rsidP="009E72D1">
      <w:pPr>
        <w:jc w:val="both"/>
        <w:rPr>
          <w:rFonts w:ascii="Verdana" w:hAnsi="Verdana" w:cs="Arial"/>
          <w:b/>
          <w:sz w:val="18"/>
          <w:szCs w:val="18"/>
        </w:rPr>
      </w:pPr>
    </w:p>
    <w:p w:rsidR="009E72D1" w:rsidRPr="00047A7C" w:rsidRDefault="009E72D1" w:rsidP="009E72D1">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9E72D1" w:rsidRPr="00047A7C" w:rsidRDefault="009E72D1" w:rsidP="009E72D1">
      <w:pPr>
        <w:jc w:val="both"/>
        <w:rPr>
          <w:rFonts w:ascii="Verdana" w:hAnsi="Verdana" w:cs="Arial"/>
          <w:b/>
          <w:sz w:val="18"/>
          <w:szCs w:val="18"/>
        </w:rPr>
      </w:pPr>
    </w:p>
    <w:p w:rsidR="009E72D1" w:rsidRPr="00047A7C" w:rsidRDefault="009E72D1" w:rsidP="009E72D1">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dnia ……</w:t>
      </w:r>
      <w:proofErr w:type="gramStart"/>
      <w:r w:rsidRPr="00047A7C">
        <w:rPr>
          <w:rFonts w:ascii="Verdana" w:hAnsi="Verdana" w:cs="Arial"/>
          <w:sz w:val="18"/>
          <w:szCs w:val="18"/>
        </w:rPr>
        <w:t>…….</w:t>
      </w:r>
      <w:proofErr w:type="gramEnd"/>
      <w:r w:rsidRPr="00047A7C">
        <w:rPr>
          <w:rFonts w:ascii="Verdana" w:hAnsi="Verdana" w:cs="Arial"/>
          <w:sz w:val="18"/>
          <w:szCs w:val="18"/>
        </w:rPr>
        <w:t xml:space="preserve">……. r. </w:t>
      </w:r>
    </w:p>
    <w:p w:rsidR="009E72D1" w:rsidRPr="00047A7C" w:rsidRDefault="009E72D1" w:rsidP="009E72D1">
      <w:pPr>
        <w:spacing w:line="360" w:lineRule="auto"/>
        <w:jc w:val="both"/>
        <w:rPr>
          <w:rFonts w:ascii="Verdana" w:hAnsi="Verdana" w:cs="Arial"/>
          <w:sz w:val="18"/>
          <w:szCs w:val="18"/>
        </w:rPr>
      </w:pPr>
    </w:p>
    <w:p w:rsidR="009E72D1" w:rsidRPr="00047A7C" w:rsidRDefault="009E72D1" w:rsidP="009E72D1">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9E72D1" w:rsidRPr="00047A7C" w:rsidRDefault="009E72D1" w:rsidP="009E72D1">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9E72D1" w:rsidRPr="000C2410" w:rsidRDefault="009E72D1" w:rsidP="009E72D1">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 xml:space="preserve">Oświadczenie Wykonawcy –grupa kapitałowa (przynależy) </w:t>
      </w:r>
    </w:p>
    <w:p w:rsidR="009E72D1" w:rsidRPr="00FA3736"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9E72D1" w:rsidRPr="00AC786F"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4</w:t>
      </w:r>
      <w:r>
        <w:rPr>
          <w:rFonts w:ascii="Verdana" w:hAnsi="Verdana"/>
          <w:b/>
          <w:sz w:val="22"/>
        </w:rPr>
        <w:t>A</w:t>
      </w:r>
      <w:r w:rsidRPr="00AC786F">
        <w:rPr>
          <w:rFonts w:ascii="Verdana" w:hAnsi="Verdana"/>
          <w:b/>
          <w:sz w:val="22"/>
        </w:rPr>
        <w:t xml:space="preserve"> do IDW </w:t>
      </w:r>
    </w:p>
    <w:p w:rsidR="009E72D1" w:rsidRPr="00AC786F" w:rsidRDefault="009E72D1" w:rsidP="009E72D1">
      <w:pPr>
        <w:spacing w:line="276" w:lineRule="auto"/>
        <w:ind w:right="-112"/>
        <w:jc w:val="both"/>
        <w:rPr>
          <w:rFonts w:ascii="Verdana" w:hAnsi="Verdana"/>
          <w:b/>
          <w:sz w:val="18"/>
          <w:szCs w:val="18"/>
          <w:u w:val="single"/>
        </w:rPr>
      </w:pPr>
    </w:p>
    <w:p w:rsidR="009E72D1" w:rsidRPr="00AC786F" w:rsidRDefault="009E72D1" w:rsidP="009E72D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9E72D1" w:rsidRPr="00AC786F"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Pr>
          <w:rFonts w:ascii="Verdana" w:hAnsi="Verdana"/>
          <w:sz w:val="18"/>
          <w:szCs w:val="18"/>
        </w:rPr>
        <w:t xml:space="preserve">NIP: 894 24 60 800; </w:t>
      </w:r>
      <w:r w:rsidRPr="00AC786F">
        <w:rPr>
          <w:rFonts w:ascii="Verdana" w:hAnsi="Verdana"/>
          <w:sz w:val="18"/>
          <w:szCs w:val="18"/>
        </w:rPr>
        <w:t xml:space="preserve">REGON: 000313331                          </w:t>
      </w:r>
    </w:p>
    <w:p w:rsidR="009E72D1" w:rsidRPr="00AC786F" w:rsidRDefault="009E72D1" w:rsidP="009E72D1">
      <w:pPr>
        <w:rPr>
          <w:rFonts w:ascii="Verdana" w:hAnsi="Verdana"/>
        </w:rPr>
      </w:pPr>
    </w:p>
    <w:p w:rsidR="009E72D1" w:rsidRPr="00AC786F" w:rsidRDefault="009E72D1" w:rsidP="009E72D1">
      <w:pPr>
        <w:rPr>
          <w:rFonts w:ascii="Verdana" w:hAnsi="Verdana"/>
        </w:rPr>
      </w:pPr>
    </w:p>
    <w:p w:rsidR="009E72D1" w:rsidRPr="00D44EB5"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5A5F5F">
        <w:rPr>
          <w:rFonts w:ascii="Verdana" w:hAnsi="Verdana"/>
          <w:b/>
          <w:bCs/>
          <w:sz w:val="18"/>
        </w:rPr>
        <w:t>U</w:t>
      </w:r>
      <w:r>
        <w:rPr>
          <w:rFonts w:ascii="Verdana" w:hAnsi="Verdana"/>
          <w:b/>
          <w:bCs/>
          <w:sz w:val="18"/>
        </w:rPr>
        <w:t xml:space="preserve"> -</w:t>
      </w:r>
      <w:r w:rsidR="005A5F5F">
        <w:rPr>
          <w:rFonts w:ascii="Verdana" w:hAnsi="Verdana"/>
          <w:b/>
          <w:bCs/>
          <w:sz w:val="18"/>
        </w:rPr>
        <w:t>1</w:t>
      </w:r>
      <w:r>
        <w:rPr>
          <w:rFonts w:ascii="Verdana" w:hAnsi="Verdana"/>
          <w:b/>
          <w:bCs/>
          <w:sz w:val="18"/>
        </w:rPr>
        <w:t>/2018</w:t>
      </w:r>
    </w:p>
    <w:p w:rsidR="009E72D1" w:rsidRPr="00716142" w:rsidRDefault="009E72D1" w:rsidP="009E72D1">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E72D1" w:rsidRPr="00716142" w:rsidRDefault="009E72D1" w:rsidP="009E72D1">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E72D1" w:rsidRPr="00716142" w:rsidRDefault="009E72D1" w:rsidP="009E72D1">
      <w:pPr>
        <w:pStyle w:val="Nagwek"/>
        <w:tabs>
          <w:tab w:val="clear" w:pos="4536"/>
          <w:tab w:val="clear" w:pos="9072"/>
          <w:tab w:val="right" w:pos="9600"/>
        </w:tabs>
        <w:ind w:right="-178"/>
        <w:rPr>
          <w:rFonts w:ascii="Verdana" w:hAnsi="Verdana"/>
          <w:sz w:val="18"/>
        </w:rPr>
      </w:pPr>
    </w:p>
    <w:p w:rsidR="009E72D1" w:rsidRPr="00716142" w:rsidRDefault="009E72D1" w:rsidP="009E72D1">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E72D1" w:rsidRPr="00716142" w:rsidRDefault="009E72D1" w:rsidP="009E72D1">
      <w:pPr>
        <w:tabs>
          <w:tab w:val="right" w:pos="9600"/>
        </w:tabs>
        <w:autoSpaceDE w:val="0"/>
        <w:autoSpaceDN w:val="0"/>
        <w:adjustRightInd w:val="0"/>
        <w:ind w:right="-178"/>
        <w:jc w:val="both"/>
        <w:rPr>
          <w:rFonts w:ascii="Verdana" w:hAnsi="Verdana"/>
          <w:sz w:val="18"/>
          <w:szCs w:val="16"/>
        </w:rPr>
      </w:pPr>
    </w:p>
    <w:p w:rsidR="009E72D1" w:rsidRPr="00716142" w:rsidRDefault="009E72D1" w:rsidP="009E72D1">
      <w:pPr>
        <w:tabs>
          <w:tab w:val="right" w:pos="9720"/>
        </w:tabs>
        <w:ind w:right="-178"/>
        <w:rPr>
          <w:rFonts w:asciiTheme="minorHAnsi" w:hAnsiTheme="minorHAnsi"/>
          <w:sz w:val="18"/>
        </w:rPr>
      </w:pPr>
    </w:p>
    <w:p w:rsidR="009E72D1" w:rsidRPr="00716142" w:rsidRDefault="009E72D1" w:rsidP="009E72D1">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E72D1" w:rsidRPr="00055B2B" w:rsidRDefault="009E72D1" w:rsidP="009E72D1">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9E72D1" w:rsidRDefault="009E72D1" w:rsidP="009E72D1">
      <w:pPr>
        <w:jc w:val="center"/>
        <w:rPr>
          <w:rFonts w:ascii="Verdana" w:hAnsi="Verdana" w:cs="Arial"/>
          <w:b/>
          <w:sz w:val="18"/>
          <w:szCs w:val="20"/>
        </w:rPr>
      </w:pPr>
      <w:r w:rsidRPr="00055B2B">
        <w:rPr>
          <w:rFonts w:ascii="Verdana" w:hAnsi="Verdana" w:cs="Arial"/>
          <w:b/>
          <w:sz w:val="18"/>
          <w:szCs w:val="20"/>
        </w:rPr>
        <w:t xml:space="preserve">o której mowa w ust. 1 pkt 23 Pzp, w postępowaniu o udzielenie zamówienia publicznego na </w:t>
      </w:r>
    </w:p>
    <w:p w:rsidR="009E72D1" w:rsidRDefault="009E72D1" w:rsidP="009E72D1">
      <w:pPr>
        <w:jc w:val="center"/>
        <w:rPr>
          <w:rFonts w:ascii="Verdana" w:hAnsi="Verdana" w:cs="Arial"/>
          <w:b/>
          <w:bCs/>
          <w:i/>
          <w:iCs/>
          <w:sz w:val="18"/>
          <w:szCs w:val="20"/>
        </w:rPr>
      </w:pPr>
    </w:p>
    <w:p w:rsidR="005A5F5F" w:rsidRDefault="005A5F5F" w:rsidP="005A5F5F">
      <w:pPr>
        <w:jc w:val="center"/>
        <w:rPr>
          <w:rFonts w:ascii="Verdana" w:hAnsi="Verdana"/>
          <w:b/>
          <w:i/>
          <w:sz w:val="18"/>
          <w:szCs w:val="18"/>
        </w:rPr>
      </w:pPr>
      <w:r>
        <w:rPr>
          <w:rFonts w:ascii="Verdana" w:hAnsi="Verdana"/>
          <w:b/>
          <w:i/>
          <w:sz w:val="18"/>
          <w:szCs w:val="18"/>
        </w:rPr>
        <w:t>P</w:t>
      </w:r>
      <w:r w:rsidRPr="009D40A8">
        <w:rPr>
          <w:rFonts w:ascii="Verdana" w:hAnsi="Verdana"/>
          <w:b/>
          <w:i/>
          <w:sz w:val="18"/>
          <w:szCs w:val="18"/>
        </w:rPr>
        <w:t>rzygotowanie i dostarczanie posiłków</w:t>
      </w:r>
      <w:r>
        <w:rPr>
          <w:rFonts w:ascii="Verdana" w:hAnsi="Verdana"/>
          <w:b/>
          <w:i/>
          <w:sz w:val="18"/>
          <w:szCs w:val="18"/>
        </w:rPr>
        <w:t xml:space="preserve"> (catering)</w:t>
      </w:r>
      <w:r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Pr>
          <w:rFonts w:ascii="Verdana" w:hAnsi="Verdana"/>
          <w:b/>
          <w:i/>
          <w:sz w:val="18"/>
          <w:szCs w:val="18"/>
        </w:rPr>
        <w:t xml:space="preserve"> w ramach </w:t>
      </w:r>
      <w:proofErr w:type="gramStart"/>
      <w:r>
        <w:rPr>
          <w:rFonts w:ascii="Verdana" w:hAnsi="Verdana"/>
          <w:b/>
          <w:i/>
          <w:sz w:val="18"/>
          <w:szCs w:val="18"/>
        </w:rPr>
        <w:t>projektu  „</w:t>
      </w:r>
      <w:proofErr w:type="gramEnd"/>
      <w:r w:rsidRPr="002F5DB9">
        <w:rPr>
          <w:rFonts w:ascii="Verdana" w:hAnsi="Verdana"/>
          <w:b/>
          <w:i/>
          <w:sz w:val="18"/>
          <w:szCs w:val="18"/>
        </w:rPr>
        <w:t>Program zintegrowanych działań zdrowotnych, społecznych i socjalnych w procesie zdrowienia osób z doświadczeniem choroby psychicznej etap II</w:t>
      </w:r>
      <w:r>
        <w:rPr>
          <w:rFonts w:ascii="Verdana" w:hAnsi="Verdana"/>
          <w:b/>
          <w:i/>
          <w:sz w:val="18"/>
          <w:szCs w:val="18"/>
        </w:rPr>
        <w:t>”</w:t>
      </w:r>
    </w:p>
    <w:p w:rsidR="009E72D1" w:rsidRDefault="009E72D1" w:rsidP="009E72D1">
      <w:pPr>
        <w:jc w:val="center"/>
        <w:rPr>
          <w:rFonts w:ascii="Verdana" w:hAnsi="Verdana" w:cs="Arial"/>
          <w:b/>
          <w:bCs/>
          <w:i/>
          <w:iCs/>
          <w:sz w:val="18"/>
          <w:szCs w:val="20"/>
        </w:rPr>
      </w:pPr>
    </w:p>
    <w:p w:rsidR="009E72D1" w:rsidRPr="00C26139" w:rsidRDefault="009E72D1" w:rsidP="009E72D1">
      <w:pPr>
        <w:jc w:val="center"/>
        <w:rPr>
          <w:rFonts w:ascii="Verdana" w:hAnsi="Verdana" w:cs="Arial"/>
          <w:sz w:val="22"/>
        </w:rPr>
      </w:pPr>
      <w:r w:rsidRPr="00C26139">
        <w:rPr>
          <w:rFonts w:ascii="Verdana" w:hAnsi="Verdana" w:cs="Arial"/>
          <w:sz w:val="22"/>
        </w:rPr>
        <w:t>Na podstawie art. 24 ust. 11 ustawy z dnia 29 stycznia 2004 r. - Prawo zamówień publicznych (Dz. U.</w:t>
      </w:r>
      <w:r w:rsidR="005A5F5F">
        <w:rPr>
          <w:rFonts w:ascii="Verdana" w:hAnsi="Verdana" w:cs="Arial"/>
          <w:sz w:val="22"/>
        </w:rPr>
        <w:t xml:space="preserve"> tj. </w:t>
      </w:r>
      <w:r w:rsidRPr="00C26139">
        <w:rPr>
          <w:rFonts w:ascii="Verdana" w:hAnsi="Verdana" w:cs="Arial"/>
          <w:sz w:val="22"/>
        </w:rPr>
        <w:t xml:space="preserve"> z 201</w:t>
      </w:r>
      <w:r w:rsidR="005A5F5F">
        <w:rPr>
          <w:rFonts w:ascii="Verdana" w:hAnsi="Verdana" w:cs="Arial"/>
          <w:sz w:val="22"/>
        </w:rPr>
        <w:t>8</w:t>
      </w:r>
      <w:r w:rsidRPr="00C26139">
        <w:rPr>
          <w:rFonts w:ascii="Verdana" w:hAnsi="Verdana" w:cs="Arial"/>
          <w:sz w:val="22"/>
        </w:rPr>
        <w:t xml:space="preserve"> r. poz. </w:t>
      </w:r>
      <w:r w:rsidR="005A5F5F">
        <w:rPr>
          <w:rFonts w:ascii="Verdana" w:hAnsi="Verdana" w:cs="Arial"/>
          <w:sz w:val="22"/>
        </w:rPr>
        <w:t>1986)</w:t>
      </w:r>
      <w:r w:rsidRPr="00C26139">
        <w:rPr>
          <w:rFonts w:ascii="Verdana" w:hAnsi="Verdana" w:cs="Arial"/>
          <w:sz w:val="22"/>
        </w:rPr>
        <w:t xml:space="preserve"> oświadczam, że po zapoznaniu się z firmami oraz adresami wykonawców, którzy złożyli oferty w terminie, zamieszczonymi na stronie internetowej Zamawiającego </w:t>
      </w:r>
      <w:hyperlink r:id="rId8" w:history="1">
        <w:r w:rsidRPr="00C26139">
          <w:rPr>
            <w:rStyle w:val="Hipercze"/>
            <w:rFonts w:ascii="Verdana" w:hAnsi="Verdana" w:cs="Arial"/>
            <w:sz w:val="22"/>
          </w:rPr>
          <w:t>http://www.spzoz.wroc.pl/bip</w:t>
        </w:r>
      </w:hyperlink>
      <w:r w:rsidRPr="00C26139">
        <w:rPr>
          <w:rFonts w:ascii="Verdana" w:hAnsi="Verdana" w:cs="Arial"/>
          <w:b/>
          <w:sz w:val="22"/>
        </w:rPr>
        <w:t xml:space="preserve"> </w:t>
      </w:r>
      <w:r w:rsidRPr="00C26139">
        <w:rPr>
          <w:rFonts w:ascii="Verdana" w:hAnsi="Verdana" w:cs="Arial"/>
          <w:sz w:val="22"/>
        </w:rPr>
        <w:t>przynależę do tej samej grupy kapitałowej, o której mowa w ust. 1 pkt 23 Pzp, z następującymi wykonawcami:</w:t>
      </w:r>
    </w:p>
    <w:p w:rsidR="009E72D1" w:rsidRPr="00C26139" w:rsidRDefault="009E72D1" w:rsidP="004455A1">
      <w:pPr>
        <w:pStyle w:val="Bezodstpw"/>
        <w:numPr>
          <w:ilvl w:val="0"/>
          <w:numId w:val="19"/>
        </w:numPr>
        <w:tabs>
          <w:tab w:val="left" w:pos="426"/>
        </w:tabs>
        <w:autoSpaceDE w:val="0"/>
        <w:autoSpaceDN w:val="0"/>
        <w:adjustRightInd w:val="0"/>
        <w:spacing w:line="360" w:lineRule="auto"/>
        <w:ind w:left="993" w:hanging="567"/>
        <w:jc w:val="left"/>
        <w:rPr>
          <w:rFonts w:ascii="Verdana" w:hAnsi="Verdana" w:cs="Arial"/>
          <w:sz w:val="18"/>
        </w:rPr>
      </w:pPr>
      <w:r w:rsidRPr="00C26139">
        <w:rPr>
          <w:rFonts w:ascii="Verdana" w:hAnsi="Verdana" w:cs="Arial"/>
          <w:sz w:val="18"/>
        </w:rPr>
        <w:t>……………………………………………………………………….…………………………………..</w:t>
      </w:r>
    </w:p>
    <w:p w:rsidR="009E72D1" w:rsidRPr="00716142" w:rsidRDefault="009E72D1" w:rsidP="004455A1">
      <w:pPr>
        <w:pStyle w:val="Bezodstpw"/>
        <w:numPr>
          <w:ilvl w:val="0"/>
          <w:numId w:val="19"/>
        </w:numPr>
        <w:tabs>
          <w:tab w:val="left" w:pos="426"/>
        </w:tabs>
        <w:autoSpaceDE w:val="0"/>
        <w:autoSpaceDN w:val="0"/>
        <w:adjustRightInd w:val="0"/>
        <w:spacing w:line="360" w:lineRule="auto"/>
        <w:ind w:left="993" w:hanging="567"/>
        <w:jc w:val="left"/>
        <w:rPr>
          <w:rFonts w:ascii="Verdana" w:hAnsi="Verdana" w:cs="Arial"/>
        </w:rPr>
      </w:pPr>
      <w:r w:rsidRPr="00716142">
        <w:rPr>
          <w:rFonts w:ascii="Verdana" w:hAnsi="Verdana" w:cs="Arial"/>
        </w:rPr>
        <w:t>……………………………………………………………………….…………………………………..</w:t>
      </w:r>
    </w:p>
    <w:p w:rsidR="009E72D1" w:rsidRPr="00716142" w:rsidRDefault="009E72D1" w:rsidP="009E72D1">
      <w:pPr>
        <w:ind w:right="-178"/>
        <w:rPr>
          <w:rFonts w:ascii="Verdana" w:hAnsi="Verdana"/>
        </w:rPr>
      </w:pPr>
    </w:p>
    <w:p w:rsidR="009E72D1" w:rsidRPr="00716142" w:rsidRDefault="009E72D1" w:rsidP="009E72D1">
      <w:pPr>
        <w:ind w:right="-178"/>
        <w:rPr>
          <w:rFonts w:ascii="Verdana" w:hAnsi="Verdana"/>
          <w:sz w:val="18"/>
        </w:rPr>
      </w:pPr>
      <w:r w:rsidRPr="00716142">
        <w:rPr>
          <w:rFonts w:ascii="Verdana" w:hAnsi="Verdana"/>
          <w:sz w:val="18"/>
        </w:rPr>
        <w:t>Data                                                                                                       Pieczęć i podpis Wykonawcy</w:t>
      </w:r>
    </w:p>
    <w:p w:rsidR="009E72D1" w:rsidRDefault="009E72D1" w:rsidP="009E72D1">
      <w:pPr>
        <w:pStyle w:val="Tekstpodstawowy3"/>
        <w:jc w:val="both"/>
        <w:rPr>
          <w:rFonts w:ascii="Verdana" w:hAnsi="Verdana"/>
          <w:b/>
          <w:i/>
          <w:noProof/>
          <w:kern w:val="20"/>
          <w:sz w:val="14"/>
          <w:szCs w:val="14"/>
        </w:rPr>
      </w:pPr>
    </w:p>
    <w:p w:rsidR="009E72D1" w:rsidRDefault="009E72D1" w:rsidP="009E72D1">
      <w:pPr>
        <w:pStyle w:val="Tekstpodstawowy3"/>
        <w:jc w:val="both"/>
        <w:rPr>
          <w:rFonts w:ascii="Verdana" w:hAnsi="Verdana"/>
          <w:b/>
          <w:i/>
          <w:noProof/>
          <w:kern w:val="20"/>
          <w:sz w:val="14"/>
          <w:szCs w:val="14"/>
        </w:rPr>
      </w:pPr>
    </w:p>
    <w:p w:rsidR="009E72D1" w:rsidRPr="00716142" w:rsidRDefault="009E72D1" w:rsidP="009E72D1">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2015 r.  poz. 184 ze zm.).</w:t>
      </w:r>
    </w:p>
    <w:p w:rsidR="009E72D1" w:rsidRDefault="009E72D1" w:rsidP="009E72D1">
      <w:pPr>
        <w:ind w:right="-178"/>
        <w:rPr>
          <w:rFonts w:ascii="Verdana" w:hAnsi="Verdana"/>
          <w:sz w:val="18"/>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lastRenderedPageBreak/>
        <w:t xml:space="preserve">Propozycja/wzór </w:t>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bCs/>
          <w:sz w:val="22"/>
          <w:szCs w:val="22"/>
        </w:rPr>
      </w:pPr>
      <w:r w:rsidRPr="00716142">
        <w:rPr>
          <w:rFonts w:ascii="Verdana" w:hAnsi="Verdana"/>
          <w:b/>
          <w:bCs/>
          <w:sz w:val="22"/>
          <w:szCs w:val="22"/>
        </w:rPr>
        <w:t>Oświadczenie Wykonawcy –grupa kapitałowa (</w:t>
      </w:r>
      <w:r w:rsidRPr="00716142">
        <w:rPr>
          <w:rFonts w:ascii="Verdana" w:hAnsi="Verdana"/>
          <w:b/>
          <w:bCs/>
          <w:sz w:val="22"/>
          <w:szCs w:val="22"/>
          <w:u w:val="single"/>
        </w:rPr>
        <w:t>nie przynależy</w:t>
      </w:r>
      <w:r w:rsidRPr="00716142">
        <w:rPr>
          <w:rFonts w:ascii="Verdana" w:hAnsi="Verdana"/>
          <w:b/>
          <w:bCs/>
          <w:sz w:val="22"/>
          <w:szCs w:val="22"/>
        </w:rPr>
        <w:t xml:space="preserve">) </w:t>
      </w: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9E72D1" w:rsidRPr="00716142" w:rsidRDefault="009E72D1" w:rsidP="009E72D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Załącznik nr 4B do IDW </w:t>
      </w:r>
    </w:p>
    <w:p w:rsidR="009E72D1" w:rsidRPr="00716142" w:rsidRDefault="009E72D1" w:rsidP="009E72D1">
      <w:pPr>
        <w:spacing w:line="276" w:lineRule="auto"/>
        <w:ind w:right="-112"/>
        <w:jc w:val="both"/>
        <w:rPr>
          <w:rFonts w:ascii="Verdana" w:hAnsi="Verdana"/>
          <w:b/>
          <w:sz w:val="18"/>
          <w:szCs w:val="18"/>
          <w:u w:val="single"/>
        </w:rPr>
      </w:pPr>
    </w:p>
    <w:p w:rsidR="009E72D1" w:rsidRPr="00716142" w:rsidRDefault="009E72D1" w:rsidP="009E72D1">
      <w:pPr>
        <w:spacing w:line="276" w:lineRule="auto"/>
        <w:ind w:right="-112"/>
        <w:jc w:val="both"/>
        <w:rPr>
          <w:rFonts w:ascii="Verdana" w:hAnsi="Verdana"/>
          <w:sz w:val="18"/>
          <w:szCs w:val="18"/>
        </w:rPr>
      </w:pPr>
      <w:r w:rsidRPr="00716142">
        <w:rPr>
          <w:rFonts w:ascii="Verdana" w:hAnsi="Verdana"/>
          <w:b/>
          <w:sz w:val="18"/>
          <w:szCs w:val="18"/>
          <w:u w:val="single"/>
        </w:rPr>
        <w:t>Nazwa (firma) oraz adres Zamawiającego</w:t>
      </w:r>
    </w:p>
    <w:p w:rsidR="009E72D1" w:rsidRPr="00716142" w:rsidRDefault="009E72D1" w:rsidP="009E72D1">
      <w:pPr>
        <w:ind w:left="360" w:right="-112"/>
        <w:jc w:val="both"/>
        <w:rPr>
          <w:rFonts w:ascii="Verdana" w:hAnsi="Verdana"/>
          <w:sz w:val="18"/>
          <w:szCs w:val="18"/>
        </w:rPr>
      </w:pPr>
    </w:p>
    <w:p w:rsidR="009E72D1" w:rsidRPr="00AC786F" w:rsidRDefault="009E72D1" w:rsidP="009E72D1">
      <w:pPr>
        <w:ind w:left="426" w:right="-112"/>
        <w:rPr>
          <w:rFonts w:ascii="Verdana" w:hAnsi="Verdana"/>
          <w:sz w:val="18"/>
          <w:szCs w:val="18"/>
        </w:rPr>
      </w:pPr>
      <w:r w:rsidRPr="00AC786F">
        <w:rPr>
          <w:rFonts w:ascii="Verdana" w:hAnsi="Verdana"/>
          <w:sz w:val="18"/>
          <w:szCs w:val="18"/>
        </w:rPr>
        <w:t>Wrocławskie Centrum Zdrowia SP ZOZ</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 ul. Podróżnicza 26/28</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53-208 Wrocław </w:t>
      </w:r>
    </w:p>
    <w:p w:rsidR="009E72D1" w:rsidRPr="00AC786F" w:rsidRDefault="009E72D1" w:rsidP="009E72D1">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9E72D1" w:rsidRPr="00716142" w:rsidRDefault="009E72D1" w:rsidP="009E72D1">
      <w:pPr>
        <w:rPr>
          <w:rFonts w:ascii="Verdana" w:hAnsi="Verdana"/>
        </w:rPr>
      </w:pPr>
    </w:p>
    <w:p w:rsidR="009E72D1" w:rsidRPr="00716142" w:rsidRDefault="009E72D1" w:rsidP="009E72D1">
      <w:pPr>
        <w:rPr>
          <w:rFonts w:ascii="Verdana" w:hAnsi="Verdana"/>
        </w:rPr>
      </w:pPr>
    </w:p>
    <w:p w:rsidR="009E72D1" w:rsidRPr="00716142" w:rsidRDefault="009E72D1" w:rsidP="009E72D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716142">
        <w:rPr>
          <w:rFonts w:ascii="Verdana" w:hAnsi="Verdana"/>
          <w:b/>
          <w:bCs/>
          <w:sz w:val="18"/>
        </w:rPr>
        <w:t xml:space="preserve">Znak postępowania </w:t>
      </w:r>
      <w:r>
        <w:rPr>
          <w:rFonts w:ascii="Verdana" w:hAnsi="Verdana"/>
          <w:b/>
          <w:bCs/>
          <w:sz w:val="18"/>
        </w:rPr>
        <w:t>WCZ/P/</w:t>
      </w:r>
      <w:r w:rsidR="005A5F5F">
        <w:rPr>
          <w:rFonts w:ascii="Verdana" w:hAnsi="Verdana"/>
          <w:b/>
          <w:bCs/>
          <w:sz w:val="18"/>
        </w:rPr>
        <w:t>U</w:t>
      </w:r>
      <w:r>
        <w:rPr>
          <w:rFonts w:ascii="Verdana" w:hAnsi="Verdana"/>
          <w:b/>
          <w:bCs/>
          <w:sz w:val="18"/>
        </w:rPr>
        <w:t xml:space="preserve"> -</w:t>
      </w:r>
      <w:r w:rsidR="005A5F5F">
        <w:rPr>
          <w:rFonts w:ascii="Verdana" w:hAnsi="Verdana"/>
          <w:b/>
          <w:bCs/>
          <w:sz w:val="18"/>
        </w:rPr>
        <w:t>1</w:t>
      </w:r>
      <w:r>
        <w:rPr>
          <w:rFonts w:ascii="Verdana" w:hAnsi="Verdana"/>
          <w:b/>
          <w:bCs/>
          <w:sz w:val="18"/>
        </w:rPr>
        <w:t>/2018</w:t>
      </w:r>
    </w:p>
    <w:p w:rsidR="009E72D1" w:rsidRPr="00716142" w:rsidRDefault="009E72D1" w:rsidP="009E72D1">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9E72D1" w:rsidRPr="00716142" w:rsidRDefault="009E72D1" w:rsidP="009E72D1">
      <w:pPr>
        <w:pStyle w:val="Nagwek"/>
        <w:tabs>
          <w:tab w:val="clear" w:pos="4536"/>
          <w:tab w:val="clear" w:pos="9072"/>
          <w:tab w:val="right" w:pos="9600"/>
        </w:tabs>
        <w:spacing w:line="360" w:lineRule="auto"/>
        <w:ind w:right="-178"/>
        <w:rPr>
          <w:rFonts w:ascii="Verdana" w:hAnsi="Verdana"/>
          <w:sz w:val="18"/>
        </w:rPr>
      </w:pPr>
      <w:r w:rsidRPr="00716142">
        <w:rPr>
          <w:rFonts w:ascii="Verdana" w:hAnsi="Verdana"/>
          <w:sz w:val="18"/>
        </w:rPr>
        <w:t>Ja (my</w:t>
      </w:r>
      <w:proofErr w:type="gramStart"/>
      <w:r w:rsidRPr="00716142">
        <w:rPr>
          <w:rFonts w:ascii="Verdana" w:hAnsi="Verdana"/>
          <w:sz w:val="18"/>
        </w:rPr>
        <w:t>),  niżej</w:t>
      </w:r>
      <w:proofErr w:type="gramEnd"/>
      <w:r w:rsidRPr="00716142">
        <w:rPr>
          <w:rFonts w:ascii="Verdana" w:hAnsi="Verdana"/>
          <w:sz w:val="18"/>
        </w:rPr>
        <w:t xml:space="preserve"> podpisany…………………………………………………. </w:t>
      </w:r>
      <w:r w:rsidRPr="00716142">
        <w:rPr>
          <w:rFonts w:ascii="Verdana" w:hAnsi="Verdana"/>
          <w:i/>
          <w:sz w:val="18"/>
        </w:rPr>
        <w:t>(imię i nazwisko składającego (</w:t>
      </w:r>
      <w:proofErr w:type="spellStart"/>
      <w:r w:rsidRPr="00716142">
        <w:rPr>
          <w:rFonts w:ascii="Verdana" w:hAnsi="Verdana"/>
          <w:i/>
          <w:sz w:val="18"/>
        </w:rPr>
        <w:t>ych</w:t>
      </w:r>
      <w:proofErr w:type="spellEnd"/>
      <w:r w:rsidRPr="00716142">
        <w:rPr>
          <w:rFonts w:ascii="Verdana" w:hAnsi="Verdana"/>
          <w:i/>
          <w:sz w:val="18"/>
        </w:rPr>
        <w:t>) oświadczenie),</w:t>
      </w:r>
      <w:r w:rsidRPr="00716142">
        <w:rPr>
          <w:rFonts w:ascii="Verdana" w:hAnsi="Verdana"/>
          <w:sz w:val="18"/>
        </w:rPr>
        <w:t xml:space="preserve"> będąc upoważnionym (mi</w:t>
      </w:r>
      <w:proofErr w:type="gramStart"/>
      <w:r w:rsidRPr="00716142">
        <w:rPr>
          <w:rFonts w:ascii="Verdana" w:hAnsi="Verdana"/>
          <w:sz w:val="18"/>
        </w:rPr>
        <w:t>)  do</w:t>
      </w:r>
      <w:proofErr w:type="gramEnd"/>
      <w:r w:rsidRPr="00716142">
        <w:rPr>
          <w:rFonts w:ascii="Verdana" w:hAnsi="Verdana"/>
          <w:sz w:val="18"/>
        </w:rPr>
        <w:t xml:space="preserve"> reprezentowania Wykonawcy: </w:t>
      </w:r>
    </w:p>
    <w:p w:rsidR="009E72D1" w:rsidRPr="00716142" w:rsidRDefault="009E72D1" w:rsidP="009E72D1">
      <w:pPr>
        <w:pStyle w:val="Nagwek"/>
        <w:tabs>
          <w:tab w:val="clear" w:pos="4536"/>
          <w:tab w:val="clear" w:pos="9072"/>
          <w:tab w:val="right" w:pos="9600"/>
        </w:tabs>
        <w:ind w:right="-178"/>
        <w:rPr>
          <w:rFonts w:ascii="Verdana" w:hAnsi="Verdana"/>
          <w:sz w:val="18"/>
        </w:rPr>
      </w:pPr>
    </w:p>
    <w:p w:rsidR="009E72D1" w:rsidRPr="00716142" w:rsidRDefault="009E72D1" w:rsidP="009E72D1">
      <w:pPr>
        <w:pStyle w:val="Nagwek"/>
        <w:tabs>
          <w:tab w:val="clear" w:pos="4536"/>
          <w:tab w:val="clear" w:pos="9072"/>
          <w:tab w:val="right" w:pos="9600"/>
        </w:tabs>
        <w:ind w:right="-178"/>
        <w:rPr>
          <w:rFonts w:ascii="Verdana" w:hAnsi="Verdana"/>
          <w:sz w:val="18"/>
        </w:rPr>
      </w:pPr>
      <w:r w:rsidRPr="00716142">
        <w:rPr>
          <w:rFonts w:ascii="Verdana" w:hAnsi="Verdana"/>
          <w:sz w:val="18"/>
        </w:rPr>
        <w:t>Zarejestrowana nazwa Wykonawcy: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Adres ...................................................................................................................</w:t>
      </w: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p>
    <w:p w:rsidR="009E72D1" w:rsidRPr="00716142" w:rsidRDefault="009E72D1" w:rsidP="009E72D1">
      <w:pPr>
        <w:pStyle w:val="Nagwek"/>
        <w:tabs>
          <w:tab w:val="clear" w:pos="4536"/>
          <w:tab w:val="clear" w:pos="9072"/>
          <w:tab w:val="left" w:pos="6379"/>
          <w:tab w:val="left" w:pos="6521"/>
          <w:tab w:val="right" w:pos="9356"/>
          <w:tab w:val="right" w:pos="9600"/>
        </w:tabs>
        <w:ind w:right="-178"/>
        <w:rPr>
          <w:rFonts w:ascii="Verdana" w:hAnsi="Verdana"/>
          <w:sz w:val="18"/>
        </w:rPr>
      </w:pPr>
      <w:r w:rsidRPr="00716142">
        <w:rPr>
          <w:rFonts w:ascii="Verdana" w:hAnsi="Verdana"/>
          <w:sz w:val="18"/>
        </w:rPr>
        <w:t xml:space="preserve">NIP.........................................................         </w:t>
      </w:r>
      <w:r w:rsidRPr="00716142">
        <w:rPr>
          <w:rFonts w:ascii="Verdana" w:hAnsi="Verdana"/>
          <w:sz w:val="18"/>
        </w:rPr>
        <w:br/>
        <w:t>Regon.....................................................</w:t>
      </w:r>
    </w:p>
    <w:p w:rsidR="009E72D1" w:rsidRPr="00716142" w:rsidRDefault="009E72D1" w:rsidP="009E72D1">
      <w:pPr>
        <w:tabs>
          <w:tab w:val="right" w:pos="9600"/>
        </w:tabs>
        <w:autoSpaceDE w:val="0"/>
        <w:autoSpaceDN w:val="0"/>
        <w:adjustRightInd w:val="0"/>
        <w:ind w:right="-178"/>
        <w:jc w:val="both"/>
        <w:rPr>
          <w:rFonts w:ascii="Verdana" w:hAnsi="Verdana"/>
          <w:sz w:val="18"/>
          <w:szCs w:val="16"/>
        </w:rPr>
      </w:pPr>
    </w:p>
    <w:p w:rsidR="009E72D1" w:rsidRPr="00716142" w:rsidRDefault="009E72D1" w:rsidP="009E72D1">
      <w:pPr>
        <w:tabs>
          <w:tab w:val="right" w:pos="9720"/>
        </w:tabs>
        <w:ind w:right="-178"/>
        <w:rPr>
          <w:rFonts w:asciiTheme="minorHAnsi" w:hAnsiTheme="minorHAnsi"/>
          <w:sz w:val="18"/>
        </w:rPr>
      </w:pPr>
    </w:p>
    <w:p w:rsidR="009E72D1" w:rsidRPr="00716142" w:rsidRDefault="009E72D1" w:rsidP="009E72D1">
      <w:pPr>
        <w:spacing w:line="360" w:lineRule="auto"/>
        <w:jc w:val="center"/>
        <w:rPr>
          <w:rFonts w:ascii="Verdana" w:hAnsi="Verdana" w:cs="Arial"/>
          <w:b/>
          <w:sz w:val="20"/>
          <w:szCs w:val="20"/>
        </w:rPr>
      </w:pPr>
      <w:r w:rsidRPr="00716142">
        <w:rPr>
          <w:rFonts w:ascii="Verdana" w:hAnsi="Verdana" w:cs="Arial"/>
          <w:b/>
          <w:sz w:val="20"/>
          <w:szCs w:val="20"/>
        </w:rPr>
        <w:t xml:space="preserve">OŚWIADCZENIE WYKONAWCY </w:t>
      </w:r>
    </w:p>
    <w:p w:rsidR="009E72D1" w:rsidRPr="00055B2B" w:rsidRDefault="009E72D1" w:rsidP="009E72D1">
      <w:pPr>
        <w:jc w:val="center"/>
        <w:rPr>
          <w:rFonts w:ascii="Verdana" w:hAnsi="Verdana" w:cs="Arial"/>
          <w:b/>
          <w:sz w:val="18"/>
          <w:szCs w:val="20"/>
        </w:rPr>
      </w:pPr>
      <w:r w:rsidRPr="00055B2B">
        <w:rPr>
          <w:rFonts w:ascii="Verdana" w:hAnsi="Verdana" w:cs="Arial"/>
          <w:b/>
          <w:sz w:val="18"/>
          <w:szCs w:val="20"/>
        </w:rPr>
        <w:t xml:space="preserve">składane na podstawie art. 24 ust. 11 ustawy z dnia 29 stycznia 2004 r. - Prawo zamówień publicznych o braku przynależności do tej samej grupy kapitałowej, </w:t>
      </w:r>
    </w:p>
    <w:p w:rsidR="009E72D1" w:rsidRDefault="009E72D1" w:rsidP="009E72D1">
      <w:pPr>
        <w:jc w:val="center"/>
        <w:rPr>
          <w:rFonts w:ascii="Verdana" w:hAnsi="Verdana" w:cs="Arial"/>
          <w:b/>
          <w:sz w:val="18"/>
          <w:szCs w:val="20"/>
        </w:rPr>
      </w:pPr>
      <w:r w:rsidRPr="00055B2B">
        <w:rPr>
          <w:rFonts w:ascii="Verdana" w:hAnsi="Verdana" w:cs="Arial"/>
          <w:b/>
          <w:sz w:val="18"/>
          <w:szCs w:val="20"/>
        </w:rPr>
        <w:t xml:space="preserve">o której mowa w ust. 1 pkt 23 Pzp, w postępowaniu o udzielenie zamówienia publicznego na </w:t>
      </w:r>
    </w:p>
    <w:p w:rsidR="009E72D1" w:rsidRDefault="009E72D1" w:rsidP="009E72D1">
      <w:pPr>
        <w:jc w:val="center"/>
        <w:rPr>
          <w:rFonts w:ascii="Verdana" w:hAnsi="Verdana" w:cs="Arial"/>
          <w:b/>
          <w:bCs/>
          <w:i/>
          <w:iCs/>
          <w:sz w:val="18"/>
          <w:szCs w:val="20"/>
        </w:rPr>
      </w:pPr>
    </w:p>
    <w:p w:rsidR="005A5F5F" w:rsidRDefault="005A5F5F" w:rsidP="005A5F5F">
      <w:pPr>
        <w:jc w:val="center"/>
        <w:rPr>
          <w:rFonts w:ascii="Verdana" w:hAnsi="Verdana"/>
          <w:b/>
          <w:i/>
          <w:sz w:val="18"/>
          <w:szCs w:val="18"/>
        </w:rPr>
      </w:pPr>
      <w:r>
        <w:rPr>
          <w:rFonts w:ascii="Verdana" w:hAnsi="Verdana"/>
          <w:b/>
          <w:i/>
          <w:sz w:val="18"/>
          <w:szCs w:val="18"/>
        </w:rPr>
        <w:t>P</w:t>
      </w:r>
      <w:r w:rsidRPr="009D40A8">
        <w:rPr>
          <w:rFonts w:ascii="Verdana" w:hAnsi="Verdana"/>
          <w:b/>
          <w:i/>
          <w:sz w:val="18"/>
          <w:szCs w:val="18"/>
        </w:rPr>
        <w:t>rzygotowanie i dostarczanie posiłków</w:t>
      </w:r>
      <w:r>
        <w:rPr>
          <w:rFonts w:ascii="Verdana" w:hAnsi="Verdana"/>
          <w:b/>
          <w:i/>
          <w:sz w:val="18"/>
          <w:szCs w:val="18"/>
        </w:rPr>
        <w:t xml:space="preserve"> (catering)</w:t>
      </w:r>
      <w:r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Pr>
          <w:rFonts w:ascii="Verdana" w:hAnsi="Verdana"/>
          <w:b/>
          <w:i/>
          <w:sz w:val="18"/>
          <w:szCs w:val="18"/>
        </w:rPr>
        <w:t xml:space="preserve"> w ramach </w:t>
      </w:r>
      <w:proofErr w:type="gramStart"/>
      <w:r>
        <w:rPr>
          <w:rFonts w:ascii="Verdana" w:hAnsi="Verdana"/>
          <w:b/>
          <w:i/>
          <w:sz w:val="18"/>
          <w:szCs w:val="18"/>
        </w:rPr>
        <w:t>projektu  „</w:t>
      </w:r>
      <w:proofErr w:type="gramEnd"/>
      <w:r w:rsidRPr="002F5DB9">
        <w:rPr>
          <w:rFonts w:ascii="Verdana" w:hAnsi="Verdana"/>
          <w:b/>
          <w:i/>
          <w:sz w:val="18"/>
          <w:szCs w:val="18"/>
        </w:rPr>
        <w:t>Program zintegrowanych działań zdrowotnych, społecznych i socjalnych w procesie zdrowienia osób z doświadczeniem choroby psychicznej etap II</w:t>
      </w:r>
      <w:r>
        <w:rPr>
          <w:rFonts w:ascii="Verdana" w:hAnsi="Verdana"/>
          <w:b/>
          <w:i/>
          <w:sz w:val="18"/>
          <w:szCs w:val="18"/>
        </w:rPr>
        <w:t>”</w:t>
      </w:r>
    </w:p>
    <w:p w:rsidR="009E72D1" w:rsidRDefault="009E72D1" w:rsidP="009E72D1">
      <w:pPr>
        <w:jc w:val="center"/>
        <w:rPr>
          <w:rFonts w:ascii="Verdana" w:hAnsi="Verdana" w:cs="Arial"/>
          <w:b/>
          <w:bCs/>
          <w:i/>
          <w:iCs/>
          <w:sz w:val="18"/>
          <w:szCs w:val="20"/>
        </w:rPr>
      </w:pPr>
    </w:p>
    <w:p w:rsidR="009E72D1" w:rsidRPr="00C26139" w:rsidRDefault="009E72D1" w:rsidP="009E72D1">
      <w:pPr>
        <w:jc w:val="center"/>
        <w:rPr>
          <w:rFonts w:ascii="Verdana" w:hAnsi="Verdana" w:cs="Arial"/>
          <w:sz w:val="22"/>
        </w:rPr>
      </w:pPr>
      <w:r w:rsidRPr="00C26139">
        <w:rPr>
          <w:rFonts w:ascii="Verdana" w:hAnsi="Verdana" w:cs="Arial"/>
          <w:sz w:val="22"/>
        </w:rPr>
        <w:t xml:space="preserve">Na podstawie art. 24 ust. 11 ustawy z dnia 29 stycznia 2004 r. - Prawo zamówień publicznych (Dz. U. </w:t>
      </w:r>
      <w:r w:rsidR="005A5F5F">
        <w:rPr>
          <w:rFonts w:ascii="Verdana" w:hAnsi="Verdana" w:cs="Arial"/>
          <w:sz w:val="22"/>
        </w:rPr>
        <w:t xml:space="preserve">tj. </w:t>
      </w:r>
      <w:r w:rsidRPr="00C26139">
        <w:rPr>
          <w:rFonts w:ascii="Verdana" w:hAnsi="Verdana" w:cs="Arial"/>
          <w:sz w:val="22"/>
        </w:rPr>
        <w:t>z 201</w:t>
      </w:r>
      <w:r w:rsidR="005A5F5F">
        <w:rPr>
          <w:rFonts w:ascii="Verdana" w:hAnsi="Verdana" w:cs="Arial"/>
          <w:sz w:val="22"/>
        </w:rPr>
        <w:t>8</w:t>
      </w:r>
      <w:r w:rsidRPr="00C26139">
        <w:rPr>
          <w:rFonts w:ascii="Verdana" w:hAnsi="Verdana" w:cs="Arial"/>
          <w:sz w:val="22"/>
        </w:rPr>
        <w:t xml:space="preserve"> r. poz. </w:t>
      </w:r>
      <w:r w:rsidR="005A5F5F">
        <w:rPr>
          <w:rFonts w:ascii="Verdana" w:hAnsi="Verdana" w:cs="Arial"/>
          <w:sz w:val="22"/>
        </w:rPr>
        <w:t>1986)</w:t>
      </w:r>
      <w:r w:rsidRPr="00C26139">
        <w:rPr>
          <w:rFonts w:ascii="Verdana" w:hAnsi="Verdana" w:cs="Arial"/>
          <w:sz w:val="22"/>
        </w:rPr>
        <w:t xml:space="preserve"> oświadczam, że po zapoznaniu się z firmami oraz adresami wykonawców, którzy złożyli oferty w terminie, zamieszczonymi na stronie internetowej Zamawiającego </w:t>
      </w:r>
      <w:hyperlink r:id="rId9" w:history="1">
        <w:r w:rsidRPr="00C26139">
          <w:rPr>
            <w:rStyle w:val="Hipercze"/>
            <w:rFonts w:ascii="Verdana" w:hAnsi="Verdana" w:cs="Arial"/>
            <w:sz w:val="22"/>
          </w:rPr>
          <w:t>http://www.spzoz.wroc.pl/bip</w:t>
        </w:r>
      </w:hyperlink>
      <w:r w:rsidRPr="00C26139">
        <w:rPr>
          <w:rFonts w:ascii="Verdana" w:hAnsi="Verdana" w:cs="Arial"/>
          <w:b/>
          <w:sz w:val="22"/>
        </w:rPr>
        <w:t xml:space="preserve"> </w:t>
      </w:r>
      <w:r w:rsidRPr="00C26139">
        <w:rPr>
          <w:rFonts w:ascii="Verdana" w:hAnsi="Verdana" w:cs="Arial"/>
          <w:sz w:val="22"/>
        </w:rPr>
        <w:t>nie przynależę do tej samej grupy kapitałowej, o której mowa w ust. 1 pkt 23 Pzp, z żadnym z tych wykonawców.</w:t>
      </w:r>
    </w:p>
    <w:p w:rsidR="009E72D1" w:rsidRPr="00716142" w:rsidRDefault="009E72D1" w:rsidP="009E72D1">
      <w:pPr>
        <w:pStyle w:val="Bezodstpw"/>
        <w:tabs>
          <w:tab w:val="left" w:pos="426"/>
        </w:tabs>
        <w:autoSpaceDE w:val="0"/>
        <w:autoSpaceDN w:val="0"/>
        <w:adjustRightInd w:val="0"/>
        <w:spacing w:line="360" w:lineRule="auto"/>
        <w:rPr>
          <w:rFonts w:ascii="Verdana" w:hAnsi="Verdana" w:cs="Arial"/>
        </w:rPr>
      </w:pPr>
    </w:p>
    <w:p w:rsidR="009E72D1" w:rsidRPr="00716142" w:rsidRDefault="009E72D1" w:rsidP="009E72D1">
      <w:pPr>
        <w:ind w:right="-178"/>
        <w:rPr>
          <w:rFonts w:ascii="Verdana" w:hAnsi="Verdana"/>
        </w:rPr>
      </w:pPr>
    </w:p>
    <w:p w:rsidR="009E72D1" w:rsidRPr="00716142" w:rsidRDefault="009E72D1" w:rsidP="009E72D1">
      <w:pPr>
        <w:ind w:right="-178"/>
        <w:rPr>
          <w:rFonts w:ascii="Verdana" w:hAnsi="Verdana"/>
          <w:sz w:val="18"/>
        </w:rPr>
      </w:pPr>
      <w:r w:rsidRPr="00716142">
        <w:rPr>
          <w:rFonts w:ascii="Verdana" w:hAnsi="Verdana"/>
          <w:sz w:val="18"/>
        </w:rPr>
        <w:t>Data                                                                                                       Pieczęć i podpis Wykonawcy</w:t>
      </w:r>
    </w:p>
    <w:p w:rsidR="009E72D1" w:rsidRPr="00716142" w:rsidRDefault="009E72D1" w:rsidP="009E72D1">
      <w:pPr>
        <w:pStyle w:val="Tekstpodstawowy3"/>
        <w:jc w:val="both"/>
        <w:rPr>
          <w:rFonts w:ascii="Verdana" w:hAnsi="Verdana"/>
          <w:b/>
          <w:i/>
          <w:noProof/>
          <w:kern w:val="20"/>
          <w:sz w:val="14"/>
          <w:szCs w:val="14"/>
        </w:rPr>
      </w:pPr>
    </w:p>
    <w:p w:rsidR="009E72D1" w:rsidRPr="00716142" w:rsidRDefault="009E72D1" w:rsidP="009E72D1">
      <w:pPr>
        <w:pStyle w:val="Tekstpodstawowy3"/>
        <w:jc w:val="both"/>
        <w:rPr>
          <w:rFonts w:ascii="Verdana" w:hAnsi="Verdana"/>
          <w:b/>
          <w:i/>
          <w:noProof/>
          <w:kern w:val="20"/>
          <w:sz w:val="14"/>
          <w:szCs w:val="14"/>
        </w:rPr>
      </w:pPr>
    </w:p>
    <w:p w:rsidR="009E72D1" w:rsidRDefault="009E72D1" w:rsidP="009E72D1">
      <w:pPr>
        <w:pStyle w:val="Tekstpodstawowy3"/>
        <w:jc w:val="both"/>
        <w:rPr>
          <w:rFonts w:ascii="Verdana" w:hAnsi="Verdana"/>
          <w:b/>
          <w:i/>
          <w:noProof/>
          <w:kern w:val="20"/>
          <w:sz w:val="14"/>
          <w:szCs w:val="14"/>
        </w:rPr>
      </w:pPr>
    </w:p>
    <w:p w:rsidR="009E72D1" w:rsidRPr="00716142" w:rsidRDefault="009E72D1" w:rsidP="009E72D1">
      <w:pPr>
        <w:pStyle w:val="Tekstpodstawowy3"/>
        <w:jc w:val="both"/>
        <w:rPr>
          <w:rFonts w:ascii="Verdana" w:hAnsi="Verdana"/>
          <w:i/>
          <w:noProof/>
          <w:kern w:val="20"/>
          <w:sz w:val="14"/>
          <w:szCs w:val="14"/>
        </w:rPr>
      </w:pPr>
      <w:r w:rsidRPr="00716142">
        <w:rPr>
          <w:rFonts w:ascii="Verdana" w:hAnsi="Verdana"/>
          <w:b/>
          <w:i/>
          <w:noProof/>
          <w:kern w:val="20"/>
          <w:sz w:val="14"/>
          <w:szCs w:val="14"/>
        </w:rPr>
        <w:t>Przez grupę kapitałową</w:t>
      </w:r>
      <w:r w:rsidRPr="00716142">
        <w:rPr>
          <w:rFonts w:ascii="Verdana" w:hAnsi="Verdana"/>
          <w:i/>
          <w:noProof/>
          <w:kern w:val="20"/>
          <w:sz w:val="14"/>
          <w:szCs w:val="14"/>
        </w:rPr>
        <w:t xml:space="preserve"> - należy rozumieć wszystkich przedsiębiorców, którzy są kontrolowani w sposób bezpośredni lub pośredni </w:t>
      </w:r>
    </w:p>
    <w:p w:rsidR="009E72D1" w:rsidRPr="00716142" w:rsidRDefault="009E72D1" w:rsidP="009E72D1">
      <w:pPr>
        <w:pStyle w:val="Tekstpodstawowy3"/>
        <w:jc w:val="both"/>
        <w:rPr>
          <w:rFonts w:ascii="Verdana" w:hAnsi="Verdana"/>
          <w:i/>
          <w:noProof/>
          <w:kern w:val="20"/>
          <w:sz w:val="14"/>
          <w:szCs w:val="14"/>
        </w:rPr>
      </w:pPr>
      <w:r w:rsidRPr="00716142">
        <w:rPr>
          <w:rFonts w:ascii="Verdana" w:hAnsi="Verdana"/>
          <w:i/>
          <w:noProof/>
          <w:kern w:val="20"/>
          <w:sz w:val="14"/>
          <w:szCs w:val="14"/>
        </w:rPr>
        <w:t>przez jednego przedsiębiorcę, w tym również tego przedsiębiorcę, w rozumieniu art. 4 pkt 14 ustawy z dnia 16 lutego 2007 r. o ochronir konkurencji i konsumentów (Dz. U. z 2015 r.  poz. 184 ze zm.).</w:t>
      </w:r>
    </w:p>
    <w:p w:rsidR="009E72D1" w:rsidRDefault="009E72D1" w:rsidP="009E72D1">
      <w:pPr>
        <w:ind w:right="-178"/>
        <w:rPr>
          <w:rFonts w:ascii="Verdana" w:hAnsi="Verdana"/>
          <w:sz w:val="18"/>
        </w:rPr>
      </w:pPr>
    </w:p>
    <w:p w:rsidR="00702888" w:rsidRDefault="00702888" w:rsidP="00CD08C6">
      <w:pPr>
        <w:ind w:right="-178"/>
        <w:jc w:val="both"/>
        <w:rPr>
          <w:rFonts w:ascii="Verdana" w:hAnsi="Verdana"/>
          <w:sz w:val="18"/>
        </w:rPr>
      </w:pPr>
    </w:p>
    <w:p w:rsidR="00FA2B80" w:rsidRDefault="00FA2B80" w:rsidP="00CD08C6">
      <w:pPr>
        <w:ind w:right="-178"/>
        <w:jc w:val="both"/>
        <w:rPr>
          <w:rFonts w:ascii="Verdana" w:hAnsi="Verdana"/>
          <w:sz w:val="18"/>
        </w:rPr>
      </w:pPr>
    </w:p>
    <w:p w:rsidR="00FA2B80" w:rsidRDefault="00FA2B80" w:rsidP="00CD08C6">
      <w:pPr>
        <w:ind w:right="-178"/>
        <w:jc w:val="both"/>
        <w:rPr>
          <w:rFonts w:ascii="Verdana" w:hAnsi="Verdana"/>
          <w:sz w:val="18"/>
        </w:rPr>
      </w:pPr>
    </w:p>
    <w:p w:rsidR="00FA2B80" w:rsidRPr="0085103C"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FA2B80" w:rsidRPr="0085103C"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FA2B80"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FA2B80"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FA2B80" w:rsidRPr="00AC786F" w:rsidRDefault="00FA2B80" w:rsidP="00FA2B80">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7F5C88">
        <w:rPr>
          <w:rFonts w:ascii="Verdana" w:hAnsi="Verdana"/>
          <w:b/>
          <w:sz w:val="22"/>
        </w:rPr>
        <w:t>5</w:t>
      </w:r>
      <w:r w:rsidRPr="00AC786F">
        <w:rPr>
          <w:rFonts w:ascii="Verdana" w:hAnsi="Verdana"/>
          <w:b/>
          <w:sz w:val="22"/>
        </w:rPr>
        <w:t xml:space="preserve"> do IDW </w:t>
      </w:r>
    </w:p>
    <w:p w:rsidR="00FA2B80" w:rsidRPr="00AC786F" w:rsidRDefault="00FA2B80" w:rsidP="00FA2B80">
      <w:pPr>
        <w:spacing w:line="360" w:lineRule="auto"/>
        <w:ind w:right="-112"/>
        <w:rPr>
          <w:rFonts w:ascii="Verdana" w:hAnsi="Verdana"/>
          <w:b/>
          <w:sz w:val="18"/>
          <w:szCs w:val="18"/>
        </w:rPr>
      </w:pPr>
    </w:p>
    <w:p w:rsidR="00FA2B80" w:rsidRPr="00AC786F" w:rsidRDefault="00FA2B80" w:rsidP="00FA2B80">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FA2B80" w:rsidRPr="00AC786F" w:rsidRDefault="00FA2B80" w:rsidP="00FA2B80">
      <w:pPr>
        <w:ind w:left="360" w:right="-112"/>
        <w:jc w:val="both"/>
        <w:rPr>
          <w:rFonts w:ascii="Verdana" w:hAnsi="Verdana"/>
          <w:sz w:val="18"/>
          <w:szCs w:val="18"/>
        </w:rPr>
      </w:pPr>
    </w:p>
    <w:p w:rsidR="00FA2B80" w:rsidRPr="00AC786F" w:rsidRDefault="00FA2B80" w:rsidP="00FA2B80">
      <w:pPr>
        <w:ind w:left="426" w:right="-112"/>
        <w:rPr>
          <w:rFonts w:ascii="Verdana" w:hAnsi="Verdana"/>
          <w:sz w:val="18"/>
          <w:szCs w:val="18"/>
        </w:rPr>
      </w:pPr>
      <w:r w:rsidRPr="00AC786F">
        <w:rPr>
          <w:rFonts w:ascii="Verdana" w:hAnsi="Verdana"/>
          <w:sz w:val="18"/>
          <w:szCs w:val="18"/>
        </w:rPr>
        <w:t>Wrocławskie Centrum Zdrowia SP ZOZ</w:t>
      </w:r>
    </w:p>
    <w:p w:rsidR="00FA2B80" w:rsidRPr="00AC786F" w:rsidRDefault="00FA2B80" w:rsidP="00FA2B80">
      <w:pPr>
        <w:ind w:left="426" w:right="-112"/>
        <w:rPr>
          <w:rFonts w:ascii="Verdana" w:hAnsi="Verdana"/>
          <w:sz w:val="18"/>
          <w:szCs w:val="18"/>
        </w:rPr>
      </w:pPr>
      <w:r w:rsidRPr="00AC786F">
        <w:rPr>
          <w:rFonts w:ascii="Verdana" w:hAnsi="Verdana"/>
          <w:sz w:val="18"/>
          <w:szCs w:val="18"/>
        </w:rPr>
        <w:t xml:space="preserve"> ul. Podróżnicza 26/28</w:t>
      </w:r>
    </w:p>
    <w:p w:rsidR="00FA2B80" w:rsidRPr="00AC786F" w:rsidRDefault="00FA2B80" w:rsidP="00FA2B80">
      <w:pPr>
        <w:ind w:left="426" w:right="-112"/>
        <w:rPr>
          <w:rFonts w:ascii="Verdana" w:hAnsi="Verdana"/>
          <w:sz w:val="18"/>
          <w:szCs w:val="18"/>
        </w:rPr>
      </w:pPr>
      <w:r w:rsidRPr="00AC786F">
        <w:rPr>
          <w:rFonts w:ascii="Verdana" w:hAnsi="Verdana"/>
          <w:sz w:val="18"/>
          <w:szCs w:val="18"/>
        </w:rPr>
        <w:t xml:space="preserve">53-208 Wrocław </w:t>
      </w:r>
    </w:p>
    <w:p w:rsidR="00FA2B80" w:rsidRPr="00AC786F" w:rsidRDefault="00FA2B80" w:rsidP="00FA2B80">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FA2B80" w:rsidRPr="00AC786F" w:rsidRDefault="00FA2B80" w:rsidP="00FA2B80">
      <w:pPr>
        <w:pStyle w:val="Nagwek4"/>
        <w:ind w:right="-97"/>
      </w:pPr>
    </w:p>
    <w:p w:rsidR="00FA2B80" w:rsidRPr="00AC786F" w:rsidRDefault="00FA2B80" w:rsidP="00FA2B80">
      <w:pPr>
        <w:spacing w:line="360" w:lineRule="auto"/>
        <w:ind w:right="-112"/>
        <w:jc w:val="center"/>
        <w:rPr>
          <w:rFonts w:ascii="Verdana" w:hAnsi="Verdana"/>
          <w:b/>
          <w:sz w:val="18"/>
          <w:szCs w:val="18"/>
          <w:lang w:val="de-DE"/>
        </w:rPr>
      </w:pPr>
    </w:p>
    <w:p w:rsidR="00FA2B80" w:rsidRPr="00AC786F" w:rsidRDefault="00FA2B80" w:rsidP="00FA2B80">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WCZ/P/</w:t>
      </w:r>
      <w:r w:rsidR="003316A0">
        <w:rPr>
          <w:rFonts w:ascii="Verdana" w:hAnsi="Verdana"/>
          <w:b/>
          <w:bCs/>
          <w:sz w:val="18"/>
        </w:rPr>
        <w:t>U</w:t>
      </w:r>
      <w:r>
        <w:rPr>
          <w:rFonts w:ascii="Verdana" w:hAnsi="Verdana"/>
          <w:b/>
          <w:bCs/>
          <w:sz w:val="18"/>
        </w:rPr>
        <w:t>-1/2018</w:t>
      </w:r>
    </w:p>
    <w:p w:rsidR="00FA2B80" w:rsidRPr="00AC786F" w:rsidRDefault="00FA2B80" w:rsidP="00FA2B80">
      <w:pPr>
        <w:pStyle w:val="Nagwek4"/>
        <w:ind w:right="-97"/>
      </w:pPr>
    </w:p>
    <w:p w:rsidR="00FA2B80" w:rsidRDefault="00FA2B80" w:rsidP="00FA2B80">
      <w:pPr>
        <w:ind w:right="-178"/>
        <w:jc w:val="center"/>
        <w:rPr>
          <w:rFonts w:ascii="Verdana" w:hAnsi="Verdana"/>
          <w:b/>
          <w:sz w:val="20"/>
        </w:rPr>
      </w:pPr>
    </w:p>
    <w:p w:rsidR="00FA2B80" w:rsidRPr="00047A7C" w:rsidRDefault="00FA2B80" w:rsidP="00FA2B80">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FA2B80" w:rsidRPr="00047A7C" w:rsidTr="00FA2B80">
        <w:trPr>
          <w:trHeight w:val="192"/>
        </w:trPr>
        <w:tc>
          <w:tcPr>
            <w:tcW w:w="3119" w:type="dxa"/>
            <w:tcBorders>
              <w:top w:val="nil"/>
              <w:left w:val="nil"/>
              <w:bottom w:val="nil"/>
              <w:right w:val="nil"/>
            </w:tcBorders>
            <w:vAlign w:val="bottom"/>
          </w:tcPr>
          <w:p w:rsidR="00FA2B80" w:rsidRPr="00047A7C" w:rsidRDefault="00FA2B80" w:rsidP="00FA2B80">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FA2B80" w:rsidRPr="00047A7C" w:rsidRDefault="00FA2B80" w:rsidP="00FA2B80">
            <w:pPr>
              <w:jc w:val="both"/>
              <w:rPr>
                <w:rFonts w:ascii="Verdana" w:hAnsi="Verdana" w:cs="Verdana"/>
                <w:b/>
                <w:bCs/>
              </w:rPr>
            </w:pPr>
          </w:p>
        </w:tc>
      </w:tr>
    </w:tbl>
    <w:p w:rsidR="00FA2B80" w:rsidRPr="00047A7C" w:rsidRDefault="00FA2B80" w:rsidP="00FA2B80">
      <w:pPr>
        <w:pStyle w:val="Zwykytekst"/>
        <w:ind w:left="993" w:hanging="993"/>
        <w:jc w:val="both"/>
        <w:rPr>
          <w:rFonts w:ascii="Verdana" w:hAnsi="Verdana"/>
          <w:sz w:val="18"/>
          <w:szCs w:val="18"/>
        </w:rPr>
      </w:pPr>
    </w:p>
    <w:p w:rsidR="00FA2B80" w:rsidRPr="00047A7C" w:rsidRDefault="00FA2B80" w:rsidP="00FA2B80">
      <w:pPr>
        <w:pStyle w:val="Zwykytekst"/>
        <w:ind w:left="993" w:hanging="993"/>
        <w:jc w:val="both"/>
        <w:rPr>
          <w:rFonts w:ascii="Verdana" w:hAnsi="Verdana"/>
          <w:sz w:val="18"/>
          <w:szCs w:val="18"/>
        </w:rPr>
      </w:pPr>
    </w:p>
    <w:p w:rsidR="00FA2B80" w:rsidRPr="00047A7C" w:rsidRDefault="00FA2B80" w:rsidP="00FA2B80">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FA2B80" w:rsidRPr="00047A7C" w:rsidRDefault="00FA2B80" w:rsidP="00FA2B80">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FA2B80" w:rsidRPr="00047A7C" w:rsidRDefault="00FA2B80" w:rsidP="00FA2B80">
      <w:pPr>
        <w:pStyle w:val="Zwykytekst1"/>
        <w:ind w:right="-341"/>
        <w:jc w:val="both"/>
        <w:rPr>
          <w:rFonts w:ascii="Verdana" w:hAnsi="Verdana"/>
          <w:i/>
          <w:sz w:val="18"/>
          <w:szCs w:val="18"/>
        </w:rPr>
      </w:pPr>
    </w:p>
    <w:p w:rsidR="00FA2B80" w:rsidRPr="00047A7C" w:rsidRDefault="00FA2B80" w:rsidP="00FA2B80">
      <w:pPr>
        <w:pStyle w:val="Zwykytekst1"/>
        <w:numPr>
          <w:ilvl w:val="0"/>
          <w:numId w:val="25"/>
        </w:numPr>
        <w:suppressAutoHyphens/>
        <w:ind w:left="426" w:right="-341" w:hanging="426"/>
        <w:jc w:val="both"/>
        <w:rPr>
          <w:rFonts w:ascii="Verdana" w:hAnsi="Verdana"/>
          <w:i/>
          <w:sz w:val="18"/>
          <w:szCs w:val="18"/>
        </w:rPr>
      </w:pPr>
      <w:r w:rsidRPr="00047A7C">
        <w:rPr>
          <w:rFonts w:ascii="Verdana" w:hAnsi="Verdana"/>
          <w:i/>
          <w:sz w:val="18"/>
          <w:szCs w:val="18"/>
        </w:rPr>
        <w:t>pisemne zobowiązanie podmiotu, o którym mowa w art. 22a ust. 2 ustawy Pzp</w:t>
      </w:r>
    </w:p>
    <w:p w:rsidR="00FA2B80" w:rsidRPr="00047A7C" w:rsidRDefault="00FA2B80" w:rsidP="00FA2B80">
      <w:pPr>
        <w:pStyle w:val="Zwykytekst1"/>
        <w:numPr>
          <w:ilvl w:val="0"/>
          <w:numId w:val="25"/>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 xml:space="preserve">sposobu wykorzystania zasobów innego podmiotu, przez Wykonawcę, przy wykonywaniu zamówienia, </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FA2B80" w:rsidRPr="00047A7C" w:rsidRDefault="00FA2B80" w:rsidP="00FA2B80">
      <w:pPr>
        <w:pStyle w:val="NormalnyWeb"/>
        <w:numPr>
          <w:ilvl w:val="0"/>
          <w:numId w:val="24"/>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FA2B80" w:rsidRPr="00047A7C" w:rsidRDefault="00FA2B80" w:rsidP="00FA2B80">
      <w:pPr>
        <w:pStyle w:val="Zwykytekst1"/>
        <w:tabs>
          <w:tab w:val="left" w:pos="9214"/>
        </w:tabs>
        <w:spacing w:before="120"/>
        <w:ind w:right="-1"/>
        <w:jc w:val="both"/>
        <w:rPr>
          <w:rFonts w:ascii="Verdana" w:hAnsi="Verdana"/>
          <w:sz w:val="18"/>
          <w:szCs w:val="18"/>
        </w:rPr>
      </w:pPr>
    </w:p>
    <w:p w:rsidR="00FA2B80" w:rsidRPr="00047A7C" w:rsidRDefault="00FA2B80" w:rsidP="00FA2B80">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047A7C" w:rsidRDefault="00FA2B80" w:rsidP="00FA2B8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FA2B80" w:rsidRPr="00047A7C" w:rsidRDefault="00FA2B80" w:rsidP="00FA2B80">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047A7C" w:rsidRDefault="00FA2B80" w:rsidP="00FA2B80">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FA2B80" w:rsidRPr="00B06BEF" w:rsidRDefault="00FA2B80" w:rsidP="00FA2B80">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3316A0" w:rsidRDefault="00FA2B80" w:rsidP="003316A0">
      <w:pPr>
        <w:jc w:val="center"/>
        <w:rPr>
          <w:rFonts w:ascii="Verdana" w:hAnsi="Verdana"/>
          <w:b/>
          <w:i/>
          <w:sz w:val="18"/>
          <w:szCs w:val="18"/>
        </w:rPr>
      </w:pPr>
      <w:r w:rsidRPr="00047A7C">
        <w:rPr>
          <w:rFonts w:ascii="Verdana" w:hAnsi="Verdana"/>
          <w:sz w:val="18"/>
          <w:szCs w:val="18"/>
        </w:rPr>
        <w:t xml:space="preserve">Zobowiązuję się do oddania nw. zasobów na potrzeby wykonania zamówienia </w:t>
      </w:r>
      <w:r>
        <w:rPr>
          <w:rFonts w:ascii="Verdana" w:hAnsi="Verdana"/>
          <w:sz w:val="18"/>
          <w:szCs w:val="18"/>
        </w:rPr>
        <w:t xml:space="preserve">pn. </w:t>
      </w:r>
      <w:r w:rsidR="003316A0">
        <w:rPr>
          <w:rFonts w:ascii="Verdana" w:hAnsi="Verdana"/>
          <w:b/>
          <w:i/>
          <w:sz w:val="18"/>
          <w:szCs w:val="18"/>
        </w:rPr>
        <w:t>P</w:t>
      </w:r>
      <w:r w:rsidR="003316A0" w:rsidRPr="009D40A8">
        <w:rPr>
          <w:rFonts w:ascii="Verdana" w:hAnsi="Verdana"/>
          <w:b/>
          <w:i/>
          <w:sz w:val="18"/>
          <w:szCs w:val="18"/>
        </w:rPr>
        <w:t>rzygotowanie i dostarczanie posiłków</w:t>
      </w:r>
      <w:r w:rsidR="003316A0">
        <w:rPr>
          <w:rFonts w:ascii="Verdana" w:hAnsi="Verdana"/>
          <w:b/>
          <w:i/>
          <w:sz w:val="18"/>
          <w:szCs w:val="18"/>
        </w:rPr>
        <w:t xml:space="preserve"> (catering)</w:t>
      </w:r>
      <w:r w:rsidR="003316A0"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sidR="003316A0">
        <w:rPr>
          <w:rFonts w:ascii="Verdana" w:hAnsi="Verdana"/>
          <w:b/>
          <w:i/>
          <w:sz w:val="18"/>
          <w:szCs w:val="18"/>
        </w:rPr>
        <w:t xml:space="preserve"> w ramach </w:t>
      </w:r>
      <w:proofErr w:type="gramStart"/>
      <w:r w:rsidR="003316A0">
        <w:rPr>
          <w:rFonts w:ascii="Verdana" w:hAnsi="Verdana"/>
          <w:b/>
          <w:i/>
          <w:sz w:val="18"/>
          <w:szCs w:val="18"/>
        </w:rPr>
        <w:t>projektu  „</w:t>
      </w:r>
      <w:proofErr w:type="gramEnd"/>
      <w:r w:rsidR="003316A0" w:rsidRPr="002F5DB9">
        <w:rPr>
          <w:rFonts w:ascii="Verdana" w:hAnsi="Verdana"/>
          <w:b/>
          <w:i/>
          <w:sz w:val="18"/>
          <w:szCs w:val="18"/>
        </w:rPr>
        <w:t>Program zintegrowanych działań zdrowotnych, społecznych i socjalnych w procesie zdrowienia osób z doświadczeniem choroby psychicznej etap II</w:t>
      </w:r>
      <w:r w:rsidR="003316A0">
        <w:rPr>
          <w:rFonts w:ascii="Verdana" w:hAnsi="Verdana"/>
          <w:b/>
          <w:i/>
          <w:sz w:val="18"/>
          <w:szCs w:val="18"/>
        </w:rPr>
        <w:t>”</w:t>
      </w:r>
    </w:p>
    <w:p w:rsidR="00FA2B80" w:rsidRPr="00997B78" w:rsidRDefault="00FA2B80" w:rsidP="00FA2B80">
      <w:pPr>
        <w:rPr>
          <w:rFonts w:ascii="Verdana" w:hAnsi="Verdana" w:cs="Arial"/>
          <w:b/>
          <w:sz w:val="18"/>
          <w:szCs w:val="18"/>
        </w:rPr>
      </w:pPr>
      <w:r w:rsidRPr="00047A7C">
        <w:rPr>
          <w:rFonts w:ascii="Verdana" w:hAnsi="Verdana"/>
        </w:rPr>
        <w:t>_______________________________________________________________________</w:t>
      </w:r>
    </w:p>
    <w:p w:rsidR="00FA2B80" w:rsidRPr="00047A7C" w:rsidRDefault="00FA2B80" w:rsidP="00FA2B80">
      <w:pPr>
        <w:jc w:val="center"/>
        <w:rPr>
          <w:rFonts w:ascii="Verdana" w:hAnsi="Verdana"/>
          <w:i/>
          <w:sz w:val="16"/>
          <w:szCs w:val="16"/>
        </w:rPr>
      </w:pPr>
      <w:r w:rsidRPr="00047A7C">
        <w:rPr>
          <w:rFonts w:ascii="Verdana" w:hAnsi="Verdana"/>
          <w:i/>
          <w:sz w:val="16"/>
          <w:szCs w:val="16"/>
        </w:rPr>
        <w:lastRenderedPageBreak/>
        <w:t>(określenie zasobu – wiedza i doświadczenie, potencjał techniczny, potencjał kadrowy, potencjał ekonomiczny lub finansowy)</w:t>
      </w:r>
    </w:p>
    <w:p w:rsidR="00FA2B80" w:rsidRPr="00047A7C" w:rsidRDefault="00FA2B80" w:rsidP="00FA2B80">
      <w:pPr>
        <w:pStyle w:val="Zwykytekst1"/>
        <w:tabs>
          <w:tab w:val="left" w:pos="9214"/>
        </w:tabs>
        <w:spacing w:before="120"/>
        <w:ind w:right="-1"/>
        <w:jc w:val="both"/>
        <w:rPr>
          <w:rFonts w:ascii="Verdana" w:hAnsi="Verdana"/>
          <w:sz w:val="18"/>
          <w:szCs w:val="18"/>
        </w:rPr>
      </w:pPr>
    </w:p>
    <w:p w:rsidR="00FA2B80" w:rsidRPr="00047A7C" w:rsidRDefault="00FA2B80" w:rsidP="00FA2B80">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FA2B80" w:rsidRPr="00047A7C" w:rsidRDefault="00FA2B80" w:rsidP="00FA2B80">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FA2B80" w:rsidRPr="00047A7C" w:rsidRDefault="00FA2B80" w:rsidP="00FA2B80">
      <w:pPr>
        <w:jc w:val="center"/>
        <w:rPr>
          <w:rFonts w:ascii="Verdana" w:hAnsi="Verdana"/>
          <w:i/>
          <w:sz w:val="16"/>
          <w:szCs w:val="16"/>
        </w:rPr>
      </w:pPr>
      <w:r w:rsidRPr="00047A7C">
        <w:rPr>
          <w:rFonts w:ascii="Verdana" w:hAnsi="Verdana"/>
          <w:i/>
          <w:sz w:val="16"/>
          <w:szCs w:val="16"/>
        </w:rPr>
        <w:t>(nazwa Wykonawcy)</w:t>
      </w:r>
    </w:p>
    <w:p w:rsidR="00FA2B80" w:rsidRPr="00047A7C" w:rsidRDefault="00FA2B80" w:rsidP="00FA2B80">
      <w:pPr>
        <w:rPr>
          <w:rFonts w:ascii="Verdana" w:hAnsi="Verdana"/>
          <w:sz w:val="18"/>
          <w:szCs w:val="18"/>
        </w:rPr>
      </w:pPr>
    </w:p>
    <w:p w:rsidR="00FA2B80" w:rsidRPr="00047A7C" w:rsidRDefault="00FA2B80" w:rsidP="00FA2B80">
      <w:pPr>
        <w:rPr>
          <w:rFonts w:ascii="Verdana" w:hAnsi="Verdana"/>
          <w:sz w:val="18"/>
          <w:szCs w:val="18"/>
        </w:rPr>
      </w:pPr>
    </w:p>
    <w:p w:rsidR="00FA2B80" w:rsidRPr="00047A7C" w:rsidRDefault="00FA2B80" w:rsidP="00FA2B80">
      <w:pPr>
        <w:rPr>
          <w:rFonts w:ascii="Verdana" w:hAnsi="Verdana"/>
          <w:sz w:val="18"/>
          <w:szCs w:val="18"/>
        </w:rPr>
      </w:pPr>
      <w:r w:rsidRPr="00047A7C">
        <w:rPr>
          <w:rFonts w:ascii="Verdana" w:hAnsi="Verdana"/>
          <w:sz w:val="18"/>
          <w:szCs w:val="18"/>
        </w:rPr>
        <w:t>przy wykonywaniu zamówienia pod nazwą:</w:t>
      </w:r>
    </w:p>
    <w:p w:rsidR="00FA2B80" w:rsidRPr="00047A7C" w:rsidRDefault="00FA2B80" w:rsidP="00FA2B80">
      <w:pPr>
        <w:jc w:val="center"/>
        <w:rPr>
          <w:rFonts w:ascii="Verdana" w:hAnsi="Verdana"/>
          <w:b/>
          <w:bCs/>
          <w:sz w:val="20"/>
          <w:szCs w:val="20"/>
        </w:rPr>
      </w:pPr>
    </w:p>
    <w:p w:rsidR="00FA2B80" w:rsidRPr="00047A7C" w:rsidRDefault="00FA2B80" w:rsidP="00FA2B80">
      <w:pPr>
        <w:pStyle w:val="Tekstpodstawowy"/>
        <w:ind w:right="-2"/>
        <w:rPr>
          <w:rFonts w:ascii="Verdana" w:hAnsi="Verdana"/>
          <w:caps/>
          <w:sz w:val="20"/>
          <w:lang w:val="cs-CZ"/>
        </w:rPr>
      </w:pPr>
      <w:r w:rsidRPr="00047A7C">
        <w:rPr>
          <w:rFonts w:ascii="Verdana" w:hAnsi="Verdana"/>
          <w:sz w:val="20"/>
        </w:rPr>
        <w:t>_______________________________________</w:t>
      </w:r>
    </w:p>
    <w:p w:rsidR="00FA2B80" w:rsidRPr="00047A7C" w:rsidRDefault="00FA2B80" w:rsidP="00FA2B80">
      <w:pPr>
        <w:pStyle w:val="Tekstpodstawowy"/>
        <w:spacing w:line="360" w:lineRule="auto"/>
        <w:ind w:right="-427"/>
        <w:rPr>
          <w:rFonts w:ascii="Verdana" w:hAnsi="Verdana"/>
          <w:b w:val="0"/>
          <w:sz w:val="18"/>
          <w:szCs w:val="18"/>
        </w:rPr>
      </w:pPr>
    </w:p>
    <w:p w:rsidR="00FA2B80" w:rsidRPr="00047A7C" w:rsidRDefault="00FA2B80" w:rsidP="00FA2B80">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FA2B80" w:rsidRPr="00047A7C" w:rsidRDefault="00FA2B80" w:rsidP="00FA2B80">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FA2B80" w:rsidRPr="00047A7C" w:rsidRDefault="00FA2B80" w:rsidP="00FA2B80">
      <w:pPr>
        <w:pStyle w:val="Zwykytekst1"/>
        <w:numPr>
          <w:ilvl w:val="0"/>
          <w:numId w:val="23"/>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FA2B80" w:rsidRPr="00047A7C" w:rsidRDefault="00FA2B80" w:rsidP="00FA2B8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FA2B80" w:rsidRPr="00047A7C" w:rsidRDefault="00FA2B80" w:rsidP="00FA2B80">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FA2B80" w:rsidRPr="00047A7C" w:rsidRDefault="00FA2B80" w:rsidP="00FA2B80">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FA2B80" w:rsidRPr="00047A7C" w:rsidRDefault="00FA2B80" w:rsidP="00FA2B8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numPr>
          <w:ilvl w:val="0"/>
          <w:numId w:val="23"/>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FA2B80" w:rsidRPr="00047A7C" w:rsidRDefault="00FA2B80" w:rsidP="00FA2B80">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FA2B80" w:rsidRPr="00047A7C" w:rsidRDefault="00FA2B80" w:rsidP="00FA2B80">
      <w:pPr>
        <w:pStyle w:val="Zwykytekst1"/>
        <w:spacing w:before="120"/>
        <w:ind w:right="-341"/>
        <w:jc w:val="both"/>
        <w:rPr>
          <w:rFonts w:ascii="Verdana" w:hAnsi="Verdana"/>
          <w:sz w:val="18"/>
          <w:szCs w:val="18"/>
        </w:rPr>
      </w:pPr>
    </w:p>
    <w:p w:rsidR="00FA2B80" w:rsidRPr="00047A7C" w:rsidRDefault="00FA2B80" w:rsidP="00FA2B80">
      <w:pPr>
        <w:pStyle w:val="Zwykytekst1"/>
        <w:spacing w:before="120"/>
        <w:ind w:right="-341"/>
        <w:jc w:val="both"/>
        <w:rPr>
          <w:rFonts w:ascii="Verdana" w:hAnsi="Verdana"/>
          <w:b/>
          <w:sz w:val="18"/>
          <w:szCs w:val="18"/>
        </w:rPr>
      </w:pPr>
    </w:p>
    <w:p w:rsidR="00FA2B80" w:rsidRPr="00047A7C" w:rsidRDefault="00FA2B80" w:rsidP="00FA2B80">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FA2B80" w:rsidRPr="00047A7C" w:rsidRDefault="00FA2B80" w:rsidP="00FA2B80">
      <w:pPr>
        <w:pStyle w:val="Zwykytekst1"/>
        <w:spacing w:before="120"/>
        <w:ind w:right="-341"/>
        <w:jc w:val="both"/>
        <w:rPr>
          <w:rFonts w:ascii="Verdana" w:hAnsi="Verdana"/>
          <w:sz w:val="18"/>
          <w:szCs w:val="18"/>
        </w:rPr>
      </w:pPr>
    </w:p>
    <w:p w:rsidR="00FA2B80" w:rsidRPr="00047A7C" w:rsidRDefault="00FA2B80" w:rsidP="00FA2B80">
      <w:pPr>
        <w:pStyle w:val="Zwykytekst"/>
        <w:ind w:left="2836" w:firstLine="709"/>
        <w:jc w:val="center"/>
        <w:rPr>
          <w:rFonts w:ascii="Verdana" w:hAnsi="Verdana"/>
          <w:b/>
        </w:rPr>
      </w:pPr>
      <w:r w:rsidRPr="00047A7C">
        <w:rPr>
          <w:rFonts w:ascii="Verdana" w:hAnsi="Verdana"/>
          <w:i/>
        </w:rPr>
        <w:t>___________________________________________</w:t>
      </w:r>
    </w:p>
    <w:p w:rsidR="00FA2B80" w:rsidRPr="00047A7C" w:rsidRDefault="00FA2B80" w:rsidP="00FA2B80">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FA2B80">
      <w:pPr>
        <w:ind w:right="-178"/>
        <w:jc w:val="both"/>
        <w:rPr>
          <w:rFonts w:ascii="Verdana" w:hAnsi="Verdana"/>
          <w:sz w:val="18"/>
        </w:rPr>
      </w:pPr>
    </w:p>
    <w:p w:rsidR="00FA2B80" w:rsidRDefault="00FA2B80" w:rsidP="00CD08C6">
      <w:pPr>
        <w:ind w:right="-178"/>
        <w:jc w:val="both"/>
        <w:rPr>
          <w:rFonts w:ascii="Verdana" w:hAnsi="Verdana"/>
          <w:sz w:val="18"/>
        </w:rPr>
      </w:pPr>
    </w:p>
    <w:p w:rsidR="00702888" w:rsidRDefault="00702888" w:rsidP="00702888">
      <w:pPr>
        <w:pStyle w:val="Tekstpodstawowy"/>
        <w:rPr>
          <w:sz w:val="22"/>
        </w:rPr>
      </w:pPr>
    </w:p>
    <w:p w:rsidR="00702888" w:rsidRPr="00702888"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Propozycja/wzór</w:t>
      </w:r>
    </w:p>
    <w:p w:rsidR="001E72C9" w:rsidRPr="00716142" w:rsidRDefault="001E72C9" w:rsidP="001E72C9">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716142">
        <w:rPr>
          <w:rFonts w:ascii="Verdana" w:hAnsi="Verdana"/>
          <w:b/>
          <w:sz w:val="22"/>
        </w:rPr>
        <w:t xml:space="preserve">Wykaz osób </w:t>
      </w:r>
    </w:p>
    <w:p w:rsidR="00702888" w:rsidRPr="00AC786F" w:rsidRDefault="00702888" w:rsidP="00702888">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sidR="007F5C88">
        <w:rPr>
          <w:rFonts w:ascii="Verdana" w:hAnsi="Verdana"/>
          <w:b/>
          <w:sz w:val="22"/>
        </w:rPr>
        <w:t>6</w:t>
      </w:r>
      <w:r w:rsidR="002F139D">
        <w:rPr>
          <w:rFonts w:ascii="Verdana" w:hAnsi="Verdana"/>
          <w:b/>
          <w:sz w:val="22"/>
        </w:rPr>
        <w:t xml:space="preserve"> </w:t>
      </w:r>
      <w:r w:rsidRPr="00AC786F">
        <w:rPr>
          <w:rFonts w:ascii="Verdana" w:hAnsi="Verdana"/>
          <w:b/>
          <w:sz w:val="22"/>
        </w:rPr>
        <w:t xml:space="preserve">do IDW </w:t>
      </w:r>
    </w:p>
    <w:p w:rsidR="00702888" w:rsidRPr="00AC786F" w:rsidRDefault="00702888" w:rsidP="00702888">
      <w:pPr>
        <w:spacing w:line="360" w:lineRule="auto"/>
        <w:ind w:right="-112"/>
        <w:rPr>
          <w:rFonts w:ascii="Verdana" w:hAnsi="Verdana"/>
          <w:b/>
          <w:sz w:val="18"/>
          <w:szCs w:val="18"/>
        </w:rPr>
      </w:pPr>
    </w:p>
    <w:p w:rsidR="00702888" w:rsidRPr="00AC786F" w:rsidRDefault="00702888" w:rsidP="00702888">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702888" w:rsidRPr="00AC786F" w:rsidRDefault="00702888" w:rsidP="00702888">
      <w:pPr>
        <w:ind w:left="360" w:right="-112"/>
        <w:jc w:val="both"/>
        <w:rPr>
          <w:rFonts w:ascii="Verdana" w:hAnsi="Verdana"/>
          <w:sz w:val="18"/>
          <w:szCs w:val="18"/>
        </w:rPr>
      </w:pPr>
    </w:p>
    <w:p w:rsidR="00702888" w:rsidRPr="00AC786F" w:rsidRDefault="00702888" w:rsidP="00702888">
      <w:pPr>
        <w:ind w:left="426" w:right="-112"/>
        <w:rPr>
          <w:rFonts w:ascii="Verdana" w:hAnsi="Verdana"/>
          <w:sz w:val="18"/>
          <w:szCs w:val="18"/>
        </w:rPr>
      </w:pPr>
      <w:r w:rsidRPr="00AC786F">
        <w:rPr>
          <w:rFonts w:ascii="Verdana" w:hAnsi="Verdana"/>
          <w:sz w:val="18"/>
          <w:szCs w:val="18"/>
        </w:rPr>
        <w:t>Wrocławskie Centrum Zdrowia SP ZOZ</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 ul. Podróżnicza 26/28</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53-208 Wrocław </w:t>
      </w:r>
    </w:p>
    <w:p w:rsidR="00702888" w:rsidRPr="00AC786F" w:rsidRDefault="00702888" w:rsidP="00702888">
      <w:pPr>
        <w:ind w:left="426" w:right="-112"/>
        <w:rPr>
          <w:rFonts w:ascii="Verdana" w:hAnsi="Verdana"/>
          <w:sz w:val="18"/>
          <w:szCs w:val="18"/>
        </w:rPr>
      </w:pPr>
      <w:r w:rsidRPr="00AC786F">
        <w:rPr>
          <w:rFonts w:ascii="Verdana" w:hAnsi="Verdana"/>
          <w:sz w:val="18"/>
          <w:szCs w:val="18"/>
        </w:rPr>
        <w:t xml:space="preserve">NIP: 894 24 60 </w:t>
      </w:r>
      <w:proofErr w:type="gramStart"/>
      <w:r w:rsidRPr="00AC786F">
        <w:rPr>
          <w:rFonts w:ascii="Verdana" w:hAnsi="Verdana"/>
          <w:sz w:val="18"/>
          <w:szCs w:val="18"/>
        </w:rPr>
        <w:t>800;  REGON</w:t>
      </w:r>
      <w:proofErr w:type="gramEnd"/>
      <w:r w:rsidRPr="00AC786F">
        <w:rPr>
          <w:rFonts w:ascii="Verdana" w:hAnsi="Verdana"/>
          <w:sz w:val="18"/>
          <w:szCs w:val="18"/>
        </w:rPr>
        <w:t xml:space="preserve">: 000313331                          </w:t>
      </w:r>
    </w:p>
    <w:p w:rsidR="00702888" w:rsidRPr="00AC786F" w:rsidRDefault="00702888" w:rsidP="00702888">
      <w:pPr>
        <w:pStyle w:val="Nagwek4"/>
        <w:ind w:right="-97"/>
      </w:pPr>
    </w:p>
    <w:p w:rsidR="00702888" w:rsidRPr="00AC786F" w:rsidRDefault="00702888" w:rsidP="00702888">
      <w:pPr>
        <w:spacing w:line="360" w:lineRule="auto"/>
        <w:ind w:right="-112"/>
        <w:jc w:val="center"/>
        <w:rPr>
          <w:rFonts w:ascii="Verdana" w:hAnsi="Verdana"/>
          <w:b/>
          <w:sz w:val="18"/>
          <w:szCs w:val="18"/>
          <w:lang w:val="de-DE"/>
        </w:rPr>
      </w:pPr>
    </w:p>
    <w:p w:rsidR="00702888" w:rsidRPr="00FD2A24" w:rsidRDefault="00702888" w:rsidP="00FD2A24">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1E03CA">
        <w:rPr>
          <w:rFonts w:ascii="Verdana" w:hAnsi="Verdana"/>
          <w:b/>
          <w:bCs/>
          <w:sz w:val="18"/>
        </w:rPr>
        <w:t>WCZ/</w:t>
      </w:r>
      <w:r w:rsidR="005D6AF4">
        <w:rPr>
          <w:rFonts w:ascii="Verdana" w:hAnsi="Verdana"/>
          <w:b/>
          <w:bCs/>
          <w:sz w:val="18"/>
        </w:rPr>
        <w:t>P/</w:t>
      </w:r>
      <w:r w:rsidR="005A5F5F">
        <w:rPr>
          <w:rFonts w:ascii="Verdana" w:hAnsi="Verdana"/>
          <w:b/>
          <w:bCs/>
          <w:sz w:val="18"/>
        </w:rPr>
        <w:t>U</w:t>
      </w:r>
      <w:r w:rsidR="00D843C1">
        <w:rPr>
          <w:rFonts w:ascii="Verdana" w:hAnsi="Verdana"/>
          <w:b/>
          <w:bCs/>
          <w:sz w:val="18"/>
        </w:rPr>
        <w:t>-1/201</w:t>
      </w:r>
      <w:r w:rsidR="00FD2A24">
        <w:rPr>
          <w:rFonts w:ascii="Verdana" w:hAnsi="Verdana"/>
          <w:b/>
          <w:bCs/>
          <w:sz w:val="18"/>
        </w:rPr>
        <w:t>8</w:t>
      </w:r>
    </w:p>
    <w:p w:rsidR="001E72C9" w:rsidRDefault="001E72C9" w:rsidP="001E72C9">
      <w:pPr>
        <w:spacing w:before="480" w:after="240"/>
        <w:jc w:val="center"/>
        <w:rPr>
          <w:rFonts w:ascii="Verdana" w:hAnsi="Verdana"/>
          <w:b/>
        </w:rPr>
      </w:pPr>
      <w:r w:rsidRPr="00716142">
        <w:rPr>
          <w:rFonts w:ascii="Verdana" w:hAnsi="Verdana"/>
          <w:b/>
        </w:rPr>
        <w:t>WYKAZ OSÓB</w:t>
      </w:r>
    </w:p>
    <w:p w:rsidR="005A5F5F" w:rsidRDefault="00997B78" w:rsidP="005A5F5F">
      <w:pPr>
        <w:jc w:val="center"/>
        <w:rPr>
          <w:rFonts w:ascii="Verdana" w:hAnsi="Verdana"/>
          <w:b/>
          <w:i/>
          <w:sz w:val="18"/>
          <w:szCs w:val="18"/>
        </w:rPr>
      </w:pPr>
      <w:r w:rsidRPr="00997B78">
        <w:t xml:space="preserve"> </w:t>
      </w:r>
      <w:r w:rsidR="005A5F5F">
        <w:rPr>
          <w:rFonts w:ascii="Verdana" w:hAnsi="Verdana"/>
          <w:b/>
          <w:i/>
          <w:sz w:val="18"/>
          <w:szCs w:val="18"/>
        </w:rPr>
        <w:t>P</w:t>
      </w:r>
      <w:r w:rsidR="005A5F5F" w:rsidRPr="009D40A8">
        <w:rPr>
          <w:rFonts w:ascii="Verdana" w:hAnsi="Verdana"/>
          <w:b/>
          <w:i/>
          <w:sz w:val="18"/>
          <w:szCs w:val="18"/>
        </w:rPr>
        <w:t>rzygotowanie i dostarczanie posiłków</w:t>
      </w:r>
      <w:r w:rsidR="005A5F5F">
        <w:rPr>
          <w:rFonts w:ascii="Verdana" w:hAnsi="Verdana"/>
          <w:b/>
          <w:i/>
          <w:sz w:val="18"/>
          <w:szCs w:val="18"/>
        </w:rPr>
        <w:t xml:space="preserve"> (catering)</w:t>
      </w:r>
      <w:r w:rsidR="005A5F5F" w:rsidRPr="009D40A8">
        <w:rPr>
          <w:rFonts w:ascii="Verdana" w:hAnsi="Verdana"/>
          <w:b/>
          <w:i/>
          <w:sz w:val="18"/>
          <w:szCs w:val="18"/>
        </w:rPr>
        <w:t xml:space="preserve"> dla pacjentów Oddziału Dziennego Wsparcia Centrum Zdrowia Psychicznego</w:t>
      </w:r>
      <w:r w:rsidR="00C02113">
        <w:rPr>
          <w:rFonts w:ascii="Verdana" w:hAnsi="Verdana"/>
          <w:b/>
          <w:i/>
          <w:sz w:val="18"/>
          <w:szCs w:val="18"/>
        </w:rPr>
        <w:t>+</w:t>
      </w:r>
      <w:r w:rsidR="005A5F5F">
        <w:rPr>
          <w:rFonts w:ascii="Verdana" w:hAnsi="Verdana"/>
          <w:b/>
          <w:i/>
          <w:sz w:val="18"/>
          <w:szCs w:val="18"/>
        </w:rPr>
        <w:t xml:space="preserve"> w ramach projektu  „</w:t>
      </w:r>
      <w:r w:rsidR="005A5F5F" w:rsidRPr="002F5DB9">
        <w:rPr>
          <w:rFonts w:ascii="Verdana" w:hAnsi="Verdana"/>
          <w:b/>
          <w:i/>
          <w:sz w:val="18"/>
          <w:szCs w:val="18"/>
        </w:rPr>
        <w:t>Program zintegrowanych działań zdrowotnych, społecznych i socjalnych w procesie zdrowienia osób z doświadczeniem choroby psychicznej etap II</w:t>
      </w:r>
      <w:r w:rsidR="005A5F5F">
        <w:rPr>
          <w:rFonts w:ascii="Verdana" w:hAnsi="Verdana"/>
          <w:b/>
          <w:i/>
          <w:sz w:val="18"/>
          <w:szCs w:val="18"/>
        </w:rPr>
        <w:t>”</w:t>
      </w:r>
    </w:p>
    <w:p w:rsidR="00C84AF8" w:rsidRPr="00716142" w:rsidRDefault="00C84AF8" w:rsidP="005A5F5F">
      <w:pPr>
        <w:ind w:right="-178"/>
        <w:jc w:val="center"/>
        <w:rPr>
          <w:rFonts w:ascii="Verdana" w:hAnsi="Verdana"/>
          <w:sz w:val="18"/>
        </w:rPr>
      </w:pPr>
    </w:p>
    <w:tbl>
      <w:tblPr>
        <w:tblW w:w="9315" w:type="dxa"/>
        <w:tblInd w:w="-15" w:type="dxa"/>
        <w:tblLayout w:type="fixed"/>
        <w:tblCellMar>
          <w:left w:w="70" w:type="dxa"/>
          <w:right w:w="70" w:type="dxa"/>
        </w:tblCellMar>
        <w:tblLook w:val="00A0" w:firstRow="1" w:lastRow="0" w:firstColumn="1" w:lastColumn="0" w:noHBand="0" w:noVBand="0"/>
      </w:tblPr>
      <w:tblGrid>
        <w:gridCol w:w="494"/>
        <w:gridCol w:w="2466"/>
        <w:gridCol w:w="1978"/>
        <w:gridCol w:w="2347"/>
        <w:gridCol w:w="44"/>
        <w:gridCol w:w="1986"/>
      </w:tblGrid>
      <w:tr w:rsidR="00D843C1" w:rsidRPr="00716142" w:rsidTr="002B352B">
        <w:trPr>
          <w:cantSplit/>
          <w:trHeight w:val="1198"/>
        </w:trPr>
        <w:tc>
          <w:tcPr>
            <w:tcW w:w="494" w:type="dxa"/>
            <w:tcBorders>
              <w:top w:val="single" w:sz="8" w:space="0" w:color="000000"/>
              <w:left w:val="single" w:sz="8" w:space="0" w:color="000000"/>
              <w:bottom w:val="single" w:sz="4" w:space="0" w:color="000000"/>
              <w:right w:val="nil"/>
            </w:tcBorders>
            <w:shd w:val="clear" w:color="auto" w:fill="BFBFBF"/>
            <w:vAlign w:val="center"/>
          </w:tcPr>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Lp.</w:t>
            </w:r>
          </w:p>
        </w:tc>
        <w:tc>
          <w:tcPr>
            <w:tcW w:w="2466" w:type="dxa"/>
            <w:tcBorders>
              <w:top w:val="single" w:sz="8" w:space="0" w:color="000000"/>
              <w:left w:val="single" w:sz="4" w:space="0" w:color="000000"/>
              <w:bottom w:val="single" w:sz="4" w:space="0" w:color="000000"/>
              <w:right w:val="nil"/>
            </w:tcBorders>
            <w:shd w:val="clear" w:color="auto" w:fill="BFBFBF"/>
            <w:vAlign w:val="center"/>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 xml:space="preserve">Funkcja (zakres wykonywanych czynności) </w:t>
            </w:r>
          </w:p>
        </w:tc>
        <w:tc>
          <w:tcPr>
            <w:tcW w:w="1978"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Imię i nazwisko</w:t>
            </w:r>
          </w:p>
        </w:tc>
        <w:tc>
          <w:tcPr>
            <w:tcW w:w="2391" w:type="dxa"/>
            <w:gridSpan w:val="2"/>
            <w:tcBorders>
              <w:top w:val="single" w:sz="8" w:space="0" w:color="000000"/>
              <w:left w:val="single" w:sz="4" w:space="0" w:color="auto"/>
              <w:bottom w:val="single" w:sz="4" w:space="0" w:color="000000"/>
              <w:right w:val="nil"/>
            </w:tcBorders>
            <w:shd w:val="clear" w:color="auto" w:fill="BFBFBF"/>
            <w:vAlign w:val="center"/>
          </w:tcPr>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Kwalifikacje zawodowe</w:t>
            </w:r>
          </w:p>
          <w:p w:rsidR="00D843C1" w:rsidRPr="00716142" w:rsidRDefault="00D843C1" w:rsidP="002B352B">
            <w:pPr>
              <w:snapToGrid w:val="0"/>
              <w:jc w:val="center"/>
              <w:rPr>
                <w:rFonts w:ascii="Verdana" w:hAnsi="Verdana" w:cs="Verdana"/>
                <w:sz w:val="16"/>
                <w:szCs w:val="16"/>
              </w:rPr>
            </w:pPr>
            <w:r w:rsidRPr="00716142">
              <w:rPr>
                <w:rFonts w:ascii="Verdana" w:hAnsi="Verdana" w:cs="Verdana"/>
                <w:sz w:val="16"/>
                <w:szCs w:val="16"/>
              </w:rPr>
              <w:t>(</w:t>
            </w:r>
            <w:proofErr w:type="gramStart"/>
            <w:r w:rsidRPr="00716142">
              <w:rPr>
                <w:rFonts w:ascii="Verdana" w:hAnsi="Verdana" w:cs="Verdana"/>
                <w:sz w:val="16"/>
                <w:szCs w:val="16"/>
              </w:rPr>
              <w:t>zakres ,nr</w:t>
            </w:r>
            <w:proofErr w:type="gramEnd"/>
            <w:r w:rsidRPr="00716142">
              <w:rPr>
                <w:rFonts w:ascii="Verdana" w:hAnsi="Verdana" w:cs="Verdana"/>
                <w:sz w:val="16"/>
                <w:szCs w:val="16"/>
              </w:rPr>
              <w:t xml:space="preserve"> uprawnień, data wydania)</w:t>
            </w:r>
          </w:p>
        </w:tc>
        <w:tc>
          <w:tcPr>
            <w:tcW w:w="1986" w:type="dxa"/>
            <w:tcBorders>
              <w:top w:val="single" w:sz="8" w:space="0" w:color="000000"/>
              <w:left w:val="single" w:sz="4" w:space="0" w:color="000000"/>
              <w:bottom w:val="single" w:sz="4" w:space="0" w:color="000000"/>
              <w:right w:val="single" w:sz="4" w:space="0" w:color="000000"/>
            </w:tcBorders>
            <w:shd w:val="clear" w:color="auto" w:fill="BFBFBF"/>
            <w:vAlign w:val="center"/>
          </w:tcPr>
          <w:p w:rsidR="00D843C1" w:rsidRPr="00716142" w:rsidRDefault="00D843C1" w:rsidP="002B352B">
            <w:pPr>
              <w:autoSpaceDE w:val="0"/>
              <w:snapToGrid w:val="0"/>
              <w:jc w:val="center"/>
              <w:rPr>
                <w:rFonts w:ascii="Verdana" w:hAnsi="Verdana" w:cs="Verdana"/>
                <w:sz w:val="16"/>
                <w:szCs w:val="16"/>
              </w:rPr>
            </w:pPr>
            <w:r w:rsidRPr="00716142">
              <w:rPr>
                <w:rFonts w:ascii="Verdana" w:hAnsi="Verdana" w:cs="Verdana"/>
                <w:sz w:val="16"/>
                <w:szCs w:val="16"/>
              </w:rPr>
              <w:t xml:space="preserve">Informacja o podstawie dysponowania </w:t>
            </w:r>
          </w:p>
        </w:tc>
      </w:tr>
      <w:tr w:rsidR="00D843C1" w:rsidRPr="00716142" w:rsidTr="002B352B">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2B352B">
            <w:pPr>
              <w:snapToGrid w:val="0"/>
              <w:spacing w:line="360" w:lineRule="auto"/>
              <w:jc w:val="both"/>
              <w:rPr>
                <w:rFonts w:ascii="Verdana" w:hAnsi="Verdana" w:cs="Verdana"/>
                <w:sz w:val="16"/>
                <w:szCs w:val="16"/>
              </w:rPr>
            </w:pPr>
          </w:p>
          <w:p w:rsidR="00D843C1" w:rsidRPr="00716142" w:rsidRDefault="00D843C1" w:rsidP="002B352B">
            <w:pPr>
              <w:snapToGrid w:val="0"/>
              <w:spacing w:line="360" w:lineRule="auto"/>
              <w:jc w:val="both"/>
              <w:rPr>
                <w:rFonts w:ascii="Verdana" w:hAnsi="Verdana" w:cs="Verdana"/>
                <w:sz w:val="16"/>
                <w:szCs w:val="16"/>
              </w:rPr>
            </w:pPr>
            <w:r w:rsidRPr="00716142">
              <w:rPr>
                <w:rFonts w:ascii="Verdana" w:hAnsi="Verdana" w:cs="Verdana"/>
                <w:sz w:val="16"/>
                <w:szCs w:val="16"/>
              </w:rPr>
              <w:t>1</w:t>
            </w:r>
          </w:p>
          <w:p w:rsidR="00D843C1" w:rsidRPr="00716142" w:rsidRDefault="00D843C1" w:rsidP="002B352B">
            <w:pPr>
              <w:snapToGrid w:val="0"/>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466" w:type="dxa"/>
            <w:tcBorders>
              <w:top w:val="single" w:sz="4" w:space="0" w:color="000000"/>
              <w:left w:val="single" w:sz="4" w:space="0" w:color="auto"/>
              <w:bottom w:val="single" w:sz="8" w:space="0" w:color="000000"/>
              <w:right w:val="nil"/>
            </w:tcBorders>
            <w:vAlign w:val="center"/>
          </w:tcPr>
          <w:p w:rsidR="00D843C1" w:rsidRPr="00716142" w:rsidRDefault="005A5F5F" w:rsidP="002B352B">
            <w:pPr>
              <w:snapToGrid w:val="0"/>
              <w:spacing w:before="60" w:after="60"/>
              <w:rPr>
                <w:rFonts w:ascii="Verdana" w:hAnsi="Verdana" w:cs="Verdana"/>
                <w:b/>
                <w:sz w:val="16"/>
                <w:szCs w:val="16"/>
              </w:rPr>
            </w:pPr>
            <w:r>
              <w:rPr>
                <w:rFonts w:ascii="Verdana" w:hAnsi="Verdana" w:cs="Verdana"/>
                <w:b/>
                <w:sz w:val="16"/>
                <w:szCs w:val="16"/>
              </w:rPr>
              <w:t xml:space="preserve">Dietetyk </w:t>
            </w:r>
          </w:p>
        </w:tc>
        <w:tc>
          <w:tcPr>
            <w:tcW w:w="1978" w:type="dxa"/>
            <w:tcBorders>
              <w:top w:val="single" w:sz="4" w:space="0" w:color="000000"/>
              <w:left w:val="single" w:sz="4" w:space="0" w:color="000000"/>
              <w:bottom w:val="single" w:sz="8" w:space="0" w:color="000000"/>
              <w:right w:val="single" w:sz="4" w:space="0" w:color="000000"/>
            </w:tcBorders>
          </w:tcPr>
          <w:p w:rsidR="00D843C1" w:rsidRPr="00716142" w:rsidRDefault="00D843C1" w:rsidP="002B352B">
            <w:pPr>
              <w:snapToGrid w:val="0"/>
              <w:jc w:val="both"/>
              <w:rPr>
                <w:rFonts w:ascii="Verdana" w:hAnsi="Verdana" w:cs="Verdana"/>
                <w:sz w:val="16"/>
                <w:szCs w:val="16"/>
              </w:rPr>
            </w:pPr>
          </w:p>
        </w:tc>
        <w:tc>
          <w:tcPr>
            <w:tcW w:w="2391" w:type="dxa"/>
            <w:gridSpan w:val="2"/>
            <w:tcBorders>
              <w:top w:val="single" w:sz="4" w:space="0" w:color="000000"/>
              <w:left w:val="single" w:sz="4" w:space="0" w:color="auto"/>
              <w:bottom w:val="single" w:sz="8" w:space="0" w:color="000000"/>
              <w:right w:val="nil"/>
            </w:tcBorders>
          </w:tcPr>
          <w:p w:rsidR="00D843C1" w:rsidRPr="00716142" w:rsidRDefault="00D843C1" w:rsidP="002B352B">
            <w:pPr>
              <w:snapToGrid w:val="0"/>
              <w:jc w:val="both"/>
              <w:rPr>
                <w:rFonts w:ascii="Verdana" w:hAnsi="Verdana" w:cs="Verdana"/>
                <w:sz w:val="16"/>
                <w:szCs w:val="16"/>
              </w:rPr>
            </w:pPr>
          </w:p>
        </w:tc>
        <w:tc>
          <w:tcPr>
            <w:tcW w:w="1986" w:type="dxa"/>
            <w:tcBorders>
              <w:top w:val="single" w:sz="4" w:space="0" w:color="000000"/>
              <w:left w:val="single" w:sz="4" w:space="0" w:color="000000"/>
              <w:bottom w:val="single" w:sz="8" w:space="0" w:color="000000"/>
              <w:right w:val="single" w:sz="4" w:space="0" w:color="000000"/>
            </w:tcBorders>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2B352B">
        <w:trPr>
          <w:cantSplit/>
        </w:trPr>
        <w:tc>
          <w:tcPr>
            <w:tcW w:w="494" w:type="dxa"/>
            <w:vMerge/>
            <w:tcBorders>
              <w:top w:val="single" w:sz="4" w:space="0" w:color="000000"/>
              <w:left w:val="single" w:sz="8" w:space="0" w:color="000000"/>
              <w:bottom w:val="single" w:sz="8" w:space="0" w:color="000000"/>
              <w:right w:val="single" w:sz="4" w:space="0" w:color="auto"/>
            </w:tcBorders>
            <w:vAlign w:val="center"/>
          </w:tcPr>
          <w:p w:rsidR="00D843C1" w:rsidRPr="00716142" w:rsidRDefault="00D843C1" w:rsidP="002B352B">
            <w:pPr>
              <w:rPr>
                <w:rFonts w:ascii="Verdana" w:hAnsi="Verdana" w:cs="Verdana"/>
                <w:sz w:val="16"/>
                <w:szCs w:val="16"/>
              </w:rPr>
            </w:pPr>
          </w:p>
        </w:tc>
        <w:tc>
          <w:tcPr>
            <w:tcW w:w="8821" w:type="dxa"/>
            <w:gridSpan w:val="5"/>
            <w:tcBorders>
              <w:top w:val="single" w:sz="4" w:space="0" w:color="000000"/>
              <w:left w:val="single" w:sz="4" w:space="0" w:color="auto"/>
              <w:bottom w:val="single" w:sz="8" w:space="0" w:color="000000"/>
              <w:right w:val="single" w:sz="4" w:space="0" w:color="000000"/>
            </w:tcBorders>
          </w:tcPr>
          <w:p w:rsidR="00D843C1" w:rsidRDefault="00D843C1" w:rsidP="002B352B">
            <w:pPr>
              <w:snapToGrid w:val="0"/>
              <w:rPr>
                <w:rFonts w:ascii="Verdana" w:hAnsi="Verdana" w:cs="Verdana"/>
                <w:sz w:val="16"/>
                <w:szCs w:val="16"/>
              </w:rPr>
            </w:pPr>
            <w:r w:rsidRPr="00716142">
              <w:rPr>
                <w:rFonts w:ascii="Verdana" w:hAnsi="Verdana" w:cs="Verdana"/>
                <w:sz w:val="16"/>
                <w:szCs w:val="16"/>
              </w:rPr>
              <w:t xml:space="preserve">Doświadczenie /opis/: </w:t>
            </w:r>
          </w:p>
          <w:p w:rsidR="00D843C1" w:rsidRDefault="00D843C1" w:rsidP="002B352B">
            <w:pPr>
              <w:snapToGrid w:val="0"/>
              <w:rPr>
                <w:rFonts w:ascii="Verdana" w:hAnsi="Verdana" w:cs="Verdana"/>
                <w:sz w:val="16"/>
                <w:szCs w:val="16"/>
              </w:rPr>
            </w:pPr>
          </w:p>
          <w:p w:rsidR="00D843C1" w:rsidRPr="00716142" w:rsidRDefault="00D843C1" w:rsidP="002B352B">
            <w:pPr>
              <w:snapToGrid w:val="0"/>
              <w:rPr>
                <w:rFonts w:ascii="Verdana" w:hAnsi="Verdana" w:cs="Verdana"/>
                <w:sz w:val="16"/>
                <w:szCs w:val="16"/>
              </w:rPr>
            </w:pPr>
          </w:p>
          <w:p w:rsidR="00D843C1" w:rsidRPr="00716142" w:rsidRDefault="00D843C1" w:rsidP="002B352B">
            <w:pPr>
              <w:snapToGrid w:val="0"/>
              <w:rPr>
                <w:rFonts w:ascii="Verdana" w:hAnsi="Verdana" w:cs="Verdana"/>
                <w:sz w:val="16"/>
                <w:szCs w:val="16"/>
              </w:rPr>
            </w:pPr>
          </w:p>
          <w:p w:rsidR="00FD2A24" w:rsidRDefault="00FD2A24" w:rsidP="00FD2A24">
            <w:pPr>
              <w:snapToGrid w:val="0"/>
              <w:rPr>
                <w:rFonts w:ascii="Verdana" w:hAnsi="Verdana" w:cs="Verdana"/>
                <w:sz w:val="16"/>
                <w:szCs w:val="16"/>
              </w:rPr>
            </w:pPr>
            <w:r>
              <w:rPr>
                <w:rFonts w:ascii="Verdana" w:hAnsi="Verdana" w:cs="Verdana"/>
                <w:sz w:val="16"/>
                <w:szCs w:val="16"/>
              </w:rPr>
              <w:t xml:space="preserve">Osoba niepełnosprawna TAK/NIE </w:t>
            </w:r>
          </w:p>
          <w:p w:rsidR="00FD2A24" w:rsidRDefault="00FD2A24" w:rsidP="00FD2A24">
            <w:pPr>
              <w:snapToGrid w:val="0"/>
              <w:rPr>
                <w:rFonts w:ascii="Verdana" w:hAnsi="Verdana" w:cs="Verdana"/>
                <w:sz w:val="16"/>
                <w:szCs w:val="16"/>
              </w:rPr>
            </w:pPr>
            <w:r>
              <w:rPr>
                <w:rFonts w:ascii="Verdana" w:hAnsi="Verdana" w:cs="Verdana"/>
                <w:sz w:val="16"/>
                <w:szCs w:val="16"/>
              </w:rPr>
              <w:t xml:space="preserve">Osoba bezrobotna Tak/NIE </w:t>
            </w:r>
          </w:p>
          <w:p w:rsidR="00D843C1" w:rsidRPr="00716142" w:rsidRDefault="00FD2A24" w:rsidP="00FD2A24">
            <w:pPr>
              <w:snapToGrid w:val="0"/>
              <w:rPr>
                <w:rFonts w:ascii="Verdana" w:hAnsi="Verdana" w:cs="Verdana"/>
                <w:sz w:val="16"/>
                <w:szCs w:val="16"/>
              </w:rPr>
            </w:pPr>
            <w:r>
              <w:rPr>
                <w:rFonts w:ascii="Verdana" w:hAnsi="Verdana" w:cs="Verdana"/>
                <w:sz w:val="16"/>
                <w:szCs w:val="16"/>
              </w:rPr>
              <w:t>(zaznaczyć właściwe)</w:t>
            </w:r>
          </w:p>
        </w:tc>
      </w:tr>
      <w:tr w:rsidR="00D843C1" w:rsidRPr="00716142" w:rsidTr="002B352B">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2B352B">
            <w:pPr>
              <w:snapToGrid w:val="0"/>
              <w:spacing w:line="360" w:lineRule="auto"/>
              <w:jc w:val="both"/>
              <w:rPr>
                <w:rFonts w:ascii="Verdana" w:hAnsi="Verdana" w:cs="Verdana"/>
                <w:sz w:val="16"/>
                <w:szCs w:val="16"/>
              </w:rPr>
            </w:pPr>
          </w:p>
          <w:p w:rsidR="00D843C1" w:rsidRPr="00716142" w:rsidRDefault="00D843C1" w:rsidP="002B352B">
            <w:pPr>
              <w:snapToGrid w:val="0"/>
              <w:spacing w:line="360" w:lineRule="auto"/>
              <w:jc w:val="both"/>
              <w:rPr>
                <w:rFonts w:ascii="Verdana" w:hAnsi="Verdana" w:cs="Verdana"/>
                <w:sz w:val="16"/>
                <w:szCs w:val="16"/>
              </w:rPr>
            </w:pPr>
            <w:r w:rsidRPr="00716142">
              <w:rPr>
                <w:rFonts w:ascii="Verdana" w:hAnsi="Verdana" w:cs="Verdana"/>
                <w:sz w:val="16"/>
                <w:szCs w:val="16"/>
              </w:rPr>
              <w:t>2</w:t>
            </w:r>
          </w:p>
          <w:p w:rsidR="00D843C1" w:rsidRPr="00716142" w:rsidRDefault="00D843C1" w:rsidP="002B352B">
            <w:pPr>
              <w:snapToGrid w:val="0"/>
              <w:rPr>
                <w:rFonts w:ascii="Verdana" w:hAnsi="Verdana" w:cs="Verdana"/>
                <w:sz w:val="16"/>
                <w:szCs w:val="16"/>
              </w:rPr>
            </w:pPr>
          </w:p>
        </w:tc>
        <w:tc>
          <w:tcPr>
            <w:tcW w:w="2466" w:type="dxa"/>
            <w:tcBorders>
              <w:top w:val="single" w:sz="4" w:space="0" w:color="000000"/>
              <w:left w:val="single" w:sz="4" w:space="0" w:color="auto"/>
              <w:right w:val="single" w:sz="4" w:space="0" w:color="auto"/>
            </w:tcBorders>
            <w:vAlign w:val="center"/>
          </w:tcPr>
          <w:p w:rsidR="00D843C1" w:rsidRPr="00716142" w:rsidRDefault="005A5F5F" w:rsidP="002B352B">
            <w:pPr>
              <w:snapToGrid w:val="0"/>
              <w:spacing w:before="60" w:after="60"/>
              <w:rPr>
                <w:rFonts w:ascii="Verdana" w:hAnsi="Verdana" w:cs="Verdana"/>
                <w:b/>
                <w:sz w:val="16"/>
                <w:szCs w:val="16"/>
              </w:rPr>
            </w:pPr>
            <w:r>
              <w:rPr>
                <w:rFonts w:ascii="Verdana" w:hAnsi="Verdana" w:cs="Verdana"/>
                <w:b/>
                <w:sz w:val="16"/>
                <w:szCs w:val="16"/>
              </w:rPr>
              <w:t xml:space="preserve">Kucharz </w:t>
            </w:r>
          </w:p>
        </w:tc>
        <w:tc>
          <w:tcPr>
            <w:tcW w:w="1978" w:type="dxa"/>
            <w:tcBorders>
              <w:top w:val="single" w:sz="4" w:space="0" w:color="000000"/>
              <w:left w:val="single" w:sz="4" w:space="0" w:color="auto"/>
              <w:right w:val="single" w:sz="4" w:space="0" w:color="auto"/>
            </w:tcBorders>
          </w:tcPr>
          <w:p w:rsidR="00D843C1" w:rsidRPr="00716142" w:rsidRDefault="00D843C1" w:rsidP="002B352B">
            <w:pPr>
              <w:snapToGrid w:val="0"/>
              <w:jc w:val="both"/>
              <w:rPr>
                <w:rFonts w:ascii="Verdana" w:hAnsi="Verdana" w:cs="Verdana"/>
                <w:sz w:val="16"/>
                <w:szCs w:val="16"/>
              </w:rPr>
            </w:pPr>
          </w:p>
        </w:tc>
        <w:tc>
          <w:tcPr>
            <w:tcW w:w="2347" w:type="dxa"/>
            <w:tcBorders>
              <w:top w:val="single" w:sz="4" w:space="0" w:color="000000"/>
              <w:left w:val="single" w:sz="4" w:space="0" w:color="auto"/>
              <w:right w:val="nil"/>
            </w:tcBorders>
          </w:tcPr>
          <w:p w:rsidR="00D843C1" w:rsidRPr="00716142" w:rsidRDefault="00D843C1" w:rsidP="002B352B">
            <w:pPr>
              <w:snapToGrid w:val="0"/>
              <w:jc w:val="both"/>
              <w:rPr>
                <w:rFonts w:ascii="Verdana" w:hAnsi="Verdana" w:cs="Verdana"/>
                <w:sz w:val="16"/>
                <w:szCs w:val="16"/>
              </w:rPr>
            </w:pPr>
          </w:p>
        </w:tc>
        <w:tc>
          <w:tcPr>
            <w:tcW w:w="2030" w:type="dxa"/>
            <w:gridSpan w:val="2"/>
            <w:tcBorders>
              <w:top w:val="single" w:sz="4" w:space="0" w:color="000000"/>
              <w:left w:val="single" w:sz="4" w:space="0" w:color="000000"/>
              <w:bottom w:val="single" w:sz="8" w:space="0" w:color="000000"/>
              <w:right w:val="single" w:sz="4" w:space="0" w:color="000000"/>
            </w:tcBorders>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2B352B">
        <w:trPr>
          <w:cantSplit/>
          <w:trHeight w:val="437"/>
        </w:trPr>
        <w:tc>
          <w:tcPr>
            <w:tcW w:w="494" w:type="dxa"/>
            <w:vMerge/>
            <w:tcBorders>
              <w:top w:val="single" w:sz="4" w:space="0" w:color="000000"/>
              <w:left w:val="single" w:sz="8" w:space="0" w:color="000000"/>
              <w:bottom w:val="single" w:sz="8" w:space="0" w:color="000000"/>
              <w:right w:val="single" w:sz="4" w:space="0" w:color="auto"/>
            </w:tcBorders>
            <w:vAlign w:val="center"/>
          </w:tcPr>
          <w:p w:rsidR="00D843C1" w:rsidRPr="00716142" w:rsidRDefault="00D843C1" w:rsidP="002B352B">
            <w:pPr>
              <w:rPr>
                <w:rFonts w:ascii="Verdana" w:hAnsi="Verdana" w:cs="Verdana"/>
                <w:sz w:val="16"/>
                <w:szCs w:val="16"/>
              </w:rPr>
            </w:pPr>
          </w:p>
        </w:tc>
        <w:tc>
          <w:tcPr>
            <w:tcW w:w="2466" w:type="dxa"/>
            <w:tcBorders>
              <w:left w:val="single" w:sz="4" w:space="0" w:color="auto"/>
              <w:bottom w:val="single" w:sz="8" w:space="0" w:color="000000"/>
              <w:right w:val="single" w:sz="4" w:space="0" w:color="auto"/>
            </w:tcBorders>
          </w:tcPr>
          <w:p w:rsidR="00D843C1" w:rsidRPr="00716142" w:rsidRDefault="00D843C1" w:rsidP="002B352B">
            <w:pPr>
              <w:snapToGrid w:val="0"/>
              <w:rPr>
                <w:rFonts w:ascii="Verdana" w:hAnsi="Verdana" w:cs="Verdana"/>
                <w:sz w:val="16"/>
                <w:szCs w:val="16"/>
              </w:rPr>
            </w:pPr>
          </w:p>
        </w:tc>
        <w:tc>
          <w:tcPr>
            <w:tcW w:w="1978" w:type="dxa"/>
            <w:tcBorders>
              <w:left w:val="single" w:sz="4" w:space="0" w:color="auto"/>
              <w:bottom w:val="single" w:sz="8"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347" w:type="dxa"/>
            <w:tcBorders>
              <w:left w:val="single" w:sz="4" w:space="0" w:color="auto"/>
              <w:bottom w:val="single" w:sz="8"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030" w:type="dxa"/>
            <w:gridSpan w:val="2"/>
            <w:tcBorders>
              <w:left w:val="single" w:sz="4" w:space="0" w:color="auto"/>
              <w:bottom w:val="single" w:sz="8" w:space="0" w:color="000000"/>
              <w:right w:val="single" w:sz="4" w:space="0" w:color="000000"/>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r>
      <w:tr w:rsidR="005A5F5F" w:rsidRPr="00716142" w:rsidTr="00DC301C">
        <w:trPr>
          <w:cantSplit/>
          <w:trHeight w:val="437"/>
        </w:trPr>
        <w:tc>
          <w:tcPr>
            <w:tcW w:w="494" w:type="dxa"/>
            <w:tcBorders>
              <w:top w:val="single" w:sz="4" w:space="0" w:color="000000"/>
              <w:left w:val="single" w:sz="8" w:space="0" w:color="000000"/>
              <w:bottom w:val="single" w:sz="8" w:space="0" w:color="000000"/>
              <w:right w:val="single" w:sz="4" w:space="0" w:color="auto"/>
            </w:tcBorders>
            <w:vAlign w:val="center"/>
          </w:tcPr>
          <w:p w:rsidR="005A5F5F" w:rsidRPr="00716142" w:rsidRDefault="005A5F5F" w:rsidP="002B352B">
            <w:pPr>
              <w:rPr>
                <w:rFonts w:ascii="Verdana" w:hAnsi="Verdana" w:cs="Verdana"/>
                <w:sz w:val="16"/>
                <w:szCs w:val="16"/>
              </w:rPr>
            </w:pPr>
          </w:p>
        </w:tc>
        <w:tc>
          <w:tcPr>
            <w:tcW w:w="8821" w:type="dxa"/>
            <w:gridSpan w:val="5"/>
            <w:tcBorders>
              <w:left w:val="single" w:sz="4" w:space="0" w:color="auto"/>
              <w:bottom w:val="single" w:sz="8" w:space="0" w:color="000000"/>
              <w:right w:val="single" w:sz="4" w:space="0" w:color="000000"/>
            </w:tcBorders>
          </w:tcPr>
          <w:p w:rsidR="005A5F5F" w:rsidRDefault="005A5F5F" w:rsidP="005A5F5F">
            <w:pPr>
              <w:snapToGrid w:val="0"/>
              <w:rPr>
                <w:rFonts w:ascii="Verdana" w:hAnsi="Verdana" w:cs="Verdana"/>
                <w:sz w:val="16"/>
                <w:szCs w:val="16"/>
              </w:rPr>
            </w:pPr>
            <w:r w:rsidRPr="00716142">
              <w:rPr>
                <w:rFonts w:ascii="Verdana" w:hAnsi="Verdana" w:cs="Verdana"/>
                <w:sz w:val="16"/>
                <w:szCs w:val="16"/>
              </w:rPr>
              <w:t xml:space="preserve">Doświadczenie /opis/: </w:t>
            </w:r>
          </w:p>
          <w:p w:rsidR="00FD2A24" w:rsidRDefault="00FD2A24" w:rsidP="005A5F5F">
            <w:pPr>
              <w:snapToGrid w:val="0"/>
              <w:rPr>
                <w:rFonts w:ascii="Verdana" w:hAnsi="Verdana" w:cs="Verdana"/>
                <w:sz w:val="16"/>
                <w:szCs w:val="16"/>
              </w:rPr>
            </w:pPr>
          </w:p>
          <w:p w:rsidR="00FD2A24" w:rsidRDefault="00FD2A24" w:rsidP="005A5F5F">
            <w:pPr>
              <w:snapToGrid w:val="0"/>
              <w:rPr>
                <w:rFonts w:ascii="Verdana" w:hAnsi="Verdana" w:cs="Verdana"/>
                <w:sz w:val="16"/>
                <w:szCs w:val="16"/>
              </w:rPr>
            </w:pPr>
          </w:p>
          <w:p w:rsidR="00FD2A24" w:rsidRDefault="00FD2A24" w:rsidP="005A5F5F">
            <w:pPr>
              <w:snapToGrid w:val="0"/>
              <w:rPr>
                <w:rFonts w:ascii="Verdana" w:hAnsi="Verdana" w:cs="Verdana"/>
                <w:sz w:val="16"/>
                <w:szCs w:val="16"/>
              </w:rPr>
            </w:pPr>
          </w:p>
          <w:p w:rsidR="00FD2A24" w:rsidRDefault="00FD2A24" w:rsidP="005A5F5F">
            <w:pPr>
              <w:snapToGrid w:val="0"/>
              <w:rPr>
                <w:rFonts w:ascii="Verdana" w:hAnsi="Verdana" w:cs="Verdana"/>
                <w:sz w:val="16"/>
                <w:szCs w:val="16"/>
              </w:rPr>
            </w:pPr>
          </w:p>
          <w:p w:rsidR="00FD2A24" w:rsidRDefault="00FD2A24" w:rsidP="00FD2A24">
            <w:pPr>
              <w:snapToGrid w:val="0"/>
              <w:rPr>
                <w:rFonts w:ascii="Verdana" w:hAnsi="Verdana" w:cs="Verdana"/>
                <w:sz w:val="16"/>
                <w:szCs w:val="16"/>
              </w:rPr>
            </w:pPr>
            <w:r>
              <w:rPr>
                <w:rFonts w:ascii="Verdana" w:hAnsi="Verdana" w:cs="Verdana"/>
                <w:sz w:val="16"/>
                <w:szCs w:val="16"/>
              </w:rPr>
              <w:t xml:space="preserve">Osoba niepełnosprawna TAK/NIE </w:t>
            </w:r>
          </w:p>
          <w:p w:rsidR="00FD2A24" w:rsidRDefault="00FD2A24" w:rsidP="00FD2A24">
            <w:pPr>
              <w:snapToGrid w:val="0"/>
              <w:rPr>
                <w:rFonts w:ascii="Verdana" w:hAnsi="Verdana" w:cs="Verdana"/>
                <w:sz w:val="16"/>
                <w:szCs w:val="16"/>
              </w:rPr>
            </w:pPr>
            <w:r>
              <w:rPr>
                <w:rFonts w:ascii="Verdana" w:hAnsi="Verdana" w:cs="Verdana"/>
                <w:sz w:val="16"/>
                <w:szCs w:val="16"/>
              </w:rPr>
              <w:t xml:space="preserve">Osoba bezrobotna Tak/NIE </w:t>
            </w:r>
          </w:p>
          <w:p w:rsidR="005A5F5F" w:rsidRDefault="00FD2A24" w:rsidP="00FD2A24">
            <w:pPr>
              <w:rPr>
                <w:rFonts w:ascii="Verdana" w:hAnsi="Verdana" w:cs="Verdana"/>
                <w:sz w:val="16"/>
                <w:szCs w:val="16"/>
              </w:rPr>
            </w:pPr>
            <w:r>
              <w:rPr>
                <w:rFonts w:ascii="Verdana" w:hAnsi="Verdana" w:cs="Verdana"/>
                <w:sz w:val="16"/>
                <w:szCs w:val="16"/>
              </w:rPr>
              <w:t>(zaznaczyć właściwe)</w:t>
            </w:r>
          </w:p>
        </w:tc>
      </w:tr>
      <w:tr w:rsidR="00D843C1" w:rsidRPr="00716142" w:rsidTr="002B352B">
        <w:trPr>
          <w:cantSplit/>
        </w:trPr>
        <w:tc>
          <w:tcPr>
            <w:tcW w:w="494" w:type="dxa"/>
            <w:vMerge w:val="restart"/>
            <w:tcBorders>
              <w:top w:val="single" w:sz="4" w:space="0" w:color="000000"/>
              <w:left w:val="single" w:sz="8" w:space="0" w:color="000000"/>
              <w:bottom w:val="single" w:sz="8" w:space="0" w:color="000000"/>
              <w:right w:val="single" w:sz="4" w:space="0" w:color="auto"/>
            </w:tcBorders>
          </w:tcPr>
          <w:p w:rsidR="00D843C1" w:rsidRPr="00716142" w:rsidRDefault="00D843C1" w:rsidP="002B352B">
            <w:pPr>
              <w:snapToGrid w:val="0"/>
              <w:spacing w:line="360" w:lineRule="auto"/>
              <w:jc w:val="both"/>
              <w:rPr>
                <w:rFonts w:ascii="Verdana" w:hAnsi="Verdana" w:cs="Verdana"/>
                <w:sz w:val="16"/>
                <w:szCs w:val="16"/>
              </w:rPr>
            </w:pPr>
          </w:p>
          <w:p w:rsidR="00D843C1" w:rsidRPr="00716142" w:rsidRDefault="00D843C1" w:rsidP="002B352B">
            <w:pPr>
              <w:snapToGrid w:val="0"/>
              <w:spacing w:line="360" w:lineRule="auto"/>
              <w:jc w:val="both"/>
              <w:rPr>
                <w:rFonts w:ascii="Verdana" w:hAnsi="Verdana" w:cs="Verdana"/>
                <w:sz w:val="16"/>
                <w:szCs w:val="16"/>
              </w:rPr>
            </w:pPr>
            <w:r w:rsidRPr="00716142">
              <w:rPr>
                <w:rFonts w:ascii="Verdana" w:hAnsi="Verdana" w:cs="Verdana"/>
                <w:sz w:val="16"/>
                <w:szCs w:val="16"/>
              </w:rPr>
              <w:t>3</w:t>
            </w:r>
          </w:p>
          <w:p w:rsidR="00D843C1" w:rsidRPr="00716142" w:rsidRDefault="00D843C1" w:rsidP="002B352B">
            <w:pPr>
              <w:snapToGrid w:val="0"/>
              <w:rPr>
                <w:rFonts w:ascii="Verdana" w:hAnsi="Verdana" w:cs="Verdana"/>
                <w:sz w:val="16"/>
                <w:szCs w:val="16"/>
              </w:rPr>
            </w:pPr>
          </w:p>
        </w:tc>
        <w:tc>
          <w:tcPr>
            <w:tcW w:w="2466" w:type="dxa"/>
            <w:tcBorders>
              <w:top w:val="single" w:sz="4" w:space="0" w:color="000000"/>
              <w:left w:val="single" w:sz="4" w:space="0" w:color="auto"/>
              <w:right w:val="nil"/>
            </w:tcBorders>
            <w:vAlign w:val="center"/>
          </w:tcPr>
          <w:p w:rsidR="00D843C1" w:rsidRPr="00716142" w:rsidRDefault="00FD2A24" w:rsidP="002B352B">
            <w:pPr>
              <w:snapToGrid w:val="0"/>
              <w:spacing w:before="60" w:after="60"/>
              <w:rPr>
                <w:rFonts w:ascii="Verdana" w:hAnsi="Verdana" w:cs="Verdana"/>
                <w:b/>
                <w:sz w:val="16"/>
                <w:szCs w:val="16"/>
              </w:rPr>
            </w:pPr>
            <w:r>
              <w:rPr>
                <w:rFonts w:ascii="Verdana" w:hAnsi="Verdana" w:cs="Verdana"/>
                <w:b/>
                <w:sz w:val="16"/>
                <w:szCs w:val="16"/>
              </w:rPr>
              <w:t>………………</w:t>
            </w:r>
          </w:p>
        </w:tc>
        <w:tc>
          <w:tcPr>
            <w:tcW w:w="1978" w:type="dxa"/>
            <w:tcBorders>
              <w:top w:val="single" w:sz="4" w:space="0" w:color="000000"/>
              <w:left w:val="single" w:sz="4" w:space="0" w:color="000000"/>
              <w:right w:val="single" w:sz="4" w:space="0" w:color="auto"/>
            </w:tcBorders>
          </w:tcPr>
          <w:p w:rsidR="00D843C1" w:rsidRPr="00716142" w:rsidRDefault="00D843C1" w:rsidP="002B352B">
            <w:pPr>
              <w:snapToGrid w:val="0"/>
              <w:jc w:val="both"/>
              <w:rPr>
                <w:rFonts w:ascii="Verdana" w:hAnsi="Verdana" w:cs="Verdana"/>
                <w:sz w:val="16"/>
                <w:szCs w:val="16"/>
              </w:rPr>
            </w:pPr>
          </w:p>
        </w:tc>
        <w:tc>
          <w:tcPr>
            <w:tcW w:w="2347" w:type="dxa"/>
            <w:tcBorders>
              <w:top w:val="single" w:sz="4" w:space="0" w:color="000000"/>
              <w:left w:val="single" w:sz="4" w:space="0" w:color="auto"/>
              <w:right w:val="single" w:sz="4" w:space="0" w:color="auto"/>
            </w:tcBorders>
          </w:tcPr>
          <w:p w:rsidR="00D843C1" w:rsidRPr="00716142" w:rsidRDefault="00D843C1" w:rsidP="002B352B">
            <w:pPr>
              <w:snapToGrid w:val="0"/>
              <w:jc w:val="both"/>
              <w:rPr>
                <w:rFonts w:ascii="Verdana" w:hAnsi="Verdana" w:cs="Verdana"/>
                <w:sz w:val="16"/>
                <w:szCs w:val="16"/>
              </w:rPr>
            </w:pPr>
          </w:p>
        </w:tc>
        <w:tc>
          <w:tcPr>
            <w:tcW w:w="2030" w:type="dxa"/>
            <w:gridSpan w:val="2"/>
            <w:tcBorders>
              <w:top w:val="single" w:sz="4" w:space="0" w:color="000000"/>
              <w:left w:val="single" w:sz="4" w:space="0" w:color="auto"/>
              <w:right w:val="single" w:sz="4" w:space="0" w:color="000000"/>
            </w:tcBorders>
          </w:tcPr>
          <w:p w:rsidR="00D843C1" w:rsidRPr="00716142" w:rsidRDefault="00D843C1" w:rsidP="002B352B">
            <w:pPr>
              <w:snapToGrid w:val="0"/>
              <w:rPr>
                <w:rFonts w:ascii="Verdana" w:hAnsi="Verdana" w:cs="Verdana"/>
                <w:sz w:val="16"/>
                <w:szCs w:val="16"/>
              </w:rPr>
            </w:pPr>
            <w:r w:rsidRPr="00716142">
              <w:rPr>
                <w:rFonts w:ascii="Verdana" w:hAnsi="Verdana" w:cs="Verdana"/>
                <w:sz w:val="16"/>
                <w:szCs w:val="16"/>
              </w:rPr>
              <w:t>Zasób własny/innego podmiotu*</w:t>
            </w:r>
          </w:p>
        </w:tc>
      </w:tr>
      <w:tr w:rsidR="00D843C1" w:rsidRPr="00716142" w:rsidTr="00D843C1">
        <w:trPr>
          <w:cantSplit/>
        </w:trPr>
        <w:tc>
          <w:tcPr>
            <w:tcW w:w="494" w:type="dxa"/>
            <w:vMerge/>
            <w:tcBorders>
              <w:top w:val="single" w:sz="4" w:space="0" w:color="000000"/>
              <w:left w:val="single" w:sz="8" w:space="0" w:color="000000"/>
              <w:bottom w:val="single" w:sz="4" w:space="0" w:color="000000"/>
              <w:right w:val="single" w:sz="4" w:space="0" w:color="auto"/>
            </w:tcBorders>
            <w:vAlign w:val="center"/>
          </w:tcPr>
          <w:p w:rsidR="00D843C1" w:rsidRPr="00716142" w:rsidRDefault="00D843C1" w:rsidP="002B352B">
            <w:pPr>
              <w:rPr>
                <w:rFonts w:ascii="Verdana" w:hAnsi="Verdana" w:cs="Verdana"/>
                <w:sz w:val="16"/>
                <w:szCs w:val="16"/>
              </w:rPr>
            </w:pPr>
          </w:p>
        </w:tc>
        <w:tc>
          <w:tcPr>
            <w:tcW w:w="2466" w:type="dxa"/>
            <w:tcBorders>
              <w:left w:val="single" w:sz="4" w:space="0" w:color="auto"/>
              <w:bottom w:val="single" w:sz="4" w:space="0" w:color="000000"/>
              <w:right w:val="single" w:sz="4" w:space="0" w:color="auto"/>
            </w:tcBorders>
          </w:tcPr>
          <w:p w:rsidR="00D843C1" w:rsidRDefault="00D843C1" w:rsidP="002B352B">
            <w:pPr>
              <w:snapToGrid w:val="0"/>
              <w:rPr>
                <w:rFonts w:ascii="Verdana" w:hAnsi="Verdana" w:cs="Verdana"/>
                <w:sz w:val="16"/>
                <w:szCs w:val="16"/>
              </w:rPr>
            </w:pPr>
          </w:p>
          <w:p w:rsidR="00FD2A24" w:rsidRDefault="00FD2A24" w:rsidP="002B352B">
            <w:pPr>
              <w:snapToGrid w:val="0"/>
              <w:rPr>
                <w:rFonts w:ascii="Verdana" w:hAnsi="Verdana" w:cs="Verdana"/>
                <w:sz w:val="16"/>
                <w:szCs w:val="16"/>
              </w:rPr>
            </w:pPr>
            <w:r>
              <w:rPr>
                <w:rFonts w:ascii="Verdana" w:hAnsi="Verdana" w:cs="Verdana"/>
                <w:sz w:val="16"/>
                <w:szCs w:val="16"/>
              </w:rPr>
              <w:t xml:space="preserve">Osoba niepełnosprawna TAK/NIE </w:t>
            </w:r>
          </w:p>
          <w:p w:rsidR="00FD2A24" w:rsidRDefault="00FD2A24" w:rsidP="002B352B">
            <w:pPr>
              <w:snapToGrid w:val="0"/>
              <w:rPr>
                <w:rFonts w:ascii="Verdana" w:hAnsi="Verdana" w:cs="Verdana"/>
                <w:sz w:val="16"/>
                <w:szCs w:val="16"/>
              </w:rPr>
            </w:pPr>
            <w:r>
              <w:rPr>
                <w:rFonts w:ascii="Verdana" w:hAnsi="Verdana" w:cs="Verdana"/>
                <w:sz w:val="16"/>
                <w:szCs w:val="16"/>
              </w:rPr>
              <w:t xml:space="preserve">Osoba bezrobotna Tak/NIE </w:t>
            </w:r>
          </w:p>
          <w:p w:rsidR="00FD2A24" w:rsidRPr="00716142" w:rsidRDefault="00FD2A24" w:rsidP="002B352B">
            <w:pPr>
              <w:snapToGrid w:val="0"/>
              <w:rPr>
                <w:rFonts w:ascii="Verdana" w:hAnsi="Verdana" w:cs="Verdana"/>
                <w:sz w:val="16"/>
                <w:szCs w:val="16"/>
              </w:rPr>
            </w:pPr>
            <w:r>
              <w:rPr>
                <w:rFonts w:ascii="Verdana" w:hAnsi="Verdana" w:cs="Verdana"/>
                <w:sz w:val="16"/>
                <w:szCs w:val="16"/>
              </w:rPr>
              <w:t xml:space="preserve">(zaznaczyć właściwe) </w:t>
            </w:r>
          </w:p>
        </w:tc>
        <w:tc>
          <w:tcPr>
            <w:tcW w:w="1978" w:type="dxa"/>
            <w:tcBorders>
              <w:left w:val="single" w:sz="4" w:space="0" w:color="auto"/>
              <w:bottom w:val="single" w:sz="4"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347" w:type="dxa"/>
            <w:tcBorders>
              <w:left w:val="single" w:sz="4" w:space="0" w:color="auto"/>
              <w:bottom w:val="single" w:sz="4" w:space="0" w:color="000000"/>
              <w:right w:val="single" w:sz="4" w:space="0" w:color="auto"/>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c>
          <w:tcPr>
            <w:tcW w:w="2030" w:type="dxa"/>
            <w:gridSpan w:val="2"/>
            <w:tcBorders>
              <w:left w:val="single" w:sz="4" w:space="0" w:color="auto"/>
              <w:bottom w:val="single" w:sz="4" w:space="0" w:color="000000"/>
              <w:right w:val="single" w:sz="4" w:space="0" w:color="000000"/>
            </w:tcBorders>
          </w:tcPr>
          <w:p w:rsidR="00D843C1" w:rsidRDefault="00D843C1" w:rsidP="002B352B">
            <w:pPr>
              <w:rPr>
                <w:rFonts w:ascii="Verdana" w:hAnsi="Verdana" w:cs="Verdana"/>
                <w:sz w:val="16"/>
                <w:szCs w:val="16"/>
              </w:rPr>
            </w:pPr>
          </w:p>
          <w:p w:rsidR="00D843C1" w:rsidRPr="00716142" w:rsidRDefault="00D843C1" w:rsidP="002B352B">
            <w:pPr>
              <w:snapToGrid w:val="0"/>
              <w:rPr>
                <w:rFonts w:ascii="Verdana" w:hAnsi="Verdana" w:cs="Verdana"/>
                <w:sz w:val="16"/>
                <w:szCs w:val="16"/>
              </w:rPr>
            </w:pPr>
          </w:p>
        </w:tc>
      </w:tr>
    </w:tbl>
    <w:p w:rsidR="001E72C9" w:rsidRPr="00716142" w:rsidRDefault="001E72C9" w:rsidP="001E72C9">
      <w:pPr>
        <w:ind w:right="-178"/>
        <w:rPr>
          <w:rFonts w:ascii="Verdana" w:hAnsi="Verdana"/>
          <w:sz w:val="18"/>
        </w:rPr>
      </w:pPr>
    </w:p>
    <w:p w:rsidR="00702888" w:rsidRPr="00D843C1" w:rsidRDefault="001E72C9" w:rsidP="00D843C1">
      <w:pPr>
        <w:spacing w:line="360" w:lineRule="auto"/>
        <w:ind w:right="-112"/>
        <w:rPr>
          <w:rFonts w:ascii="Verdana" w:hAnsi="Verdana"/>
          <w:b/>
          <w:sz w:val="18"/>
        </w:rPr>
      </w:pPr>
      <w:r w:rsidRPr="00716142">
        <w:rPr>
          <w:rFonts w:ascii="Verdana" w:hAnsi="Verdana"/>
          <w:sz w:val="18"/>
        </w:rPr>
        <w:lastRenderedPageBreak/>
        <w:t xml:space="preserve">Data                                               </w:t>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r>
      <w:r w:rsidRPr="00716142">
        <w:rPr>
          <w:rFonts w:ascii="Verdana" w:hAnsi="Verdana"/>
          <w:sz w:val="18"/>
        </w:rPr>
        <w:tab/>
        <w:t>Pieczęć i podpis Wykonawc</w:t>
      </w:r>
      <w:r w:rsidR="00D843C1">
        <w:rPr>
          <w:rFonts w:ascii="Verdana" w:hAnsi="Verdana"/>
          <w:sz w:val="18"/>
        </w:rPr>
        <w:t>y</w:t>
      </w:r>
    </w:p>
    <w:p w:rsidR="00702888" w:rsidRPr="00047A7C" w:rsidRDefault="00702888" w:rsidP="00702888">
      <w:pPr>
        <w:pStyle w:val="Zwykytekst1"/>
        <w:spacing w:before="120"/>
        <w:ind w:right="-341"/>
        <w:jc w:val="both"/>
        <w:rPr>
          <w:rFonts w:ascii="Verdana" w:hAnsi="Verdana"/>
          <w:sz w:val="18"/>
          <w:szCs w:val="18"/>
        </w:rPr>
      </w:pPr>
      <w:r w:rsidRPr="00047A7C">
        <w:rPr>
          <w:rFonts w:ascii="Verdana" w:hAnsi="Verdana"/>
          <w:sz w:val="18"/>
          <w:szCs w:val="18"/>
        </w:rPr>
        <w:t>_______________ dnia __ __ _____ roku</w:t>
      </w:r>
    </w:p>
    <w:p w:rsidR="00702888" w:rsidRPr="00047A7C" w:rsidRDefault="00702888" w:rsidP="00702888">
      <w:pPr>
        <w:pStyle w:val="Zwykytekst1"/>
        <w:spacing w:before="120"/>
        <w:ind w:right="-341"/>
        <w:jc w:val="both"/>
        <w:rPr>
          <w:rFonts w:ascii="Verdana" w:hAnsi="Verdana"/>
          <w:sz w:val="18"/>
          <w:szCs w:val="18"/>
        </w:rPr>
      </w:pPr>
    </w:p>
    <w:p w:rsidR="00702888" w:rsidRPr="00047A7C" w:rsidRDefault="00702888" w:rsidP="00702888">
      <w:pPr>
        <w:pStyle w:val="Zwykytekst"/>
        <w:ind w:left="2836" w:firstLine="709"/>
        <w:jc w:val="center"/>
        <w:rPr>
          <w:rFonts w:ascii="Verdana" w:hAnsi="Verdana"/>
          <w:b/>
        </w:rPr>
      </w:pPr>
      <w:r w:rsidRPr="00047A7C">
        <w:rPr>
          <w:rFonts w:ascii="Verdana" w:hAnsi="Verdana"/>
          <w:i/>
        </w:rPr>
        <w:t>___________________________________________</w:t>
      </w:r>
    </w:p>
    <w:p w:rsidR="00702888" w:rsidRPr="00D843C1" w:rsidRDefault="00702888" w:rsidP="00D843C1">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sectPr w:rsidR="00702888" w:rsidRPr="00D843C1" w:rsidSect="009C7044">
      <w:headerReference w:type="default" r:id="rId10"/>
      <w:footerReference w:type="even" r:id="rId11"/>
      <w:footerReference w:type="default" r:id="rId12"/>
      <w:headerReference w:type="first" r:id="rId13"/>
      <w:footerReference w:type="first" r:id="rId14"/>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A8E" w:rsidRDefault="00834A8E">
      <w:r>
        <w:separator/>
      </w:r>
    </w:p>
  </w:endnote>
  <w:endnote w:type="continuationSeparator" w:id="0">
    <w:p w:rsidR="00834A8E" w:rsidRDefault="0083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2B80" w:rsidRDefault="00FA2B8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rsidR="00FA2B80" w:rsidRDefault="00FA2B80" w:rsidP="001D4737">
    <w:pPr>
      <w:pStyle w:val="Stopka"/>
      <w:jc w:val="center"/>
    </w:pPr>
    <w:r>
      <w:rPr>
        <w:noProof/>
      </w:rPr>
      <w:drawing>
        <wp:inline distT="0" distB="0" distL="0" distR="0" wp14:anchorId="0694D484" wp14:editId="16A98BDF">
          <wp:extent cx="5760720" cy="73937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370"/>
                  </a:xfrm>
                  <a:prstGeom prst="rect">
                    <a:avLst/>
                  </a:prstGeom>
                  <a:noFill/>
                  <a:ln>
                    <a:noFill/>
                  </a:ln>
                </pic:spPr>
              </pic:pic>
            </a:graphicData>
          </a:graphic>
        </wp:inline>
      </w:drawing>
    </w:r>
  </w:p>
  <w:p w:rsidR="00FA2B80" w:rsidRDefault="00FA2B80" w:rsidP="00F37B92">
    <w:pPr>
      <w:pStyle w:val="Stopka"/>
      <w:tabs>
        <w:tab w:val="clear" w:pos="4536"/>
        <w:tab w:val="clear" w:pos="9072"/>
        <w:tab w:val="left" w:pos="2805"/>
      </w:tabs>
    </w:pPr>
    <w:r>
      <w:tab/>
    </w:r>
  </w:p>
  <w:p w:rsidR="00FA2B80" w:rsidRDefault="00FA2B8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rsidP="001D4737">
    <w:pPr>
      <w:pStyle w:val="Stopka"/>
      <w:jc w:val="center"/>
    </w:pPr>
    <w:r>
      <w:rPr>
        <w:noProof/>
      </w:rPr>
      <w:drawing>
        <wp:inline distT="0" distB="0" distL="0" distR="0" wp14:anchorId="0694D484" wp14:editId="16A98BDF">
          <wp:extent cx="5760720" cy="73937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39370"/>
                  </a:xfrm>
                  <a:prstGeom prst="rect">
                    <a:avLst/>
                  </a:prstGeom>
                  <a:noFill/>
                  <a:ln>
                    <a:noFill/>
                  </a:ln>
                </pic:spPr>
              </pic:pic>
            </a:graphicData>
          </a:graphic>
        </wp:inline>
      </w:drawing>
    </w:r>
  </w:p>
  <w:p w:rsidR="00FA2B80" w:rsidRDefault="00FA2B80"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A8E" w:rsidRDefault="00834A8E">
      <w:r>
        <w:separator/>
      </w:r>
    </w:p>
  </w:footnote>
  <w:footnote w:type="continuationSeparator" w:id="0">
    <w:p w:rsidR="00834A8E" w:rsidRDefault="00834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rsidP="001D4737">
    <w:pPr>
      <w:pStyle w:val="Nagwek"/>
      <w:pBdr>
        <w:bottom w:val="single" w:sz="4" w:space="1" w:color="auto"/>
      </w:pBdr>
      <w:jc w:val="right"/>
      <w:rPr>
        <w:rFonts w:ascii="Verdana" w:hAnsi="Verdana"/>
        <w:sz w:val="16"/>
        <w:szCs w:val="16"/>
      </w:rPr>
    </w:pPr>
    <w:r>
      <w:rPr>
        <w:rFonts w:eastAsia="MS Mincho"/>
        <w:b/>
        <w:noProof/>
        <w:szCs w:val="20"/>
      </w:rPr>
      <w:drawing>
        <wp:inline distT="0" distB="0" distL="0" distR="0" wp14:anchorId="720CB153" wp14:editId="6BFBBCD4">
          <wp:extent cx="1722120" cy="4540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srcRect/>
                  <a:stretch>
                    <a:fillRect/>
                  </a:stretch>
                </pic:blipFill>
                <pic:spPr bwMode="auto">
                  <a:xfrm>
                    <a:off x="0" y="0"/>
                    <a:ext cx="1726892" cy="455283"/>
                  </a:xfrm>
                  <a:prstGeom prst="rect">
                    <a:avLst/>
                  </a:prstGeom>
                  <a:noFill/>
                  <a:ln w="9525">
                    <a:noFill/>
                    <a:miter lim="800000"/>
                    <a:headEnd/>
                    <a:tailEnd/>
                  </a:ln>
                </pic:spPr>
              </pic:pic>
            </a:graphicData>
          </a:graphic>
        </wp:inline>
      </w:drawing>
    </w:r>
    <w:r>
      <w:rPr>
        <w:rFonts w:ascii="Verdana" w:hAnsi="Verdana"/>
        <w:sz w:val="16"/>
        <w:szCs w:val="16"/>
      </w:rPr>
      <w:t>Specyfikacja istotnych warunków zamówienia SIWZ –WCZ/P/U -1/2018</w:t>
    </w:r>
  </w:p>
  <w:p w:rsidR="00FA2B80" w:rsidRDefault="00FA2B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B80" w:rsidRDefault="00FA2B80">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WCZ/P/U -1/2018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19"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6536DD"/>
    <w:multiLevelType w:val="hybridMultilevel"/>
    <w:tmpl w:val="F7AC18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30"/>
  </w:num>
  <w:num w:numId="14">
    <w:abstractNumId w:val="27"/>
  </w:num>
  <w:num w:numId="15">
    <w:abstractNumId w:val="16"/>
  </w:num>
  <w:num w:numId="16">
    <w:abstractNumId w:val="17"/>
  </w:num>
  <w:num w:numId="17">
    <w:abstractNumId w:val="26"/>
  </w:num>
  <w:num w:numId="18">
    <w:abstractNumId w:val="22"/>
  </w:num>
  <w:num w:numId="19">
    <w:abstractNumId w:val="25"/>
  </w:num>
  <w:num w:numId="20">
    <w:abstractNumId w:val="24"/>
  </w:num>
  <w:num w:numId="21">
    <w:abstractNumId w:val="23"/>
  </w:num>
  <w:num w:numId="22">
    <w:abstractNumId w:val="21"/>
  </w:num>
  <w:num w:numId="23">
    <w:abstractNumId w:val="20"/>
  </w:num>
  <w:num w:numId="24">
    <w:abstractNumId w:val="29"/>
  </w:num>
  <w:num w:numId="2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50CE"/>
    <w:rsid w:val="0000087F"/>
    <w:rsid w:val="00001592"/>
    <w:rsid w:val="00010F32"/>
    <w:rsid w:val="00011164"/>
    <w:rsid w:val="00011814"/>
    <w:rsid w:val="00023119"/>
    <w:rsid w:val="00023BB4"/>
    <w:rsid w:val="000253EA"/>
    <w:rsid w:val="00025680"/>
    <w:rsid w:val="00031F57"/>
    <w:rsid w:val="00034C07"/>
    <w:rsid w:val="000418B6"/>
    <w:rsid w:val="000426FE"/>
    <w:rsid w:val="000440D7"/>
    <w:rsid w:val="00044E23"/>
    <w:rsid w:val="0004554A"/>
    <w:rsid w:val="0004793A"/>
    <w:rsid w:val="00050246"/>
    <w:rsid w:val="00051118"/>
    <w:rsid w:val="00053009"/>
    <w:rsid w:val="00055942"/>
    <w:rsid w:val="00055B2B"/>
    <w:rsid w:val="00055B9C"/>
    <w:rsid w:val="00056B8B"/>
    <w:rsid w:val="00061F1A"/>
    <w:rsid w:val="0006371D"/>
    <w:rsid w:val="00064A13"/>
    <w:rsid w:val="00064A56"/>
    <w:rsid w:val="00065C50"/>
    <w:rsid w:val="00072D4A"/>
    <w:rsid w:val="0007354C"/>
    <w:rsid w:val="0007728D"/>
    <w:rsid w:val="0009038E"/>
    <w:rsid w:val="00091802"/>
    <w:rsid w:val="00091C3D"/>
    <w:rsid w:val="00091DFC"/>
    <w:rsid w:val="00096B5D"/>
    <w:rsid w:val="000A07A3"/>
    <w:rsid w:val="000A14B1"/>
    <w:rsid w:val="000A1BCE"/>
    <w:rsid w:val="000A37B6"/>
    <w:rsid w:val="000A47CF"/>
    <w:rsid w:val="000A6A54"/>
    <w:rsid w:val="000A6DB0"/>
    <w:rsid w:val="000B2DA2"/>
    <w:rsid w:val="000B47B3"/>
    <w:rsid w:val="000B5517"/>
    <w:rsid w:val="000C2410"/>
    <w:rsid w:val="000C26F1"/>
    <w:rsid w:val="000C2E6F"/>
    <w:rsid w:val="000C3F90"/>
    <w:rsid w:val="000C4855"/>
    <w:rsid w:val="000C6475"/>
    <w:rsid w:val="000C7D11"/>
    <w:rsid w:val="000D03FF"/>
    <w:rsid w:val="000D0C72"/>
    <w:rsid w:val="000D0E94"/>
    <w:rsid w:val="000D3CC9"/>
    <w:rsid w:val="000D63BB"/>
    <w:rsid w:val="000E2CB9"/>
    <w:rsid w:val="000E3994"/>
    <w:rsid w:val="000E49D2"/>
    <w:rsid w:val="000E4F0A"/>
    <w:rsid w:val="000E646F"/>
    <w:rsid w:val="000F0882"/>
    <w:rsid w:val="000F12E4"/>
    <w:rsid w:val="000F200D"/>
    <w:rsid w:val="000F37BA"/>
    <w:rsid w:val="000F4B10"/>
    <w:rsid w:val="000F4DB6"/>
    <w:rsid w:val="001014B6"/>
    <w:rsid w:val="00101AE8"/>
    <w:rsid w:val="00106AE6"/>
    <w:rsid w:val="00110CA6"/>
    <w:rsid w:val="00116CBC"/>
    <w:rsid w:val="00123077"/>
    <w:rsid w:val="00123498"/>
    <w:rsid w:val="00126582"/>
    <w:rsid w:val="00130739"/>
    <w:rsid w:val="00130A30"/>
    <w:rsid w:val="00130E59"/>
    <w:rsid w:val="00131401"/>
    <w:rsid w:val="0013192F"/>
    <w:rsid w:val="00132BEE"/>
    <w:rsid w:val="001333F5"/>
    <w:rsid w:val="001400FF"/>
    <w:rsid w:val="0014344E"/>
    <w:rsid w:val="0014456B"/>
    <w:rsid w:val="001453FE"/>
    <w:rsid w:val="00145D64"/>
    <w:rsid w:val="00153E33"/>
    <w:rsid w:val="001547F6"/>
    <w:rsid w:val="00154D02"/>
    <w:rsid w:val="00164729"/>
    <w:rsid w:val="0016526D"/>
    <w:rsid w:val="00166D27"/>
    <w:rsid w:val="00174960"/>
    <w:rsid w:val="00181716"/>
    <w:rsid w:val="001831FA"/>
    <w:rsid w:val="0018793B"/>
    <w:rsid w:val="00191551"/>
    <w:rsid w:val="00194850"/>
    <w:rsid w:val="001955A1"/>
    <w:rsid w:val="001A0EC6"/>
    <w:rsid w:val="001A5291"/>
    <w:rsid w:val="001B4931"/>
    <w:rsid w:val="001B53D7"/>
    <w:rsid w:val="001B5861"/>
    <w:rsid w:val="001B5B51"/>
    <w:rsid w:val="001B5F4B"/>
    <w:rsid w:val="001B669E"/>
    <w:rsid w:val="001C240B"/>
    <w:rsid w:val="001C2DCA"/>
    <w:rsid w:val="001C36ED"/>
    <w:rsid w:val="001C4C29"/>
    <w:rsid w:val="001C5815"/>
    <w:rsid w:val="001C7378"/>
    <w:rsid w:val="001D3E9F"/>
    <w:rsid w:val="001D4737"/>
    <w:rsid w:val="001D61F9"/>
    <w:rsid w:val="001D6426"/>
    <w:rsid w:val="001E02C4"/>
    <w:rsid w:val="001E03CA"/>
    <w:rsid w:val="001E28BA"/>
    <w:rsid w:val="001E3A65"/>
    <w:rsid w:val="001E72C9"/>
    <w:rsid w:val="001E7491"/>
    <w:rsid w:val="001F391B"/>
    <w:rsid w:val="001F3C26"/>
    <w:rsid w:val="001F464F"/>
    <w:rsid w:val="001F61EB"/>
    <w:rsid w:val="00201957"/>
    <w:rsid w:val="0020240B"/>
    <w:rsid w:val="00204807"/>
    <w:rsid w:val="00204A28"/>
    <w:rsid w:val="002054C5"/>
    <w:rsid w:val="002055D8"/>
    <w:rsid w:val="00207091"/>
    <w:rsid w:val="002108E2"/>
    <w:rsid w:val="00212BFD"/>
    <w:rsid w:val="002130A9"/>
    <w:rsid w:val="002166A1"/>
    <w:rsid w:val="00216986"/>
    <w:rsid w:val="00222095"/>
    <w:rsid w:val="00222C95"/>
    <w:rsid w:val="00224257"/>
    <w:rsid w:val="00226411"/>
    <w:rsid w:val="00226E9D"/>
    <w:rsid w:val="0023023E"/>
    <w:rsid w:val="00234EF0"/>
    <w:rsid w:val="0023500A"/>
    <w:rsid w:val="0023550F"/>
    <w:rsid w:val="00236DEA"/>
    <w:rsid w:val="002419EF"/>
    <w:rsid w:val="002435E4"/>
    <w:rsid w:val="002449BE"/>
    <w:rsid w:val="00246C84"/>
    <w:rsid w:val="00251A40"/>
    <w:rsid w:val="00254F42"/>
    <w:rsid w:val="002568DE"/>
    <w:rsid w:val="00261339"/>
    <w:rsid w:val="0026434C"/>
    <w:rsid w:val="00266899"/>
    <w:rsid w:val="002726D0"/>
    <w:rsid w:val="0027364D"/>
    <w:rsid w:val="002768BC"/>
    <w:rsid w:val="00276E66"/>
    <w:rsid w:val="002810B1"/>
    <w:rsid w:val="00281C7D"/>
    <w:rsid w:val="00284F77"/>
    <w:rsid w:val="002871A1"/>
    <w:rsid w:val="002950D0"/>
    <w:rsid w:val="00296697"/>
    <w:rsid w:val="002A04B8"/>
    <w:rsid w:val="002A0B1F"/>
    <w:rsid w:val="002A1DC9"/>
    <w:rsid w:val="002A1E01"/>
    <w:rsid w:val="002A20E5"/>
    <w:rsid w:val="002A3FBA"/>
    <w:rsid w:val="002A450D"/>
    <w:rsid w:val="002A51D0"/>
    <w:rsid w:val="002A76E1"/>
    <w:rsid w:val="002B352B"/>
    <w:rsid w:val="002B3A5A"/>
    <w:rsid w:val="002C0000"/>
    <w:rsid w:val="002C0682"/>
    <w:rsid w:val="002C2BB1"/>
    <w:rsid w:val="002C2D5B"/>
    <w:rsid w:val="002C74DD"/>
    <w:rsid w:val="002D2D97"/>
    <w:rsid w:val="002D34E6"/>
    <w:rsid w:val="002D3D80"/>
    <w:rsid w:val="002D3FDA"/>
    <w:rsid w:val="002D4AD1"/>
    <w:rsid w:val="002D4E9D"/>
    <w:rsid w:val="002D73C2"/>
    <w:rsid w:val="002D755F"/>
    <w:rsid w:val="002E01AF"/>
    <w:rsid w:val="002E038F"/>
    <w:rsid w:val="002E55FC"/>
    <w:rsid w:val="002E7576"/>
    <w:rsid w:val="002F139D"/>
    <w:rsid w:val="002F5DB9"/>
    <w:rsid w:val="002F5ECA"/>
    <w:rsid w:val="003000AF"/>
    <w:rsid w:val="00305B22"/>
    <w:rsid w:val="003112F1"/>
    <w:rsid w:val="0031243E"/>
    <w:rsid w:val="00312563"/>
    <w:rsid w:val="00320A15"/>
    <w:rsid w:val="003228DC"/>
    <w:rsid w:val="00322E40"/>
    <w:rsid w:val="00322F0F"/>
    <w:rsid w:val="00330E05"/>
    <w:rsid w:val="003316A0"/>
    <w:rsid w:val="0033484A"/>
    <w:rsid w:val="00335906"/>
    <w:rsid w:val="00340D16"/>
    <w:rsid w:val="0034645E"/>
    <w:rsid w:val="00346D4B"/>
    <w:rsid w:val="003474F1"/>
    <w:rsid w:val="00354A23"/>
    <w:rsid w:val="003556FD"/>
    <w:rsid w:val="00356720"/>
    <w:rsid w:val="003569F0"/>
    <w:rsid w:val="00357638"/>
    <w:rsid w:val="00357BB1"/>
    <w:rsid w:val="00360CD9"/>
    <w:rsid w:val="00360E42"/>
    <w:rsid w:val="00361213"/>
    <w:rsid w:val="00361324"/>
    <w:rsid w:val="00363415"/>
    <w:rsid w:val="003635F4"/>
    <w:rsid w:val="00364539"/>
    <w:rsid w:val="00370424"/>
    <w:rsid w:val="003754FA"/>
    <w:rsid w:val="0037627D"/>
    <w:rsid w:val="0037644B"/>
    <w:rsid w:val="00380CDB"/>
    <w:rsid w:val="00383494"/>
    <w:rsid w:val="00386B24"/>
    <w:rsid w:val="003927D0"/>
    <w:rsid w:val="00392FD3"/>
    <w:rsid w:val="00394F0E"/>
    <w:rsid w:val="003A06D4"/>
    <w:rsid w:val="003A1D2D"/>
    <w:rsid w:val="003A6B71"/>
    <w:rsid w:val="003B4D3F"/>
    <w:rsid w:val="003B4E64"/>
    <w:rsid w:val="003B5CE6"/>
    <w:rsid w:val="003C167B"/>
    <w:rsid w:val="003C53F3"/>
    <w:rsid w:val="003D04C7"/>
    <w:rsid w:val="003D0690"/>
    <w:rsid w:val="003D1B2C"/>
    <w:rsid w:val="003D6D8D"/>
    <w:rsid w:val="003E0B62"/>
    <w:rsid w:val="003E3F86"/>
    <w:rsid w:val="003E5896"/>
    <w:rsid w:val="003F2CC0"/>
    <w:rsid w:val="003F55BC"/>
    <w:rsid w:val="004004DA"/>
    <w:rsid w:val="0040191D"/>
    <w:rsid w:val="00402229"/>
    <w:rsid w:val="004028A6"/>
    <w:rsid w:val="0040751E"/>
    <w:rsid w:val="00407E3E"/>
    <w:rsid w:val="00411D72"/>
    <w:rsid w:val="00416C0D"/>
    <w:rsid w:val="00421000"/>
    <w:rsid w:val="00421B3A"/>
    <w:rsid w:val="00423088"/>
    <w:rsid w:val="0043095E"/>
    <w:rsid w:val="004318FB"/>
    <w:rsid w:val="00432D74"/>
    <w:rsid w:val="004344B8"/>
    <w:rsid w:val="00434671"/>
    <w:rsid w:val="00434CE0"/>
    <w:rsid w:val="00436AE5"/>
    <w:rsid w:val="004371B4"/>
    <w:rsid w:val="004401DA"/>
    <w:rsid w:val="00442D6B"/>
    <w:rsid w:val="00444314"/>
    <w:rsid w:val="004455A1"/>
    <w:rsid w:val="00445FD9"/>
    <w:rsid w:val="00452A1A"/>
    <w:rsid w:val="00453D22"/>
    <w:rsid w:val="0045516D"/>
    <w:rsid w:val="004559D8"/>
    <w:rsid w:val="00456AB1"/>
    <w:rsid w:val="00456F65"/>
    <w:rsid w:val="004571D0"/>
    <w:rsid w:val="00462ACF"/>
    <w:rsid w:val="00463762"/>
    <w:rsid w:val="00464CF9"/>
    <w:rsid w:val="00466580"/>
    <w:rsid w:val="00476D54"/>
    <w:rsid w:val="00481830"/>
    <w:rsid w:val="0049045F"/>
    <w:rsid w:val="0049065E"/>
    <w:rsid w:val="00490A85"/>
    <w:rsid w:val="00495203"/>
    <w:rsid w:val="00495A7C"/>
    <w:rsid w:val="00497DA1"/>
    <w:rsid w:val="004A146C"/>
    <w:rsid w:val="004A1EE0"/>
    <w:rsid w:val="004A2BBA"/>
    <w:rsid w:val="004A5158"/>
    <w:rsid w:val="004A6AC2"/>
    <w:rsid w:val="004A777D"/>
    <w:rsid w:val="004B1320"/>
    <w:rsid w:val="004B24F8"/>
    <w:rsid w:val="004B391B"/>
    <w:rsid w:val="004C728F"/>
    <w:rsid w:val="004D08B2"/>
    <w:rsid w:val="004D20FE"/>
    <w:rsid w:val="004D26F4"/>
    <w:rsid w:val="004D3A56"/>
    <w:rsid w:val="004D3C22"/>
    <w:rsid w:val="004E486B"/>
    <w:rsid w:val="004E7062"/>
    <w:rsid w:val="004E75E3"/>
    <w:rsid w:val="005016AC"/>
    <w:rsid w:val="0050196F"/>
    <w:rsid w:val="005019C7"/>
    <w:rsid w:val="005026C8"/>
    <w:rsid w:val="00502C8C"/>
    <w:rsid w:val="00507834"/>
    <w:rsid w:val="00521147"/>
    <w:rsid w:val="005264A7"/>
    <w:rsid w:val="00530654"/>
    <w:rsid w:val="00530717"/>
    <w:rsid w:val="00534ADC"/>
    <w:rsid w:val="00536004"/>
    <w:rsid w:val="00541ADE"/>
    <w:rsid w:val="005442D8"/>
    <w:rsid w:val="00545B8C"/>
    <w:rsid w:val="005473F6"/>
    <w:rsid w:val="00560F94"/>
    <w:rsid w:val="005616A6"/>
    <w:rsid w:val="00562683"/>
    <w:rsid w:val="00566BDE"/>
    <w:rsid w:val="005716E5"/>
    <w:rsid w:val="00577C09"/>
    <w:rsid w:val="00580169"/>
    <w:rsid w:val="00582213"/>
    <w:rsid w:val="00582F8C"/>
    <w:rsid w:val="005839E3"/>
    <w:rsid w:val="00583EE8"/>
    <w:rsid w:val="00585E3D"/>
    <w:rsid w:val="0058792C"/>
    <w:rsid w:val="00594FBF"/>
    <w:rsid w:val="005A32A6"/>
    <w:rsid w:val="005A34FC"/>
    <w:rsid w:val="005A430A"/>
    <w:rsid w:val="005A5F5F"/>
    <w:rsid w:val="005B0429"/>
    <w:rsid w:val="005B22B3"/>
    <w:rsid w:val="005B393B"/>
    <w:rsid w:val="005B5439"/>
    <w:rsid w:val="005B69C4"/>
    <w:rsid w:val="005C2149"/>
    <w:rsid w:val="005C313C"/>
    <w:rsid w:val="005C4450"/>
    <w:rsid w:val="005C67B3"/>
    <w:rsid w:val="005C6856"/>
    <w:rsid w:val="005D4437"/>
    <w:rsid w:val="005D56C0"/>
    <w:rsid w:val="005D6AF4"/>
    <w:rsid w:val="005D6CD5"/>
    <w:rsid w:val="005E0D27"/>
    <w:rsid w:val="005E3DFE"/>
    <w:rsid w:val="005E5926"/>
    <w:rsid w:val="005F01C5"/>
    <w:rsid w:val="005F4442"/>
    <w:rsid w:val="005F460E"/>
    <w:rsid w:val="00600897"/>
    <w:rsid w:val="00603458"/>
    <w:rsid w:val="00605604"/>
    <w:rsid w:val="00605691"/>
    <w:rsid w:val="0061169A"/>
    <w:rsid w:val="00611BE7"/>
    <w:rsid w:val="0061440F"/>
    <w:rsid w:val="006177BF"/>
    <w:rsid w:val="00620E1F"/>
    <w:rsid w:val="006210AE"/>
    <w:rsid w:val="006242BF"/>
    <w:rsid w:val="00624F7A"/>
    <w:rsid w:val="006254A1"/>
    <w:rsid w:val="00625997"/>
    <w:rsid w:val="00630600"/>
    <w:rsid w:val="00631893"/>
    <w:rsid w:val="006332A4"/>
    <w:rsid w:val="0063382C"/>
    <w:rsid w:val="006359F3"/>
    <w:rsid w:val="00636981"/>
    <w:rsid w:val="00640A98"/>
    <w:rsid w:val="00640EC9"/>
    <w:rsid w:val="00645FD1"/>
    <w:rsid w:val="00652CF2"/>
    <w:rsid w:val="006549C8"/>
    <w:rsid w:val="00654D66"/>
    <w:rsid w:val="00662773"/>
    <w:rsid w:val="00663594"/>
    <w:rsid w:val="00671EFB"/>
    <w:rsid w:val="00674FC8"/>
    <w:rsid w:val="00677C32"/>
    <w:rsid w:val="00677DAA"/>
    <w:rsid w:val="00682EB7"/>
    <w:rsid w:val="006835EB"/>
    <w:rsid w:val="00683B14"/>
    <w:rsid w:val="00687814"/>
    <w:rsid w:val="00695BE6"/>
    <w:rsid w:val="00697597"/>
    <w:rsid w:val="006A040F"/>
    <w:rsid w:val="006A6782"/>
    <w:rsid w:val="006A71A2"/>
    <w:rsid w:val="006B0C55"/>
    <w:rsid w:val="006B0E5D"/>
    <w:rsid w:val="006B1976"/>
    <w:rsid w:val="006B4CEC"/>
    <w:rsid w:val="006B53B1"/>
    <w:rsid w:val="006C416C"/>
    <w:rsid w:val="006C458B"/>
    <w:rsid w:val="006C60ED"/>
    <w:rsid w:val="006C77E8"/>
    <w:rsid w:val="006D0AAD"/>
    <w:rsid w:val="006D2CC7"/>
    <w:rsid w:val="006D325E"/>
    <w:rsid w:val="006D4D8B"/>
    <w:rsid w:val="006F2F00"/>
    <w:rsid w:val="006F3055"/>
    <w:rsid w:val="006F3C9D"/>
    <w:rsid w:val="006F41F2"/>
    <w:rsid w:val="006F4A68"/>
    <w:rsid w:val="006F5EAE"/>
    <w:rsid w:val="007004DD"/>
    <w:rsid w:val="00702888"/>
    <w:rsid w:val="00705494"/>
    <w:rsid w:val="007059F5"/>
    <w:rsid w:val="00705A3D"/>
    <w:rsid w:val="00707B75"/>
    <w:rsid w:val="00710032"/>
    <w:rsid w:val="00714124"/>
    <w:rsid w:val="00714FD0"/>
    <w:rsid w:val="007200A2"/>
    <w:rsid w:val="00721840"/>
    <w:rsid w:val="00722B37"/>
    <w:rsid w:val="00731D46"/>
    <w:rsid w:val="00736335"/>
    <w:rsid w:val="007364B8"/>
    <w:rsid w:val="007374F4"/>
    <w:rsid w:val="00737CEB"/>
    <w:rsid w:val="00740230"/>
    <w:rsid w:val="007404CE"/>
    <w:rsid w:val="00740B6A"/>
    <w:rsid w:val="007437E3"/>
    <w:rsid w:val="007459C3"/>
    <w:rsid w:val="00747A9A"/>
    <w:rsid w:val="007501C8"/>
    <w:rsid w:val="007505FF"/>
    <w:rsid w:val="00754735"/>
    <w:rsid w:val="0075588F"/>
    <w:rsid w:val="00755B4D"/>
    <w:rsid w:val="00755BC4"/>
    <w:rsid w:val="00757D24"/>
    <w:rsid w:val="00757F1F"/>
    <w:rsid w:val="00760195"/>
    <w:rsid w:val="0077064E"/>
    <w:rsid w:val="00770C1E"/>
    <w:rsid w:val="00771F5B"/>
    <w:rsid w:val="00772502"/>
    <w:rsid w:val="00775197"/>
    <w:rsid w:val="00775B09"/>
    <w:rsid w:val="00780A8F"/>
    <w:rsid w:val="00780CE7"/>
    <w:rsid w:val="0079006A"/>
    <w:rsid w:val="00792EB1"/>
    <w:rsid w:val="007A2B9C"/>
    <w:rsid w:val="007B033F"/>
    <w:rsid w:val="007B593A"/>
    <w:rsid w:val="007B6037"/>
    <w:rsid w:val="007C2753"/>
    <w:rsid w:val="007C28B2"/>
    <w:rsid w:val="007C314C"/>
    <w:rsid w:val="007C6A3E"/>
    <w:rsid w:val="007C7F57"/>
    <w:rsid w:val="007D2CD2"/>
    <w:rsid w:val="007D54BC"/>
    <w:rsid w:val="007D576C"/>
    <w:rsid w:val="007D7B08"/>
    <w:rsid w:val="007E0AB6"/>
    <w:rsid w:val="007E24F0"/>
    <w:rsid w:val="007E3021"/>
    <w:rsid w:val="007E5227"/>
    <w:rsid w:val="007E541D"/>
    <w:rsid w:val="007E76BB"/>
    <w:rsid w:val="007E7D8E"/>
    <w:rsid w:val="007F01E7"/>
    <w:rsid w:val="007F2339"/>
    <w:rsid w:val="007F2B5B"/>
    <w:rsid w:val="007F48AB"/>
    <w:rsid w:val="007F5A25"/>
    <w:rsid w:val="007F5C88"/>
    <w:rsid w:val="007F75C8"/>
    <w:rsid w:val="0080472F"/>
    <w:rsid w:val="00810B95"/>
    <w:rsid w:val="008116B1"/>
    <w:rsid w:val="00813510"/>
    <w:rsid w:val="00813E74"/>
    <w:rsid w:val="0081451E"/>
    <w:rsid w:val="00817AA3"/>
    <w:rsid w:val="008215A9"/>
    <w:rsid w:val="00821DB4"/>
    <w:rsid w:val="00822F36"/>
    <w:rsid w:val="0082341E"/>
    <w:rsid w:val="00826981"/>
    <w:rsid w:val="00830ADA"/>
    <w:rsid w:val="00831027"/>
    <w:rsid w:val="00834A8E"/>
    <w:rsid w:val="0084532F"/>
    <w:rsid w:val="00846EAB"/>
    <w:rsid w:val="0085103C"/>
    <w:rsid w:val="00851634"/>
    <w:rsid w:val="00854A18"/>
    <w:rsid w:val="0085618B"/>
    <w:rsid w:val="0085687D"/>
    <w:rsid w:val="00860B5F"/>
    <w:rsid w:val="008678A7"/>
    <w:rsid w:val="00867F6A"/>
    <w:rsid w:val="00870633"/>
    <w:rsid w:val="00870BF1"/>
    <w:rsid w:val="008719D6"/>
    <w:rsid w:val="00876AB7"/>
    <w:rsid w:val="008827CF"/>
    <w:rsid w:val="00883131"/>
    <w:rsid w:val="00883E61"/>
    <w:rsid w:val="00884F2D"/>
    <w:rsid w:val="0088501D"/>
    <w:rsid w:val="00886EA2"/>
    <w:rsid w:val="0088766B"/>
    <w:rsid w:val="008934CE"/>
    <w:rsid w:val="00893554"/>
    <w:rsid w:val="0089406E"/>
    <w:rsid w:val="00897C52"/>
    <w:rsid w:val="008A01BC"/>
    <w:rsid w:val="008A0716"/>
    <w:rsid w:val="008A106A"/>
    <w:rsid w:val="008A3113"/>
    <w:rsid w:val="008A32CD"/>
    <w:rsid w:val="008A5608"/>
    <w:rsid w:val="008A6AC9"/>
    <w:rsid w:val="008A6F85"/>
    <w:rsid w:val="008B22E1"/>
    <w:rsid w:val="008B5830"/>
    <w:rsid w:val="008B78B4"/>
    <w:rsid w:val="008C05C2"/>
    <w:rsid w:val="008C0C7B"/>
    <w:rsid w:val="008C0C95"/>
    <w:rsid w:val="008C36E9"/>
    <w:rsid w:val="008C732B"/>
    <w:rsid w:val="008D1479"/>
    <w:rsid w:val="008D29AA"/>
    <w:rsid w:val="008D2ECA"/>
    <w:rsid w:val="008D2F1A"/>
    <w:rsid w:val="008D44AF"/>
    <w:rsid w:val="008E0047"/>
    <w:rsid w:val="008E2288"/>
    <w:rsid w:val="008E3326"/>
    <w:rsid w:val="008E5511"/>
    <w:rsid w:val="008E5D42"/>
    <w:rsid w:val="008E69B9"/>
    <w:rsid w:val="008E70DD"/>
    <w:rsid w:val="008E7AEF"/>
    <w:rsid w:val="008E7F52"/>
    <w:rsid w:val="008F381A"/>
    <w:rsid w:val="008F3EE1"/>
    <w:rsid w:val="008F5452"/>
    <w:rsid w:val="00900B0C"/>
    <w:rsid w:val="00900E7B"/>
    <w:rsid w:val="00910584"/>
    <w:rsid w:val="009129CA"/>
    <w:rsid w:val="00914120"/>
    <w:rsid w:val="00921163"/>
    <w:rsid w:val="009241AA"/>
    <w:rsid w:val="00925F66"/>
    <w:rsid w:val="00926883"/>
    <w:rsid w:val="00927FAC"/>
    <w:rsid w:val="00931DEC"/>
    <w:rsid w:val="00935EE2"/>
    <w:rsid w:val="009402E8"/>
    <w:rsid w:val="0094050A"/>
    <w:rsid w:val="00941A79"/>
    <w:rsid w:val="009430B5"/>
    <w:rsid w:val="00951A39"/>
    <w:rsid w:val="0095685B"/>
    <w:rsid w:val="00956D02"/>
    <w:rsid w:val="00962987"/>
    <w:rsid w:val="00964107"/>
    <w:rsid w:val="00964E92"/>
    <w:rsid w:val="00970491"/>
    <w:rsid w:val="00970B6B"/>
    <w:rsid w:val="00973F16"/>
    <w:rsid w:val="0097752A"/>
    <w:rsid w:val="0098118E"/>
    <w:rsid w:val="00985CAF"/>
    <w:rsid w:val="00986F95"/>
    <w:rsid w:val="00987C8B"/>
    <w:rsid w:val="009909C9"/>
    <w:rsid w:val="00992184"/>
    <w:rsid w:val="009929A3"/>
    <w:rsid w:val="00993488"/>
    <w:rsid w:val="00994B4F"/>
    <w:rsid w:val="00995A85"/>
    <w:rsid w:val="00995D79"/>
    <w:rsid w:val="00997B78"/>
    <w:rsid w:val="009A06F0"/>
    <w:rsid w:val="009A2332"/>
    <w:rsid w:val="009A7DAA"/>
    <w:rsid w:val="009B0F9B"/>
    <w:rsid w:val="009B5303"/>
    <w:rsid w:val="009C09F7"/>
    <w:rsid w:val="009C33EC"/>
    <w:rsid w:val="009C3520"/>
    <w:rsid w:val="009C3C3E"/>
    <w:rsid w:val="009C42BD"/>
    <w:rsid w:val="009C4A44"/>
    <w:rsid w:val="009C5C85"/>
    <w:rsid w:val="009C7044"/>
    <w:rsid w:val="009D0B16"/>
    <w:rsid w:val="009D0C8C"/>
    <w:rsid w:val="009D0DA4"/>
    <w:rsid w:val="009D3848"/>
    <w:rsid w:val="009D40A8"/>
    <w:rsid w:val="009D5BDD"/>
    <w:rsid w:val="009E0D91"/>
    <w:rsid w:val="009E1BD1"/>
    <w:rsid w:val="009E33F7"/>
    <w:rsid w:val="009E3ABF"/>
    <w:rsid w:val="009E4A85"/>
    <w:rsid w:val="009E5066"/>
    <w:rsid w:val="009E66B9"/>
    <w:rsid w:val="009E72D1"/>
    <w:rsid w:val="009E7577"/>
    <w:rsid w:val="009F49E7"/>
    <w:rsid w:val="009F4D5C"/>
    <w:rsid w:val="009F6DC7"/>
    <w:rsid w:val="00A01BAF"/>
    <w:rsid w:val="00A0506E"/>
    <w:rsid w:val="00A07D1B"/>
    <w:rsid w:val="00A101A3"/>
    <w:rsid w:val="00A132CA"/>
    <w:rsid w:val="00A14F5D"/>
    <w:rsid w:val="00A26BDD"/>
    <w:rsid w:val="00A27A4B"/>
    <w:rsid w:val="00A311C0"/>
    <w:rsid w:val="00A316E3"/>
    <w:rsid w:val="00A3184F"/>
    <w:rsid w:val="00A31DD3"/>
    <w:rsid w:val="00A41957"/>
    <w:rsid w:val="00A43C47"/>
    <w:rsid w:val="00A43C57"/>
    <w:rsid w:val="00A465AA"/>
    <w:rsid w:val="00A51C68"/>
    <w:rsid w:val="00A535CD"/>
    <w:rsid w:val="00A53D02"/>
    <w:rsid w:val="00A55AB0"/>
    <w:rsid w:val="00A55FF6"/>
    <w:rsid w:val="00A60B9F"/>
    <w:rsid w:val="00A678C9"/>
    <w:rsid w:val="00A70478"/>
    <w:rsid w:val="00A7098E"/>
    <w:rsid w:val="00A7279E"/>
    <w:rsid w:val="00A77D29"/>
    <w:rsid w:val="00A8016E"/>
    <w:rsid w:val="00A808A3"/>
    <w:rsid w:val="00A8148C"/>
    <w:rsid w:val="00A838B8"/>
    <w:rsid w:val="00A8652A"/>
    <w:rsid w:val="00A87292"/>
    <w:rsid w:val="00A9276D"/>
    <w:rsid w:val="00A96CC1"/>
    <w:rsid w:val="00AA2376"/>
    <w:rsid w:val="00AA3385"/>
    <w:rsid w:val="00AA64A6"/>
    <w:rsid w:val="00AB0718"/>
    <w:rsid w:val="00AB3A75"/>
    <w:rsid w:val="00AB417B"/>
    <w:rsid w:val="00AC19FD"/>
    <w:rsid w:val="00AC786F"/>
    <w:rsid w:val="00AD5250"/>
    <w:rsid w:val="00AD547A"/>
    <w:rsid w:val="00AD7352"/>
    <w:rsid w:val="00AE0302"/>
    <w:rsid w:val="00AF1677"/>
    <w:rsid w:val="00AF343F"/>
    <w:rsid w:val="00AF38E8"/>
    <w:rsid w:val="00B00BAF"/>
    <w:rsid w:val="00B02D61"/>
    <w:rsid w:val="00B03E28"/>
    <w:rsid w:val="00B06BEF"/>
    <w:rsid w:val="00B07180"/>
    <w:rsid w:val="00B11DA2"/>
    <w:rsid w:val="00B13D84"/>
    <w:rsid w:val="00B2177D"/>
    <w:rsid w:val="00B2199B"/>
    <w:rsid w:val="00B26494"/>
    <w:rsid w:val="00B26FF4"/>
    <w:rsid w:val="00B330A0"/>
    <w:rsid w:val="00B35CB1"/>
    <w:rsid w:val="00B37FB4"/>
    <w:rsid w:val="00B41FC7"/>
    <w:rsid w:val="00B4323D"/>
    <w:rsid w:val="00B4531F"/>
    <w:rsid w:val="00B45BBD"/>
    <w:rsid w:val="00B4610D"/>
    <w:rsid w:val="00B50436"/>
    <w:rsid w:val="00B5208D"/>
    <w:rsid w:val="00B538DC"/>
    <w:rsid w:val="00B57A8C"/>
    <w:rsid w:val="00B607F6"/>
    <w:rsid w:val="00B62382"/>
    <w:rsid w:val="00B62DFD"/>
    <w:rsid w:val="00B6391A"/>
    <w:rsid w:val="00B75034"/>
    <w:rsid w:val="00B763D6"/>
    <w:rsid w:val="00B77D94"/>
    <w:rsid w:val="00B77E60"/>
    <w:rsid w:val="00B8316F"/>
    <w:rsid w:val="00B8395E"/>
    <w:rsid w:val="00B85881"/>
    <w:rsid w:val="00B929AE"/>
    <w:rsid w:val="00B95B0A"/>
    <w:rsid w:val="00B97905"/>
    <w:rsid w:val="00BA18ED"/>
    <w:rsid w:val="00BA3306"/>
    <w:rsid w:val="00BA4368"/>
    <w:rsid w:val="00BA4C4F"/>
    <w:rsid w:val="00BA6BF8"/>
    <w:rsid w:val="00BA7013"/>
    <w:rsid w:val="00BA774A"/>
    <w:rsid w:val="00BB48C0"/>
    <w:rsid w:val="00BC3393"/>
    <w:rsid w:val="00BC59A5"/>
    <w:rsid w:val="00BD2380"/>
    <w:rsid w:val="00BD6D1C"/>
    <w:rsid w:val="00BE053B"/>
    <w:rsid w:val="00BE224E"/>
    <w:rsid w:val="00BE2A44"/>
    <w:rsid w:val="00BE2D24"/>
    <w:rsid w:val="00BE492A"/>
    <w:rsid w:val="00BF0CFC"/>
    <w:rsid w:val="00BF0E2B"/>
    <w:rsid w:val="00BF1C1B"/>
    <w:rsid w:val="00BF2009"/>
    <w:rsid w:val="00BF301C"/>
    <w:rsid w:val="00BF6348"/>
    <w:rsid w:val="00C02113"/>
    <w:rsid w:val="00C050CE"/>
    <w:rsid w:val="00C06024"/>
    <w:rsid w:val="00C06D4A"/>
    <w:rsid w:val="00C1147A"/>
    <w:rsid w:val="00C15E26"/>
    <w:rsid w:val="00C16913"/>
    <w:rsid w:val="00C20646"/>
    <w:rsid w:val="00C24139"/>
    <w:rsid w:val="00C24768"/>
    <w:rsid w:val="00C275F0"/>
    <w:rsid w:val="00C27FAF"/>
    <w:rsid w:val="00C3292B"/>
    <w:rsid w:val="00C3396F"/>
    <w:rsid w:val="00C3659E"/>
    <w:rsid w:val="00C379D5"/>
    <w:rsid w:val="00C432AD"/>
    <w:rsid w:val="00C4486B"/>
    <w:rsid w:val="00C44EDC"/>
    <w:rsid w:val="00C45675"/>
    <w:rsid w:val="00C5044B"/>
    <w:rsid w:val="00C603B6"/>
    <w:rsid w:val="00C60E83"/>
    <w:rsid w:val="00C62585"/>
    <w:rsid w:val="00C647CD"/>
    <w:rsid w:val="00C67474"/>
    <w:rsid w:val="00C75006"/>
    <w:rsid w:val="00C84AF8"/>
    <w:rsid w:val="00C8521A"/>
    <w:rsid w:val="00C85519"/>
    <w:rsid w:val="00C85966"/>
    <w:rsid w:val="00C94070"/>
    <w:rsid w:val="00CA2D6A"/>
    <w:rsid w:val="00CB1606"/>
    <w:rsid w:val="00CB26A5"/>
    <w:rsid w:val="00CB2F3F"/>
    <w:rsid w:val="00CB3795"/>
    <w:rsid w:val="00CB5D64"/>
    <w:rsid w:val="00CC0BE4"/>
    <w:rsid w:val="00CC2375"/>
    <w:rsid w:val="00CC34D9"/>
    <w:rsid w:val="00CC6ED9"/>
    <w:rsid w:val="00CD01B9"/>
    <w:rsid w:val="00CD08C6"/>
    <w:rsid w:val="00CD2A8D"/>
    <w:rsid w:val="00CE2980"/>
    <w:rsid w:val="00CE3275"/>
    <w:rsid w:val="00CE5A95"/>
    <w:rsid w:val="00CE6B49"/>
    <w:rsid w:val="00CF0B61"/>
    <w:rsid w:val="00CF2734"/>
    <w:rsid w:val="00CF3A79"/>
    <w:rsid w:val="00CF7AB5"/>
    <w:rsid w:val="00D0339D"/>
    <w:rsid w:val="00D05700"/>
    <w:rsid w:val="00D107E3"/>
    <w:rsid w:val="00D10DDD"/>
    <w:rsid w:val="00D13B23"/>
    <w:rsid w:val="00D14A81"/>
    <w:rsid w:val="00D2636D"/>
    <w:rsid w:val="00D274F4"/>
    <w:rsid w:val="00D3043C"/>
    <w:rsid w:val="00D328C5"/>
    <w:rsid w:val="00D3335B"/>
    <w:rsid w:val="00D34F4C"/>
    <w:rsid w:val="00D40E43"/>
    <w:rsid w:val="00D41111"/>
    <w:rsid w:val="00D41CD3"/>
    <w:rsid w:val="00D41D2F"/>
    <w:rsid w:val="00D430BE"/>
    <w:rsid w:val="00D4423A"/>
    <w:rsid w:val="00D446A8"/>
    <w:rsid w:val="00D44EB5"/>
    <w:rsid w:val="00D469D5"/>
    <w:rsid w:val="00D509E0"/>
    <w:rsid w:val="00D51628"/>
    <w:rsid w:val="00D53094"/>
    <w:rsid w:val="00D53ED3"/>
    <w:rsid w:val="00D542C4"/>
    <w:rsid w:val="00D65A4C"/>
    <w:rsid w:val="00D700DE"/>
    <w:rsid w:val="00D71E7A"/>
    <w:rsid w:val="00D7312F"/>
    <w:rsid w:val="00D7317B"/>
    <w:rsid w:val="00D7458B"/>
    <w:rsid w:val="00D75553"/>
    <w:rsid w:val="00D843C1"/>
    <w:rsid w:val="00D849D3"/>
    <w:rsid w:val="00D86E34"/>
    <w:rsid w:val="00D923BC"/>
    <w:rsid w:val="00D94ECD"/>
    <w:rsid w:val="00D954E5"/>
    <w:rsid w:val="00D964A3"/>
    <w:rsid w:val="00D97E62"/>
    <w:rsid w:val="00DA17CB"/>
    <w:rsid w:val="00DA66EF"/>
    <w:rsid w:val="00DA6854"/>
    <w:rsid w:val="00DA701C"/>
    <w:rsid w:val="00DB0A48"/>
    <w:rsid w:val="00DB2609"/>
    <w:rsid w:val="00DB5111"/>
    <w:rsid w:val="00DB5737"/>
    <w:rsid w:val="00DC004F"/>
    <w:rsid w:val="00DC301C"/>
    <w:rsid w:val="00DC4592"/>
    <w:rsid w:val="00DC47CF"/>
    <w:rsid w:val="00DC4D39"/>
    <w:rsid w:val="00DC4EED"/>
    <w:rsid w:val="00DC5AF6"/>
    <w:rsid w:val="00DC5D11"/>
    <w:rsid w:val="00DC6504"/>
    <w:rsid w:val="00DC741A"/>
    <w:rsid w:val="00DD0E10"/>
    <w:rsid w:val="00DD30BF"/>
    <w:rsid w:val="00DD74C0"/>
    <w:rsid w:val="00DE0032"/>
    <w:rsid w:val="00DE0B7D"/>
    <w:rsid w:val="00DE2DB3"/>
    <w:rsid w:val="00DE4034"/>
    <w:rsid w:val="00DE5415"/>
    <w:rsid w:val="00DE7C70"/>
    <w:rsid w:val="00DF2F0F"/>
    <w:rsid w:val="00DF3C9B"/>
    <w:rsid w:val="00DF5E27"/>
    <w:rsid w:val="00DF64FC"/>
    <w:rsid w:val="00DF776D"/>
    <w:rsid w:val="00E00F8D"/>
    <w:rsid w:val="00E048E4"/>
    <w:rsid w:val="00E04AF8"/>
    <w:rsid w:val="00E076D0"/>
    <w:rsid w:val="00E07C9B"/>
    <w:rsid w:val="00E1275E"/>
    <w:rsid w:val="00E12E5F"/>
    <w:rsid w:val="00E137BB"/>
    <w:rsid w:val="00E13D0F"/>
    <w:rsid w:val="00E16EED"/>
    <w:rsid w:val="00E234FA"/>
    <w:rsid w:val="00E23FD8"/>
    <w:rsid w:val="00E24195"/>
    <w:rsid w:val="00E32B86"/>
    <w:rsid w:val="00E33642"/>
    <w:rsid w:val="00E33F16"/>
    <w:rsid w:val="00E35ED6"/>
    <w:rsid w:val="00E37673"/>
    <w:rsid w:val="00E42077"/>
    <w:rsid w:val="00E456C2"/>
    <w:rsid w:val="00E52C6C"/>
    <w:rsid w:val="00E52E51"/>
    <w:rsid w:val="00E64DCF"/>
    <w:rsid w:val="00E655AC"/>
    <w:rsid w:val="00E70A5F"/>
    <w:rsid w:val="00E730A7"/>
    <w:rsid w:val="00E74241"/>
    <w:rsid w:val="00E75AF0"/>
    <w:rsid w:val="00E75DC9"/>
    <w:rsid w:val="00E76B9F"/>
    <w:rsid w:val="00E77126"/>
    <w:rsid w:val="00E773AC"/>
    <w:rsid w:val="00E835B5"/>
    <w:rsid w:val="00E84006"/>
    <w:rsid w:val="00E86B69"/>
    <w:rsid w:val="00E9108C"/>
    <w:rsid w:val="00E919DA"/>
    <w:rsid w:val="00E91F10"/>
    <w:rsid w:val="00E973D7"/>
    <w:rsid w:val="00EA1A98"/>
    <w:rsid w:val="00EA1F0D"/>
    <w:rsid w:val="00EA3AC1"/>
    <w:rsid w:val="00EA475F"/>
    <w:rsid w:val="00EA5455"/>
    <w:rsid w:val="00EA7132"/>
    <w:rsid w:val="00EB1E14"/>
    <w:rsid w:val="00EB43C8"/>
    <w:rsid w:val="00EB6E63"/>
    <w:rsid w:val="00EB6F7A"/>
    <w:rsid w:val="00EB7154"/>
    <w:rsid w:val="00EB7232"/>
    <w:rsid w:val="00EC05F0"/>
    <w:rsid w:val="00EC1973"/>
    <w:rsid w:val="00EC25BC"/>
    <w:rsid w:val="00EC4A8D"/>
    <w:rsid w:val="00ED0208"/>
    <w:rsid w:val="00ED0390"/>
    <w:rsid w:val="00ED1C84"/>
    <w:rsid w:val="00ED3983"/>
    <w:rsid w:val="00ED481E"/>
    <w:rsid w:val="00ED4CFE"/>
    <w:rsid w:val="00ED5662"/>
    <w:rsid w:val="00ED66A9"/>
    <w:rsid w:val="00ED7E52"/>
    <w:rsid w:val="00EE0AF7"/>
    <w:rsid w:val="00EE11EE"/>
    <w:rsid w:val="00EE4041"/>
    <w:rsid w:val="00EE65E8"/>
    <w:rsid w:val="00EF1BAD"/>
    <w:rsid w:val="00EF21D3"/>
    <w:rsid w:val="00EF5DD2"/>
    <w:rsid w:val="00EF6144"/>
    <w:rsid w:val="00F0054D"/>
    <w:rsid w:val="00F021A9"/>
    <w:rsid w:val="00F02873"/>
    <w:rsid w:val="00F02AFD"/>
    <w:rsid w:val="00F062C4"/>
    <w:rsid w:val="00F11D90"/>
    <w:rsid w:val="00F12CF7"/>
    <w:rsid w:val="00F14762"/>
    <w:rsid w:val="00F163AC"/>
    <w:rsid w:val="00F168E2"/>
    <w:rsid w:val="00F20037"/>
    <w:rsid w:val="00F21624"/>
    <w:rsid w:val="00F263E2"/>
    <w:rsid w:val="00F318D7"/>
    <w:rsid w:val="00F3303E"/>
    <w:rsid w:val="00F332C9"/>
    <w:rsid w:val="00F336F0"/>
    <w:rsid w:val="00F33859"/>
    <w:rsid w:val="00F33EC9"/>
    <w:rsid w:val="00F3538B"/>
    <w:rsid w:val="00F37B92"/>
    <w:rsid w:val="00F433F2"/>
    <w:rsid w:val="00F44355"/>
    <w:rsid w:val="00F47597"/>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1FA6"/>
    <w:rsid w:val="00F8701D"/>
    <w:rsid w:val="00F87B57"/>
    <w:rsid w:val="00F90E00"/>
    <w:rsid w:val="00F91291"/>
    <w:rsid w:val="00F92C7C"/>
    <w:rsid w:val="00F94BE5"/>
    <w:rsid w:val="00FA01F4"/>
    <w:rsid w:val="00FA2051"/>
    <w:rsid w:val="00FA2B80"/>
    <w:rsid w:val="00FA3736"/>
    <w:rsid w:val="00FB2774"/>
    <w:rsid w:val="00FB31AB"/>
    <w:rsid w:val="00FB3387"/>
    <w:rsid w:val="00FC4C84"/>
    <w:rsid w:val="00FC7F3C"/>
    <w:rsid w:val="00FD0B62"/>
    <w:rsid w:val="00FD19EF"/>
    <w:rsid w:val="00FD208F"/>
    <w:rsid w:val="00FD2A24"/>
    <w:rsid w:val="00FD3661"/>
    <w:rsid w:val="00FD36F3"/>
    <w:rsid w:val="00FD3CD2"/>
    <w:rsid w:val="00FD408F"/>
    <w:rsid w:val="00FE03D1"/>
    <w:rsid w:val="00FE0C53"/>
    <w:rsid w:val="00FE10E7"/>
    <w:rsid w:val="00FE1F53"/>
    <w:rsid w:val="00FE4DC9"/>
    <w:rsid w:val="00FE4E79"/>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651285"/>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A5F5F"/>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link w:val="Nagwek4Znak"/>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uiPriority w:val="99"/>
    <w:rsid w:val="001D61F9"/>
    <w:pPr>
      <w:widowControl w:val="0"/>
      <w:autoSpaceDE w:val="0"/>
      <w:autoSpaceDN w:val="0"/>
      <w:adjustRightInd w:val="0"/>
    </w:pPr>
    <w:rPr>
      <w:sz w:val="24"/>
      <w:szCs w:val="24"/>
    </w:rPr>
  </w:style>
  <w:style w:type="paragraph" w:styleId="Tekstkomentarza">
    <w:name w:val="annotation text"/>
    <w:basedOn w:val="Normalny"/>
    <w:link w:val="TekstkomentarzaZnak"/>
    <w:uiPriority w:val="99"/>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uiPriority w:val="99"/>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DeltaViewInsertion">
    <w:name w:val="DeltaView Insertion"/>
    <w:rsid w:val="000D3CC9"/>
    <w:rPr>
      <w:b/>
      <w:i/>
      <w:spacing w:val="0"/>
    </w:rPr>
  </w:style>
  <w:style w:type="paragraph" w:styleId="Tekstprzypisudolnego">
    <w:name w:val="footnote text"/>
    <w:basedOn w:val="Normalny"/>
    <w:link w:val="TekstprzypisudolnegoZnak"/>
    <w:uiPriority w:val="99"/>
    <w:semiHidden/>
    <w:unhideWhenUsed/>
    <w:rsid w:val="000D3CC9"/>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semiHidden/>
    <w:rsid w:val="000D3CC9"/>
    <w:rPr>
      <w:rFonts w:eastAsia="Calibri"/>
      <w:lang w:eastAsia="en-GB"/>
    </w:rPr>
  </w:style>
  <w:style w:type="character" w:styleId="Nierozpoznanawzmianka">
    <w:name w:val="Unresolved Mention"/>
    <w:basedOn w:val="Domylnaczcionkaakapitu"/>
    <w:uiPriority w:val="99"/>
    <w:semiHidden/>
    <w:unhideWhenUsed/>
    <w:rsid w:val="00312563"/>
    <w:rPr>
      <w:color w:val="808080"/>
      <w:shd w:val="clear" w:color="auto" w:fill="E6E6E6"/>
    </w:rPr>
  </w:style>
  <w:style w:type="paragraph" w:customStyle="1" w:styleId="Tekstpodstawowy22">
    <w:name w:val="Tekst podstawowy 22"/>
    <w:basedOn w:val="Normalny"/>
    <w:uiPriority w:val="99"/>
    <w:rsid w:val="005839E3"/>
    <w:pPr>
      <w:suppressAutoHyphens/>
    </w:pPr>
    <w:rPr>
      <w:szCs w:val="20"/>
      <w:lang w:eastAsia="ar-SA"/>
    </w:rPr>
  </w:style>
  <w:style w:type="character" w:customStyle="1" w:styleId="Nagwek4Znak">
    <w:name w:val="Nagłówek 4 Znak"/>
    <w:basedOn w:val="Domylnaczcionkaakapitu"/>
    <w:link w:val="Nagwek4"/>
    <w:rsid w:val="00FA2B80"/>
    <w:rPr>
      <w:rFonts w:ascii="Verdana" w:hAnsi="Verdana"/>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278178450">
      <w:bodyDiv w:val="1"/>
      <w:marLeft w:val="0"/>
      <w:marRight w:val="0"/>
      <w:marTop w:val="0"/>
      <w:marBottom w:val="0"/>
      <w:divBdr>
        <w:top w:val="none" w:sz="0" w:space="0" w:color="auto"/>
        <w:left w:val="none" w:sz="0" w:space="0" w:color="auto"/>
        <w:bottom w:val="none" w:sz="0" w:space="0" w:color="auto"/>
        <w:right w:val="none" w:sz="0" w:space="0" w:color="auto"/>
      </w:divBdr>
    </w:div>
    <w:div w:id="178546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roc.pl/bi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zoz.wroc.pl/bip"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6370E-6F06-44E9-BCC1-75EAA490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2772</Words>
  <Characters>16634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19368</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Wiola Stasiak</cp:lastModifiedBy>
  <cp:revision>2</cp:revision>
  <cp:lastPrinted>2016-09-12T11:38:00Z</cp:lastPrinted>
  <dcterms:created xsi:type="dcterms:W3CDTF">2018-12-18T19:51:00Z</dcterms:created>
  <dcterms:modified xsi:type="dcterms:W3CDTF">2018-12-18T19:51:00Z</dcterms:modified>
</cp:coreProperties>
</file>