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69A1" w:rsidRDefault="00DA69A1" w:rsidP="008F5452">
      <w:pPr>
        <w:keepNext/>
        <w:ind w:right="-2"/>
        <w:jc w:val="both"/>
        <w:rPr>
          <w:rFonts w:ascii="Verdana" w:hAnsi="Verdana"/>
          <w:b/>
          <w:sz w:val="18"/>
          <w:szCs w:val="18"/>
        </w:rPr>
      </w:pPr>
      <w:bookmarkStart w:id="0" w:name="_GoBack"/>
      <w:bookmarkEnd w:id="0"/>
    </w:p>
    <w:p w:rsidR="00D276BB" w:rsidRDefault="00D276BB" w:rsidP="008F5452">
      <w:pPr>
        <w:keepNext/>
        <w:ind w:right="-2"/>
        <w:jc w:val="both"/>
        <w:rPr>
          <w:rFonts w:ascii="Verdana" w:hAnsi="Verdana"/>
          <w:b/>
          <w:sz w:val="18"/>
          <w:szCs w:val="18"/>
        </w:rPr>
      </w:pPr>
    </w:p>
    <w:p w:rsidR="008F5452" w:rsidRDefault="008F5452" w:rsidP="008F5452">
      <w:pPr>
        <w:pBdr>
          <w:top w:val="single" w:sz="4" w:space="1" w:color="auto"/>
          <w:left w:val="single" w:sz="4" w:space="4" w:color="auto"/>
          <w:bottom w:val="single" w:sz="4" w:space="1" w:color="auto"/>
          <w:right w:val="single" w:sz="4" w:space="4" w:color="auto"/>
        </w:pBdr>
        <w:spacing w:line="276" w:lineRule="auto"/>
        <w:ind w:right="-112"/>
        <w:jc w:val="right"/>
        <w:rPr>
          <w:rFonts w:ascii="Verdana" w:hAnsi="Verdana"/>
          <w:b/>
          <w:sz w:val="18"/>
          <w:szCs w:val="18"/>
          <w:u w:val="single"/>
        </w:rPr>
      </w:pPr>
      <w:r w:rsidRPr="00AC786F">
        <w:rPr>
          <w:rFonts w:ascii="Verdana" w:hAnsi="Verdana"/>
          <w:b/>
          <w:sz w:val="22"/>
        </w:rPr>
        <w:t>Załącznik nr 1 do IDW – Wzór Formularza Ofertowego</w:t>
      </w:r>
    </w:p>
    <w:p w:rsidR="008F5452" w:rsidRDefault="008F5452" w:rsidP="00FB2774">
      <w:pPr>
        <w:spacing w:line="276" w:lineRule="auto"/>
        <w:ind w:right="-112"/>
        <w:jc w:val="both"/>
        <w:rPr>
          <w:rFonts w:ascii="Verdana" w:hAnsi="Verdana"/>
          <w:b/>
          <w:sz w:val="18"/>
          <w:szCs w:val="18"/>
          <w:u w:val="single"/>
        </w:rPr>
      </w:pPr>
    </w:p>
    <w:p w:rsidR="00594FBF" w:rsidRPr="00AC786F" w:rsidRDefault="00594FBF" w:rsidP="00FB2774">
      <w:pPr>
        <w:spacing w:line="276" w:lineRule="auto"/>
        <w:ind w:right="-112"/>
        <w:jc w:val="both"/>
        <w:rPr>
          <w:rFonts w:ascii="Verdana" w:hAnsi="Verdana"/>
          <w:sz w:val="18"/>
          <w:szCs w:val="18"/>
        </w:rPr>
      </w:pPr>
      <w:r w:rsidRPr="00AC786F">
        <w:rPr>
          <w:rFonts w:ascii="Verdana" w:hAnsi="Verdana"/>
          <w:b/>
          <w:sz w:val="18"/>
          <w:szCs w:val="18"/>
          <w:u w:val="single"/>
        </w:rPr>
        <w:t>Nazwa (firma) oraz adres Zamawiającego</w:t>
      </w:r>
    </w:p>
    <w:p w:rsidR="00594FBF" w:rsidRPr="00AC786F" w:rsidRDefault="00594FBF" w:rsidP="00FB2774">
      <w:pPr>
        <w:ind w:left="360" w:right="-112"/>
        <w:jc w:val="both"/>
        <w:rPr>
          <w:rFonts w:ascii="Verdana" w:hAnsi="Verdana"/>
          <w:sz w:val="18"/>
          <w:szCs w:val="18"/>
        </w:rPr>
      </w:pPr>
    </w:p>
    <w:p w:rsidR="00594FBF" w:rsidRPr="00AC786F" w:rsidRDefault="00594FBF" w:rsidP="00FB2774">
      <w:pPr>
        <w:ind w:left="426" w:right="-112"/>
        <w:rPr>
          <w:rFonts w:ascii="Verdana" w:hAnsi="Verdana"/>
          <w:sz w:val="18"/>
          <w:szCs w:val="18"/>
        </w:rPr>
      </w:pPr>
      <w:r w:rsidRPr="00AC786F">
        <w:rPr>
          <w:rFonts w:ascii="Verdana" w:hAnsi="Verdana"/>
          <w:sz w:val="18"/>
          <w:szCs w:val="18"/>
        </w:rPr>
        <w:t>Wrocławskie Centrum Zdrowia SP ZOZ</w:t>
      </w:r>
    </w:p>
    <w:p w:rsidR="00594FBF" w:rsidRPr="00AC786F" w:rsidRDefault="00594FBF" w:rsidP="00FB2774">
      <w:pPr>
        <w:ind w:left="426" w:right="-112"/>
        <w:rPr>
          <w:rFonts w:ascii="Verdana" w:hAnsi="Verdana"/>
          <w:sz w:val="18"/>
          <w:szCs w:val="18"/>
        </w:rPr>
      </w:pPr>
      <w:r w:rsidRPr="00AC786F">
        <w:rPr>
          <w:rFonts w:ascii="Verdana" w:hAnsi="Verdana"/>
          <w:sz w:val="18"/>
          <w:szCs w:val="18"/>
        </w:rPr>
        <w:t xml:space="preserve"> ul. Podróżnicza 26/28</w:t>
      </w:r>
    </w:p>
    <w:p w:rsidR="00594FBF" w:rsidRPr="00AC786F" w:rsidRDefault="00594FBF" w:rsidP="00FB2774">
      <w:pPr>
        <w:ind w:left="426" w:right="-112"/>
        <w:rPr>
          <w:rFonts w:ascii="Verdana" w:hAnsi="Verdana"/>
          <w:sz w:val="18"/>
          <w:szCs w:val="18"/>
        </w:rPr>
      </w:pPr>
      <w:r w:rsidRPr="00AC786F">
        <w:rPr>
          <w:rFonts w:ascii="Verdana" w:hAnsi="Verdana"/>
          <w:sz w:val="18"/>
          <w:szCs w:val="18"/>
        </w:rPr>
        <w:t xml:space="preserve">53-208 Wrocław </w:t>
      </w:r>
    </w:p>
    <w:p w:rsidR="00594FBF" w:rsidRPr="00AC786F" w:rsidRDefault="00594FBF" w:rsidP="00FB2774">
      <w:pPr>
        <w:ind w:left="426" w:right="-112"/>
        <w:rPr>
          <w:rFonts w:ascii="Verdana" w:hAnsi="Verdana"/>
          <w:sz w:val="18"/>
          <w:szCs w:val="18"/>
        </w:rPr>
      </w:pPr>
      <w:r w:rsidRPr="00AC786F">
        <w:rPr>
          <w:rFonts w:ascii="Verdana" w:hAnsi="Verdana"/>
          <w:sz w:val="18"/>
          <w:szCs w:val="18"/>
        </w:rPr>
        <w:t xml:space="preserve">NIP: 894 24 60 </w:t>
      </w:r>
      <w:proofErr w:type="gramStart"/>
      <w:r w:rsidRPr="00AC786F">
        <w:rPr>
          <w:rFonts w:ascii="Verdana" w:hAnsi="Verdana"/>
          <w:sz w:val="18"/>
          <w:szCs w:val="18"/>
        </w:rPr>
        <w:t>800;  REGON</w:t>
      </w:r>
      <w:proofErr w:type="gramEnd"/>
      <w:r w:rsidRPr="00AC786F">
        <w:rPr>
          <w:rFonts w:ascii="Verdana" w:hAnsi="Verdana"/>
          <w:sz w:val="18"/>
          <w:szCs w:val="18"/>
        </w:rPr>
        <w:t xml:space="preserve">: 000313331                          </w:t>
      </w:r>
    </w:p>
    <w:p w:rsidR="00594FBF" w:rsidRPr="00AC786F" w:rsidRDefault="00594FBF">
      <w:pPr>
        <w:tabs>
          <w:tab w:val="left" w:pos="0"/>
        </w:tabs>
        <w:ind w:right="-97"/>
        <w:rPr>
          <w:rFonts w:ascii="Verdana" w:hAnsi="Verdana"/>
          <w:b/>
          <w:bCs/>
          <w:sz w:val="18"/>
        </w:rPr>
      </w:pPr>
    </w:p>
    <w:p w:rsidR="00594FBF" w:rsidRPr="00AC786F" w:rsidRDefault="00594FBF" w:rsidP="00772502">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AC786F">
        <w:rPr>
          <w:rFonts w:ascii="Verdana" w:hAnsi="Verdana"/>
          <w:b/>
          <w:bCs/>
          <w:sz w:val="18"/>
        </w:rPr>
        <w:t xml:space="preserve">Znak postępowania </w:t>
      </w:r>
      <w:r>
        <w:rPr>
          <w:rFonts w:ascii="Verdana" w:hAnsi="Verdana"/>
          <w:b/>
          <w:bCs/>
          <w:sz w:val="18"/>
        </w:rPr>
        <w:t>WCZ/P/D -</w:t>
      </w:r>
      <w:r w:rsidR="002921FE">
        <w:rPr>
          <w:rFonts w:ascii="Verdana" w:hAnsi="Verdana"/>
          <w:b/>
          <w:bCs/>
          <w:sz w:val="18"/>
        </w:rPr>
        <w:t>8</w:t>
      </w:r>
      <w:r>
        <w:rPr>
          <w:rFonts w:ascii="Verdana" w:hAnsi="Verdana"/>
          <w:b/>
          <w:bCs/>
          <w:sz w:val="18"/>
        </w:rPr>
        <w:t>/201</w:t>
      </w:r>
      <w:r w:rsidR="00264135">
        <w:rPr>
          <w:rFonts w:ascii="Verdana" w:hAnsi="Verdana"/>
          <w:b/>
          <w:bCs/>
          <w:sz w:val="18"/>
        </w:rPr>
        <w:t>8</w:t>
      </w:r>
    </w:p>
    <w:p w:rsidR="00594FBF" w:rsidRPr="00AC786F" w:rsidRDefault="00594FBF" w:rsidP="00434CE0">
      <w:pPr>
        <w:keepNext/>
        <w:ind w:right="-2"/>
        <w:jc w:val="both"/>
        <w:rPr>
          <w:rFonts w:ascii="Verdana" w:hAnsi="Verdana"/>
        </w:rPr>
      </w:pPr>
    </w:p>
    <w:p w:rsidR="00594FBF" w:rsidRPr="00AC786F" w:rsidRDefault="00594FBF" w:rsidP="00434CE0">
      <w:pPr>
        <w:keepNext/>
        <w:ind w:right="-2"/>
        <w:jc w:val="both"/>
        <w:rPr>
          <w:rFonts w:ascii="Verdana" w:hAnsi="Verdana"/>
          <w:sz w:val="16"/>
        </w:rPr>
      </w:pPr>
    </w:p>
    <w:p w:rsidR="00594FBF" w:rsidRPr="00AC786F" w:rsidRDefault="00594FBF" w:rsidP="00434CE0">
      <w:pPr>
        <w:keepNext/>
        <w:tabs>
          <w:tab w:val="left" w:pos="1560"/>
        </w:tabs>
        <w:ind w:right="-1"/>
        <w:jc w:val="center"/>
        <w:outlineLvl w:val="1"/>
        <w:rPr>
          <w:rFonts w:ascii="Verdana" w:hAnsi="Verdana"/>
          <w:b/>
          <w:szCs w:val="20"/>
          <w:u w:val="single"/>
        </w:rPr>
      </w:pPr>
      <w:r w:rsidRPr="00AC786F">
        <w:rPr>
          <w:rFonts w:ascii="Verdana" w:hAnsi="Verdana"/>
          <w:b/>
          <w:szCs w:val="20"/>
          <w:u w:val="single"/>
        </w:rPr>
        <w:t>FORMULARZ OFERTOWY</w:t>
      </w:r>
    </w:p>
    <w:p w:rsidR="00594FBF" w:rsidRPr="00AC786F" w:rsidRDefault="00594FBF" w:rsidP="00434CE0">
      <w:pPr>
        <w:jc w:val="center"/>
        <w:rPr>
          <w:rFonts w:ascii="Verdana" w:hAnsi="Verdana"/>
          <w:szCs w:val="20"/>
          <w:u w:val="single"/>
        </w:rPr>
      </w:pPr>
    </w:p>
    <w:p w:rsidR="00594FBF" w:rsidRPr="00AC786F" w:rsidRDefault="00594FBF" w:rsidP="00434CE0">
      <w:pPr>
        <w:jc w:val="center"/>
        <w:rPr>
          <w:rFonts w:ascii="Verdana" w:hAnsi="Verdana"/>
          <w:sz w:val="28"/>
          <w:szCs w:val="20"/>
          <w:u w:val="single"/>
        </w:rPr>
      </w:pPr>
    </w:p>
    <w:p w:rsidR="00594FBF" w:rsidRPr="00AC786F" w:rsidRDefault="00594FBF" w:rsidP="00434CE0">
      <w:pPr>
        <w:rPr>
          <w:rFonts w:ascii="Verdana" w:hAnsi="Verdana"/>
          <w:sz w:val="20"/>
          <w:szCs w:val="20"/>
        </w:rPr>
      </w:pPr>
      <w:r w:rsidRPr="00AC786F">
        <w:rPr>
          <w:rFonts w:ascii="Verdana" w:hAnsi="Verdana"/>
          <w:sz w:val="22"/>
          <w:szCs w:val="20"/>
        </w:rPr>
        <w:t xml:space="preserve">1. </w:t>
      </w:r>
      <w:r w:rsidRPr="0085103C">
        <w:rPr>
          <w:rFonts w:ascii="Verdana" w:hAnsi="Verdana"/>
          <w:b/>
          <w:sz w:val="20"/>
          <w:szCs w:val="20"/>
        </w:rPr>
        <w:t>Zarejestrowana nazwa Wykonawcy:</w:t>
      </w:r>
      <w:r w:rsidRPr="00AC786F">
        <w:rPr>
          <w:rFonts w:ascii="Verdana" w:hAnsi="Verdana"/>
          <w:sz w:val="20"/>
          <w:szCs w:val="20"/>
        </w:rPr>
        <w:t xml:space="preserve">  ........................................................................................................................</w:t>
      </w:r>
    </w:p>
    <w:p w:rsidR="00594FBF" w:rsidRPr="00AC786F" w:rsidRDefault="00594FBF" w:rsidP="00434CE0">
      <w:pPr>
        <w:jc w:val="both"/>
        <w:rPr>
          <w:rFonts w:ascii="Verdana" w:hAnsi="Verdana"/>
          <w:sz w:val="22"/>
          <w:szCs w:val="20"/>
        </w:rPr>
      </w:pPr>
    </w:p>
    <w:p w:rsidR="00594FBF" w:rsidRPr="00AC786F" w:rsidRDefault="00594FBF" w:rsidP="00434CE0">
      <w:pPr>
        <w:jc w:val="both"/>
        <w:rPr>
          <w:rFonts w:ascii="Verdana" w:hAnsi="Verdana"/>
          <w:sz w:val="22"/>
          <w:szCs w:val="20"/>
        </w:rPr>
      </w:pPr>
    </w:p>
    <w:p w:rsidR="00594FBF" w:rsidRPr="00AC786F" w:rsidRDefault="00594FBF" w:rsidP="00434CE0">
      <w:pPr>
        <w:rPr>
          <w:rFonts w:ascii="Verdana" w:hAnsi="Verdana"/>
          <w:sz w:val="20"/>
          <w:szCs w:val="20"/>
        </w:rPr>
      </w:pPr>
      <w:r w:rsidRPr="00AC786F">
        <w:rPr>
          <w:rFonts w:ascii="Verdana" w:hAnsi="Verdana"/>
          <w:sz w:val="22"/>
          <w:szCs w:val="20"/>
        </w:rPr>
        <w:t xml:space="preserve">2. </w:t>
      </w:r>
      <w:r w:rsidRPr="0085103C">
        <w:rPr>
          <w:rFonts w:ascii="Verdana" w:hAnsi="Verdana"/>
          <w:b/>
          <w:sz w:val="20"/>
          <w:szCs w:val="20"/>
        </w:rPr>
        <w:t>Zarejestrowany adres Wykonawcy:</w:t>
      </w:r>
      <w:r w:rsidRPr="00AC786F">
        <w:rPr>
          <w:rFonts w:ascii="Verdana" w:hAnsi="Verdana"/>
          <w:sz w:val="20"/>
          <w:szCs w:val="20"/>
        </w:rPr>
        <w:t xml:space="preserve">  ...........................................................................................................................</w:t>
      </w:r>
    </w:p>
    <w:p w:rsidR="00594FBF" w:rsidRPr="00AC786F" w:rsidRDefault="00594FBF" w:rsidP="00434CE0">
      <w:pPr>
        <w:jc w:val="both"/>
        <w:rPr>
          <w:rFonts w:ascii="Verdana" w:hAnsi="Verdana"/>
          <w:sz w:val="22"/>
          <w:szCs w:val="20"/>
        </w:rPr>
      </w:pPr>
    </w:p>
    <w:p w:rsidR="00594FBF" w:rsidRPr="0004793A" w:rsidRDefault="00594FBF" w:rsidP="00434CE0">
      <w:pPr>
        <w:rPr>
          <w:rFonts w:ascii="Verdana" w:hAnsi="Verdana"/>
          <w:sz w:val="20"/>
          <w:szCs w:val="20"/>
        </w:rPr>
      </w:pPr>
      <w:r w:rsidRPr="0004793A">
        <w:rPr>
          <w:rFonts w:ascii="Verdana" w:hAnsi="Verdana"/>
          <w:sz w:val="20"/>
          <w:szCs w:val="20"/>
        </w:rPr>
        <w:t xml:space="preserve">Telefon: ...................................................  </w:t>
      </w:r>
      <w:proofErr w:type="gramStart"/>
      <w:r w:rsidRPr="0004793A">
        <w:rPr>
          <w:rFonts w:ascii="Verdana" w:hAnsi="Verdana"/>
          <w:sz w:val="20"/>
          <w:szCs w:val="20"/>
        </w:rPr>
        <w:t>Faks:  ...................................................</w:t>
      </w:r>
      <w:proofErr w:type="gramEnd"/>
      <w:r w:rsidRPr="0004793A">
        <w:rPr>
          <w:rFonts w:ascii="Verdana" w:hAnsi="Verdana"/>
          <w:sz w:val="20"/>
          <w:szCs w:val="20"/>
        </w:rPr>
        <w:t xml:space="preserve"> e-mail: .............................................</w:t>
      </w:r>
    </w:p>
    <w:p w:rsidR="00594FBF" w:rsidRPr="0004793A" w:rsidRDefault="00594FBF" w:rsidP="00434CE0">
      <w:pPr>
        <w:rPr>
          <w:rFonts w:ascii="Verdana" w:hAnsi="Verdana"/>
          <w:sz w:val="20"/>
          <w:szCs w:val="20"/>
        </w:rPr>
      </w:pPr>
    </w:p>
    <w:p w:rsidR="00594FBF" w:rsidRPr="00AC786F" w:rsidRDefault="00594FBF" w:rsidP="00434CE0">
      <w:pPr>
        <w:rPr>
          <w:rFonts w:ascii="Verdana" w:hAnsi="Verdana"/>
          <w:sz w:val="20"/>
          <w:szCs w:val="20"/>
        </w:rPr>
      </w:pPr>
      <w:r w:rsidRPr="00AC786F">
        <w:rPr>
          <w:rFonts w:ascii="Verdana" w:hAnsi="Verdana"/>
          <w:sz w:val="20"/>
          <w:szCs w:val="20"/>
        </w:rPr>
        <w:t>NIP: ...............................................................  REGON: .........................................................</w:t>
      </w:r>
    </w:p>
    <w:p w:rsidR="00594FBF" w:rsidRPr="00AC786F" w:rsidRDefault="00594FBF" w:rsidP="00434CE0">
      <w:pPr>
        <w:rPr>
          <w:rFonts w:ascii="Verdana" w:hAnsi="Verdana"/>
          <w:sz w:val="20"/>
          <w:szCs w:val="20"/>
        </w:rPr>
      </w:pPr>
    </w:p>
    <w:p w:rsidR="00594FBF" w:rsidRPr="00276E66" w:rsidRDefault="00594FBF" w:rsidP="005E3DFE">
      <w:pPr>
        <w:rPr>
          <w:rFonts w:ascii="Verdana" w:hAnsi="Verdana"/>
          <w:sz w:val="20"/>
          <w:szCs w:val="20"/>
        </w:rPr>
      </w:pPr>
      <w:r w:rsidRPr="00AC786F">
        <w:rPr>
          <w:rFonts w:ascii="Verdana" w:hAnsi="Verdana"/>
          <w:sz w:val="20"/>
          <w:szCs w:val="20"/>
        </w:rPr>
        <w:t xml:space="preserve">3. </w:t>
      </w:r>
      <w:r w:rsidRPr="0085103C">
        <w:rPr>
          <w:rFonts w:ascii="Verdana" w:hAnsi="Verdana"/>
          <w:b/>
          <w:sz w:val="20"/>
          <w:szCs w:val="20"/>
        </w:rPr>
        <w:t>Cena ofertowa:</w:t>
      </w:r>
      <w:r w:rsidRPr="00AC786F">
        <w:rPr>
          <w:rFonts w:ascii="Verdana" w:hAnsi="Verdana"/>
          <w:sz w:val="20"/>
          <w:szCs w:val="20"/>
        </w:rPr>
        <w:t xml:space="preserve"> </w:t>
      </w:r>
    </w:p>
    <w:p w:rsidR="00AF1677" w:rsidRDefault="00AF1677" w:rsidP="0049065E">
      <w:pPr>
        <w:overflowPunct w:val="0"/>
        <w:autoSpaceDE w:val="0"/>
        <w:autoSpaceDN w:val="0"/>
        <w:adjustRightInd w:val="0"/>
        <w:rPr>
          <w:rFonts w:ascii="Verdana" w:hAnsi="Verdana"/>
          <w:b/>
          <w:sz w:val="20"/>
          <w:szCs w:val="20"/>
        </w:rPr>
      </w:pPr>
    </w:p>
    <w:p w:rsidR="00530717" w:rsidRPr="00276E66" w:rsidRDefault="00530717" w:rsidP="00530717">
      <w:pPr>
        <w:jc w:val="both"/>
        <w:rPr>
          <w:rFonts w:ascii="Verdana" w:hAnsi="Verdana"/>
          <w:sz w:val="20"/>
          <w:szCs w:val="20"/>
        </w:rPr>
      </w:pPr>
      <w:r w:rsidRPr="00276E66">
        <w:rPr>
          <w:rFonts w:ascii="Verdana" w:hAnsi="Verdana"/>
          <w:sz w:val="20"/>
          <w:szCs w:val="20"/>
        </w:rPr>
        <w:t xml:space="preserve">Oferujemy wykonanie całości </w:t>
      </w:r>
      <w:r w:rsidRPr="00276E66">
        <w:rPr>
          <w:rFonts w:ascii="Verdana" w:hAnsi="Verdana"/>
          <w:b/>
          <w:bCs/>
          <w:sz w:val="20"/>
          <w:szCs w:val="20"/>
        </w:rPr>
        <w:t xml:space="preserve">przedmiotu zamówienia </w:t>
      </w:r>
      <w:r w:rsidRPr="00276E66">
        <w:rPr>
          <w:rFonts w:ascii="Verdana" w:hAnsi="Verdana"/>
          <w:sz w:val="20"/>
          <w:szCs w:val="20"/>
        </w:rPr>
        <w:t xml:space="preserve">za cenę </w:t>
      </w:r>
      <w:proofErr w:type="gramStart"/>
      <w:r w:rsidRPr="00276E66">
        <w:rPr>
          <w:rFonts w:ascii="Verdana" w:hAnsi="Verdana"/>
          <w:sz w:val="20"/>
          <w:szCs w:val="20"/>
        </w:rPr>
        <w:t>( wynikającą</w:t>
      </w:r>
      <w:proofErr w:type="gramEnd"/>
      <w:r w:rsidRPr="00276E66">
        <w:rPr>
          <w:rFonts w:ascii="Verdana" w:hAnsi="Verdana"/>
          <w:sz w:val="20"/>
          <w:szCs w:val="20"/>
        </w:rPr>
        <w:t xml:space="preserve"> z Formularza cenowego)   w kwocie: </w:t>
      </w:r>
    </w:p>
    <w:p w:rsidR="00530717" w:rsidRPr="00276E66" w:rsidRDefault="00530717" w:rsidP="00530717">
      <w:pPr>
        <w:pStyle w:val="Akapitzlist3"/>
        <w:ind w:left="357"/>
        <w:jc w:val="both"/>
        <w:rPr>
          <w:rFonts w:ascii="Verdana" w:hAnsi="Verdana"/>
          <w:iCs/>
          <w:sz w:val="20"/>
          <w:szCs w:val="20"/>
        </w:rPr>
      </w:pPr>
    </w:p>
    <w:p w:rsidR="00530717" w:rsidRPr="00276E66" w:rsidRDefault="00530717" w:rsidP="00530717">
      <w:pPr>
        <w:overflowPunct w:val="0"/>
        <w:autoSpaceDE w:val="0"/>
        <w:autoSpaceDN w:val="0"/>
        <w:adjustRightInd w:val="0"/>
        <w:ind w:left="709"/>
        <w:rPr>
          <w:rFonts w:ascii="Verdana" w:hAnsi="Verdana"/>
          <w:b/>
          <w:sz w:val="20"/>
          <w:szCs w:val="20"/>
        </w:rPr>
      </w:pPr>
    </w:p>
    <w:p w:rsidR="00530717" w:rsidRPr="00276E66" w:rsidRDefault="00530717" w:rsidP="00530717">
      <w:pPr>
        <w:overflowPunct w:val="0"/>
        <w:autoSpaceDE w:val="0"/>
        <w:autoSpaceDN w:val="0"/>
        <w:adjustRightInd w:val="0"/>
        <w:ind w:left="709"/>
        <w:rPr>
          <w:rFonts w:ascii="Verdana" w:hAnsi="Verdana"/>
          <w:sz w:val="20"/>
          <w:szCs w:val="20"/>
        </w:rPr>
      </w:pPr>
      <w:r w:rsidRPr="00276E66">
        <w:rPr>
          <w:rFonts w:ascii="Verdana" w:hAnsi="Verdana"/>
          <w:sz w:val="20"/>
          <w:szCs w:val="20"/>
        </w:rPr>
        <w:t xml:space="preserve">Cena brutto ................................................... zł </w:t>
      </w:r>
      <w:r w:rsidRPr="00276E66">
        <w:rPr>
          <w:rFonts w:ascii="Verdana" w:hAnsi="Verdana"/>
          <w:sz w:val="20"/>
          <w:szCs w:val="20"/>
        </w:rPr>
        <w:br/>
        <w:t>(słownie: ................................................................................................................................ zł)</w:t>
      </w:r>
    </w:p>
    <w:p w:rsidR="00530717" w:rsidRPr="00276E66" w:rsidRDefault="00530717" w:rsidP="00530717">
      <w:pPr>
        <w:overflowPunct w:val="0"/>
        <w:autoSpaceDE w:val="0"/>
        <w:autoSpaceDN w:val="0"/>
        <w:adjustRightInd w:val="0"/>
        <w:ind w:left="709"/>
        <w:rPr>
          <w:rFonts w:ascii="Verdana" w:hAnsi="Verdana"/>
          <w:sz w:val="20"/>
          <w:szCs w:val="20"/>
        </w:rPr>
      </w:pPr>
      <w:r w:rsidRPr="00276E66">
        <w:rPr>
          <w:rFonts w:ascii="Verdana" w:hAnsi="Verdana"/>
          <w:sz w:val="20"/>
          <w:szCs w:val="20"/>
        </w:rPr>
        <w:t>Tj. cena netto……………………………</w:t>
      </w:r>
      <w:proofErr w:type="gramStart"/>
      <w:r w:rsidRPr="00276E66">
        <w:rPr>
          <w:rFonts w:ascii="Verdana" w:hAnsi="Verdana"/>
          <w:sz w:val="20"/>
          <w:szCs w:val="20"/>
        </w:rPr>
        <w:t>…….</w:t>
      </w:r>
      <w:proofErr w:type="gramEnd"/>
      <w:r w:rsidRPr="00276E66">
        <w:rPr>
          <w:rFonts w:ascii="Verdana" w:hAnsi="Verdana"/>
          <w:sz w:val="20"/>
          <w:szCs w:val="20"/>
        </w:rPr>
        <w:t>zł</w:t>
      </w:r>
    </w:p>
    <w:p w:rsidR="00530717" w:rsidRPr="00276E66" w:rsidRDefault="00530717" w:rsidP="00530717">
      <w:pPr>
        <w:overflowPunct w:val="0"/>
        <w:autoSpaceDE w:val="0"/>
        <w:autoSpaceDN w:val="0"/>
        <w:adjustRightInd w:val="0"/>
        <w:ind w:left="709"/>
        <w:rPr>
          <w:rFonts w:ascii="Verdana" w:hAnsi="Verdana"/>
          <w:sz w:val="20"/>
          <w:szCs w:val="20"/>
        </w:rPr>
      </w:pPr>
      <w:r w:rsidRPr="00276E66">
        <w:rPr>
          <w:rFonts w:ascii="Verdana" w:hAnsi="Verdana"/>
          <w:sz w:val="20"/>
          <w:szCs w:val="20"/>
        </w:rPr>
        <w:t>(</w:t>
      </w:r>
      <w:proofErr w:type="gramStart"/>
      <w:r w:rsidRPr="00276E66">
        <w:rPr>
          <w:rFonts w:ascii="Verdana" w:hAnsi="Verdana"/>
          <w:sz w:val="20"/>
          <w:szCs w:val="20"/>
        </w:rPr>
        <w:t>słownie:…</w:t>
      </w:r>
      <w:proofErr w:type="gramEnd"/>
      <w:r w:rsidRPr="00276E66">
        <w:rPr>
          <w:rFonts w:ascii="Verdana" w:hAnsi="Verdana"/>
          <w:sz w:val="20"/>
          <w:szCs w:val="20"/>
        </w:rPr>
        <w:t>…………………………………………………………………………………..zł)</w:t>
      </w:r>
    </w:p>
    <w:p w:rsidR="00530717" w:rsidRPr="00276E66" w:rsidRDefault="00530717" w:rsidP="00530717">
      <w:pPr>
        <w:overflowPunct w:val="0"/>
        <w:autoSpaceDE w:val="0"/>
        <w:autoSpaceDN w:val="0"/>
        <w:adjustRightInd w:val="0"/>
        <w:ind w:left="709"/>
        <w:rPr>
          <w:rFonts w:ascii="Verdana" w:hAnsi="Verdana"/>
          <w:sz w:val="20"/>
          <w:szCs w:val="20"/>
        </w:rPr>
      </w:pPr>
      <w:r w:rsidRPr="00276E66">
        <w:rPr>
          <w:rFonts w:ascii="Verdana" w:hAnsi="Verdana"/>
          <w:sz w:val="20"/>
          <w:szCs w:val="20"/>
        </w:rPr>
        <w:t xml:space="preserve">W tym podatek VAT w kwocie…………………zł </w:t>
      </w:r>
    </w:p>
    <w:p w:rsidR="00DC4EED" w:rsidRDefault="00DC4EED" w:rsidP="00DC4EED">
      <w:pPr>
        <w:rPr>
          <w:rFonts w:ascii="Verdana" w:hAnsi="Verdana"/>
          <w:sz w:val="20"/>
          <w:szCs w:val="20"/>
        </w:rPr>
      </w:pPr>
    </w:p>
    <w:p w:rsidR="00530717" w:rsidRDefault="005E3DFE" w:rsidP="005E3DFE">
      <w:pPr>
        <w:pBdr>
          <w:top w:val="single" w:sz="4" w:space="1" w:color="auto"/>
          <w:left w:val="single" w:sz="4" w:space="0" w:color="auto"/>
          <w:bottom w:val="single" w:sz="4" w:space="1" w:color="auto"/>
          <w:right w:val="single" w:sz="4" w:space="4" w:color="auto"/>
        </w:pBdr>
        <w:rPr>
          <w:rFonts w:ascii="Verdana" w:hAnsi="Verdana"/>
          <w:sz w:val="20"/>
          <w:szCs w:val="20"/>
        </w:rPr>
      </w:pPr>
      <w:r>
        <w:rPr>
          <w:rFonts w:ascii="Verdana" w:hAnsi="Verdana"/>
          <w:sz w:val="20"/>
          <w:szCs w:val="20"/>
        </w:rPr>
        <w:t xml:space="preserve">3.1 </w:t>
      </w:r>
      <w:r w:rsidR="00530717" w:rsidRPr="00AC786F">
        <w:rPr>
          <w:rFonts w:ascii="Verdana" w:hAnsi="Verdana"/>
          <w:sz w:val="20"/>
          <w:szCs w:val="20"/>
        </w:rPr>
        <w:t>Oferuję</w:t>
      </w:r>
      <w:r w:rsidR="00530717">
        <w:rPr>
          <w:rFonts w:ascii="Verdana" w:hAnsi="Verdana"/>
          <w:sz w:val="20"/>
          <w:szCs w:val="20"/>
        </w:rPr>
        <w:t>:</w:t>
      </w:r>
    </w:p>
    <w:p w:rsidR="00530717" w:rsidRDefault="00530717" w:rsidP="005E3DFE">
      <w:pPr>
        <w:pBdr>
          <w:top w:val="single" w:sz="4" w:space="1" w:color="auto"/>
          <w:left w:val="single" w:sz="4" w:space="0" w:color="auto"/>
          <w:bottom w:val="single" w:sz="4" w:space="1" w:color="auto"/>
          <w:right w:val="single" w:sz="4" w:space="4" w:color="auto"/>
        </w:pBdr>
        <w:rPr>
          <w:rFonts w:ascii="Verdana" w:hAnsi="Verdana"/>
          <w:sz w:val="20"/>
          <w:szCs w:val="20"/>
        </w:rPr>
      </w:pPr>
    </w:p>
    <w:p w:rsidR="00E731F2" w:rsidRPr="007F0333" w:rsidRDefault="007F0333" w:rsidP="005E3DFE">
      <w:pPr>
        <w:pBdr>
          <w:top w:val="single" w:sz="4" w:space="1" w:color="auto"/>
          <w:left w:val="single" w:sz="4" w:space="0" w:color="auto"/>
          <w:bottom w:val="single" w:sz="4" w:space="1" w:color="auto"/>
          <w:right w:val="single" w:sz="4" w:space="4" w:color="auto"/>
        </w:pBdr>
        <w:rPr>
          <w:rFonts w:ascii="Verdana" w:hAnsi="Verdana" w:cs="Verdana"/>
          <w:b/>
          <w:bCs/>
          <w:sz w:val="20"/>
          <w:szCs w:val="18"/>
          <w:lang w:eastAsia="en-US"/>
        </w:rPr>
      </w:pPr>
      <w:r w:rsidRPr="007F0333">
        <w:rPr>
          <w:rFonts w:ascii="Verdana" w:hAnsi="Verdana" w:cs="Verdana"/>
          <w:b/>
          <w:bCs/>
          <w:sz w:val="20"/>
          <w:szCs w:val="18"/>
          <w:lang w:eastAsia="en-US"/>
        </w:rPr>
        <w:t xml:space="preserve">Czas dostawy od daty złożenia </w:t>
      </w:r>
      <w:proofErr w:type="gramStart"/>
      <w:r w:rsidRPr="007F0333">
        <w:rPr>
          <w:rFonts w:ascii="Verdana" w:hAnsi="Verdana" w:cs="Verdana"/>
          <w:b/>
          <w:bCs/>
          <w:sz w:val="20"/>
          <w:szCs w:val="18"/>
          <w:lang w:eastAsia="en-US"/>
        </w:rPr>
        <w:t>zamówienia  …</w:t>
      </w:r>
      <w:proofErr w:type="gramEnd"/>
      <w:r w:rsidRPr="007F0333">
        <w:rPr>
          <w:rFonts w:ascii="Verdana" w:hAnsi="Verdana" w:cs="Verdana"/>
          <w:b/>
          <w:bCs/>
          <w:sz w:val="20"/>
          <w:szCs w:val="18"/>
          <w:lang w:eastAsia="en-US"/>
        </w:rPr>
        <w:t>……… dni roboczych</w:t>
      </w:r>
    </w:p>
    <w:p w:rsidR="00DC4EED" w:rsidRDefault="00DC4EED" w:rsidP="0085103C">
      <w:pPr>
        <w:pStyle w:val="Zwykytekst"/>
        <w:spacing w:before="240" w:line="360" w:lineRule="auto"/>
        <w:ind w:left="357" w:hanging="357"/>
        <w:jc w:val="both"/>
        <w:rPr>
          <w:rFonts w:ascii="Verdana" w:hAnsi="Verdana"/>
        </w:rPr>
      </w:pPr>
    </w:p>
    <w:p w:rsidR="0085103C" w:rsidRPr="00047A7C" w:rsidRDefault="0049065E" w:rsidP="0085103C">
      <w:pPr>
        <w:pStyle w:val="Zwykytekst"/>
        <w:spacing w:before="240" w:line="360" w:lineRule="auto"/>
        <w:ind w:left="357" w:hanging="357"/>
        <w:jc w:val="both"/>
        <w:rPr>
          <w:rFonts w:ascii="Verdana" w:eastAsia="Calibri" w:hAnsi="Verdana" w:cs="Calibri"/>
          <w:sz w:val="18"/>
          <w:szCs w:val="18"/>
        </w:rPr>
      </w:pPr>
      <w:r>
        <w:rPr>
          <w:rFonts w:ascii="Verdana" w:hAnsi="Verdana"/>
        </w:rPr>
        <w:t>4</w:t>
      </w:r>
      <w:r w:rsidR="00594FBF" w:rsidRPr="00AC786F">
        <w:rPr>
          <w:rFonts w:ascii="Verdana" w:hAnsi="Verdana"/>
        </w:rPr>
        <w:t xml:space="preserve">. </w:t>
      </w:r>
      <w:r w:rsidR="0085103C" w:rsidRPr="00047A7C">
        <w:rPr>
          <w:rFonts w:ascii="Verdana" w:hAnsi="Verdana" w:cs="Verdana"/>
          <w:b/>
          <w:sz w:val="18"/>
          <w:szCs w:val="18"/>
        </w:rPr>
        <w:t>INFORMUJEMY</w:t>
      </w:r>
      <w:r w:rsidR="0085103C" w:rsidRPr="00047A7C">
        <w:rPr>
          <w:rFonts w:ascii="Verdana" w:hAnsi="Verdana"/>
          <w:sz w:val="18"/>
          <w:szCs w:val="18"/>
        </w:rPr>
        <w:t>, że **:</w:t>
      </w:r>
    </w:p>
    <w:p w:rsidR="0085103C" w:rsidRPr="00047A7C" w:rsidRDefault="0085103C" w:rsidP="0085103C">
      <w:pPr>
        <w:numPr>
          <w:ilvl w:val="0"/>
          <w:numId w:val="36"/>
        </w:numPr>
        <w:suppressAutoHyphens/>
        <w:spacing w:before="120"/>
        <w:ind w:left="714" w:right="23" w:hanging="357"/>
        <w:jc w:val="both"/>
        <w:rPr>
          <w:rFonts w:ascii="Verdana" w:hAnsi="Verdana"/>
          <w:sz w:val="18"/>
          <w:szCs w:val="18"/>
          <w:lang w:eastAsia="en-US"/>
        </w:rPr>
      </w:pPr>
      <w:r w:rsidRPr="00047A7C">
        <w:rPr>
          <w:rFonts w:ascii="Verdana" w:hAnsi="Verdana"/>
          <w:sz w:val="18"/>
          <w:szCs w:val="18"/>
        </w:rPr>
        <w:t xml:space="preserve">wybór oferty </w:t>
      </w:r>
      <w:r w:rsidRPr="00047A7C">
        <w:rPr>
          <w:rFonts w:ascii="Verdana" w:hAnsi="Verdana"/>
          <w:b/>
          <w:bCs/>
          <w:sz w:val="18"/>
          <w:szCs w:val="18"/>
        </w:rPr>
        <w:t xml:space="preserve">nie będzie </w:t>
      </w:r>
      <w:r w:rsidRPr="00047A7C">
        <w:rPr>
          <w:rFonts w:ascii="Verdana" w:hAnsi="Verdana"/>
          <w:sz w:val="18"/>
          <w:szCs w:val="18"/>
        </w:rPr>
        <w:t>prowadzić do powstania u Zamawiającego obowiązku podatkowego *</w:t>
      </w:r>
      <w:r w:rsidRPr="00047A7C">
        <w:rPr>
          <w:rFonts w:ascii="Verdana" w:hAnsi="Verdana"/>
          <w:bCs/>
          <w:sz w:val="18"/>
          <w:szCs w:val="18"/>
        </w:rPr>
        <w:t>.</w:t>
      </w:r>
    </w:p>
    <w:p w:rsidR="0085103C" w:rsidRPr="00047A7C" w:rsidRDefault="0085103C" w:rsidP="0085103C">
      <w:pPr>
        <w:numPr>
          <w:ilvl w:val="0"/>
          <w:numId w:val="36"/>
        </w:numPr>
        <w:suppressAutoHyphens/>
        <w:spacing w:before="120"/>
        <w:ind w:left="714" w:right="23" w:hanging="357"/>
        <w:rPr>
          <w:rFonts w:ascii="Verdana" w:hAnsi="Verdana"/>
          <w:b/>
          <w:bCs/>
          <w:sz w:val="18"/>
          <w:szCs w:val="18"/>
        </w:rPr>
      </w:pPr>
      <w:r w:rsidRPr="00047A7C">
        <w:rPr>
          <w:rFonts w:ascii="Verdana" w:hAnsi="Verdana"/>
          <w:sz w:val="18"/>
          <w:szCs w:val="18"/>
        </w:rPr>
        <w:lastRenderedPageBreak/>
        <w:t xml:space="preserve">wybór oferty </w:t>
      </w:r>
      <w:r w:rsidRPr="00047A7C">
        <w:rPr>
          <w:rFonts w:ascii="Verdana" w:hAnsi="Verdana"/>
          <w:b/>
          <w:bCs/>
          <w:sz w:val="18"/>
          <w:szCs w:val="18"/>
        </w:rPr>
        <w:t>będzie</w:t>
      </w:r>
      <w:r w:rsidRPr="00047A7C">
        <w:rPr>
          <w:rFonts w:ascii="Verdana" w:hAnsi="Verdana"/>
          <w:sz w:val="18"/>
          <w:szCs w:val="18"/>
        </w:rPr>
        <w:t xml:space="preserve"> prowadzić do powstania u Zamawiającego obowiązku podatkowego w odniesieniu do następujących </w:t>
      </w:r>
      <w:r>
        <w:rPr>
          <w:rFonts w:ascii="Verdana" w:hAnsi="Verdana"/>
          <w:i/>
          <w:iCs/>
          <w:sz w:val="18"/>
          <w:szCs w:val="18"/>
        </w:rPr>
        <w:t>towarów</w:t>
      </w:r>
      <w:r w:rsidRPr="00047A7C">
        <w:rPr>
          <w:rFonts w:ascii="Verdana" w:hAnsi="Verdana"/>
          <w:i/>
          <w:iCs/>
          <w:sz w:val="18"/>
          <w:szCs w:val="18"/>
        </w:rPr>
        <w:t xml:space="preserve"> </w:t>
      </w:r>
      <w:r w:rsidRPr="00047A7C">
        <w:rPr>
          <w:rFonts w:ascii="Verdana" w:hAnsi="Verdana"/>
          <w:sz w:val="18"/>
          <w:szCs w:val="18"/>
        </w:rPr>
        <w:t xml:space="preserve">____________________________________________ *. </w:t>
      </w:r>
    </w:p>
    <w:p w:rsidR="0085103C" w:rsidRPr="00047A7C" w:rsidRDefault="0085103C" w:rsidP="0085103C">
      <w:pPr>
        <w:suppressAutoHyphens/>
        <w:spacing w:before="120"/>
        <w:ind w:left="714" w:right="23"/>
        <w:jc w:val="both"/>
        <w:rPr>
          <w:rFonts w:ascii="Verdana" w:hAnsi="Verdana"/>
          <w:b/>
          <w:bCs/>
          <w:sz w:val="18"/>
          <w:szCs w:val="18"/>
        </w:rPr>
      </w:pPr>
      <w:r w:rsidRPr="00047A7C">
        <w:rPr>
          <w:rFonts w:ascii="Verdana" w:hAnsi="Verdana"/>
          <w:sz w:val="18"/>
          <w:szCs w:val="18"/>
        </w:rPr>
        <w:t xml:space="preserve">Wartość </w:t>
      </w:r>
      <w:r w:rsidRPr="00047A7C">
        <w:rPr>
          <w:rFonts w:ascii="Verdana" w:hAnsi="Verdana"/>
          <w:i/>
          <w:iCs/>
          <w:sz w:val="18"/>
          <w:szCs w:val="18"/>
        </w:rPr>
        <w:t>towaru</w:t>
      </w:r>
      <w:r>
        <w:rPr>
          <w:rFonts w:ascii="Verdana" w:hAnsi="Verdana"/>
          <w:i/>
          <w:iCs/>
          <w:sz w:val="18"/>
          <w:szCs w:val="18"/>
        </w:rPr>
        <w:t xml:space="preserve"> </w:t>
      </w:r>
      <w:r w:rsidRPr="00047A7C">
        <w:rPr>
          <w:rFonts w:ascii="Verdana" w:hAnsi="Verdana"/>
          <w:sz w:val="18"/>
          <w:szCs w:val="18"/>
        </w:rPr>
        <w:t>powodująca obowiązek podatkowy u Zamawiającego to ___________ zł netto *</w:t>
      </w:r>
      <w:r w:rsidRPr="00047A7C">
        <w:rPr>
          <w:rFonts w:ascii="Verdana" w:hAnsi="Verdana"/>
          <w:b/>
          <w:bCs/>
          <w:sz w:val="18"/>
          <w:szCs w:val="18"/>
        </w:rPr>
        <w:t>.</w:t>
      </w:r>
    </w:p>
    <w:p w:rsidR="0085103C" w:rsidRDefault="0085103C" w:rsidP="00A0506E">
      <w:pPr>
        <w:rPr>
          <w:rFonts w:ascii="Verdana" w:hAnsi="Verdana"/>
          <w:sz w:val="20"/>
          <w:szCs w:val="20"/>
        </w:rPr>
      </w:pPr>
    </w:p>
    <w:p w:rsidR="0085103C" w:rsidRPr="00264135" w:rsidRDefault="0085103C" w:rsidP="0085103C">
      <w:pPr>
        <w:pStyle w:val="Zwykytekst"/>
        <w:spacing w:before="120"/>
        <w:ind w:right="23"/>
        <w:jc w:val="both"/>
        <w:rPr>
          <w:rFonts w:ascii="Verdana" w:hAnsi="Verdana" w:cs="Verdana"/>
          <w:color w:val="0070C0"/>
          <w:sz w:val="16"/>
          <w:szCs w:val="18"/>
        </w:rPr>
      </w:pPr>
      <w:r w:rsidRPr="00264135">
        <w:rPr>
          <w:rFonts w:ascii="Verdana" w:hAnsi="Verdana" w:cs="Verdana"/>
          <w:color w:val="0070C0"/>
          <w:sz w:val="16"/>
          <w:szCs w:val="18"/>
        </w:rPr>
        <w:t>* niepotrzebne skreślić</w:t>
      </w:r>
    </w:p>
    <w:p w:rsidR="0085103C" w:rsidRPr="00264135" w:rsidRDefault="0085103C" w:rsidP="0085103C">
      <w:pPr>
        <w:spacing w:before="120"/>
        <w:jc w:val="both"/>
        <w:rPr>
          <w:rFonts w:ascii="Verdana" w:hAnsi="Verdana"/>
          <w:i/>
          <w:iCs/>
          <w:color w:val="0070C0"/>
          <w:sz w:val="16"/>
          <w:szCs w:val="18"/>
        </w:rPr>
      </w:pPr>
      <w:r w:rsidRPr="00264135">
        <w:rPr>
          <w:rFonts w:ascii="Verdana" w:hAnsi="Verdana"/>
          <w:i/>
          <w:iCs/>
          <w:color w:val="0070C0"/>
          <w:sz w:val="16"/>
          <w:szCs w:val="18"/>
        </w:rPr>
        <w:t>** dotyczy Wykonawców</w:t>
      </w:r>
      <w:r w:rsidRPr="00264135">
        <w:rPr>
          <w:rFonts w:ascii="Verdana" w:hAnsi="Verdana"/>
          <w:color w:val="0070C0"/>
          <w:sz w:val="16"/>
          <w:szCs w:val="18"/>
        </w:rPr>
        <w:t xml:space="preserve">, </w:t>
      </w:r>
      <w:r w:rsidRPr="00264135">
        <w:rPr>
          <w:rFonts w:ascii="Verdana" w:hAnsi="Verdana"/>
          <w:i/>
          <w:iCs/>
          <w:color w:val="0070C0"/>
          <w:sz w:val="16"/>
          <w:szCs w:val="18"/>
        </w:rPr>
        <w:t>których oferty będą generować obowiązek doliczania wartości podatku VAT do wartości netto oferty, tj. w przypadku:</w:t>
      </w:r>
    </w:p>
    <w:p w:rsidR="0085103C" w:rsidRPr="00264135" w:rsidRDefault="0085103C" w:rsidP="0085103C">
      <w:pPr>
        <w:pStyle w:val="Akapitzlist"/>
        <w:numPr>
          <w:ilvl w:val="0"/>
          <w:numId w:val="37"/>
        </w:numPr>
        <w:spacing w:before="120" w:line="240" w:lineRule="auto"/>
        <w:ind w:left="567" w:hanging="283"/>
        <w:jc w:val="both"/>
        <w:rPr>
          <w:rFonts w:ascii="Verdana" w:hAnsi="Verdana"/>
          <w:i/>
          <w:iCs/>
          <w:color w:val="0070C0"/>
          <w:sz w:val="16"/>
          <w:szCs w:val="18"/>
        </w:rPr>
      </w:pPr>
      <w:r w:rsidRPr="00264135">
        <w:rPr>
          <w:rFonts w:ascii="Verdana" w:hAnsi="Verdana"/>
          <w:i/>
          <w:iCs/>
          <w:color w:val="0070C0"/>
          <w:sz w:val="16"/>
          <w:szCs w:val="18"/>
        </w:rPr>
        <w:t>wewnątrzwspólnotowego nabycia towarów,</w:t>
      </w:r>
    </w:p>
    <w:p w:rsidR="0085103C" w:rsidRPr="00264135" w:rsidRDefault="0085103C" w:rsidP="0085103C">
      <w:pPr>
        <w:pStyle w:val="Akapitzlist"/>
        <w:numPr>
          <w:ilvl w:val="0"/>
          <w:numId w:val="37"/>
        </w:numPr>
        <w:spacing w:before="120" w:line="240" w:lineRule="auto"/>
        <w:ind w:left="567" w:hanging="283"/>
        <w:jc w:val="both"/>
        <w:rPr>
          <w:rFonts w:ascii="Verdana" w:hAnsi="Verdana"/>
          <w:i/>
          <w:iCs/>
          <w:color w:val="0070C0"/>
          <w:sz w:val="16"/>
          <w:szCs w:val="18"/>
        </w:rPr>
      </w:pPr>
      <w:r w:rsidRPr="00264135">
        <w:rPr>
          <w:rFonts w:ascii="Verdana" w:hAnsi="Verdana"/>
          <w:i/>
          <w:iCs/>
          <w:color w:val="0070C0"/>
          <w:sz w:val="16"/>
          <w:szCs w:val="18"/>
        </w:rPr>
        <w:t>mechanizmu odwróconego obciążenia, o którym mowa w art. 17 ust. 1 pkt 7 ustawy o podatku od towarów i usług,</w:t>
      </w:r>
    </w:p>
    <w:p w:rsidR="0085103C" w:rsidRPr="00264135" w:rsidRDefault="0085103C" w:rsidP="0085103C">
      <w:pPr>
        <w:pStyle w:val="Akapitzlist"/>
        <w:numPr>
          <w:ilvl w:val="0"/>
          <w:numId w:val="37"/>
        </w:numPr>
        <w:spacing w:before="120" w:line="240" w:lineRule="auto"/>
        <w:ind w:left="567" w:hanging="283"/>
        <w:jc w:val="both"/>
        <w:rPr>
          <w:rFonts w:ascii="Verdana" w:hAnsi="Verdana"/>
          <w:i/>
          <w:iCs/>
          <w:color w:val="0070C0"/>
          <w:sz w:val="16"/>
          <w:szCs w:val="18"/>
        </w:rPr>
      </w:pPr>
      <w:r w:rsidRPr="00264135">
        <w:rPr>
          <w:rFonts w:ascii="Verdana" w:hAnsi="Verdana"/>
          <w:i/>
          <w:iCs/>
          <w:color w:val="0070C0"/>
          <w:sz w:val="16"/>
          <w:szCs w:val="18"/>
        </w:rPr>
        <w:t>importu usług lub importu towarów, z którymi wiąże się obowiązek doliczenia przez zamawiającego przy porównywaniu cen ofertowych podatku VAT.</w:t>
      </w:r>
    </w:p>
    <w:p w:rsidR="0085103C" w:rsidRDefault="0085103C" w:rsidP="00A0506E">
      <w:pPr>
        <w:rPr>
          <w:rFonts w:ascii="Verdana" w:hAnsi="Verdana"/>
          <w:sz w:val="20"/>
          <w:szCs w:val="20"/>
        </w:rPr>
      </w:pPr>
    </w:p>
    <w:p w:rsidR="0085103C" w:rsidRDefault="0085103C" w:rsidP="00A0506E">
      <w:pPr>
        <w:rPr>
          <w:rFonts w:ascii="Verdana" w:hAnsi="Verdana"/>
          <w:sz w:val="20"/>
          <w:szCs w:val="20"/>
        </w:rPr>
      </w:pPr>
    </w:p>
    <w:p w:rsidR="00594FBF" w:rsidRPr="00AC786F" w:rsidRDefault="0085103C" w:rsidP="00A0506E">
      <w:pPr>
        <w:rPr>
          <w:rFonts w:ascii="Verdana" w:hAnsi="Verdana"/>
          <w:sz w:val="18"/>
        </w:rPr>
      </w:pPr>
      <w:r>
        <w:rPr>
          <w:rFonts w:ascii="Verdana" w:hAnsi="Verdana"/>
          <w:sz w:val="20"/>
          <w:szCs w:val="20"/>
        </w:rPr>
        <w:t xml:space="preserve">5. </w:t>
      </w:r>
      <w:r w:rsidR="007F5A25" w:rsidRPr="007F5A25">
        <w:rPr>
          <w:rFonts w:ascii="Verdana" w:hAnsi="Verdana"/>
          <w:b/>
          <w:sz w:val="20"/>
          <w:szCs w:val="20"/>
        </w:rPr>
        <w:t>OŚWIADCZAM,</w:t>
      </w:r>
      <w:r w:rsidR="007F5A25" w:rsidRPr="007F5A25">
        <w:rPr>
          <w:rFonts w:ascii="Verdana" w:hAnsi="Verdana"/>
          <w:sz w:val="20"/>
        </w:rPr>
        <w:t xml:space="preserve"> </w:t>
      </w:r>
      <w:r w:rsidR="00594FBF" w:rsidRPr="00AC786F">
        <w:rPr>
          <w:rFonts w:ascii="Verdana" w:hAnsi="Verdana"/>
          <w:sz w:val="18"/>
        </w:rPr>
        <w:t xml:space="preserve">że zapoznałem się z treścią SIWZ i akceptuję jej postanowienia. </w:t>
      </w:r>
    </w:p>
    <w:p w:rsidR="007E3021" w:rsidRDefault="007E3021" w:rsidP="00A0506E">
      <w:pPr>
        <w:spacing w:line="276" w:lineRule="auto"/>
        <w:ind w:right="-178"/>
        <w:jc w:val="both"/>
        <w:rPr>
          <w:rFonts w:ascii="Verdana" w:hAnsi="Verdana"/>
          <w:sz w:val="18"/>
        </w:rPr>
      </w:pPr>
    </w:p>
    <w:p w:rsidR="00594FBF" w:rsidRPr="00AC786F" w:rsidRDefault="0085103C" w:rsidP="00A0506E">
      <w:pPr>
        <w:spacing w:line="276" w:lineRule="auto"/>
        <w:ind w:right="-178"/>
        <w:jc w:val="both"/>
        <w:rPr>
          <w:rFonts w:ascii="Verdana" w:hAnsi="Verdana"/>
          <w:sz w:val="18"/>
        </w:rPr>
      </w:pPr>
      <w:r>
        <w:rPr>
          <w:rFonts w:ascii="Verdana" w:hAnsi="Verdana"/>
          <w:sz w:val="18"/>
        </w:rPr>
        <w:t>6</w:t>
      </w:r>
      <w:r w:rsidR="007F5A25">
        <w:rPr>
          <w:rFonts w:ascii="Verdana" w:hAnsi="Verdana"/>
          <w:sz w:val="18"/>
        </w:rPr>
        <w:t>.</w:t>
      </w:r>
      <w:r w:rsidR="00594FBF" w:rsidRPr="00AC786F">
        <w:rPr>
          <w:rFonts w:ascii="Verdana" w:hAnsi="Verdana"/>
          <w:sz w:val="18"/>
        </w:rPr>
        <w:t xml:space="preserve"> </w:t>
      </w:r>
      <w:r w:rsidR="007F5A25" w:rsidRPr="007F5A25">
        <w:rPr>
          <w:rFonts w:ascii="Verdana" w:hAnsi="Verdana"/>
          <w:b/>
          <w:sz w:val="20"/>
        </w:rPr>
        <w:t>OŚWIADCZAM,</w:t>
      </w:r>
      <w:r w:rsidR="007F5A25" w:rsidRPr="007F5A25">
        <w:rPr>
          <w:rFonts w:ascii="Verdana" w:hAnsi="Verdana"/>
          <w:sz w:val="20"/>
        </w:rPr>
        <w:t xml:space="preserve"> </w:t>
      </w:r>
      <w:r w:rsidR="00594FBF" w:rsidRPr="00AC786F">
        <w:rPr>
          <w:rFonts w:ascii="Verdana" w:hAnsi="Verdana"/>
          <w:sz w:val="18"/>
        </w:rPr>
        <w:t xml:space="preserve">że zapoznałem się z treścią Projektu umowy (część III </w:t>
      </w:r>
      <w:proofErr w:type="spellStart"/>
      <w:r w:rsidR="00594FBF" w:rsidRPr="00AC786F">
        <w:rPr>
          <w:rFonts w:ascii="Verdana" w:hAnsi="Verdana"/>
          <w:sz w:val="18"/>
        </w:rPr>
        <w:t>Siwz</w:t>
      </w:r>
      <w:proofErr w:type="spellEnd"/>
      <w:r w:rsidR="00594FBF" w:rsidRPr="00AC786F">
        <w:rPr>
          <w:rFonts w:ascii="Verdana" w:hAnsi="Verdana"/>
          <w:sz w:val="18"/>
        </w:rPr>
        <w:t>) i akceptuję jego postanowienia.</w:t>
      </w:r>
    </w:p>
    <w:p w:rsidR="007E3021" w:rsidRDefault="007E3021" w:rsidP="00A0506E">
      <w:pPr>
        <w:tabs>
          <w:tab w:val="right" w:pos="10065"/>
        </w:tabs>
        <w:spacing w:line="276" w:lineRule="auto"/>
        <w:ind w:right="-178"/>
        <w:jc w:val="both"/>
        <w:rPr>
          <w:rFonts w:ascii="Verdana" w:hAnsi="Verdana"/>
          <w:sz w:val="18"/>
          <w:szCs w:val="22"/>
        </w:rPr>
      </w:pPr>
    </w:p>
    <w:p w:rsidR="00594FBF" w:rsidRPr="00AC786F" w:rsidRDefault="0085103C" w:rsidP="00A0506E">
      <w:pPr>
        <w:tabs>
          <w:tab w:val="right" w:pos="10065"/>
        </w:tabs>
        <w:spacing w:line="276" w:lineRule="auto"/>
        <w:ind w:right="-178"/>
        <w:jc w:val="both"/>
        <w:rPr>
          <w:rFonts w:ascii="Verdana" w:hAnsi="Verdana"/>
          <w:sz w:val="18"/>
          <w:szCs w:val="22"/>
        </w:rPr>
      </w:pPr>
      <w:r>
        <w:rPr>
          <w:rFonts w:ascii="Verdana" w:hAnsi="Verdana"/>
          <w:sz w:val="18"/>
          <w:szCs w:val="22"/>
        </w:rPr>
        <w:t>7</w:t>
      </w:r>
      <w:r w:rsidR="00594FBF" w:rsidRPr="00AC786F">
        <w:rPr>
          <w:rFonts w:ascii="Verdana" w:hAnsi="Verdana"/>
          <w:sz w:val="18"/>
          <w:szCs w:val="22"/>
        </w:rPr>
        <w:t xml:space="preserve">. </w:t>
      </w:r>
      <w:r w:rsidR="007F5A25" w:rsidRPr="007F5A25">
        <w:rPr>
          <w:rFonts w:ascii="Verdana" w:hAnsi="Verdana"/>
          <w:b/>
          <w:sz w:val="20"/>
          <w:szCs w:val="22"/>
        </w:rPr>
        <w:t>OŚWIADCZAM,</w:t>
      </w:r>
      <w:r w:rsidR="007F5A25" w:rsidRPr="007F5A25">
        <w:rPr>
          <w:rFonts w:ascii="Verdana" w:hAnsi="Verdana"/>
          <w:sz w:val="20"/>
          <w:szCs w:val="22"/>
        </w:rPr>
        <w:t xml:space="preserve"> </w:t>
      </w:r>
      <w:r w:rsidR="00594FBF" w:rsidRPr="00AC786F">
        <w:rPr>
          <w:rFonts w:ascii="Verdana" w:hAnsi="Verdana"/>
          <w:sz w:val="18"/>
          <w:szCs w:val="22"/>
        </w:rPr>
        <w:t>że zapoznałem się z „Opisem przedmiotu zamówienia (OPZ)” – cz. II</w:t>
      </w:r>
      <w:r w:rsidR="006A040F">
        <w:rPr>
          <w:rFonts w:ascii="Verdana" w:hAnsi="Verdana"/>
          <w:sz w:val="18"/>
          <w:szCs w:val="22"/>
        </w:rPr>
        <w:t xml:space="preserve"> </w:t>
      </w:r>
      <w:proofErr w:type="spellStart"/>
      <w:r w:rsidR="00594FBF" w:rsidRPr="00AC786F">
        <w:rPr>
          <w:rFonts w:ascii="Verdana" w:hAnsi="Verdana"/>
          <w:sz w:val="18"/>
          <w:szCs w:val="22"/>
        </w:rPr>
        <w:t>Siwz</w:t>
      </w:r>
      <w:proofErr w:type="spellEnd"/>
      <w:r w:rsidR="00594FBF" w:rsidRPr="00AC786F">
        <w:rPr>
          <w:rFonts w:ascii="Verdana" w:hAnsi="Verdana"/>
          <w:sz w:val="18"/>
          <w:szCs w:val="22"/>
        </w:rPr>
        <w:t xml:space="preserve"> i zgodnie </w:t>
      </w:r>
      <w:r w:rsidR="00594FBF" w:rsidRPr="00AC786F">
        <w:rPr>
          <w:rFonts w:ascii="Verdana" w:hAnsi="Verdana"/>
          <w:sz w:val="18"/>
          <w:szCs w:val="22"/>
        </w:rPr>
        <w:br/>
        <w:t>z jego treścią wykonam przedmiot zamówienia.</w:t>
      </w:r>
    </w:p>
    <w:p w:rsidR="007E3021" w:rsidRDefault="007E3021" w:rsidP="00A0506E">
      <w:pPr>
        <w:pStyle w:val="Tekstblokowy"/>
        <w:spacing w:line="276" w:lineRule="auto"/>
        <w:ind w:left="0" w:right="-178"/>
        <w:rPr>
          <w:color w:val="auto"/>
        </w:rPr>
      </w:pPr>
    </w:p>
    <w:p w:rsidR="00594FBF" w:rsidRPr="00AC786F" w:rsidRDefault="0085103C" w:rsidP="00A0506E">
      <w:pPr>
        <w:pStyle w:val="Tekstblokowy"/>
        <w:spacing w:line="276" w:lineRule="auto"/>
        <w:ind w:left="0" w:right="-178"/>
        <w:rPr>
          <w:color w:val="auto"/>
        </w:rPr>
      </w:pPr>
      <w:r>
        <w:rPr>
          <w:color w:val="auto"/>
        </w:rPr>
        <w:t>8</w:t>
      </w:r>
      <w:r w:rsidR="00594FBF" w:rsidRPr="00AC786F">
        <w:rPr>
          <w:color w:val="auto"/>
        </w:rPr>
        <w:t xml:space="preserve">. </w:t>
      </w:r>
      <w:r w:rsidR="007F5A25" w:rsidRPr="007F5A25">
        <w:rPr>
          <w:b/>
          <w:color w:val="auto"/>
          <w:sz w:val="20"/>
        </w:rPr>
        <w:t>OŚWIADCZAM</w:t>
      </w:r>
      <w:r w:rsidR="007F5A25" w:rsidRPr="00AC786F">
        <w:rPr>
          <w:color w:val="auto"/>
        </w:rPr>
        <w:t xml:space="preserve">, </w:t>
      </w:r>
      <w:r w:rsidR="00594FBF" w:rsidRPr="00AC786F">
        <w:rPr>
          <w:color w:val="auto"/>
        </w:rPr>
        <w:t xml:space="preserve">że jestem związany niniejszą ofertą przez okres </w:t>
      </w:r>
      <w:r w:rsidR="00594FBF" w:rsidRPr="0085103C">
        <w:rPr>
          <w:b/>
          <w:color w:val="auto"/>
        </w:rPr>
        <w:t>30 dni</w:t>
      </w:r>
      <w:r w:rsidR="00594FBF" w:rsidRPr="00AC786F">
        <w:rPr>
          <w:color w:val="auto"/>
        </w:rPr>
        <w:t xml:space="preserve"> od dnia upływu terminu składania ofert.</w:t>
      </w:r>
    </w:p>
    <w:p w:rsidR="007E3021" w:rsidRDefault="007E3021" w:rsidP="00A0506E">
      <w:pPr>
        <w:pStyle w:val="Tekstblokowy"/>
        <w:spacing w:line="276" w:lineRule="auto"/>
        <w:ind w:left="0" w:right="-178"/>
        <w:rPr>
          <w:color w:val="auto"/>
        </w:rPr>
      </w:pPr>
    </w:p>
    <w:p w:rsidR="007E3021" w:rsidRDefault="0085103C" w:rsidP="00A0506E">
      <w:pPr>
        <w:pStyle w:val="Tekstblokowy"/>
        <w:spacing w:line="276" w:lineRule="auto"/>
        <w:ind w:left="0" w:right="-178"/>
        <w:rPr>
          <w:rFonts w:cs="Arial"/>
          <w:szCs w:val="18"/>
        </w:rPr>
      </w:pPr>
      <w:r>
        <w:rPr>
          <w:color w:val="auto"/>
        </w:rPr>
        <w:t>9</w:t>
      </w:r>
      <w:r w:rsidR="00594FBF" w:rsidRPr="00AC786F">
        <w:rPr>
          <w:color w:val="auto"/>
        </w:rPr>
        <w:t xml:space="preserve">. </w:t>
      </w:r>
      <w:r w:rsidR="007F5A25" w:rsidRPr="007F5A25">
        <w:rPr>
          <w:b/>
          <w:color w:val="auto"/>
          <w:sz w:val="20"/>
        </w:rPr>
        <w:t>OŚWIADCZAM</w:t>
      </w:r>
      <w:r w:rsidR="00594FBF" w:rsidRPr="007F5A25">
        <w:rPr>
          <w:b/>
          <w:color w:val="auto"/>
          <w:sz w:val="20"/>
        </w:rPr>
        <w:t>,</w:t>
      </w:r>
      <w:r w:rsidR="00594FBF" w:rsidRPr="007F5A25">
        <w:rPr>
          <w:color w:val="auto"/>
          <w:sz w:val="20"/>
        </w:rPr>
        <w:t xml:space="preserve"> </w:t>
      </w:r>
      <w:r w:rsidR="00594FBF" w:rsidRPr="00AC786F">
        <w:rPr>
          <w:color w:val="auto"/>
        </w:rPr>
        <w:t>że oferowan</w:t>
      </w:r>
      <w:r w:rsidR="007E3021">
        <w:rPr>
          <w:color w:val="auto"/>
        </w:rPr>
        <w:t>e</w:t>
      </w:r>
      <w:r w:rsidR="00594FBF" w:rsidRPr="00AC786F">
        <w:rPr>
          <w:color w:val="auto"/>
        </w:rPr>
        <w:t xml:space="preserve"> </w:t>
      </w:r>
      <w:r w:rsidR="0049605B">
        <w:rPr>
          <w:color w:val="auto"/>
        </w:rPr>
        <w:t>szczepionki</w:t>
      </w:r>
      <w:r w:rsidR="007E3021">
        <w:rPr>
          <w:color w:val="auto"/>
        </w:rPr>
        <w:t xml:space="preserve"> </w:t>
      </w:r>
      <w:r w:rsidR="007E3021" w:rsidRPr="007E3021">
        <w:rPr>
          <w:rFonts w:cs="Arial"/>
          <w:szCs w:val="18"/>
        </w:rPr>
        <w:t xml:space="preserve">posiadają aktualne wymagane </w:t>
      </w:r>
      <w:proofErr w:type="gramStart"/>
      <w:r w:rsidR="007E3021" w:rsidRPr="007E3021">
        <w:rPr>
          <w:rFonts w:cs="Arial"/>
          <w:szCs w:val="18"/>
        </w:rPr>
        <w:t>prawem  zezwolenia</w:t>
      </w:r>
      <w:proofErr w:type="gramEnd"/>
      <w:r w:rsidR="007E3021" w:rsidRPr="007E3021">
        <w:rPr>
          <w:rFonts w:cs="Arial"/>
          <w:szCs w:val="18"/>
        </w:rPr>
        <w:t xml:space="preserve"> dopuszczające do obrotu i używania na terytorium Rzeczpospolitej Polskiej, zgodnie z wymaganiami określonymi w Ustawie z dnia 6 września 2001 Prawo farmaceutyczne i oświadczam, iż na każde żądanie Zamawiającego przedstawię aktualne dokumenty potwierdzające ten fakt</w:t>
      </w:r>
      <w:r w:rsidR="007E3021">
        <w:rPr>
          <w:rFonts w:cs="Arial"/>
          <w:szCs w:val="18"/>
        </w:rPr>
        <w:t xml:space="preserve">. </w:t>
      </w:r>
    </w:p>
    <w:p w:rsidR="0085103C" w:rsidRDefault="0085103C" w:rsidP="00A0506E">
      <w:pPr>
        <w:pStyle w:val="Tekstblokowy"/>
        <w:spacing w:line="276" w:lineRule="auto"/>
        <w:ind w:left="0" w:right="-178"/>
        <w:rPr>
          <w:rFonts w:cs="Verdana"/>
          <w:b/>
          <w:bCs/>
          <w:szCs w:val="18"/>
        </w:rPr>
      </w:pPr>
    </w:p>
    <w:p w:rsidR="00DA69A1" w:rsidRPr="00AC786F" w:rsidRDefault="00DA69A1" w:rsidP="00DA69A1">
      <w:pPr>
        <w:pStyle w:val="Tekstblokowy"/>
        <w:spacing w:line="276" w:lineRule="auto"/>
        <w:ind w:left="0" w:right="-178"/>
        <w:rPr>
          <w:color w:val="auto"/>
        </w:rPr>
      </w:pPr>
      <w:r>
        <w:rPr>
          <w:rFonts w:cs="Verdana"/>
          <w:b/>
          <w:bCs/>
          <w:szCs w:val="18"/>
        </w:rPr>
        <w:t xml:space="preserve">10. </w:t>
      </w:r>
      <w:r w:rsidRPr="00047A7C">
        <w:rPr>
          <w:rFonts w:cs="Verdana"/>
          <w:b/>
          <w:bCs/>
          <w:szCs w:val="18"/>
        </w:rPr>
        <w:t>OŚWIADCZAMY</w:t>
      </w:r>
      <w:r w:rsidRPr="00047A7C">
        <w:rPr>
          <w:rFonts w:cs="Verdana"/>
          <w:szCs w:val="18"/>
        </w:rPr>
        <w:t>, iż informacje i dokumenty zawarte na stronach nr od ____ do ____ - stanowią tajemnicę przedsiębiorstwa w rozumieniu przepisów o zwalczaniu nieuczciwej konkurencji, co wykazaliśmy w załączniku nr ___ do oferty i zastrzegamy, że nie mogą być one udostępniane.</w:t>
      </w:r>
    </w:p>
    <w:p w:rsidR="00DA69A1" w:rsidRDefault="00DA69A1" w:rsidP="00DA69A1">
      <w:pPr>
        <w:spacing w:line="276" w:lineRule="auto"/>
        <w:ind w:right="-178"/>
        <w:jc w:val="both"/>
        <w:rPr>
          <w:rFonts w:ascii="Verdana" w:hAnsi="Verdana"/>
          <w:sz w:val="18"/>
          <w:szCs w:val="18"/>
        </w:rPr>
      </w:pPr>
    </w:p>
    <w:p w:rsidR="00DA69A1" w:rsidRPr="00047A7C" w:rsidRDefault="00DA69A1" w:rsidP="00DA69A1">
      <w:pPr>
        <w:pStyle w:val="Zwykytekst"/>
        <w:spacing w:before="240" w:line="360" w:lineRule="auto"/>
        <w:ind w:left="357" w:hanging="357"/>
        <w:jc w:val="both"/>
        <w:rPr>
          <w:rFonts w:ascii="Verdana" w:hAnsi="Verdana"/>
          <w:sz w:val="18"/>
          <w:szCs w:val="18"/>
        </w:rPr>
      </w:pPr>
      <w:r>
        <w:rPr>
          <w:rFonts w:ascii="Verdana" w:hAnsi="Verdana"/>
          <w:b/>
          <w:sz w:val="18"/>
          <w:szCs w:val="18"/>
        </w:rPr>
        <w:t xml:space="preserve">11. </w:t>
      </w:r>
      <w:r w:rsidRPr="00047A7C">
        <w:rPr>
          <w:rFonts w:ascii="Verdana" w:hAnsi="Verdana"/>
          <w:b/>
          <w:sz w:val="18"/>
          <w:szCs w:val="18"/>
        </w:rPr>
        <w:t>ZAMIERZAMY</w:t>
      </w:r>
      <w:r w:rsidRPr="00047A7C">
        <w:rPr>
          <w:rFonts w:ascii="Verdana" w:hAnsi="Verdana"/>
          <w:sz w:val="18"/>
          <w:szCs w:val="18"/>
        </w:rPr>
        <w:t xml:space="preserve"> powierzyć podwykonawcom wykonanie następujących części zamówienia:</w:t>
      </w:r>
    </w:p>
    <w:p w:rsidR="00DA69A1" w:rsidRPr="00047A7C" w:rsidRDefault="00DA69A1" w:rsidP="00DA69A1">
      <w:pPr>
        <w:pStyle w:val="Akapitzlist"/>
        <w:ind w:left="283"/>
        <w:jc w:val="both"/>
        <w:rPr>
          <w:rFonts w:ascii="Verdana" w:hAnsi="Verdana"/>
          <w:sz w:val="18"/>
          <w:szCs w:val="18"/>
        </w:rPr>
      </w:pPr>
      <w:r w:rsidRPr="00047A7C">
        <w:rPr>
          <w:rFonts w:ascii="Verdana" w:hAnsi="Verdana"/>
          <w:sz w:val="18"/>
          <w:szCs w:val="18"/>
        </w:rPr>
        <w:t>_____________________________________________________________________.</w:t>
      </w:r>
    </w:p>
    <w:p w:rsidR="00DA69A1" w:rsidRDefault="00DA69A1" w:rsidP="00DA69A1">
      <w:pPr>
        <w:spacing w:line="276" w:lineRule="auto"/>
        <w:ind w:right="-178"/>
        <w:rPr>
          <w:rFonts w:ascii="Verdana" w:hAnsi="Verdana"/>
          <w:sz w:val="18"/>
          <w:szCs w:val="22"/>
        </w:rPr>
      </w:pPr>
    </w:p>
    <w:p w:rsidR="00DA69A1" w:rsidRPr="00047A7C" w:rsidRDefault="00DA69A1" w:rsidP="00DA69A1">
      <w:pPr>
        <w:pStyle w:val="Tekstpodstawowy2"/>
        <w:ind w:left="284"/>
        <w:rPr>
          <w:rFonts w:ascii="Verdana" w:hAnsi="Verdana"/>
          <w:b/>
          <w:iCs/>
          <w:sz w:val="18"/>
          <w:szCs w:val="18"/>
        </w:rPr>
      </w:pPr>
      <w:r w:rsidRPr="00047A7C">
        <w:rPr>
          <w:rFonts w:ascii="Verdana" w:hAnsi="Verdana"/>
          <w:iCs/>
          <w:sz w:val="18"/>
          <w:szCs w:val="18"/>
        </w:rPr>
        <w:t>ZAMIERZAMY</w:t>
      </w:r>
      <w:r w:rsidRPr="00047A7C">
        <w:rPr>
          <w:rFonts w:ascii="Verdana" w:hAnsi="Verdana"/>
          <w:b/>
          <w:iCs/>
          <w:sz w:val="18"/>
          <w:szCs w:val="18"/>
        </w:rPr>
        <w:t xml:space="preserve"> powierzyć wykonanie części zamówienia następującym podwykonawcom (o ile jest to wiadome, podać firmy </w:t>
      </w:r>
      <w:proofErr w:type="gramStart"/>
      <w:r w:rsidRPr="00047A7C">
        <w:rPr>
          <w:rFonts w:ascii="Verdana" w:hAnsi="Verdana"/>
          <w:b/>
          <w:iCs/>
          <w:sz w:val="18"/>
          <w:szCs w:val="18"/>
        </w:rPr>
        <w:t>podwykonawców)*</w:t>
      </w:r>
      <w:proofErr w:type="gramEnd"/>
      <w:r w:rsidRPr="00047A7C">
        <w:rPr>
          <w:rFonts w:ascii="Verdana" w:hAnsi="Verdana"/>
          <w:b/>
          <w:iCs/>
          <w:sz w:val="18"/>
          <w:szCs w:val="18"/>
        </w:rPr>
        <w:t>.</w:t>
      </w:r>
    </w:p>
    <w:p w:rsidR="00DA69A1" w:rsidRPr="00047A7C" w:rsidRDefault="00DA69A1" w:rsidP="00DA69A1">
      <w:pPr>
        <w:pStyle w:val="Tekstpodstawowy2"/>
        <w:ind w:left="284"/>
        <w:rPr>
          <w:rFonts w:ascii="Verdana" w:hAnsi="Verdana"/>
          <w:b/>
          <w:i/>
          <w:iCs/>
          <w:sz w:val="18"/>
          <w:szCs w:val="18"/>
        </w:rPr>
      </w:pPr>
      <w:r w:rsidRPr="00047A7C">
        <w:rPr>
          <w:rFonts w:ascii="Verdana" w:hAnsi="Verdana"/>
          <w:b/>
          <w:i/>
          <w:iCs/>
          <w:sz w:val="18"/>
          <w:szCs w:val="18"/>
        </w:rPr>
        <w:t>_____________________________________________________________________</w:t>
      </w:r>
    </w:p>
    <w:p w:rsidR="00DA69A1" w:rsidRDefault="00DA69A1" w:rsidP="00DA69A1">
      <w:pPr>
        <w:spacing w:line="276" w:lineRule="auto"/>
        <w:ind w:right="-178"/>
        <w:rPr>
          <w:rFonts w:ascii="Verdana" w:hAnsi="Verdana"/>
          <w:sz w:val="18"/>
          <w:szCs w:val="22"/>
        </w:rPr>
      </w:pPr>
    </w:p>
    <w:p w:rsidR="00DA69A1" w:rsidRDefault="00DA69A1" w:rsidP="00DA69A1">
      <w:pPr>
        <w:spacing w:line="276" w:lineRule="auto"/>
        <w:ind w:right="-178"/>
        <w:rPr>
          <w:rFonts w:cs="Verdana"/>
          <w:bCs/>
          <w:i/>
          <w:color w:val="0070C0"/>
          <w:sz w:val="16"/>
          <w:szCs w:val="18"/>
        </w:rPr>
      </w:pPr>
      <w:r w:rsidRPr="00521FC0">
        <w:rPr>
          <w:rFonts w:cs="Verdana"/>
          <w:b/>
          <w:bCs/>
          <w:color w:val="0070C0"/>
          <w:sz w:val="16"/>
          <w:szCs w:val="18"/>
        </w:rPr>
        <w:t xml:space="preserve">* - </w:t>
      </w:r>
      <w:r w:rsidRPr="00521FC0">
        <w:rPr>
          <w:rFonts w:cs="Verdana"/>
          <w:bCs/>
          <w:i/>
          <w:color w:val="0070C0"/>
          <w:sz w:val="16"/>
          <w:szCs w:val="18"/>
        </w:rPr>
        <w:t>nieodpowiednie skreślić</w:t>
      </w:r>
    </w:p>
    <w:p w:rsidR="00DA69A1" w:rsidRDefault="00DA69A1" w:rsidP="00DA69A1">
      <w:pPr>
        <w:spacing w:line="276" w:lineRule="auto"/>
        <w:ind w:right="-178"/>
        <w:rPr>
          <w:rFonts w:ascii="Verdana" w:hAnsi="Verdana"/>
          <w:sz w:val="18"/>
          <w:szCs w:val="22"/>
        </w:rPr>
      </w:pPr>
    </w:p>
    <w:p w:rsidR="00DA69A1" w:rsidRPr="00716142" w:rsidRDefault="00DA69A1" w:rsidP="00DA69A1">
      <w:pPr>
        <w:pStyle w:val="Tekstblokowy"/>
        <w:spacing w:line="276" w:lineRule="auto"/>
        <w:ind w:left="0" w:right="-178"/>
        <w:rPr>
          <w:rFonts w:cs="Verdana"/>
          <w:i/>
          <w:color w:val="auto"/>
          <w:szCs w:val="18"/>
        </w:rPr>
      </w:pPr>
      <w:r>
        <w:rPr>
          <w:rFonts w:cs="Verdana"/>
          <w:b/>
          <w:bCs/>
          <w:color w:val="auto"/>
          <w:szCs w:val="18"/>
        </w:rPr>
        <w:t>12</w:t>
      </w:r>
      <w:r w:rsidRPr="00716142">
        <w:rPr>
          <w:rFonts w:cs="Verdana"/>
          <w:b/>
          <w:bCs/>
          <w:color w:val="auto"/>
          <w:szCs w:val="18"/>
        </w:rPr>
        <w:t>. OŚWIADCZAMY</w:t>
      </w:r>
      <w:r w:rsidRPr="00716142">
        <w:rPr>
          <w:rFonts w:cs="Verdana"/>
          <w:color w:val="auto"/>
          <w:szCs w:val="18"/>
        </w:rPr>
        <w:t xml:space="preserve">, iż jesteśmy przedsiębiorstwem </w:t>
      </w:r>
      <w:r w:rsidRPr="00716142">
        <w:rPr>
          <w:rFonts w:cs="Verdana"/>
          <w:i/>
          <w:color w:val="auto"/>
          <w:szCs w:val="18"/>
        </w:rPr>
        <w:t>(zaznaczyć właściwe):</w:t>
      </w:r>
    </w:p>
    <w:p w:rsidR="00DA69A1" w:rsidRDefault="00DA69A1" w:rsidP="00DA69A1">
      <w:pPr>
        <w:pStyle w:val="Tekstblokowy"/>
        <w:spacing w:line="276" w:lineRule="auto"/>
        <w:ind w:left="0" w:right="-178"/>
        <w:rPr>
          <w:rFonts w:cs="Verdana"/>
          <w:color w:val="auto"/>
          <w:sz w:val="40"/>
          <w:szCs w:val="18"/>
        </w:rPr>
      </w:pPr>
      <w:r w:rsidRPr="00716142">
        <w:rPr>
          <w:rFonts w:cs="Verdana"/>
          <w:color w:val="auto"/>
          <w:sz w:val="28"/>
          <w:szCs w:val="28"/>
        </w:rPr>
        <w:t>□</w:t>
      </w:r>
      <w:r>
        <w:rPr>
          <w:rFonts w:cs="Verdana"/>
          <w:color w:val="auto"/>
          <w:sz w:val="40"/>
          <w:szCs w:val="18"/>
        </w:rPr>
        <w:t xml:space="preserve"> </w:t>
      </w:r>
      <w:r w:rsidRPr="00716142">
        <w:rPr>
          <w:rFonts w:cs="Verdana"/>
          <w:color w:val="auto"/>
          <w:szCs w:val="18"/>
        </w:rPr>
        <w:t>m</w:t>
      </w:r>
      <w:r>
        <w:rPr>
          <w:rFonts w:cs="Verdana"/>
          <w:color w:val="auto"/>
          <w:szCs w:val="18"/>
        </w:rPr>
        <w:t xml:space="preserve">ikro </w:t>
      </w:r>
    </w:p>
    <w:p w:rsidR="00DA69A1" w:rsidRPr="00716142" w:rsidRDefault="00DA69A1" w:rsidP="00DA69A1">
      <w:pPr>
        <w:pStyle w:val="Tekstblokowy"/>
        <w:spacing w:line="276" w:lineRule="auto"/>
        <w:ind w:left="0" w:right="-178"/>
        <w:rPr>
          <w:rFonts w:cs="Verdana"/>
          <w:color w:val="auto"/>
          <w:sz w:val="40"/>
          <w:szCs w:val="18"/>
        </w:rPr>
      </w:pPr>
      <w:r w:rsidRPr="00716142">
        <w:rPr>
          <w:rFonts w:cs="Verdana"/>
          <w:color w:val="auto"/>
          <w:sz w:val="28"/>
          <w:szCs w:val="28"/>
        </w:rPr>
        <w:t>□</w:t>
      </w:r>
      <w:r w:rsidRPr="00716142">
        <w:rPr>
          <w:rFonts w:cs="Verdana"/>
          <w:color w:val="auto"/>
          <w:sz w:val="40"/>
          <w:szCs w:val="18"/>
        </w:rPr>
        <w:t xml:space="preserve"> </w:t>
      </w:r>
      <w:r w:rsidRPr="00716142">
        <w:rPr>
          <w:rFonts w:cs="Verdana"/>
          <w:color w:val="auto"/>
          <w:szCs w:val="18"/>
        </w:rPr>
        <w:t>małym</w:t>
      </w:r>
    </w:p>
    <w:p w:rsidR="00DA69A1" w:rsidRPr="00716142" w:rsidRDefault="00DA69A1" w:rsidP="00DA69A1">
      <w:pPr>
        <w:pStyle w:val="Tekstblokowy"/>
        <w:spacing w:line="276" w:lineRule="auto"/>
        <w:ind w:left="0" w:right="-178"/>
        <w:rPr>
          <w:rFonts w:cs="Verdana"/>
          <w:color w:val="auto"/>
          <w:sz w:val="40"/>
          <w:szCs w:val="18"/>
        </w:rPr>
      </w:pPr>
      <w:r w:rsidRPr="00716142">
        <w:rPr>
          <w:rFonts w:cs="Verdana"/>
          <w:color w:val="auto"/>
          <w:sz w:val="28"/>
          <w:szCs w:val="28"/>
        </w:rPr>
        <w:lastRenderedPageBreak/>
        <w:t>□</w:t>
      </w:r>
      <w:r w:rsidRPr="00716142">
        <w:rPr>
          <w:rFonts w:cs="Verdana"/>
          <w:color w:val="auto"/>
          <w:sz w:val="40"/>
          <w:szCs w:val="18"/>
        </w:rPr>
        <w:t xml:space="preserve"> </w:t>
      </w:r>
      <w:r w:rsidRPr="00716142">
        <w:rPr>
          <w:rFonts w:cs="Verdana"/>
          <w:color w:val="auto"/>
          <w:szCs w:val="18"/>
        </w:rPr>
        <w:t xml:space="preserve">średnim </w:t>
      </w:r>
    </w:p>
    <w:p w:rsidR="00DA69A1" w:rsidRPr="00716142" w:rsidRDefault="00DA69A1" w:rsidP="00DA69A1">
      <w:pPr>
        <w:pStyle w:val="Tekstblokowy"/>
        <w:spacing w:line="276" w:lineRule="auto"/>
        <w:ind w:left="0" w:right="-178"/>
        <w:rPr>
          <w:rFonts w:cs="Verdana"/>
          <w:color w:val="auto"/>
          <w:sz w:val="40"/>
          <w:szCs w:val="18"/>
        </w:rPr>
      </w:pPr>
      <w:r w:rsidRPr="00716142">
        <w:rPr>
          <w:rFonts w:cs="Verdana"/>
          <w:color w:val="auto"/>
          <w:sz w:val="28"/>
          <w:szCs w:val="28"/>
        </w:rPr>
        <w:t>□</w:t>
      </w:r>
      <w:r w:rsidRPr="00716142">
        <w:rPr>
          <w:rFonts w:cs="Verdana"/>
          <w:color w:val="auto"/>
          <w:sz w:val="40"/>
          <w:szCs w:val="18"/>
        </w:rPr>
        <w:t xml:space="preserve"> </w:t>
      </w:r>
      <w:r w:rsidRPr="00716142">
        <w:rPr>
          <w:rFonts w:cs="Verdana"/>
          <w:color w:val="auto"/>
          <w:szCs w:val="18"/>
        </w:rPr>
        <w:t>dużym</w:t>
      </w:r>
    </w:p>
    <w:p w:rsidR="00DA69A1" w:rsidRDefault="00DA69A1" w:rsidP="00DA69A1">
      <w:pPr>
        <w:spacing w:line="276" w:lineRule="auto"/>
        <w:ind w:right="-178"/>
        <w:rPr>
          <w:rFonts w:ascii="Verdana" w:hAnsi="Verdana"/>
          <w:sz w:val="18"/>
          <w:szCs w:val="22"/>
        </w:rPr>
      </w:pPr>
    </w:p>
    <w:p w:rsidR="00DA69A1" w:rsidRPr="00521FC0" w:rsidRDefault="00DA69A1" w:rsidP="00DA69A1">
      <w:pPr>
        <w:pStyle w:val="Tekstprzypisudolnego"/>
        <w:ind w:hanging="12"/>
        <w:rPr>
          <w:rStyle w:val="DeltaViewInsertion"/>
          <w:rFonts w:ascii="Arial" w:hAnsi="Arial" w:cs="Arial"/>
          <w:color w:val="0070C0"/>
          <w:sz w:val="16"/>
          <w:szCs w:val="16"/>
        </w:rPr>
      </w:pPr>
      <w:r w:rsidRPr="00521FC0">
        <w:rPr>
          <w:rStyle w:val="DeltaViewInsertion"/>
          <w:rFonts w:ascii="Arial" w:hAnsi="Arial" w:cs="Arial"/>
          <w:color w:val="0070C0"/>
          <w:sz w:val="16"/>
          <w:szCs w:val="16"/>
        </w:rPr>
        <w:t>Mikroprzedsiębiorstwo: przedsiębiorstwo, które zatrudnia mniej niż 10 osób i którego roczny obrót lub roczna suma bilansowa nie przekracza 2 milionów EUR.</w:t>
      </w:r>
    </w:p>
    <w:p w:rsidR="00DA69A1" w:rsidRPr="00521FC0" w:rsidRDefault="00DA69A1" w:rsidP="00DA69A1">
      <w:pPr>
        <w:pStyle w:val="Tekstprzypisudolnego"/>
        <w:ind w:hanging="12"/>
        <w:rPr>
          <w:rStyle w:val="DeltaViewInsertion"/>
          <w:rFonts w:ascii="Arial" w:hAnsi="Arial" w:cs="Arial"/>
          <w:color w:val="0070C0"/>
          <w:sz w:val="16"/>
          <w:szCs w:val="16"/>
        </w:rPr>
      </w:pPr>
      <w:r w:rsidRPr="00521FC0">
        <w:rPr>
          <w:rStyle w:val="DeltaViewInsertion"/>
          <w:rFonts w:ascii="Arial" w:hAnsi="Arial" w:cs="Arial"/>
          <w:color w:val="0070C0"/>
          <w:sz w:val="16"/>
          <w:szCs w:val="16"/>
        </w:rPr>
        <w:t>Małe przedsiębiorstwo: przedsiębiorstwo, które zatrudnia mniej niż 50 osób i którego roczny obrót lub roczna suma bilansowa nie przekracza 10 milionów EUR.</w:t>
      </w:r>
    </w:p>
    <w:p w:rsidR="00DA69A1" w:rsidRPr="00521FC0" w:rsidRDefault="00DA69A1" w:rsidP="00DA69A1">
      <w:pPr>
        <w:pStyle w:val="Tekstprzypisudolnego"/>
        <w:ind w:hanging="12"/>
        <w:rPr>
          <w:rFonts w:ascii="Arial" w:hAnsi="Arial" w:cs="Arial"/>
          <w:b/>
          <w:color w:val="0070C0"/>
          <w:sz w:val="16"/>
          <w:szCs w:val="16"/>
        </w:rPr>
      </w:pPr>
      <w:r w:rsidRPr="00521FC0">
        <w:rPr>
          <w:rStyle w:val="DeltaViewInsertion"/>
          <w:rFonts w:ascii="Arial" w:hAnsi="Arial" w:cs="Arial"/>
          <w:color w:val="0070C0"/>
          <w:sz w:val="16"/>
          <w:szCs w:val="16"/>
        </w:rPr>
        <w:t>Średnie przedsiębiorstwa: przedsiębiorstwa, które nie są mikroprzedsiębiorstwami ani małymi przedsiębiorstwami</w:t>
      </w:r>
      <w:r w:rsidRPr="00521FC0">
        <w:rPr>
          <w:rFonts w:ascii="Arial" w:hAnsi="Arial" w:cs="Arial"/>
          <w:color w:val="0070C0"/>
          <w:sz w:val="16"/>
          <w:szCs w:val="16"/>
        </w:rPr>
        <w:t xml:space="preserve"> </w:t>
      </w:r>
      <w:r w:rsidRPr="00521FC0">
        <w:rPr>
          <w:rFonts w:ascii="Arial" w:hAnsi="Arial" w:cs="Arial"/>
          <w:i/>
          <w:color w:val="0070C0"/>
          <w:sz w:val="16"/>
          <w:szCs w:val="16"/>
        </w:rPr>
        <w:t>i które zatrudniają mniej niż 250 osób i których roczny obrót nie przekracza 50 milionów EUR lub roczna suma bilansowa nie przekracza 43 milionów EUR.</w:t>
      </w:r>
    </w:p>
    <w:p w:rsidR="00DA69A1" w:rsidRPr="00FA1D88" w:rsidRDefault="00DA69A1" w:rsidP="00DA69A1">
      <w:pPr>
        <w:pStyle w:val="NormalnyWeb"/>
        <w:spacing w:line="276" w:lineRule="auto"/>
        <w:ind w:firstLine="567"/>
        <w:rPr>
          <w:rFonts w:ascii="Verdana" w:hAnsi="Verdana" w:cs="Arial"/>
          <w:sz w:val="18"/>
          <w:szCs w:val="18"/>
        </w:rPr>
      </w:pPr>
      <w:r w:rsidRPr="00FA1D88">
        <w:rPr>
          <w:rFonts w:ascii="Verdana" w:hAnsi="Verdana"/>
          <w:sz w:val="18"/>
          <w:szCs w:val="18"/>
        </w:rPr>
        <w:t>1</w:t>
      </w:r>
      <w:r>
        <w:rPr>
          <w:rFonts w:ascii="Verdana" w:hAnsi="Verdana"/>
          <w:sz w:val="18"/>
          <w:szCs w:val="18"/>
        </w:rPr>
        <w:t>3</w:t>
      </w:r>
      <w:r w:rsidRPr="00FA1D88">
        <w:rPr>
          <w:rFonts w:ascii="Verdana" w:hAnsi="Verdana"/>
          <w:sz w:val="18"/>
          <w:szCs w:val="18"/>
        </w:rPr>
        <w:t xml:space="preserve">. </w:t>
      </w:r>
      <w:r w:rsidRPr="00FA1D88">
        <w:rPr>
          <w:rFonts w:ascii="Verdana" w:hAnsi="Verdana" w:cs="Arial"/>
          <w:b/>
          <w:sz w:val="18"/>
          <w:szCs w:val="18"/>
        </w:rPr>
        <w:t>Oświadczam, że</w:t>
      </w:r>
      <w:r w:rsidRPr="00FA1D88">
        <w:rPr>
          <w:rFonts w:ascii="Verdana" w:hAnsi="Verdana" w:cs="Arial"/>
          <w:sz w:val="18"/>
          <w:szCs w:val="18"/>
        </w:rPr>
        <w:t xml:space="preserve"> wypełniłem obowiązki informacyjne przewidziane w art. 13 lub art. 14 RODO</w:t>
      </w:r>
      <w:r w:rsidRPr="00FA1D88">
        <w:rPr>
          <w:rFonts w:ascii="Verdana" w:hAnsi="Verdana" w:cs="Arial"/>
          <w:sz w:val="18"/>
          <w:szCs w:val="18"/>
          <w:vertAlign w:val="superscript"/>
        </w:rPr>
        <w:t xml:space="preserve"> </w:t>
      </w:r>
      <w:r w:rsidRPr="00FA1D88">
        <w:rPr>
          <w:rFonts w:ascii="Verdana" w:hAnsi="Verdana" w:cs="Arial"/>
          <w:sz w:val="18"/>
          <w:szCs w:val="18"/>
        </w:rPr>
        <w:t>wobec osób fizycznych, od których dane osobowe bezpośrednio lub pośrednio pozyskałem w celu ubiegania się o udzielenie zamówienia publicznego w niniejszym postępowaniu*</w:t>
      </w:r>
    </w:p>
    <w:p w:rsidR="00DA69A1" w:rsidRPr="00521FC0" w:rsidRDefault="00DA69A1" w:rsidP="00DA69A1">
      <w:pPr>
        <w:pStyle w:val="NormalnyWeb"/>
        <w:spacing w:line="276" w:lineRule="auto"/>
        <w:ind w:left="142" w:hanging="142"/>
        <w:rPr>
          <w:rFonts w:ascii="Arial" w:hAnsi="Arial" w:cs="Arial"/>
          <w:i/>
          <w:color w:val="0070C0"/>
          <w:sz w:val="16"/>
          <w:szCs w:val="16"/>
        </w:rPr>
      </w:pPr>
      <w:r w:rsidRPr="00521FC0">
        <w:rPr>
          <w:rFonts w:ascii="Arial" w:hAnsi="Arial" w:cs="Arial"/>
          <w:b/>
          <w:i/>
          <w:color w:val="0070C0"/>
          <w:sz w:val="16"/>
          <w:szCs w:val="16"/>
        </w:rPr>
        <w:t xml:space="preserve">* UWAGA - w/w Oświadczenie należy wykreślić w </w:t>
      </w:r>
      <w:proofErr w:type="gramStart"/>
      <w:r w:rsidRPr="00521FC0">
        <w:rPr>
          <w:rFonts w:ascii="Arial" w:hAnsi="Arial" w:cs="Arial"/>
          <w:b/>
          <w:i/>
          <w:color w:val="0070C0"/>
          <w:sz w:val="16"/>
          <w:szCs w:val="16"/>
        </w:rPr>
        <w:t>przypadku</w:t>
      </w:r>
      <w:proofErr w:type="gramEnd"/>
      <w:r w:rsidRPr="00521FC0">
        <w:rPr>
          <w:rFonts w:ascii="Arial" w:hAnsi="Arial" w:cs="Arial"/>
          <w:i/>
          <w:color w:val="0070C0"/>
          <w:sz w:val="16"/>
          <w:szCs w:val="16"/>
        </w:rPr>
        <w:t xml:space="preserve"> gdy Wykonawca nie przekazuje danych osobowych innych niż bezpośrednio jego dotyczących lub zachodzi wyłączenie stosowania obowiązku informacyjnego, stosownie do art. 13 ust. 4 lub art. 14 ust. 5 RODO treści oświadczenia wykonawca nie składa </w:t>
      </w:r>
    </w:p>
    <w:p w:rsidR="00DA69A1" w:rsidRPr="00FA1D88" w:rsidRDefault="00DA69A1" w:rsidP="00DA69A1">
      <w:pPr>
        <w:pStyle w:val="Tekstprzypisudolnego"/>
        <w:rPr>
          <w:rFonts w:ascii="Arial" w:hAnsi="Arial" w:cs="Arial"/>
          <w:sz w:val="16"/>
          <w:szCs w:val="16"/>
        </w:rPr>
      </w:pPr>
      <w:r w:rsidRPr="00FA1D88">
        <w:rPr>
          <w:rFonts w:ascii="Arial" w:hAnsi="Arial" w:cs="Arial"/>
          <w:b/>
          <w:sz w:val="16"/>
          <w:szCs w:val="16"/>
        </w:rPr>
        <w:t>RODO</w:t>
      </w:r>
      <w:r w:rsidRPr="00FA1D88">
        <w:rPr>
          <w:rFonts w:ascii="Arial" w:hAnsi="Arial" w:cs="Arial"/>
          <w:sz w:val="16"/>
          <w:szCs w:val="16"/>
        </w:rPr>
        <w:t xml:space="preserve">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DA69A1" w:rsidRDefault="00DA69A1" w:rsidP="00DA69A1">
      <w:pPr>
        <w:spacing w:line="276" w:lineRule="auto"/>
        <w:ind w:right="-178"/>
        <w:rPr>
          <w:rFonts w:ascii="Verdana" w:hAnsi="Verdana"/>
          <w:sz w:val="18"/>
          <w:szCs w:val="22"/>
        </w:rPr>
      </w:pPr>
    </w:p>
    <w:p w:rsidR="00DA69A1" w:rsidRDefault="00DA69A1" w:rsidP="00DA69A1">
      <w:pPr>
        <w:spacing w:line="276" w:lineRule="auto"/>
        <w:ind w:right="-178"/>
        <w:rPr>
          <w:rFonts w:ascii="Verdana" w:hAnsi="Verdana"/>
          <w:sz w:val="18"/>
          <w:szCs w:val="22"/>
        </w:rPr>
      </w:pPr>
    </w:p>
    <w:p w:rsidR="00DA69A1" w:rsidRDefault="00DA69A1" w:rsidP="00DA69A1">
      <w:pPr>
        <w:spacing w:line="276" w:lineRule="auto"/>
        <w:ind w:right="-178"/>
        <w:rPr>
          <w:rFonts w:ascii="Verdana" w:hAnsi="Verdana"/>
          <w:b/>
          <w:sz w:val="18"/>
          <w:szCs w:val="18"/>
        </w:rPr>
      </w:pPr>
      <w:r>
        <w:rPr>
          <w:rFonts w:ascii="Verdana" w:hAnsi="Verdana"/>
          <w:sz w:val="18"/>
          <w:szCs w:val="22"/>
        </w:rPr>
        <w:t>14</w:t>
      </w:r>
      <w:r w:rsidRPr="00AC786F">
        <w:rPr>
          <w:rFonts w:ascii="Verdana" w:hAnsi="Verdana"/>
          <w:sz w:val="18"/>
          <w:szCs w:val="22"/>
        </w:rPr>
        <w:t>. Załącznikami do niniejszej oferty są: (podać nr załącznika i stronę oferty)</w:t>
      </w:r>
    </w:p>
    <w:p w:rsidR="00DA69A1" w:rsidRPr="0085103C" w:rsidRDefault="00DA69A1" w:rsidP="00DA69A1">
      <w:pPr>
        <w:spacing w:line="276" w:lineRule="auto"/>
        <w:ind w:right="-178"/>
        <w:rPr>
          <w:rFonts w:ascii="Verdana" w:hAnsi="Verdana"/>
          <w:b/>
          <w:sz w:val="18"/>
          <w:szCs w:val="18"/>
        </w:rPr>
      </w:pPr>
    </w:p>
    <w:p w:rsidR="00DA69A1" w:rsidRPr="00AC786F" w:rsidRDefault="00DA69A1" w:rsidP="00DA69A1">
      <w:pPr>
        <w:spacing w:line="360" w:lineRule="auto"/>
        <w:ind w:left="360" w:right="-178"/>
        <w:rPr>
          <w:rFonts w:ascii="Verdana" w:hAnsi="Verdana"/>
          <w:sz w:val="18"/>
        </w:rPr>
      </w:pPr>
      <w:proofErr w:type="gramStart"/>
      <w:r w:rsidRPr="00AC786F">
        <w:rPr>
          <w:rFonts w:ascii="Verdana" w:hAnsi="Verdana"/>
          <w:sz w:val="18"/>
        </w:rPr>
        <w:t>Data :</w:t>
      </w:r>
      <w:proofErr w:type="gramEnd"/>
      <w:r w:rsidRPr="00AC786F">
        <w:rPr>
          <w:rFonts w:ascii="Verdana" w:hAnsi="Verdana"/>
          <w:sz w:val="18"/>
        </w:rPr>
        <w:t xml:space="preserve"> …………………….</w:t>
      </w:r>
    </w:p>
    <w:p w:rsidR="00594FBF" w:rsidRPr="00AC786F" w:rsidRDefault="00594FBF" w:rsidP="00E9108C">
      <w:pPr>
        <w:spacing w:line="360" w:lineRule="auto"/>
        <w:ind w:right="-178"/>
        <w:rPr>
          <w:rFonts w:ascii="Verdana" w:hAnsi="Verdana"/>
          <w:sz w:val="18"/>
        </w:rPr>
      </w:pPr>
    </w:p>
    <w:p w:rsidR="00594FBF" w:rsidRPr="00AC786F" w:rsidRDefault="00594FBF" w:rsidP="00452A1A">
      <w:pPr>
        <w:spacing w:line="360" w:lineRule="auto"/>
        <w:ind w:left="360" w:right="-178"/>
        <w:jc w:val="right"/>
        <w:rPr>
          <w:rFonts w:ascii="Verdana" w:hAnsi="Verdana"/>
          <w:sz w:val="18"/>
        </w:rPr>
      </w:pPr>
      <w:r w:rsidRPr="00AC786F">
        <w:rPr>
          <w:rFonts w:ascii="Verdana" w:hAnsi="Verdana"/>
          <w:sz w:val="18"/>
        </w:rPr>
        <w:tab/>
      </w:r>
      <w:r w:rsidRPr="00AC786F">
        <w:rPr>
          <w:rFonts w:ascii="Verdana" w:hAnsi="Verdana"/>
          <w:sz w:val="18"/>
        </w:rPr>
        <w:tab/>
      </w:r>
      <w:r w:rsidRPr="00AC786F">
        <w:rPr>
          <w:rFonts w:ascii="Verdana" w:hAnsi="Verdana"/>
          <w:sz w:val="18"/>
        </w:rPr>
        <w:tab/>
      </w:r>
      <w:r w:rsidRPr="00AC786F">
        <w:rPr>
          <w:rFonts w:ascii="Verdana" w:hAnsi="Verdana"/>
          <w:sz w:val="18"/>
        </w:rPr>
        <w:tab/>
        <w:t>...............................................................................</w:t>
      </w:r>
    </w:p>
    <w:p w:rsidR="00594FBF" w:rsidRPr="00AC786F" w:rsidRDefault="00594FBF" w:rsidP="00452A1A">
      <w:pPr>
        <w:spacing w:line="360" w:lineRule="auto"/>
        <w:ind w:left="360" w:right="-178"/>
        <w:jc w:val="right"/>
        <w:rPr>
          <w:rFonts w:ascii="Verdana" w:hAnsi="Verdana"/>
          <w:sz w:val="18"/>
        </w:rPr>
      </w:pPr>
      <w:r w:rsidRPr="00AC786F">
        <w:rPr>
          <w:rFonts w:ascii="Verdana" w:hAnsi="Verdana"/>
          <w:sz w:val="18"/>
        </w:rPr>
        <w:t xml:space="preserve">(podpis </w:t>
      </w:r>
      <w:proofErr w:type="gramStart"/>
      <w:r w:rsidRPr="00AC786F">
        <w:rPr>
          <w:rFonts w:ascii="Verdana" w:hAnsi="Verdana"/>
          <w:sz w:val="18"/>
        </w:rPr>
        <w:t>i  pieczęć</w:t>
      </w:r>
      <w:proofErr w:type="gramEnd"/>
      <w:r w:rsidRPr="00AC786F">
        <w:rPr>
          <w:rFonts w:ascii="Verdana" w:hAnsi="Verdana"/>
          <w:sz w:val="18"/>
        </w:rPr>
        <w:t xml:space="preserve">  osób wskazanych w dokumencie</w:t>
      </w:r>
    </w:p>
    <w:p w:rsidR="00594FBF" w:rsidRPr="00AC786F" w:rsidRDefault="00594FBF" w:rsidP="00452A1A">
      <w:pPr>
        <w:spacing w:line="360" w:lineRule="auto"/>
        <w:ind w:left="360" w:right="-178"/>
        <w:jc w:val="right"/>
        <w:rPr>
          <w:rFonts w:ascii="Verdana" w:hAnsi="Verdana"/>
          <w:sz w:val="18"/>
        </w:rPr>
      </w:pPr>
      <w:r w:rsidRPr="00AC786F">
        <w:rPr>
          <w:rFonts w:ascii="Verdana" w:hAnsi="Verdana"/>
          <w:sz w:val="18"/>
        </w:rPr>
        <w:t>uprawniającym do występowania w obrocie prawnym</w:t>
      </w:r>
    </w:p>
    <w:p w:rsidR="00594FBF" w:rsidRPr="00AC786F" w:rsidRDefault="00594FBF" w:rsidP="00452A1A">
      <w:pPr>
        <w:spacing w:line="360" w:lineRule="auto"/>
        <w:ind w:left="360" w:right="-178"/>
        <w:jc w:val="right"/>
        <w:rPr>
          <w:rFonts w:ascii="Verdana" w:hAnsi="Verdana"/>
          <w:b/>
          <w:sz w:val="18"/>
          <w:szCs w:val="18"/>
        </w:rPr>
      </w:pPr>
      <w:r w:rsidRPr="00AC786F">
        <w:rPr>
          <w:rFonts w:ascii="Verdana" w:hAnsi="Verdana"/>
          <w:sz w:val="18"/>
        </w:rPr>
        <w:t>lub posiadających pełnomocnictwo)</w:t>
      </w:r>
    </w:p>
    <w:p w:rsidR="00594FBF" w:rsidRDefault="00594FBF" w:rsidP="00FB2774">
      <w:pPr>
        <w:spacing w:line="276" w:lineRule="auto"/>
        <w:ind w:right="-112"/>
        <w:jc w:val="both"/>
        <w:rPr>
          <w:rFonts w:ascii="Verdana" w:hAnsi="Verdana"/>
          <w:b/>
          <w:sz w:val="18"/>
          <w:szCs w:val="18"/>
          <w:u w:val="single"/>
        </w:rPr>
      </w:pPr>
    </w:p>
    <w:p w:rsidR="00594FBF" w:rsidRDefault="00594FBF" w:rsidP="00FB2774">
      <w:pPr>
        <w:spacing w:line="276" w:lineRule="auto"/>
        <w:ind w:right="-112"/>
        <w:jc w:val="both"/>
        <w:rPr>
          <w:rFonts w:ascii="Verdana" w:hAnsi="Verdana"/>
          <w:b/>
          <w:sz w:val="18"/>
          <w:szCs w:val="18"/>
          <w:u w:val="single"/>
        </w:rPr>
      </w:pPr>
    </w:p>
    <w:p w:rsidR="00594FBF" w:rsidRDefault="00594FBF" w:rsidP="00FB2774">
      <w:pPr>
        <w:spacing w:line="276" w:lineRule="auto"/>
        <w:ind w:right="-112"/>
        <w:jc w:val="both"/>
        <w:rPr>
          <w:rFonts w:ascii="Verdana" w:hAnsi="Verdana"/>
          <w:b/>
          <w:sz w:val="18"/>
          <w:szCs w:val="18"/>
          <w:u w:val="single"/>
        </w:rPr>
      </w:pPr>
    </w:p>
    <w:p w:rsidR="00594FBF" w:rsidRDefault="00594FBF" w:rsidP="00FB2774">
      <w:pPr>
        <w:spacing w:line="276" w:lineRule="auto"/>
        <w:ind w:right="-112"/>
        <w:jc w:val="both"/>
        <w:rPr>
          <w:rFonts w:ascii="Verdana" w:hAnsi="Verdana"/>
          <w:b/>
          <w:sz w:val="18"/>
          <w:szCs w:val="18"/>
          <w:u w:val="single"/>
        </w:rPr>
      </w:pPr>
    </w:p>
    <w:p w:rsidR="00594FBF" w:rsidRDefault="00594FBF" w:rsidP="00FB2774">
      <w:pPr>
        <w:spacing w:line="276" w:lineRule="auto"/>
        <w:ind w:right="-112"/>
        <w:jc w:val="both"/>
        <w:rPr>
          <w:rFonts w:ascii="Verdana" w:hAnsi="Verdana"/>
          <w:b/>
          <w:sz w:val="18"/>
          <w:szCs w:val="18"/>
          <w:u w:val="single"/>
        </w:rPr>
      </w:pPr>
    </w:p>
    <w:p w:rsidR="00594FBF" w:rsidRDefault="00594FBF" w:rsidP="00FB2774">
      <w:pPr>
        <w:spacing w:line="276" w:lineRule="auto"/>
        <w:ind w:right="-112"/>
        <w:jc w:val="both"/>
        <w:rPr>
          <w:rFonts w:ascii="Verdana" w:hAnsi="Verdana"/>
          <w:b/>
          <w:sz w:val="18"/>
          <w:szCs w:val="18"/>
          <w:u w:val="single"/>
        </w:rPr>
      </w:pPr>
    </w:p>
    <w:p w:rsidR="007E5227" w:rsidRDefault="007E5227" w:rsidP="00FB2774">
      <w:pPr>
        <w:spacing w:line="276" w:lineRule="auto"/>
        <w:ind w:right="-112"/>
        <w:jc w:val="both"/>
        <w:rPr>
          <w:rFonts w:ascii="Verdana" w:hAnsi="Verdana"/>
          <w:b/>
          <w:sz w:val="18"/>
          <w:szCs w:val="18"/>
          <w:u w:val="single"/>
        </w:rPr>
      </w:pPr>
    </w:p>
    <w:p w:rsidR="0081451E" w:rsidRDefault="0081451E" w:rsidP="00FB2774">
      <w:pPr>
        <w:spacing w:line="276" w:lineRule="auto"/>
        <w:ind w:right="-112"/>
        <w:jc w:val="both"/>
        <w:rPr>
          <w:rFonts w:ascii="Verdana" w:hAnsi="Verdana"/>
          <w:b/>
          <w:sz w:val="18"/>
          <w:szCs w:val="18"/>
          <w:u w:val="single"/>
        </w:rPr>
      </w:pPr>
    </w:p>
    <w:p w:rsidR="0081451E" w:rsidRDefault="0081451E" w:rsidP="00FB2774">
      <w:pPr>
        <w:spacing w:line="276" w:lineRule="auto"/>
        <w:ind w:right="-112"/>
        <w:jc w:val="both"/>
        <w:rPr>
          <w:rFonts w:ascii="Verdana" w:hAnsi="Verdana"/>
          <w:b/>
          <w:sz w:val="18"/>
          <w:szCs w:val="18"/>
          <w:u w:val="single"/>
        </w:rPr>
      </w:pPr>
    </w:p>
    <w:p w:rsidR="00DA69A1" w:rsidRDefault="00DA69A1" w:rsidP="00FB2774">
      <w:pPr>
        <w:spacing w:line="276" w:lineRule="auto"/>
        <w:ind w:right="-112"/>
        <w:jc w:val="both"/>
        <w:rPr>
          <w:rFonts w:ascii="Verdana" w:hAnsi="Verdana"/>
          <w:b/>
          <w:sz w:val="18"/>
          <w:szCs w:val="18"/>
          <w:u w:val="single"/>
        </w:rPr>
      </w:pPr>
    </w:p>
    <w:p w:rsidR="00264135" w:rsidRDefault="00264135" w:rsidP="00FB2774">
      <w:pPr>
        <w:spacing w:line="276" w:lineRule="auto"/>
        <w:ind w:right="-112"/>
        <w:jc w:val="both"/>
        <w:rPr>
          <w:rFonts w:ascii="Verdana" w:hAnsi="Verdana"/>
          <w:b/>
          <w:sz w:val="18"/>
          <w:szCs w:val="18"/>
          <w:u w:val="single"/>
        </w:rPr>
      </w:pPr>
    </w:p>
    <w:p w:rsidR="00264135" w:rsidRDefault="00264135" w:rsidP="00FB2774">
      <w:pPr>
        <w:spacing w:line="276" w:lineRule="auto"/>
        <w:ind w:right="-112"/>
        <w:jc w:val="both"/>
        <w:rPr>
          <w:rFonts w:ascii="Verdana" w:hAnsi="Verdana"/>
          <w:b/>
          <w:sz w:val="18"/>
          <w:szCs w:val="18"/>
          <w:u w:val="single"/>
        </w:rPr>
      </w:pPr>
    </w:p>
    <w:p w:rsidR="00264135" w:rsidRDefault="00264135" w:rsidP="00FB2774">
      <w:pPr>
        <w:spacing w:line="276" w:lineRule="auto"/>
        <w:ind w:right="-112"/>
        <w:jc w:val="both"/>
        <w:rPr>
          <w:rFonts w:ascii="Verdana" w:hAnsi="Verdana"/>
          <w:b/>
          <w:sz w:val="18"/>
          <w:szCs w:val="18"/>
          <w:u w:val="single"/>
        </w:rPr>
      </w:pPr>
    </w:p>
    <w:p w:rsidR="00DA69A1" w:rsidRDefault="00DA69A1" w:rsidP="00FB2774">
      <w:pPr>
        <w:spacing w:line="276" w:lineRule="auto"/>
        <w:ind w:right="-112"/>
        <w:jc w:val="both"/>
        <w:rPr>
          <w:rFonts w:ascii="Verdana" w:hAnsi="Verdana"/>
          <w:b/>
          <w:sz w:val="18"/>
          <w:szCs w:val="18"/>
          <w:u w:val="single"/>
        </w:rPr>
      </w:pPr>
    </w:p>
    <w:p w:rsidR="0081451E" w:rsidRDefault="0081451E" w:rsidP="00FB2774">
      <w:pPr>
        <w:spacing w:line="276" w:lineRule="auto"/>
        <w:ind w:right="-112"/>
        <w:jc w:val="both"/>
        <w:rPr>
          <w:rFonts w:ascii="Verdana" w:hAnsi="Verdana"/>
          <w:b/>
          <w:sz w:val="18"/>
          <w:szCs w:val="18"/>
          <w:u w:val="single"/>
        </w:rPr>
      </w:pPr>
    </w:p>
    <w:p w:rsidR="0081451E" w:rsidRDefault="0081451E" w:rsidP="00FB2774">
      <w:pPr>
        <w:spacing w:line="276" w:lineRule="auto"/>
        <w:ind w:right="-112"/>
        <w:jc w:val="both"/>
        <w:rPr>
          <w:rFonts w:ascii="Verdana" w:hAnsi="Verdana"/>
          <w:b/>
          <w:sz w:val="18"/>
          <w:szCs w:val="18"/>
          <w:u w:val="single"/>
        </w:rPr>
      </w:pPr>
    </w:p>
    <w:p w:rsidR="00594FBF" w:rsidRPr="00AC786F" w:rsidRDefault="00594FBF" w:rsidP="00F37B92">
      <w:pPr>
        <w:spacing w:line="276" w:lineRule="auto"/>
        <w:ind w:right="-112"/>
        <w:jc w:val="both"/>
        <w:rPr>
          <w:rFonts w:ascii="Verdana" w:hAnsi="Verdana"/>
          <w:b/>
          <w:sz w:val="18"/>
          <w:szCs w:val="18"/>
          <w:u w:val="single"/>
        </w:rPr>
      </w:pPr>
    </w:p>
    <w:p w:rsidR="00594FBF" w:rsidRPr="00AC786F" w:rsidRDefault="00594FBF" w:rsidP="00DC5D11">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AC786F">
        <w:rPr>
          <w:rFonts w:ascii="Verdana" w:hAnsi="Verdana"/>
          <w:b/>
          <w:sz w:val="22"/>
        </w:rPr>
        <w:lastRenderedPageBreak/>
        <w:t xml:space="preserve">Załącznik nr 2 do IDW </w:t>
      </w:r>
    </w:p>
    <w:p w:rsidR="00594FBF" w:rsidRPr="00AC786F" w:rsidRDefault="00594FBF" w:rsidP="00F37B92">
      <w:pPr>
        <w:spacing w:line="276" w:lineRule="auto"/>
        <w:ind w:right="-112"/>
        <w:jc w:val="both"/>
        <w:rPr>
          <w:rFonts w:ascii="Verdana" w:hAnsi="Verdana"/>
          <w:b/>
          <w:sz w:val="18"/>
          <w:szCs w:val="18"/>
          <w:u w:val="single"/>
        </w:rPr>
      </w:pPr>
    </w:p>
    <w:p w:rsidR="00594FBF" w:rsidRPr="00AC786F" w:rsidRDefault="00594FBF" w:rsidP="00F37B92">
      <w:pPr>
        <w:spacing w:line="276" w:lineRule="auto"/>
        <w:ind w:right="-112"/>
        <w:jc w:val="both"/>
        <w:rPr>
          <w:rFonts w:ascii="Verdana" w:hAnsi="Verdana"/>
          <w:sz w:val="18"/>
          <w:szCs w:val="18"/>
        </w:rPr>
      </w:pPr>
      <w:r w:rsidRPr="00AC786F">
        <w:rPr>
          <w:rFonts w:ascii="Verdana" w:hAnsi="Verdana"/>
          <w:b/>
          <w:sz w:val="18"/>
          <w:szCs w:val="18"/>
          <w:u w:val="single"/>
        </w:rPr>
        <w:t>Nazwa (firma) oraz adres Zamawiającego</w:t>
      </w:r>
    </w:p>
    <w:p w:rsidR="00594FBF" w:rsidRPr="00AC786F" w:rsidRDefault="00594FBF" w:rsidP="00F37B92">
      <w:pPr>
        <w:ind w:left="360" w:right="-112"/>
        <w:jc w:val="both"/>
        <w:rPr>
          <w:rFonts w:ascii="Verdana" w:hAnsi="Verdana"/>
          <w:sz w:val="18"/>
          <w:szCs w:val="18"/>
        </w:rPr>
      </w:pPr>
    </w:p>
    <w:p w:rsidR="00594FBF" w:rsidRPr="00AC786F" w:rsidRDefault="00594FBF" w:rsidP="00F37B92">
      <w:pPr>
        <w:ind w:left="426" w:right="-112"/>
        <w:rPr>
          <w:rFonts w:ascii="Verdana" w:hAnsi="Verdana"/>
          <w:sz w:val="18"/>
          <w:szCs w:val="18"/>
        </w:rPr>
      </w:pPr>
      <w:r w:rsidRPr="00AC786F">
        <w:rPr>
          <w:rFonts w:ascii="Verdana" w:hAnsi="Verdana"/>
          <w:sz w:val="18"/>
          <w:szCs w:val="18"/>
        </w:rPr>
        <w:t>Wrocławskie Centrum Zdrowia SP ZOZ</w:t>
      </w:r>
    </w:p>
    <w:p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 ul. Podróżnicza 26/28</w:t>
      </w:r>
    </w:p>
    <w:p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53-208 Wrocław </w:t>
      </w:r>
    </w:p>
    <w:p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NIP: 894 24 60 </w:t>
      </w:r>
      <w:proofErr w:type="gramStart"/>
      <w:r w:rsidRPr="00AC786F">
        <w:rPr>
          <w:rFonts w:ascii="Verdana" w:hAnsi="Verdana"/>
          <w:sz w:val="18"/>
          <w:szCs w:val="18"/>
        </w:rPr>
        <w:t>800;  REGON</w:t>
      </w:r>
      <w:proofErr w:type="gramEnd"/>
      <w:r w:rsidRPr="00AC786F">
        <w:rPr>
          <w:rFonts w:ascii="Verdana" w:hAnsi="Verdana"/>
          <w:sz w:val="18"/>
          <w:szCs w:val="18"/>
        </w:rPr>
        <w:t xml:space="preserve">: 000313331                          </w:t>
      </w:r>
    </w:p>
    <w:p w:rsidR="00594FBF" w:rsidRPr="00AC786F" w:rsidRDefault="00594FBF" w:rsidP="0004554A">
      <w:pPr>
        <w:tabs>
          <w:tab w:val="left" w:pos="0"/>
        </w:tabs>
        <w:ind w:right="-97"/>
        <w:rPr>
          <w:rFonts w:ascii="Verdana" w:hAnsi="Verdana"/>
          <w:b/>
          <w:bCs/>
          <w:sz w:val="18"/>
        </w:rPr>
      </w:pPr>
    </w:p>
    <w:p w:rsidR="00594FBF" w:rsidRPr="00AC786F" w:rsidRDefault="00594FBF" w:rsidP="0004554A">
      <w:pPr>
        <w:tabs>
          <w:tab w:val="left" w:pos="0"/>
        </w:tabs>
        <w:ind w:right="-97"/>
        <w:rPr>
          <w:rFonts w:ascii="Verdana" w:hAnsi="Verdana"/>
          <w:b/>
          <w:bCs/>
          <w:sz w:val="18"/>
        </w:rPr>
      </w:pPr>
    </w:p>
    <w:p w:rsidR="00594FBF" w:rsidRPr="00264135" w:rsidRDefault="00594FBF" w:rsidP="00772502">
      <w:pPr>
        <w:keepNext/>
        <w:pBdr>
          <w:top w:val="single" w:sz="4" w:space="1" w:color="auto"/>
          <w:left w:val="single" w:sz="4" w:space="4" w:color="auto"/>
          <w:bottom w:val="single" w:sz="4" w:space="15" w:color="auto"/>
          <w:right w:val="single" w:sz="4" w:space="4" w:color="auto"/>
        </w:pBdr>
        <w:ind w:right="-2"/>
        <w:jc w:val="both"/>
        <w:rPr>
          <w:rFonts w:ascii="Verdana" w:hAnsi="Verdana"/>
          <w:b/>
          <w:bCs/>
          <w:sz w:val="18"/>
        </w:rPr>
      </w:pPr>
      <w:r w:rsidRPr="00AC786F">
        <w:rPr>
          <w:rFonts w:ascii="Verdana" w:hAnsi="Verdana"/>
          <w:b/>
          <w:bCs/>
          <w:sz w:val="18"/>
        </w:rPr>
        <w:t>Znak postępowania WCZ/P/D -</w:t>
      </w:r>
      <w:r w:rsidR="0049605B">
        <w:rPr>
          <w:rFonts w:ascii="Verdana" w:hAnsi="Verdana"/>
          <w:b/>
          <w:bCs/>
          <w:sz w:val="18"/>
        </w:rPr>
        <w:t>8</w:t>
      </w:r>
      <w:r>
        <w:rPr>
          <w:rFonts w:ascii="Verdana" w:hAnsi="Verdana"/>
          <w:b/>
          <w:bCs/>
          <w:sz w:val="18"/>
        </w:rPr>
        <w:t>/201</w:t>
      </w:r>
      <w:r w:rsidR="00264135">
        <w:rPr>
          <w:rFonts w:ascii="Verdana" w:hAnsi="Verdana"/>
          <w:b/>
          <w:bCs/>
          <w:sz w:val="18"/>
        </w:rPr>
        <w:t>8</w:t>
      </w:r>
    </w:p>
    <w:p w:rsidR="00594FBF" w:rsidRPr="00AC786F" w:rsidRDefault="00594FBF" w:rsidP="0004554A">
      <w:pPr>
        <w:tabs>
          <w:tab w:val="left" w:pos="0"/>
        </w:tabs>
        <w:ind w:right="-97"/>
        <w:rPr>
          <w:rFonts w:ascii="Verdana" w:hAnsi="Verdana"/>
          <w:b/>
          <w:bCs/>
          <w:sz w:val="18"/>
        </w:rPr>
      </w:pPr>
    </w:p>
    <w:p w:rsidR="00594FBF" w:rsidRPr="00AC786F" w:rsidRDefault="00594FBF">
      <w:pPr>
        <w:pStyle w:val="Nagwek"/>
        <w:tabs>
          <w:tab w:val="clear" w:pos="4536"/>
          <w:tab w:val="clear" w:pos="9072"/>
          <w:tab w:val="left" w:pos="0"/>
          <w:tab w:val="right" w:pos="9356"/>
        </w:tabs>
        <w:rPr>
          <w:rFonts w:ascii="Verdana" w:hAnsi="Verdana"/>
          <w:b/>
          <w:sz w:val="18"/>
        </w:rPr>
      </w:pPr>
    </w:p>
    <w:p w:rsidR="00D3335B" w:rsidRPr="00047A7C" w:rsidRDefault="00D3335B" w:rsidP="00D3335B">
      <w:pPr>
        <w:spacing w:after="120" w:line="360" w:lineRule="auto"/>
        <w:jc w:val="center"/>
        <w:rPr>
          <w:rFonts w:ascii="Verdana" w:hAnsi="Verdana" w:cs="Arial"/>
          <w:b/>
          <w:sz w:val="22"/>
          <w:szCs w:val="22"/>
          <w:u w:val="single"/>
        </w:rPr>
      </w:pPr>
      <w:r w:rsidRPr="00047A7C">
        <w:rPr>
          <w:rFonts w:ascii="Verdana" w:hAnsi="Verdana" w:cs="Arial"/>
          <w:b/>
          <w:sz w:val="22"/>
          <w:szCs w:val="22"/>
          <w:u w:val="single"/>
        </w:rPr>
        <w:t xml:space="preserve">Oświadczenie wykonawcy </w:t>
      </w:r>
    </w:p>
    <w:p w:rsidR="00D3335B" w:rsidRPr="00047A7C" w:rsidRDefault="00D3335B" w:rsidP="00D3335B">
      <w:pPr>
        <w:spacing w:line="360" w:lineRule="auto"/>
        <w:jc w:val="center"/>
        <w:rPr>
          <w:rFonts w:ascii="Verdana" w:hAnsi="Verdana" w:cs="Arial"/>
          <w:b/>
          <w:sz w:val="18"/>
          <w:szCs w:val="18"/>
        </w:rPr>
      </w:pPr>
      <w:r w:rsidRPr="00047A7C">
        <w:rPr>
          <w:rFonts w:ascii="Verdana" w:hAnsi="Verdana" w:cs="Arial"/>
          <w:b/>
          <w:sz w:val="18"/>
          <w:szCs w:val="18"/>
        </w:rPr>
        <w:t xml:space="preserve">składane na podstawie art. 25a ust. 1 ustawy z dnia 29 stycznia 2004 r. </w:t>
      </w:r>
    </w:p>
    <w:p w:rsidR="00D3335B" w:rsidRPr="00047A7C" w:rsidRDefault="00D3335B" w:rsidP="00D3335B">
      <w:pPr>
        <w:spacing w:line="360" w:lineRule="auto"/>
        <w:jc w:val="center"/>
        <w:rPr>
          <w:rFonts w:ascii="Verdana" w:hAnsi="Verdana" w:cs="Arial"/>
          <w:b/>
          <w:sz w:val="18"/>
          <w:szCs w:val="18"/>
        </w:rPr>
      </w:pPr>
      <w:r w:rsidRPr="00047A7C">
        <w:rPr>
          <w:rFonts w:ascii="Verdana" w:hAnsi="Verdana" w:cs="Arial"/>
          <w:b/>
          <w:sz w:val="18"/>
          <w:szCs w:val="18"/>
        </w:rPr>
        <w:t xml:space="preserve"> Prawo zamówień publicznych (dalej jako: ustawa Pzp), </w:t>
      </w:r>
    </w:p>
    <w:p w:rsidR="00D3335B" w:rsidRPr="00047A7C" w:rsidRDefault="00D3335B" w:rsidP="00D3335B">
      <w:pPr>
        <w:spacing w:before="120" w:line="360" w:lineRule="auto"/>
        <w:jc w:val="center"/>
        <w:rPr>
          <w:rFonts w:ascii="Verdana" w:hAnsi="Verdana" w:cs="Arial"/>
          <w:sz w:val="18"/>
          <w:szCs w:val="18"/>
        </w:rPr>
      </w:pPr>
      <w:r w:rsidRPr="00047A7C">
        <w:rPr>
          <w:rFonts w:ascii="Verdana" w:hAnsi="Verdana" w:cs="Arial"/>
          <w:b/>
          <w:sz w:val="22"/>
          <w:szCs w:val="22"/>
          <w:u w:val="single"/>
        </w:rPr>
        <w:t xml:space="preserve">DOTYCZĄCE SPEŁNIANIA WARUNKÓW UDZIAŁU W POSTĘPOWANIU </w:t>
      </w:r>
    </w:p>
    <w:p w:rsidR="00D3335B" w:rsidRPr="00047A7C" w:rsidRDefault="00D3335B" w:rsidP="00D3335B">
      <w:pPr>
        <w:jc w:val="both"/>
        <w:rPr>
          <w:rFonts w:ascii="Verdana" w:hAnsi="Verdana" w:cs="Arial"/>
          <w:sz w:val="18"/>
          <w:szCs w:val="18"/>
        </w:rPr>
      </w:pPr>
    </w:p>
    <w:p w:rsidR="00D3335B" w:rsidRPr="00047A7C" w:rsidRDefault="00D3335B" w:rsidP="00D3335B">
      <w:pPr>
        <w:jc w:val="both"/>
        <w:rPr>
          <w:rFonts w:ascii="Verdana" w:hAnsi="Verdana" w:cs="Arial"/>
          <w:sz w:val="18"/>
          <w:szCs w:val="18"/>
        </w:rPr>
      </w:pPr>
    </w:p>
    <w:p w:rsidR="00D3335B" w:rsidRPr="001F257F" w:rsidRDefault="00D3335B" w:rsidP="001F257F">
      <w:pPr>
        <w:spacing w:before="120"/>
        <w:jc w:val="both"/>
        <w:rPr>
          <w:rFonts w:ascii="Verdana" w:hAnsi="Verdana" w:cs="Arial"/>
          <w:b/>
          <w:sz w:val="18"/>
          <w:szCs w:val="18"/>
        </w:rPr>
      </w:pPr>
      <w:r w:rsidRPr="00047A7C">
        <w:rPr>
          <w:rFonts w:ascii="Verdana" w:hAnsi="Verdana" w:cs="Arial"/>
          <w:sz w:val="18"/>
          <w:szCs w:val="18"/>
        </w:rPr>
        <w:t xml:space="preserve">Na potrzeby postępowania o udzielenie zamówienia publicznego </w:t>
      </w:r>
      <w:proofErr w:type="gramStart"/>
      <w:r w:rsidRPr="00047A7C">
        <w:rPr>
          <w:rFonts w:ascii="Verdana" w:hAnsi="Verdana" w:cs="Arial"/>
          <w:sz w:val="18"/>
          <w:szCs w:val="18"/>
        </w:rPr>
        <w:t>pn</w:t>
      </w:r>
      <w:r w:rsidR="0049605B">
        <w:rPr>
          <w:rFonts w:ascii="Verdana" w:hAnsi="Verdana" w:cs="Arial"/>
          <w:b/>
          <w:sz w:val="18"/>
          <w:szCs w:val="18"/>
        </w:rPr>
        <w:t xml:space="preserve">. </w:t>
      </w:r>
      <w:r w:rsidR="002504E2" w:rsidRPr="002504E2">
        <w:rPr>
          <w:rFonts w:ascii="Verdana" w:hAnsi="Verdana" w:cs="Arial"/>
          <w:b/>
          <w:sz w:val="18"/>
          <w:szCs w:val="18"/>
        </w:rPr>
        <w:t>,,Dostawa</w:t>
      </w:r>
      <w:proofErr w:type="gramEnd"/>
      <w:r w:rsidR="002504E2" w:rsidRPr="002504E2">
        <w:rPr>
          <w:rFonts w:ascii="Verdana" w:hAnsi="Verdana" w:cs="Arial"/>
          <w:b/>
          <w:sz w:val="18"/>
          <w:szCs w:val="18"/>
        </w:rPr>
        <w:t xml:space="preserve"> szczepionki przeciw grypie na potrzeby Wrocławskiego Centrum Zdrowia” </w:t>
      </w:r>
      <w:r w:rsidRPr="00047A7C">
        <w:rPr>
          <w:rFonts w:ascii="Verdana" w:hAnsi="Verdana" w:cs="Arial"/>
          <w:sz w:val="18"/>
          <w:szCs w:val="18"/>
        </w:rPr>
        <w:t>oświadczam, co następuje:</w:t>
      </w:r>
    </w:p>
    <w:p w:rsidR="00D3335B" w:rsidRPr="00047A7C" w:rsidRDefault="00D3335B" w:rsidP="00D3335B">
      <w:pPr>
        <w:jc w:val="both"/>
        <w:rPr>
          <w:rFonts w:ascii="Verdana" w:hAnsi="Verdana" w:cs="Arial"/>
          <w:sz w:val="18"/>
          <w:szCs w:val="18"/>
        </w:rPr>
      </w:pPr>
    </w:p>
    <w:p w:rsidR="00D3335B" w:rsidRPr="00047A7C" w:rsidRDefault="00D3335B" w:rsidP="00D3335B">
      <w:pPr>
        <w:pBdr>
          <w:top w:val="single" w:sz="4" w:space="1" w:color="auto"/>
          <w:left w:val="single" w:sz="4" w:space="4" w:color="auto"/>
          <w:bottom w:val="single" w:sz="4" w:space="1" w:color="auto"/>
          <w:right w:val="single" w:sz="4" w:space="4" w:color="auto"/>
        </w:pBdr>
        <w:shd w:val="clear" w:color="auto" w:fill="D9D9D9"/>
        <w:jc w:val="both"/>
        <w:rPr>
          <w:rFonts w:ascii="Verdana" w:hAnsi="Verdana" w:cs="Arial"/>
          <w:sz w:val="18"/>
          <w:szCs w:val="18"/>
        </w:rPr>
      </w:pPr>
    </w:p>
    <w:p w:rsidR="00D3335B" w:rsidRPr="00047A7C" w:rsidRDefault="00D3335B" w:rsidP="00D3335B">
      <w:pPr>
        <w:pBdr>
          <w:top w:val="single" w:sz="4" w:space="1" w:color="auto"/>
          <w:left w:val="single" w:sz="4" w:space="4" w:color="auto"/>
          <w:bottom w:val="single" w:sz="4" w:space="1" w:color="auto"/>
          <w:right w:val="single" w:sz="4" w:space="4" w:color="auto"/>
        </w:pBdr>
        <w:shd w:val="clear" w:color="auto" w:fill="D9D9D9"/>
        <w:spacing w:line="360" w:lineRule="auto"/>
        <w:jc w:val="both"/>
        <w:rPr>
          <w:rFonts w:ascii="Verdana" w:hAnsi="Verdana" w:cs="Arial"/>
          <w:b/>
          <w:sz w:val="20"/>
          <w:szCs w:val="20"/>
        </w:rPr>
      </w:pPr>
      <w:r w:rsidRPr="00047A7C">
        <w:rPr>
          <w:rFonts w:ascii="Verdana" w:hAnsi="Verdana" w:cs="Arial"/>
          <w:b/>
          <w:sz w:val="20"/>
          <w:szCs w:val="20"/>
        </w:rPr>
        <w:t>INFORMACJA DOTYCZĄCA WYKONAWCY:</w:t>
      </w:r>
    </w:p>
    <w:p w:rsidR="00D3335B" w:rsidRPr="00047A7C" w:rsidRDefault="00D3335B" w:rsidP="00D3335B">
      <w:pPr>
        <w:spacing w:line="360" w:lineRule="auto"/>
        <w:jc w:val="both"/>
        <w:rPr>
          <w:rFonts w:ascii="Verdana" w:hAnsi="Verdana" w:cs="Arial"/>
          <w:sz w:val="18"/>
          <w:szCs w:val="18"/>
        </w:rPr>
      </w:pPr>
    </w:p>
    <w:p w:rsidR="00D3335B" w:rsidRPr="00047A7C" w:rsidRDefault="00D3335B" w:rsidP="00D3335B">
      <w:pPr>
        <w:spacing w:line="360" w:lineRule="auto"/>
        <w:jc w:val="both"/>
        <w:rPr>
          <w:rFonts w:ascii="Verdana" w:hAnsi="Verdana" w:cs="Arial"/>
          <w:sz w:val="18"/>
          <w:szCs w:val="18"/>
        </w:rPr>
      </w:pPr>
      <w:r w:rsidRPr="00047A7C">
        <w:rPr>
          <w:rFonts w:ascii="Verdana" w:hAnsi="Verdana" w:cs="Arial"/>
          <w:sz w:val="18"/>
          <w:szCs w:val="18"/>
        </w:rPr>
        <w:t>Oświadczam, że spełniam warunki udziału w postępowaniu określone przez Zamawiającego</w:t>
      </w:r>
      <w:r w:rsidRPr="00047A7C">
        <w:rPr>
          <w:rFonts w:ascii="Verdana" w:hAnsi="Verdana" w:cs="Arial"/>
          <w:sz w:val="21"/>
          <w:szCs w:val="21"/>
        </w:rPr>
        <w:t xml:space="preserve"> w </w:t>
      </w:r>
      <w:r w:rsidRPr="00047A7C">
        <w:rPr>
          <w:rFonts w:ascii="Verdana" w:hAnsi="Verdana" w:cs="Arial"/>
          <w:sz w:val="18"/>
          <w:szCs w:val="18"/>
        </w:rPr>
        <w:t>Specyfikacji Istotn</w:t>
      </w:r>
      <w:r>
        <w:rPr>
          <w:rFonts w:ascii="Verdana" w:hAnsi="Verdana" w:cs="Arial"/>
          <w:sz w:val="18"/>
          <w:szCs w:val="18"/>
        </w:rPr>
        <w:t xml:space="preserve">ych Warunków Zamówienia </w:t>
      </w:r>
      <w:r w:rsidRPr="007E5227">
        <w:rPr>
          <w:rFonts w:ascii="Verdana" w:hAnsi="Verdana" w:cs="Arial"/>
          <w:b/>
          <w:sz w:val="18"/>
          <w:szCs w:val="18"/>
        </w:rPr>
        <w:t>pkt.</w:t>
      </w:r>
      <w:r w:rsidR="007E5227" w:rsidRPr="007E5227">
        <w:rPr>
          <w:rFonts w:ascii="Verdana" w:hAnsi="Verdana" w:cs="Arial"/>
          <w:b/>
          <w:sz w:val="18"/>
          <w:szCs w:val="18"/>
        </w:rPr>
        <w:t>5.2</w:t>
      </w:r>
      <w:r w:rsidR="007E5227">
        <w:rPr>
          <w:rFonts w:ascii="Verdana" w:hAnsi="Verdana" w:cs="Arial"/>
          <w:sz w:val="18"/>
          <w:szCs w:val="18"/>
        </w:rPr>
        <w:t xml:space="preserve"> </w:t>
      </w:r>
      <w:r w:rsidR="007E5227" w:rsidRPr="00047A7C">
        <w:rPr>
          <w:rFonts w:ascii="Verdana" w:hAnsi="Verdana" w:cs="Arial"/>
          <w:sz w:val="18"/>
          <w:szCs w:val="18"/>
        </w:rPr>
        <w:t>Instrukcji dla Wykonawców</w:t>
      </w:r>
      <w:r w:rsidR="007E5227">
        <w:rPr>
          <w:rFonts w:ascii="Verdana" w:hAnsi="Verdana" w:cs="Arial"/>
          <w:sz w:val="18"/>
          <w:szCs w:val="18"/>
        </w:rPr>
        <w:t xml:space="preserve"> (IDW)</w:t>
      </w:r>
    </w:p>
    <w:p w:rsidR="00D3335B" w:rsidRPr="00047A7C" w:rsidRDefault="00D3335B" w:rsidP="00D3335B">
      <w:pPr>
        <w:spacing w:line="360" w:lineRule="auto"/>
        <w:jc w:val="both"/>
        <w:rPr>
          <w:rFonts w:ascii="Verdana" w:hAnsi="Verdana" w:cs="Arial"/>
          <w:sz w:val="21"/>
          <w:szCs w:val="21"/>
        </w:rPr>
      </w:pPr>
    </w:p>
    <w:p w:rsidR="00D3335B" w:rsidRPr="00047A7C" w:rsidRDefault="00D3335B" w:rsidP="00D3335B">
      <w:pPr>
        <w:spacing w:line="360" w:lineRule="auto"/>
        <w:jc w:val="both"/>
        <w:rPr>
          <w:rFonts w:ascii="Verdana" w:hAnsi="Verdana" w:cs="Arial"/>
          <w:sz w:val="18"/>
          <w:szCs w:val="18"/>
        </w:rPr>
      </w:pPr>
      <w:r w:rsidRPr="00047A7C">
        <w:rPr>
          <w:rFonts w:ascii="Verdana" w:hAnsi="Verdana" w:cs="Arial"/>
          <w:sz w:val="18"/>
          <w:szCs w:val="18"/>
        </w:rPr>
        <w:t>…………….…….</w:t>
      </w:r>
      <w:r w:rsidRPr="00047A7C">
        <w:rPr>
          <w:rFonts w:ascii="Verdana" w:hAnsi="Verdana" w:cs="Arial"/>
          <w:sz w:val="20"/>
          <w:szCs w:val="20"/>
        </w:rPr>
        <w:t xml:space="preserve"> </w:t>
      </w:r>
      <w:r w:rsidRPr="00047A7C">
        <w:rPr>
          <w:rFonts w:ascii="Verdana" w:hAnsi="Verdana" w:cs="Arial"/>
          <w:i/>
          <w:sz w:val="16"/>
          <w:szCs w:val="16"/>
        </w:rPr>
        <w:t>(miejscowość),</w:t>
      </w:r>
      <w:r w:rsidRPr="00047A7C">
        <w:rPr>
          <w:rFonts w:ascii="Verdana" w:hAnsi="Verdana" w:cs="Arial"/>
          <w:i/>
          <w:sz w:val="18"/>
          <w:szCs w:val="18"/>
        </w:rPr>
        <w:t xml:space="preserve"> </w:t>
      </w:r>
      <w:r w:rsidRPr="00047A7C">
        <w:rPr>
          <w:rFonts w:ascii="Verdana" w:hAnsi="Verdana" w:cs="Arial"/>
          <w:sz w:val="18"/>
          <w:szCs w:val="18"/>
        </w:rPr>
        <w:t>dnia ……</w:t>
      </w:r>
      <w:proofErr w:type="gramStart"/>
      <w:r w:rsidRPr="00047A7C">
        <w:rPr>
          <w:rFonts w:ascii="Verdana" w:hAnsi="Verdana" w:cs="Arial"/>
          <w:sz w:val="18"/>
          <w:szCs w:val="18"/>
        </w:rPr>
        <w:t>…….</w:t>
      </w:r>
      <w:proofErr w:type="gramEnd"/>
      <w:r w:rsidRPr="00047A7C">
        <w:rPr>
          <w:rFonts w:ascii="Verdana" w:hAnsi="Verdana" w:cs="Arial"/>
          <w:sz w:val="18"/>
          <w:szCs w:val="18"/>
        </w:rPr>
        <w:t xml:space="preserve">……. r. </w:t>
      </w:r>
    </w:p>
    <w:p w:rsidR="00D3335B" w:rsidRPr="00047A7C" w:rsidRDefault="00D3335B" w:rsidP="00D3335B">
      <w:pPr>
        <w:spacing w:line="360" w:lineRule="auto"/>
        <w:jc w:val="both"/>
        <w:rPr>
          <w:rFonts w:ascii="Verdana" w:hAnsi="Verdana" w:cs="Arial"/>
          <w:sz w:val="18"/>
          <w:szCs w:val="18"/>
        </w:rPr>
      </w:pPr>
    </w:p>
    <w:p w:rsidR="00D3335B" w:rsidRPr="00047A7C" w:rsidRDefault="00D3335B" w:rsidP="00D3335B">
      <w:pPr>
        <w:spacing w:line="360" w:lineRule="auto"/>
        <w:jc w:val="both"/>
        <w:rPr>
          <w:rFonts w:ascii="Verdana" w:hAnsi="Verdana" w:cs="Arial"/>
          <w:sz w:val="18"/>
          <w:szCs w:val="18"/>
        </w:rPr>
      </w:pP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t>…………………………………………</w:t>
      </w:r>
    </w:p>
    <w:p w:rsidR="00D3335B" w:rsidRPr="001F257F" w:rsidRDefault="00D3335B" w:rsidP="001F257F">
      <w:pPr>
        <w:spacing w:line="360" w:lineRule="auto"/>
        <w:ind w:left="5664" w:hanging="135"/>
        <w:jc w:val="both"/>
        <w:rPr>
          <w:rFonts w:ascii="Verdana" w:hAnsi="Verdana" w:cs="Arial"/>
          <w:i/>
          <w:sz w:val="16"/>
          <w:szCs w:val="16"/>
        </w:rPr>
      </w:pPr>
      <w:r w:rsidRPr="00047A7C">
        <w:rPr>
          <w:rFonts w:ascii="Verdana" w:hAnsi="Verdana" w:cs="Arial"/>
          <w:i/>
          <w:sz w:val="16"/>
          <w:szCs w:val="16"/>
        </w:rPr>
        <w:t>(podpis)</w:t>
      </w:r>
    </w:p>
    <w:p w:rsidR="00D3335B" w:rsidRDefault="00D3335B" w:rsidP="00D3335B">
      <w:pPr>
        <w:rPr>
          <w:rFonts w:ascii="Verdana" w:hAnsi="Verdana" w:cs="Arial"/>
          <w:sz w:val="18"/>
          <w:szCs w:val="18"/>
        </w:rPr>
      </w:pPr>
    </w:p>
    <w:p w:rsidR="00D3335B" w:rsidRPr="00047A7C" w:rsidRDefault="00D3335B" w:rsidP="00D3335B">
      <w:pPr>
        <w:rPr>
          <w:rFonts w:ascii="Verdana" w:hAnsi="Verdana" w:cs="Arial"/>
          <w:sz w:val="18"/>
          <w:szCs w:val="18"/>
        </w:rPr>
      </w:pPr>
    </w:p>
    <w:p w:rsidR="00D3335B" w:rsidRPr="00047A7C" w:rsidRDefault="00D3335B" w:rsidP="00D3335B">
      <w:pPr>
        <w:pBdr>
          <w:top w:val="single" w:sz="4" w:space="1" w:color="auto"/>
          <w:left w:val="single" w:sz="4" w:space="4" w:color="auto"/>
          <w:bottom w:val="single" w:sz="4" w:space="1" w:color="auto"/>
          <w:right w:val="single" w:sz="4" w:space="4" w:color="auto"/>
        </w:pBdr>
        <w:shd w:val="clear" w:color="auto" w:fill="D9D9D9"/>
        <w:spacing w:line="360" w:lineRule="auto"/>
        <w:jc w:val="both"/>
        <w:rPr>
          <w:rFonts w:ascii="Verdana" w:hAnsi="Verdana" w:cs="Arial"/>
          <w:sz w:val="20"/>
          <w:szCs w:val="20"/>
        </w:rPr>
      </w:pPr>
      <w:r w:rsidRPr="00047A7C">
        <w:rPr>
          <w:rFonts w:ascii="Verdana" w:hAnsi="Verdana" w:cs="Arial"/>
          <w:b/>
          <w:sz w:val="20"/>
          <w:szCs w:val="20"/>
        </w:rPr>
        <w:t>INFORMACJA W ZWIĄZKU Z POLEGANIEM NA ZASOBACH INNYCH PODMIOTÓW</w:t>
      </w:r>
      <w:r w:rsidRPr="00047A7C">
        <w:rPr>
          <w:rFonts w:ascii="Verdana" w:hAnsi="Verdana" w:cs="Arial"/>
          <w:sz w:val="20"/>
          <w:szCs w:val="20"/>
        </w:rPr>
        <w:t xml:space="preserve">: </w:t>
      </w:r>
    </w:p>
    <w:p w:rsidR="00D3335B" w:rsidRPr="00047A7C" w:rsidRDefault="00D3335B" w:rsidP="00D3335B">
      <w:pPr>
        <w:spacing w:line="360" w:lineRule="auto"/>
        <w:jc w:val="both"/>
        <w:rPr>
          <w:rFonts w:ascii="Verdana" w:hAnsi="Verdana" w:cs="Arial"/>
          <w:sz w:val="18"/>
          <w:szCs w:val="18"/>
        </w:rPr>
      </w:pPr>
    </w:p>
    <w:p w:rsidR="00D3335B" w:rsidRPr="00047A7C" w:rsidRDefault="00D3335B" w:rsidP="00D3335B">
      <w:pPr>
        <w:spacing w:line="360" w:lineRule="auto"/>
        <w:jc w:val="both"/>
        <w:rPr>
          <w:rFonts w:ascii="Verdana" w:hAnsi="Verdana" w:cs="Arial"/>
          <w:sz w:val="21"/>
          <w:szCs w:val="21"/>
        </w:rPr>
      </w:pPr>
      <w:r w:rsidRPr="00047A7C">
        <w:rPr>
          <w:rFonts w:ascii="Verdana" w:hAnsi="Verdana" w:cs="Arial"/>
          <w:sz w:val="18"/>
          <w:szCs w:val="18"/>
        </w:rPr>
        <w:t>Oświadczam, że w celu wykazania spełniania warunków udziału w postępowaniu, określonych przez Zamawiającego w Specyfikacji Istotn</w:t>
      </w:r>
      <w:r>
        <w:rPr>
          <w:rFonts w:ascii="Verdana" w:hAnsi="Verdana" w:cs="Arial"/>
          <w:sz w:val="18"/>
          <w:szCs w:val="18"/>
        </w:rPr>
        <w:t xml:space="preserve">ych Warunków Zamówienia pkt. </w:t>
      </w:r>
      <w:r w:rsidR="007E5227">
        <w:rPr>
          <w:rFonts w:ascii="Verdana" w:hAnsi="Verdana" w:cs="Arial"/>
          <w:sz w:val="18"/>
          <w:szCs w:val="18"/>
        </w:rPr>
        <w:t xml:space="preserve">5.2 </w:t>
      </w:r>
      <w:r w:rsidRPr="00047A7C">
        <w:rPr>
          <w:rFonts w:ascii="Verdana" w:hAnsi="Verdana" w:cs="Arial"/>
          <w:sz w:val="18"/>
          <w:szCs w:val="18"/>
        </w:rPr>
        <w:t>Instrukcji dla Wykonawców</w:t>
      </w:r>
      <w:r w:rsidR="007E5227">
        <w:rPr>
          <w:rFonts w:ascii="Verdana" w:hAnsi="Verdana" w:cs="Arial"/>
          <w:sz w:val="18"/>
          <w:szCs w:val="18"/>
        </w:rPr>
        <w:t xml:space="preserve"> (IDW</w:t>
      </w:r>
      <w:proofErr w:type="gramStart"/>
      <w:r w:rsidR="007E5227">
        <w:rPr>
          <w:rFonts w:ascii="Verdana" w:hAnsi="Verdana" w:cs="Arial"/>
          <w:sz w:val="18"/>
          <w:szCs w:val="18"/>
        </w:rPr>
        <w:t xml:space="preserve">) </w:t>
      </w:r>
      <w:r w:rsidRPr="00047A7C">
        <w:rPr>
          <w:rFonts w:ascii="Verdana" w:hAnsi="Verdana" w:cs="Arial"/>
          <w:i/>
          <w:sz w:val="18"/>
          <w:szCs w:val="18"/>
        </w:rPr>
        <w:t>,</w:t>
      </w:r>
      <w:proofErr w:type="gramEnd"/>
      <w:r w:rsidRPr="00047A7C">
        <w:rPr>
          <w:rFonts w:ascii="Verdana" w:hAnsi="Verdana" w:cs="Arial"/>
          <w:sz w:val="18"/>
          <w:szCs w:val="18"/>
        </w:rPr>
        <w:t xml:space="preserve"> polegam na zasobach następującego/</w:t>
      </w:r>
      <w:proofErr w:type="spellStart"/>
      <w:r w:rsidRPr="00047A7C">
        <w:rPr>
          <w:rFonts w:ascii="Verdana" w:hAnsi="Verdana" w:cs="Arial"/>
          <w:sz w:val="18"/>
          <w:szCs w:val="18"/>
        </w:rPr>
        <w:t>ych</w:t>
      </w:r>
      <w:proofErr w:type="spellEnd"/>
      <w:r w:rsidRPr="00047A7C">
        <w:rPr>
          <w:rFonts w:ascii="Verdana" w:hAnsi="Verdana" w:cs="Arial"/>
          <w:sz w:val="18"/>
          <w:szCs w:val="18"/>
        </w:rPr>
        <w:t xml:space="preserve"> podmiotu/ów:</w:t>
      </w:r>
      <w:r w:rsidRPr="00047A7C">
        <w:rPr>
          <w:rFonts w:ascii="Verdana" w:hAnsi="Verdana" w:cs="Arial"/>
          <w:sz w:val="21"/>
          <w:szCs w:val="21"/>
        </w:rPr>
        <w:t xml:space="preserve"> </w:t>
      </w:r>
    </w:p>
    <w:p w:rsidR="00D3335B" w:rsidRPr="00047A7C" w:rsidRDefault="00D3335B" w:rsidP="00D3335B">
      <w:pPr>
        <w:spacing w:line="360" w:lineRule="auto"/>
        <w:jc w:val="both"/>
        <w:rPr>
          <w:rFonts w:ascii="Verdana" w:hAnsi="Verdana" w:cs="Arial"/>
          <w:sz w:val="18"/>
          <w:szCs w:val="18"/>
        </w:rPr>
      </w:pPr>
      <w:proofErr w:type="gramStart"/>
      <w:r w:rsidRPr="00047A7C">
        <w:rPr>
          <w:rFonts w:ascii="Verdana" w:hAnsi="Verdana" w:cs="Arial"/>
          <w:sz w:val="18"/>
          <w:szCs w:val="18"/>
        </w:rPr>
        <w:t>..…</w:t>
      </w:r>
      <w:proofErr w:type="gramEnd"/>
      <w:r w:rsidRPr="00047A7C">
        <w:rPr>
          <w:rFonts w:ascii="Verdana" w:hAnsi="Verdana" w:cs="Arial"/>
          <w:sz w:val="18"/>
          <w:szCs w:val="18"/>
        </w:rPr>
        <w:t>…………………………………………………………………………………………………………….……………………, w następującym zakresie: …………………………………………</w:t>
      </w:r>
    </w:p>
    <w:p w:rsidR="00D3335B" w:rsidRPr="00047A7C" w:rsidRDefault="00D3335B" w:rsidP="00D3335B">
      <w:pPr>
        <w:spacing w:line="360" w:lineRule="auto"/>
        <w:jc w:val="both"/>
        <w:rPr>
          <w:rFonts w:ascii="Verdana" w:hAnsi="Verdana" w:cs="Arial"/>
          <w:i/>
          <w:sz w:val="16"/>
          <w:szCs w:val="16"/>
        </w:rPr>
      </w:pPr>
      <w:r w:rsidRPr="00047A7C">
        <w:rPr>
          <w:rFonts w:ascii="Verdana" w:hAnsi="Verdana" w:cs="Arial"/>
          <w:i/>
          <w:sz w:val="16"/>
          <w:szCs w:val="16"/>
        </w:rPr>
        <w:t xml:space="preserve">(wskazać podmiot i określić odpowiedni zakres dla wskazanego podmiotu). </w:t>
      </w:r>
    </w:p>
    <w:p w:rsidR="00D3335B" w:rsidRPr="00047A7C" w:rsidRDefault="00D3335B" w:rsidP="00D3335B">
      <w:pPr>
        <w:spacing w:line="360" w:lineRule="auto"/>
        <w:jc w:val="both"/>
        <w:rPr>
          <w:rFonts w:ascii="Verdana" w:hAnsi="Verdana" w:cs="Arial"/>
          <w:sz w:val="18"/>
          <w:szCs w:val="18"/>
        </w:rPr>
      </w:pPr>
    </w:p>
    <w:p w:rsidR="00D3335B" w:rsidRPr="00047A7C" w:rsidRDefault="00D3335B" w:rsidP="00D3335B">
      <w:pPr>
        <w:spacing w:line="360" w:lineRule="auto"/>
        <w:jc w:val="both"/>
        <w:rPr>
          <w:rFonts w:ascii="Verdana" w:hAnsi="Verdana" w:cs="Arial"/>
          <w:sz w:val="18"/>
          <w:szCs w:val="18"/>
        </w:rPr>
      </w:pPr>
    </w:p>
    <w:p w:rsidR="00D3335B" w:rsidRPr="00047A7C" w:rsidRDefault="00D3335B" w:rsidP="00D3335B">
      <w:pPr>
        <w:spacing w:line="360" w:lineRule="auto"/>
        <w:jc w:val="both"/>
        <w:rPr>
          <w:rFonts w:ascii="Verdana" w:hAnsi="Verdana" w:cs="Arial"/>
          <w:sz w:val="18"/>
          <w:szCs w:val="18"/>
        </w:rPr>
      </w:pPr>
      <w:r w:rsidRPr="00047A7C">
        <w:rPr>
          <w:rFonts w:ascii="Verdana" w:hAnsi="Verdana" w:cs="Arial"/>
          <w:sz w:val="18"/>
          <w:szCs w:val="18"/>
        </w:rPr>
        <w:t>…………….…….</w:t>
      </w:r>
      <w:r w:rsidRPr="00047A7C">
        <w:rPr>
          <w:rFonts w:ascii="Verdana" w:hAnsi="Verdana" w:cs="Arial"/>
          <w:sz w:val="20"/>
          <w:szCs w:val="20"/>
        </w:rPr>
        <w:t xml:space="preserve"> </w:t>
      </w:r>
      <w:r w:rsidRPr="00047A7C">
        <w:rPr>
          <w:rFonts w:ascii="Verdana" w:hAnsi="Verdana" w:cs="Arial"/>
          <w:i/>
          <w:sz w:val="16"/>
          <w:szCs w:val="16"/>
        </w:rPr>
        <w:t>(miejscowość),</w:t>
      </w:r>
      <w:r w:rsidRPr="00047A7C">
        <w:rPr>
          <w:rFonts w:ascii="Verdana" w:hAnsi="Verdana" w:cs="Arial"/>
          <w:i/>
          <w:sz w:val="18"/>
          <w:szCs w:val="18"/>
        </w:rPr>
        <w:t xml:space="preserve"> </w:t>
      </w:r>
      <w:r w:rsidRPr="00047A7C">
        <w:rPr>
          <w:rFonts w:ascii="Verdana" w:hAnsi="Verdana" w:cs="Arial"/>
          <w:sz w:val="18"/>
          <w:szCs w:val="18"/>
        </w:rPr>
        <w:t>dnia ……</w:t>
      </w:r>
      <w:proofErr w:type="gramStart"/>
      <w:r w:rsidRPr="00047A7C">
        <w:rPr>
          <w:rFonts w:ascii="Verdana" w:hAnsi="Verdana" w:cs="Arial"/>
          <w:sz w:val="18"/>
          <w:szCs w:val="18"/>
        </w:rPr>
        <w:t>…….</w:t>
      </w:r>
      <w:proofErr w:type="gramEnd"/>
      <w:r w:rsidRPr="00047A7C">
        <w:rPr>
          <w:rFonts w:ascii="Verdana" w:hAnsi="Verdana" w:cs="Arial"/>
          <w:sz w:val="18"/>
          <w:szCs w:val="18"/>
        </w:rPr>
        <w:t xml:space="preserve">……. r. </w:t>
      </w:r>
    </w:p>
    <w:p w:rsidR="00D3335B" w:rsidRPr="00047A7C" w:rsidRDefault="00D3335B" w:rsidP="00D3335B">
      <w:pPr>
        <w:spacing w:line="360" w:lineRule="auto"/>
        <w:jc w:val="both"/>
        <w:rPr>
          <w:rFonts w:ascii="Verdana" w:hAnsi="Verdana" w:cs="Arial"/>
          <w:sz w:val="18"/>
          <w:szCs w:val="18"/>
        </w:rPr>
      </w:pPr>
    </w:p>
    <w:p w:rsidR="00D3335B" w:rsidRPr="00047A7C" w:rsidRDefault="00D3335B" w:rsidP="00D3335B">
      <w:pPr>
        <w:spacing w:line="360" w:lineRule="auto"/>
        <w:jc w:val="both"/>
        <w:rPr>
          <w:rFonts w:ascii="Verdana" w:hAnsi="Verdana" w:cs="Arial"/>
          <w:sz w:val="18"/>
          <w:szCs w:val="18"/>
        </w:rPr>
      </w:pP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t>…………………………………………</w:t>
      </w:r>
    </w:p>
    <w:p w:rsidR="00D3335B" w:rsidRPr="00047A7C" w:rsidRDefault="00D3335B" w:rsidP="00D3335B">
      <w:pPr>
        <w:spacing w:line="360" w:lineRule="auto"/>
        <w:ind w:left="5664" w:firstLine="6"/>
        <w:jc w:val="both"/>
        <w:rPr>
          <w:rFonts w:ascii="Verdana" w:hAnsi="Verdana" w:cs="Arial"/>
          <w:i/>
          <w:sz w:val="16"/>
          <w:szCs w:val="16"/>
        </w:rPr>
      </w:pPr>
      <w:r w:rsidRPr="00047A7C">
        <w:rPr>
          <w:rFonts w:ascii="Verdana" w:hAnsi="Verdana" w:cs="Arial"/>
          <w:i/>
          <w:sz w:val="16"/>
          <w:szCs w:val="16"/>
        </w:rPr>
        <w:t>(podpis)</w:t>
      </w:r>
    </w:p>
    <w:p w:rsidR="00D3335B" w:rsidRPr="00047A7C" w:rsidRDefault="00D3335B" w:rsidP="00D3335B">
      <w:pPr>
        <w:spacing w:line="360" w:lineRule="auto"/>
        <w:jc w:val="both"/>
        <w:rPr>
          <w:rFonts w:ascii="Verdana" w:hAnsi="Verdana" w:cs="Arial"/>
          <w:sz w:val="18"/>
          <w:szCs w:val="18"/>
        </w:rPr>
      </w:pPr>
    </w:p>
    <w:p w:rsidR="00D3335B" w:rsidRPr="00047A7C" w:rsidRDefault="00D3335B" w:rsidP="00D3335B">
      <w:pPr>
        <w:spacing w:line="360" w:lineRule="auto"/>
        <w:jc w:val="both"/>
        <w:rPr>
          <w:rFonts w:ascii="Verdana" w:hAnsi="Verdana" w:cs="Arial"/>
          <w:i/>
          <w:sz w:val="16"/>
          <w:szCs w:val="16"/>
        </w:rPr>
      </w:pPr>
    </w:p>
    <w:p w:rsidR="00D3335B" w:rsidRPr="00047A7C" w:rsidRDefault="00D3335B" w:rsidP="00D3335B">
      <w:pPr>
        <w:pBdr>
          <w:top w:val="single" w:sz="4" w:space="1" w:color="auto"/>
          <w:left w:val="single" w:sz="4" w:space="4" w:color="auto"/>
          <w:bottom w:val="single" w:sz="4" w:space="1" w:color="auto"/>
          <w:right w:val="single" w:sz="4" w:space="4" w:color="auto"/>
        </w:pBdr>
        <w:shd w:val="clear" w:color="auto" w:fill="D9D9D9"/>
        <w:spacing w:line="360" w:lineRule="auto"/>
        <w:jc w:val="both"/>
        <w:rPr>
          <w:rFonts w:ascii="Verdana" w:hAnsi="Verdana" w:cs="Arial"/>
          <w:b/>
          <w:sz w:val="20"/>
          <w:szCs w:val="20"/>
        </w:rPr>
      </w:pPr>
      <w:r w:rsidRPr="00047A7C">
        <w:rPr>
          <w:rFonts w:ascii="Verdana" w:hAnsi="Verdana" w:cs="Arial"/>
          <w:b/>
          <w:sz w:val="20"/>
          <w:szCs w:val="20"/>
        </w:rPr>
        <w:t>OŚWIADCZENIE DOTYCZĄCE PODANYCH INFORMACJI:</w:t>
      </w:r>
    </w:p>
    <w:p w:rsidR="00D3335B" w:rsidRPr="00047A7C" w:rsidRDefault="00D3335B" w:rsidP="00D3335B">
      <w:pPr>
        <w:spacing w:line="360" w:lineRule="auto"/>
        <w:jc w:val="both"/>
        <w:rPr>
          <w:rFonts w:ascii="Verdana" w:hAnsi="Verdana" w:cs="Arial"/>
          <w:sz w:val="18"/>
          <w:szCs w:val="18"/>
        </w:rPr>
      </w:pPr>
    </w:p>
    <w:p w:rsidR="00D3335B" w:rsidRPr="00047A7C" w:rsidRDefault="00D3335B" w:rsidP="00D3335B">
      <w:pPr>
        <w:spacing w:line="360" w:lineRule="auto"/>
        <w:jc w:val="both"/>
        <w:rPr>
          <w:rFonts w:ascii="Verdana" w:hAnsi="Verdana" w:cs="Arial"/>
          <w:sz w:val="18"/>
          <w:szCs w:val="18"/>
        </w:rPr>
      </w:pPr>
      <w:r w:rsidRPr="00047A7C">
        <w:rPr>
          <w:rFonts w:ascii="Verdana" w:hAnsi="Verdana" w:cs="Arial"/>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rsidR="00D3335B" w:rsidRPr="00047A7C" w:rsidRDefault="00D3335B" w:rsidP="00D3335B">
      <w:pPr>
        <w:spacing w:line="360" w:lineRule="auto"/>
        <w:jc w:val="both"/>
        <w:rPr>
          <w:rFonts w:ascii="Verdana" w:hAnsi="Verdana" w:cs="Arial"/>
          <w:sz w:val="20"/>
          <w:szCs w:val="20"/>
        </w:rPr>
      </w:pPr>
    </w:p>
    <w:p w:rsidR="00D3335B" w:rsidRPr="00047A7C" w:rsidRDefault="00D3335B" w:rsidP="00D3335B">
      <w:pPr>
        <w:spacing w:line="360" w:lineRule="auto"/>
        <w:jc w:val="both"/>
        <w:rPr>
          <w:rFonts w:ascii="Verdana" w:hAnsi="Verdana" w:cs="Arial"/>
          <w:sz w:val="20"/>
          <w:szCs w:val="20"/>
        </w:rPr>
      </w:pPr>
    </w:p>
    <w:p w:rsidR="00D3335B" w:rsidRPr="00047A7C" w:rsidRDefault="00D3335B" w:rsidP="00D3335B">
      <w:pPr>
        <w:spacing w:line="360" w:lineRule="auto"/>
        <w:jc w:val="both"/>
        <w:rPr>
          <w:rFonts w:ascii="Verdana" w:hAnsi="Verdana" w:cs="Arial"/>
          <w:sz w:val="18"/>
          <w:szCs w:val="18"/>
        </w:rPr>
      </w:pPr>
      <w:r w:rsidRPr="00047A7C">
        <w:rPr>
          <w:rFonts w:ascii="Verdana" w:hAnsi="Verdana" w:cs="Arial"/>
          <w:sz w:val="18"/>
          <w:szCs w:val="18"/>
        </w:rPr>
        <w:t>…………….…….</w:t>
      </w:r>
      <w:r w:rsidRPr="00047A7C">
        <w:rPr>
          <w:rFonts w:ascii="Verdana" w:hAnsi="Verdana" w:cs="Arial"/>
          <w:sz w:val="20"/>
          <w:szCs w:val="20"/>
        </w:rPr>
        <w:t xml:space="preserve"> </w:t>
      </w:r>
      <w:r w:rsidRPr="00047A7C">
        <w:rPr>
          <w:rFonts w:ascii="Verdana" w:hAnsi="Verdana" w:cs="Arial"/>
          <w:i/>
          <w:sz w:val="16"/>
          <w:szCs w:val="16"/>
        </w:rPr>
        <w:t>(miejscowość),</w:t>
      </w:r>
      <w:r w:rsidRPr="00047A7C">
        <w:rPr>
          <w:rFonts w:ascii="Verdana" w:hAnsi="Verdana" w:cs="Arial"/>
          <w:i/>
          <w:sz w:val="18"/>
          <w:szCs w:val="18"/>
        </w:rPr>
        <w:t xml:space="preserve"> </w:t>
      </w:r>
      <w:r w:rsidRPr="00047A7C">
        <w:rPr>
          <w:rFonts w:ascii="Verdana" w:hAnsi="Verdana" w:cs="Arial"/>
          <w:sz w:val="18"/>
          <w:szCs w:val="18"/>
        </w:rPr>
        <w:t>dnia ……</w:t>
      </w:r>
      <w:proofErr w:type="gramStart"/>
      <w:r w:rsidRPr="00047A7C">
        <w:rPr>
          <w:rFonts w:ascii="Verdana" w:hAnsi="Verdana" w:cs="Arial"/>
          <w:sz w:val="18"/>
          <w:szCs w:val="18"/>
        </w:rPr>
        <w:t>…….</w:t>
      </w:r>
      <w:proofErr w:type="gramEnd"/>
      <w:r w:rsidRPr="00047A7C">
        <w:rPr>
          <w:rFonts w:ascii="Verdana" w:hAnsi="Verdana" w:cs="Arial"/>
          <w:sz w:val="18"/>
          <w:szCs w:val="18"/>
        </w:rPr>
        <w:t xml:space="preserve">……. r. </w:t>
      </w:r>
    </w:p>
    <w:p w:rsidR="00D3335B" w:rsidRPr="00047A7C" w:rsidRDefault="00D3335B" w:rsidP="00D3335B">
      <w:pPr>
        <w:spacing w:line="360" w:lineRule="auto"/>
        <w:jc w:val="both"/>
        <w:rPr>
          <w:rFonts w:ascii="Verdana" w:hAnsi="Verdana" w:cs="Arial"/>
          <w:sz w:val="18"/>
          <w:szCs w:val="18"/>
        </w:rPr>
      </w:pPr>
    </w:p>
    <w:p w:rsidR="00D3335B" w:rsidRPr="00047A7C" w:rsidRDefault="00D3335B" w:rsidP="00D3335B">
      <w:pPr>
        <w:spacing w:line="360" w:lineRule="auto"/>
        <w:jc w:val="both"/>
        <w:rPr>
          <w:rFonts w:ascii="Verdana" w:hAnsi="Verdana" w:cs="Arial"/>
          <w:sz w:val="18"/>
          <w:szCs w:val="18"/>
        </w:rPr>
      </w:pP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t>…………………………………………</w:t>
      </w:r>
    </w:p>
    <w:p w:rsidR="00D3335B" w:rsidRPr="00047A7C" w:rsidRDefault="00D3335B" w:rsidP="00D3335B">
      <w:pPr>
        <w:spacing w:line="360" w:lineRule="auto"/>
        <w:ind w:left="5664" w:firstLine="6"/>
        <w:jc w:val="both"/>
        <w:rPr>
          <w:rFonts w:ascii="Verdana" w:hAnsi="Verdana" w:cs="Arial"/>
          <w:i/>
          <w:sz w:val="16"/>
          <w:szCs w:val="16"/>
        </w:rPr>
      </w:pPr>
      <w:r w:rsidRPr="00047A7C">
        <w:rPr>
          <w:rFonts w:ascii="Verdana" w:hAnsi="Verdana" w:cs="Arial"/>
          <w:i/>
          <w:sz w:val="16"/>
          <w:szCs w:val="16"/>
        </w:rPr>
        <w:t>(podpis)</w:t>
      </w:r>
    </w:p>
    <w:p w:rsidR="00594FBF" w:rsidRDefault="00594FBF"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E64DCF" w:rsidRDefault="00E64DCF" w:rsidP="00914120">
      <w:pPr>
        <w:spacing w:line="360" w:lineRule="auto"/>
        <w:ind w:right="-112"/>
        <w:rPr>
          <w:rFonts w:ascii="Verdana" w:hAnsi="Verdana"/>
          <w:b/>
          <w:sz w:val="18"/>
          <w:szCs w:val="18"/>
        </w:rPr>
      </w:pPr>
    </w:p>
    <w:p w:rsidR="00C26139" w:rsidRDefault="00C26139" w:rsidP="00914120">
      <w:pPr>
        <w:spacing w:line="360" w:lineRule="auto"/>
        <w:ind w:right="-112"/>
        <w:rPr>
          <w:rFonts w:ascii="Verdana" w:hAnsi="Verdana"/>
          <w:b/>
          <w:sz w:val="18"/>
          <w:szCs w:val="18"/>
        </w:rPr>
      </w:pPr>
    </w:p>
    <w:p w:rsidR="00E64DCF" w:rsidRDefault="00E64DCF" w:rsidP="00914120">
      <w:pPr>
        <w:spacing w:line="360" w:lineRule="auto"/>
        <w:ind w:right="-112"/>
        <w:rPr>
          <w:rFonts w:ascii="Verdana" w:hAnsi="Verdana"/>
          <w:b/>
          <w:sz w:val="18"/>
          <w:szCs w:val="18"/>
        </w:rPr>
      </w:pPr>
    </w:p>
    <w:p w:rsidR="00D3335B" w:rsidRPr="00AC786F" w:rsidRDefault="00D3335B" w:rsidP="00914120">
      <w:pPr>
        <w:spacing w:line="360" w:lineRule="auto"/>
        <w:ind w:right="-112"/>
        <w:rPr>
          <w:rFonts w:ascii="Verdana" w:hAnsi="Verdana"/>
          <w:b/>
          <w:sz w:val="18"/>
          <w:szCs w:val="18"/>
        </w:rPr>
      </w:pPr>
    </w:p>
    <w:p w:rsidR="00594FBF" w:rsidRPr="00AC786F" w:rsidRDefault="00594FBF" w:rsidP="00772502">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AC786F">
        <w:rPr>
          <w:rFonts w:ascii="Verdana" w:hAnsi="Verdana"/>
          <w:b/>
          <w:sz w:val="22"/>
        </w:rPr>
        <w:lastRenderedPageBreak/>
        <w:t xml:space="preserve">Załącznik nr 3 do IDW </w:t>
      </w:r>
    </w:p>
    <w:p w:rsidR="00594FBF" w:rsidRPr="00AC786F" w:rsidRDefault="00594FBF" w:rsidP="00772502">
      <w:pPr>
        <w:spacing w:line="360" w:lineRule="auto"/>
        <w:ind w:right="-112"/>
        <w:rPr>
          <w:rFonts w:ascii="Verdana" w:hAnsi="Verdana"/>
          <w:b/>
          <w:sz w:val="18"/>
          <w:szCs w:val="18"/>
        </w:rPr>
      </w:pPr>
    </w:p>
    <w:p w:rsidR="00594FBF" w:rsidRPr="00AC786F" w:rsidRDefault="00594FBF" w:rsidP="00F37B92">
      <w:pPr>
        <w:spacing w:line="276" w:lineRule="auto"/>
        <w:ind w:right="-112"/>
        <w:jc w:val="both"/>
        <w:rPr>
          <w:rFonts w:ascii="Verdana" w:hAnsi="Verdana"/>
          <w:sz w:val="18"/>
          <w:szCs w:val="18"/>
        </w:rPr>
      </w:pPr>
      <w:r w:rsidRPr="00AC786F">
        <w:rPr>
          <w:rFonts w:ascii="Verdana" w:hAnsi="Verdana"/>
          <w:b/>
          <w:sz w:val="18"/>
          <w:szCs w:val="18"/>
          <w:u w:val="single"/>
        </w:rPr>
        <w:t>Nazwa (firma) oraz adres Zamawiającego</w:t>
      </w:r>
    </w:p>
    <w:p w:rsidR="00594FBF" w:rsidRPr="00AC786F" w:rsidRDefault="00594FBF" w:rsidP="00F37B92">
      <w:pPr>
        <w:ind w:left="360" w:right="-112"/>
        <w:jc w:val="both"/>
        <w:rPr>
          <w:rFonts w:ascii="Verdana" w:hAnsi="Verdana"/>
          <w:sz w:val="18"/>
          <w:szCs w:val="18"/>
        </w:rPr>
      </w:pPr>
    </w:p>
    <w:p w:rsidR="00594FBF" w:rsidRPr="00AC786F" w:rsidRDefault="00594FBF" w:rsidP="00F37B92">
      <w:pPr>
        <w:ind w:left="426" w:right="-112"/>
        <w:rPr>
          <w:rFonts w:ascii="Verdana" w:hAnsi="Verdana"/>
          <w:sz w:val="18"/>
          <w:szCs w:val="18"/>
        </w:rPr>
      </w:pPr>
      <w:r w:rsidRPr="00AC786F">
        <w:rPr>
          <w:rFonts w:ascii="Verdana" w:hAnsi="Verdana"/>
          <w:sz w:val="18"/>
          <w:szCs w:val="18"/>
        </w:rPr>
        <w:t>Wrocławskie Centrum Zdrowia SP ZOZ</w:t>
      </w:r>
    </w:p>
    <w:p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 ul. Podróżnicza 26/28</w:t>
      </w:r>
    </w:p>
    <w:p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53-208 Wrocław </w:t>
      </w:r>
    </w:p>
    <w:p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NIP: 894 24 60 </w:t>
      </w:r>
      <w:proofErr w:type="gramStart"/>
      <w:r w:rsidRPr="00AC786F">
        <w:rPr>
          <w:rFonts w:ascii="Verdana" w:hAnsi="Verdana"/>
          <w:sz w:val="18"/>
          <w:szCs w:val="18"/>
        </w:rPr>
        <w:t>800;  REGON</w:t>
      </w:r>
      <w:proofErr w:type="gramEnd"/>
      <w:r w:rsidRPr="00AC786F">
        <w:rPr>
          <w:rFonts w:ascii="Verdana" w:hAnsi="Verdana"/>
          <w:sz w:val="18"/>
          <w:szCs w:val="18"/>
        </w:rPr>
        <w:t xml:space="preserve">: 000313331                          </w:t>
      </w:r>
    </w:p>
    <w:p w:rsidR="00594FBF" w:rsidRPr="00AC786F" w:rsidRDefault="00594FBF">
      <w:pPr>
        <w:pStyle w:val="Nagwek4"/>
        <w:ind w:right="-97"/>
      </w:pPr>
    </w:p>
    <w:p w:rsidR="00594FBF" w:rsidRPr="00AC786F" w:rsidRDefault="00594FBF" w:rsidP="0004554A">
      <w:pPr>
        <w:spacing w:line="360" w:lineRule="auto"/>
        <w:ind w:right="-112"/>
        <w:jc w:val="center"/>
        <w:rPr>
          <w:rFonts w:ascii="Verdana" w:hAnsi="Verdana"/>
          <w:b/>
          <w:sz w:val="18"/>
          <w:szCs w:val="18"/>
          <w:lang w:val="de-DE"/>
        </w:rPr>
      </w:pPr>
    </w:p>
    <w:p w:rsidR="00594FBF" w:rsidRPr="00AC786F" w:rsidRDefault="00594FBF" w:rsidP="00772502">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AC786F">
        <w:rPr>
          <w:rFonts w:ascii="Verdana" w:hAnsi="Verdana"/>
          <w:b/>
          <w:bCs/>
          <w:sz w:val="18"/>
        </w:rPr>
        <w:t xml:space="preserve">Znak postępowania </w:t>
      </w:r>
      <w:r>
        <w:rPr>
          <w:rFonts w:ascii="Verdana" w:hAnsi="Verdana"/>
          <w:b/>
          <w:bCs/>
          <w:sz w:val="18"/>
        </w:rPr>
        <w:t>WCZ/P/D -</w:t>
      </w:r>
      <w:r w:rsidR="0049605B">
        <w:rPr>
          <w:rFonts w:ascii="Verdana" w:hAnsi="Verdana"/>
          <w:b/>
          <w:bCs/>
          <w:sz w:val="18"/>
        </w:rPr>
        <w:t>8</w:t>
      </w:r>
      <w:r>
        <w:rPr>
          <w:rFonts w:ascii="Verdana" w:hAnsi="Verdana"/>
          <w:b/>
          <w:bCs/>
          <w:sz w:val="18"/>
        </w:rPr>
        <w:t>/201</w:t>
      </w:r>
      <w:r w:rsidR="00C26139">
        <w:rPr>
          <w:rFonts w:ascii="Verdana" w:hAnsi="Verdana"/>
          <w:b/>
          <w:bCs/>
          <w:sz w:val="18"/>
        </w:rPr>
        <w:t>8</w:t>
      </w:r>
    </w:p>
    <w:p w:rsidR="00594FBF" w:rsidRPr="00AC786F" w:rsidRDefault="00594FBF" w:rsidP="00772502">
      <w:pPr>
        <w:pStyle w:val="Nagwek4"/>
        <w:ind w:right="-97"/>
      </w:pPr>
    </w:p>
    <w:p w:rsidR="00594FBF" w:rsidRPr="00AC786F" w:rsidRDefault="00594FBF" w:rsidP="00772502">
      <w:pPr>
        <w:pStyle w:val="Nagwek"/>
        <w:tabs>
          <w:tab w:val="clear" w:pos="4536"/>
          <w:tab w:val="clear" w:pos="9072"/>
          <w:tab w:val="left" w:pos="0"/>
          <w:tab w:val="right" w:pos="9356"/>
        </w:tabs>
        <w:ind w:right="-706"/>
        <w:rPr>
          <w:rFonts w:ascii="Verdana" w:hAnsi="Verdana"/>
          <w:b/>
          <w:sz w:val="18"/>
          <w:u w:val="single"/>
        </w:rPr>
      </w:pPr>
    </w:p>
    <w:p w:rsidR="00B763D6" w:rsidRDefault="00B763D6" w:rsidP="007A2B9C">
      <w:pPr>
        <w:pStyle w:val="Nagwek"/>
        <w:tabs>
          <w:tab w:val="clear" w:pos="4536"/>
          <w:tab w:val="clear" w:pos="9072"/>
          <w:tab w:val="left" w:pos="6379"/>
          <w:tab w:val="left" w:pos="6521"/>
          <w:tab w:val="right" w:pos="9356"/>
        </w:tabs>
        <w:spacing w:line="360" w:lineRule="auto"/>
        <w:ind w:right="-706"/>
        <w:jc w:val="center"/>
        <w:rPr>
          <w:rFonts w:ascii="Verdana" w:hAnsi="Verdana"/>
          <w:b/>
          <w:sz w:val="18"/>
        </w:rPr>
      </w:pPr>
    </w:p>
    <w:p w:rsidR="00B763D6" w:rsidRPr="00047A7C" w:rsidRDefault="00B763D6" w:rsidP="00B763D6">
      <w:pPr>
        <w:spacing w:after="120" w:line="360" w:lineRule="auto"/>
        <w:jc w:val="center"/>
        <w:rPr>
          <w:rFonts w:ascii="Verdana" w:hAnsi="Verdana" w:cs="Arial"/>
          <w:b/>
          <w:sz w:val="22"/>
          <w:szCs w:val="22"/>
          <w:u w:val="single"/>
        </w:rPr>
      </w:pPr>
      <w:r w:rsidRPr="00047A7C">
        <w:rPr>
          <w:rFonts w:ascii="Verdana" w:hAnsi="Verdana" w:cs="Arial"/>
          <w:b/>
          <w:sz w:val="22"/>
          <w:szCs w:val="22"/>
          <w:u w:val="single"/>
        </w:rPr>
        <w:t xml:space="preserve">Oświadczenie wykonawcy </w:t>
      </w:r>
    </w:p>
    <w:p w:rsidR="00B763D6" w:rsidRPr="00047A7C" w:rsidRDefault="00B763D6" w:rsidP="00B763D6">
      <w:pPr>
        <w:spacing w:line="360" w:lineRule="auto"/>
        <w:jc w:val="center"/>
        <w:rPr>
          <w:rFonts w:ascii="Verdana" w:hAnsi="Verdana" w:cs="Arial"/>
          <w:b/>
          <w:sz w:val="18"/>
          <w:szCs w:val="18"/>
        </w:rPr>
      </w:pPr>
      <w:r w:rsidRPr="00047A7C">
        <w:rPr>
          <w:rFonts w:ascii="Verdana" w:hAnsi="Verdana" w:cs="Arial"/>
          <w:b/>
          <w:sz w:val="18"/>
          <w:szCs w:val="18"/>
        </w:rPr>
        <w:t xml:space="preserve">składane na podstawie art. 25a ust. 1 ustawy z dnia 29 stycznia 2004 r. </w:t>
      </w:r>
    </w:p>
    <w:p w:rsidR="00B763D6" w:rsidRPr="00047A7C" w:rsidRDefault="00B763D6" w:rsidP="00B763D6">
      <w:pPr>
        <w:spacing w:line="360" w:lineRule="auto"/>
        <w:jc w:val="center"/>
        <w:rPr>
          <w:rFonts w:ascii="Verdana" w:hAnsi="Verdana" w:cs="Arial"/>
          <w:b/>
          <w:sz w:val="18"/>
          <w:szCs w:val="18"/>
        </w:rPr>
      </w:pPr>
      <w:r w:rsidRPr="00047A7C">
        <w:rPr>
          <w:rFonts w:ascii="Verdana" w:hAnsi="Verdana" w:cs="Arial"/>
          <w:b/>
          <w:sz w:val="18"/>
          <w:szCs w:val="18"/>
        </w:rPr>
        <w:t xml:space="preserve"> Prawo zamówień publicznych (dalej jako: ustawa Pzp), </w:t>
      </w:r>
    </w:p>
    <w:p w:rsidR="00B763D6" w:rsidRPr="00047A7C" w:rsidRDefault="00B763D6" w:rsidP="00B763D6">
      <w:pPr>
        <w:spacing w:before="120" w:line="360" w:lineRule="auto"/>
        <w:jc w:val="center"/>
        <w:rPr>
          <w:rFonts w:ascii="Verdana" w:hAnsi="Verdana" w:cs="Arial"/>
          <w:b/>
          <w:sz w:val="22"/>
          <w:szCs w:val="22"/>
          <w:u w:val="single"/>
        </w:rPr>
      </w:pPr>
      <w:r w:rsidRPr="00047A7C">
        <w:rPr>
          <w:rFonts w:ascii="Verdana" w:hAnsi="Verdana" w:cs="Arial"/>
          <w:b/>
          <w:sz w:val="22"/>
          <w:szCs w:val="22"/>
          <w:u w:val="single"/>
        </w:rPr>
        <w:t>DOTYCZĄCE PRZESŁANEK WYKLUCZENIA Z POSTĘPOWANIA</w:t>
      </w:r>
    </w:p>
    <w:p w:rsidR="00B763D6" w:rsidRPr="00047A7C" w:rsidRDefault="00B763D6" w:rsidP="00B763D6">
      <w:pPr>
        <w:jc w:val="both"/>
        <w:rPr>
          <w:rFonts w:ascii="Verdana" w:hAnsi="Verdana" w:cs="Arial"/>
          <w:sz w:val="18"/>
          <w:szCs w:val="18"/>
        </w:rPr>
      </w:pPr>
    </w:p>
    <w:p w:rsidR="00B763D6" w:rsidRPr="00047A7C" w:rsidRDefault="00B763D6" w:rsidP="00B763D6">
      <w:pPr>
        <w:jc w:val="both"/>
        <w:rPr>
          <w:rFonts w:ascii="Verdana" w:hAnsi="Verdana" w:cs="Arial"/>
          <w:sz w:val="18"/>
          <w:szCs w:val="18"/>
        </w:rPr>
      </w:pPr>
    </w:p>
    <w:p w:rsidR="00B763D6" w:rsidRPr="00B06BEF" w:rsidRDefault="00B763D6" w:rsidP="001F257F">
      <w:pPr>
        <w:spacing w:before="120"/>
        <w:jc w:val="both"/>
        <w:rPr>
          <w:rFonts w:ascii="Verdana" w:hAnsi="Verdana" w:cs="Arial"/>
          <w:b/>
          <w:sz w:val="18"/>
          <w:szCs w:val="18"/>
        </w:rPr>
      </w:pPr>
      <w:r w:rsidRPr="00047A7C">
        <w:rPr>
          <w:rFonts w:ascii="Verdana" w:hAnsi="Verdana" w:cs="Arial"/>
          <w:sz w:val="18"/>
          <w:szCs w:val="18"/>
        </w:rPr>
        <w:t xml:space="preserve">Na potrzeby postępowania o udzielenie zamówienia publicznego </w:t>
      </w:r>
      <w:proofErr w:type="gramStart"/>
      <w:r w:rsidRPr="00047A7C">
        <w:rPr>
          <w:rFonts w:ascii="Verdana" w:hAnsi="Verdana" w:cs="Arial"/>
          <w:sz w:val="18"/>
          <w:szCs w:val="18"/>
        </w:rPr>
        <w:t>pn</w:t>
      </w:r>
      <w:r w:rsidR="002504E2">
        <w:rPr>
          <w:rFonts w:ascii="Verdana" w:hAnsi="Verdana" w:cs="Arial"/>
          <w:sz w:val="18"/>
          <w:szCs w:val="18"/>
        </w:rPr>
        <w:t xml:space="preserve">. </w:t>
      </w:r>
      <w:r w:rsidR="002504E2" w:rsidRPr="002504E2">
        <w:rPr>
          <w:rFonts w:ascii="Verdana" w:hAnsi="Verdana" w:cs="Arial"/>
          <w:b/>
          <w:sz w:val="18"/>
          <w:szCs w:val="18"/>
        </w:rPr>
        <w:t>,,Dostawa</w:t>
      </w:r>
      <w:proofErr w:type="gramEnd"/>
      <w:r w:rsidR="002504E2" w:rsidRPr="002504E2">
        <w:rPr>
          <w:rFonts w:ascii="Verdana" w:hAnsi="Verdana" w:cs="Arial"/>
          <w:b/>
          <w:sz w:val="18"/>
          <w:szCs w:val="18"/>
        </w:rPr>
        <w:t xml:space="preserve"> szczepionki przeciw grypie na potrzeby Wrocławskiego Centrum Zdrowia” </w:t>
      </w:r>
      <w:r w:rsidRPr="00047A7C">
        <w:rPr>
          <w:rFonts w:ascii="Verdana" w:hAnsi="Verdana" w:cs="Arial"/>
          <w:sz w:val="18"/>
          <w:szCs w:val="18"/>
        </w:rPr>
        <w:t>oświadczam, co następuje:</w:t>
      </w:r>
    </w:p>
    <w:p w:rsidR="00B763D6" w:rsidRPr="00047A7C" w:rsidRDefault="00B763D6" w:rsidP="00B763D6">
      <w:pPr>
        <w:jc w:val="both"/>
        <w:rPr>
          <w:rFonts w:ascii="Verdana" w:hAnsi="Verdana" w:cs="Arial"/>
          <w:sz w:val="18"/>
          <w:szCs w:val="18"/>
        </w:rPr>
      </w:pPr>
    </w:p>
    <w:p w:rsidR="00B763D6" w:rsidRPr="00047A7C" w:rsidRDefault="00B763D6" w:rsidP="00B763D6">
      <w:pPr>
        <w:jc w:val="both"/>
        <w:rPr>
          <w:rFonts w:ascii="Verdana" w:hAnsi="Verdana" w:cs="Arial"/>
          <w:sz w:val="18"/>
          <w:szCs w:val="18"/>
        </w:rPr>
      </w:pPr>
    </w:p>
    <w:p w:rsidR="00B763D6" w:rsidRPr="00047A7C" w:rsidRDefault="00B763D6" w:rsidP="00B763D6">
      <w:pPr>
        <w:pBdr>
          <w:top w:val="single" w:sz="4" w:space="1" w:color="auto"/>
          <w:left w:val="single" w:sz="4" w:space="4" w:color="auto"/>
          <w:bottom w:val="single" w:sz="4" w:space="1" w:color="auto"/>
          <w:right w:val="single" w:sz="4" w:space="4" w:color="auto"/>
        </w:pBdr>
        <w:shd w:val="clear" w:color="auto" w:fill="D9D9D9"/>
        <w:spacing w:line="360" w:lineRule="auto"/>
        <w:rPr>
          <w:rFonts w:ascii="Verdana" w:hAnsi="Verdana" w:cs="Arial"/>
          <w:b/>
          <w:sz w:val="20"/>
          <w:szCs w:val="20"/>
        </w:rPr>
      </w:pPr>
      <w:r w:rsidRPr="00047A7C">
        <w:rPr>
          <w:rFonts w:ascii="Verdana" w:hAnsi="Verdana" w:cs="Arial"/>
          <w:b/>
          <w:sz w:val="20"/>
          <w:szCs w:val="20"/>
        </w:rPr>
        <w:t>OŚWIADCZENIA DOTYCZĄCE WYKONAWCY:</w:t>
      </w:r>
    </w:p>
    <w:p w:rsidR="00B763D6" w:rsidRPr="00047A7C" w:rsidRDefault="00B763D6" w:rsidP="00B763D6">
      <w:pPr>
        <w:pStyle w:val="Akapitzlist"/>
        <w:spacing w:line="360" w:lineRule="auto"/>
        <w:ind w:left="349"/>
        <w:jc w:val="both"/>
        <w:rPr>
          <w:rFonts w:ascii="Verdana" w:hAnsi="Verdana"/>
          <w:sz w:val="18"/>
          <w:szCs w:val="18"/>
        </w:rPr>
      </w:pPr>
    </w:p>
    <w:p w:rsidR="00B763D6" w:rsidRPr="00047A7C" w:rsidRDefault="00B763D6" w:rsidP="0085103C">
      <w:pPr>
        <w:pStyle w:val="Akapitzlist"/>
        <w:numPr>
          <w:ilvl w:val="0"/>
          <w:numId w:val="35"/>
        </w:numPr>
        <w:spacing w:line="360" w:lineRule="auto"/>
        <w:ind w:left="349"/>
        <w:contextualSpacing/>
        <w:jc w:val="both"/>
        <w:rPr>
          <w:rFonts w:ascii="Verdana" w:hAnsi="Verdana"/>
          <w:sz w:val="18"/>
          <w:szCs w:val="18"/>
        </w:rPr>
      </w:pPr>
      <w:r w:rsidRPr="00047A7C">
        <w:rPr>
          <w:rFonts w:ascii="Verdana" w:hAnsi="Verdana"/>
          <w:sz w:val="18"/>
          <w:szCs w:val="18"/>
        </w:rPr>
        <w:t>Oświadczam, że nie podlegam wykluczeniu z postępowania na podstawie art. 24 ust 1 pkt</w:t>
      </w:r>
      <w:r>
        <w:rPr>
          <w:rFonts w:ascii="Verdana" w:hAnsi="Verdana"/>
          <w:sz w:val="18"/>
          <w:szCs w:val="18"/>
        </w:rPr>
        <w:t>.</w:t>
      </w:r>
      <w:r w:rsidRPr="00047A7C">
        <w:rPr>
          <w:rFonts w:ascii="Verdana" w:hAnsi="Verdana"/>
          <w:sz w:val="18"/>
          <w:szCs w:val="18"/>
        </w:rPr>
        <w:t xml:space="preserve"> 12-23 ustawy Pzp.</w:t>
      </w:r>
    </w:p>
    <w:p w:rsidR="00B763D6" w:rsidRPr="00047A7C" w:rsidRDefault="00B763D6" w:rsidP="00B763D6">
      <w:pPr>
        <w:jc w:val="both"/>
        <w:rPr>
          <w:rFonts w:ascii="Verdana" w:hAnsi="Verdana" w:cs="Arial"/>
          <w:sz w:val="18"/>
          <w:szCs w:val="18"/>
        </w:rPr>
      </w:pPr>
    </w:p>
    <w:p w:rsidR="00B763D6" w:rsidRPr="00047A7C" w:rsidRDefault="00B763D6" w:rsidP="00B763D6">
      <w:pPr>
        <w:jc w:val="both"/>
        <w:rPr>
          <w:rFonts w:ascii="Verdana" w:hAnsi="Verdana" w:cs="Arial"/>
          <w:sz w:val="18"/>
          <w:szCs w:val="18"/>
        </w:rPr>
      </w:pPr>
    </w:p>
    <w:p w:rsidR="00B763D6" w:rsidRPr="00047A7C" w:rsidRDefault="00B763D6" w:rsidP="00B763D6">
      <w:pPr>
        <w:jc w:val="both"/>
        <w:rPr>
          <w:rFonts w:ascii="Verdana" w:hAnsi="Verdana" w:cs="Arial"/>
          <w:sz w:val="18"/>
          <w:szCs w:val="18"/>
        </w:rPr>
      </w:pPr>
    </w:p>
    <w:p w:rsidR="00B763D6" w:rsidRPr="00047A7C" w:rsidRDefault="00B763D6" w:rsidP="00B763D6">
      <w:pPr>
        <w:spacing w:line="360" w:lineRule="auto"/>
        <w:jc w:val="both"/>
        <w:rPr>
          <w:rFonts w:ascii="Verdana" w:hAnsi="Verdana" w:cs="Arial"/>
          <w:sz w:val="18"/>
          <w:szCs w:val="18"/>
        </w:rPr>
      </w:pPr>
      <w:r w:rsidRPr="00047A7C">
        <w:rPr>
          <w:rFonts w:ascii="Verdana" w:hAnsi="Verdana" w:cs="Arial"/>
          <w:sz w:val="18"/>
          <w:szCs w:val="18"/>
        </w:rPr>
        <w:t>…………….…….</w:t>
      </w:r>
      <w:r w:rsidRPr="00047A7C">
        <w:rPr>
          <w:rFonts w:ascii="Verdana" w:hAnsi="Verdana" w:cs="Arial"/>
          <w:sz w:val="20"/>
          <w:szCs w:val="20"/>
        </w:rPr>
        <w:t xml:space="preserve"> </w:t>
      </w:r>
      <w:r w:rsidRPr="00047A7C">
        <w:rPr>
          <w:rFonts w:ascii="Verdana" w:hAnsi="Verdana" w:cs="Arial"/>
          <w:i/>
          <w:sz w:val="16"/>
          <w:szCs w:val="16"/>
        </w:rPr>
        <w:t>(miejscowość),</w:t>
      </w:r>
      <w:r w:rsidRPr="00047A7C">
        <w:rPr>
          <w:rFonts w:ascii="Verdana" w:hAnsi="Verdana" w:cs="Arial"/>
          <w:i/>
          <w:sz w:val="18"/>
          <w:szCs w:val="18"/>
        </w:rPr>
        <w:t xml:space="preserve"> </w:t>
      </w:r>
      <w:r w:rsidRPr="00047A7C">
        <w:rPr>
          <w:rFonts w:ascii="Verdana" w:hAnsi="Verdana" w:cs="Arial"/>
          <w:sz w:val="18"/>
          <w:szCs w:val="18"/>
        </w:rPr>
        <w:t>dnia ……</w:t>
      </w:r>
      <w:proofErr w:type="gramStart"/>
      <w:r w:rsidRPr="00047A7C">
        <w:rPr>
          <w:rFonts w:ascii="Verdana" w:hAnsi="Verdana" w:cs="Arial"/>
          <w:sz w:val="18"/>
          <w:szCs w:val="18"/>
        </w:rPr>
        <w:t>…….</w:t>
      </w:r>
      <w:proofErr w:type="gramEnd"/>
      <w:r w:rsidRPr="00047A7C">
        <w:rPr>
          <w:rFonts w:ascii="Verdana" w:hAnsi="Verdana" w:cs="Arial"/>
          <w:sz w:val="18"/>
          <w:szCs w:val="18"/>
        </w:rPr>
        <w:t xml:space="preserve">……. r. </w:t>
      </w:r>
    </w:p>
    <w:p w:rsidR="00B763D6" w:rsidRPr="00047A7C" w:rsidRDefault="00B763D6" w:rsidP="00B763D6">
      <w:pPr>
        <w:spacing w:line="360" w:lineRule="auto"/>
        <w:jc w:val="both"/>
        <w:rPr>
          <w:rFonts w:ascii="Verdana" w:hAnsi="Verdana" w:cs="Arial"/>
          <w:sz w:val="18"/>
          <w:szCs w:val="18"/>
        </w:rPr>
      </w:pPr>
    </w:p>
    <w:p w:rsidR="00B763D6" w:rsidRPr="00047A7C" w:rsidRDefault="00B763D6" w:rsidP="00B763D6">
      <w:pPr>
        <w:spacing w:line="360" w:lineRule="auto"/>
        <w:jc w:val="both"/>
        <w:rPr>
          <w:rFonts w:ascii="Verdana" w:hAnsi="Verdana" w:cs="Arial"/>
          <w:sz w:val="18"/>
          <w:szCs w:val="18"/>
        </w:rPr>
      </w:pP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t>…………………………………………</w:t>
      </w:r>
    </w:p>
    <w:p w:rsidR="00B763D6" w:rsidRPr="00047A7C" w:rsidRDefault="00B763D6" w:rsidP="00B763D6">
      <w:pPr>
        <w:spacing w:line="360" w:lineRule="auto"/>
        <w:ind w:left="5664" w:firstLine="6"/>
        <w:jc w:val="both"/>
        <w:rPr>
          <w:rFonts w:ascii="Verdana" w:hAnsi="Verdana" w:cs="Arial"/>
          <w:i/>
          <w:sz w:val="16"/>
          <w:szCs w:val="16"/>
        </w:rPr>
      </w:pPr>
      <w:r w:rsidRPr="00047A7C">
        <w:rPr>
          <w:rFonts w:ascii="Verdana" w:hAnsi="Verdana" w:cs="Arial"/>
          <w:i/>
          <w:sz w:val="16"/>
          <w:szCs w:val="16"/>
        </w:rPr>
        <w:t>(podpis)</w:t>
      </w:r>
    </w:p>
    <w:p w:rsidR="00B763D6" w:rsidRPr="00047A7C" w:rsidRDefault="00B763D6" w:rsidP="00B763D6">
      <w:pPr>
        <w:spacing w:line="360" w:lineRule="auto"/>
        <w:ind w:left="5664" w:firstLine="708"/>
        <w:jc w:val="both"/>
        <w:rPr>
          <w:rFonts w:ascii="Verdana" w:hAnsi="Verdana" w:cs="Arial"/>
          <w:i/>
          <w:sz w:val="18"/>
          <w:szCs w:val="18"/>
        </w:rPr>
      </w:pPr>
    </w:p>
    <w:p w:rsidR="00B763D6" w:rsidRPr="00047A7C" w:rsidRDefault="00B763D6" w:rsidP="00B763D6">
      <w:pPr>
        <w:spacing w:line="360" w:lineRule="auto"/>
        <w:jc w:val="both"/>
        <w:rPr>
          <w:rFonts w:ascii="Verdana" w:hAnsi="Verdana" w:cs="Arial"/>
          <w:sz w:val="21"/>
          <w:szCs w:val="21"/>
        </w:rPr>
      </w:pPr>
      <w:r w:rsidRPr="00047A7C">
        <w:rPr>
          <w:rFonts w:ascii="Verdana" w:hAnsi="Verdana" w:cs="Arial"/>
          <w:sz w:val="18"/>
          <w:szCs w:val="18"/>
        </w:rPr>
        <w:t>Oświadczam, że zachodzą w stosunku do mnie podstawy wykluczenia z postępowania na podstawie art. …………. ustawy Pzp</w:t>
      </w:r>
      <w:r w:rsidRPr="00047A7C">
        <w:rPr>
          <w:rFonts w:ascii="Verdana" w:hAnsi="Verdana" w:cs="Arial"/>
          <w:sz w:val="20"/>
          <w:szCs w:val="20"/>
        </w:rPr>
        <w:t xml:space="preserve"> </w:t>
      </w:r>
      <w:r w:rsidRPr="00047A7C">
        <w:rPr>
          <w:rFonts w:ascii="Verdana" w:hAnsi="Verdana" w:cs="Arial"/>
          <w:i/>
          <w:sz w:val="16"/>
          <w:szCs w:val="16"/>
        </w:rPr>
        <w:t>(podać mającą zastosowanie podstawę wykluczenia spośród wymienionych w art. 24 ust. 1 pkt 13-14, 16-20 lub art. 24 ust. 5 pkt. 4 ustawy Pzp).</w:t>
      </w:r>
      <w:r w:rsidRPr="00047A7C">
        <w:rPr>
          <w:rFonts w:ascii="Verdana" w:hAnsi="Verdana" w:cs="Arial"/>
          <w:sz w:val="20"/>
          <w:szCs w:val="20"/>
        </w:rPr>
        <w:t xml:space="preserve"> </w:t>
      </w:r>
      <w:r w:rsidRPr="00047A7C">
        <w:rPr>
          <w:rFonts w:ascii="Verdana" w:hAnsi="Verdana" w:cs="Arial"/>
          <w:sz w:val="18"/>
          <w:szCs w:val="18"/>
        </w:rPr>
        <w:t>Jednocześnie oświadczam, że w związku z ww. okolicznością, na podstawie art. 24 ust. 8 ustawy Pzp podjąłem następujące środki naprawcze: …………………………………………………………………………………………………………</w:t>
      </w:r>
      <w:proofErr w:type="gramStart"/>
      <w:r w:rsidRPr="00047A7C">
        <w:rPr>
          <w:rFonts w:ascii="Verdana" w:hAnsi="Verdana" w:cs="Arial"/>
          <w:sz w:val="18"/>
          <w:szCs w:val="18"/>
        </w:rPr>
        <w:t>…….</w:t>
      </w:r>
      <w:proofErr w:type="gramEnd"/>
      <w:r w:rsidRPr="00047A7C">
        <w:rPr>
          <w:rFonts w:ascii="Verdana" w:hAnsi="Verdana" w:cs="Arial"/>
          <w:sz w:val="18"/>
          <w:szCs w:val="18"/>
        </w:rPr>
        <w:t>.</w:t>
      </w:r>
    </w:p>
    <w:p w:rsidR="00B763D6" w:rsidRPr="00047A7C" w:rsidRDefault="00B763D6" w:rsidP="00B763D6">
      <w:pPr>
        <w:jc w:val="both"/>
        <w:rPr>
          <w:rFonts w:ascii="Verdana" w:hAnsi="Verdana" w:cs="Arial"/>
          <w:sz w:val="18"/>
          <w:szCs w:val="18"/>
        </w:rPr>
      </w:pPr>
    </w:p>
    <w:p w:rsidR="00B763D6" w:rsidRPr="00047A7C" w:rsidRDefault="00B763D6" w:rsidP="00B763D6">
      <w:pPr>
        <w:jc w:val="both"/>
        <w:rPr>
          <w:rFonts w:ascii="Verdana" w:hAnsi="Verdana" w:cs="Arial"/>
          <w:sz w:val="18"/>
          <w:szCs w:val="18"/>
        </w:rPr>
      </w:pPr>
    </w:p>
    <w:p w:rsidR="00B763D6" w:rsidRPr="00047A7C" w:rsidRDefault="00B763D6" w:rsidP="00B763D6">
      <w:pPr>
        <w:jc w:val="both"/>
        <w:rPr>
          <w:rFonts w:ascii="Verdana" w:hAnsi="Verdana" w:cs="Arial"/>
          <w:sz w:val="18"/>
          <w:szCs w:val="18"/>
        </w:rPr>
      </w:pPr>
    </w:p>
    <w:p w:rsidR="00B763D6" w:rsidRPr="00047A7C" w:rsidRDefault="00B763D6" w:rsidP="00B763D6">
      <w:pPr>
        <w:spacing w:line="360" w:lineRule="auto"/>
        <w:jc w:val="both"/>
        <w:rPr>
          <w:rFonts w:ascii="Verdana" w:hAnsi="Verdana" w:cs="Arial"/>
          <w:sz w:val="18"/>
          <w:szCs w:val="18"/>
        </w:rPr>
      </w:pPr>
      <w:r w:rsidRPr="00047A7C">
        <w:rPr>
          <w:rFonts w:ascii="Verdana" w:hAnsi="Verdana" w:cs="Arial"/>
          <w:sz w:val="18"/>
          <w:szCs w:val="18"/>
        </w:rPr>
        <w:t>…………….…….</w:t>
      </w:r>
      <w:r w:rsidRPr="00047A7C">
        <w:rPr>
          <w:rFonts w:ascii="Verdana" w:hAnsi="Verdana" w:cs="Arial"/>
          <w:sz w:val="20"/>
          <w:szCs w:val="20"/>
        </w:rPr>
        <w:t xml:space="preserve"> </w:t>
      </w:r>
      <w:r w:rsidRPr="00047A7C">
        <w:rPr>
          <w:rFonts w:ascii="Verdana" w:hAnsi="Verdana" w:cs="Arial"/>
          <w:i/>
          <w:sz w:val="16"/>
          <w:szCs w:val="16"/>
        </w:rPr>
        <w:t>(miejscowość),</w:t>
      </w:r>
      <w:r w:rsidRPr="00047A7C">
        <w:rPr>
          <w:rFonts w:ascii="Verdana" w:hAnsi="Verdana" w:cs="Arial"/>
          <w:i/>
          <w:sz w:val="18"/>
          <w:szCs w:val="18"/>
        </w:rPr>
        <w:t xml:space="preserve"> </w:t>
      </w:r>
      <w:r w:rsidRPr="00047A7C">
        <w:rPr>
          <w:rFonts w:ascii="Verdana" w:hAnsi="Verdana" w:cs="Arial"/>
          <w:sz w:val="18"/>
          <w:szCs w:val="18"/>
        </w:rPr>
        <w:t>dnia ……</w:t>
      </w:r>
      <w:proofErr w:type="gramStart"/>
      <w:r w:rsidRPr="00047A7C">
        <w:rPr>
          <w:rFonts w:ascii="Verdana" w:hAnsi="Verdana" w:cs="Arial"/>
          <w:sz w:val="18"/>
          <w:szCs w:val="18"/>
        </w:rPr>
        <w:t>…….</w:t>
      </w:r>
      <w:proofErr w:type="gramEnd"/>
      <w:r w:rsidRPr="00047A7C">
        <w:rPr>
          <w:rFonts w:ascii="Verdana" w:hAnsi="Verdana" w:cs="Arial"/>
          <w:sz w:val="18"/>
          <w:szCs w:val="18"/>
        </w:rPr>
        <w:t xml:space="preserve">……. r. </w:t>
      </w:r>
    </w:p>
    <w:p w:rsidR="00B763D6" w:rsidRPr="00047A7C" w:rsidRDefault="00B763D6" w:rsidP="00B763D6">
      <w:pPr>
        <w:spacing w:line="360" w:lineRule="auto"/>
        <w:jc w:val="both"/>
        <w:rPr>
          <w:rFonts w:ascii="Verdana" w:hAnsi="Verdana" w:cs="Arial"/>
          <w:sz w:val="18"/>
          <w:szCs w:val="18"/>
        </w:rPr>
      </w:pPr>
    </w:p>
    <w:p w:rsidR="00B763D6" w:rsidRPr="00047A7C" w:rsidRDefault="00B763D6" w:rsidP="00B763D6">
      <w:pPr>
        <w:spacing w:line="360" w:lineRule="auto"/>
        <w:jc w:val="both"/>
        <w:rPr>
          <w:rFonts w:ascii="Verdana" w:hAnsi="Verdana" w:cs="Arial"/>
          <w:sz w:val="18"/>
          <w:szCs w:val="18"/>
        </w:rPr>
      </w:pP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t>…………………………………………</w:t>
      </w:r>
    </w:p>
    <w:p w:rsidR="00B763D6" w:rsidRPr="00047A7C" w:rsidRDefault="00B763D6" w:rsidP="00B763D6">
      <w:pPr>
        <w:spacing w:line="360" w:lineRule="auto"/>
        <w:ind w:left="5664" w:firstLine="6"/>
        <w:jc w:val="both"/>
        <w:rPr>
          <w:rFonts w:ascii="Verdana" w:hAnsi="Verdana" w:cs="Arial"/>
          <w:i/>
          <w:sz w:val="16"/>
          <w:szCs w:val="16"/>
        </w:rPr>
      </w:pPr>
      <w:r w:rsidRPr="00047A7C">
        <w:rPr>
          <w:rFonts w:ascii="Verdana" w:hAnsi="Verdana" w:cs="Arial"/>
          <w:i/>
          <w:sz w:val="16"/>
          <w:szCs w:val="16"/>
        </w:rPr>
        <w:t>(podpis)</w:t>
      </w:r>
    </w:p>
    <w:p w:rsidR="00B763D6" w:rsidRPr="00047A7C" w:rsidRDefault="00B763D6" w:rsidP="00B763D6">
      <w:pPr>
        <w:jc w:val="both"/>
        <w:rPr>
          <w:rFonts w:ascii="Verdana" w:hAnsi="Verdana" w:cs="Arial"/>
          <w:sz w:val="18"/>
          <w:szCs w:val="18"/>
        </w:rPr>
      </w:pPr>
    </w:p>
    <w:p w:rsidR="00B763D6" w:rsidRPr="00047A7C" w:rsidRDefault="00B763D6" w:rsidP="00B763D6">
      <w:pPr>
        <w:jc w:val="both"/>
        <w:rPr>
          <w:rFonts w:ascii="Verdana" w:hAnsi="Verdana" w:cs="Arial"/>
          <w:sz w:val="18"/>
          <w:szCs w:val="18"/>
        </w:rPr>
      </w:pPr>
    </w:p>
    <w:p w:rsidR="00B763D6" w:rsidRPr="00047A7C" w:rsidRDefault="00B763D6" w:rsidP="00B763D6">
      <w:pPr>
        <w:pBdr>
          <w:top w:val="single" w:sz="4" w:space="1" w:color="auto"/>
          <w:left w:val="single" w:sz="4" w:space="4" w:color="auto"/>
          <w:bottom w:val="single" w:sz="4" w:space="1" w:color="auto"/>
          <w:right w:val="single" w:sz="4" w:space="4" w:color="auto"/>
        </w:pBdr>
        <w:shd w:val="clear" w:color="auto" w:fill="D9D9D9"/>
        <w:spacing w:line="360" w:lineRule="auto"/>
        <w:jc w:val="both"/>
        <w:rPr>
          <w:rFonts w:ascii="Verdana" w:hAnsi="Verdana" w:cs="Arial"/>
          <w:b/>
          <w:sz w:val="20"/>
          <w:szCs w:val="20"/>
        </w:rPr>
      </w:pPr>
      <w:r w:rsidRPr="00047A7C">
        <w:rPr>
          <w:rFonts w:ascii="Verdana" w:hAnsi="Verdana" w:cs="Arial"/>
          <w:b/>
          <w:sz w:val="20"/>
          <w:szCs w:val="20"/>
        </w:rPr>
        <w:t>OŚWIADCZENIE DOTYCZĄCE PODMIOTU, NA KTÓREGO ZASOBY POWOŁUJE SIĘ WYKONAWCA:</w:t>
      </w:r>
    </w:p>
    <w:p w:rsidR="00B763D6" w:rsidRPr="00047A7C" w:rsidRDefault="00B763D6" w:rsidP="00B763D6">
      <w:pPr>
        <w:jc w:val="both"/>
        <w:rPr>
          <w:rFonts w:ascii="Verdana" w:hAnsi="Verdana" w:cs="Arial"/>
          <w:b/>
          <w:sz w:val="18"/>
          <w:szCs w:val="18"/>
        </w:rPr>
      </w:pPr>
    </w:p>
    <w:p w:rsidR="00B763D6" w:rsidRPr="00047A7C" w:rsidRDefault="00B763D6" w:rsidP="00B763D6">
      <w:pPr>
        <w:jc w:val="both"/>
        <w:rPr>
          <w:rFonts w:ascii="Verdana" w:hAnsi="Verdana" w:cs="Arial"/>
          <w:i/>
          <w:sz w:val="18"/>
          <w:szCs w:val="18"/>
        </w:rPr>
      </w:pPr>
      <w:r w:rsidRPr="00047A7C">
        <w:rPr>
          <w:rFonts w:ascii="Verdana" w:hAnsi="Verdana" w:cs="Arial"/>
          <w:sz w:val="18"/>
          <w:szCs w:val="18"/>
        </w:rPr>
        <w:t>Oświadczam, że następujący/e podmiot/y, na którego/</w:t>
      </w:r>
      <w:proofErr w:type="spellStart"/>
      <w:r w:rsidRPr="00047A7C">
        <w:rPr>
          <w:rFonts w:ascii="Verdana" w:hAnsi="Verdana" w:cs="Arial"/>
          <w:sz w:val="18"/>
          <w:szCs w:val="18"/>
        </w:rPr>
        <w:t>ych</w:t>
      </w:r>
      <w:proofErr w:type="spellEnd"/>
      <w:r w:rsidRPr="00047A7C">
        <w:rPr>
          <w:rFonts w:ascii="Verdana" w:hAnsi="Verdana" w:cs="Arial"/>
          <w:sz w:val="18"/>
          <w:szCs w:val="18"/>
        </w:rPr>
        <w:t xml:space="preserve"> zasoby powołuję się w niniejszym postępowaniu, tj.: ………………………………………………………………</w:t>
      </w:r>
      <w:proofErr w:type="gramStart"/>
      <w:r w:rsidRPr="00047A7C">
        <w:rPr>
          <w:rFonts w:ascii="Verdana" w:hAnsi="Verdana" w:cs="Arial"/>
          <w:sz w:val="18"/>
          <w:szCs w:val="18"/>
        </w:rPr>
        <w:t>…….</w:t>
      </w:r>
      <w:proofErr w:type="gramEnd"/>
      <w:r w:rsidRPr="00047A7C">
        <w:rPr>
          <w:rFonts w:ascii="Verdana" w:hAnsi="Verdana" w:cs="Arial"/>
          <w:sz w:val="18"/>
          <w:szCs w:val="18"/>
        </w:rPr>
        <w:t xml:space="preserve">……………………… </w:t>
      </w:r>
      <w:r w:rsidRPr="00047A7C">
        <w:rPr>
          <w:rFonts w:ascii="Verdana" w:hAnsi="Verdana" w:cs="Arial"/>
          <w:i/>
          <w:sz w:val="18"/>
          <w:szCs w:val="18"/>
        </w:rPr>
        <w:t>(podać pełną nazwę/firmę, adres, a także w zależności od podmiotu: NIP/PESEL, KRS/</w:t>
      </w:r>
      <w:proofErr w:type="spellStart"/>
      <w:r w:rsidRPr="00047A7C">
        <w:rPr>
          <w:rFonts w:ascii="Verdana" w:hAnsi="Verdana" w:cs="Arial"/>
          <w:i/>
          <w:sz w:val="18"/>
          <w:szCs w:val="18"/>
        </w:rPr>
        <w:t>CEiDG</w:t>
      </w:r>
      <w:proofErr w:type="spellEnd"/>
      <w:r w:rsidRPr="00047A7C">
        <w:rPr>
          <w:rFonts w:ascii="Verdana" w:hAnsi="Verdana" w:cs="Arial"/>
          <w:i/>
          <w:sz w:val="18"/>
          <w:szCs w:val="18"/>
        </w:rPr>
        <w:t xml:space="preserve">) </w:t>
      </w:r>
      <w:r w:rsidRPr="00047A7C">
        <w:rPr>
          <w:rFonts w:ascii="Verdana" w:hAnsi="Verdana" w:cs="Arial"/>
          <w:sz w:val="18"/>
          <w:szCs w:val="18"/>
        </w:rPr>
        <w:t>nie podlega/ją wykluczeniu z postępowania o udzielenie zamówienia.</w:t>
      </w:r>
    </w:p>
    <w:p w:rsidR="00B763D6" w:rsidRPr="00047A7C" w:rsidRDefault="00B763D6" w:rsidP="00B763D6">
      <w:pPr>
        <w:jc w:val="both"/>
        <w:rPr>
          <w:rFonts w:ascii="Verdana" w:hAnsi="Verdana" w:cs="Arial"/>
          <w:sz w:val="18"/>
          <w:szCs w:val="18"/>
        </w:rPr>
      </w:pPr>
    </w:p>
    <w:p w:rsidR="00B763D6" w:rsidRPr="00047A7C" w:rsidRDefault="00B763D6" w:rsidP="00B763D6">
      <w:pPr>
        <w:jc w:val="both"/>
        <w:rPr>
          <w:rFonts w:ascii="Verdana" w:hAnsi="Verdana" w:cs="Arial"/>
          <w:sz w:val="18"/>
          <w:szCs w:val="18"/>
        </w:rPr>
      </w:pPr>
    </w:p>
    <w:p w:rsidR="00B763D6" w:rsidRPr="00047A7C" w:rsidRDefault="00B763D6" w:rsidP="00B763D6">
      <w:pPr>
        <w:jc w:val="both"/>
        <w:rPr>
          <w:rFonts w:ascii="Verdana" w:hAnsi="Verdana" w:cs="Arial"/>
          <w:sz w:val="18"/>
          <w:szCs w:val="18"/>
        </w:rPr>
      </w:pPr>
    </w:p>
    <w:p w:rsidR="00B763D6" w:rsidRPr="00047A7C" w:rsidRDefault="00B763D6" w:rsidP="00B763D6">
      <w:pPr>
        <w:spacing w:line="360" w:lineRule="auto"/>
        <w:jc w:val="both"/>
        <w:rPr>
          <w:rFonts w:ascii="Verdana" w:hAnsi="Verdana" w:cs="Arial"/>
          <w:sz w:val="18"/>
          <w:szCs w:val="18"/>
        </w:rPr>
      </w:pPr>
      <w:r w:rsidRPr="00047A7C">
        <w:rPr>
          <w:rFonts w:ascii="Verdana" w:hAnsi="Verdana" w:cs="Arial"/>
          <w:sz w:val="18"/>
          <w:szCs w:val="18"/>
        </w:rPr>
        <w:t>…………….…….</w:t>
      </w:r>
      <w:r w:rsidRPr="00047A7C">
        <w:rPr>
          <w:rFonts w:ascii="Verdana" w:hAnsi="Verdana" w:cs="Arial"/>
          <w:sz w:val="20"/>
          <w:szCs w:val="20"/>
        </w:rPr>
        <w:t xml:space="preserve"> </w:t>
      </w:r>
      <w:r w:rsidRPr="00047A7C">
        <w:rPr>
          <w:rFonts w:ascii="Verdana" w:hAnsi="Verdana" w:cs="Arial"/>
          <w:i/>
          <w:sz w:val="16"/>
          <w:szCs w:val="16"/>
        </w:rPr>
        <w:t>(miejscowość),</w:t>
      </w:r>
      <w:r w:rsidRPr="00047A7C">
        <w:rPr>
          <w:rFonts w:ascii="Verdana" w:hAnsi="Verdana" w:cs="Arial"/>
          <w:i/>
          <w:sz w:val="18"/>
          <w:szCs w:val="18"/>
        </w:rPr>
        <w:t xml:space="preserve"> </w:t>
      </w:r>
      <w:r w:rsidRPr="00047A7C">
        <w:rPr>
          <w:rFonts w:ascii="Verdana" w:hAnsi="Verdana" w:cs="Arial"/>
          <w:sz w:val="18"/>
          <w:szCs w:val="18"/>
        </w:rPr>
        <w:t>dnia ……</w:t>
      </w:r>
      <w:proofErr w:type="gramStart"/>
      <w:r w:rsidRPr="00047A7C">
        <w:rPr>
          <w:rFonts w:ascii="Verdana" w:hAnsi="Verdana" w:cs="Arial"/>
          <w:sz w:val="18"/>
          <w:szCs w:val="18"/>
        </w:rPr>
        <w:t>…….</w:t>
      </w:r>
      <w:proofErr w:type="gramEnd"/>
      <w:r w:rsidRPr="00047A7C">
        <w:rPr>
          <w:rFonts w:ascii="Verdana" w:hAnsi="Verdana" w:cs="Arial"/>
          <w:sz w:val="18"/>
          <w:szCs w:val="18"/>
        </w:rPr>
        <w:t xml:space="preserve">……. r. </w:t>
      </w:r>
    </w:p>
    <w:p w:rsidR="00B763D6" w:rsidRPr="00047A7C" w:rsidRDefault="00B763D6" w:rsidP="00B763D6">
      <w:pPr>
        <w:spacing w:line="360" w:lineRule="auto"/>
        <w:jc w:val="both"/>
        <w:rPr>
          <w:rFonts w:ascii="Verdana" w:hAnsi="Verdana" w:cs="Arial"/>
          <w:sz w:val="18"/>
          <w:szCs w:val="18"/>
        </w:rPr>
      </w:pPr>
    </w:p>
    <w:p w:rsidR="00B763D6" w:rsidRPr="00047A7C" w:rsidRDefault="00B763D6" w:rsidP="00B763D6">
      <w:pPr>
        <w:spacing w:line="360" w:lineRule="auto"/>
        <w:jc w:val="both"/>
        <w:rPr>
          <w:rFonts w:ascii="Verdana" w:hAnsi="Verdana" w:cs="Arial"/>
          <w:sz w:val="18"/>
          <w:szCs w:val="18"/>
        </w:rPr>
      </w:pP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t>…………………………………………</w:t>
      </w:r>
    </w:p>
    <w:p w:rsidR="00B763D6" w:rsidRPr="00047A7C" w:rsidRDefault="00B763D6" w:rsidP="00B763D6">
      <w:pPr>
        <w:spacing w:line="360" w:lineRule="auto"/>
        <w:ind w:left="5664" w:firstLine="6"/>
        <w:jc w:val="both"/>
        <w:rPr>
          <w:rFonts w:ascii="Verdana" w:hAnsi="Verdana" w:cs="Arial"/>
          <w:i/>
          <w:sz w:val="16"/>
          <w:szCs w:val="16"/>
        </w:rPr>
      </w:pPr>
      <w:r w:rsidRPr="00047A7C">
        <w:rPr>
          <w:rFonts w:ascii="Verdana" w:hAnsi="Verdana" w:cs="Arial"/>
          <w:i/>
          <w:sz w:val="16"/>
          <w:szCs w:val="16"/>
        </w:rPr>
        <w:t>(podpis)</w:t>
      </w:r>
    </w:p>
    <w:p w:rsidR="00B763D6" w:rsidRPr="00047A7C" w:rsidRDefault="00B763D6" w:rsidP="00B763D6">
      <w:pPr>
        <w:jc w:val="both"/>
        <w:rPr>
          <w:rFonts w:ascii="Verdana" w:hAnsi="Verdana" w:cs="Arial"/>
          <w:sz w:val="18"/>
          <w:szCs w:val="18"/>
        </w:rPr>
      </w:pPr>
    </w:p>
    <w:p w:rsidR="00B763D6" w:rsidRPr="00047A7C" w:rsidRDefault="00B763D6" w:rsidP="00B763D6">
      <w:pPr>
        <w:jc w:val="both"/>
        <w:rPr>
          <w:rFonts w:ascii="Verdana" w:hAnsi="Verdana" w:cs="Arial"/>
          <w:sz w:val="18"/>
          <w:szCs w:val="18"/>
        </w:rPr>
      </w:pPr>
    </w:p>
    <w:p w:rsidR="00B763D6" w:rsidRPr="00047A7C" w:rsidRDefault="00B763D6" w:rsidP="00B763D6">
      <w:pPr>
        <w:pBdr>
          <w:top w:val="single" w:sz="4" w:space="1" w:color="auto"/>
          <w:left w:val="single" w:sz="4" w:space="4" w:color="auto"/>
          <w:bottom w:val="single" w:sz="4" w:space="1" w:color="auto"/>
          <w:right w:val="single" w:sz="4" w:space="4" w:color="auto"/>
        </w:pBdr>
        <w:shd w:val="clear" w:color="auto" w:fill="D9D9D9"/>
        <w:spacing w:line="360" w:lineRule="auto"/>
        <w:jc w:val="both"/>
        <w:rPr>
          <w:rFonts w:ascii="Verdana" w:hAnsi="Verdana" w:cs="Arial"/>
          <w:b/>
          <w:sz w:val="21"/>
          <w:szCs w:val="21"/>
        </w:rPr>
      </w:pPr>
      <w:r w:rsidRPr="00047A7C">
        <w:rPr>
          <w:rFonts w:ascii="Verdana" w:hAnsi="Verdana" w:cs="Arial"/>
          <w:b/>
          <w:sz w:val="21"/>
          <w:szCs w:val="21"/>
        </w:rPr>
        <w:t>OŚWIADCZENIE DOTYCZĄCE PODANYCH INFORMACJI:</w:t>
      </w:r>
    </w:p>
    <w:p w:rsidR="00B763D6" w:rsidRPr="00047A7C" w:rsidRDefault="00B763D6" w:rsidP="00B763D6">
      <w:pPr>
        <w:jc w:val="both"/>
        <w:rPr>
          <w:rFonts w:ascii="Verdana" w:hAnsi="Verdana" w:cs="Arial"/>
          <w:b/>
          <w:sz w:val="18"/>
          <w:szCs w:val="18"/>
        </w:rPr>
      </w:pPr>
    </w:p>
    <w:p w:rsidR="00B763D6" w:rsidRPr="00047A7C" w:rsidRDefault="00B763D6" w:rsidP="00B763D6">
      <w:pPr>
        <w:jc w:val="both"/>
        <w:rPr>
          <w:rFonts w:ascii="Verdana" w:hAnsi="Verdana" w:cs="Arial"/>
          <w:sz w:val="18"/>
          <w:szCs w:val="18"/>
        </w:rPr>
      </w:pPr>
      <w:r w:rsidRPr="00047A7C">
        <w:rPr>
          <w:rFonts w:ascii="Verdana" w:hAnsi="Verdana" w:cs="Arial"/>
          <w:sz w:val="18"/>
          <w:szCs w:val="18"/>
        </w:rPr>
        <w:t xml:space="preserve">Oświadczam, że wszystkie informacje podane w powyższych oświadczeniach są aktualne </w:t>
      </w:r>
      <w:r w:rsidRPr="00047A7C">
        <w:rPr>
          <w:rFonts w:ascii="Verdana" w:hAnsi="Verdana" w:cs="Arial"/>
          <w:sz w:val="18"/>
          <w:szCs w:val="18"/>
        </w:rPr>
        <w:br/>
        <w:t>i zgodne z prawdą oraz zostały przedstawione z pełną świadomością konsekwencji wprowadzenia zamawiającego w błąd przy przedstawianiu informacji.</w:t>
      </w:r>
    </w:p>
    <w:p w:rsidR="00B763D6" w:rsidRPr="00047A7C" w:rsidRDefault="00B763D6" w:rsidP="00B763D6">
      <w:pPr>
        <w:jc w:val="both"/>
        <w:rPr>
          <w:rFonts w:ascii="Verdana" w:hAnsi="Verdana" w:cs="Arial"/>
          <w:sz w:val="18"/>
          <w:szCs w:val="18"/>
        </w:rPr>
      </w:pPr>
    </w:p>
    <w:p w:rsidR="00B763D6" w:rsidRPr="00047A7C" w:rsidRDefault="00B763D6" w:rsidP="00B763D6">
      <w:pPr>
        <w:jc w:val="both"/>
        <w:rPr>
          <w:rFonts w:ascii="Verdana" w:hAnsi="Verdana" w:cs="Arial"/>
          <w:sz w:val="18"/>
          <w:szCs w:val="18"/>
        </w:rPr>
      </w:pPr>
    </w:p>
    <w:p w:rsidR="00B763D6" w:rsidRPr="00047A7C" w:rsidRDefault="00B763D6" w:rsidP="00B763D6">
      <w:pPr>
        <w:jc w:val="both"/>
        <w:rPr>
          <w:rFonts w:ascii="Verdana" w:hAnsi="Verdana" w:cs="Arial"/>
          <w:sz w:val="18"/>
          <w:szCs w:val="18"/>
        </w:rPr>
      </w:pPr>
    </w:p>
    <w:p w:rsidR="00B763D6" w:rsidRPr="00047A7C" w:rsidRDefault="00B763D6" w:rsidP="00B763D6">
      <w:pPr>
        <w:spacing w:line="360" w:lineRule="auto"/>
        <w:jc w:val="both"/>
        <w:rPr>
          <w:rFonts w:ascii="Verdana" w:hAnsi="Verdana" w:cs="Arial"/>
          <w:sz w:val="18"/>
          <w:szCs w:val="18"/>
        </w:rPr>
      </w:pPr>
      <w:r w:rsidRPr="00047A7C">
        <w:rPr>
          <w:rFonts w:ascii="Verdana" w:hAnsi="Verdana" w:cs="Arial"/>
          <w:sz w:val="18"/>
          <w:szCs w:val="18"/>
        </w:rPr>
        <w:t>…………….…….</w:t>
      </w:r>
      <w:r w:rsidRPr="00047A7C">
        <w:rPr>
          <w:rFonts w:ascii="Verdana" w:hAnsi="Verdana" w:cs="Arial"/>
          <w:sz w:val="20"/>
          <w:szCs w:val="20"/>
        </w:rPr>
        <w:t xml:space="preserve"> </w:t>
      </w:r>
      <w:r w:rsidRPr="00047A7C">
        <w:rPr>
          <w:rFonts w:ascii="Verdana" w:hAnsi="Verdana" w:cs="Arial"/>
          <w:i/>
          <w:sz w:val="16"/>
          <w:szCs w:val="16"/>
        </w:rPr>
        <w:t>(miejscowość),</w:t>
      </w:r>
      <w:r w:rsidRPr="00047A7C">
        <w:rPr>
          <w:rFonts w:ascii="Verdana" w:hAnsi="Verdana" w:cs="Arial"/>
          <w:i/>
          <w:sz w:val="18"/>
          <w:szCs w:val="18"/>
        </w:rPr>
        <w:t xml:space="preserve"> </w:t>
      </w:r>
      <w:r w:rsidRPr="00047A7C">
        <w:rPr>
          <w:rFonts w:ascii="Verdana" w:hAnsi="Verdana" w:cs="Arial"/>
          <w:sz w:val="18"/>
          <w:szCs w:val="18"/>
        </w:rPr>
        <w:t>dnia ……</w:t>
      </w:r>
      <w:proofErr w:type="gramStart"/>
      <w:r w:rsidRPr="00047A7C">
        <w:rPr>
          <w:rFonts w:ascii="Verdana" w:hAnsi="Verdana" w:cs="Arial"/>
          <w:sz w:val="18"/>
          <w:szCs w:val="18"/>
        </w:rPr>
        <w:t>…….</w:t>
      </w:r>
      <w:proofErr w:type="gramEnd"/>
      <w:r w:rsidRPr="00047A7C">
        <w:rPr>
          <w:rFonts w:ascii="Verdana" w:hAnsi="Verdana" w:cs="Arial"/>
          <w:sz w:val="18"/>
          <w:szCs w:val="18"/>
        </w:rPr>
        <w:t xml:space="preserve">……. r. </w:t>
      </w:r>
    </w:p>
    <w:p w:rsidR="00B763D6" w:rsidRPr="00047A7C" w:rsidRDefault="00B763D6" w:rsidP="00B763D6">
      <w:pPr>
        <w:spacing w:line="360" w:lineRule="auto"/>
        <w:jc w:val="both"/>
        <w:rPr>
          <w:rFonts w:ascii="Verdana" w:hAnsi="Verdana" w:cs="Arial"/>
          <w:sz w:val="18"/>
          <w:szCs w:val="18"/>
        </w:rPr>
      </w:pPr>
    </w:p>
    <w:p w:rsidR="00B763D6" w:rsidRPr="00047A7C" w:rsidRDefault="00B763D6" w:rsidP="00B763D6">
      <w:pPr>
        <w:spacing w:line="360" w:lineRule="auto"/>
        <w:jc w:val="both"/>
        <w:rPr>
          <w:rFonts w:ascii="Verdana" w:hAnsi="Verdana" w:cs="Arial"/>
          <w:sz w:val="18"/>
          <w:szCs w:val="18"/>
        </w:rPr>
      </w:pP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t>…………………………………………</w:t>
      </w:r>
    </w:p>
    <w:p w:rsidR="00B763D6" w:rsidRPr="00047A7C" w:rsidRDefault="00B763D6" w:rsidP="00B763D6">
      <w:pPr>
        <w:spacing w:line="360" w:lineRule="auto"/>
        <w:ind w:left="5664" w:firstLine="6"/>
        <w:jc w:val="both"/>
        <w:rPr>
          <w:rFonts w:ascii="Verdana" w:hAnsi="Verdana" w:cs="Arial"/>
          <w:i/>
          <w:sz w:val="16"/>
          <w:szCs w:val="16"/>
        </w:rPr>
      </w:pPr>
      <w:r w:rsidRPr="00047A7C">
        <w:rPr>
          <w:rFonts w:ascii="Verdana" w:hAnsi="Verdana" w:cs="Arial"/>
          <w:i/>
          <w:sz w:val="16"/>
          <w:szCs w:val="16"/>
        </w:rPr>
        <w:t>(podpis)</w:t>
      </w:r>
    </w:p>
    <w:p w:rsidR="00594FBF" w:rsidRPr="000C2410" w:rsidRDefault="00B763D6" w:rsidP="000C2410">
      <w:pPr>
        <w:pStyle w:val="Zwykytekst1"/>
        <w:spacing w:before="120"/>
        <w:ind w:left="7080" w:right="-142"/>
        <w:jc w:val="center"/>
        <w:rPr>
          <w:rFonts w:ascii="Verdana" w:hAnsi="Verdana"/>
          <w:sz w:val="18"/>
          <w:szCs w:val="18"/>
        </w:rPr>
      </w:pPr>
      <w:r w:rsidRPr="00047A7C">
        <w:rPr>
          <w:rFonts w:ascii="Verdana" w:hAnsi="Verdana" w:cs="Arial"/>
          <w:i/>
          <w:sz w:val="16"/>
          <w:szCs w:val="16"/>
        </w:rPr>
        <w:br w:type="page"/>
      </w:r>
    </w:p>
    <w:p w:rsidR="00D44EB5" w:rsidRPr="00716142" w:rsidRDefault="00D44EB5" w:rsidP="00D44EB5">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716142">
        <w:rPr>
          <w:rFonts w:ascii="Verdana" w:hAnsi="Verdana"/>
          <w:b/>
          <w:sz w:val="22"/>
        </w:rPr>
        <w:lastRenderedPageBreak/>
        <w:t xml:space="preserve">Propozycja/wzór </w:t>
      </w:r>
    </w:p>
    <w:p w:rsidR="00D44EB5" w:rsidRPr="00716142" w:rsidRDefault="00D44EB5" w:rsidP="00D44EB5">
      <w:pPr>
        <w:keepNext/>
        <w:pBdr>
          <w:top w:val="single" w:sz="4" w:space="0" w:color="auto"/>
          <w:left w:val="single" w:sz="4" w:space="4" w:color="auto"/>
          <w:bottom w:val="single" w:sz="4" w:space="1" w:color="auto"/>
          <w:right w:val="single" w:sz="4" w:space="4" w:color="auto"/>
        </w:pBdr>
        <w:ind w:right="-2"/>
        <w:jc w:val="right"/>
        <w:rPr>
          <w:rFonts w:ascii="Verdana" w:hAnsi="Verdana"/>
          <w:b/>
          <w:sz w:val="18"/>
          <w:szCs w:val="18"/>
        </w:rPr>
      </w:pPr>
    </w:p>
    <w:p w:rsidR="00D44EB5" w:rsidRPr="00716142" w:rsidRDefault="00D44EB5" w:rsidP="00D44EB5">
      <w:pPr>
        <w:keepNext/>
        <w:pBdr>
          <w:top w:val="single" w:sz="4" w:space="0" w:color="auto"/>
          <w:left w:val="single" w:sz="4" w:space="4" w:color="auto"/>
          <w:bottom w:val="single" w:sz="4" w:space="1" w:color="auto"/>
          <w:right w:val="single" w:sz="4" w:space="4" w:color="auto"/>
        </w:pBdr>
        <w:ind w:right="-2"/>
        <w:jc w:val="right"/>
        <w:rPr>
          <w:rFonts w:ascii="Verdana" w:hAnsi="Verdana"/>
          <w:b/>
          <w:bCs/>
          <w:sz w:val="22"/>
          <w:szCs w:val="22"/>
        </w:rPr>
      </w:pPr>
      <w:r w:rsidRPr="00716142">
        <w:rPr>
          <w:rFonts w:ascii="Verdana" w:hAnsi="Verdana"/>
          <w:b/>
          <w:bCs/>
          <w:sz w:val="22"/>
          <w:szCs w:val="22"/>
        </w:rPr>
        <w:t xml:space="preserve">Oświadczenie Wykonawcy –grupa kapitałowa (przynależy) </w:t>
      </w:r>
    </w:p>
    <w:p w:rsidR="00FA3736" w:rsidRPr="00FA3736" w:rsidRDefault="00FA3736" w:rsidP="00FA3736">
      <w:pPr>
        <w:keepNext/>
        <w:pBdr>
          <w:top w:val="single" w:sz="4" w:space="0" w:color="auto"/>
          <w:left w:val="single" w:sz="4" w:space="4" w:color="auto"/>
          <w:bottom w:val="single" w:sz="4" w:space="1" w:color="auto"/>
          <w:right w:val="single" w:sz="4" w:space="4" w:color="auto"/>
        </w:pBdr>
        <w:ind w:right="-2"/>
        <w:jc w:val="right"/>
        <w:rPr>
          <w:rFonts w:ascii="Verdana" w:hAnsi="Verdana"/>
          <w:b/>
          <w:bCs/>
          <w:sz w:val="18"/>
          <w:szCs w:val="18"/>
          <w:u w:val="single"/>
        </w:rPr>
      </w:pPr>
    </w:p>
    <w:p w:rsidR="00594FBF" w:rsidRPr="00AC786F" w:rsidRDefault="00594FBF" w:rsidP="00772502">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AC786F">
        <w:rPr>
          <w:rFonts w:ascii="Verdana" w:hAnsi="Verdana"/>
          <w:b/>
          <w:sz w:val="22"/>
        </w:rPr>
        <w:t>Załącznik nr 4</w:t>
      </w:r>
      <w:r w:rsidR="007F75C8">
        <w:rPr>
          <w:rFonts w:ascii="Verdana" w:hAnsi="Verdana"/>
          <w:b/>
          <w:sz w:val="22"/>
        </w:rPr>
        <w:t>A</w:t>
      </w:r>
      <w:r w:rsidRPr="00AC786F">
        <w:rPr>
          <w:rFonts w:ascii="Verdana" w:hAnsi="Verdana"/>
          <w:b/>
          <w:sz w:val="22"/>
        </w:rPr>
        <w:t xml:space="preserve"> do IDW </w:t>
      </w:r>
    </w:p>
    <w:p w:rsidR="00594FBF" w:rsidRPr="00AC786F" w:rsidRDefault="00594FBF" w:rsidP="00F37B92">
      <w:pPr>
        <w:spacing w:line="276" w:lineRule="auto"/>
        <w:ind w:right="-112"/>
        <w:jc w:val="both"/>
        <w:rPr>
          <w:rFonts w:ascii="Verdana" w:hAnsi="Verdana"/>
          <w:b/>
          <w:sz w:val="18"/>
          <w:szCs w:val="18"/>
          <w:u w:val="single"/>
        </w:rPr>
      </w:pPr>
    </w:p>
    <w:p w:rsidR="00594FBF" w:rsidRPr="00AC786F" w:rsidRDefault="00594FBF" w:rsidP="00F37B92">
      <w:pPr>
        <w:spacing w:line="276" w:lineRule="auto"/>
        <w:ind w:right="-112"/>
        <w:jc w:val="both"/>
        <w:rPr>
          <w:rFonts w:ascii="Verdana" w:hAnsi="Verdana"/>
          <w:sz w:val="18"/>
          <w:szCs w:val="18"/>
        </w:rPr>
      </w:pPr>
      <w:r w:rsidRPr="00AC786F">
        <w:rPr>
          <w:rFonts w:ascii="Verdana" w:hAnsi="Verdana"/>
          <w:b/>
          <w:sz w:val="18"/>
          <w:szCs w:val="18"/>
          <w:u w:val="single"/>
        </w:rPr>
        <w:t>Nazwa (firma) oraz adres Zamawiającego</w:t>
      </w:r>
    </w:p>
    <w:p w:rsidR="00594FBF" w:rsidRPr="00AC786F" w:rsidRDefault="00594FBF" w:rsidP="00F37B92">
      <w:pPr>
        <w:ind w:left="360" w:right="-112"/>
        <w:jc w:val="both"/>
        <w:rPr>
          <w:rFonts w:ascii="Verdana" w:hAnsi="Verdana"/>
          <w:sz w:val="18"/>
          <w:szCs w:val="18"/>
        </w:rPr>
      </w:pPr>
    </w:p>
    <w:p w:rsidR="00594FBF" w:rsidRPr="00AC786F" w:rsidRDefault="00594FBF" w:rsidP="00F37B92">
      <w:pPr>
        <w:ind w:left="426" w:right="-112"/>
        <w:rPr>
          <w:rFonts w:ascii="Verdana" w:hAnsi="Verdana"/>
          <w:sz w:val="18"/>
          <w:szCs w:val="18"/>
        </w:rPr>
      </w:pPr>
      <w:r w:rsidRPr="00AC786F">
        <w:rPr>
          <w:rFonts w:ascii="Verdana" w:hAnsi="Verdana"/>
          <w:sz w:val="18"/>
          <w:szCs w:val="18"/>
        </w:rPr>
        <w:t>Wrocławskie Centrum Zdrowia SP ZOZ</w:t>
      </w:r>
    </w:p>
    <w:p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 ul. Podróżnicza 26/28</w:t>
      </w:r>
    </w:p>
    <w:p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53-208 Wrocław </w:t>
      </w:r>
    </w:p>
    <w:p w:rsidR="00594FBF" w:rsidRPr="00AC786F" w:rsidRDefault="00D646FB" w:rsidP="00F37B92">
      <w:pPr>
        <w:ind w:left="426" w:right="-112"/>
        <w:rPr>
          <w:rFonts w:ascii="Verdana" w:hAnsi="Verdana"/>
          <w:sz w:val="18"/>
          <w:szCs w:val="18"/>
        </w:rPr>
      </w:pPr>
      <w:r>
        <w:rPr>
          <w:rFonts w:ascii="Verdana" w:hAnsi="Verdana"/>
          <w:sz w:val="18"/>
          <w:szCs w:val="18"/>
        </w:rPr>
        <w:t xml:space="preserve">NIP: 894 24 60 800; </w:t>
      </w:r>
      <w:r w:rsidR="00594FBF" w:rsidRPr="00AC786F">
        <w:rPr>
          <w:rFonts w:ascii="Verdana" w:hAnsi="Verdana"/>
          <w:sz w:val="18"/>
          <w:szCs w:val="18"/>
        </w:rPr>
        <w:t xml:space="preserve">REGON: 000313331                          </w:t>
      </w:r>
    </w:p>
    <w:p w:rsidR="00594FBF" w:rsidRPr="00AC786F" w:rsidRDefault="00594FBF">
      <w:pPr>
        <w:rPr>
          <w:rFonts w:ascii="Verdana" w:hAnsi="Verdana"/>
        </w:rPr>
      </w:pPr>
    </w:p>
    <w:p w:rsidR="00594FBF" w:rsidRPr="00AC786F" w:rsidRDefault="00594FBF" w:rsidP="007E0AB6">
      <w:pPr>
        <w:rPr>
          <w:rFonts w:ascii="Verdana" w:hAnsi="Verdana"/>
        </w:rPr>
      </w:pPr>
    </w:p>
    <w:p w:rsidR="00594FBF" w:rsidRPr="00D44EB5" w:rsidRDefault="00594FBF" w:rsidP="00D44EB5">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AC786F">
        <w:rPr>
          <w:rFonts w:ascii="Verdana" w:hAnsi="Verdana"/>
          <w:b/>
          <w:bCs/>
          <w:sz w:val="18"/>
        </w:rPr>
        <w:t xml:space="preserve">Znak postępowania </w:t>
      </w:r>
      <w:r>
        <w:rPr>
          <w:rFonts w:ascii="Verdana" w:hAnsi="Verdana"/>
          <w:b/>
          <w:bCs/>
          <w:sz w:val="18"/>
        </w:rPr>
        <w:t>WCZ/P/D -</w:t>
      </w:r>
      <w:r w:rsidR="0049605B">
        <w:rPr>
          <w:rFonts w:ascii="Verdana" w:hAnsi="Verdana"/>
          <w:b/>
          <w:bCs/>
          <w:sz w:val="18"/>
        </w:rPr>
        <w:t>8</w:t>
      </w:r>
      <w:r>
        <w:rPr>
          <w:rFonts w:ascii="Verdana" w:hAnsi="Verdana"/>
          <w:b/>
          <w:bCs/>
          <w:sz w:val="18"/>
        </w:rPr>
        <w:t>/201</w:t>
      </w:r>
      <w:r w:rsidR="00C26139">
        <w:rPr>
          <w:rFonts w:ascii="Verdana" w:hAnsi="Verdana"/>
          <w:b/>
          <w:bCs/>
          <w:sz w:val="18"/>
        </w:rPr>
        <w:t>8</w:t>
      </w:r>
    </w:p>
    <w:p w:rsidR="00D44EB5" w:rsidRPr="00716142" w:rsidRDefault="00D44EB5" w:rsidP="00D44EB5">
      <w:pPr>
        <w:pStyle w:val="Nagwek"/>
        <w:tabs>
          <w:tab w:val="clear" w:pos="4536"/>
          <w:tab w:val="clear" w:pos="9072"/>
          <w:tab w:val="left" w:pos="0"/>
          <w:tab w:val="left" w:pos="6379"/>
          <w:tab w:val="left" w:pos="6521"/>
          <w:tab w:val="right" w:pos="9356"/>
          <w:tab w:val="right" w:pos="9720"/>
        </w:tabs>
        <w:ind w:right="-178"/>
        <w:rPr>
          <w:rFonts w:ascii="Verdana" w:hAnsi="Verdana"/>
          <w:sz w:val="18"/>
        </w:rPr>
      </w:pPr>
    </w:p>
    <w:p w:rsidR="00D44EB5" w:rsidRPr="00716142" w:rsidRDefault="00D44EB5" w:rsidP="00D44EB5">
      <w:pPr>
        <w:pStyle w:val="Nagwek"/>
        <w:tabs>
          <w:tab w:val="clear" w:pos="4536"/>
          <w:tab w:val="clear" w:pos="9072"/>
          <w:tab w:val="right" w:pos="9600"/>
        </w:tabs>
        <w:spacing w:line="360" w:lineRule="auto"/>
        <w:ind w:right="-178"/>
        <w:rPr>
          <w:rFonts w:ascii="Verdana" w:hAnsi="Verdana"/>
          <w:sz w:val="18"/>
        </w:rPr>
      </w:pPr>
      <w:r w:rsidRPr="00716142">
        <w:rPr>
          <w:rFonts w:ascii="Verdana" w:hAnsi="Verdana"/>
          <w:sz w:val="18"/>
        </w:rPr>
        <w:t>Ja (my</w:t>
      </w:r>
      <w:proofErr w:type="gramStart"/>
      <w:r w:rsidRPr="00716142">
        <w:rPr>
          <w:rFonts w:ascii="Verdana" w:hAnsi="Verdana"/>
          <w:sz w:val="18"/>
        </w:rPr>
        <w:t>),  niżej</w:t>
      </w:r>
      <w:proofErr w:type="gramEnd"/>
      <w:r w:rsidRPr="00716142">
        <w:rPr>
          <w:rFonts w:ascii="Verdana" w:hAnsi="Verdana"/>
          <w:sz w:val="18"/>
        </w:rPr>
        <w:t xml:space="preserve"> podpisany…………………………………………………. </w:t>
      </w:r>
      <w:r w:rsidRPr="00716142">
        <w:rPr>
          <w:rFonts w:ascii="Verdana" w:hAnsi="Verdana"/>
          <w:i/>
          <w:sz w:val="18"/>
        </w:rPr>
        <w:t>(imię i nazwisko składającego (</w:t>
      </w:r>
      <w:proofErr w:type="spellStart"/>
      <w:r w:rsidRPr="00716142">
        <w:rPr>
          <w:rFonts w:ascii="Verdana" w:hAnsi="Verdana"/>
          <w:i/>
          <w:sz w:val="18"/>
        </w:rPr>
        <w:t>ych</w:t>
      </w:r>
      <w:proofErr w:type="spellEnd"/>
      <w:r w:rsidRPr="00716142">
        <w:rPr>
          <w:rFonts w:ascii="Verdana" w:hAnsi="Verdana"/>
          <w:i/>
          <w:sz w:val="18"/>
        </w:rPr>
        <w:t>) oświadczenie),</w:t>
      </w:r>
      <w:r w:rsidRPr="00716142">
        <w:rPr>
          <w:rFonts w:ascii="Verdana" w:hAnsi="Verdana"/>
          <w:sz w:val="18"/>
        </w:rPr>
        <w:t xml:space="preserve"> będąc upoważnionym (mi</w:t>
      </w:r>
      <w:proofErr w:type="gramStart"/>
      <w:r w:rsidRPr="00716142">
        <w:rPr>
          <w:rFonts w:ascii="Verdana" w:hAnsi="Verdana"/>
          <w:sz w:val="18"/>
        </w:rPr>
        <w:t>)  do</w:t>
      </w:r>
      <w:proofErr w:type="gramEnd"/>
      <w:r w:rsidRPr="00716142">
        <w:rPr>
          <w:rFonts w:ascii="Verdana" w:hAnsi="Verdana"/>
          <w:sz w:val="18"/>
        </w:rPr>
        <w:t xml:space="preserve"> reprezentowania Wykonawcy: </w:t>
      </w:r>
    </w:p>
    <w:p w:rsidR="00D44EB5" w:rsidRPr="00716142" w:rsidRDefault="00D44EB5" w:rsidP="00D44EB5">
      <w:pPr>
        <w:pStyle w:val="Nagwek"/>
        <w:tabs>
          <w:tab w:val="clear" w:pos="4536"/>
          <w:tab w:val="clear" w:pos="9072"/>
          <w:tab w:val="right" w:pos="9600"/>
        </w:tabs>
        <w:ind w:right="-178"/>
        <w:rPr>
          <w:rFonts w:ascii="Verdana" w:hAnsi="Verdana"/>
          <w:sz w:val="18"/>
        </w:rPr>
      </w:pPr>
    </w:p>
    <w:p w:rsidR="00D44EB5" w:rsidRPr="00716142" w:rsidRDefault="00D44EB5" w:rsidP="00D44EB5">
      <w:pPr>
        <w:pStyle w:val="Nagwek"/>
        <w:tabs>
          <w:tab w:val="clear" w:pos="4536"/>
          <w:tab w:val="clear" w:pos="9072"/>
          <w:tab w:val="right" w:pos="9600"/>
        </w:tabs>
        <w:ind w:right="-178"/>
        <w:rPr>
          <w:rFonts w:ascii="Verdana" w:hAnsi="Verdana"/>
          <w:sz w:val="18"/>
        </w:rPr>
      </w:pPr>
      <w:r w:rsidRPr="00716142">
        <w:rPr>
          <w:rFonts w:ascii="Verdana" w:hAnsi="Verdana"/>
          <w:sz w:val="18"/>
        </w:rPr>
        <w:t>Zarejestrowana nazwa Wykonawcy: ..............................................................................</w:t>
      </w:r>
    </w:p>
    <w:p w:rsidR="00D44EB5" w:rsidRPr="00716142" w:rsidRDefault="00D44EB5" w:rsidP="00D44EB5">
      <w:pPr>
        <w:pStyle w:val="Nagwek"/>
        <w:tabs>
          <w:tab w:val="clear" w:pos="4536"/>
          <w:tab w:val="clear" w:pos="9072"/>
          <w:tab w:val="left" w:pos="6379"/>
          <w:tab w:val="left" w:pos="6521"/>
          <w:tab w:val="right" w:pos="9356"/>
          <w:tab w:val="right" w:pos="9600"/>
        </w:tabs>
        <w:ind w:right="-178"/>
        <w:rPr>
          <w:rFonts w:ascii="Verdana" w:hAnsi="Verdana"/>
          <w:sz w:val="18"/>
        </w:rPr>
      </w:pPr>
    </w:p>
    <w:p w:rsidR="00D44EB5" w:rsidRPr="00716142" w:rsidRDefault="00D44EB5" w:rsidP="00D44EB5">
      <w:pPr>
        <w:pStyle w:val="Nagwek"/>
        <w:tabs>
          <w:tab w:val="clear" w:pos="4536"/>
          <w:tab w:val="clear" w:pos="9072"/>
          <w:tab w:val="left" w:pos="6379"/>
          <w:tab w:val="left" w:pos="6521"/>
          <w:tab w:val="right" w:pos="9356"/>
          <w:tab w:val="right" w:pos="9600"/>
        </w:tabs>
        <w:ind w:right="-178"/>
        <w:rPr>
          <w:rFonts w:ascii="Verdana" w:hAnsi="Verdana"/>
          <w:sz w:val="18"/>
        </w:rPr>
      </w:pPr>
      <w:r w:rsidRPr="00716142">
        <w:rPr>
          <w:rFonts w:ascii="Verdana" w:hAnsi="Verdana"/>
          <w:sz w:val="18"/>
        </w:rPr>
        <w:t>Adres ...................................................................................................................</w:t>
      </w:r>
    </w:p>
    <w:p w:rsidR="00D44EB5" w:rsidRPr="00716142" w:rsidRDefault="00D44EB5" w:rsidP="00D44EB5">
      <w:pPr>
        <w:pStyle w:val="Nagwek"/>
        <w:tabs>
          <w:tab w:val="clear" w:pos="4536"/>
          <w:tab w:val="clear" w:pos="9072"/>
          <w:tab w:val="left" w:pos="6379"/>
          <w:tab w:val="left" w:pos="6521"/>
          <w:tab w:val="right" w:pos="9356"/>
          <w:tab w:val="right" w:pos="9600"/>
        </w:tabs>
        <w:ind w:right="-178"/>
        <w:rPr>
          <w:rFonts w:ascii="Verdana" w:hAnsi="Verdana"/>
          <w:sz w:val="18"/>
        </w:rPr>
      </w:pPr>
    </w:p>
    <w:p w:rsidR="00D44EB5" w:rsidRPr="00716142" w:rsidRDefault="00D44EB5" w:rsidP="00D44EB5">
      <w:pPr>
        <w:pStyle w:val="Nagwek"/>
        <w:tabs>
          <w:tab w:val="clear" w:pos="4536"/>
          <w:tab w:val="clear" w:pos="9072"/>
          <w:tab w:val="left" w:pos="6379"/>
          <w:tab w:val="left" w:pos="6521"/>
          <w:tab w:val="right" w:pos="9356"/>
          <w:tab w:val="right" w:pos="9600"/>
        </w:tabs>
        <w:ind w:right="-178"/>
        <w:rPr>
          <w:rFonts w:ascii="Verdana" w:hAnsi="Verdana"/>
          <w:sz w:val="18"/>
        </w:rPr>
      </w:pPr>
      <w:r w:rsidRPr="00716142">
        <w:rPr>
          <w:rFonts w:ascii="Verdana" w:hAnsi="Verdana"/>
          <w:sz w:val="18"/>
        </w:rPr>
        <w:t xml:space="preserve">NIP.........................................................         </w:t>
      </w:r>
      <w:r w:rsidRPr="00716142">
        <w:rPr>
          <w:rFonts w:ascii="Verdana" w:hAnsi="Verdana"/>
          <w:sz w:val="18"/>
        </w:rPr>
        <w:br/>
        <w:t>Regon.....................................................</w:t>
      </w:r>
    </w:p>
    <w:p w:rsidR="00D44EB5" w:rsidRPr="00716142" w:rsidRDefault="00D44EB5" w:rsidP="00D44EB5">
      <w:pPr>
        <w:tabs>
          <w:tab w:val="right" w:pos="9600"/>
        </w:tabs>
        <w:autoSpaceDE w:val="0"/>
        <w:autoSpaceDN w:val="0"/>
        <w:adjustRightInd w:val="0"/>
        <w:ind w:right="-178"/>
        <w:jc w:val="both"/>
        <w:rPr>
          <w:rFonts w:ascii="Verdana" w:hAnsi="Verdana"/>
          <w:sz w:val="18"/>
          <w:szCs w:val="16"/>
        </w:rPr>
      </w:pPr>
    </w:p>
    <w:p w:rsidR="00D44EB5" w:rsidRPr="00716142" w:rsidRDefault="00D44EB5" w:rsidP="00D44EB5">
      <w:pPr>
        <w:tabs>
          <w:tab w:val="right" w:pos="9720"/>
        </w:tabs>
        <w:ind w:right="-178"/>
        <w:rPr>
          <w:rFonts w:asciiTheme="minorHAnsi" w:hAnsiTheme="minorHAnsi"/>
          <w:sz w:val="18"/>
        </w:rPr>
      </w:pPr>
    </w:p>
    <w:p w:rsidR="00D44EB5" w:rsidRPr="00716142" w:rsidRDefault="00D44EB5" w:rsidP="00D44EB5">
      <w:pPr>
        <w:spacing w:line="360" w:lineRule="auto"/>
        <w:jc w:val="center"/>
        <w:rPr>
          <w:rFonts w:ascii="Verdana" w:hAnsi="Verdana" w:cs="Arial"/>
          <w:b/>
          <w:sz w:val="20"/>
          <w:szCs w:val="20"/>
        </w:rPr>
      </w:pPr>
      <w:r w:rsidRPr="00716142">
        <w:rPr>
          <w:rFonts w:ascii="Verdana" w:hAnsi="Verdana" w:cs="Arial"/>
          <w:b/>
          <w:sz w:val="20"/>
          <w:szCs w:val="20"/>
        </w:rPr>
        <w:t xml:space="preserve">OŚWIADCZENIE WYKONAWCY </w:t>
      </w:r>
    </w:p>
    <w:p w:rsidR="00D44EB5" w:rsidRPr="00055B2B" w:rsidRDefault="00D44EB5" w:rsidP="000C2410">
      <w:pPr>
        <w:jc w:val="center"/>
        <w:rPr>
          <w:rFonts w:ascii="Verdana" w:hAnsi="Verdana" w:cs="Arial"/>
          <w:b/>
          <w:sz w:val="18"/>
          <w:szCs w:val="20"/>
        </w:rPr>
      </w:pPr>
      <w:r w:rsidRPr="00055B2B">
        <w:rPr>
          <w:rFonts w:ascii="Verdana" w:hAnsi="Verdana" w:cs="Arial"/>
          <w:b/>
          <w:sz w:val="18"/>
          <w:szCs w:val="20"/>
        </w:rPr>
        <w:t xml:space="preserve">składane na podstawie art. 24 ust. 11 ustawy z dnia 29 stycznia 2004 r. - Prawo zamówień publicznych o braku przynależności do tej samej grupy kapitałowej, </w:t>
      </w:r>
    </w:p>
    <w:p w:rsidR="00C26139" w:rsidRDefault="00D44EB5" w:rsidP="0049605B">
      <w:pPr>
        <w:jc w:val="center"/>
        <w:rPr>
          <w:rFonts w:ascii="Verdana" w:hAnsi="Verdana" w:cs="Arial"/>
          <w:b/>
          <w:sz w:val="18"/>
          <w:szCs w:val="20"/>
        </w:rPr>
      </w:pPr>
      <w:r w:rsidRPr="00055B2B">
        <w:rPr>
          <w:rFonts w:ascii="Verdana" w:hAnsi="Verdana" w:cs="Arial"/>
          <w:b/>
          <w:sz w:val="18"/>
          <w:szCs w:val="20"/>
        </w:rPr>
        <w:t xml:space="preserve">o której mowa w ust. 1 pkt 23 Pzp, w postępowaniu o udzielenie zamówienia publicznego na </w:t>
      </w:r>
    </w:p>
    <w:p w:rsidR="00C26139" w:rsidRDefault="00C26139" w:rsidP="0049605B">
      <w:pPr>
        <w:jc w:val="center"/>
        <w:rPr>
          <w:rFonts w:ascii="Verdana" w:hAnsi="Verdana" w:cs="Arial"/>
          <w:b/>
          <w:bCs/>
          <w:i/>
          <w:iCs/>
          <w:sz w:val="18"/>
          <w:szCs w:val="20"/>
        </w:rPr>
      </w:pPr>
    </w:p>
    <w:p w:rsidR="0049605B" w:rsidRDefault="002504E2" w:rsidP="0049605B">
      <w:pPr>
        <w:jc w:val="center"/>
        <w:rPr>
          <w:rFonts w:ascii="Verdana" w:hAnsi="Verdana" w:cs="Arial"/>
          <w:b/>
          <w:bCs/>
          <w:i/>
          <w:iCs/>
          <w:sz w:val="18"/>
          <w:szCs w:val="20"/>
        </w:rPr>
      </w:pPr>
      <w:proofErr w:type="gramStart"/>
      <w:r w:rsidRPr="002504E2">
        <w:rPr>
          <w:rFonts w:ascii="Verdana" w:hAnsi="Verdana" w:cs="Arial"/>
          <w:b/>
          <w:bCs/>
          <w:i/>
          <w:iCs/>
          <w:sz w:val="18"/>
          <w:szCs w:val="20"/>
        </w:rPr>
        <w:t>,,</w:t>
      </w:r>
      <w:proofErr w:type="gramEnd"/>
      <w:r w:rsidRPr="002504E2">
        <w:rPr>
          <w:rFonts w:ascii="Verdana" w:hAnsi="Verdana" w:cs="Arial"/>
          <w:b/>
          <w:bCs/>
          <w:i/>
          <w:iCs/>
          <w:sz w:val="18"/>
          <w:szCs w:val="20"/>
        </w:rPr>
        <w:t>Dostawa szczepionki przeciw grypie na potrzeby Wrocławskiego Centrum Zdrowia”</w:t>
      </w:r>
    </w:p>
    <w:p w:rsidR="00C26139" w:rsidRDefault="00C26139" w:rsidP="0049605B">
      <w:pPr>
        <w:jc w:val="center"/>
        <w:rPr>
          <w:rFonts w:ascii="Verdana" w:hAnsi="Verdana" w:cs="Arial"/>
          <w:b/>
          <w:bCs/>
          <w:i/>
          <w:iCs/>
          <w:sz w:val="18"/>
          <w:szCs w:val="20"/>
        </w:rPr>
      </w:pPr>
    </w:p>
    <w:p w:rsidR="00D44EB5" w:rsidRPr="00C26139" w:rsidRDefault="00D44EB5" w:rsidP="0049605B">
      <w:pPr>
        <w:jc w:val="center"/>
        <w:rPr>
          <w:rFonts w:ascii="Verdana" w:hAnsi="Verdana" w:cs="Arial"/>
          <w:sz w:val="22"/>
        </w:rPr>
      </w:pPr>
      <w:r w:rsidRPr="00C26139">
        <w:rPr>
          <w:rFonts w:ascii="Verdana" w:hAnsi="Verdana" w:cs="Arial"/>
          <w:sz w:val="22"/>
        </w:rPr>
        <w:t>Na podstawie art. 24 ust. 11 ustawy z dnia 29 stycznia 2004 r. - Prawo zam</w:t>
      </w:r>
      <w:r w:rsidR="0049605B" w:rsidRPr="00C26139">
        <w:rPr>
          <w:rFonts w:ascii="Verdana" w:hAnsi="Verdana" w:cs="Arial"/>
          <w:sz w:val="22"/>
        </w:rPr>
        <w:t>ówień publicznych (Dz. U. z 2017</w:t>
      </w:r>
      <w:r w:rsidRPr="00C26139">
        <w:rPr>
          <w:rFonts w:ascii="Verdana" w:hAnsi="Verdana" w:cs="Arial"/>
          <w:sz w:val="22"/>
        </w:rPr>
        <w:t xml:space="preserve"> r. poz. </w:t>
      </w:r>
      <w:r w:rsidR="0049605B" w:rsidRPr="00C26139">
        <w:rPr>
          <w:rFonts w:ascii="Verdana" w:hAnsi="Verdana" w:cs="Arial"/>
          <w:sz w:val="22"/>
        </w:rPr>
        <w:t xml:space="preserve">1579 </w:t>
      </w:r>
      <w:r w:rsidRPr="00C26139">
        <w:rPr>
          <w:rFonts w:ascii="Verdana" w:hAnsi="Verdana" w:cs="Arial"/>
          <w:sz w:val="22"/>
        </w:rPr>
        <w:t xml:space="preserve">oświadczam, że po zapoznaniu się z firmami oraz adresami wykonawców, którzy złożyli oferty w terminie, zamieszczonymi na stronie internetowej Zamawiającego </w:t>
      </w:r>
      <w:hyperlink r:id="rId8" w:history="1">
        <w:r w:rsidR="004A146C" w:rsidRPr="00C26139">
          <w:rPr>
            <w:rStyle w:val="Hipercze"/>
            <w:rFonts w:ascii="Verdana" w:hAnsi="Verdana" w:cs="Arial"/>
            <w:sz w:val="22"/>
          </w:rPr>
          <w:t>http://www.spzoz.wroc.pl/bip</w:t>
        </w:r>
      </w:hyperlink>
      <w:r w:rsidR="004A146C" w:rsidRPr="00C26139">
        <w:rPr>
          <w:rFonts w:ascii="Verdana" w:hAnsi="Verdana" w:cs="Arial"/>
          <w:b/>
          <w:sz w:val="22"/>
        </w:rPr>
        <w:t xml:space="preserve"> </w:t>
      </w:r>
      <w:r w:rsidRPr="00C26139">
        <w:rPr>
          <w:rFonts w:ascii="Verdana" w:hAnsi="Verdana" w:cs="Arial"/>
          <w:sz w:val="22"/>
        </w:rPr>
        <w:t>przynależę do tej samej grupy kapitałowej, o której mowa w ust. 1 pkt 23 Pzp, z następującymi wykonawcami:</w:t>
      </w:r>
    </w:p>
    <w:p w:rsidR="00D44EB5" w:rsidRPr="00C26139" w:rsidRDefault="00D44EB5" w:rsidP="00D44EB5">
      <w:pPr>
        <w:pStyle w:val="Bezodstpw"/>
        <w:numPr>
          <w:ilvl w:val="0"/>
          <w:numId w:val="41"/>
        </w:numPr>
        <w:tabs>
          <w:tab w:val="left" w:pos="426"/>
        </w:tabs>
        <w:autoSpaceDE w:val="0"/>
        <w:autoSpaceDN w:val="0"/>
        <w:adjustRightInd w:val="0"/>
        <w:spacing w:line="360" w:lineRule="auto"/>
        <w:ind w:left="993" w:hanging="567"/>
        <w:jc w:val="left"/>
        <w:rPr>
          <w:rFonts w:ascii="Verdana" w:hAnsi="Verdana" w:cs="Arial"/>
          <w:sz w:val="18"/>
        </w:rPr>
      </w:pPr>
      <w:r w:rsidRPr="00C26139">
        <w:rPr>
          <w:rFonts w:ascii="Verdana" w:hAnsi="Verdana" w:cs="Arial"/>
          <w:sz w:val="18"/>
        </w:rPr>
        <w:t>……………………………………………………………………….…………………………………..</w:t>
      </w:r>
    </w:p>
    <w:p w:rsidR="00D44EB5" w:rsidRPr="00716142" w:rsidRDefault="00D44EB5" w:rsidP="00D44EB5">
      <w:pPr>
        <w:pStyle w:val="Bezodstpw"/>
        <w:numPr>
          <w:ilvl w:val="0"/>
          <w:numId w:val="41"/>
        </w:numPr>
        <w:tabs>
          <w:tab w:val="left" w:pos="426"/>
        </w:tabs>
        <w:autoSpaceDE w:val="0"/>
        <w:autoSpaceDN w:val="0"/>
        <w:adjustRightInd w:val="0"/>
        <w:spacing w:line="360" w:lineRule="auto"/>
        <w:ind w:left="993" w:hanging="567"/>
        <w:jc w:val="left"/>
        <w:rPr>
          <w:rFonts w:ascii="Verdana" w:hAnsi="Verdana" w:cs="Arial"/>
        </w:rPr>
      </w:pPr>
      <w:r w:rsidRPr="00716142">
        <w:rPr>
          <w:rFonts w:ascii="Verdana" w:hAnsi="Verdana" w:cs="Arial"/>
        </w:rPr>
        <w:t>……………………………………………………………………….…………………………………..</w:t>
      </w:r>
    </w:p>
    <w:p w:rsidR="00D44EB5" w:rsidRPr="00716142" w:rsidRDefault="00D44EB5" w:rsidP="00D44EB5">
      <w:pPr>
        <w:ind w:right="-178"/>
        <w:rPr>
          <w:rFonts w:ascii="Verdana" w:hAnsi="Verdana"/>
        </w:rPr>
      </w:pPr>
    </w:p>
    <w:p w:rsidR="00D44EB5" w:rsidRPr="00716142" w:rsidRDefault="00D44EB5" w:rsidP="00D44EB5">
      <w:pPr>
        <w:ind w:right="-178"/>
        <w:rPr>
          <w:rFonts w:ascii="Verdana" w:hAnsi="Verdana"/>
          <w:sz w:val="18"/>
        </w:rPr>
      </w:pPr>
      <w:r w:rsidRPr="00716142">
        <w:rPr>
          <w:rFonts w:ascii="Verdana" w:hAnsi="Verdana"/>
          <w:sz w:val="18"/>
        </w:rPr>
        <w:t>Data                                                                                                       Pieczęć i podpis Wykonawcy</w:t>
      </w:r>
    </w:p>
    <w:p w:rsidR="000C2410" w:rsidRDefault="000C2410" w:rsidP="007F75C8">
      <w:pPr>
        <w:pStyle w:val="Tekstpodstawowy3"/>
        <w:jc w:val="both"/>
        <w:rPr>
          <w:rFonts w:ascii="Verdana" w:hAnsi="Verdana"/>
          <w:b/>
          <w:i/>
          <w:noProof/>
          <w:kern w:val="20"/>
          <w:sz w:val="14"/>
          <w:szCs w:val="14"/>
        </w:rPr>
      </w:pPr>
    </w:p>
    <w:p w:rsidR="000C2410" w:rsidRDefault="000C2410" w:rsidP="007F75C8">
      <w:pPr>
        <w:pStyle w:val="Tekstpodstawowy3"/>
        <w:jc w:val="both"/>
        <w:rPr>
          <w:rFonts w:ascii="Verdana" w:hAnsi="Verdana"/>
          <w:b/>
          <w:i/>
          <w:noProof/>
          <w:kern w:val="20"/>
          <w:sz w:val="14"/>
          <w:szCs w:val="14"/>
        </w:rPr>
      </w:pPr>
    </w:p>
    <w:p w:rsidR="007F75C8" w:rsidRPr="00716142" w:rsidRDefault="007F75C8" w:rsidP="007F75C8">
      <w:pPr>
        <w:pStyle w:val="Tekstpodstawowy3"/>
        <w:jc w:val="both"/>
        <w:rPr>
          <w:rFonts w:ascii="Verdana" w:hAnsi="Verdana"/>
          <w:i/>
          <w:noProof/>
          <w:kern w:val="20"/>
          <w:sz w:val="14"/>
          <w:szCs w:val="14"/>
        </w:rPr>
      </w:pPr>
      <w:r w:rsidRPr="00716142">
        <w:rPr>
          <w:rFonts w:ascii="Verdana" w:hAnsi="Verdana"/>
          <w:b/>
          <w:i/>
          <w:noProof/>
          <w:kern w:val="20"/>
          <w:sz w:val="14"/>
          <w:szCs w:val="14"/>
        </w:rPr>
        <w:t>Przez grupę kapitałową</w:t>
      </w:r>
      <w:r w:rsidRPr="00716142">
        <w:rPr>
          <w:rFonts w:ascii="Verdana" w:hAnsi="Verdana"/>
          <w:i/>
          <w:noProof/>
          <w:kern w:val="20"/>
          <w:sz w:val="14"/>
          <w:szCs w:val="14"/>
        </w:rPr>
        <w:t xml:space="preserve"> - należy rozumieć wszystkich przedsiębiorców, którzy są kontrolowani w sposób bezpośredni lub pośredni przez jednego przedsiębiorcę, w tym również tego przedsiębiorcę, w rozumieniu art. 4 pkt 14 ustawy z dnia 16 lutego 2007 r. o ochronir konkurencji i konsumentów (Dz. U. z 2015 r.  poz. 184 ze zm.).</w:t>
      </w:r>
    </w:p>
    <w:p w:rsidR="00594FBF" w:rsidRDefault="00594FBF" w:rsidP="00FA2051">
      <w:pPr>
        <w:ind w:right="-178"/>
        <w:rPr>
          <w:rFonts w:ascii="Verdana" w:hAnsi="Verdana"/>
          <w:sz w:val="18"/>
        </w:rPr>
      </w:pPr>
    </w:p>
    <w:p w:rsidR="007F75C8" w:rsidRPr="00716142" w:rsidRDefault="007F75C8" w:rsidP="007F75C8">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716142">
        <w:rPr>
          <w:rFonts w:ascii="Verdana" w:hAnsi="Verdana"/>
          <w:b/>
          <w:sz w:val="22"/>
        </w:rPr>
        <w:lastRenderedPageBreak/>
        <w:t xml:space="preserve">Propozycja/wzór </w:t>
      </w:r>
    </w:p>
    <w:p w:rsidR="007F75C8" w:rsidRPr="00716142" w:rsidRDefault="007F75C8" w:rsidP="007F75C8">
      <w:pPr>
        <w:keepNext/>
        <w:pBdr>
          <w:top w:val="single" w:sz="4" w:space="0" w:color="auto"/>
          <w:left w:val="single" w:sz="4" w:space="4" w:color="auto"/>
          <w:bottom w:val="single" w:sz="4" w:space="1" w:color="auto"/>
          <w:right w:val="single" w:sz="4" w:space="4" w:color="auto"/>
        </w:pBdr>
        <w:ind w:right="-2"/>
        <w:jc w:val="right"/>
        <w:rPr>
          <w:rFonts w:ascii="Verdana" w:hAnsi="Verdana"/>
          <w:b/>
          <w:sz w:val="18"/>
          <w:szCs w:val="18"/>
        </w:rPr>
      </w:pPr>
    </w:p>
    <w:p w:rsidR="007F75C8" w:rsidRPr="00716142" w:rsidRDefault="007F75C8" w:rsidP="007F75C8">
      <w:pPr>
        <w:keepNext/>
        <w:pBdr>
          <w:top w:val="single" w:sz="4" w:space="0" w:color="auto"/>
          <w:left w:val="single" w:sz="4" w:space="4" w:color="auto"/>
          <w:bottom w:val="single" w:sz="4" w:space="1" w:color="auto"/>
          <w:right w:val="single" w:sz="4" w:space="4" w:color="auto"/>
        </w:pBdr>
        <w:ind w:right="-2"/>
        <w:jc w:val="right"/>
        <w:rPr>
          <w:rFonts w:ascii="Verdana" w:hAnsi="Verdana"/>
          <w:b/>
          <w:bCs/>
          <w:sz w:val="22"/>
          <w:szCs w:val="22"/>
        </w:rPr>
      </w:pPr>
      <w:r w:rsidRPr="00716142">
        <w:rPr>
          <w:rFonts w:ascii="Verdana" w:hAnsi="Verdana"/>
          <w:b/>
          <w:bCs/>
          <w:sz w:val="22"/>
          <w:szCs w:val="22"/>
        </w:rPr>
        <w:t>Oświadczenie Wykonawcy –grupa kapitałowa (</w:t>
      </w:r>
      <w:r w:rsidRPr="00716142">
        <w:rPr>
          <w:rFonts w:ascii="Verdana" w:hAnsi="Verdana"/>
          <w:b/>
          <w:bCs/>
          <w:sz w:val="22"/>
          <w:szCs w:val="22"/>
          <w:u w:val="single"/>
        </w:rPr>
        <w:t>nie przynależy</w:t>
      </w:r>
      <w:r w:rsidRPr="00716142">
        <w:rPr>
          <w:rFonts w:ascii="Verdana" w:hAnsi="Verdana"/>
          <w:b/>
          <w:bCs/>
          <w:sz w:val="22"/>
          <w:szCs w:val="22"/>
        </w:rPr>
        <w:t xml:space="preserve">) </w:t>
      </w:r>
    </w:p>
    <w:p w:rsidR="007F75C8" w:rsidRPr="00716142" w:rsidRDefault="007F75C8" w:rsidP="007F75C8">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p>
    <w:p w:rsidR="007F75C8" w:rsidRPr="00716142" w:rsidRDefault="007F75C8" w:rsidP="007F75C8">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716142">
        <w:rPr>
          <w:rFonts w:ascii="Verdana" w:hAnsi="Verdana"/>
          <w:b/>
          <w:sz w:val="22"/>
        </w:rPr>
        <w:t xml:space="preserve">Załącznik nr 4B do IDW </w:t>
      </w:r>
    </w:p>
    <w:p w:rsidR="007F75C8" w:rsidRPr="00716142" w:rsidRDefault="007F75C8" w:rsidP="007F75C8">
      <w:pPr>
        <w:spacing w:line="276" w:lineRule="auto"/>
        <w:ind w:right="-112"/>
        <w:jc w:val="both"/>
        <w:rPr>
          <w:rFonts w:ascii="Verdana" w:hAnsi="Verdana"/>
          <w:b/>
          <w:sz w:val="18"/>
          <w:szCs w:val="18"/>
          <w:u w:val="single"/>
        </w:rPr>
      </w:pPr>
    </w:p>
    <w:p w:rsidR="007F75C8" w:rsidRPr="00716142" w:rsidRDefault="007F75C8" w:rsidP="007F75C8">
      <w:pPr>
        <w:spacing w:line="276" w:lineRule="auto"/>
        <w:ind w:right="-112"/>
        <w:jc w:val="both"/>
        <w:rPr>
          <w:rFonts w:ascii="Verdana" w:hAnsi="Verdana"/>
          <w:sz w:val="18"/>
          <w:szCs w:val="18"/>
        </w:rPr>
      </w:pPr>
      <w:r w:rsidRPr="00716142">
        <w:rPr>
          <w:rFonts w:ascii="Verdana" w:hAnsi="Verdana"/>
          <w:b/>
          <w:sz w:val="18"/>
          <w:szCs w:val="18"/>
          <w:u w:val="single"/>
        </w:rPr>
        <w:t>Nazwa (firma) oraz adres Zamawiającego</w:t>
      </w:r>
    </w:p>
    <w:p w:rsidR="007F75C8" w:rsidRPr="00716142" w:rsidRDefault="007F75C8" w:rsidP="007F75C8">
      <w:pPr>
        <w:ind w:left="360" w:right="-112"/>
        <w:jc w:val="both"/>
        <w:rPr>
          <w:rFonts w:ascii="Verdana" w:hAnsi="Verdana"/>
          <w:sz w:val="18"/>
          <w:szCs w:val="18"/>
        </w:rPr>
      </w:pPr>
    </w:p>
    <w:p w:rsidR="007F75C8" w:rsidRPr="00AC786F" w:rsidRDefault="007F75C8" w:rsidP="007F75C8">
      <w:pPr>
        <w:ind w:left="426" w:right="-112"/>
        <w:rPr>
          <w:rFonts w:ascii="Verdana" w:hAnsi="Verdana"/>
          <w:sz w:val="18"/>
          <w:szCs w:val="18"/>
        </w:rPr>
      </w:pPr>
      <w:r w:rsidRPr="00AC786F">
        <w:rPr>
          <w:rFonts w:ascii="Verdana" w:hAnsi="Verdana"/>
          <w:sz w:val="18"/>
          <w:szCs w:val="18"/>
        </w:rPr>
        <w:t>Wrocławskie Centrum Zdrowia SP ZOZ</w:t>
      </w:r>
    </w:p>
    <w:p w:rsidR="007F75C8" w:rsidRPr="00AC786F" w:rsidRDefault="007F75C8" w:rsidP="007F75C8">
      <w:pPr>
        <w:ind w:left="426" w:right="-112"/>
        <w:rPr>
          <w:rFonts w:ascii="Verdana" w:hAnsi="Verdana"/>
          <w:sz w:val="18"/>
          <w:szCs w:val="18"/>
        </w:rPr>
      </w:pPr>
      <w:r w:rsidRPr="00AC786F">
        <w:rPr>
          <w:rFonts w:ascii="Verdana" w:hAnsi="Verdana"/>
          <w:sz w:val="18"/>
          <w:szCs w:val="18"/>
        </w:rPr>
        <w:t xml:space="preserve"> ul. Podróżnicza 26/28</w:t>
      </w:r>
    </w:p>
    <w:p w:rsidR="007F75C8" w:rsidRPr="00AC786F" w:rsidRDefault="007F75C8" w:rsidP="007F75C8">
      <w:pPr>
        <w:ind w:left="426" w:right="-112"/>
        <w:rPr>
          <w:rFonts w:ascii="Verdana" w:hAnsi="Verdana"/>
          <w:sz w:val="18"/>
          <w:szCs w:val="18"/>
        </w:rPr>
      </w:pPr>
      <w:r w:rsidRPr="00AC786F">
        <w:rPr>
          <w:rFonts w:ascii="Verdana" w:hAnsi="Verdana"/>
          <w:sz w:val="18"/>
          <w:szCs w:val="18"/>
        </w:rPr>
        <w:t xml:space="preserve">53-208 Wrocław </w:t>
      </w:r>
    </w:p>
    <w:p w:rsidR="007F75C8" w:rsidRPr="00AC786F" w:rsidRDefault="007F75C8" w:rsidP="007F75C8">
      <w:pPr>
        <w:ind w:left="426" w:right="-112"/>
        <w:rPr>
          <w:rFonts w:ascii="Verdana" w:hAnsi="Verdana"/>
          <w:sz w:val="18"/>
          <w:szCs w:val="18"/>
        </w:rPr>
      </w:pPr>
      <w:r w:rsidRPr="00AC786F">
        <w:rPr>
          <w:rFonts w:ascii="Verdana" w:hAnsi="Verdana"/>
          <w:sz w:val="18"/>
          <w:szCs w:val="18"/>
        </w:rPr>
        <w:t xml:space="preserve">NIP: 894 24 60 </w:t>
      </w:r>
      <w:proofErr w:type="gramStart"/>
      <w:r w:rsidRPr="00AC786F">
        <w:rPr>
          <w:rFonts w:ascii="Verdana" w:hAnsi="Verdana"/>
          <w:sz w:val="18"/>
          <w:szCs w:val="18"/>
        </w:rPr>
        <w:t>800;  REGON</w:t>
      </w:r>
      <w:proofErr w:type="gramEnd"/>
      <w:r w:rsidRPr="00AC786F">
        <w:rPr>
          <w:rFonts w:ascii="Verdana" w:hAnsi="Verdana"/>
          <w:sz w:val="18"/>
          <w:szCs w:val="18"/>
        </w:rPr>
        <w:t xml:space="preserve">: 000313331                          </w:t>
      </w:r>
    </w:p>
    <w:p w:rsidR="007F75C8" w:rsidRPr="00716142" w:rsidRDefault="007F75C8" w:rsidP="007F75C8">
      <w:pPr>
        <w:rPr>
          <w:rFonts w:ascii="Verdana" w:hAnsi="Verdana"/>
        </w:rPr>
      </w:pPr>
    </w:p>
    <w:p w:rsidR="007F75C8" w:rsidRPr="00716142" w:rsidRDefault="007F75C8" w:rsidP="007F75C8">
      <w:pPr>
        <w:rPr>
          <w:rFonts w:ascii="Verdana" w:hAnsi="Verdana"/>
        </w:rPr>
      </w:pPr>
    </w:p>
    <w:p w:rsidR="007F75C8" w:rsidRPr="00716142" w:rsidRDefault="007F75C8" w:rsidP="007F75C8">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716142">
        <w:rPr>
          <w:rFonts w:ascii="Verdana" w:hAnsi="Verdana"/>
          <w:b/>
          <w:bCs/>
          <w:sz w:val="18"/>
        </w:rPr>
        <w:t xml:space="preserve">Znak postępowania </w:t>
      </w:r>
      <w:r w:rsidR="000C2410">
        <w:rPr>
          <w:rFonts w:ascii="Verdana" w:hAnsi="Verdana"/>
          <w:b/>
          <w:bCs/>
          <w:sz w:val="18"/>
        </w:rPr>
        <w:t>WCZ/P/D -</w:t>
      </w:r>
      <w:r w:rsidR="0049605B">
        <w:rPr>
          <w:rFonts w:ascii="Verdana" w:hAnsi="Verdana"/>
          <w:b/>
          <w:bCs/>
          <w:sz w:val="18"/>
        </w:rPr>
        <w:t>8</w:t>
      </w:r>
      <w:r w:rsidR="000C2410">
        <w:rPr>
          <w:rFonts w:ascii="Verdana" w:hAnsi="Verdana"/>
          <w:b/>
          <w:bCs/>
          <w:sz w:val="18"/>
        </w:rPr>
        <w:t>/201</w:t>
      </w:r>
      <w:r w:rsidR="00C26139">
        <w:rPr>
          <w:rFonts w:ascii="Verdana" w:hAnsi="Verdana"/>
          <w:b/>
          <w:bCs/>
          <w:sz w:val="18"/>
        </w:rPr>
        <w:t>8</w:t>
      </w:r>
    </w:p>
    <w:p w:rsidR="007F75C8" w:rsidRPr="00716142" w:rsidRDefault="007F75C8" w:rsidP="007F75C8">
      <w:pPr>
        <w:pStyle w:val="Nagwek"/>
        <w:tabs>
          <w:tab w:val="clear" w:pos="4536"/>
          <w:tab w:val="clear" w:pos="9072"/>
          <w:tab w:val="left" w:pos="0"/>
          <w:tab w:val="left" w:pos="6379"/>
          <w:tab w:val="left" w:pos="6521"/>
          <w:tab w:val="right" w:pos="9356"/>
          <w:tab w:val="right" w:pos="9720"/>
        </w:tabs>
        <w:ind w:right="-178"/>
        <w:rPr>
          <w:rFonts w:ascii="Verdana" w:hAnsi="Verdana"/>
          <w:sz w:val="18"/>
        </w:rPr>
      </w:pPr>
    </w:p>
    <w:p w:rsidR="007F75C8" w:rsidRPr="00716142" w:rsidRDefault="007F75C8" w:rsidP="007F75C8">
      <w:pPr>
        <w:pStyle w:val="Nagwek"/>
        <w:tabs>
          <w:tab w:val="clear" w:pos="4536"/>
          <w:tab w:val="clear" w:pos="9072"/>
          <w:tab w:val="right" w:pos="9600"/>
        </w:tabs>
        <w:spacing w:line="360" w:lineRule="auto"/>
        <w:ind w:right="-178"/>
        <w:rPr>
          <w:rFonts w:ascii="Verdana" w:hAnsi="Verdana"/>
          <w:sz w:val="18"/>
        </w:rPr>
      </w:pPr>
      <w:r w:rsidRPr="00716142">
        <w:rPr>
          <w:rFonts w:ascii="Verdana" w:hAnsi="Verdana"/>
          <w:sz w:val="18"/>
        </w:rPr>
        <w:t>Ja (my</w:t>
      </w:r>
      <w:proofErr w:type="gramStart"/>
      <w:r w:rsidRPr="00716142">
        <w:rPr>
          <w:rFonts w:ascii="Verdana" w:hAnsi="Verdana"/>
          <w:sz w:val="18"/>
        </w:rPr>
        <w:t>),  niżej</w:t>
      </w:r>
      <w:proofErr w:type="gramEnd"/>
      <w:r w:rsidRPr="00716142">
        <w:rPr>
          <w:rFonts w:ascii="Verdana" w:hAnsi="Verdana"/>
          <w:sz w:val="18"/>
        </w:rPr>
        <w:t xml:space="preserve"> podpisany…………………………………………………. </w:t>
      </w:r>
      <w:r w:rsidRPr="00716142">
        <w:rPr>
          <w:rFonts w:ascii="Verdana" w:hAnsi="Verdana"/>
          <w:i/>
          <w:sz w:val="18"/>
        </w:rPr>
        <w:t>(imię i nazwisko składającego (</w:t>
      </w:r>
      <w:proofErr w:type="spellStart"/>
      <w:r w:rsidRPr="00716142">
        <w:rPr>
          <w:rFonts w:ascii="Verdana" w:hAnsi="Verdana"/>
          <w:i/>
          <w:sz w:val="18"/>
        </w:rPr>
        <w:t>ych</w:t>
      </w:r>
      <w:proofErr w:type="spellEnd"/>
      <w:r w:rsidRPr="00716142">
        <w:rPr>
          <w:rFonts w:ascii="Verdana" w:hAnsi="Verdana"/>
          <w:i/>
          <w:sz w:val="18"/>
        </w:rPr>
        <w:t>) oświadczenie),</w:t>
      </w:r>
      <w:r w:rsidRPr="00716142">
        <w:rPr>
          <w:rFonts w:ascii="Verdana" w:hAnsi="Verdana"/>
          <w:sz w:val="18"/>
        </w:rPr>
        <w:t xml:space="preserve"> będąc upoważnionym (mi</w:t>
      </w:r>
      <w:proofErr w:type="gramStart"/>
      <w:r w:rsidRPr="00716142">
        <w:rPr>
          <w:rFonts w:ascii="Verdana" w:hAnsi="Verdana"/>
          <w:sz w:val="18"/>
        </w:rPr>
        <w:t>)  do</w:t>
      </w:r>
      <w:proofErr w:type="gramEnd"/>
      <w:r w:rsidRPr="00716142">
        <w:rPr>
          <w:rFonts w:ascii="Verdana" w:hAnsi="Verdana"/>
          <w:sz w:val="18"/>
        </w:rPr>
        <w:t xml:space="preserve"> reprezentowania Wykonawcy: </w:t>
      </w:r>
    </w:p>
    <w:p w:rsidR="007F75C8" w:rsidRPr="00716142" w:rsidRDefault="007F75C8" w:rsidP="007F75C8">
      <w:pPr>
        <w:pStyle w:val="Nagwek"/>
        <w:tabs>
          <w:tab w:val="clear" w:pos="4536"/>
          <w:tab w:val="clear" w:pos="9072"/>
          <w:tab w:val="right" w:pos="9600"/>
        </w:tabs>
        <w:ind w:right="-178"/>
        <w:rPr>
          <w:rFonts w:ascii="Verdana" w:hAnsi="Verdana"/>
          <w:sz w:val="18"/>
        </w:rPr>
      </w:pPr>
    </w:p>
    <w:p w:rsidR="007F75C8" w:rsidRPr="00716142" w:rsidRDefault="007F75C8" w:rsidP="007F75C8">
      <w:pPr>
        <w:pStyle w:val="Nagwek"/>
        <w:tabs>
          <w:tab w:val="clear" w:pos="4536"/>
          <w:tab w:val="clear" w:pos="9072"/>
          <w:tab w:val="right" w:pos="9600"/>
        </w:tabs>
        <w:ind w:right="-178"/>
        <w:rPr>
          <w:rFonts w:ascii="Verdana" w:hAnsi="Verdana"/>
          <w:sz w:val="18"/>
        </w:rPr>
      </w:pPr>
      <w:r w:rsidRPr="00716142">
        <w:rPr>
          <w:rFonts w:ascii="Verdana" w:hAnsi="Verdana"/>
          <w:sz w:val="18"/>
        </w:rPr>
        <w:t>Zarejestrowana nazwa Wykonawcy: ..............................................................................</w:t>
      </w:r>
    </w:p>
    <w:p w:rsidR="007F75C8" w:rsidRPr="00716142" w:rsidRDefault="007F75C8" w:rsidP="007F75C8">
      <w:pPr>
        <w:pStyle w:val="Nagwek"/>
        <w:tabs>
          <w:tab w:val="clear" w:pos="4536"/>
          <w:tab w:val="clear" w:pos="9072"/>
          <w:tab w:val="left" w:pos="6379"/>
          <w:tab w:val="left" w:pos="6521"/>
          <w:tab w:val="right" w:pos="9356"/>
          <w:tab w:val="right" w:pos="9600"/>
        </w:tabs>
        <w:ind w:right="-178"/>
        <w:rPr>
          <w:rFonts w:ascii="Verdana" w:hAnsi="Verdana"/>
          <w:sz w:val="18"/>
        </w:rPr>
      </w:pPr>
    </w:p>
    <w:p w:rsidR="007F75C8" w:rsidRPr="00716142" w:rsidRDefault="007F75C8" w:rsidP="007F75C8">
      <w:pPr>
        <w:pStyle w:val="Nagwek"/>
        <w:tabs>
          <w:tab w:val="clear" w:pos="4536"/>
          <w:tab w:val="clear" w:pos="9072"/>
          <w:tab w:val="left" w:pos="6379"/>
          <w:tab w:val="left" w:pos="6521"/>
          <w:tab w:val="right" w:pos="9356"/>
          <w:tab w:val="right" w:pos="9600"/>
        </w:tabs>
        <w:ind w:right="-178"/>
        <w:rPr>
          <w:rFonts w:ascii="Verdana" w:hAnsi="Verdana"/>
          <w:sz w:val="18"/>
        </w:rPr>
      </w:pPr>
      <w:r w:rsidRPr="00716142">
        <w:rPr>
          <w:rFonts w:ascii="Verdana" w:hAnsi="Verdana"/>
          <w:sz w:val="18"/>
        </w:rPr>
        <w:t>Adres ...................................................................................................................</w:t>
      </w:r>
    </w:p>
    <w:p w:rsidR="007F75C8" w:rsidRPr="00716142" w:rsidRDefault="007F75C8" w:rsidP="007F75C8">
      <w:pPr>
        <w:pStyle w:val="Nagwek"/>
        <w:tabs>
          <w:tab w:val="clear" w:pos="4536"/>
          <w:tab w:val="clear" w:pos="9072"/>
          <w:tab w:val="left" w:pos="6379"/>
          <w:tab w:val="left" w:pos="6521"/>
          <w:tab w:val="right" w:pos="9356"/>
          <w:tab w:val="right" w:pos="9600"/>
        </w:tabs>
        <w:ind w:right="-178"/>
        <w:rPr>
          <w:rFonts w:ascii="Verdana" w:hAnsi="Verdana"/>
          <w:sz w:val="18"/>
        </w:rPr>
      </w:pPr>
    </w:p>
    <w:p w:rsidR="007F75C8" w:rsidRPr="00716142" w:rsidRDefault="007F75C8" w:rsidP="007F75C8">
      <w:pPr>
        <w:pStyle w:val="Nagwek"/>
        <w:tabs>
          <w:tab w:val="clear" w:pos="4536"/>
          <w:tab w:val="clear" w:pos="9072"/>
          <w:tab w:val="left" w:pos="6379"/>
          <w:tab w:val="left" w:pos="6521"/>
          <w:tab w:val="right" w:pos="9356"/>
          <w:tab w:val="right" w:pos="9600"/>
        </w:tabs>
        <w:ind w:right="-178"/>
        <w:rPr>
          <w:rFonts w:ascii="Verdana" w:hAnsi="Verdana"/>
          <w:sz w:val="18"/>
        </w:rPr>
      </w:pPr>
      <w:r w:rsidRPr="00716142">
        <w:rPr>
          <w:rFonts w:ascii="Verdana" w:hAnsi="Verdana"/>
          <w:sz w:val="18"/>
        </w:rPr>
        <w:t xml:space="preserve">NIP.........................................................         </w:t>
      </w:r>
      <w:r w:rsidRPr="00716142">
        <w:rPr>
          <w:rFonts w:ascii="Verdana" w:hAnsi="Verdana"/>
          <w:sz w:val="18"/>
        </w:rPr>
        <w:br/>
        <w:t>Regon.....................................................</w:t>
      </w:r>
    </w:p>
    <w:p w:rsidR="007F75C8" w:rsidRPr="00716142" w:rsidRDefault="007F75C8" w:rsidP="007F75C8">
      <w:pPr>
        <w:tabs>
          <w:tab w:val="right" w:pos="9600"/>
        </w:tabs>
        <w:autoSpaceDE w:val="0"/>
        <w:autoSpaceDN w:val="0"/>
        <w:adjustRightInd w:val="0"/>
        <w:ind w:right="-178"/>
        <w:jc w:val="both"/>
        <w:rPr>
          <w:rFonts w:ascii="Verdana" w:hAnsi="Verdana"/>
          <w:sz w:val="18"/>
          <w:szCs w:val="16"/>
        </w:rPr>
      </w:pPr>
    </w:p>
    <w:p w:rsidR="007F75C8" w:rsidRPr="00716142" w:rsidRDefault="007F75C8" w:rsidP="007F75C8">
      <w:pPr>
        <w:tabs>
          <w:tab w:val="right" w:pos="9720"/>
        </w:tabs>
        <w:ind w:right="-178"/>
        <w:rPr>
          <w:rFonts w:asciiTheme="minorHAnsi" w:hAnsiTheme="minorHAnsi"/>
          <w:sz w:val="18"/>
        </w:rPr>
      </w:pPr>
    </w:p>
    <w:p w:rsidR="007F75C8" w:rsidRPr="00716142" w:rsidRDefault="007F75C8" w:rsidP="007F75C8">
      <w:pPr>
        <w:spacing w:line="360" w:lineRule="auto"/>
        <w:jc w:val="center"/>
        <w:rPr>
          <w:rFonts w:ascii="Verdana" w:hAnsi="Verdana" w:cs="Arial"/>
          <w:b/>
          <w:sz w:val="20"/>
          <w:szCs w:val="20"/>
        </w:rPr>
      </w:pPr>
      <w:r w:rsidRPr="00716142">
        <w:rPr>
          <w:rFonts w:ascii="Verdana" w:hAnsi="Verdana" w:cs="Arial"/>
          <w:b/>
          <w:sz w:val="20"/>
          <w:szCs w:val="20"/>
        </w:rPr>
        <w:t xml:space="preserve">OŚWIADCZENIE WYKONAWCY </w:t>
      </w:r>
    </w:p>
    <w:p w:rsidR="00055B2B" w:rsidRPr="00055B2B" w:rsidRDefault="00055B2B" w:rsidP="000C2410">
      <w:pPr>
        <w:jc w:val="center"/>
        <w:rPr>
          <w:rFonts w:ascii="Verdana" w:hAnsi="Verdana" w:cs="Arial"/>
          <w:b/>
          <w:sz w:val="18"/>
          <w:szCs w:val="20"/>
        </w:rPr>
      </w:pPr>
      <w:r w:rsidRPr="00055B2B">
        <w:rPr>
          <w:rFonts w:ascii="Verdana" w:hAnsi="Verdana" w:cs="Arial"/>
          <w:b/>
          <w:sz w:val="18"/>
          <w:szCs w:val="20"/>
        </w:rPr>
        <w:t xml:space="preserve">składane na podstawie art. 24 ust. 11 ustawy z dnia 29 stycznia 2004 r. - Prawo zamówień publicznych o braku przynależności do tej samej grupy kapitałowej, </w:t>
      </w:r>
    </w:p>
    <w:p w:rsidR="00C26139" w:rsidRDefault="00055B2B" w:rsidP="0049605B">
      <w:pPr>
        <w:jc w:val="center"/>
        <w:rPr>
          <w:rFonts w:ascii="Verdana" w:hAnsi="Verdana" w:cs="Arial"/>
          <w:b/>
          <w:sz w:val="18"/>
          <w:szCs w:val="20"/>
        </w:rPr>
      </w:pPr>
      <w:r w:rsidRPr="00055B2B">
        <w:rPr>
          <w:rFonts w:ascii="Verdana" w:hAnsi="Verdana" w:cs="Arial"/>
          <w:b/>
          <w:sz w:val="18"/>
          <w:szCs w:val="20"/>
        </w:rPr>
        <w:t xml:space="preserve">o której mowa w ust. 1 pkt 23 Pzp, w postępowaniu o udzielenie zamówienia publicznego na </w:t>
      </w:r>
    </w:p>
    <w:p w:rsidR="00C26139" w:rsidRDefault="00C26139" w:rsidP="0049605B">
      <w:pPr>
        <w:jc w:val="center"/>
        <w:rPr>
          <w:rFonts w:ascii="Verdana" w:hAnsi="Verdana" w:cs="Arial"/>
          <w:b/>
          <w:bCs/>
          <w:i/>
          <w:iCs/>
          <w:sz w:val="18"/>
          <w:szCs w:val="20"/>
        </w:rPr>
      </w:pPr>
    </w:p>
    <w:p w:rsidR="0049605B" w:rsidRDefault="002504E2" w:rsidP="0049605B">
      <w:pPr>
        <w:jc w:val="center"/>
        <w:rPr>
          <w:rFonts w:ascii="Verdana" w:hAnsi="Verdana" w:cs="Arial"/>
          <w:b/>
          <w:bCs/>
          <w:i/>
          <w:iCs/>
          <w:sz w:val="18"/>
          <w:szCs w:val="20"/>
        </w:rPr>
      </w:pPr>
      <w:proofErr w:type="gramStart"/>
      <w:r w:rsidRPr="002504E2">
        <w:rPr>
          <w:rFonts w:ascii="Verdana" w:hAnsi="Verdana" w:cs="Arial"/>
          <w:b/>
          <w:bCs/>
          <w:i/>
          <w:iCs/>
          <w:sz w:val="18"/>
          <w:szCs w:val="20"/>
        </w:rPr>
        <w:t>,,</w:t>
      </w:r>
      <w:proofErr w:type="gramEnd"/>
      <w:r w:rsidRPr="002504E2">
        <w:rPr>
          <w:rFonts w:ascii="Verdana" w:hAnsi="Verdana" w:cs="Arial"/>
          <w:b/>
          <w:bCs/>
          <w:i/>
          <w:iCs/>
          <w:sz w:val="18"/>
          <w:szCs w:val="20"/>
        </w:rPr>
        <w:t>Dostawa szczepionki przeciw grypie na potrzeby Wrocławskiego Centrum Zdrowia”</w:t>
      </w:r>
    </w:p>
    <w:p w:rsidR="00C26139" w:rsidRDefault="00C26139" w:rsidP="0049605B">
      <w:pPr>
        <w:jc w:val="center"/>
        <w:rPr>
          <w:rFonts w:ascii="Verdana" w:hAnsi="Verdana" w:cs="Arial"/>
          <w:b/>
          <w:bCs/>
          <w:i/>
          <w:iCs/>
          <w:sz w:val="18"/>
          <w:szCs w:val="20"/>
        </w:rPr>
      </w:pPr>
    </w:p>
    <w:p w:rsidR="007F75C8" w:rsidRPr="00C26139" w:rsidRDefault="007F75C8" w:rsidP="0049605B">
      <w:pPr>
        <w:jc w:val="center"/>
        <w:rPr>
          <w:rFonts w:ascii="Verdana" w:hAnsi="Verdana" w:cs="Arial"/>
          <w:sz w:val="22"/>
        </w:rPr>
      </w:pPr>
      <w:r w:rsidRPr="00C26139">
        <w:rPr>
          <w:rFonts w:ascii="Verdana" w:hAnsi="Verdana" w:cs="Arial"/>
          <w:sz w:val="22"/>
        </w:rPr>
        <w:t>Na podstawie art. 24 ust. 11 ustawy z dnia 29 stycznia 2004 r. - Prawo zamówień publicznych (Dz. U. z 201</w:t>
      </w:r>
      <w:r w:rsidR="0049605B" w:rsidRPr="00C26139">
        <w:rPr>
          <w:rFonts w:ascii="Verdana" w:hAnsi="Verdana" w:cs="Arial"/>
          <w:sz w:val="22"/>
        </w:rPr>
        <w:t>7</w:t>
      </w:r>
      <w:r w:rsidRPr="00C26139">
        <w:rPr>
          <w:rFonts w:ascii="Verdana" w:hAnsi="Verdana" w:cs="Arial"/>
          <w:sz w:val="22"/>
        </w:rPr>
        <w:t xml:space="preserve"> r. poz. </w:t>
      </w:r>
      <w:r w:rsidR="0049605B" w:rsidRPr="00C26139">
        <w:rPr>
          <w:rFonts w:ascii="Verdana" w:hAnsi="Verdana" w:cs="Arial"/>
          <w:sz w:val="22"/>
        </w:rPr>
        <w:t>1579</w:t>
      </w:r>
      <w:r w:rsidRPr="00C26139">
        <w:rPr>
          <w:rFonts w:ascii="Verdana" w:hAnsi="Verdana" w:cs="Arial"/>
          <w:sz w:val="22"/>
        </w:rPr>
        <w:t xml:space="preserve"> oświadczam, że po zapoznaniu się z firmami oraz adresami wykonawców, którzy złożyli oferty w terminie, zamieszczonymi na stronie internetowej Zamawiającego </w:t>
      </w:r>
      <w:hyperlink r:id="rId9" w:history="1">
        <w:r w:rsidR="004A146C" w:rsidRPr="00C26139">
          <w:rPr>
            <w:rStyle w:val="Hipercze"/>
            <w:rFonts w:ascii="Verdana" w:hAnsi="Verdana" w:cs="Arial"/>
            <w:sz w:val="22"/>
          </w:rPr>
          <w:t>http://www.spzoz.wroc.pl/bip</w:t>
        </w:r>
      </w:hyperlink>
      <w:r w:rsidR="004A146C" w:rsidRPr="00C26139">
        <w:rPr>
          <w:rFonts w:ascii="Verdana" w:hAnsi="Verdana" w:cs="Arial"/>
          <w:b/>
          <w:sz w:val="22"/>
        </w:rPr>
        <w:t xml:space="preserve"> </w:t>
      </w:r>
      <w:r w:rsidRPr="00C26139">
        <w:rPr>
          <w:rFonts w:ascii="Verdana" w:hAnsi="Verdana" w:cs="Arial"/>
          <w:sz w:val="22"/>
        </w:rPr>
        <w:t>nie przynależę do tej samej grupy kapitałowej, o której mowa w ust. 1 pkt 23 Pzp, z żadnym z tych wykonawców.</w:t>
      </w:r>
    </w:p>
    <w:p w:rsidR="007F75C8" w:rsidRPr="00716142" w:rsidRDefault="007F75C8" w:rsidP="007F75C8">
      <w:pPr>
        <w:pStyle w:val="Bezodstpw"/>
        <w:tabs>
          <w:tab w:val="left" w:pos="426"/>
        </w:tabs>
        <w:autoSpaceDE w:val="0"/>
        <w:autoSpaceDN w:val="0"/>
        <w:adjustRightInd w:val="0"/>
        <w:spacing w:line="360" w:lineRule="auto"/>
        <w:rPr>
          <w:rFonts w:ascii="Verdana" w:hAnsi="Verdana" w:cs="Arial"/>
        </w:rPr>
      </w:pPr>
    </w:p>
    <w:p w:rsidR="007F75C8" w:rsidRPr="00716142" w:rsidRDefault="007F75C8" w:rsidP="007F75C8">
      <w:pPr>
        <w:ind w:right="-178"/>
        <w:rPr>
          <w:rFonts w:ascii="Verdana" w:hAnsi="Verdana"/>
        </w:rPr>
      </w:pPr>
    </w:p>
    <w:p w:rsidR="007F75C8" w:rsidRPr="00716142" w:rsidRDefault="007F75C8" w:rsidP="007F75C8">
      <w:pPr>
        <w:ind w:right="-178"/>
        <w:rPr>
          <w:rFonts w:ascii="Verdana" w:hAnsi="Verdana"/>
          <w:sz w:val="18"/>
        </w:rPr>
      </w:pPr>
      <w:r w:rsidRPr="00716142">
        <w:rPr>
          <w:rFonts w:ascii="Verdana" w:hAnsi="Verdana"/>
          <w:sz w:val="18"/>
        </w:rPr>
        <w:t>Data                                                                                                       Pieczęć i podpis Wykonawcy</w:t>
      </w:r>
    </w:p>
    <w:p w:rsidR="007F75C8" w:rsidRPr="00716142" w:rsidRDefault="007F75C8" w:rsidP="007F75C8">
      <w:pPr>
        <w:pStyle w:val="Tekstpodstawowy3"/>
        <w:jc w:val="both"/>
        <w:rPr>
          <w:rFonts w:ascii="Verdana" w:hAnsi="Verdana"/>
          <w:b/>
          <w:i/>
          <w:noProof/>
          <w:kern w:val="20"/>
          <w:sz w:val="14"/>
          <w:szCs w:val="14"/>
        </w:rPr>
      </w:pPr>
    </w:p>
    <w:p w:rsidR="007F75C8" w:rsidRPr="00716142" w:rsidRDefault="007F75C8" w:rsidP="007F75C8">
      <w:pPr>
        <w:pStyle w:val="Tekstpodstawowy3"/>
        <w:jc w:val="both"/>
        <w:rPr>
          <w:rFonts w:ascii="Verdana" w:hAnsi="Verdana"/>
          <w:b/>
          <w:i/>
          <w:noProof/>
          <w:kern w:val="20"/>
          <w:sz w:val="14"/>
          <w:szCs w:val="14"/>
        </w:rPr>
      </w:pPr>
    </w:p>
    <w:p w:rsidR="000C2410" w:rsidRDefault="000C2410" w:rsidP="007F75C8">
      <w:pPr>
        <w:pStyle w:val="Tekstpodstawowy3"/>
        <w:jc w:val="both"/>
        <w:rPr>
          <w:rFonts w:ascii="Verdana" w:hAnsi="Verdana"/>
          <w:b/>
          <w:i/>
          <w:noProof/>
          <w:kern w:val="20"/>
          <w:sz w:val="14"/>
          <w:szCs w:val="14"/>
        </w:rPr>
      </w:pPr>
    </w:p>
    <w:p w:rsidR="007F75C8" w:rsidRPr="00716142" w:rsidRDefault="007F75C8" w:rsidP="007F75C8">
      <w:pPr>
        <w:pStyle w:val="Tekstpodstawowy3"/>
        <w:jc w:val="both"/>
        <w:rPr>
          <w:rFonts w:ascii="Verdana" w:hAnsi="Verdana"/>
          <w:i/>
          <w:noProof/>
          <w:kern w:val="20"/>
          <w:sz w:val="14"/>
          <w:szCs w:val="14"/>
        </w:rPr>
      </w:pPr>
      <w:r w:rsidRPr="00716142">
        <w:rPr>
          <w:rFonts w:ascii="Verdana" w:hAnsi="Verdana"/>
          <w:b/>
          <w:i/>
          <w:noProof/>
          <w:kern w:val="20"/>
          <w:sz w:val="14"/>
          <w:szCs w:val="14"/>
        </w:rPr>
        <w:t>Przez grupę kapitałową</w:t>
      </w:r>
      <w:r w:rsidRPr="00716142">
        <w:rPr>
          <w:rFonts w:ascii="Verdana" w:hAnsi="Verdana"/>
          <w:i/>
          <w:noProof/>
          <w:kern w:val="20"/>
          <w:sz w:val="14"/>
          <w:szCs w:val="14"/>
        </w:rPr>
        <w:t xml:space="preserve"> - należy rozumieć wszystkich przedsiębiorców, którzy są kontrolowani w sposób bezpośredni lub pośredni </w:t>
      </w:r>
    </w:p>
    <w:p w:rsidR="007F75C8" w:rsidRPr="00716142" w:rsidRDefault="007F75C8" w:rsidP="007F75C8">
      <w:pPr>
        <w:pStyle w:val="Tekstpodstawowy3"/>
        <w:jc w:val="both"/>
        <w:rPr>
          <w:rFonts w:ascii="Verdana" w:hAnsi="Verdana"/>
          <w:i/>
          <w:noProof/>
          <w:kern w:val="20"/>
          <w:sz w:val="14"/>
          <w:szCs w:val="14"/>
        </w:rPr>
      </w:pPr>
      <w:r w:rsidRPr="00716142">
        <w:rPr>
          <w:rFonts w:ascii="Verdana" w:hAnsi="Verdana"/>
          <w:i/>
          <w:noProof/>
          <w:kern w:val="20"/>
          <w:sz w:val="14"/>
          <w:szCs w:val="14"/>
        </w:rPr>
        <w:t>przez jednego przedsiębiorcę, w tym również tego przedsiębiorcę, w rozumieniu art. 4 pkt 14 ustawy z dnia 16 lutego 2007 r. o ochronir konkurencji i konsumentów (Dz. U. z 2015 r.  poz. 184 ze zm.).</w:t>
      </w:r>
    </w:p>
    <w:p w:rsidR="007F75C8" w:rsidRDefault="007F75C8" w:rsidP="00FA2051">
      <w:pPr>
        <w:ind w:right="-178"/>
        <w:rPr>
          <w:rFonts w:ascii="Verdana" w:hAnsi="Verdana"/>
          <w:sz w:val="18"/>
        </w:rPr>
      </w:pPr>
    </w:p>
    <w:p w:rsidR="00594FBF" w:rsidRPr="00AC786F" w:rsidRDefault="00594FBF" w:rsidP="00914120">
      <w:pPr>
        <w:spacing w:line="360" w:lineRule="auto"/>
        <w:ind w:right="-112"/>
        <w:rPr>
          <w:rFonts w:ascii="Verdana" w:hAnsi="Verdana"/>
          <w:b/>
          <w:sz w:val="18"/>
          <w:szCs w:val="18"/>
        </w:rPr>
      </w:pPr>
    </w:p>
    <w:p w:rsidR="00FA3736" w:rsidRDefault="00FA3736" w:rsidP="00FA3736">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Pr>
          <w:rFonts w:ascii="Verdana" w:hAnsi="Verdana"/>
          <w:b/>
          <w:sz w:val="22"/>
        </w:rPr>
        <w:lastRenderedPageBreak/>
        <w:t>Propozycja/wzór</w:t>
      </w:r>
    </w:p>
    <w:p w:rsidR="00FA3736" w:rsidRDefault="00FA3736" w:rsidP="00FA3736">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Pr>
          <w:rFonts w:ascii="Verdana" w:hAnsi="Verdana"/>
          <w:b/>
          <w:sz w:val="22"/>
        </w:rPr>
        <w:t xml:space="preserve">Wykaz dostaw </w:t>
      </w:r>
    </w:p>
    <w:p w:rsidR="00FA3736" w:rsidRDefault="00FA3736" w:rsidP="00FA3736">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p>
    <w:p w:rsidR="00594FBF" w:rsidRPr="00AC786F" w:rsidRDefault="00594FBF" w:rsidP="00D3043C">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AC786F">
        <w:rPr>
          <w:rFonts w:ascii="Verdana" w:hAnsi="Verdana"/>
          <w:b/>
          <w:sz w:val="22"/>
        </w:rPr>
        <w:t xml:space="preserve">Załącznik nr </w:t>
      </w:r>
      <w:r>
        <w:rPr>
          <w:rFonts w:ascii="Verdana" w:hAnsi="Verdana"/>
          <w:b/>
          <w:sz w:val="22"/>
        </w:rPr>
        <w:t>5</w:t>
      </w:r>
      <w:r w:rsidRPr="00AC786F">
        <w:rPr>
          <w:rFonts w:ascii="Verdana" w:hAnsi="Verdana"/>
          <w:b/>
          <w:sz w:val="22"/>
        </w:rPr>
        <w:t xml:space="preserve"> do IDW </w:t>
      </w:r>
    </w:p>
    <w:p w:rsidR="00594FBF" w:rsidRPr="00AC786F" w:rsidRDefault="00594FBF" w:rsidP="00D3043C">
      <w:pPr>
        <w:spacing w:line="360" w:lineRule="auto"/>
        <w:ind w:right="-112"/>
        <w:rPr>
          <w:rFonts w:ascii="Verdana" w:hAnsi="Verdana"/>
          <w:b/>
          <w:sz w:val="18"/>
          <w:szCs w:val="18"/>
        </w:rPr>
      </w:pPr>
    </w:p>
    <w:p w:rsidR="00594FBF" w:rsidRPr="00AC786F" w:rsidRDefault="00594FBF" w:rsidP="00D3043C">
      <w:pPr>
        <w:spacing w:line="276" w:lineRule="auto"/>
        <w:ind w:right="-112"/>
        <w:jc w:val="both"/>
        <w:rPr>
          <w:rFonts w:ascii="Verdana" w:hAnsi="Verdana"/>
          <w:sz w:val="18"/>
          <w:szCs w:val="18"/>
        </w:rPr>
      </w:pPr>
      <w:r w:rsidRPr="00AC786F">
        <w:rPr>
          <w:rFonts w:ascii="Verdana" w:hAnsi="Verdana"/>
          <w:b/>
          <w:sz w:val="18"/>
          <w:szCs w:val="18"/>
          <w:u w:val="single"/>
        </w:rPr>
        <w:t>Nazwa (firma) oraz adres Zamawiającego</w:t>
      </w:r>
    </w:p>
    <w:p w:rsidR="00594FBF" w:rsidRPr="00AC786F" w:rsidRDefault="00594FBF" w:rsidP="00D3043C">
      <w:pPr>
        <w:ind w:left="360" w:right="-112"/>
        <w:jc w:val="both"/>
        <w:rPr>
          <w:rFonts w:ascii="Verdana" w:hAnsi="Verdana"/>
          <w:sz w:val="18"/>
          <w:szCs w:val="18"/>
        </w:rPr>
      </w:pPr>
    </w:p>
    <w:p w:rsidR="00594FBF" w:rsidRPr="00AC786F" w:rsidRDefault="00594FBF" w:rsidP="00D3043C">
      <w:pPr>
        <w:ind w:left="426" w:right="-112"/>
        <w:rPr>
          <w:rFonts w:ascii="Verdana" w:hAnsi="Verdana"/>
          <w:sz w:val="18"/>
          <w:szCs w:val="18"/>
        </w:rPr>
      </w:pPr>
      <w:r w:rsidRPr="00AC786F">
        <w:rPr>
          <w:rFonts w:ascii="Verdana" w:hAnsi="Verdana"/>
          <w:sz w:val="18"/>
          <w:szCs w:val="18"/>
        </w:rPr>
        <w:t>Wrocławskie Centrum Zdrowia SP ZOZ</w:t>
      </w:r>
    </w:p>
    <w:p w:rsidR="00594FBF" w:rsidRPr="00AC786F" w:rsidRDefault="00594FBF" w:rsidP="00D3043C">
      <w:pPr>
        <w:ind w:left="426" w:right="-112"/>
        <w:rPr>
          <w:rFonts w:ascii="Verdana" w:hAnsi="Verdana"/>
          <w:sz w:val="18"/>
          <w:szCs w:val="18"/>
        </w:rPr>
      </w:pPr>
      <w:r w:rsidRPr="00AC786F">
        <w:rPr>
          <w:rFonts w:ascii="Verdana" w:hAnsi="Verdana"/>
          <w:sz w:val="18"/>
          <w:szCs w:val="18"/>
        </w:rPr>
        <w:t xml:space="preserve"> ul. Podróżnicza 26/28</w:t>
      </w:r>
    </w:p>
    <w:p w:rsidR="00594FBF" w:rsidRPr="00AC786F" w:rsidRDefault="00594FBF" w:rsidP="00D3043C">
      <w:pPr>
        <w:ind w:left="426" w:right="-112"/>
        <w:rPr>
          <w:rFonts w:ascii="Verdana" w:hAnsi="Verdana"/>
          <w:sz w:val="18"/>
          <w:szCs w:val="18"/>
        </w:rPr>
      </w:pPr>
      <w:r w:rsidRPr="00AC786F">
        <w:rPr>
          <w:rFonts w:ascii="Verdana" w:hAnsi="Verdana"/>
          <w:sz w:val="18"/>
          <w:szCs w:val="18"/>
        </w:rPr>
        <w:t xml:space="preserve">53-208 Wrocław </w:t>
      </w:r>
    </w:p>
    <w:p w:rsidR="00594FBF" w:rsidRPr="00AC786F" w:rsidRDefault="00594FBF" w:rsidP="00D3043C">
      <w:pPr>
        <w:ind w:left="426" w:right="-112"/>
        <w:rPr>
          <w:rFonts w:ascii="Verdana" w:hAnsi="Verdana"/>
          <w:sz w:val="18"/>
          <w:szCs w:val="18"/>
        </w:rPr>
      </w:pPr>
      <w:r w:rsidRPr="00AC786F">
        <w:rPr>
          <w:rFonts w:ascii="Verdana" w:hAnsi="Verdana"/>
          <w:sz w:val="18"/>
          <w:szCs w:val="18"/>
        </w:rPr>
        <w:t xml:space="preserve">NIP: 894 24 60 </w:t>
      </w:r>
      <w:proofErr w:type="gramStart"/>
      <w:r w:rsidRPr="00AC786F">
        <w:rPr>
          <w:rFonts w:ascii="Verdana" w:hAnsi="Verdana"/>
          <w:sz w:val="18"/>
          <w:szCs w:val="18"/>
        </w:rPr>
        <w:t>800;  REGON</w:t>
      </w:r>
      <w:proofErr w:type="gramEnd"/>
      <w:r w:rsidRPr="00AC786F">
        <w:rPr>
          <w:rFonts w:ascii="Verdana" w:hAnsi="Verdana"/>
          <w:sz w:val="18"/>
          <w:szCs w:val="18"/>
        </w:rPr>
        <w:t xml:space="preserve">: 000313331                          </w:t>
      </w:r>
    </w:p>
    <w:p w:rsidR="00594FBF" w:rsidRPr="00AC786F" w:rsidRDefault="00594FBF" w:rsidP="00D3043C">
      <w:pPr>
        <w:pStyle w:val="Nagwek4"/>
        <w:ind w:right="-97"/>
      </w:pPr>
    </w:p>
    <w:p w:rsidR="00594FBF" w:rsidRPr="0004793A" w:rsidRDefault="00594FBF" w:rsidP="00D3043C">
      <w:pPr>
        <w:spacing w:line="360" w:lineRule="auto"/>
        <w:ind w:right="-112"/>
        <w:jc w:val="center"/>
        <w:rPr>
          <w:rFonts w:ascii="Verdana" w:hAnsi="Verdana"/>
          <w:b/>
          <w:sz w:val="18"/>
          <w:szCs w:val="18"/>
        </w:rPr>
      </w:pPr>
    </w:p>
    <w:p w:rsidR="00594FBF" w:rsidRPr="00AC786F" w:rsidRDefault="00594FBF" w:rsidP="00D3043C">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AC786F">
        <w:rPr>
          <w:rFonts w:ascii="Verdana" w:hAnsi="Verdana"/>
          <w:b/>
          <w:bCs/>
          <w:sz w:val="18"/>
        </w:rPr>
        <w:t xml:space="preserve">Znak postępowania </w:t>
      </w:r>
      <w:r>
        <w:rPr>
          <w:rFonts w:ascii="Verdana" w:hAnsi="Verdana"/>
          <w:b/>
          <w:bCs/>
          <w:sz w:val="18"/>
        </w:rPr>
        <w:t>WCZ/P/D -</w:t>
      </w:r>
      <w:r w:rsidR="0049605B">
        <w:rPr>
          <w:rFonts w:ascii="Verdana" w:hAnsi="Verdana"/>
          <w:b/>
          <w:bCs/>
          <w:sz w:val="18"/>
        </w:rPr>
        <w:t>8</w:t>
      </w:r>
      <w:r>
        <w:rPr>
          <w:rFonts w:ascii="Verdana" w:hAnsi="Verdana"/>
          <w:b/>
          <w:bCs/>
          <w:sz w:val="18"/>
        </w:rPr>
        <w:t>/201</w:t>
      </w:r>
      <w:r w:rsidR="00C26139">
        <w:rPr>
          <w:rFonts w:ascii="Verdana" w:hAnsi="Verdana"/>
          <w:b/>
          <w:bCs/>
          <w:sz w:val="18"/>
        </w:rPr>
        <w:t>8</w:t>
      </w:r>
    </w:p>
    <w:p w:rsidR="00594FBF" w:rsidRPr="00AC786F" w:rsidRDefault="00594FBF" w:rsidP="00D3043C">
      <w:pPr>
        <w:pStyle w:val="Nagwek4"/>
        <w:ind w:right="-97"/>
      </w:pPr>
    </w:p>
    <w:p w:rsidR="002504E2" w:rsidRDefault="002504E2" w:rsidP="002504E2">
      <w:pPr>
        <w:jc w:val="center"/>
        <w:rPr>
          <w:rFonts w:ascii="Verdana" w:hAnsi="Verdana"/>
          <w:b/>
          <w:i/>
          <w:sz w:val="18"/>
          <w:szCs w:val="18"/>
        </w:rPr>
      </w:pPr>
      <w:proofErr w:type="gramStart"/>
      <w:r w:rsidRPr="0049605B">
        <w:rPr>
          <w:rFonts w:ascii="Verdana" w:hAnsi="Verdana"/>
          <w:b/>
          <w:sz w:val="20"/>
          <w:szCs w:val="20"/>
        </w:rPr>
        <w:t>,,</w:t>
      </w:r>
      <w:proofErr w:type="gramEnd"/>
      <w:r w:rsidRPr="0049605B">
        <w:rPr>
          <w:rFonts w:ascii="Verdana" w:hAnsi="Verdana"/>
          <w:b/>
          <w:sz w:val="20"/>
          <w:szCs w:val="20"/>
        </w:rPr>
        <w:t xml:space="preserve">Dostawa szczepionki przeciw grypie na potrzeby </w:t>
      </w:r>
      <w:r>
        <w:rPr>
          <w:rFonts w:ascii="Verdana" w:hAnsi="Verdana"/>
          <w:b/>
          <w:sz w:val="20"/>
          <w:szCs w:val="20"/>
        </w:rPr>
        <w:t>Wrocławskiego</w:t>
      </w:r>
      <w:r>
        <w:rPr>
          <w:rFonts w:ascii="Verdana" w:hAnsi="Verdana"/>
          <w:b/>
          <w:sz w:val="20"/>
          <w:szCs w:val="20"/>
        </w:rPr>
        <w:br/>
        <w:t xml:space="preserve"> Centrum Zdrowia” </w:t>
      </w:r>
    </w:p>
    <w:p w:rsidR="00594FBF" w:rsidRPr="00D3043C" w:rsidRDefault="00594FBF" w:rsidP="00D3043C">
      <w:pPr>
        <w:spacing w:before="480" w:after="240"/>
        <w:jc w:val="center"/>
        <w:rPr>
          <w:rFonts w:ascii="Verdana" w:hAnsi="Verdana"/>
          <w:b/>
        </w:rPr>
      </w:pPr>
      <w:r w:rsidRPr="00D3043C">
        <w:rPr>
          <w:rFonts w:ascii="Verdana" w:hAnsi="Verdana"/>
          <w:b/>
        </w:rPr>
        <w:t>WYKAZ DOSTAW</w:t>
      </w:r>
    </w:p>
    <w:tbl>
      <w:tblPr>
        <w:tblW w:w="0" w:type="auto"/>
        <w:jc w:val="center"/>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7"/>
        <w:gridCol w:w="2157"/>
        <w:gridCol w:w="2160"/>
        <w:gridCol w:w="2164"/>
        <w:gridCol w:w="2665"/>
      </w:tblGrid>
      <w:tr w:rsidR="00594FBF" w:rsidRPr="00D3043C">
        <w:trPr>
          <w:trHeight w:val="650"/>
          <w:tblCellSpacing w:w="20" w:type="dxa"/>
          <w:jc w:val="center"/>
        </w:trPr>
        <w:tc>
          <w:tcPr>
            <w:tcW w:w="591"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r w:rsidRPr="00D3043C">
              <w:rPr>
                <w:rFonts w:ascii="Verdana" w:hAnsi="Verdana"/>
                <w:b/>
                <w:bCs/>
                <w:sz w:val="18"/>
                <w:szCs w:val="18"/>
              </w:rPr>
              <w:t>L.p.</w:t>
            </w:r>
          </w:p>
        </w:tc>
        <w:tc>
          <w:tcPr>
            <w:tcW w:w="2129"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r w:rsidRPr="00D3043C">
              <w:rPr>
                <w:rFonts w:ascii="Verdana" w:hAnsi="Verdana"/>
                <w:b/>
                <w:bCs/>
                <w:sz w:val="18"/>
                <w:szCs w:val="18"/>
              </w:rPr>
              <w:t>Wartość dostawy</w:t>
            </w:r>
          </w:p>
        </w:tc>
        <w:tc>
          <w:tcPr>
            <w:tcW w:w="2130"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r w:rsidRPr="00D3043C">
              <w:rPr>
                <w:rFonts w:ascii="Verdana" w:hAnsi="Verdana"/>
                <w:b/>
                <w:bCs/>
                <w:sz w:val="18"/>
                <w:szCs w:val="18"/>
              </w:rPr>
              <w:t>Przedmiot dostawy</w:t>
            </w:r>
          </w:p>
          <w:p w:rsidR="00594FBF" w:rsidRPr="00D3043C" w:rsidRDefault="00594FBF" w:rsidP="00E33642">
            <w:pPr>
              <w:jc w:val="center"/>
              <w:rPr>
                <w:rFonts w:ascii="Verdana" w:hAnsi="Verdana"/>
                <w:b/>
                <w:bCs/>
                <w:sz w:val="18"/>
                <w:szCs w:val="18"/>
              </w:rPr>
            </w:pPr>
          </w:p>
        </w:tc>
        <w:tc>
          <w:tcPr>
            <w:tcW w:w="2130"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r w:rsidRPr="00D3043C">
              <w:rPr>
                <w:rFonts w:ascii="Verdana" w:hAnsi="Verdana"/>
                <w:b/>
                <w:bCs/>
                <w:sz w:val="18"/>
                <w:szCs w:val="18"/>
              </w:rPr>
              <w:t>Okres realizacji dostawy</w:t>
            </w:r>
            <w:r w:rsidRPr="00D3043C">
              <w:rPr>
                <w:rFonts w:ascii="Verdana" w:hAnsi="Verdana"/>
                <w:b/>
                <w:bCs/>
                <w:sz w:val="18"/>
                <w:szCs w:val="18"/>
              </w:rPr>
              <w:br/>
              <w:t xml:space="preserve">(data rozpoczęcia </w:t>
            </w:r>
            <w:r w:rsidRPr="00D3043C">
              <w:rPr>
                <w:rFonts w:ascii="Verdana" w:hAnsi="Verdana"/>
                <w:b/>
                <w:bCs/>
                <w:sz w:val="18"/>
                <w:szCs w:val="18"/>
              </w:rPr>
              <w:br/>
              <w:t>i zakończenia)</w:t>
            </w:r>
          </w:p>
        </w:tc>
        <w:tc>
          <w:tcPr>
            <w:tcW w:w="2617"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r w:rsidRPr="00D3043C">
              <w:rPr>
                <w:rFonts w:ascii="Verdana" w:hAnsi="Verdana"/>
                <w:b/>
                <w:bCs/>
                <w:sz w:val="18"/>
                <w:szCs w:val="18"/>
              </w:rPr>
              <w:t>Zamawiający / Odbiorca</w:t>
            </w:r>
          </w:p>
          <w:p w:rsidR="00594FBF" w:rsidRPr="00D3043C" w:rsidRDefault="00594FBF" w:rsidP="00E33642">
            <w:pPr>
              <w:jc w:val="center"/>
              <w:rPr>
                <w:rFonts w:ascii="Verdana" w:hAnsi="Verdana"/>
                <w:b/>
                <w:bCs/>
                <w:sz w:val="18"/>
                <w:szCs w:val="18"/>
              </w:rPr>
            </w:pPr>
            <w:r w:rsidRPr="00D3043C">
              <w:rPr>
                <w:rFonts w:ascii="Verdana" w:hAnsi="Verdana"/>
                <w:b/>
                <w:bCs/>
                <w:sz w:val="18"/>
                <w:szCs w:val="18"/>
              </w:rPr>
              <w:t>dostawy (nazwa i adres)</w:t>
            </w:r>
          </w:p>
        </w:tc>
      </w:tr>
      <w:tr w:rsidR="00594FBF" w:rsidRPr="00D3043C">
        <w:trPr>
          <w:trHeight w:val="818"/>
          <w:tblCellSpacing w:w="20" w:type="dxa"/>
          <w:jc w:val="center"/>
        </w:trPr>
        <w:tc>
          <w:tcPr>
            <w:tcW w:w="591"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r w:rsidRPr="00D3043C">
              <w:rPr>
                <w:rFonts w:ascii="Verdana" w:hAnsi="Verdana"/>
                <w:b/>
                <w:bCs/>
                <w:sz w:val="18"/>
                <w:szCs w:val="18"/>
              </w:rPr>
              <w:t>1.</w:t>
            </w:r>
          </w:p>
        </w:tc>
        <w:tc>
          <w:tcPr>
            <w:tcW w:w="2129"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p>
        </w:tc>
        <w:tc>
          <w:tcPr>
            <w:tcW w:w="2130"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p>
        </w:tc>
        <w:tc>
          <w:tcPr>
            <w:tcW w:w="2130"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p>
        </w:tc>
        <w:tc>
          <w:tcPr>
            <w:tcW w:w="2617"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p>
        </w:tc>
      </w:tr>
      <w:tr w:rsidR="00594FBF" w:rsidRPr="00D3043C">
        <w:trPr>
          <w:trHeight w:val="818"/>
          <w:tblCellSpacing w:w="20" w:type="dxa"/>
          <w:jc w:val="center"/>
        </w:trPr>
        <w:tc>
          <w:tcPr>
            <w:tcW w:w="591"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r w:rsidRPr="00D3043C">
              <w:rPr>
                <w:rFonts w:ascii="Verdana" w:hAnsi="Verdana"/>
                <w:b/>
                <w:bCs/>
                <w:sz w:val="18"/>
                <w:szCs w:val="18"/>
              </w:rPr>
              <w:t>2.</w:t>
            </w:r>
          </w:p>
        </w:tc>
        <w:tc>
          <w:tcPr>
            <w:tcW w:w="2129"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p>
        </w:tc>
        <w:tc>
          <w:tcPr>
            <w:tcW w:w="2130"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p>
        </w:tc>
        <w:tc>
          <w:tcPr>
            <w:tcW w:w="2130"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p>
        </w:tc>
        <w:tc>
          <w:tcPr>
            <w:tcW w:w="2617"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p>
        </w:tc>
      </w:tr>
    </w:tbl>
    <w:p w:rsidR="00594FBF" w:rsidRPr="00D3043C" w:rsidRDefault="00594FBF" w:rsidP="00FA2051">
      <w:pPr>
        <w:ind w:right="-178"/>
        <w:rPr>
          <w:rFonts w:ascii="Verdana" w:hAnsi="Verdana"/>
          <w:sz w:val="18"/>
        </w:rPr>
      </w:pPr>
    </w:p>
    <w:p w:rsidR="00594FBF" w:rsidRPr="00D3043C" w:rsidRDefault="00594FBF" w:rsidP="00D3043C">
      <w:pPr>
        <w:spacing w:before="240"/>
        <w:jc w:val="both"/>
        <w:rPr>
          <w:rFonts w:ascii="Verdana" w:hAnsi="Verdana"/>
          <w:sz w:val="18"/>
          <w:szCs w:val="18"/>
        </w:rPr>
      </w:pPr>
      <w:r w:rsidRPr="00D3043C">
        <w:rPr>
          <w:rFonts w:ascii="Verdana" w:hAnsi="Verdana"/>
          <w:sz w:val="18"/>
          <w:szCs w:val="18"/>
        </w:rPr>
        <w:t>Do powyższego wykazu dołączamy następujące dokumenty potwierdzające, że wykazane dostawy zostały wykonane należycie:</w:t>
      </w:r>
    </w:p>
    <w:p w:rsidR="00594FBF" w:rsidRPr="00D3043C" w:rsidRDefault="00594FBF" w:rsidP="0085103C">
      <w:pPr>
        <w:numPr>
          <w:ilvl w:val="1"/>
          <w:numId w:val="32"/>
        </w:numPr>
        <w:spacing w:before="120"/>
        <w:ind w:left="357" w:hanging="357"/>
        <w:jc w:val="both"/>
        <w:rPr>
          <w:rFonts w:ascii="Verdana" w:hAnsi="Verdana"/>
          <w:sz w:val="18"/>
          <w:szCs w:val="18"/>
        </w:rPr>
      </w:pPr>
      <w:r w:rsidRPr="00D3043C">
        <w:rPr>
          <w:rFonts w:ascii="Verdana" w:hAnsi="Verdana"/>
          <w:sz w:val="18"/>
          <w:szCs w:val="18"/>
        </w:rPr>
        <w:t>...............................................................................</w:t>
      </w:r>
    </w:p>
    <w:p w:rsidR="00594FBF" w:rsidRPr="00D3043C" w:rsidRDefault="00594FBF" w:rsidP="0085103C">
      <w:pPr>
        <w:numPr>
          <w:ilvl w:val="1"/>
          <w:numId w:val="32"/>
        </w:numPr>
        <w:spacing w:before="120"/>
        <w:ind w:left="357" w:hanging="357"/>
        <w:jc w:val="both"/>
        <w:rPr>
          <w:rFonts w:ascii="Verdana" w:hAnsi="Verdana"/>
          <w:sz w:val="18"/>
          <w:szCs w:val="18"/>
        </w:rPr>
      </w:pPr>
      <w:r w:rsidRPr="00D3043C">
        <w:rPr>
          <w:rFonts w:ascii="Verdana" w:hAnsi="Verdana"/>
          <w:sz w:val="18"/>
          <w:szCs w:val="18"/>
        </w:rPr>
        <w:t>...............................................................................</w:t>
      </w:r>
    </w:p>
    <w:p w:rsidR="00594FBF" w:rsidRPr="00D3043C" w:rsidRDefault="00594FBF" w:rsidP="0085103C">
      <w:pPr>
        <w:numPr>
          <w:ilvl w:val="1"/>
          <w:numId w:val="32"/>
        </w:numPr>
        <w:spacing w:before="120"/>
        <w:ind w:left="357" w:hanging="357"/>
        <w:jc w:val="both"/>
        <w:rPr>
          <w:rFonts w:ascii="Verdana" w:hAnsi="Verdana"/>
          <w:sz w:val="18"/>
          <w:szCs w:val="18"/>
        </w:rPr>
      </w:pPr>
      <w:r w:rsidRPr="00D3043C">
        <w:rPr>
          <w:rFonts w:ascii="Verdana" w:hAnsi="Verdana"/>
          <w:sz w:val="18"/>
          <w:szCs w:val="18"/>
        </w:rPr>
        <w:t>...............................................................................</w:t>
      </w:r>
    </w:p>
    <w:p w:rsidR="00594FBF" w:rsidRDefault="00594FBF" w:rsidP="00FA2051">
      <w:pPr>
        <w:ind w:right="-178"/>
        <w:rPr>
          <w:rFonts w:ascii="Verdana" w:hAnsi="Verdana"/>
          <w:sz w:val="18"/>
        </w:rPr>
      </w:pPr>
    </w:p>
    <w:p w:rsidR="00594FBF" w:rsidRDefault="00594FBF" w:rsidP="00FA2051">
      <w:pPr>
        <w:ind w:right="-178"/>
        <w:rPr>
          <w:rFonts w:ascii="Verdana" w:hAnsi="Verdana"/>
          <w:sz w:val="18"/>
        </w:rPr>
      </w:pPr>
    </w:p>
    <w:p w:rsidR="00594FBF" w:rsidRDefault="00594FBF" w:rsidP="00FA2051">
      <w:pPr>
        <w:ind w:right="-178"/>
        <w:rPr>
          <w:rFonts w:ascii="Verdana" w:hAnsi="Verdana"/>
          <w:sz w:val="18"/>
        </w:rPr>
      </w:pPr>
    </w:p>
    <w:p w:rsidR="00594FBF" w:rsidRDefault="00594FBF" w:rsidP="00FA2051">
      <w:pPr>
        <w:ind w:right="-178"/>
        <w:rPr>
          <w:rFonts w:ascii="Verdana" w:hAnsi="Verdana"/>
          <w:sz w:val="18"/>
        </w:rPr>
      </w:pPr>
    </w:p>
    <w:p w:rsidR="00594FBF" w:rsidRPr="00AC786F" w:rsidRDefault="00594FBF" w:rsidP="00D3043C">
      <w:pPr>
        <w:spacing w:line="360" w:lineRule="auto"/>
        <w:ind w:right="-112"/>
        <w:rPr>
          <w:rFonts w:ascii="Verdana" w:hAnsi="Verdana"/>
          <w:b/>
          <w:sz w:val="18"/>
        </w:rPr>
      </w:pPr>
      <w:r w:rsidRPr="00AC786F">
        <w:rPr>
          <w:rFonts w:ascii="Verdana" w:hAnsi="Verdana"/>
          <w:sz w:val="18"/>
        </w:rPr>
        <w:t xml:space="preserve">Data                                               </w:t>
      </w:r>
      <w:r w:rsidRPr="00AC786F">
        <w:rPr>
          <w:rFonts w:ascii="Verdana" w:hAnsi="Verdana"/>
          <w:sz w:val="18"/>
        </w:rPr>
        <w:tab/>
      </w:r>
      <w:r w:rsidRPr="00AC786F">
        <w:rPr>
          <w:rFonts w:ascii="Verdana" w:hAnsi="Verdana"/>
          <w:sz w:val="18"/>
        </w:rPr>
        <w:tab/>
      </w:r>
      <w:r w:rsidRPr="00AC786F">
        <w:rPr>
          <w:rFonts w:ascii="Verdana" w:hAnsi="Verdana"/>
          <w:sz w:val="18"/>
        </w:rPr>
        <w:tab/>
      </w:r>
      <w:r w:rsidRPr="00AC786F">
        <w:rPr>
          <w:rFonts w:ascii="Verdana" w:hAnsi="Verdana"/>
          <w:sz w:val="18"/>
        </w:rPr>
        <w:tab/>
      </w:r>
      <w:r w:rsidRPr="00AC786F">
        <w:rPr>
          <w:rFonts w:ascii="Verdana" w:hAnsi="Verdana"/>
          <w:sz w:val="18"/>
        </w:rPr>
        <w:tab/>
        <w:t>Pieczęć i podpis Wykonawcy</w:t>
      </w:r>
    </w:p>
    <w:p w:rsidR="00594FBF" w:rsidRDefault="00594FBF" w:rsidP="00FA2051">
      <w:pPr>
        <w:ind w:right="-178"/>
        <w:rPr>
          <w:rFonts w:ascii="Verdana" w:hAnsi="Verdana"/>
          <w:sz w:val="18"/>
        </w:rPr>
      </w:pPr>
    </w:p>
    <w:p w:rsidR="00594FBF" w:rsidRDefault="00594FBF" w:rsidP="00FA2051">
      <w:pPr>
        <w:ind w:right="-178"/>
        <w:rPr>
          <w:rFonts w:ascii="Verdana" w:hAnsi="Verdana"/>
          <w:sz w:val="18"/>
        </w:rPr>
      </w:pPr>
    </w:p>
    <w:p w:rsidR="00594FBF" w:rsidRDefault="00594FBF" w:rsidP="00FA2051">
      <w:pPr>
        <w:ind w:right="-178"/>
        <w:rPr>
          <w:rFonts w:ascii="Verdana" w:hAnsi="Verdana"/>
          <w:sz w:val="18"/>
        </w:rPr>
      </w:pPr>
    </w:p>
    <w:p w:rsidR="00594FBF" w:rsidRDefault="00594FBF" w:rsidP="00FA2051">
      <w:pPr>
        <w:ind w:right="-178"/>
        <w:rPr>
          <w:rFonts w:ascii="Verdana" w:hAnsi="Verdana"/>
          <w:sz w:val="18"/>
        </w:rPr>
      </w:pPr>
    </w:p>
    <w:p w:rsidR="0085103C" w:rsidRPr="0085103C" w:rsidRDefault="0085103C" w:rsidP="0085103C">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85103C">
        <w:rPr>
          <w:rFonts w:ascii="Verdana" w:hAnsi="Verdana"/>
          <w:b/>
          <w:sz w:val="22"/>
        </w:rPr>
        <w:lastRenderedPageBreak/>
        <w:t xml:space="preserve">Propozycja/Wzór </w:t>
      </w:r>
    </w:p>
    <w:p w:rsidR="0085103C" w:rsidRPr="0085103C" w:rsidRDefault="0085103C" w:rsidP="0085103C">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85103C">
        <w:rPr>
          <w:rFonts w:ascii="Verdana" w:hAnsi="Verdana"/>
          <w:b/>
          <w:sz w:val="22"/>
        </w:rPr>
        <w:t xml:space="preserve">ZOBOWIĄZANIA INNEGO PODMIOTU  </w:t>
      </w:r>
    </w:p>
    <w:p w:rsidR="0085103C" w:rsidRDefault="0085103C" w:rsidP="0085103C">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85103C">
        <w:rPr>
          <w:rFonts w:ascii="Verdana" w:hAnsi="Verdana"/>
          <w:b/>
          <w:sz w:val="22"/>
        </w:rPr>
        <w:t>do oddania do dyspozycji Wykonawcy niezbędnych zasobów na potrzeby wykonania zamówienia</w:t>
      </w:r>
    </w:p>
    <w:p w:rsidR="0085103C" w:rsidRDefault="0085103C" w:rsidP="00CD08C6">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p>
    <w:p w:rsidR="00594FBF" w:rsidRPr="00AC786F" w:rsidRDefault="00594FBF" w:rsidP="00CD08C6">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AC786F">
        <w:rPr>
          <w:rFonts w:ascii="Verdana" w:hAnsi="Verdana"/>
          <w:b/>
          <w:sz w:val="22"/>
        </w:rPr>
        <w:t xml:space="preserve">Załącznik nr </w:t>
      </w:r>
      <w:r>
        <w:rPr>
          <w:rFonts w:ascii="Verdana" w:hAnsi="Verdana"/>
          <w:b/>
          <w:sz w:val="22"/>
        </w:rPr>
        <w:t>6</w:t>
      </w:r>
      <w:r w:rsidRPr="00AC786F">
        <w:rPr>
          <w:rFonts w:ascii="Verdana" w:hAnsi="Verdana"/>
          <w:b/>
          <w:sz w:val="22"/>
        </w:rPr>
        <w:t xml:space="preserve"> do IDW </w:t>
      </w:r>
    </w:p>
    <w:p w:rsidR="00594FBF" w:rsidRPr="00AC786F" w:rsidRDefault="00594FBF" w:rsidP="00CD08C6">
      <w:pPr>
        <w:spacing w:line="360" w:lineRule="auto"/>
        <w:ind w:right="-112"/>
        <w:rPr>
          <w:rFonts w:ascii="Verdana" w:hAnsi="Verdana"/>
          <w:b/>
          <w:sz w:val="18"/>
          <w:szCs w:val="18"/>
        </w:rPr>
      </w:pPr>
    </w:p>
    <w:p w:rsidR="00594FBF" w:rsidRPr="00AC786F" w:rsidRDefault="00594FBF" w:rsidP="00CD08C6">
      <w:pPr>
        <w:spacing w:line="276" w:lineRule="auto"/>
        <w:ind w:right="-112"/>
        <w:jc w:val="both"/>
        <w:rPr>
          <w:rFonts w:ascii="Verdana" w:hAnsi="Verdana"/>
          <w:sz w:val="18"/>
          <w:szCs w:val="18"/>
        </w:rPr>
      </w:pPr>
      <w:r w:rsidRPr="00AC786F">
        <w:rPr>
          <w:rFonts w:ascii="Verdana" w:hAnsi="Verdana"/>
          <w:b/>
          <w:sz w:val="18"/>
          <w:szCs w:val="18"/>
          <w:u w:val="single"/>
        </w:rPr>
        <w:t>Nazwa (firma) oraz adres Zamawiającego</w:t>
      </w:r>
    </w:p>
    <w:p w:rsidR="00594FBF" w:rsidRPr="00AC786F" w:rsidRDefault="00594FBF" w:rsidP="00CD08C6">
      <w:pPr>
        <w:ind w:left="360" w:right="-112"/>
        <w:jc w:val="both"/>
        <w:rPr>
          <w:rFonts w:ascii="Verdana" w:hAnsi="Verdana"/>
          <w:sz w:val="18"/>
          <w:szCs w:val="18"/>
        </w:rPr>
      </w:pPr>
    </w:p>
    <w:p w:rsidR="00594FBF" w:rsidRPr="00AC786F" w:rsidRDefault="00594FBF" w:rsidP="00CD08C6">
      <w:pPr>
        <w:ind w:left="426" w:right="-112"/>
        <w:rPr>
          <w:rFonts w:ascii="Verdana" w:hAnsi="Verdana"/>
          <w:sz w:val="18"/>
          <w:szCs w:val="18"/>
        </w:rPr>
      </w:pPr>
      <w:r w:rsidRPr="00AC786F">
        <w:rPr>
          <w:rFonts w:ascii="Verdana" w:hAnsi="Verdana"/>
          <w:sz w:val="18"/>
          <w:szCs w:val="18"/>
        </w:rPr>
        <w:t>Wrocławskie Centrum Zdrowia SP ZOZ</w:t>
      </w:r>
    </w:p>
    <w:p w:rsidR="00594FBF" w:rsidRPr="00AC786F" w:rsidRDefault="00594FBF" w:rsidP="00CD08C6">
      <w:pPr>
        <w:ind w:left="426" w:right="-112"/>
        <w:rPr>
          <w:rFonts w:ascii="Verdana" w:hAnsi="Verdana"/>
          <w:sz w:val="18"/>
          <w:szCs w:val="18"/>
        </w:rPr>
      </w:pPr>
      <w:r w:rsidRPr="00AC786F">
        <w:rPr>
          <w:rFonts w:ascii="Verdana" w:hAnsi="Verdana"/>
          <w:sz w:val="18"/>
          <w:szCs w:val="18"/>
        </w:rPr>
        <w:t xml:space="preserve"> ul. Podróżnicza 26/28</w:t>
      </w:r>
    </w:p>
    <w:p w:rsidR="00594FBF" w:rsidRPr="00AC786F" w:rsidRDefault="00594FBF" w:rsidP="00CD08C6">
      <w:pPr>
        <w:ind w:left="426" w:right="-112"/>
        <w:rPr>
          <w:rFonts w:ascii="Verdana" w:hAnsi="Verdana"/>
          <w:sz w:val="18"/>
          <w:szCs w:val="18"/>
        </w:rPr>
      </w:pPr>
      <w:r w:rsidRPr="00AC786F">
        <w:rPr>
          <w:rFonts w:ascii="Verdana" w:hAnsi="Verdana"/>
          <w:sz w:val="18"/>
          <w:szCs w:val="18"/>
        </w:rPr>
        <w:t xml:space="preserve">53-208 Wrocław </w:t>
      </w:r>
    </w:p>
    <w:p w:rsidR="00594FBF" w:rsidRPr="00AC786F" w:rsidRDefault="00594FBF" w:rsidP="00CD08C6">
      <w:pPr>
        <w:ind w:left="426" w:right="-112"/>
        <w:rPr>
          <w:rFonts w:ascii="Verdana" w:hAnsi="Verdana"/>
          <w:sz w:val="18"/>
          <w:szCs w:val="18"/>
        </w:rPr>
      </w:pPr>
      <w:r w:rsidRPr="00AC786F">
        <w:rPr>
          <w:rFonts w:ascii="Verdana" w:hAnsi="Verdana"/>
          <w:sz w:val="18"/>
          <w:szCs w:val="18"/>
        </w:rPr>
        <w:t xml:space="preserve">NIP: 894 24 60 </w:t>
      </w:r>
      <w:proofErr w:type="gramStart"/>
      <w:r w:rsidRPr="00AC786F">
        <w:rPr>
          <w:rFonts w:ascii="Verdana" w:hAnsi="Verdana"/>
          <w:sz w:val="18"/>
          <w:szCs w:val="18"/>
        </w:rPr>
        <w:t>800;  REGON</w:t>
      </w:r>
      <w:proofErr w:type="gramEnd"/>
      <w:r w:rsidRPr="00AC786F">
        <w:rPr>
          <w:rFonts w:ascii="Verdana" w:hAnsi="Verdana"/>
          <w:sz w:val="18"/>
          <w:szCs w:val="18"/>
        </w:rPr>
        <w:t xml:space="preserve">: 000313331                          </w:t>
      </w:r>
    </w:p>
    <w:p w:rsidR="00594FBF" w:rsidRPr="00AC786F" w:rsidRDefault="00594FBF" w:rsidP="00CD08C6">
      <w:pPr>
        <w:pStyle w:val="Nagwek4"/>
        <w:ind w:right="-97"/>
      </w:pPr>
    </w:p>
    <w:p w:rsidR="00594FBF" w:rsidRPr="00AC786F" w:rsidRDefault="00594FBF" w:rsidP="00CD08C6">
      <w:pPr>
        <w:spacing w:line="360" w:lineRule="auto"/>
        <w:ind w:right="-112"/>
        <w:jc w:val="center"/>
        <w:rPr>
          <w:rFonts w:ascii="Verdana" w:hAnsi="Verdana"/>
          <w:b/>
          <w:sz w:val="18"/>
          <w:szCs w:val="18"/>
          <w:lang w:val="de-DE"/>
        </w:rPr>
      </w:pPr>
    </w:p>
    <w:p w:rsidR="00594FBF" w:rsidRPr="00AC786F" w:rsidRDefault="00594FBF" w:rsidP="00CD08C6">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AC786F">
        <w:rPr>
          <w:rFonts w:ascii="Verdana" w:hAnsi="Verdana"/>
          <w:b/>
          <w:bCs/>
          <w:sz w:val="18"/>
        </w:rPr>
        <w:t xml:space="preserve">Znak postępowania </w:t>
      </w:r>
      <w:r>
        <w:rPr>
          <w:rFonts w:ascii="Verdana" w:hAnsi="Verdana"/>
          <w:b/>
          <w:bCs/>
          <w:sz w:val="18"/>
        </w:rPr>
        <w:t>WCZ/P/D -</w:t>
      </w:r>
      <w:r w:rsidR="0049605B">
        <w:rPr>
          <w:rFonts w:ascii="Verdana" w:hAnsi="Verdana"/>
          <w:b/>
          <w:bCs/>
          <w:sz w:val="18"/>
        </w:rPr>
        <w:t>8</w:t>
      </w:r>
      <w:r>
        <w:rPr>
          <w:rFonts w:ascii="Verdana" w:hAnsi="Verdana"/>
          <w:b/>
          <w:bCs/>
          <w:sz w:val="18"/>
        </w:rPr>
        <w:t>/201</w:t>
      </w:r>
      <w:r w:rsidR="00C26139">
        <w:rPr>
          <w:rFonts w:ascii="Verdana" w:hAnsi="Verdana"/>
          <w:b/>
          <w:bCs/>
          <w:sz w:val="18"/>
        </w:rPr>
        <w:t>8</w:t>
      </w:r>
    </w:p>
    <w:p w:rsidR="00594FBF" w:rsidRDefault="00594FBF" w:rsidP="00CD08C6">
      <w:pPr>
        <w:ind w:right="-178"/>
        <w:jc w:val="center"/>
        <w:rPr>
          <w:rFonts w:ascii="Verdana" w:hAnsi="Verdana"/>
          <w:b/>
          <w:sz w:val="20"/>
        </w:rPr>
      </w:pPr>
    </w:p>
    <w:p w:rsidR="0085103C" w:rsidRPr="00047A7C" w:rsidRDefault="0085103C" w:rsidP="0085103C">
      <w:pPr>
        <w:pStyle w:val="Zwykytekst1"/>
        <w:spacing w:before="120"/>
        <w:ind w:left="7080" w:right="-142"/>
        <w:jc w:val="center"/>
        <w:rPr>
          <w:rFonts w:ascii="Verdana" w:hAnsi="Verdana"/>
          <w:sz w:val="18"/>
          <w:szCs w:val="18"/>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071"/>
      </w:tblGrid>
      <w:tr w:rsidR="0085103C" w:rsidRPr="00047A7C" w:rsidTr="0085103C">
        <w:trPr>
          <w:trHeight w:val="192"/>
        </w:trPr>
        <w:tc>
          <w:tcPr>
            <w:tcW w:w="3119" w:type="dxa"/>
            <w:tcBorders>
              <w:top w:val="nil"/>
              <w:left w:val="nil"/>
              <w:bottom w:val="nil"/>
              <w:right w:val="nil"/>
            </w:tcBorders>
            <w:vAlign w:val="bottom"/>
          </w:tcPr>
          <w:p w:rsidR="0085103C" w:rsidRPr="00047A7C" w:rsidRDefault="0085103C" w:rsidP="007E5227">
            <w:pPr>
              <w:ind w:right="23"/>
              <w:jc w:val="center"/>
              <w:rPr>
                <w:rFonts w:ascii="Verdana" w:hAnsi="Verdana" w:cs="Verdana"/>
                <w:i/>
                <w:iCs/>
                <w:sz w:val="14"/>
                <w:szCs w:val="14"/>
              </w:rPr>
            </w:pPr>
            <w:r w:rsidRPr="00047A7C">
              <w:rPr>
                <w:rFonts w:ascii="Verdana" w:hAnsi="Verdana" w:cs="Verdana"/>
                <w:i/>
                <w:iCs/>
                <w:sz w:val="14"/>
                <w:szCs w:val="14"/>
              </w:rPr>
              <w:t>(nazwa podmiotu oddającego potencjał)</w:t>
            </w:r>
          </w:p>
        </w:tc>
        <w:tc>
          <w:tcPr>
            <w:tcW w:w="6071" w:type="dxa"/>
            <w:tcBorders>
              <w:top w:val="single" w:sz="4" w:space="0" w:color="auto"/>
              <w:left w:val="single" w:sz="4" w:space="0" w:color="auto"/>
              <w:bottom w:val="single" w:sz="4" w:space="0" w:color="auto"/>
            </w:tcBorders>
            <w:vAlign w:val="center"/>
          </w:tcPr>
          <w:p w:rsidR="0085103C" w:rsidRPr="00047A7C" w:rsidRDefault="0085103C" w:rsidP="007E5227">
            <w:pPr>
              <w:jc w:val="both"/>
              <w:rPr>
                <w:rFonts w:ascii="Verdana" w:hAnsi="Verdana" w:cs="Verdana"/>
                <w:b/>
                <w:bCs/>
              </w:rPr>
            </w:pPr>
          </w:p>
        </w:tc>
      </w:tr>
    </w:tbl>
    <w:p w:rsidR="0085103C" w:rsidRPr="00047A7C" w:rsidRDefault="0085103C" w:rsidP="0085103C">
      <w:pPr>
        <w:pStyle w:val="Zwykytekst"/>
        <w:ind w:left="993" w:hanging="993"/>
        <w:jc w:val="both"/>
        <w:rPr>
          <w:rFonts w:ascii="Verdana" w:hAnsi="Verdana"/>
          <w:sz w:val="18"/>
          <w:szCs w:val="18"/>
        </w:rPr>
      </w:pPr>
    </w:p>
    <w:p w:rsidR="0085103C" w:rsidRPr="00047A7C" w:rsidRDefault="0085103C" w:rsidP="0085103C">
      <w:pPr>
        <w:pStyle w:val="Zwykytekst"/>
        <w:ind w:left="993" w:hanging="993"/>
        <w:jc w:val="both"/>
        <w:rPr>
          <w:rFonts w:ascii="Verdana" w:hAnsi="Verdana"/>
          <w:sz w:val="18"/>
          <w:szCs w:val="18"/>
        </w:rPr>
      </w:pPr>
    </w:p>
    <w:p w:rsidR="0085103C" w:rsidRPr="00047A7C" w:rsidRDefault="0085103C" w:rsidP="0085103C">
      <w:pPr>
        <w:pStyle w:val="Zwykytekst"/>
        <w:ind w:left="993" w:hanging="993"/>
        <w:jc w:val="both"/>
        <w:rPr>
          <w:rFonts w:ascii="Verdana" w:hAnsi="Verdana"/>
          <w:i/>
          <w:sz w:val="18"/>
          <w:szCs w:val="18"/>
        </w:rPr>
      </w:pPr>
      <w:r w:rsidRPr="00047A7C">
        <w:rPr>
          <w:rFonts w:ascii="Verdana" w:hAnsi="Verdana"/>
          <w:i/>
          <w:sz w:val="18"/>
          <w:szCs w:val="18"/>
        </w:rPr>
        <w:t xml:space="preserve">UWAGA: </w:t>
      </w:r>
    </w:p>
    <w:p w:rsidR="0085103C" w:rsidRPr="00047A7C" w:rsidRDefault="0085103C" w:rsidP="0085103C">
      <w:pPr>
        <w:pStyle w:val="Zwykytekst1"/>
        <w:ind w:right="-341"/>
        <w:jc w:val="both"/>
        <w:rPr>
          <w:rFonts w:ascii="Verdana" w:hAnsi="Verdana"/>
          <w:i/>
          <w:sz w:val="18"/>
          <w:szCs w:val="18"/>
        </w:rPr>
      </w:pPr>
      <w:r w:rsidRPr="00047A7C">
        <w:rPr>
          <w:rFonts w:ascii="Verdana" w:hAnsi="Verdana"/>
          <w:i/>
          <w:sz w:val="18"/>
          <w:szCs w:val="18"/>
        </w:rPr>
        <w:t>Zamiast niniejszego Formularza można przedstawić inne dokumenty, w szczególności:</w:t>
      </w:r>
    </w:p>
    <w:p w:rsidR="0085103C" w:rsidRPr="00047A7C" w:rsidRDefault="0085103C" w:rsidP="0085103C">
      <w:pPr>
        <w:pStyle w:val="Zwykytekst1"/>
        <w:ind w:right="-341"/>
        <w:jc w:val="both"/>
        <w:rPr>
          <w:rFonts w:ascii="Verdana" w:hAnsi="Verdana"/>
          <w:i/>
          <w:sz w:val="18"/>
          <w:szCs w:val="18"/>
        </w:rPr>
      </w:pPr>
    </w:p>
    <w:p w:rsidR="0085103C" w:rsidRPr="00047A7C" w:rsidRDefault="0085103C" w:rsidP="0085103C">
      <w:pPr>
        <w:pStyle w:val="Zwykytekst1"/>
        <w:numPr>
          <w:ilvl w:val="0"/>
          <w:numId w:val="40"/>
        </w:numPr>
        <w:suppressAutoHyphens/>
        <w:ind w:left="426" w:right="-341" w:hanging="426"/>
        <w:jc w:val="both"/>
        <w:rPr>
          <w:rFonts w:ascii="Verdana" w:hAnsi="Verdana"/>
          <w:i/>
          <w:sz w:val="18"/>
          <w:szCs w:val="18"/>
        </w:rPr>
      </w:pPr>
      <w:r w:rsidRPr="00047A7C">
        <w:rPr>
          <w:rFonts w:ascii="Verdana" w:hAnsi="Verdana"/>
          <w:i/>
          <w:sz w:val="18"/>
          <w:szCs w:val="18"/>
        </w:rPr>
        <w:t>pisemne zobowiązanie podmiotu, o którym mowa w art. 22a ust. 2 ustawy Pzp</w:t>
      </w:r>
    </w:p>
    <w:p w:rsidR="0085103C" w:rsidRPr="00047A7C" w:rsidRDefault="0085103C" w:rsidP="0085103C">
      <w:pPr>
        <w:pStyle w:val="Zwykytekst1"/>
        <w:numPr>
          <w:ilvl w:val="0"/>
          <w:numId w:val="40"/>
        </w:numPr>
        <w:suppressAutoHyphens/>
        <w:ind w:left="426" w:right="-341" w:hanging="426"/>
        <w:jc w:val="both"/>
        <w:rPr>
          <w:rFonts w:ascii="Verdana" w:hAnsi="Verdana"/>
          <w:i/>
          <w:sz w:val="18"/>
          <w:szCs w:val="18"/>
        </w:rPr>
      </w:pPr>
      <w:r w:rsidRPr="00047A7C">
        <w:rPr>
          <w:rFonts w:ascii="Verdana" w:hAnsi="Verdana"/>
          <w:i/>
          <w:sz w:val="18"/>
          <w:szCs w:val="18"/>
        </w:rPr>
        <w:t>dokumenty dotyczące:</w:t>
      </w:r>
    </w:p>
    <w:p w:rsidR="0085103C" w:rsidRPr="00047A7C" w:rsidRDefault="0085103C" w:rsidP="0085103C">
      <w:pPr>
        <w:pStyle w:val="NormalnyWeb"/>
        <w:numPr>
          <w:ilvl w:val="0"/>
          <w:numId w:val="39"/>
        </w:numPr>
        <w:tabs>
          <w:tab w:val="left" w:pos="851"/>
        </w:tabs>
        <w:spacing w:before="0" w:beforeAutospacing="0" w:after="0" w:afterAutospacing="0"/>
        <w:ind w:left="851"/>
        <w:rPr>
          <w:rFonts w:ascii="Verdana" w:hAnsi="Verdana"/>
          <w:i/>
          <w:iCs/>
          <w:sz w:val="18"/>
          <w:szCs w:val="18"/>
        </w:rPr>
      </w:pPr>
      <w:r w:rsidRPr="00047A7C">
        <w:rPr>
          <w:rFonts w:ascii="Verdana" w:hAnsi="Verdana"/>
          <w:i/>
          <w:iCs/>
          <w:sz w:val="18"/>
          <w:szCs w:val="18"/>
        </w:rPr>
        <w:t>zakresu dostępnych Wykonawcy zasobów innego podmiotu,</w:t>
      </w:r>
    </w:p>
    <w:p w:rsidR="0085103C" w:rsidRPr="00047A7C" w:rsidRDefault="0085103C" w:rsidP="0085103C">
      <w:pPr>
        <w:pStyle w:val="NormalnyWeb"/>
        <w:numPr>
          <w:ilvl w:val="0"/>
          <w:numId w:val="39"/>
        </w:numPr>
        <w:tabs>
          <w:tab w:val="left" w:pos="851"/>
        </w:tabs>
        <w:spacing w:before="0" w:beforeAutospacing="0" w:after="0" w:afterAutospacing="0"/>
        <w:ind w:left="851"/>
        <w:rPr>
          <w:rFonts w:ascii="Verdana" w:hAnsi="Verdana"/>
          <w:i/>
          <w:iCs/>
          <w:sz w:val="18"/>
          <w:szCs w:val="18"/>
        </w:rPr>
      </w:pPr>
      <w:r w:rsidRPr="00047A7C">
        <w:rPr>
          <w:rFonts w:ascii="Verdana" w:hAnsi="Verdana"/>
          <w:i/>
          <w:iCs/>
          <w:sz w:val="18"/>
          <w:szCs w:val="18"/>
        </w:rPr>
        <w:t xml:space="preserve">sposobu wykorzystania zasobów innego podmiotu, przez Wykonawcę, przy wykonywaniu zamówienia, </w:t>
      </w:r>
    </w:p>
    <w:p w:rsidR="0085103C" w:rsidRPr="00047A7C" w:rsidRDefault="0085103C" w:rsidP="0085103C">
      <w:pPr>
        <w:pStyle w:val="NormalnyWeb"/>
        <w:numPr>
          <w:ilvl w:val="0"/>
          <w:numId w:val="39"/>
        </w:numPr>
        <w:tabs>
          <w:tab w:val="left" w:pos="851"/>
        </w:tabs>
        <w:spacing w:before="0" w:beforeAutospacing="0" w:after="0" w:afterAutospacing="0"/>
        <w:ind w:left="851"/>
        <w:rPr>
          <w:rFonts w:ascii="Verdana" w:hAnsi="Verdana"/>
          <w:i/>
          <w:iCs/>
          <w:sz w:val="18"/>
          <w:szCs w:val="18"/>
        </w:rPr>
      </w:pPr>
      <w:r w:rsidRPr="00047A7C">
        <w:rPr>
          <w:rFonts w:ascii="Verdana" w:hAnsi="Verdana"/>
          <w:i/>
          <w:iCs/>
          <w:sz w:val="18"/>
          <w:szCs w:val="18"/>
        </w:rPr>
        <w:t>charakteru stosunku, jaki będzie łączył Wykonawcę z innym podmiotem,</w:t>
      </w:r>
    </w:p>
    <w:p w:rsidR="0085103C" w:rsidRPr="00047A7C" w:rsidRDefault="0085103C" w:rsidP="0085103C">
      <w:pPr>
        <w:pStyle w:val="NormalnyWeb"/>
        <w:numPr>
          <w:ilvl w:val="0"/>
          <w:numId w:val="39"/>
        </w:numPr>
        <w:tabs>
          <w:tab w:val="left" w:pos="851"/>
        </w:tabs>
        <w:spacing w:before="0" w:beforeAutospacing="0" w:after="0" w:afterAutospacing="0"/>
        <w:ind w:left="851"/>
        <w:rPr>
          <w:rFonts w:ascii="Verdana" w:hAnsi="Verdana"/>
          <w:i/>
          <w:iCs/>
          <w:sz w:val="18"/>
          <w:szCs w:val="18"/>
        </w:rPr>
      </w:pPr>
      <w:r w:rsidRPr="00047A7C">
        <w:rPr>
          <w:rFonts w:ascii="Verdana" w:hAnsi="Verdana"/>
          <w:i/>
          <w:iCs/>
          <w:sz w:val="18"/>
          <w:szCs w:val="18"/>
        </w:rPr>
        <w:t>zakresu i okresu udziału innego podmiotu przy wykonywaniu zamówienia.</w:t>
      </w:r>
    </w:p>
    <w:p w:rsidR="0085103C" w:rsidRPr="00047A7C" w:rsidRDefault="0085103C" w:rsidP="0085103C">
      <w:pPr>
        <w:pStyle w:val="Zwykytekst1"/>
        <w:tabs>
          <w:tab w:val="left" w:pos="9214"/>
        </w:tabs>
        <w:spacing w:before="120"/>
        <w:ind w:right="-1"/>
        <w:jc w:val="both"/>
        <w:rPr>
          <w:rFonts w:ascii="Verdana" w:hAnsi="Verdana"/>
          <w:sz w:val="18"/>
          <w:szCs w:val="18"/>
        </w:rPr>
      </w:pPr>
    </w:p>
    <w:p w:rsidR="0085103C" w:rsidRPr="00047A7C" w:rsidRDefault="0085103C" w:rsidP="0085103C">
      <w:pPr>
        <w:pStyle w:val="Zwykytekst"/>
        <w:tabs>
          <w:tab w:val="left" w:leader="dot" w:pos="9360"/>
        </w:tabs>
        <w:spacing w:before="120"/>
        <w:jc w:val="both"/>
        <w:rPr>
          <w:rFonts w:ascii="Verdana" w:hAnsi="Verdana" w:cs="Verdana"/>
          <w:sz w:val="18"/>
          <w:szCs w:val="18"/>
        </w:rPr>
      </w:pPr>
      <w:r w:rsidRPr="00047A7C">
        <w:rPr>
          <w:rFonts w:ascii="Verdana" w:hAnsi="Verdana" w:cs="Verdana"/>
          <w:b/>
          <w:bCs/>
          <w:sz w:val="18"/>
          <w:szCs w:val="18"/>
        </w:rPr>
        <w:t>MY NIŻEJ PODPISANI</w:t>
      </w:r>
      <w:r w:rsidRPr="00047A7C">
        <w:rPr>
          <w:rFonts w:ascii="Verdana" w:hAnsi="Verdana" w:cs="Verdana"/>
          <w:sz w:val="18"/>
          <w:szCs w:val="18"/>
        </w:rPr>
        <w:t xml:space="preserve"> </w:t>
      </w:r>
    </w:p>
    <w:p w:rsidR="0085103C" w:rsidRPr="00047A7C" w:rsidRDefault="0085103C" w:rsidP="0085103C">
      <w:pPr>
        <w:pStyle w:val="Zwykytekst"/>
        <w:tabs>
          <w:tab w:val="left" w:leader="underscore" w:pos="9360"/>
        </w:tabs>
        <w:spacing w:before="240"/>
        <w:jc w:val="both"/>
        <w:rPr>
          <w:rFonts w:ascii="Verdana" w:hAnsi="Verdana" w:cs="Verdana"/>
          <w:sz w:val="18"/>
          <w:szCs w:val="18"/>
        </w:rPr>
      </w:pPr>
      <w:r w:rsidRPr="00047A7C">
        <w:rPr>
          <w:rFonts w:ascii="Verdana" w:hAnsi="Verdana" w:cs="Verdana"/>
          <w:sz w:val="18"/>
          <w:szCs w:val="18"/>
        </w:rPr>
        <w:tab/>
        <w:t xml:space="preserve"> </w:t>
      </w:r>
    </w:p>
    <w:p w:rsidR="0085103C" w:rsidRPr="00047A7C" w:rsidRDefault="0085103C" w:rsidP="0085103C">
      <w:pPr>
        <w:pStyle w:val="Zwykytekst"/>
        <w:tabs>
          <w:tab w:val="left" w:leader="underscore" w:pos="9360"/>
        </w:tabs>
        <w:spacing w:before="240"/>
        <w:jc w:val="both"/>
        <w:rPr>
          <w:rFonts w:ascii="Verdana" w:hAnsi="Verdana" w:cs="Verdana"/>
          <w:sz w:val="18"/>
          <w:szCs w:val="18"/>
        </w:rPr>
      </w:pPr>
      <w:r w:rsidRPr="00047A7C">
        <w:rPr>
          <w:rFonts w:ascii="Verdana" w:hAnsi="Verdana" w:cs="Verdana"/>
          <w:sz w:val="18"/>
          <w:szCs w:val="18"/>
        </w:rPr>
        <w:tab/>
        <w:t xml:space="preserve"> </w:t>
      </w:r>
    </w:p>
    <w:p w:rsidR="0085103C" w:rsidRPr="00047A7C" w:rsidRDefault="0085103C" w:rsidP="0085103C">
      <w:pPr>
        <w:pStyle w:val="Zwykytekst"/>
        <w:tabs>
          <w:tab w:val="left" w:leader="dot" w:pos="9072"/>
        </w:tabs>
        <w:jc w:val="center"/>
        <w:rPr>
          <w:rFonts w:ascii="Verdana" w:hAnsi="Verdana" w:cs="Verdana"/>
          <w:i/>
          <w:iCs/>
          <w:sz w:val="16"/>
          <w:szCs w:val="16"/>
        </w:rPr>
      </w:pPr>
      <w:r w:rsidRPr="00047A7C">
        <w:rPr>
          <w:rFonts w:ascii="Verdana" w:hAnsi="Verdana" w:cs="Verdana"/>
          <w:i/>
          <w:iCs/>
          <w:sz w:val="16"/>
          <w:szCs w:val="16"/>
        </w:rPr>
        <w:t>(imię i nazwisko osoby upoważnionej do reprezentowania podmiotu)</w:t>
      </w:r>
    </w:p>
    <w:p w:rsidR="0085103C" w:rsidRPr="00047A7C" w:rsidRDefault="0085103C" w:rsidP="0085103C">
      <w:pPr>
        <w:pStyle w:val="Zwykytekst"/>
        <w:tabs>
          <w:tab w:val="left" w:leader="dot" w:pos="9360"/>
        </w:tabs>
        <w:spacing w:before="120"/>
        <w:jc w:val="both"/>
        <w:rPr>
          <w:rFonts w:ascii="Verdana" w:hAnsi="Verdana" w:cs="Verdana"/>
          <w:sz w:val="18"/>
          <w:szCs w:val="18"/>
        </w:rPr>
      </w:pPr>
      <w:r w:rsidRPr="00047A7C">
        <w:rPr>
          <w:rFonts w:ascii="Verdana" w:hAnsi="Verdana" w:cs="Verdana"/>
          <w:sz w:val="18"/>
          <w:szCs w:val="18"/>
        </w:rPr>
        <w:t>działając w imieniu i na rzecz</w:t>
      </w:r>
    </w:p>
    <w:p w:rsidR="0085103C" w:rsidRPr="00047A7C" w:rsidRDefault="0085103C" w:rsidP="0085103C">
      <w:pPr>
        <w:pStyle w:val="Zwykytekst"/>
        <w:tabs>
          <w:tab w:val="left" w:leader="underscore" w:pos="9360"/>
        </w:tabs>
        <w:spacing w:before="240"/>
        <w:jc w:val="both"/>
        <w:rPr>
          <w:rFonts w:ascii="Verdana" w:hAnsi="Verdana" w:cs="Verdana"/>
          <w:sz w:val="18"/>
          <w:szCs w:val="18"/>
        </w:rPr>
      </w:pPr>
      <w:r w:rsidRPr="00047A7C">
        <w:rPr>
          <w:rFonts w:ascii="Verdana" w:hAnsi="Verdana" w:cs="Verdana"/>
          <w:sz w:val="18"/>
          <w:szCs w:val="18"/>
        </w:rPr>
        <w:tab/>
        <w:t xml:space="preserve"> </w:t>
      </w:r>
    </w:p>
    <w:p w:rsidR="0085103C" w:rsidRPr="00047A7C" w:rsidRDefault="0085103C" w:rsidP="0085103C">
      <w:pPr>
        <w:pStyle w:val="Zwykytekst"/>
        <w:tabs>
          <w:tab w:val="left" w:leader="underscore" w:pos="9360"/>
        </w:tabs>
        <w:spacing w:before="240"/>
        <w:jc w:val="both"/>
        <w:rPr>
          <w:rFonts w:ascii="Verdana" w:hAnsi="Verdana" w:cs="Verdana"/>
          <w:sz w:val="18"/>
          <w:szCs w:val="18"/>
        </w:rPr>
      </w:pPr>
      <w:r w:rsidRPr="00047A7C">
        <w:rPr>
          <w:rFonts w:ascii="Verdana" w:hAnsi="Verdana" w:cs="Verdana"/>
          <w:sz w:val="18"/>
          <w:szCs w:val="18"/>
        </w:rPr>
        <w:tab/>
        <w:t xml:space="preserve"> </w:t>
      </w:r>
    </w:p>
    <w:p w:rsidR="0085103C" w:rsidRPr="00B06BEF" w:rsidRDefault="0085103C" w:rsidP="00B06BEF">
      <w:pPr>
        <w:pStyle w:val="Zwykytekst"/>
        <w:tabs>
          <w:tab w:val="left" w:leader="dot" w:pos="9072"/>
        </w:tabs>
        <w:jc w:val="center"/>
        <w:rPr>
          <w:rFonts w:ascii="Verdana" w:hAnsi="Verdana" w:cs="Verdana"/>
          <w:i/>
          <w:iCs/>
          <w:sz w:val="16"/>
          <w:szCs w:val="16"/>
        </w:rPr>
      </w:pPr>
      <w:r w:rsidRPr="00047A7C">
        <w:rPr>
          <w:rFonts w:ascii="Verdana" w:hAnsi="Verdana" w:cs="Verdana"/>
          <w:i/>
          <w:iCs/>
          <w:sz w:val="16"/>
          <w:szCs w:val="16"/>
        </w:rPr>
        <w:t>(nazwa (firma) dokładny adres Podmiotu)</w:t>
      </w:r>
    </w:p>
    <w:p w:rsidR="0049605B" w:rsidRPr="002504E2" w:rsidRDefault="0085103C" w:rsidP="0049605B">
      <w:pPr>
        <w:jc w:val="center"/>
        <w:rPr>
          <w:rFonts w:ascii="Verdana" w:hAnsi="Verdana"/>
          <w:b/>
          <w:sz w:val="20"/>
          <w:szCs w:val="20"/>
        </w:rPr>
      </w:pPr>
      <w:r w:rsidRPr="00047A7C">
        <w:rPr>
          <w:rFonts w:ascii="Verdana" w:hAnsi="Verdana"/>
          <w:sz w:val="18"/>
          <w:szCs w:val="18"/>
        </w:rPr>
        <w:t xml:space="preserve">Zobowiązuję się do oddania nw. zasobów na potrzeby wykonania zamówienia </w:t>
      </w:r>
      <w:proofErr w:type="gramStart"/>
      <w:r w:rsidR="00B06BEF">
        <w:rPr>
          <w:rFonts w:ascii="Verdana" w:hAnsi="Verdana"/>
          <w:sz w:val="18"/>
          <w:szCs w:val="18"/>
        </w:rPr>
        <w:t>pn</w:t>
      </w:r>
      <w:r w:rsidR="002504E2">
        <w:rPr>
          <w:rFonts w:ascii="Verdana" w:hAnsi="Verdana"/>
          <w:sz w:val="18"/>
          <w:szCs w:val="18"/>
        </w:rPr>
        <w:t xml:space="preserve">. </w:t>
      </w:r>
      <w:r w:rsidR="002504E2" w:rsidRPr="002504E2">
        <w:rPr>
          <w:rFonts w:ascii="Verdana" w:hAnsi="Verdana"/>
          <w:b/>
          <w:sz w:val="18"/>
          <w:szCs w:val="18"/>
        </w:rPr>
        <w:t>,,Dostawa</w:t>
      </w:r>
      <w:proofErr w:type="gramEnd"/>
      <w:r w:rsidR="002504E2" w:rsidRPr="002504E2">
        <w:rPr>
          <w:rFonts w:ascii="Verdana" w:hAnsi="Verdana"/>
          <w:b/>
          <w:sz w:val="18"/>
          <w:szCs w:val="18"/>
        </w:rPr>
        <w:t xml:space="preserve"> szczepionki przeciw grypie na potrzeby Wrocławskiego Centrum Zdrowia”</w:t>
      </w:r>
    </w:p>
    <w:p w:rsidR="0085103C" w:rsidRPr="002504E2" w:rsidRDefault="0085103C" w:rsidP="0049605B">
      <w:pPr>
        <w:jc w:val="center"/>
        <w:rPr>
          <w:rFonts w:ascii="Verdana" w:hAnsi="Verdana"/>
          <w:b/>
        </w:rPr>
      </w:pPr>
      <w:r w:rsidRPr="002504E2">
        <w:rPr>
          <w:rFonts w:ascii="Verdana" w:hAnsi="Verdana"/>
          <w:b/>
        </w:rPr>
        <w:t>_______</w:t>
      </w:r>
      <w:r w:rsidR="003E1F8E" w:rsidRPr="002504E2">
        <w:rPr>
          <w:rFonts w:ascii="Verdana" w:hAnsi="Verdana"/>
          <w:b/>
        </w:rPr>
        <w:t>_____________________________</w:t>
      </w:r>
    </w:p>
    <w:p w:rsidR="0085103C" w:rsidRPr="00047A7C" w:rsidRDefault="0085103C" w:rsidP="0085103C">
      <w:pPr>
        <w:jc w:val="center"/>
        <w:rPr>
          <w:rFonts w:ascii="Verdana" w:hAnsi="Verdana"/>
          <w:i/>
          <w:sz w:val="16"/>
          <w:szCs w:val="16"/>
        </w:rPr>
      </w:pPr>
      <w:r w:rsidRPr="00047A7C">
        <w:rPr>
          <w:rFonts w:ascii="Verdana" w:hAnsi="Verdana"/>
          <w:i/>
          <w:sz w:val="16"/>
          <w:szCs w:val="16"/>
        </w:rPr>
        <w:t>(określenie zasobu – wiedza i doświadczenie, potencjał techniczny, potencjał kadrowy, potencjał ekonomiczny lub finansowy)</w:t>
      </w:r>
    </w:p>
    <w:p w:rsidR="0085103C" w:rsidRPr="00047A7C" w:rsidRDefault="0085103C" w:rsidP="0085103C">
      <w:pPr>
        <w:pStyle w:val="Zwykytekst1"/>
        <w:tabs>
          <w:tab w:val="left" w:pos="9214"/>
        </w:tabs>
        <w:spacing w:before="120"/>
        <w:ind w:right="-1"/>
        <w:jc w:val="both"/>
        <w:rPr>
          <w:rFonts w:ascii="Verdana" w:hAnsi="Verdana"/>
          <w:sz w:val="18"/>
          <w:szCs w:val="18"/>
        </w:rPr>
      </w:pPr>
    </w:p>
    <w:p w:rsidR="0085103C" w:rsidRPr="00047A7C" w:rsidRDefault="0085103C" w:rsidP="0085103C">
      <w:pPr>
        <w:pStyle w:val="Zwykytekst1"/>
        <w:tabs>
          <w:tab w:val="left" w:pos="9214"/>
        </w:tabs>
        <w:spacing w:before="120"/>
        <w:ind w:right="-1"/>
        <w:jc w:val="both"/>
        <w:rPr>
          <w:rFonts w:ascii="Verdana" w:hAnsi="Verdana"/>
          <w:sz w:val="18"/>
          <w:szCs w:val="18"/>
        </w:rPr>
      </w:pPr>
      <w:r w:rsidRPr="00047A7C">
        <w:rPr>
          <w:rFonts w:ascii="Verdana" w:hAnsi="Verdana"/>
          <w:sz w:val="18"/>
          <w:szCs w:val="18"/>
        </w:rPr>
        <w:lastRenderedPageBreak/>
        <w:t>do dyspozycji Wykonawcy:</w:t>
      </w:r>
    </w:p>
    <w:p w:rsidR="0085103C" w:rsidRPr="00047A7C" w:rsidRDefault="0085103C" w:rsidP="0085103C">
      <w:pPr>
        <w:pStyle w:val="Zwykytekst1"/>
        <w:spacing w:before="120"/>
        <w:ind w:right="-1"/>
        <w:jc w:val="both"/>
        <w:rPr>
          <w:rFonts w:ascii="Verdana" w:hAnsi="Verdana"/>
        </w:rPr>
      </w:pPr>
      <w:r w:rsidRPr="00047A7C">
        <w:rPr>
          <w:rFonts w:ascii="Verdana" w:hAnsi="Verdana"/>
        </w:rPr>
        <w:t>_______________________________________________________________________</w:t>
      </w:r>
    </w:p>
    <w:p w:rsidR="0085103C" w:rsidRPr="00047A7C" w:rsidRDefault="0085103C" w:rsidP="0085103C">
      <w:pPr>
        <w:jc w:val="center"/>
        <w:rPr>
          <w:rFonts w:ascii="Verdana" w:hAnsi="Verdana"/>
          <w:i/>
          <w:sz w:val="16"/>
          <w:szCs w:val="16"/>
        </w:rPr>
      </w:pPr>
      <w:r w:rsidRPr="00047A7C">
        <w:rPr>
          <w:rFonts w:ascii="Verdana" w:hAnsi="Verdana"/>
          <w:i/>
          <w:sz w:val="16"/>
          <w:szCs w:val="16"/>
        </w:rPr>
        <w:t>(nazwa Wykonawcy)</w:t>
      </w:r>
    </w:p>
    <w:p w:rsidR="0085103C" w:rsidRPr="00047A7C" w:rsidRDefault="0085103C" w:rsidP="0085103C">
      <w:pPr>
        <w:rPr>
          <w:rFonts w:ascii="Verdana" w:hAnsi="Verdana"/>
          <w:sz w:val="18"/>
          <w:szCs w:val="18"/>
        </w:rPr>
      </w:pPr>
    </w:p>
    <w:p w:rsidR="0085103C" w:rsidRPr="00047A7C" w:rsidRDefault="0085103C" w:rsidP="0085103C">
      <w:pPr>
        <w:rPr>
          <w:rFonts w:ascii="Verdana" w:hAnsi="Verdana"/>
          <w:sz w:val="18"/>
          <w:szCs w:val="18"/>
        </w:rPr>
      </w:pPr>
    </w:p>
    <w:p w:rsidR="0085103C" w:rsidRPr="00047A7C" w:rsidRDefault="0085103C" w:rsidP="0085103C">
      <w:pPr>
        <w:rPr>
          <w:rFonts w:ascii="Verdana" w:hAnsi="Verdana"/>
          <w:sz w:val="18"/>
          <w:szCs w:val="18"/>
        </w:rPr>
      </w:pPr>
      <w:r w:rsidRPr="00047A7C">
        <w:rPr>
          <w:rFonts w:ascii="Verdana" w:hAnsi="Verdana"/>
          <w:sz w:val="18"/>
          <w:szCs w:val="18"/>
        </w:rPr>
        <w:t>przy wykonywaniu zamówienia pod nazwą:</w:t>
      </w:r>
    </w:p>
    <w:p w:rsidR="0085103C" w:rsidRPr="00047A7C" w:rsidRDefault="0085103C" w:rsidP="0085103C">
      <w:pPr>
        <w:jc w:val="center"/>
        <w:rPr>
          <w:rFonts w:ascii="Verdana" w:hAnsi="Verdana"/>
          <w:b/>
          <w:bCs/>
          <w:sz w:val="20"/>
          <w:szCs w:val="20"/>
        </w:rPr>
      </w:pPr>
    </w:p>
    <w:p w:rsidR="0085103C" w:rsidRPr="00047A7C" w:rsidRDefault="0085103C" w:rsidP="0085103C">
      <w:pPr>
        <w:pStyle w:val="Tekstpodstawowy"/>
        <w:ind w:right="-2"/>
        <w:rPr>
          <w:rFonts w:ascii="Verdana" w:hAnsi="Verdana"/>
          <w:caps/>
          <w:sz w:val="20"/>
          <w:lang w:val="cs-CZ"/>
        </w:rPr>
      </w:pPr>
      <w:r w:rsidRPr="00047A7C">
        <w:rPr>
          <w:rFonts w:ascii="Verdana" w:hAnsi="Verdana"/>
          <w:sz w:val="20"/>
        </w:rPr>
        <w:t>_______________________________________</w:t>
      </w:r>
    </w:p>
    <w:p w:rsidR="0085103C" w:rsidRPr="00047A7C" w:rsidRDefault="0085103C" w:rsidP="0085103C">
      <w:pPr>
        <w:pStyle w:val="Tekstpodstawowy"/>
        <w:spacing w:line="360" w:lineRule="auto"/>
        <w:ind w:right="-427"/>
        <w:rPr>
          <w:rFonts w:ascii="Verdana" w:hAnsi="Verdana"/>
          <w:b w:val="0"/>
          <w:sz w:val="18"/>
          <w:szCs w:val="18"/>
        </w:rPr>
      </w:pPr>
    </w:p>
    <w:p w:rsidR="0085103C" w:rsidRPr="00047A7C" w:rsidRDefault="0085103C" w:rsidP="0085103C">
      <w:pPr>
        <w:pStyle w:val="Tekstpodstawowy"/>
        <w:spacing w:line="360" w:lineRule="auto"/>
        <w:ind w:right="-427"/>
        <w:rPr>
          <w:rFonts w:ascii="Verdana" w:hAnsi="Verdana"/>
          <w:b w:val="0"/>
          <w:caps/>
          <w:sz w:val="20"/>
          <w:lang w:val="cs-CZ"/>
        </w:rPr>
      </w:pPr>
      <w:r w:rsidRPr="00047A7C">
        <w:rPr>
          <w:rFonts w:ascii="Verdana" w:hAnsi="Verdana"/>
          <w:b w:val="0"/>
          <w:sz w:val="18"/>
          <w:szCs w:val="18"/>
        </w:rPr>
        <w:t>numer sprawy</w:t>
      </w:r>
      <w:r w:rsidRPr="00047A7C">
        <w:rPr>
          <w:rFonts w:ascii="Verdana" w:hAnsi="Verdana"/>
          <w:b w:val="0"/>
          <w:sz w:val="20"/>
        </w:rPr>
        <w:t xml:space="preserve"> </w:t>
      </w:r>
      <w:r w:rsidRPr="00047A7C">
        <w:rPr>
          <w:rFonts w:ascii="Verdana" w:hAnsi="Verdana"/>
          <w:sz w:val="20"/>
        </w:rPr>
        <w:t>___________________________</w:t>
      </w:r>
    </w:p>
    <w:p w:rsidR="0085103C" w:rsidRPr="00047A7C" w:rsidRDefault="0085103C" w:rsidP="0085103C">
      <w:pPr>
        <w:pStyle w:val="Zwykytekst1"/>
        <w:spacing w:before="120"/>
        <w:ind w:right="283"/>
        <w:jc w:val="both"/>
        <w:rPr>
          <w:rFonts w:ascii="Verdana" w:hAnsi="Verdana"/>
          <w:sz w:val="18"/>
          <w:szCs w:val="18"/>
        </w:rPr>
      </w:pPr>
      <w:r w:rsidRPr="00047A7C">
        <w:rPr>
          <w:rFonts w:ascii="Verdana" w:hAnsi="Verdana"/>
          <w:sz w:val="18"/>
          <w:szCs w:val="18"/>
        </w:rPr>
        <w:t>Oświadczam, iż:</w:t>
      </w:r>
    </w:p>
    <w:p w:rsidR="0085103C" w:rsidRPr="00047A7C" w:rsidRDefault="0085103C" w:rsidP="0085103C">
      <w:pPr>
        <w:pStyle w:val="Zwykytekst1"/>
        <w:numPr>
          <w:ilvl w:val="0"/>
          <w:numId w:val="38"/>
        </w:numPr>
        <w:suppressAutoHyphens/>
        <w:spacing w:before="120"/>
        <w:jc w:val="both"/>
        <w:rPr>
          <w:rFonts w:ascii="Verdana" w:hAnsi="Verdana"/>
          <w:sz w:val="18"/>
          <w:szCs w:val="18"/>
        </w:rPr>
      </w:pPr>
      <w:r w:rsidRPr="00047A7C">
        <w:rPr>
          <w:rFonts w:ascii="Verdana" w:hAnsi="Verdana"/>
          <w:sz w:val="18"/>
          <w:szCs w:val="18"/>
        </w:rPr>
        <w:t>udostępniam Wykonawcy ww. zasoby, w następującym zakresie:</w:t>
      </w:r>
    </w:p>
    <w:p w:rsidR="0085103C" w:rsidRPr="00047A7C" w:rsidRDefault="0085103C" w:rsidP="0085103C">
      <w:pPr>
        <w:pStyle w:val="Zwykytekst1"/>
        <w:spacing w:before="120"/>
        <w:ind w:left="720"/>
        <w:jc w:val="both"/>
        <w:rPr>
          <w:rFonts w:ascii="Verdana" w:hAnsi="Verdana"/>
        </w:rPr>
      </w:pPr>
      <w:r w:rsidRPr="00047A7C">
        <w:rPr>
          <w:rFonts w:ascii="Verdana" w:hAnsi="Verdana"/>
        </w:rPr>
        <w:t>_________________________________________________________________</w:t>
      </w:r>
    </w:p>
    <w:p w:rsidR="0085103C" w:rsidRPr="00047A7C" w:rsidRDefault="0085103C" w:rsidP="0085103C">
      <w:pPr>
        <w:pStyle w:val="Zwykytekst1"/>
        <w:numPr>
          <w:ilvl w:val="0"/>
          <w:numId w:val="38"/>
        </w:numPr>
        <w:suppressAutoHyphens/>
        <w:spacing w:before="120"/>
        <w:ind w:right="283"/>
        <w:jc w:val="both"/>
        <w:rPr>
          <w:rFonts w:ascii="Verdana" w:hAnsi="Verdana"/>
          <w:sz w:val="18"/>
          <w:szCs w:val="18"/>
        </w:rPr>
      </w:pPr>
      <w:r w:rsidRPr="00047A7C">
        <w:rPr>
          <w:rFonts w:ascii="Verdana" w:hAnsi="Verdana"/>
          <w:sz w:val="18"/>
          <w:szCs w:val="18"/>
        </w:rPr>
        <w:t>sposób wykorzystania udostępnionych przeze mnie zasobów będzie następujący:</w:t>
      </w:r>
    </w:p>
    <w:p w:rsidR="0085103C" w:rsidRPr="00047A7C" w:rsidRDefault="0085103C" w:rsidP="0085103C">
      <w:pPr>
        <w:pStyle w:val="Zwykytekst1"/>
        <w:spacing w:before="120"/>
        <w:ind w:left="720" w:right="-2"/>
        <w:jc w:val="both"/>
        <w:rPr>
          <w:rFonts w:ascii="Verdana" w:hAnsi="Verdana"/>
        </w:rPr>
      </w:pPr>
      <w:r w:rsidRPr="00047A7C">
        <w:rPr>
          <w:rFonts w:ascii="Verdana" w:hAnsi="Verdana"/>
        </w:rPr>
        <w:t>_________________________________________________________________</w:t>
      </w:r>
    </w:p>
    <w:p w:rsidR="0085103C" w:rsidRPr="00047A7C" w:rsidRDefault="0085103C" w:rsidP="0085103C">
      <w:pPr>
        <w:pStyle w:val="Zwykytekst1"/>
        <w:numPr>
          <w:ilvl w:val="0"/>
          <w:numId w:val="38"/>
        </w:numPr>
        <w:suppressAutoHyphens/>
        <w:spacing w:before="120"/>
        <w:ind w:right="283"/>
        <w:jc w:val="both"/>
        <w:rPr>
          <w:rFonts w:ascii="Verdana" w:hAnsi="Verdana"/>
          <w:sz w:val="18"/>
          <w:szCs w:val="18"/>
        </w:rPr>
      </w:pPr>
      <w:r w:rsidRPr="00047A7C">
        <w:rPr>
          <w:rFonts w:ascii="Verdana" w:hAnsi="Verdana"/>
          <w:sz w:val="18"/>
          <w:szCs w:val="18"/>
        </w:rPr>
        <w:t>charakter stosunku łączącego mnie z Wykonawcą będzie następujący:</w:t>
      </w:r>
    </w:p>
    <w:p w:rsidR="0085103C" w:rsidRPr="00047A7C" w:rsidRDefault="0085103C" w:rsidP="0085103C">
      <w:pPr>
        <w:pStyle w:val="Zwykytekst1"/>
        <w:spacing w:before="120"/>
        <w:ind w:left="709"/>
        <w:jc w:val="both"/>
        <w:rPr>
          <w:rFonts w:ascii="Verdana" w:hAnsi="Verdana"/>
        </w:rPr>
      </w:pPr>
      <w:r w:rsidRPr="00047A7C">
        <w:rPr>
          <w:rFonts w:ascii="Verdana" w:hAnsi="Verdana"/>
        </w:rPr>
        <w:t>_________________________________________________________________</w:t>
      </w:r>
    </w:p>
    <w:p w:rsidR="0085103C" w:rsidRPr="00047A7C" w:rsidRDefault="0085103C" w:rsidP="0085103C">
      <w:pPr>
        <w:pStyle w:val="Zwykytekst1"/>
        <w:numPr>
          <w:ilvl w:val="0"/>
          <w:numId w:val="38"/>
        </w:numPr>
        <w:suppressAutoHyphens/>
        <w:spacing w:before="120"/>
        <w:ind w:right="283"/>
        <w:jc w:val="both"/>
        <w:rPr>
          <w:rFonts w:ascii="Verdana" w:hAnsi="Verdana"/>
          <w:sz w:val="18"/>
          <w:szCs w:val="18"/>
        </w:rPr>
      </w:pPr>
      <w:r w:rsidRPr="00047A7C">
        <w:rPr>
          <w:rFonts w:ascii="Verdana" w:hAnsi="Verdana"/>
          <w:sz w:val="18"/>
          <w:szCs w:val="18"/>
        </w:rPr>
        <w:t>zakres mojego udziału przy wykonywaniu zamówienia będzie następujący:</w:t>
      </w:r>
    </w:p>
    <w:p w:rsidR="0085103C" w:rsidRPr="00047A7C" w:rsidRDefault="0085103C" w:rsidP="0085103C">
      <w:pPr>
        <w:pStyle w:val="Zwykytekst1"/>
        <w:spacing w:before="120"/>
        <w:ind w:left="720"/>
        <w:jc w:val="both"/>
        <w:rPr>
          <w:rFonts w:ascii="Verdana" w:hAnsi="Verdana"/>
        </w:rPr>
      </w:pPr>
      <w:r w:rsidRPr="00047A7C">
        <w:rPr>
          <w:rFonts w:ascii="Verdana" w:hAnsi="Verdana"/>
        </w:rPr>
        <w:t>_________________________________________________________________</w:t>
      </w:r>
    </w:p>
    <w:p w:rsidR="0085103C" w:rsidRPr="00047A7C" w:rsidRDefault="0085103C" w:rsidP="0085103C">
      <w:pPr>
        <w:pStyle w:val="Zwykytekst1"/>
        <w:numPr>
          <w:ilvl w:val="0"/>
          <w:numId w:val="38"/>
        </w:numPr>
        <w:suppressAutoHyphens/>
        <w:spacing w:before="120"/>
        <w:ind w:right="283"/>
        <w:jc w:val="both"/>
        <w:rPr>
          <w:rFonts w:ascii="Verdana" w:hAnsi="Verdana"/>
          <w:sz w:val="18"/>
          <w:szCs w:val="18"/>
        </w:rPr>
      </w:pPr>
      <w:r w:rsidRPr="00047A7C">
        <w:rPr>
          <w:rFonts w:ascii="Verdana" w:hAnsi="Verdana"/>
          <w:sz w:val="18"/>
          <w:szCs w:val="18"/>
        </w:rPr>
        <w:t>okres mojego udziału przy wykonywaniu zamówienia będzie następujący:</w:t>
      </w:r>
    </w:p>
    <w:p w:rsidR="0085103C" w:rsidRPr="00047A7C" w:rsidRDefault="0085103C" w:rsidP="0085103C">
      <w:pPr>
        <w:pStyle w:val="Zwykytekst1"/>
        <w:spacing w:before="120"/>
        <w:ind w:left="720"/>
        <w:jc w:val="both"/>
        <w:rPr>
          <w:rFonts w:ascii="Verdana" w:hAnsi="Verdana"/>
        </w:rPr>
      </w:pPr>
      <w:r w:rsidRPr="00047A7C">
        <w:rPr>
          <w:rFonts w:ascii="Verdana" w:hAnsi="Verdana"/>
        </w:rPr>
        <w:t>_________________________________________________________________</w:t>
      </w:r>
    </w:p>
    <w:p w:rsidR="0085103C" w:rsidRPr="00047A7C" w:rsidRDefault="0085103C" w:rsidP="0085103C">
      <w:pPr>
        <w:pStyle w:val="Zwykytekst1"/>
        <w:spacing w:before="120"/>
        <w:ind w:right="-341"/>
        <w:jc w:val="both"/>
        <w:rPr>
          <w:rFonts w:ascii="Verdana" w:hAnsi="Verdana"/>
          <w:sz w:val="18"/>
          <w:szCs w:val="18"/>
        </w:rPr>
      </w:pPr>
    </w:p>
    <w:p w:rsidR="0085103C" w:rsidRPr="00047A7C" w:rsidRDefault="0085103C" w:rsidP="0085103C">
      <w:pPr>
        <w:pStyle w:val="Zwykytekst1"/>
        <w:spacing w:before="120"/>
        <w:ind w:right="-341"/>
        <w:jc w:val="both"/>
        <w:rPr>
          <w:rFonts w:ascii="Verdana" w:hAnsi="Verdana"/>
          <w:b/>
          <w:sz w:val="18"/>
          <w:szCs w:val="18"/>
        </w:rPr>
      </w:pPr>
    </w:p>
    <w:p w:rsidR="0085103C" w:rsidRPr="00047A7C" w:rsidRDefault="0085103C" w:rsidP="0085103C">
      <w:pPr>
        <w:pStyle w:val="Zwykytekst1"/>
        <w:spacing w:before="120"/>
        <w:ind w:right="-341"/>
        <w:jc w:val="both"/>
        <w:rPr>
          <w:rFonts w:ascii="Verdana" w:hAnsi="Verdana"/>
          <w:sz w:val="18"/>
          <w:szCs w:val="18"/>
        </w:rPr>
      </w:pPr>
      <w:r w:rsidRPr="00047A7C">
        <w:rPr>
          <w:rFonts w:ascii="Verdana" w:hAnsi="Verdana"/>
          <w:sz w:val="18"/>
          <w:szCs w:val="18"/>
        </w:rPr>
        <w:t>__________________ dnia __ __ _____ roku</w:t>
      </w:r>
    </w:p>
    <w:p w:rsidR="0085103C" w:rsidRPr="00047A7C" w:rsidRDefault="0085103C" w:rsidP="0085103C">
      <w:pPr>
        <w:pStyle w:val="Zwykytekst1"/>
        <w:spacing w:before="120"/>
        <w:ind w:right="-341"/>
        <w:jc w:val="both"/>
        <w:rPr>
          <w:rFonts w:ascii="Verdana" w:hAnsi="Verdana"/>
          <w:sz w:val="18"/>
          <w:szCs w:val="18"/>
        </w:rPr>
      </w:pPr>
    </w:p>
    <w:p w:rsidR="0085103C" w:rsidRPr="00047A7C" w:rsidRDefault="0085103C" w:rsidP="0085103C">
      <w:pPr>
        <w:pStyle w:val="Zwykytekst"/>
        <w:ind w:left="2836" w:firstLine="709"/>
        <w:jc w:val="center"/>
        <w:rPr>
          <w:rFonts w:ascii="Verdana" w:hAnsi="Verdana"/>
          <w:b/>
        </w:rPr>
      </w:pPr>
      <w:r w:rsidRPr="00047A7C">
        <w:rPr>
          <w:rFonts w:ascii="Verdana" w:hAnsi="Verdana"/>
          <w:i/>
        </w:rPr>
        <w:t>___________________________________________</w:t>
      </w:r>
    </w:p>
    <w:p w:rsidR="0085103C" w:rsidRPr="00047A7C" w:rsidRDefault="0085103C" w:rsidP="0085103C">
      <w:pPr>
        <w:pStyle w:val="Zwykytekst"/>
        <w:ind w:left="2836" w:firstLine="44"/>
        <w:jc w:val="center"/>
        <w:rPr>
          <w:rFonts w:ascii="Verdana" w:hAnsi="Verdana"/>
          <w:sz w:val="18"/>
          <w:szCs w:val="18"/>
        </w:rPr>
      </w:pPr>
      <w:r w:rsidRPr="00047A7C">
        <w:rPr>
          <w:rFonts w:ascii="Verdana" w:hAnsi="Verdana"/>
          <w:i/>
          <w:sz w:val="18"/>
          <w:szCs w:val="18"/>
        </w:rPr>
        <w:t>(podpis Podmiotu/ osoby upoważnionej do reprezentacji Podmiotu)</w:t>
      </w:r>
    </w:p>
    <w:p w:rsidR="00594FBF" w:rsidRPr="00AC786F" w:rsidRDefault="00594FBF" w:rsidP="00CD08C6">
      <w:pPr>
        <w:ind w:right="-178"/>
        <w:jc w:val="both"/>
        <w:rPr>
          <w:rFonts w:ascii="Verdana" w:hAnsi="Verdana"/>
          <w:sz w:val="18"/>
        </w:rPr>
      </w:pPr>
    </w:p>
    <w:sectPr w:rsidR="00594FBF" w:rsidRPr="00AC786F" w:rsidSect="009C7044">
      <w:headerReference w:type="default" r:id="rId10"/>
      <w:footerReference w:type="even" r:id="rId11"/>
      <w:footerReference w:type="default" r:id="rId12"/>
      <w:headerReference w:type="first" r:id="rId13"/>
      <w:footerReference w:type="first" r:id="rId14"/>
      <w:pgSz w:w="11906" w:h="16838"/>
      <w:pgMar w:top="1106" w:right="1558" w:bottom="1418" w:left="851"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41FD" w:rsidRDefault="006541FD">
      <w:r>
        <w:separator/>
      </w:r>
    </w:p>
  </w:endnote>
  <w:endnote w:type="continuationSeparator" w:id="0">
    <w:p w:rsidR="006541FD" w:rsidRDefault="00654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0AF7" w:rsidRDefault="00A30AF7">
    <w:pPr>
      <w:pStyle w:val="Stopka"/>
      <w:framePr w:wrap="auto"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A30AF7" w:rsidRDefault="00A30AF7">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0AF7" w:rsidRDefault="00A30AF7">
    <w:pPr>
      <w:pStyle w:val="Stopka"/>
      <w:framePr w:wrap="auto"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18</w:t>
    </w:r>
    <w:r>
      <w:rPr>
        <w:rStyle w:val="Numerstrony"/>
      </w:rPr>
      <w:fldChar w:fldCharType="end"/>
    </w:r>
  </w:p>
  <w:p w:rsidR="00A30AF7" w:rsidRDefault="00A30AF7" w:rsidP="001D4737">
    <w:pPr>
      <w:pStyle w:val="Stopka"/>
      <w:jc w:val="center"/>
    </w:pPr>
    <w:r>
      <w:rPr>
        <w:rFonts w:eastAsia="MS Mincho"/>
        <w:b/>
        <w:noProof/>
        <w:szCs w:val="20"/>
      </w:rPr>
      <w:drawing>
        <wp:inline distT="0" distB="0" distL="0" distR="0">
          <wp:extent cx="5476875" cy="1514475"/>
          <wp:effectExtent l="1905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srcRect/>
                  <a:stretch>
                    <a:fillRect/>
                  </a:stretch>
                </pic:blipFill>
                <pic:spPr bwMode="auto">
                  <a:xfrm>
                    <a:off x="0" y="0"/>
                    <a:ext cx="5476875" cy="1514475"/>
                  </a:xfrm>
                  <a:prstGeom prst="rect">
                    <a:avLst/>
                  </a:prstGeom>
                  <a:noFill/>
                  <a:ln w="9525">
                    <a:noFill/>
                    <a:miter lim="800000"/>
                    <a:headEnd/>
                    <a:tailEnd/>
                  </a:ln>
                </pic:spPr>
              </pic:pic>
            </a:graphicData>
          </a:graphic>
        </wp:inline>
      </w:drawing>
    </w:r>
  </w:p>
  <w:p w:rsidR="00A30AF7" w:rsidRDefault="00A30AF7" w:rsidP="00F37B92">
    <w:pPr>
      <w:pStyle w:val="Stopka"/>
      <w:tabs>
        <w:tab w:val="clear" w:pos="4536"/>
        <w:tab w:val="clear" w:pos="9072"/>
        <w:tab w:val="left" w:pos="2805"/>
      </w:tabs>
    </w:pPr>
    <w:r>
      <w:tab/>
    </w:r>
  </w:p>
  <w:p w:rsidR="00A30AF7" w:rsidRDefault="00A30AF7">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0AF7" w:rsidRDefault="00A30AF7" w:rsidP="001D4737">
    <w:pPr>
      <w:pStyle w:val="Stopka"/>
      <w:jc w:val="center"/>
    </w:pPr>
  </w:p>
  <w:p w:rsidR="00A30AF7" w:rsidRDefault="00A30AF7" w:rsidP="00F37B92">
    <w:pPr>
      <w:pStyle w:val="Stopka"/>
      <w:tabs>
        <w:tab w:val="clear" w:pos="4536"/>
        <w:tab w:val="clear" w:pos="9072"/>
        <w:tab w:val="left" w:pos="343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41FD" w:rsidRDefault="006541FD">
      <w:r>
        <w:separator/>
      </w:r>
    </w:p>
  </w:footnote>
  <w:footnote w:type="continuationSeparator" w:id="0">
    <w:p w:rsidR="006541FD" w:rsidRDefault="006541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0AF7" w:rsidRDefault="00A30AF7" w:rsidP="001D4737">
    <w:pPr>
      <w:pStyle w:val="Nagwek"/>
      <w:pBdr>
        <w:bottom w:val="single" w:sz="4" w:space="1" w:color="auto"/>
      </w:pBdr>
      <w:jc w:val="right"/>
      <w:rPr>
        <w:rFonts w:ascii="Verdana" w:hAnsi="Verdana"/>
        <w:sz w:val="16"/>
        <w:szCs w:val="16"/>
      </w:rPr>
    </w:pPr>
    <w:r>
      <w:rPr>
        <w:rFonts w:ascii="Verdana" w:hAnsi="Verdana"/>
        <w:sz w:val="16"/>
        <w:szCs w:val="16"/>
      </w:rPr>
      <w:t>Specyfikacja istotnych warunków zamówienia SIWZ –WCZ/P/D -8/201</w:t>
    </w:r>
    <w:r w:rsidR="005B6443">
      <w:rPr>
        <w:rFonts w:ascii="Verdana" w:hAnsi="Verdana"/>
        <w:sz w:val="16"/>
        <w:szCs w:val="16"/>
      </w:rPr>
      <w:t>8</w:t>
    </w:r>
  </w:p>
  <w:p w:rsidR="00A30AF7" w:rsidRDefault="00A30AF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0AF7" w:rsidRDefault="00A30AF7">
    <w:pPr>
      <w:pStyle w:val="Nagwek"/>
      <w:pBdr>
        <w:bottom w:val="single" w:sz="4" w:space="1" w:color="auto"/>
      </w:pBdr>
      <w:jc w:val="right"/>
      <w:rPr>
        <w:rFonts w:ascii="Verdana" w:hAnsi="Verdana"/>
        <w:sz w:val="16"/>
        <w:szCs w:val="16"/>
      </w:rPr>
    </w:pPr>
    <w:r>
      <w:rPr>
        <w:rFonts w:ascii="Verdana" w:hAnsi="Verdana"/>
        <w:sz w:val="16"/>
        <w:szCs w:val="16"/>
      </w:rPr>
      <w:t>Specyfikacja istotnych warunków zamówienia SIWZ – WCZ/P/D -8/201</w:t>
    </w:r>
    <w:r w:rsidR="00022B83">
      <w:rPr>
        <w:rFonts w:ascii="Verdana" w:hAnsi="Verdana"/>
        <w:sz w:val="16"/>
        <w:szCs w:val="16"/>
      </w:rPr>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rPr>
        <w:rFonts w:cs="Times New Roman"/>
      </w:r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rPr>
        <w:rFonts w:cs="Times New Roman"/>
      </w:r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rPr>
        <w:rFonts w:cs="Times New Roman"/>
      </w:r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rPr>
        <w:rFonts w:cs="Times New Roman"/>
      </w:r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rPr>
        <w:rFonts w:cs="Times New Roman"/>
      </w:r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rPr>
        <w:rFonts w:cs="Times New Roman"/>
      </w:rPr>
    </w:lvl>
    <w:lvl w:ilvl="1">
      <w:start w:val="1"/>
      <w:numFmt w:val="lowerLetter"/>
      <w:lvlText w:val="%2)"/>
      <w:lvlJc w:val="righ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rPr>
        <w:rFonts w:cs="Times New Roman"/>
      </w:r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rPr>
        <w:rFonts w:cs="Times New Roman"/>
      </w:rPr>
    </w:lvl>
  </w:abstractNum>
  <w:abstractNum w:abstractNumId="16" w15:restartNumberingAfterBreak="0">
    <w:nsid w:val="00642530"/>
    <w:multiLevelType w:val="hybridMultilevel"/>
    <w:tmpl w:val="09E2A796"/>
    <w:lvl w:ilvl="0" w:tplc="5AE8DCB6">
      <w:start w:val="1"/>
      <w:numFmt w:val="decimal"/>
      <w:lvlText w:val="%1."/>
      <w:lvlJc w:val="left"/>
      <w:pPr>
        <w:tabs>
          <w:tab w:val="num" w:pos="360"/>
        </w:tabs>
        <w:ind w:left="360" w:hanging="360"/>
      </w:pPr>
      <w:rPr>
        <w:rFonts w:ascii="Verdana" w:hAnsi="Verdana" w:cs="Times New Roman" w:hint="default"/>
        <w:b w:val="0"/>
        <w:i w:val="0"/>
        <w:sz w:val="18"/>
      </w:rPr>
    </w:lvl>
    <w:lvl w:ilvl="1" w:tplc="04150019">
      <w:start w:val="1"/>
      <w:numFmt w:val="lowerLetter"/>
      <w:lvlText w:val="%2."/>
      <w:lvlJc w:val="left"/>
      <w:pPr>
        <w:ind w:left="1440" w:hanging="360"/>
      </w:pPr>
      <w:rPr>
        <w:rFonts w:cs="Times New Roman"/>
      </w:rPr>
    </w:lvl>
    <w:lvl w:ilvl="2" w:tplc="04150011">
      <w:start w:val="1"/>
      <w:numFmt w:val="decimal"/>
      <w:lvlText w:val="%3)"/>
      <w:lvlJc w:val="lef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74935D5"/>
    <w:multiLevelType w:val="multilevel"/>
    <w:tmpl w:val="7DEC344C"/>
    <w:lvl w:ilvl="0">
      <w:start w:val="3"/>
      <w:numFmt w:val="decimal"/>
      <w:lvlText w:val="%1"/>
      <w:lvlJc w:val="left"/>
      <w:pPr>
        <w:tabs>
          <w:tab w:val="num" w:pos="465"/>
        </w:tabs>
        <w:ind w:left="465" w:hanging="465"/>
      </w:pPr>
      <w:rPr>
        <w:rFonts w:cs="Times New Roman" w:hint="default"/>
        <w:sz w:val="20"/>
      </w:rPr>
    </w:lvl>
    <w:lvl w:ilvl="1">
      <w:start w:val="1"/>
      <w:numFmt w:val="decimal"/>
      <w:lvlText w:val="%1.%2"/>
      <w:lvlJc w:val="left"/>
      <w:pPr>
        <w:tabs>
          <w:tab w:val="num" w:pos="749"/>
        </w:tabs>
        <w:ind w:left="749" w:hanging="465"/>
      </w:pPr>
      <w:rPr>
        <w:rFonts w:cs="Times New Roman" w:hint="default"/>
        <w:sz w:val="22"/>
        <w:szCs w:val="22"/>
      </w:rPr>
    </w:lvl>
    <w:lvl w:ilvl="2">
      <w:start w:val="1"/>
      <w:numFmt w:val="decimal"/>
      <w:lvlText w:val="%1.%2.%3"/>
      <w:lvlJc w:val="left"/>
      <w:pPr>
        <w:tabs>
          <w:tab w:val="num" w:pos="1594"/>
        </w:tabs>
        <w:ind w:left="1594" w:hanging="720"/>
      </w:pPr>
      <w:rPr>
        <w:rFonts w:cs="Times New Roman" w:hint="default"/>
        <w:sz w:val="20"/>
      </w:rPr>
    </w:lvl>
    <w:lvl w:ilvl="3">
      <w:start w:val="1"/>
      <w:numFmt w:val="decimal"/>
      <w:lvlText w:val="%1.%2.%3.%4"/>
      <w:lvlJc w:val="left"/>
      <w:pPr>
        <w:tabs>
          <w:tab w:val="num" w:pos="2031"/>
        </w:tabs>
        <w:ind w:left="2031" w:hanging="720"/>
      </w:pPr>
      <w:rPr>
        <w:rFonts w:cs="Times New Roman" w:hint="default"/>
        <w:sz w:val="20"/>
      </w:rPr>
    </w:lvl>
    <w:lvl w:ilvl="4">
      <w:start w:val="1"/>
      <w:numFmt w:val="decimal"/>
      <w:lvlText w:val="%1.%2.%3.%4.%5"/>
      <w:lvlJc w:val="left"/>
      <w:pPr>
        <w:tabs>
          <w:tab w:val="num" w:pos="2828"/>
        </w:tabs>
        <w:ind w:left="2828" w:hanging="1080"/>
      </w:pPr>
      <w:rPr>
        <w:rFonts w:cs="Times New Roman" w:hint="default"/>
        <w:sz w:val="20"/>
      </w:rPr>
    </w:lvl>
    <w:lvl w:ilvl="5">
      <w:start w:val="1"/>
      <w:numFmt w:val="decimal"/>
      <w:lvlText w:val="%1.%2.%3.%4.%5.%6"/>
      <w:lvlJc w:val="left"/>
      <w:pPr>
        <w:tabs>
          <w:tab w:val="num" w:pos="3265"/>
        </w:tabs>
        <w:ind w:left="3265" w:hanging="1080"/>
      </w:pPr>
      <w:rPr>
        <w:rFonts w:cs="Times New Roman" w:hint="default"/>
        <w:sz w:val="20"/>
      </w:rPr>
    </w:lvl>
    <w:lvl w:ilvl="6">
      <w:start w:val="1"/>
      <w:numFmt w:val="decimal"/>
      <w:lvlText w:val="%1.%2.%3.%4.%5.%6.%7"/>
      <w:lvlJc w:val="left"/>
      <w:pPr>
        <w:tabs>
          <w:tab w:val="num" w:pos="4062"/>
        </w:tabs>
        <w:ind w:left="4062" w:hanging="1440"/>
      </w:pPr>
      <w:rPr>
        <w:rFonts w:cs="Times New Roman" w:hint="default"/>
        <w:sz w:val="20"/>
      </w:rPr>
    </w:lvl>
    <w:lvl w:ilvl="7">
      <w:start w:val="1"/>
      <w:numFmt w:val="decimal"/>
      <w:lvlText w:val="%1.%2.%3.%4.%5.%6.%7.%8"/>
      <w:lvlJc w:val="left"/>
      <w:pPr>
        <w:tabs>
          <w:tab w:val="num" w:pos="4499"/>
        </w:tabs>
        <w:ind w:left="4499" w:hanging="1440"/>
      </w:pPr>
      <w:rPr>
        <w:rFonts w:cs="Times New Roman" w:hint="default"/>
        <w:sz w:val="20"/>
      </w:rPr>
    </w:lvl>
    <w:lvl w:ilvl="8">
      <w:start w:val="1"/>
      <w:numFmt w:val="decimal"/>
      <w:lvlText w:val="%1.%2.%3.%4.%5.%6.%7.%8.%9"/>
      <w:lvlJc w:val="left"/>
      <w:pPr>
        <w:tabs>
          <w:tab w:val="num" w:pos="4936"/>
        </w:tabs>
        <w:ind w:left="4936" w:hanging="1440"/>
      </w:pPr>
      <w:rPr>
        <w:rFonts w:cs="Times New Roman" w:hint="default"/>
        <w:sz w:val="20"/>
      </w:rPr>
    </w:lvl>
  </w:abstractNum>
  <w:abstractNum w:abstractNumId="19" w15:restartNumberingAfterBreak="0">
    <w:nsid w:val="12EC1659"/>
    <w:multiLevelType w:val="hybridMultilevel"/>
    <w:tmpl w:val="034E0784"/>
    <w:lvl w:ilvl="0" w:tplc="147AD294">
      <w:start w:val="1"/>
      <w:numFmt w:val="decimal"/>
      <w:lvlText w:val="%1)"/>
      <w:lvlJc w:val="left"/>
      <w:pPr>
        <w:ind w:left="720" w:hanging="360"/>
      </w:pPr>
      <w:rPr>
        <w:rFonts w:ascii="Verdana" w:hAnsi="Verdana" w:cs="Times New Roman" w:hint="default"/>
        <w:b w:val="0"/>
        <w:i w:val="0"/>
        <w:sz w:val="18"/>
      </w:rPr>
    </w:lvl>
    <w:lvl w:ilvl="1" w:tplc="04150019">
      <w:start w:val="1"/>
      <w:numFmt w:val="lowerLetter"/>
      <w:lvlText w:val="%2."/>
      <w:lvlJc w:val="left"/>
      <w:pPr>
        <w:ind w:left="1440" w:hanging="360"/>
      </w:pPr>
      <w:rPr>
        <w:rFonts w:cs="Times New Roman"/>
      </w:rPr>
    </w:lvl>
    <w:lvl w:ilvl="2" w:tplc="147AD294">
      <w:start w:val="1"/>
      <w:numFmt w:val="decimal"/>
      <w:lvlText w:val="%3)"/>
      <w:lvlJc w:val="left"/>
      <w:pPr>
        <w:ind w:left="2160" w:hanging="180"/>
      </w:pPr>
      <w:rPr>
        <w:rFonts w:ascii="Verdana" w:hAnsi="Verdana" w:cs="Times New Roman" w:hint="default"/>
        <w:b w:val="0"/>
        <w:i w:val="0"/>
        <w:sz w:val="18"/>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15:restartNumberingAfterBreak="0">
    <w:nsid w:val="181056C3"/>
    <w:multiLevelType w:val="multilevel"/>
    <w:tmpl w:val="EA10118A"/>
    <w:lvl w:ilvl="0">
      <w:start w:val="1"/>
      <w:numFmt w:val="decimal"/>
      <w:pStyle w:val="Nagwek1"/>
      <w:lvlText w:val="%1."/>
      <w:lvlJc w:val="left"/>
      <w:pPr>
        <w:tabs>
          <w:tab w:val="num" w:pos="1077"/>
        </w:tabs>
        <w:ind w:left="1077" w:hanging="360"/>
      </w:pPr>
      <w:rPr>
        <w:rFonts w:cs="Times New Roman"/>
      </w:rPr>
    </w:lvl>
    <w:lvl w:ilvl="1">
      <w:start w:val="1"/>
      <w:numFmt w:val="decimal"/>
      <w:pStyle w:val="Nagwek2"/>
      <w:isLgl/>
      <w:lvlText w:val="%1.%2."/>
      <w:lvlJc w:val="left"/>
      <w:pPr>
        <w:ind w:left="1437" w:hanging="720"/>
      </w:pPr>
      <w:rPr>
        <w:rFonts w:cs="Times New Roman" w:hint="default"/>
      </w:rPr>
    </w:lvl>
    <w:lvl w:ilvl="2">
      <w:start w:val="1"/>
      <w:numFmt w:val="decimal"/>
      <w:isLgl/>
      <w:lvlText w:val="%1.%2.%3."/>
      <w:lvlJc w:val="left"/>
      <w:pPr>
        <w:ind w:left="1437" w:hanging="720"/>
      </w:pPr>
      <w:rPr>
        <w:rFonts w:cs="Times New Roman" w:hint="default"/>
      </w:rPr>
    </w:lvl>
    <w:lvl w:ilvl="3">
      <w:start w:val="1"/>
      <w:numFmt w:val="decimal"/>
      <w:isLgl/>
      <w:lvlText w:val="%1.%2.%3.%4."/>
      <w:lvlJc w:val="left"/>
      <w:pPr>
        <w:ind w:left="1437" w:hanging="720"/>
      </w:pPr>
      <w:rPr>
        <w:rFonts w:cs="Times New Roman" w:hint="default"/>
      </w:rPr>
    </w:lvl>
    <w:lvl w:ilvl="4">
      <w:start w:val="1"/>
      <w:numFmt w:val="decimal"/>
      <w:isLgl/>
      <w:lvlText w:val="%1.%2.%3.%4.%5."/>
      <w:lvlJc w:val="left"/>
      <w:pPr>
        <w:ind w:left="1797" w:hanging="1080"/>
      </w:pPr>
      <w:rPr>
        <w:rFonts w:cs="Times New Roman" w:hint="default"/>
      </w:rPr>
    </w:lvl>
    <w:lvl w:ilvl="5">
      <w:start w:val="1"/>
      <w:numFmt w:val="decimal"/>
      <w:isLgl/>
      <w:lvlText w:val="%1.%2.%3.%4.%5.%6."/>
      <w:lvlJc w:val="left"/>
      <w:pPr>
        <w:ind w:left="1797" w:hanging="1080"/>
      </w:pPr>
      <w:rPr>
        <w:rFonts w:cs="Times New Roman" w:hint="default"/>
      </w:rPr>
    </w:lvl>
    <w:lvl w:ilvl="6">
      <w:start w:val="1"/>
      <w:numFmt w:val="decimal"/>
      <w:isLgl/>
      <w:lvlText w:val="%1.%2.%3.%4.%5.%6.%7."/>
      <w:lvlJc w:val="left"/>
      <w:pPr>
        <w:ind w:left="2157" w:hanging="1440"/>
      </w:pPr>
      <w:rPr>
        <w:rFonts w:cs="Times New Roman" w:hint="default"/>
      </w:rPr>
    </w:lvl>
    <w:lvl w:ilvl="7">
      <w:start w:val="1"/>
      <w:numFmt w:val="decimal"/>
      <w:isLgl/>
      <w:lvlText w:val="%1.%2.%3.%4.%5.%6.%7.%8."/>
      <w:lvlJc w:val="left"/>
      <w:pPr>
        <w:ind w:left="2157" w:hanging="1440"/>
      </w:pPr>
      <w:rPr>
        <w:rFonts w:cs="Times New Roman" w:hint="default"/>
      </w:rPr>
    </w:lvl>
    <w:lvl w:ilvl="8">
      <w:start w:val="1"/>
      <w:numFmt w:val="decimal"/>
      <w:isLgl/>
      <w:lvlText w:val="%1.%2.%3.%4.%5.%6.%7.%8.%9."/>
      <w:lvlJc w:val="left"/>
      <w:pPr>
        <w:ind w:left="2517" w:hanging="1800"/>
      </w:pPr>
      <w:rPr>
        <w:rFonts w:cs="Times New Roman" w:hint="default"/>
      </w:rPr>
    </w:lvl>
  </w:abstractNum>
  <w:abstractNum w:abstractNumId="21" w15:restartNumberingAfterBreak="0">
    <w:nsid w:val="1B152A1B"/>
    <w:multiLevelType w:val="hybridMultilevel"/>
    <w:tmpl w:val="AD94ADA0"/>
    <w:lvl w:ilvl="0" w:tplc="A6C20206">
      <w:start w:val="1"/>
      <w:numFmt w:val="decimal"/>
      <w:lvlText w:val="%1."/>
      <w:lvlJc w:val="center"/>
      <w:pPr>
        <w:ind w:left="720" w:hanging="360"/>
      </w:pPr>
      <w:rPr>
        <w:rFonts w:cs="Times New Roman" w:hint="default"/>
      </w:rPr>
    </w:lvl>
    <w:lvl w:ilvl="1" w:tplc="F56CC060">
      <w:start w:val="1"/>
      <w:numFmt w:val="lowerLetter"/>
      <w:lvlText w:val="%2."/>
      <w:lvlJc w:val="left"/>
      <w:pPr>
        <w:ind w:left="1440" w:hanging="360"/>
      </w:pPr>
      <w:rPr>
        <w:rFonts w:cs="Times New Roman"/>
      </w:rPr>
    </w:lvl>
    <w:lvl w:ilvl="2" w:tplc="940C084A">
      <w:start w:val="1"/>
      <w:numFmt w:val="lowerRoman"/>
      <w:lvlText w:val="%3."/>
      <w:lvlJc w:val="right"/>
      <w:pPr>
        <w:ind w:left="2160" w:hanging="180"/>
      </w:pPr>
      <w:rPr>
        <w:rFonts w:cs="Times New Roman"/>
      </w:rPr>
    </w:lvl>
    <w:lvl w:ilvl="3" w:tplc="523E8B4E">
      <w:start w:val="1"/>
      <w:numFmt w:val="decimal"/>
      <w:lvlText w:val="%4."/>
      <w:lvlJc w:val="left"/>
      <w:pPr>
        <w:ind w:left="2880" w:hanging="360"/>
      </w:pPr>
      <w:rPr>
        <w:rFonts w:cs="Times New Roman"/>
      </w:rPr>
    </w:lvl>
    <w:lvl w:ilvl="4" w:tplc="900A538A">
      <w:start w:val="1"/>
      <w:numFmt w:val="lowerLetter"/>
      <w:lvlText w:val="%5."/>
      <w:lvlJc w:val="left"/>
      <w:pPr>
        <w:ind w:left="3600" w:hanging="360"/>
      </w:pPr>
      <w:rPr>
        <w:rFonts w:cs="Times New Roman"/>
      </w:rPr>
    </w:lvl>
    <w:lvl w:ilvl="5" w:tplc="58B8253E">
      <w:start w:val="1"/>
      <w:numFmt w:val="lowerRoman"/>
      <w:lvlText w:val="%6."/>
      <w:lvlJc w:val="right"/>
      <w:pPr>
        <w:ind w:left="4320" w:hanging="180"/>
      </w:pPr>
      <w:rPr>
        <w:rFonts w:cs="Times New Roman"/>
      </w:rPr>
    </w:lvl>
    <w:lvl w:ilvl="6" w:tplc="262E0D76">
      <w:start w:val="1"/>
      <w:numFmt w:val="decimal"/>
      <w:lvlText w:val="%7."/>
      <w:lvlJc w:val="left"/>
      <w:pPr>
        <w:ind w:left="5040" w:hanging="360"/>
      </w:pPr>
      <w:rPr>
        <w:rFonts w:cs="Times New Roman"/>
      </w:rPr>
    </w:lvl>
    <w:lvl w:ilvl="7" w:tplc="C5B2CFD4">
      <w:start w:val="1"/>
      <w:numFmt w:val="lowerLetter"/>
      <w:lvlText w:val="%8."/>
      <w:lvlJc w:val="left"/>
      <w:pPr>
        <w:ind w:left="5760" w:hanging="360"/>
      </w:pPr>
      <w:rPr>
        <w:rFonts w:cs="Times New Roman"/>
      </w:rPr>
    </w:lvl>
    <w:lvl w:ilvl="8" w:tplc="82EE89E2">
      <w:start w:val="1"/>
      <w:numFmt w:val="lowerRoman"/>
      <w:lvlText w:val="%9."/>
      <w:lvlJc w:val="right"/>
      <w:pPr>
        <w:ind w:left="6480" w:hanging="180"/>
      </w:pPr>
      <w:rPr>
        <w:rFonts w:cs="Times New Roman"/>
      </w:rPr>
    </w:lvl>
  </w:abstractNum>
  <w:abstractNum w:abstractNumId="22" w15:restartNumberingAfterBreak="0">
    <w:nsid w:val="1C24597B"/>
    <w:multiLevelType w:val="hybridMultilevel"/>
    <w:tmpl w:val="022CCC1A"/>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EEA1CEE"/>
    <w:multiLevelType w:val="hybridMultilevel"/>
    <w:tmpl w:val="C14AE37C"/>
    <w:lvl w:ilvl="0" w:tplc="13C26712">
      <w:start w:val="15"/>
      <w:numFmt w:val="upperRoman"/>
      <w:lvlText w:val="%1."/>
      <w:lvlJc w:val="left"/>
      <w:pPr>
        <w:tabs>
          <w:tab w:val="num" w:pos="6120"/>
        </w:tabs>
        <w:ind w:left="6120" w:hanging="720"/>
      </w:pPr>
      <w:rPr>
        <w:rFonts w:ascii="Times New Roman" w:hAnsi="Times New Roman" w:cs="Times New Roman" w:hint="default"/>
        <w:strike w:val="0"/>
        <w:dstrike w:val="0"/>
        <w:color w:val="000000"/>
        <w:sz w:val="24"/>
      </w:rPr>
    </w:lvl>
    <w:lvl w:ilvl="1" w:tplc="04150019">
      <w:start w:val="1"/>
      <w:numFmt w:val="decimal"/>
      <w:lvlText w:val="%2."/>
      <w:lvlJc w:val="left"/>
      <w:pPr>
        <w:tabs>
          <w:tab w:val="num" w:pos="1440"/>
        </w:tabs>
        <w:ind w:left="1440" w:hanging="360"/>
      </w:pPr>
      <w:rPr>
        <w:rFonts w:cs="Times New Roman"/>
      </w:rPr>
    </w:lvl>
    <w:lvl w:ilvl="2" w:tplc="0415001B">
      <w:start w:val="3"/>
      <w:numFmt w:val="lowerLetter"/>
      <w:lvlText w:val="%3."/>
      <w:lvlJc w:val="left"/>
      <w:pPr>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E5B07F1"/>
    <w:multiLevelType w:val="hybridMultilevel"/>
    <w:tmpl w:val="C582823A"/>
    <w:lvl w:ilvl="0" w:tplc="56B84B32">
      <w:start w:val="1"/>
      <w:numFmt w:val="decimal"/>
      <w:lvlText w:val="%1."/>
      <w:lvlJc w:val="left"/>
      <w:pPr>
        <w:tabs>
          <w:tab w:val="num" w:pos="360"/>
        </w:tabs>
        <w:ind w:left="360" w:hanging="360"/>
      </w:pPr>
      <w:rPr>
        <w:rFonts w:ascii="Verdana" w:hAnsi="Verdana" w:cs="Times New Roman" w:hint="default"/>
        <w:b w:val="0"/>
        <w:i w:val="0"/>
        <w:sz w:val="18"/>
      </w:rPr>
    </w:lvl>
    <w:lvl w:ilvl="1" w:tplc="2282586C">
      <w:start w:val="1"/>
      <w:numFmt w:val="lowerLetter"/>
      <w:lvlText w:val="%2."/>
      <w:lvlJc w:val="left"/>
      <w:pPr>
        <w:ind w:left="1440" w:hanging="360"/>
      </w:pPr>
      <w:rPr>
        <w:rFonts w:cs="Times New Roman"/>
      </w:rPr>
    </w:lvl>
    <w:lvl w:ilvl="2" w:tplc="B6509D12">
      <w:start w:val="1"/>
      <w:numFmt w:val="lowerRoman"/>
      <w:lvlText w:val="%3."/>
      <w:lvlJc w:val="right"/>
      <w:pPr>
        <w:ind w:left="2160" w:hanging="180"/>
      </w:pPr>
      <w:rPr>
        <w:rFonts w:cs="Times New Roman"/>
      </w:rPr>
    </w:lvl>
    <w:lvl w:ilvl="3" w:tplc="25023BB2">
      <w:start w:val="1"/>
      <w:numFmt w:val="decimal"/>
      <w:lvlText w:val="%4."/>
      <w:lvlJc w:val="left"/>
      <w:pPr>
        <w:ind w:left="2880" w:hanging="360"/>
      </w:pPr>
      <w:rPr>
        <w:rFonts w:cs="Times New Roman"/>
      </w:rPr>
    </w:lvl>
    <w:lvl w:ilvl="4" w:tplc="746E41A0">
      <w:start w:val="1"/>
      <w:numFmt w:val="lowerLetter"/>
      <w:lvlText w:val="%5."/>
      <w:lvlJc w:val="left"/>
      <w:pPr>
        <w:ind w:left="3600" w:hanging="360"/>
      </w:pPr>
      <w:rPr>
        <w:rFonts w:cs="Times New Roman"/>
      </w:rPr>
    </w:lvl>
    <w:lvl w:ilvl="5" w:tplc="F97A8268">
      <w:start w:val="1"/>
      <w:numFmt w:val="lowerRoman"/>
      <w:lvlText w:val="%6."/>
      <w:lvlJc w:val="right"/>
      <w:pPr>
        <w:ind w:left="4320" w:hanging="180"/>
      </w:pPr>
      <w:rPr>
        <w:rFonts w:cs="Times New Roman"/>
      </w:rPr>
    </w:lvl>
    <w:lvl w:ilvl="6" w:tplc="3E2ED502">
      <w:start w:val="1"/>
      <w:numFmt w:val="decimal"/>
      <w:lvlText w:val="%7."/>
      <w:lvlJc w:val="left"/>
      <w:pPr>
        <w:ind w:left="5040" w:hanging="360"/>
      </w:pPr>
      <w:rPr>
        <w:rFonts w:cs="Times New Roman"/>
      </w:rPr>
    </w:lvl>
    <w:lvl w:ilvl="7" w:tplc="2A22A60C">
      <w:start w:val="1"/>
      <w:numFmt w:val="lowerLetter"/>
      <w:lvlText w:val="%8."/>
      <w:lvlJc w:val="left"/>
      <w:pPr>
        <w:ind w:left="5760" w:hanging="360"/>
      </w:pPr>
      <w:rPr>
        <w:rFonts w:cs="Times New Roman"/>
      </w:rPr>
    </w:lvl>
    <w:lvl w:ilvl="8" w:tplc="CEAAF8C0">
      <w:start w:val="1"/>
      <w:numFmt w:val="lowerRoman"/>
      <w:lvlText w:val="%9."/>
      <w:lvlJc w:val="right"/>
      <w:pPr>
        <w:ind w:left="6480" w:hanging="180"/>
      </w:pPr>
      <w:rPr>
        <w:rFonts w:cs="Times New Roman"/>
      </w:rPr>
    </w:lvl>
  </w:abstractNum>
  <w:abstractNum w:abstractNumId="26" w15:restartNumberingAfterBreak="0">
    <w:nsid w:val="2F6873E2"/>
    <w:multiLevelType w:val="hybridMultilevel"/>
    <w:tmpl w:val="1FCC4042"/>
    <w:lvl w:ilvl="0" w:tplc="5AE8DCB6">
      <w:start w:val="1"/>
      <w:numFmt w:val="decimal"/>
      <w:lvlText w:val="%1."/>
      <w:lvlJc w:val="left"/>
      <w:pPr>
        <w:ind w:left="5747" w:hanging="360"/>
      </w:pPr>
      <w:rPr>
        <w:rFonts w:ascii="Verdana" w:hAnsi="Verdana" w:cs="Times New Roman" w:hint="default"/>
        <w:b w:val="0"/>
        <w:i w:val="0"/>
        <w:color w:val="auto"/>
        <w:sz w:val="18"/>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7" w15:restartNumberingAfterBreak="0">
    <w:nsid w:val="2FA75904"/>
    <w:multiLevelType w:val="hybridMultilevel"/>
    <w:tmpl w:val="6EA87DC6"/>
    <w:lvl w:ilvl="0" w:tplc="71B47BA4">
      <w:start w:val="1"/>
      <w:numFmt w:val="lowerLetter"/>
      <w:lvlText w:val="%1)"/>
      <w:lvlJc w:val="left"/>
      <w:pPr>
        <w:ind w:left="1494" w:hanging="360"/>
      </w:pPr>
      <w:rPr>
        <w:rFonts w:cs="Times New Roman"/>
      </w:rPr>
    </w:lvl>
    <w:lvl w:ilvl="1" w:tplc="04150019">
      <w:start w:val="1"/>
      <w:numFmt w:val="lowerLetter"/>
      <w:lvlText w:val="%2."/>
      <w:lvlJc w:val="left"/>
      <w:pPr>
        <w:ind w:left="2214" w:hanging="360"/>
      </w:pPr>
      <w:rPr>
        <w:rFonts w:cs="Times New Roman"/>
      </w:rPr>
    </w:lvl>
    <w:lvl w:ilvl="2" w:tplc="0415001B">
      <w:start w:val="1"/>
      <w:numFmt w:val="lowerRoman"/>
      <w:lvlText w:val="%3."/>
      <w:lvlJc w:val="right"/>
      <w:pPr>
        <w:ind w:left="2934" w:hanging="180"/>
      </w:pPr>
      <w:rPr>
        <w:rFonts w:cs="Times New Roman"/>
      </w:rPr>
    </w:lvl>
    <w:lvl w:ilvl="3" w:tplc="0415000F">
      <w:start w:val="1"/>
      <w:numFmt w:val="decimal"/>
      <w:lvlText w:val="%4."/>
      <w:lvlJc w:val="left"/>
      <w:pPr>
        <w:ind w:left="3654" w:hanging="360"/>
      </w:pPr>
      <w:rPr>
        <w:rFonts w:cs="Times New Roman"/>
      </w:rPr>
    </w:lvl>
    <w:lvl w:ilvl="4" w:tplc="04150019">
      <w:start w:val="1"/>
      <w:numFmt w:val="lowerLetter"/>
      <w:lvlText w:val="%5."/>
      <w:lvlJc w:val="left"/>
      <w:pPr>
        <w:ind w:left="4374" w:hanging="360"/>
      </w:pPr>
      <w:rPr>
        <w:rFonts w:cs="Times New Roman"/>
      </w:rPr>
    </w:lvl>
    <w:lvl w:ilvl="5" w:tplc="0415001B">
      <w:start w:val="1"/>
      <w:numFmt w:val="lowerRoman"/>
      <w:lvlText w:val="%6."/>
      <w:lvlJc w:val="right"/>
      <w:pPr>
        <w:ind w:left="5094" w:hanging="180"/>
      </w:pPr>
      <w:rPr>
        <w:rFonts w:cs="Times New Roman"/>
      </w:rPr>
    </w:lvl>
    <w:lvl w:ilvl="6" w:tplc="0415000F">
      <w:start w:val="1"/>
      <w:numFmt w:val="decimal"/>
      <w:lvlText w:val="%7."/>
      <w:lvlJc w:val="left"/>
      <w:pPr>
        <w:ind w:left="5814" w:hanging="360"/>
      </w:pPr>
      <w:rPr>
        <w:rFonts w:cs="Times New Roman"/>
      </w:rPr>
    </w:lvl>
    <w:lvl w:ilvl="7" w:tplc="04150019">
      <w:start w:val="1"/>
      <w:numFmt w:val="lowerLetter"/>
      <w:lvlText w:val="%8."/>
      <w:lvlJc w:val="left"/>
      <w:pPr>
        <w:ind w:left="6534" w:hanging="360"/>
      </w:pPr>
      <w:rPr>
        <w:rFonts w:cs="Times New Roman"/>
      </w:rPr>
    </w:lvl>
    <w:lvl w:ilvl="8" w:tplc="0415001B">
      <w:start w:val="1"/>
      <w:numFmt w:val="lowerRoman"/>
      <w:lvlText w:val="%9."/>
      <w:lvlJc w:val="right"/>
      <w:pPr>
        <w:ind w:left="7254" w:hanging="180"/>
      </w:pPr>
      <w:rPr>
        <w:rFonts w:cs="Times New Roman"/>
      </w:rPr>
    </w:lvl>
  </w:abstractNum>
  <w:abstractNum w:abstractNumId="28" w15:restartNumberingAfterBreak="0">
    <w:nsid w:val="34C22535"/>
    <w:multiLevelType w:val="hybridMultilevel"/>
    <w:tmpl w:val="D6225D9E"/>
    <w:lvl w:ilvl="0" w:tplc="04150017">
      <w:start w:val="1"/>
      <w:numFmt w:val="decimal"/>
      <w:lvlText w:val="%1."/>
      <w:lvlJc w:val="left"/>
      <w:pPr>
        <w:ind w:left="720" w:hanging="360"/>
      </w:pPr>
      <w:rPr>
        <w:rFonts w:ascii="Verdana" w:hAnsi="Verdana" w:cs="Times New Roman" w:hint="default"/>
        <w:b w:val="0"/>
        <w:i w:val="0"/>
        <w:sz w:val="18"/>
      </w:rPr>
    </w:lvl>
    <w:lvl w:ilvl="1" w:tplc="04150019">
      <w:start w:val="1"/>
      <w:numFmt w:val="decimal"/>
      <w:lvlText w:val="%2."/>
      <w:lvlJc w:val="left"/>
      <w:pPr>
        <w:ind w:left="1440" w:hanging="360"/>
      </w:pPr>
      <w:rPr>
        <w:rFonts w:ascii="Verdana" w:hAnsi="Verdana" w:cs="Times New Roman" w:hint="default"/>
        <w:b w:val="0"/>
        <w:i w:val="0"/>
        <w:sz w:val="18"/>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9" w15:restartNumberingAfterBreak="0">
    <w:nsid w:val="35234C70"/>
    <w:multiLevelType w:val="hybridMultilevel"/>
    <w:tmpl w:val="47829804"/>
    <w:lvl w:ilvl="0" w:tplc="D9C4C3D2">
      <w:start w:val="1"/>
      <w:numFmt w:val="decimal"/>
      <w:lvlText w:val="%1."/>
      <w:lvlJc w:val="left"/>
      <w:pPr>
        <w:ind w:left="1080" w:hanging="360"/>
      </w:pPr>
      <w:rPr>
        <w:rFonts w:ascii="Verdana" w:hAnsi="Verdana" w:cs="Times New Roman" w:hint="default"/>
        <w:b w:val="0"/>
        <w:i w:val="0"/>
        <w:color w:val="000000"/>
        <w:sz w:val="18"/>
      </w:rPr>
    </w:lvl>
    <w:lvl w:ilvl="1" w:tplc="D9C4C3D2">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0" w15:restartNumberingAfterBreak="0">
    <w:nsid w:val="3F94605B"/>
    <w:multiLevelType w:val="hybridMultilevel"/>
    <w:tmpl w:val="9C3074DC"/>
    <w:lvl w:ilvl="0" w:tplc="21EE0874">
      <w:start w:val="1"/>
      <w:numFmt w:val="bullet"/>
      <w:lvlText w:val=""/>
      <w:lvlJc w:val="left"/>
      <w:pPr>
        <w:ind w:left="704" w:hanging="360"/>
      </w:pPr>
      <w:rPr>
        <w:rFonts w:ascii="Symbol" w:hAnsi="Symbol" w:hint="default"/>
        <w:sz w:val="20"/>
        <w:szCs w:val="20"/>
      </w:rPr>
    </w:lvl>
    <w:lvl w:ilvl="1" w:tplc="B49EB84A">
      <w:start w:val="1"/>
      <w:numFmt w:val="bullet"/>
      <w:lvlText w:val="o"/>
      <w:lvlJc w:val="left"/>
      <w:pPr>
        <w:ind w:left="1424" w:hanging="360"/>
      </w:pPr>
      <w:rPr>
        <w:rFonts w:ascii="Courier New" w:hAnsi="Courier New" w:cs="Courier New" w:hint="default"/>
      </w:rPr>
    </w:lvl>
    <w:lvl w:ilvl="2" w:tplc="8EB0A238">
      <w:start w:val="1"/>
      <w:numFmt w:val="bullet"/>
      <w:lvlText w:val=""/>
      <w:lvlJc w:val="left"/>
      <w:pPr>
        <w:ind w:left="2144" w:hanging="360"/>
      </w:pPr>
      <w:rPr>
        <w:rFonts w:ascii="Wingdings" w:hAnsi="Wingdings" w:hint="default"/>
      </w:rPr>
    </w:lvl>
    <w:lvl w:ilvl="3" w:tplc="DCFA02CE">
      <w:start w:val="1"/>
      <w:numFmt w:val="bullet"/>
      <w:lvlText w:val=""/>
      <w:lvlJc w:val="left"/>
      <w:pPr>
        <w:ind w:left="2864" w:hanging="360"/>
      </w:pPr>
      <w:rPr>
        <w:rFonts w:ascii="Symbol" w:hAnsi="Symbol" w:hint="default"/>
      </w:rPr>
    </w:lvl>
    <w:lvl w:ilvl="4" w:tplc="E5129C1A">
      <w:start w:val="1"/>
      <w:numFmt w:val="bullet"/>
      <w:lvlText w:val="o"/>
      <w:lvlJc w:val="left"/>
      <w:pPr>
        <w:ind w:left="3584" w:hanging="360"/>
      </w:pPr>
      <w:rPr>
        <w:rFonts w:ascii="Courier New" w:hAnsi="Courier New" w:cs="Courier New" w:hint="default"/>
      </w:rPr>
    </w:lvl>
    <w:lvl w:ilvl="5" w:tplc="3580EBB0">
      <w:start w:val="1"/>
      <w:numFmt w:val="bullet"/>
      <w:lvlText w:val=""/>
      <w:lvlJc w:val="left"/>
      <w:pPr>
        <w:ind w:left="4304" w:hanging="360"/>
      </w:pPr>
      <w:rPr>
        <w:rFonts w:ascii="Wingdings" w:hAnsi="Wingdings" w:hint="default"/>
      </w:rPr>
    </w:lvl>
    <w:lvl w:ilvl="6" w:tplc="5EC2B7E2">
      <w:start w:val="1"/>
      <w:numFmt w:val="bullet"/>
      <w:lvlText w:val=""/>
      <w:lvlJc w:val="left"/>
      <w:pPr>
        <w:ind w:left="5024" w:hanging="360"/>
      </w:pPr>
      <w:rPr>
        <w:rFonts w:ascii="Symbol" w:hAnsi="Symbol" w:hint="default"/>
      </w:rPr>
    </w:lvl>
    <w:lvl w:ilvl="7" w:tplc="05C4743E">
      <w:start w:val="1"/>
      <w:numFmt w:val="bullet"/>
      <w:lvlText w:val="o"/>
      <w:lvlJc w:val="left"/>
      <w:pPr>
        <w:ind w:left="5744" w:hanging="360"/>
      </w:pPr>
      <w:rPr>
        <w:rFonts w:ascii="Courier New" w:hAnsi="Courier New" w:cs="Courier New" w:hint="default"/>
      </w:rPr>
    </w:lvl>
    <w:lvl w:ilvl="8" w:tplc="C8A05510">
      <w:start w:val="1"/>
      <w:numFmt w:val="bullet"/>
      <w:lvlText w:val=""/>
      <w:lvlJc w:val="left"/>
      <w:pPr>
        <w:ind w:left="6464" w:hanging="360"/>
      </w:pPr>
      <w:rPr>
        <w:rFonts w:ascii="Wingdings" w:hAnsi="Wingdings" w:hint="default"/>
      </w:rPr>
    </w:lvl>
  </w:abstractNum>
  <w:abstractNum w:abstractNumId="31" w15:restartNumberingAfterBreak="0">
    <w:nsid w:val="44C44E76"/>
    <w:multiLevelType w:val="multilevel"/>
    <w:tmpl w:val="85B05B1A"/>
    <w:lvl w:ilvl="0">
      <w:start w:val="7"/>
      <w:numFmt w:val="decimal"/>
      <w:lvlText w:val="%1."/>
      <w:lvlJc w:val="left"/>
      <w:pPr>
        <w:tabs>
          <w:tab w:val="num" w:pos="643"/>
        </w:tabs>
        <w:ind w:left="643"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8"/>
      <w:numFmt w:val="upperRoman"/>
      <w:lvlText w:val="%4."/>
      <w:lvlJc w:val="left"/>
      <w:pPr>
        <w:tabs>
          <w:tab w:val="num" w:pos="3240"/>
        </w:tabs>
        <w:ind w:left="3240" w:hanging="72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7"/>
      <w:numFmt w:val="decimal"/>
      <w:lvlText w:val="%7."/>
      <w:lvlJc w:val="left"/>
      <w:pPr>
        <w:tabs>
          <w:tab w:val="num" w:pos="643"/>
        </w:tabs>
        <w:ind w:left="643" w:hanging="360"/>
      </w:pPr>
      <w:rPr>
        <w:rFonts w:ascii="Times New Roman" w:hAnsi="Times New Roman" w:cs="Times New Roman" w:hint="default"/>
        <w:b w:val="0"/>
        <w:i w:val="0"/>
        <w:color w:val="000000"/>
        <w:sz w:val="20"/>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2" w15:restartNumberingAfterBreak="0">
    <w:nsid w:val="4609014E"/>
    <w:multiLevelType w:val="hybridMultilevel"/>
    <w:tmpl w:val="8BCCA284"/>
    <w:lvl w:ilvl="0" w:tplc="605E7E18">
      <w:start w:val="1"/>
      <w:numFmt w:val="decimal"/>
      <w:lvlText w:val="%1)"/>
      <w:lvlJc w:val="left"/>
      <w:pPr>
        <w:ind w:left="840" w:hanging="360"/>
      </w:pPr>
      <w:rPr>
        <w:rFonts w:cs="Times New Roman"/>
      </w:rPr>
    </w:lvl>
    <w:lvl w:ilvl="1" w:tplc="06761ED2">
      <w:start w:val="1"/>
      <w:numFmt w:val="lowerLetter"/>
      <w:lvlText w:val="%2."/>
      <w:lvlJc w:val="left"/>
      <w:pPr>
        <w:ind w:left="1560" w:hanging="360"/>
      </w:pPr>
      <w:rPr>
        <w:rFonts w:cs="Times New Roman"/>
      </w:rPr>
    </w:lvl>
    <w:lvl w:ilvl="2" w:tplc="CF54656C">
      <w:start w:val="1"/>
      <w:numFmt w:val="lowerRoman"/>
      <w:lvlText w:val="%3."/>
      <w:lvlJc w:val="right"/>
      <w:pPr>
        <w:ind w:left="2280" w:hanging="180"/>
      </w:pPr>
      <w:rPr>
        <w:rFonts w:cs="Times New Roman"/>
      </w:rPr>
    </w:lvl>
    <w:lvl w:ilvl="3" w:tplc="6358B804">
      <w:start w:val="1"/>
      <w:numFmt w:val="decimal"/>
      <w:lvlText w:val="%4."/>
      <w:lvlJc w:val="left"/>
      <w:pPr>
        <w:ind w:left="3000" w:hanging="360"/>
      </w:pPr>
      <w:rPr>
        <w:rFonts w:cs="Times New Roman"/>
      </w:rPr>
    </w:lvl>
    <w:lvl w:ilvl="4" w:tplc="E564CF9E">
      <w:start w:val="1"/>
      <w:numFmt w:val="lowerLetter"/>
      <w:lvlText w:val="%5."/>
      <w:lvlJc w:val="left"/>
      <w:pPr>
        <w:ind w:left="3720" w:hanging="360"/>
      </w:pPr>
      <w:rPr>
        <w:rFonts w:cs="Times New Roman"/>
      </w:rPr>
    </w:lvl>
    <w:lvl w:ilvl="5" w:tplc="672429EC">
      <w:start w:val="1"/>
      <w:numFmt w:val="lowerRoman"/>
      <w:lvlText w:val="%6."/>
      <w:lvlJc w:val="right"/>
      <w:pPr>
        <w:ind w:left="4440" w:hanging="180"/>
      </w:pPr>
      <w:rPr>
        <w:rFonts w:cs="Times New Roman"/>
      </w:rPr>
    </w:lvl>
    <w:lvl w:ilvl="6" w:tplc="B8E6DB6E">
      <w:start w:val="1"/>
      <w:numFmt w:val="decimal"/>
      <w:lvlText w:val="%7."/>
      <w:lvlJc w:val="left"/>
      <w:pPr>
        <w:ind w:left="5160" w:hanging="360"/>
      </w:pPr>
      <w:rPr>
        <w:rFonts w:cs="Times New Roman"/>
      </w:rPr>
    </w:lvl>
    <w:lvl w:ilvl="7" w:tplc="8F705362">
      <w:start w:val="1"/>
      <w:numFmt w:val="lowerLetter"/>
      <w:lvlText w:val="%8."/>
      <w:lvlJc w:val="left"/>
      <w:pPr>
        <w:ind w:left="5880" w:hanging="360"/>
      </w:pPr>
      <w:rPr>
        <w:rFonts w:cs="Times New Roman"/>
      </w:rPr>
    </w:lvl>
    <w:lvl w:ilvl="8" w:tplc="31BC4DCC">
      <w:start w:val="1"/>
      <w:numFmt w:val="lowerRoman"/>
      <w:lvlText w:val="%9."/>
      <w:lvlJc w:val="right"/>
      <w:pPr>
        <w:ind w:left="6600" w:hanging="180"/>
      </w:pPr>
      <w:rPr>
        <w:rFonts w:cs="Times New Roman"/>
      </w:rPr>
    </w:lvl>
  </w:abstractNum>
  <w:abstractNum w:abstractNumId="33"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B7932E8"/>
    <w:multiLevelType w:val="hybridMultilevel"/>
    <w:tmpl w:val="A98499EA"/>
    <w:lvl w:ilvl="0" w:tplc="502042C2">
      <w:numFmt w:val="bullet"/>
      <w:lvlText w:val="-"/>
      <w:lvlJc w:val="left"/>
      <w:pPr>
        <w:ind w:left="1146" w:hanging="360"/>
      </w:pPr>
      <w:rPr>
        <w:rFonts w:ascii="Times New Roman" w:eastAsia="Times New Roman" w:hAnsi="Times New Roman" w:hint="default"/>
      </w:rPr>
    </w:lvl>
    <w:lvl w:ilvl="1" w:tplc="7F5C677C">
      <w:start w:val="1"/>
      <w:numFmt w:val="bullet"/>
      <w:lvlText w:val="o"/>
      <w:lvlJc w:val="left"/>
      <w:pPr>
        <w:ind w:left="1866" w:hanging="360"/>
      </w:pPr>
      <w:rPr>
        <w:rFonts w:ascii="Courier New" w:hAnsi="Courier New" w:hint="default"/>
      </w:rPr>
    </w:lvl>
    <w:lvl w:ilvl="2" w:tplc="582058B0">
      <w:start w:val="1"/>
      <w:numFmt w:val="bullet"/>
      <w:lvlText w:val=""/>
      <w:lvlJc w:val="left"/>
      <w:pPr>
        <w:ind w:left="2586" w:hanging="360"/>
      </w:pPr>
      <w:rPr>
        <w:rFonts w:ascii="Wingdings" w:hAnsi="Wingdings" w:hint="default"/>
      </w:rPr>
    </w:lvl>
    <w:lvl w:ilvl="3" w:tplc="B43E207E">
      <w:start w:val="1"/>
      <w:numFmt w:val="bullet"/>
      <w:lvlText w:val=""/>
      <w:lvlJc w:val="left"/>
      <w:pPr>
        <w:ind w:left="3306" w:hanging="360"/>
      </w:pPr>
      <w:rPr>
        <w:rFonts w:ascii="Symbol" w:hAnsi="Symbol" w:hint="default"/>
      </w:rPr>
    </w:lvl>
    <w:lvl w:ilvl="4" w:tplc="CCE4D062">
      <w:start w:val="1"/>
      <w:numFmt w:val="bullet"/>
      <w:lvlText w:val="o"/>
      <w:lvlJc w:val="left"/>
      <w:pPr>
        <w:ind w:left="4026" w:hanging="360"/>
      </w:pPr>
      <w:rPr>
        <w:rFonts w:ascii="Courier New" w:hAnsi="Courier New" w:hint="default"/>
      </w:rPr>
    </w:lvl>
    <w:lvl w:ilvl="5" w:tplc="F6D03C70">
      <w:start w:val="1"/>
      <w:numFmt w:val="bullet"/>
      <w:lvlText w:val=""/>
      <w:lvlJc w:val="left"/>
      <w:pPr>
        <w:ind w:left="4746" w:hanging="360"/>
      </w:pPr>
      <w:rPr>
        <w:rFonts w:ascii="Wingdings" w:hAnsi="Wingdings" w:hint="default"/>
      </w:rPr>
    </w:lvl>
    <w:lvl w:ilvl="6" w:tplc="FB4C342A">
      <w:start w:val="1"/>
      <w:numFmt w:val="bullet"/>
      <w:lvlText w:val=""/>
      <w:lvlJc w:val="left"/>
      <w:pPr>
        <w:ind w:left="5466" w:hanging="360"/>
      </w:pPr>
      <w:rPr>
        <w:rFonts w:ascii="Symbol" w:hAnsi="Symbol" w:hint="default"/>
      </w:rPr>
    </w:lvl>
    <w:lvl w:ilvl="7" w:tplc="9E2EC38E">
      <w:start w:val="1"/>
      <w:numFmt w:val="bullet"/>
      <w:lvlText w:val="o"/>
      <w:lvlJc w:val="left"/>
      <w:pPr>
        <w:ind w:left="6186" w:hanging="360"/>
      </w:pPr>
      <w:rPr>
        <w:rFonts w:ascii="Courier New" w:hAnsi="Courier New" w:hint="default"/>
      </w:rPr>
    </w:lvl>
    <w:lvl w:ilvl="8" w:tplc="9D5EC28E">
      <w:start w:val="1"/>
      <w:numFmt w:val="bullet"/>
      <w:lvlText w:val=""/>
      <w:lvlJc w:val="left"/>
      <w:pPr>
        <w:ind w:left="6906" w:hanging="360"/>
      </w:pPr>
      <w:rPr>
        <w:rFonts w:ascii="Wingdings" w:hAnsi="Wingdings" w:hint="default"/>
      </w:rPr>
    </w:lvl>
  </w:abstractNum>
  <w:abstractNum w:abstractNumId="35" w15:restartNumberingAfterBreak="0">
    <w:nsid w:val="4BEC61F4"/>
    <w:multiLevelType w:val="hybridMultilevel"/>
    <w:tmpl w:val="E6AE22E8"/>
    <w:lvl w:ilvl="0" w:tplc="FFFFFFFF">
      <w:start w:val="4"/>
      <w:numFmt w:val="decimal"/>
      <w:lvlText w:val="%1."/>
      <w:lvlJc w:val="left"/>
      <w:pPr>
        <w:tabs>
          <w:tab w:val="num" w:pos="720"/>
        </w:tabs>
        <w:ind w:left="720" w:hanging="360"/>
      </w:pPr>
      <w:rPr>
        <w:rFonts w:cs="Times New Roman" w:hint="default"/>
        <w:color w:val="auto"/>
      </w:rPr>
    </w:lvl>
    <w:lvl w:ilvl="1" w:tplc="04150003">
      <w:start w:val="1"/>
      <w:numFmt w:val="decimal"/>
      <w:lvlText w:val="%2)"/>
      <w:lvlJc w:val="left"/>
      <w:pPr>
        <w:tabs>
          <w:tab w:val="num" w:pos="1440"/>
        </w:tabs>
        <w:ind w:left="1440" w:hanging="360"/>
      </w:pPr>
      <w:rPr>
        <w:rFonts w:cs="Times New Roman" w:hint="default"/>
      </w:rPr>
    </w:lvl>
    <w:lvl w:ilvl="2" w:tplc="04150005">
      <w:start w:val="1"/>
      <w:numFmt w:val="lowerRoman"/>
      <w:lvlText w:val="%3."/>
      <w:lvlJc w:val="right"/>
      <w:pPr>
        <w:tabs>
          <w:tab w:val="num" w:pos="2160"/>
        </w:tabs>
        <w:ind w:left="2160" w:hanging="180"/>
      </w:pPr>
      <w:rPr>
        <w:rFonts w:cs="Times New Roman"/>
      </w:rPr>
    </w:lvl>
    <w:lvl w:ilvl="3" w:tplc="04150001">
      <w:start w:val="3"/>
      <w:numFmt w:val="decimal"/>
      <w:lvlText w:val="%4."/>
      <w:lvlJc w:val="left"/>
      <w:pPr>
        <w:tabs>
          <w:tab w:val="num" w:pos="2880"/>
        </w:tabs>
        <w:ind w:left="2880" w:hanging="360"/>
      </w:pPr>
      <w:rPr>
        <w:rFonts w:cs="Times New Roman" w:hint="default"/>
        <w:color w:val="auto"/>
      </w:rPr>
    </w:lvl>
    <w:lvl w:ilvl="4" w:tplc="04150003">
      <w:start w:val="1"/>
      <w:numFmt w:val="lowerLetter"/>
      <w:lvlText w:val="%5."/>
      <w:lvlJc w:val="left"/>
      <w:pPr>
        <w:tabs>
          <w:tab w:val="num" w:pos="3600"/>
        </w:tabs>
        <w:ind w:left="3600" w:hanging="360"/>
      </w:pPr>
      <w:rPr>
        <w:rFonts w:cs="Times New Roman"/>
      </w:rPr>
    </w:lvl>
    <w:lvl w:ilvl="5" w:tplc="04150005">
      <w:start w:val="1"/>
      <w:numFmt w:val="lowerRoman"/>
      <w:lvlText w:val="%6."/>
      <w:lvlJc w:val="right"/>
      <w:pPr>
        <w:tabs>
          <w:tab w:val="num" w:pos="4320"/>
        </w:tabs>
        <w:ind w:left="4320" w:hanging="18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start w:val="1"/>
      <w:numFmt w:val="lowerRoman"/>
      <w:lvlText w:val="%9."/>
      <w:lvlJc w:val="right"/>
      <w:pPr>
        <w:tabs>
          <w:tab w:val="num" w:pos="6480"/>
        </w:tabs>
        <w:ind w:left="6480" w:hanging="180"/>
      </w:pPr>
      <w:rPr>
        <w:rFonts w:cs="Times New Roman"/>
      </w:rPr>
    </w:lvl>
  </w:abstractNum>
  <w:abstractNum w:abstractNumId="36" w15:restartNumberingAfterBreak="0">
    <w:nsid w:val="4C9A6225"/>
    <w:multiLevelType w:val="hybridMultilevel"/>
    <w:tmpl w:val="BDFE3B7C"/>
    <w:lvl w:ilvl="0" w:tplc="8D244866">
      <w:start w:val="1"/>
      <w:numFmt w:val="decimal"/>
      <w:lvlText w:val="%1)"/>
      <w:lvlJc w:val="left"/>
      <w:pPr>
        <w:ind w:left="720" w:hanging="360"/>
      </w:pPr>
      <w:rPr>
        <w:rFonts w:ascii="Arial" w:hAnsi="Arial" w:cs="Arial" w:hint="default"/>
        <w:b w:val="0"/>
        <w:bCs w:val="0"/>
        <w:i w:val="0"/>
        <w:iCs w:val="0"/>
        <w:color w:val="000000"/>
        <w:sz w:val="2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40629C6"/>
    <w:multiLevelType w:val="hybridMultilevel"/>
    <w:tmpl w:val="2D2A22C2"/>
    <w:lvl w:ilvl="0" w:tplc="04150011">
      <w:start w:val="1"/>
      <w:numFmt w:val="decimal"/>
      <w:lvlText w:val="%1."/>
      <w:lvlJc w:val="left"/>
      <w:pPr>
        <w:ind w:left="3087" w:hanging="360"/>
      </w:pPr>
      <w:rPr>
        <w:rFonts w:ascii="Verdana" w:hAnsi="Verdana" w:cs="Times New Roman" w:hint="default"/>
        <w:b w:val="0"/>
        <w:i w:val="0"/>
        <w:sz w:val="18"/>
      </w:rPr>
    </w:lvl>
    <w:lvl w:ilvl="1" w:tplc="840C53EA">
      <w:start w:val="1"/>
      <w:numFmt w:val="lowerLetter"/>
      <w:lvlText w:val="%2."/>
      <w:lvlJc w:val="left"/>
      <w:pPr>
        <w:ind w:left="3807" w:hanging="360"/>
      </w:pPr>
      <w:rPr>
        <w:rFonts w:cs="Times New Roman"/>
      </w:rPr>
    </w:lvl>
    <w:lvl w:ilvl="2" w:tplc="93E41760">
      <w:start w:val="1"/>
      <w:numFmt w:val="lowerRoman"/>
      <w:lvlText w:val="%3."/>
      <w:lvlJc w:val="right"/>
      <w:pPr>
        <w:ind w:left="4527" w:hanging="180"/>
      </w:pPr>
      <w:rPr>
        <w:rFonts w:cs="Times New Roman"/>
      </w:rPr>
    </w:lvl>
    <w:lvl w:ilvl="3" w:tplc="0415000F">
      <w:start w:val="1"/>
      <w:numFmt w:val="decimal"/>
      <w:lvlText w:val="%4."/>
      <w:lvlJc w:val="left"/>
      <w:pPr>
        <w:ind w:left="5247" w:hanging="360"/>
      </w:pPr>
      <w:rPr>
        <w:rFonts w:cs="Times New Roman"/>
      </w:rPr>
    </w:lvl>
    <w:lvl w:ilvl="4" w:tplc="04150019">
      <w:start w:val="1"/>
      <w:numFmt w:val="lowerLetter"/>
      <w:lvlText w:val="%5."/>
      <w:lvlJc w:val="left"/>
      <w:pPr>
        <w:ind w:left="5967" w:hanging="360"/>
      </w:pPr>
      <w:rPr>
        <w:rFonts w:cs="Times New Roman"/>
      </w:rPr>
    </w:lvl>
    <w:lvl w:ilvl="5" w:tplc="0415001B">
      <w:start w:val="1"/>
      <w:numFmt w:val="lowerRoman"/>
      <w:lvlText w:val="%6."/>
      <w:lvlJc w:val="right"/>
      <w:pPr>
        <w:ind w:left="6687" w:hanging="180"/>
      </w:pPr>
      <w:rPr>
        <w:rFonts w:cs="Times New Roman"/>
      </w:rPr>
    </w:lvl>
    <w:lvl w:ilvl="6" w:tplc="0415000F">
      <w:start w:val="1"/>
      <w:numFmt w:val="decimal"/>
      <w:lvlText w:val="%7."/>
      <w:lvlJc w:val="left"/>
      <w:pPr>
        <w:ind w:left="7407" w:hanging="360"/>
      </w:pPr>
      <w:rPr>
        <w:rFonts w:cs="Times New Roman"/>
      </w:rPr>
    </w:lvl>
    <w:lvl w:ilvl="7" w:tplc="04150019">
      <w:start w:val="1"/>
      <w:numFmt w:val="lowerLetter"/>
      <w:lvlText w:val="%8."/>
      <w:lvlJc w:val="left"/>
      <w:pPr>
        <w:ind w:left="8127" w:hanging="360"/>
      </w:pPr>
      <w:rPr>
        <w:rFonts w:cs="Times New Roman"/>
      </w:rPr>
    </w:lvl>
    <w:lvl w:ilvl="8" w:tplc="0415001B">
      <w:start w:val="1"/>
      <w:numFmt w:val="lowerRoman"/>
      <w:lvlText w:val="%9."/>
      <w:lvlJc w:val="right"/>
      <w:pPr>
        <w:ind w:left="8847" w:hanging="180"/>
      </w:pPr>
      <w:rPr>
        <w:rFonts w:cs="Times New Roman"/>
      </w:rPr>
    </w:lvl>
  </w:abstractNum>
  <w:abstractNum w:abstractNumId="38" w15:restartNumberingAfterBreak="0">
    <w:nsid w:val="55F43B65"/>
    <w:multiLevelType w:val="hybridMultilevel"/>
    <w:tmpl w:val="93B4FA74"/>
    <w:lvl w:ilvl="0" w:tplc="D9C4C3D2">
      <w:start w:val="1"/>
      <w:numFmt w:val="bullet"/>
      <w:lvlText w:val=""/>
      <w:lvlJc w:val="left"/>
      <w:pPr>
        <w:ind w:left="720" w:hanging="360"/>
      </w:pPr>
      <w:rPr>
        <w:rFonts w:ascii="Symbol" w:hAnsi="Symbol" w:hint="default"/>
      </w:rPr>
    </w:lvl>
    <w:lvl w:ilvl="1" w:tplc="04150019">
      <w:start w:val="1"/>
      <w:numFmt w:val="bullet"/>
      <w:lvlText w:val="o"/>
      <w:lvlJc w:val="left"/>
      <w:pPr>
        <w:ind w:left="1440" w:hanging="360"/>
      </w:pPr>
      <w:rPr>
        <w:rFonts w:ascii="Courier New" w:hAnsi="Courier New" w:cs="Courier New" w:hint="default"/>
      </w:rPr>
    </w:lvl>
    <w:lvl w:ilvl="2" w:tplc="0415001B">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9" w15:restartNumberingAfterBreak="0">
    <w:nsid w:val="59112753"/>
    <w:multiLevelType w:val="hybridMultilevel"/>
    <w:tmpl w:val="82927E32"/>
    <w:lvl w:ilvl="0" w:tplc="398AC5D2">
      <w:start w:val="1"/>
      <w:numFmt w:val="decimal"/>
      <w:lvlText w:val="%1)"/>
      <w:lvlJc w:val="left"/>
      <w:pPr>
        <w:tabs>
          <w:tab w:val="num" w:pos="2880"/>
        </w:tabs>
        <w:ind w:left="2880" w:hanging="360"/>
      </w:pPr>
      <w:rPr>
        <w:rFonts w:cs="Times New Roman" w:hint="default"/>
        <w:b w:val="0"/>
      </w:rPr>
    </w:lvl>
    <w:lvl w:ilvl="1" w:tplc="04090003">
      <w:start w:val="1"/>
      <w:numFmt w:val="decimal"/>
      <w:lvlText w:val="%2)"/>
      <w:lvlJc w:val="left"/>
      <w:pPr>
        <w:tabs>
          <w:tab w:val="num" w:pos="1440"/>
        </w:tabs>
        <w:ind w:left="1440" w:hanging="360"/>
      </w:pPr>
      <w:rPr>
        <w:rFonts w:cs="Times New Roman" w:hint="default"/>
        <w:b w:val="0"/>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40" w15:restartNumberingAfterBreak="0">
    <w:nsid w:val="5D611D7A"/>
    <w:multiLevelType w:val="hybridMultilevel"/>
    <w:tmpl w:val="10AC0450"/>
    <w:lvl w:ilvl="0" w:tplc="F9D6380C">
      <w:start w:val="1"/>
      <w:numFmt w:val="decimal"/>
      <w:lvlText w:val="%1."/>
      <w:lvlJc w:val="left"/>
      <w:pPr>
        <w:tabs>
          <w:tab w:val="num" w:pos="1080"/>
        </w:tabs>
        <w:ind w:left="1080" w:hanging="360"/>
      </w:pPr>
      <w:rPr>
        <w:rFonts w:cs="Times New Roman" w:hint="default"/>
        <w:b w:val="0"/>
        <w:i w:val="0"/>
        <w:color w:val="000000"/>
        <w:sz w:val="18"/>
      </w:rPr>
    </w:lvl>
    <w:lvl w:ilvl="1" w:tplc="34FC08EE">
      <w:start w:val="1"/>
      <w:numFmt w:val="lowerLetter"/>
      <w:lvlText w:val="%2."/>
      <w:lvlJc w:val="left"/>
      <w:pPr>
        <w:tabs>
          <w:tab w:val="num" w:pos="1800"/>
        </w:tabs>
        <w:ind w:left="1800" w:hanging="360"/>
      </w:pPr>
      <w:rPr>
        <w:rFonts w:cs="Times New Roman"/>
      </w:rPr>
    </w:lvl>
    <w:lvl w:ilvl="2" w:tplc="F7B2FECC">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41" w15:restartNumberingAfterBreak="0">
    <w:nsid w:val="5D7B10D2"/>
    <w:multiLevelType w:val="hybridMultilevel"/>
    <w:tmpl w:val="CABC2DBE"/>
    <w:lvl w:ilvl="0" w:tplc="2D9E52A0">
      <w:start w:val="1"/>
      <w:numFmt w:val="decimal"/>
      <w:lvlText w:val="%1."/>
      <w:lvlJc w:val="left"/>
      <w:pPr>
        <w:ind w:left="720" w:hanging="360"/>
      </w:pPr>
      <w:rPr>
        <w:rFonts w:cs="Times New Roman" w:hint="default"/>
        <w:b/>
        <w:color w:val="000000"/>
      </w:rPr>
    </w:lvl>
    <w:lvl w:ilvl="1" w:tplc="04150019">
      <w:start w:val="1"/>
      <w:numFmt w:val="lowerLetter"/>
      <w:lvlText w:val="%2."/>
      <w:lvlJc w:val="left"/>
      <w:pPr>
        <w:ind w:left="1440" w:hanging="360"/>
      </w:pPr>
      <w:rPr>
        <w:rFonts w:cs="Times New Roman"/>
      </w:rPr>
    </w:lvl>
    <w:lvl w:ilvl="2" w:tplc="0415001B">
      <w:start w:val="1"/>
      <w:numFmt w:val="upperRoman"/>
      <w:lvlText w:val="%3."/>
      <w:lvlJc w:val="left"/>
      <w:pPr>
        <w:ind w:left="2700" w:hanging="720"/>
      </w:pPr>
      <w:rPr>
        <w:rFonts w:cs="Times New Roman" w:hint="default"/>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2" w15:restartNumberingAfterBreak="0">
    <w:nsid w:val="5F39584E"/>
    <w:multiLevelType w:val="hybridMultilevel"/>
    <w:tmpl w:val="D1649BA6"/>
    <w:lvl w:ilvl="0" w:tplc="572ED8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97D2B3E"/>
    <w:multiLevelType w:val="multilevel"/>
    <w:tmpl w:val="7074B0D0"/>
    <w:lvl w:ilvl="0">
      <w:start w:val="1"/>
      <w:numFmt w:val="decimal"/>
      <w:lvlText w:val="%1."/>
      <w:lvlJc w:val="left"/>
      <w:pPr>
        <w:ind w:left="720" w:hanging="360"/>
      </w:pPr>
      <w:rPr>
        <w:rFonts w:cs="Times New Roman"/>
        <w:b w:val="0"/>
      </w:rPr>
    </w:lvl>
    <w:lvl w:ilvl="1">
      <w:start w:val="1"/>
      <w:numFmt w:val="decimal"/>
      <w:isLgl/>
      <w:lvlText w:val="%1.%2."/>
      <w:lvlJc w:val="left"/>
      <w:pPr>
        <w:ind w:left="1211" w:hanging="36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44" w15:restartNumberingAfterBreak="0">
    <w:nsid w:val="6AF6214B"/>
    <w:multiLevelType w:val="hybridMultilevel"/>
    <w:tmpl w:val="67E083C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BB24A47"/>
    <w:multiLevelType w:val="hybridMultilevel"/>
    <w:tmpl w:val="DB7A7C0A"/>
    <w:lvl w:ilvl="0" w:tplc="D0583530">
      <w:start w:val="1"/>
      <w:numFmt w:val="lowerLetter"/>
      <w:lvlText w:val="%1)"/>
      <w:lvlJc w:val="left"/>
      <w:pPr>
        <w:tabs>
          <w:tab w:val="num" w:pos="720"/>
        </w:tabs>
        <w:ind w:left="720" w:hanging="360"/>
      </w:pPr>
      <w:rPr>
        <w:rFonts w:cs="Times New Roman" w:hint="default"/>
      </w:rPr>
    </w:lvl>
    <w:lvl w:ilvl="1" w:tplc="E904BF0E">
      <w:start w:val="4"/>
      <w:numFmt w:val="decimal"/>
      <w:lvlText w:val="%2."/>
      <w:lvlJc w:val="left"/>
      <w:pPr>
        <w:tabs>
          <w:tab w:val="num" w:pos="1440"/>
        </w:tabs>
        <w:ind w:left="1440" w:hanging="360"/>
      </w:pPr>
      <w:rPr>
        <w:rFonts w:cs="Times New Roman" w:hint="default"/>
        <w:b/>
      </w:rPr>
    </w:lvl>
    <w:lvl w:ilvl="2" w:tplc="28E8BA10">
      <w:start w:val="1"/>
      <w:numFmt w:val="decimal"/>
      <w:lvlText w:val="%3."/>
      <w:lvlJc w:val="left"/>
      <w:pPr>
        <w:tabs>
          <w:tab w:val="num" w:pos="2160"/>
        </w:tabs>
        <w:ind w:left="2160" w:hanging="360"/>
      </w:pPr>
      <w:rPr>
        <w:rFonts w:ascii="Verdana" w:hAnsi="Verdana" w:cs="Times New Roman" w:hint="default"/>
        <w:b/>
        <w:i w:val="0"/>
        <w:color w:val="000000"/>
        <w:sz w:val="18"/>
      </w:rPr>
    </w:lvl>
    <w:lvl w:ilvl="3" w:tplc="850475B0">
      <w:start w:val="1"/>
      <w:numFmt w:val="bullet"/>
      <w:lvlText w:val=""/>
      <w:lvlJc w:val="left"/>
      <w:pPr>
        <w:ind w:left="2880" w:hanging="360"/>
      </w:pPr>
      <w:rPr>
        <w:rFonts w:ascii="Symbol" w:hAnsi="Symbol" w:hint="default"/>
      </w:rPr>
    </w:lvl>
    <w:lvl w:ilvl="4" w:tplc="7CC27D22">
      <w:start w:val="1"/>
      <w:numFmt w:val="decimal"/>
      <w:lvlText w:val="%5)"/>
      <w:lvlJc w:val="left"/>
      <w:pPr>
        <w:ind w:left="3600" w:hanging="360"/>
      </w:pPr>
      <w:rPr>
        <w:rFonts w:cs="Times New Roman" w:hint="default"/>
      </w:rPr>
    </w:lvl>
    <w:lvl w:ilvl="5" w:tplc="F05487FA">
      <w:start w:val="1"/>
      <w:numFmt w:val="bullet"/>
      <w:lvlText w:val=""/>
      <w:lvlJc w:val="left"/>
      <w:pPr>
        <w:ind w:left="4320" w:hanging="360"/>
      </w:pPr>
      <w:rPr>
        <w:rFonts w:ascii="Wingdings" w:hAnsi="Wingdings" w:hint="default"/>
      </w:rPr>
    </w:lvl>
    <w:lvl w:ilvl="6" w:tplc="299CABCA">
      <w:start w:val="1"/>
      <w:numFmt w:val="bullet"/>
      <w:lvlText w:val=""/>
      <w:lvlJc w:val="left"/>
      <w:pPr>
        <w:ind w:left="5040" w:hanging="360"/>
      </w:pPr>
      <w:rPr>
        <w:rFonts w:ascii="Symbol" w:hAnsi="Symbol" w:hint="default"/>
      </w:rPr>
    </w:lvl>
    <w:lvl w:ilvl="7" w:tplc="DB9816DC">
      <w:start w:val="1"/>
      <w:numFmt w:val="bullet"/>
      <w:lvlText w:val="o"/>
      <w:lvlJc w:val="left"/>
      <w:pPr>
        <w:ind w:left="5760" w:hanging="360"/>
      </w:pPr>
      <w:rPr>
        <w:rFonts w:ascii="Courier New" w:hAnsi="Courier New" w:hint="default"/>
      </w:rPr>
    </w:lvl>
    <w:lvl w:ilvl="8" w:tplc="6980B240">
      <w:start w:val="1"/>
      <w:numFmt w:val="bullet"/>
      <w:lvlText w:val=""/>
      <w:lvlJc w:val="left"/>
      <w:pPr>
        <w:ind w:left="6480" w:hanging="360"/>
      </w:pPr>
      <w:rPr>
        <w:rFonts w:ascii="Wingdings" w:hAnsi="Wingdings" w:hint="default"/>
      </w:rPr>
    </w:lvl>
  </w:abstractNum>
  <w:abstractNum w:abstractNumId="46" w15:restartNumberingAfterBreak="0">
    <w:nsid w:val="6EED3DB3"/>
    <w:multiLevelType w:val="hybridMultilevel"/>
    <w:tmpl w:val="916EAC88"/>
    <w:lvl w:ilvl="0" w:tplc="B2EEF274">
      <w:start w:val="1"/>
      <w:numFmt w:val="decimal"/>
      <w:lvlText w:val="%1)"/>
      <w:lvlJc w:val="left"/>
      <w:pPr>
        <w:ind w:left="720" w:hanging="360"/>
      </w:pPr>
      <w:rPr>
        <w:rFonts w:ascii="Verdana" w:hAnsi="Verdana" w:cs="Times New Roman" w:hint="default"/>
        <w:b w:val="0"/>
        <w:i w:val="0"/>
        <w:sz w:val="18"/>
      </w:rPr>
    </w:lvl>
    <w:lvl w:ilvl="1" w:tplc="10CA5C22">
      <w:start w:val="1"/>
      <w:numFmt w:val="decimal"/>
      <w:lvlText w:val="%2."/>
      <w:lvlJc w:val="left"/>
      <w:pPr>
        <w:ind w:left="1440" w:hanging="360"/>
      </w:pPr>
      <w:rPr>
        <w:rFonts w:cs="Times New Roman"/>
      </w:rPr>
    </w:lvl>
    <w:lvl w:ilvl="2" w:tplc="71E4CD92">
      <w:start w:val="1"/>
      <w:numFmt w:val="lowerRoman"/>
      <w:lvlText w:val="%3."/>
      <w:lvlJc w:val="right"/>
      <w:pPr>
        <w:ind w:left="2160" w:hanging="180"/>
      </w:pPr>
      <w:rPr>
        <w:rFonts w:cs="Times New Roman"/>
      </w:rPr>
    </w:lvl>
    <w:lvl w:ilvl="3" w:tplc="04150001">
      <w:start w:val="1"/>
      <w:numFmt w:val="decimal"/>
      <w:lvlText w:val="%4."/>
      <w:lvlJc w:val="left"/>
      <w:pPr>
        <w:ind w:left="2880" w:hanging="360"/>
      </w:pPr>
      <w:rPr>
        <w:rFonts w:cs="Times New Roman"/>
      </w:rPr>
    </w:lvl>
    <w:lvl w:ilvl="4" w:tplc="2864D726">
      <w:start w:val="1"/>
      <w:numFmt w:val="lowerLetter"/>
      <w:lvlText w:val="%5."/>
      <w:lvlJc w:val="left"/>
      <w:pPr>
        <w:ind w:left="3600" w:hanging="360"/>
      </w:pPr>
      <w:rPr>
        <w:rFonts w:cs="Times New Roman"/>
      </w:rPr>
    </w:lvl>
    <w:lvl w:ilvl="5" w:tplc="04150005">
      <w:start w:val="1"/>
      <w:numFmt w:val="lowerRoman"/>
      <w:lvlText w:val="%6."/>
      <w:lvlJc w:val="right"/>
      <w:pPr>
        <w:ind w:left="4320" w:hanging="180"/>
      </w:pPr>
      <w:rPr>
        <w:rFonts w:cs="Times New Roman"/>
      </w:rPr>
    </w:lvl>
    <w:lvl w:ilvl="6" w:tplc="04150001">
      <w:start w:val="1"/>
      <w:numFmt w:val="decimal"/>
      <w:lvlText w:val="%7."/>
      <w:lvlJc w:val="left"/>
      <w:pPr>
        <w:ind w:left="5040" w:hanging="360"/>
      </w:pPr>
      <w:rPr>
        <w:rFonts w:cs="Times New Roman"/>
      </w:rPr>
    </w:lvl>
    <w:lvl w:ilvl="7" w:tplc="04150003">
      <w:start w:val="1"/>
      <w:numFmt w:val="lowerLetter"/>
      <w:lvlText w:val="%8."/>
      <w:lvlJc w:val="left"/>
      <w:pPr>
        <w:ind w:left="5760" w:hanging="360"/>
      </w:pPr>
      <w:rPr>
        <w:rFonts w:cs="Times New Roman"/>
      </w:rPr>
    </w:lvl>
    <w:lvl w:ilvl="8" w:tplc="04150005">
      <w:start w:val="1"/>
      <w:numFmt w:val="lowerRoman"/>
      <w:lvlText w:val="%9."/>
      <w:lvlJc w:val="right"/>
      <w:pPr>
        <w:ind w:left="6480" w:hanging="180"/>
      </w:pPr>
      <w:rPr>
        <w:rFonts w:cs="Times New Roman"/>
      </w:rPr>
    </w:lvl>
  </w:abstractNum>
  <w:abstractNum w:abstractNumId="47" w15:restartNumberingAfterBreak="0">
    <w:nsid w:val="745D63A5"/>
    <w:multiLevelType w:val="hybridMultilevel"/>
    <w:tmpl w:val="F8D235F0"/>
    <w:lvl w:ilvl="0" w:tplc="04150011">
      <w:start w:val="1"/>
      <w:numFmt w:val="decimal"/>
      <w:lvlText w:val="%1."/>
      <w:lvlJc w:val="left"/>
      <w:pPr>
        <w:tabs>
          <w:tab w:val="num" w:pos="720"/>
        </w:tabs>
        <w:ind w:left="720" w:hanging="360"/>
      </w:pPr>
      <w:rPr>
        <w:rFonts w:cs="Times New Roman" w:hint="default"/>
      </w:rPr>
    </w:lvl>
    <w:lvl w:ilvl="1" w:tplc="04150019">
      <w:start w:val="3"/>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502"/>
        </w:tabs>
        <w:ind w:left="502"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8" w15:restartNumberingAfterBreak="0">
    <w:nsid w:val="7BB77E34"/>
    <w:multiLevelType w:val="hybridMultilevel"/>
    <w:tmpl w:val="E6AE22E8"/>
    <w:lvl w:ilvl="0" w:tplc="FFFFFFFF">
      <w:start w:val="4"/>
      <w:numFmt w:val="decimal"/>
      <w:lvlText w:val="%1."/>
      <w:lvlJc w:val="left"/>
      <w:pPr>
        <w:tabs>
          <w:tab w:val="num" w:pos="720"/>
        </w:tabs>
        <w:ind w:left="720" w:hanging="360"/>
      </w:pPr>
      <w:rPr>
        <w:rFonts w:cs="Times New Roman" w:hint="default"/>
        <w:color w:val="auto"/>
      </w:rPr>
    </w:lvl>
    <w:lvl w:ilvl="1" w:tplc="FFFFFFFF">
      <w:start w:val="1"/>
      <w:numFmt w:val="decimal"/>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3"/>
      <w:numFmt w:val="decimal"/>
      <w:lvlText w:val="%4."/>
      <w:lvlJc w:val="left"/>
      <w:pPr>
        <w:tabs>
          <w:tab w:val="num" w:pos="2880"/>
        </w:tabs>
        <w:ind w:left="2880" w:hanging="360"/>
      </w:pPr>
      <w:rPr>
        <w:rFonts w:cs="Times New Roman" w:hint="default"/>
        <w:color w:val="auto"/>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47"/>
  </w:num>
  <w:num w:numId="12">
    <w:abstractNumId w:val="21"/>
  </w:num>
  <w:num w:numId="13">
    <w:abstractNumId w:val="27"/>
  </w:num>
  <w:num w:numId="14">
    <w:abstractNumId w:val="20"/>
  </w:num>
  <w:num w:numId="15">
    <w:abstractNumId w:val="45"/>
  </w:num>
  <w:num w:numId="16">
    <w:abstractNumId w:val="23"/>
  </w:num>
  <w:num w:numId="17">
    <w:abstractNumId w:val="31"/>
  </w:num>
  <w:num w:numId="18">
    <w:abstractNumId w:val="41"/>
  </w:num>
  <w:num w:numId="19">
    <w:abstractNumId w:val="40"/>
  </w:num>
  <w:num w:numId="20">
    <w:abstractNumId w:val="16"/>
  </w:num>
  <w:num w:numId="21">
    <w:abstractNumId w:val="25"/>
  </w:num>
  <w:num w:numId="22">
    <w:abstractNumId w:val="32"/>
  </w:num>
  <w:num w:numId="23">
    <w:abstractNumId w:val="46"/>
  </w:num>
  <w:num w:numId="24">
    <w:abstractNumId w:val="19"/>
  </w:num>
  <w:num w:numId="25">
    <w:abstractNumId w:val="26"/>
  </w:num>
  <w:num w:numId="26">
    <w:abstractNumId w:val="29"/>
  </w:num>
  <w:num w:numId="27">
    <w:abstractNumId w:val="35"/>
  </w:num>
  <w:num w:numId="28">
    <w:abstractNumId w:val="37"/>
  </w:num>
  <w:num w:numId="29">
    <w:abstractNumId w:val="28"/>
  </w:num>
  <w:num w:numId="30">
    <w:abstractNumId w:val="34"/>
  </w:num>
  <w:num w:numId="31">
    <w:abstractNumId w:val="43"/>
  </w:num>
  <w:num w:numId="32">
    <w:abstractNumId w:val="39"/>
  </w:num>
  <w:num w:numId="33">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8"/>
  </w:num>
  <w:num w:numId="35">
    <w:abstractNumId w:val="17"/>
  </w:num>
  <w:num w:numId="36">
    <w:abstractNumId w:val="38"/>
  </w:num>
  <w:num w:numId="37">
    <w:abstractNumId w:val="30"/>
  </w:num>
  <w:num w:numId="38">
    <w:abstractNumId w:val="22"/>
  </w:num>
  <w:num w:numId="39">
    <w:abstractNumId w:val="44"/>
  </w:num>
  <w:num w:numId="40">
    <w:abstractNumId w:val="42"/>
  </w:num>
  <w:num w:numId="41">
    <w:abstractNumId w:val="36"/>
  </w:num>
  <w:num w:numId="42">
    <w:abstractNumId w:val="33"/>
  </w:num>
  <w:num w:numId="43">
    <w:abstractNumId w:val="2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rawingGridHorizontalSpacing w:val="120"/>
  <w:displayHorizont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050CE"/>
    <w:rsid w:val="0000087F"/>
    <w:rsid w:val="00001592"/>
    <w:rsid w:val="00010F32"/>
    <w:rsid w:val="00011164"/>
    <w:rsid w:val="00011814"/>
    <w:rsid w:val="00022B83"/>
    <w:rsid w:val="00023119"/>
    <w:rsid w:val="00023BB4"/>
    <w:rsid w:val="00025680"/>
    <w:rsid w:val="00027FC7"/>
    <w:rsid w:val="00031F57"/>
    <w:rsid w:val="00034C07"/>
    <w:rsid w:val="000418B6"/>
    <w:rsid w:val="000440D7"/>
    <w:rsid w:val="0004554A"/>
    <w:rsid w:val="0004793A"/>
    <w:rsid w:val="00050246"/>
    <w:rsid w:val="00053009"/>
    <w:rsid w:val="00055942"/>
    <w:rsid w:val="00055B2B"/>
    <w:rsid w:val="00056B8B"/>
    <w:rsid w:val="00061F1A"/>
    <w:rsid w:val="0006371D"/>
    <w:rsid w:val="00064A13"/>
    <w:rsid w:val="00064A56"/>
    <w:rsid w:val="00065C50"/>
    <w:rsid w:val="0007354C"/>
    <w:rsid w:val="0007728D"/>
    <w:rsid w:val="00096B5D"/>
    <w:rsid w:val="000A14B1"/>
    <w:rsid w:val="000A354D"/>
    <w:rsid w:val="000A37B6"/>
    <w:rsid w:val="000A47CF"/>
    <w:rsid w:val="000A6A54"/>
    <w:rsid w:val="000B2DA2"/>
    <w:rsid w:val="000B3525"/>
    <w:rsid w:val="000B47B3"/>
    <w:rsid w:val="000C2410"/>
    <w:rsid w:val="000C2E6F"/>
    <w:rsid w:val="000C7D11"/>
    <w:rsid w:val="000D0E94"/>
    <w:rsid w:val="000D63BB"/>
    <w:rsid w:val="000E2CB9"/>
    <w:rsid w:val="000E3994"/>
    <w:rsid w:val="000E49D2"/>
    <w:rsid w:val="000E4F0A"/>
    <w:rsid w:val="000E646F"/>
    <w:rsid w:val="000F12E4"/>
    <w:rsid w:val="000F200D"/>
    <w:rsid w:val="000F37BA"/>
    <w:rsid w:val="000F4B10"/>
    <w:rsid w:val="000F4DB6"/>
    <w:rsid w:val="001014B6"/>
    <w:rsid w:val="00101AE8"/>
    <w:rsid w:val="001061D5"/>
    <w:rsid w:val="00110CA6"/>
    <w:rsid w:val="00116CBC"/>
    <w:rsid w:val="00123077"/>
    <w:rsid w:val="00123498"/>
    <w:rsid w:val="00130739"/>
    <w:rsid w:val="00130E59"/>
    <w:rsid w:val="00131401"/>
    <w:rsid w:val="0013192F"/>
    <w:rsid w:val="00132BEE"/>
    <w:rsid w:val="001333F5"/>
    <w:rsid w:val="0014344E"/>
    <w:rsid w:val="0014456B"/>
    <w:rsid w:val="00145D64"/>
    <w:rsid w:val="00153E33"/>
    <w:rsid w:val="001547F6"/>
    <w:rsid w:val="00154D02"/>
    <w:rsid w:val="00164729"/>
    <w:rsid w:val="0016526D"/>
    <w:rsid w:val="001736D5"/>
    <w:rsid w:val="00174960"/>
    <w:rsid w:val="001831FA"/>
    <w:rsid w:val="00191551"/>
    <w:rsid w:val="00194850"/>
    <w:rsid w:val="001955A1"/>
    <w:rsid w:val="001A0EC6"/>
    <w:rsid w:val="001A5291"/>
    <w:rsid w:val="001B4931"/>
    <w:rsid w:val="001B53D7"/>
    <w:rsid w:val="001B5861"/>
    <w:rsid w:val="001B5B51"/>
    <w:rsid w:val="001B5F4B"/>
    <w:rsid w:val="001B669E"/>
    <w:rsid w:val="001C1DC8"/>
    <w:rsid w:val="001C240B"/>
    <w:rsid w:val="001C2DCA"/>
    <w:rsid w:val="001C36ED"/>
    <w:rsid w:val="001C4C29"/>
    <w:rsid w:val="001C5815"/>
    <w:rsid w:val="001C7378"/>
    <w:rsid w:val="001D3E9F"/>
    <w:rsid w:val="001D4737"/>
    <w:rsid w:val="001D61F9"/>
    <w:rsid w:val="001E02C4"/>
    <w:rsid w:val="001E28BA"/>
    <w:rsid w:val="001E3A65"/>
    <w:rsid w:val="001F257F"/>
    <w:rsid w:val="001F391B"/>
    <w:rsid w:val="001F3C26"/>
    <w:rsid w:val="001F464F"/>
    <w:rsid w:val="001F53A3"/>
    <w:rsid w:val="001F61EB"/>
    <w:rsid w:val="00201957"/>
    <w:rsid w:val="0020240B"/>
    <w:rsid w:val="00204A28"/>
    <w:rsid w:val="002054C5"/>
    <w:rsid w:val="002055D8"/>
    <w:rsid w:val="002108E2"/>
    <w:rsid w:val="00212BFD"/>
    <w:rsid w:val="002130A9"/>
    <w:rsid w:val="00213175"/>
    <w:rsid w:val="002166A1"/>
    <w:rsid w:val="00216986"/>
    <w:rsid w:val="00222C95"/>
    <w:rsid w:val="00226411"/>
    <w:rsid w:val="00226E9D"/>
    <w:rsid w:val="0023023E"/>
    <w:rsid w:val="00234EF0"/>
    <w:rsid w:val="0023500A"/>
    <w:rsid w:val="00236DEA"/>
    <w:rsid w:val="00237534"/>
    <w:rsid w:val="002414D7"/>
    <w:rsid w:val="002419EF"/>
    <w:rsid w:val="00246C84"/>
    <w:rsid w:val="002504E2"/>
    <w:rsid w:val="00251A40"/>
    <w:rsid w:val="002568DE"/>
    <w:rsid w:val="00261339"/>
    <w:rsid w:val="00264135"/>
    <w:rsid w:val="0026434C"/>
    <w:rsid w:val="0027165C"/>
    <w:rsid w:val="002726D0"/>
    <w:rsid w:val="002768BC"/>
    <w:rsid w:val="00276E66"/>
    <w:rsid w:val="002810B1"/>
    <w:rsid w:val="00281A4A"/>
    <w:rsid w:val="00281C7D"/>
    <w:rsid w:val="00284F77"/>
    <w:rsid w:val="002921FE"/>
    <w:rsid w:val="00294077"/>
    <w:rsid w:val="002950D0"/>
    <w:rsid w:val="00296697"/>
    <w:rsid w:val="002A04B8"/>
    <w:rsid w:val="002A0B1F"/>
    <w:rsid w:val="002A1E01"/>
    <w:rsid w:val="002A20E5"/>
    <w:rsid w:val="002A3FBA"/>
    <w:rsid w:val="002A450D"/>
    <w:rsid w:val="002A51D0"/>
    <w:rsid w:val="002A76E1"/>
    <w:rsid w:val="002C0000"/>
    <w:rsid w:val="002C0682"/>
    <w:rsid w:val="002C2D5B"/>
    <w:rsid w:val="002C74DD"/>
    <w:rsid w:val="002D2D97"/>
    <w:rsid w:val="002D3FDA"/>
    <w:rsid w:val="002D4AD1"/>
    <w:rsid w:val="002D4E9D"/>
    <w:rsid w:val="002D73C2"/>
    <w:rsid w:val="002D755F"/>
    <w:rsid w:val="002E01AF"/>
    <w:rsid w:val="002E038F"/>
    <w:rsid w:val="002E17A0"/>
    <w:rsid w:val="002E55FC"/>
    <w:rsid w:val="002F2A1C"/>
    <w:rsid w:val="002F5ECA"/>
    <w:rsid w:val="003000AF"/>
    <w:rsid w:val="00305B22"/>
    <w:rsid w:val="0031243E"/>
    <w:rsid w:val="00320A15"/>
    <w:rsid w:val="003228DC"/>
    <w:rsid w:val="00322F0F"/>
    <w:rsid w:val="00323A61"/>
    <w:rsid w:val="00330E05"/>
    <w:rsid w:val="003341BE"/>
    <w:rsid w:val="0033484A"/>
    <w:rsid w:val="00335906"/>
    <w:rsid w:val="0033795C"/>
    <w:rsid w:val="00340D16"/>
    <w:rsid w:val="00340DE9"/>
    <w:rsid w:val="0034645E"/>
    <w:rsid w:val="00346D4B"/>
    <w:rsid w:val="00354A23"/>
    <w:rsid w:val="003556FD"/>
    <w:rsid w:val="00356720"/>
    <w:rsid w:val="003569F0"/>
    <w:rsid w:val="00357638"/>
    <w:rsid w:val="00360CD9"/>
    <w:rsid w:val="00360E42"/>
    <w:rsid w:val="00363415"/>
    <w:rsid w:val="00363B02"/>
    <w:rsid w:val="00364539"/>
    <w:rsid w:val="00372688"/>
    <w:rsid w:val="003754FA"/>
    <w:rsid w:val="0037627D"/>
    <w:rsid w:val="0037644B"/>
    <w:rsid w:val="00380CDB"/>
    <w:rsid w:val="00383494"/>
    <w:rsid w:val="00386B24"/>
    <w:rsid w:val="003927D0"/>
    <w:rsid w:val="00392FD3"/>
    <w:rsid w:val="00394F0E"/>
    <w:rsid w:val="003A06D4"/>
    <w:rsid w:val="003A1D2D"/>
    <w:rsid w:val="003A6B71"/>
    <w:rsid w:val="003B4D3F"/>
    <w:rsid w:val="003B5E2B"/>
    <w:rsid w:val="003C167B"/>
    <w:rsid w:val="003C48C4"/>
    <w:rsid w:val="003C53F3"/>
    <w:rsid w:val="003D0690"/>
    <w:rsid w:val="003D1B2C"/>
    <w:rsid w:val="003D6D8D"/>
    <w:rsid w:val="003E1F8E"/>
    <w:rsid w:val="003F2CC0"/>
    <w:rsid w:val="003F55BC"/>
    <w:rsid w:val="004004DA"/>
    <w:rsid w:val="0040191D"/>
    <w:rsid w:val="00402674"/>
    <w:rsid w:val="004028A6"/>
    <w:rsid w:val="0040751E"/>
    <w:rsid w:val="00407E3E"/>
    <w:rsid w:val="00411D72"/>
    <w:rsid w:val="00416C0D"/>
    <w:rsid w:val="00421000"/>
    <w:rsid w:val="00421B3A"/>
    <w:rsid w:val="0043095E"/>
    <w:rsid w:val="004318FB"/>
    <w:rsid w:val="00432D74"/>
    <w:rsid w:val="004344B8"/>
    <w:rsid w:val="00434671"/>
    <w:rsid w:val="00434CE0"/>
    <w:rsid w:val="00436AE5"/>
    <w:rsid w:val="00442D6B"/>
    <w:rsid w:val="00444314"/>
    <w:rsid w:val="00445FD9"/>
    <w:rsid w:val="00452A1A"/>
    <w:rsid w:val="004559D8"/>
    <w:rsid w:val="00456AB1"/>
    <w:rsid w:val="00456B1A"/>
    <w:rsid w:val="00456F65"/>
    <w:rsid w:val="004571D0"/>
    <w:rsid w:val="00463762"/>
    <w:rsid w:val="00466580"/>
    <w:rsid w:val="00476D54"/>
    <w:rsid w:val="00481830"/>
    <w:rsid w:val="0049045F"/>
    <w:rsid w:val="0049065E"/>
    <w:rsid w:val="00490A85"/>
    <w:rsid w:val="00495203"/>
    <w:rsid w:val="0049605B"/>
    <w:rsid w:val="004A146C"/>
    <w:rsid w:val="004A1EE0"/>
    <w:rsid w:val="004A2BBA"/>
    <w:rsid w:val="004A5158"/>
    <w:rsid w:val="004B1320"/>
    <w:rsid w:val="004B24F8"/>
    <w:rsid w:val="004B391B"/>
    <w:rsid w:val="004C728F"/>
    <w:rsid w:val="004D26F4"/>
    <w:rsid w:val="004D3A56"/>
    <w:rsid w:val="004D3C22"/>
    <w:rsid w:val="004E486B"/>
    <w:rsid w:val="004E7062"/>
    <w:rsid w:val="004E75E3"/>
    <w:rsid w:val="004F3DDA"/>
    <w:rsid w:val="005016AC"/>
    <w:rsid w:val="0050196F"/>
    <w:rsid w:val="005019C7"/>
    <w:rsid w:val="005026C8"/>
    <w:rsid w:val="00502C8C"/>
    <w:rsid w:val="00507834"/>
    <w:rsid w:val="00515249"/>
    <w:rsid w:val="00520A9C"/>
    <w:rsid w:val="005236BB"/>
    <w:rsid w:val="005264A7"/>
    <w:rsid w:val="00530654"/>
    <w:rsid w:val="00530717"/>
    <w:rsid w:val="00534ADC"/>
    <w:rsid w:val="00536004"/>
    <w:rsid w:val="00541ADE"/>
    <w:rsid w:val="005442D8"/>
    <w:rsid w:val="005473F6"/>
    <w:rsid w:val="00551A21"/>
    <w:rsid w:val="00560F94"/>
    <w:rsid w:val="005716E5"/>
    <w:rsid w:val="00577C09"/>
    <w:rsid w:val="00580169"/>
    <w:rsid w:val="00582213"/>
    <w:rsid w:val="00582F8C"/>
    <w:rsid w:val="00583EE8"/>
    <w:rsid w:val="0058792C"/>
    <w:rsid w:val="00594FBF"/>
    <w:rsid w:val="005A32A6"/>
    <w:rsid w:val="005A34FC"/>
    <w:rsid w:val="005B0429"/>
    <w:rsid w:val="005B22B3"/>
    <w:rsid w:val="005B393B"/>
    <w:rsid w:val="005B5DFE"/>
    <w:rsid w:val="005B6443"/>
    <w:rsid w:val="005C2149"/>
    <w:rsid w:val="005C4450"/>
    <w:rsid w:val="005C67B3"/>
    <w:rsid w:val="005C6856"/>
    <w:rsid w:val="005D4437"/>
    <w:rsid w:val="005D56C0"/>
    <w:rsid w:val="005E0D27"/>
    <w:rsid w:val="005E3DFE"/>
    <w:rsid w:val="005F01C5"/>
    <w:rsid w:val="005F4442"/>
    <w:rsid w:val="005F460E"/>
    <w:rsid w:val="00600897"/>
    <w:rsid w:val="00603458"/>
    <w:rsid w:val="00605604"/>
    <w:rsid w:val="00611BE7"/>
    <w:rsid w:val="00611C3F"/>
    <w:rsid w:val="006169E4"/>
    <w:rsid w:val="006177BF"/>
    <w:rsid w:val="00620E1F"/>
    <w:rsid w:val="006210AE"/>
    <w:rsid w:val="0062139F"/>
    <w:rsid w:val="006242BF"/>
    <w:rsid w:val="00624F7A"/>
    <w:rsid w:val="006254A1"/>
    <w:rsid w:val="00630600"/>
    <w:rsid w:val="006332A4"/>
    <w:rsid w:val="0063382C"/>
    <w:rsid w:val="006359F3"/>
    <w:rsid w:val="00636981"/>
    <w:rsid w:val="00640A98"/>
    <w:rsid w:val="00645FD1"/>
    <w:rsid w:val="00650E47"/>
    <w:rsid w:val="00652CF2"/>
    <w:rsid w:val="006541FD"/>
    <w:rsid w:val="006549C8"/>
    <w:rsid w:val="00654D66"/>
    <w:rsid w:val="00662773"/>
    <w:rsid w:val="00663594"/>
    <w:rsid w:val="00671EFB"/>
    <w:rsid w:val="00677C32"/>
    <w:rsid w:val="00677DAA"/>
    <w:rsid w:val="006835EB"/>
    <w:rsid w:val="00683B14"/>
    <w:rsid w:val="00687814"/>
    <w:rsid w:val="00695BE6"/>
    <w:rsid w:val="00695E5C"/>
    <w:rsid w:val="00697597"/>
    <w:rsid w:val="006A040F"/>
    <w:rsid w:val="006A6782"/>
    <w:rsid w:val="006B0C55"/>
    <w:rsid w:val="006B0E5D"/>
    <w:rsid w:val="006B1976"/>
    <w:rsid w:val="006B53B1"/>
    <w:rsid w:val="006C416C"/>
    <w:rsid w:val="006C60ED"/>
    <w:rsid w:val="006C77E8"/>
    <w:rsid w:val="006D0AAD"/>
    <w:rsid w:val="006D325E"/>
    <w:rsid w:val="006D4D8B"/>
    <w:rsid w:val="006F3055"/>
    <w:rsid w:val="006F3C9D"/>
    <w:rsid w:val="006F41F2"/>
    <w:rsid w:val="006F4A68"/>
    <w:rsid w:val="007004DD"/>
    <w:rsid w:val="00705494"/>
    <w:rsid w:val="007059F5"/>
    <w:rsid w:val="00705A3D"/>
    <w:rsid w:val="00707B75"/>
    <w:rsid w:val="00710032"/>
    <w:rsid w:val="00714124"/>
    <w:rsid w:val="00714FD0"/>
    <w:rsid w:val="007200A2"/>
    <w:rsid w:val="00722B37"/>
    <w:rsid w:val="00731D46"/>
    <w:rsid w:val="00736335"/>
    <w:rsid w:val="007364B8"/>
    <w:rsid w:val="007374F4"/>
    <w:rsid w:val="00737CEB"/>
    <w:rsid w:val="00740230"/>
    <w:rsid w:val="007404CE"/>
    <w:rsid w:val="007437E3"/>
    <w:rsid w:val="00743A5C"/>
    <w:rsid w:val="007446CF"/>
    <w:rsid w:val="007459C3"/>
    <w:rsid w:val="00747A9A"/>
    <w:rsid w:val="00754735"/>
    <w:rsid w:val="0075588F"/>
    <w:rsid w:val="00755B4D"/>
    <w:rsid w:val="00755BC4"/>
    <w:rsid w:val="00757D24"/>
    <w:rsid w:val="00760195"/>
    <w:rsid w:val="0077064E"/>
    <w:rsid w:val="00770C1E"/>
    <w:rsid w:val="00772502"/>
    <w:rsid w:val="00775197"/>
    <w:rsid w:val="00775B09"/>
    <w:rsid w:val="00780A8F"/>
    <w:rsid w:val="00780CE7"/>
    <w:rsid w:val="0079006A"/>
    <w:rsid w:val="00790459"/>
    <w:rsid w:val="007A2B9C"/>
    <w:rsid w:val="007A55A9"/>
    <w:rsid w:val="007B033F"/>
    <w:rsid w:val="007B1219"/>
    <w:rsid w:val="007B593A"/>
    <w:rsid w:val="007B6037"/>
    <w:rsid w:val="007C2753"/>
    <w:rsid w:val="007C314C"/>
    <w:rsid w:val="007C6A3E"/>
    <w:rsid w:val="007C7F57"/>
    <w:rsid w:val="007D2CD2"/>
    <w:rsid w:val="007D54BC"/>
    <w:rsid w:val="007D7B08"/>
    <w:rsid w:val="007E0AB6"/>
    <w:rsid w:val="007E24F0"/>
    <w:rsid w:val="007E3021"/>
    <w:rsid w:val="007E5227"/>
    <w:rsid w:val="007E541D"/>
    <w:rsid w:val="007E76BB"/>
    <w:rsid w:val="007F0333"/>
    <w:rsid w:val="007F2339"/>
    <w:rsid w:val="007F2B5B"/>
    <w:rsid w:val="007F48AB"/>
    <w:rsid w:val="007F5A25"/>
    <w:rsid w:val="007F75C8"/>
    <w:rsid w:val="00810B95"/>
    <w:rsid w:val="00813510"/>
    <w:rsid w:val="00813E74"/>
    <w:rsid w:val="0081451E"/>
    <w:rsid w:val="00817AA3"/>
    <w:rsid w:val="008215A9"/>
    <w:rsid w:val="00821DB4"/>
    <w:rsid w:val="00822F36"/>
    <w:rsid w:val="0082341E"/>
    <w:rsid w:val="00826981"/>
    <w:rsid w:val="00830ADA"/>
    <w:rsid w:val="00831027"/>
    <w:rsid w:val="0084532F"/>
    <w:rsid w:val="0085103C"/>
    <w:rsid w:val="00851634"/>
    <w:rsid w:val="00854A18"/>
    <w:rsid w:val="0085618B"/>
    <w:rsid w:val="0085687D"/>
    <w:rsid w:val="00866BEB"/>
    <w:rsid w:val="008678A7"/>
    <w:rsid w:val="00870BF1"/>
    <w:rsid w:val="008719D6"/>
    <w:rsid w:val="00876AB7"/>
    <w:rsid w:val="00882C91"/>
    <w:rsid w:val="00883131"/>
    <w:rsid w:val="00883E61"/>
    <w:rsid w:val="00884F2D"/>
    <w:rsid w:val="0088501D"/>
    <w:rsid w:val="00886EA2"/>
    <w:rsid w:val="0088766B"/>
    <w:rsid w:val="008934CE"/>
    <w:rsid w:val="00893554"/>
    <w:rsid w:val="0089406E"/>
    <w:rsid w:val="00897C52"/>
    <w:rsid w:val="008A01BC"/>
    <w:rsid w:val="008A0716"/>
    <w:rsid w:val="008A106A"/>
    <w:rsid w:val="008A32CD"/>
    <w:rsid w:val="008A5608"/>
    <w:rsid w:val="008A6AC9"/>
    <w:rsid w:val="008A6F85"/>
    <w:rsid w:val="008B22E1"/>
    <w:rsid w:val="008C0C7B"/>
    <w:rsid w:val="008C0C95"/>
    <w:rsid w:val="008C36E9"/>
    <w:rsid w:val="008C732B"/>
    <w:rsid w:val="008D2ECA"/>
    <w:rsid w:val="008D2F1A"/>
    <w:rsid w:val="008E0047"/>
    <w:rsid w:val="008E3326"/>
    <w:rsid w:val="008E5511"/>
    <w:rsid w:val="008E5D42"/>
    <w:rsid w:val="008E69B9"/>
    <w:rsid w:val="008E70DD"/>
    <w:rsid w:val="008E7AEF"/>
    <w:rsid w:val="008E7F52"/>
    <w:rsid w:val="008F381A"/>
    <w:rsid w:val="008F3EE1"/>
    <w:rsid w:val="008F5452"/>
    <w:rsid w:val="00900B0C"/>
    <w:rsid w:val="00900E7B"/>
    <w:rsid w:val="00910584"/>
    <w:rsid w:val="009129CA"/>
    <w:rsid w:val="00914120"/>
    <w:rsid w:val="00921163"/>
    <w:rsid w:val="009241AA"/>
    <w:rsid w:val="00926883"/>
    <w:rsid w:val="00931DEC"/>
    <w:rsid w:val="00935EE2"/>
    <w:rsid w:val="009402E8"/>
    <w:rsid w:val="00941A79"/>
    <w:rsid w:val="009430B5"/>
    <w:rsid w:val="00956D02"/>
    <w:rsid w:val="00964107"/>
    <w:rsid w:val="00964E92"/>
    <w:rsid w:val="00970B6B"/>
    <w:rsid w:val="00972467"/>
    <w:rsid w:val="0097752A"/>
    <w:rsid w:val="0098118E"/>
    <w:rsid w:val="00986F95"/>
    <w:rsid w:val="00987C8B"/>
    <w:rsid w:val="009909C9"/>
    <w:rsid w:val="00992184"/>
    <w:rsid w:val="009929A3"/>
    <w:rsid w:val="00993488"/>
    <w:rsid w:val="00994B4F"/>
    <w:rsid w:val="00995A85"/>
    <w:rsid w:val="00995D79"/>
    <w:rsid w:val="009A06F0"/>
    <w:rsid w:val="009A765E"/>
    <w:rsid w:val="009A7DAA"/>
    <w:rsid w:val="009B0F9B"/>
    <w:rsid w:val="009B4C42"/>
    <w:rsid w:val="009B5303"/>
    <w:rsid w:val="009C09F7"/>
    <w:rsid w:val="009C33EC"/>
    <w:rsid w:val="009C3520"/>
    <w:rsid w:val="009C4A44"/>
    <w:rsid w:val="009C4B7A"/>
    <w:rsid w:val="009C5C85"/>
    <w:rsid w:val="009C7044"/>
    <w:rsid w:val="009D0B16"/>
    <w:rsid w:val="009E0D91"/>
    <w:rsid w:val="009E1A3D"/>
    <w:rsid w:val="009E33F7"/>
    <w:rsid w:val="009E3ABF"/>
    <w:rsid w:val="009E4A85"/>
    <w:rsid w:val="009E5066"/>
    <w:rsid w:val="009E7577"/>
    <w:rsid w:val="009F49E7"/>
    <w:rsid w:val="009F6DC7"/>
    <w:rsid w:val="00A01BAF"/>
    <w:rsid w:val="00A0506E"/>
    <w:rsid w:val="00A07D1B"/>
    <w:rsid w:val="00A132CA"/>
    <w:rsid w:val="00A14F5D"/>
    <w:rsid w:val="00A27A4B"/>
    <w:rsid w:val="00A30AF7"/>
    <w:rsid w:val="00A316E3"/>
    <w:rsid w:val="00A3184F"/>
    <w:rsid w:val="00A32FAA"/>
    <w:rsid w:val="00A41957"/>
    <w:rsid w:val="00A43C47"/>
    <w:rsid w:val="00A43C57"/>
    <w:rsid w:val="00A465AA"/>
    <w:rsid w:val="00A51C68"/>
    <w:rsid w:val="00A55FF6"/>
    <w:rsid w:val="00A60B9F"/>
    <w:rsid w:val="00A678C9"/>
    <w:rsid w:val="00A7098E"/>
    <w:rsid w:val="00A77D29"/>
    <w:rsid w:val="00A8016E"/>
    <w:rsid w:val="00A808A3"/>
    <w:rsid w:val="00A8148C"/>
    <w:rsid w:val="00A838B8"/>
    <w:rsid w:val="00A8652A"/>
    <w:rsid w:val="00A87292"/>
    <w:rsid w:val="00A9276D"/>
    <w:rsid w:val="00AA12FD"/>
    <w:rsid w:val="00AA2376"/>
    <w:rsid w:val="00AA3385"/>
    <w:rsid w:val="00AA64A6"/>
    <w:rsid w:val="00AB0718"/>
    <w:rsid w:val="00AB3A75"/>
    <w:rsid w:val="00AB417B"/>
    <w:rsid w:val="00AC0A21"/>
    <w:rsid w:val="00AC19FD"/>
    <w:rsid w:val="00AC7573"/>
    <w:rsid w:val="00AC786F"/>
    <w:rsid w:val="00AD5250"/>
    <w:rsid w:val="00AD547A"/>
    <w:rsid w:val="00AE0302"/>
    <w:rsid w:val="00AF1677"/>
    <w:rsid w:val="00AF38E8"/>
    <w:rsid w:val="00AF7FA0"/>
    <w:rsid w:val="00B00BAF"/>
    <w:rsid w:val="00B02D61"/>
    <w:rsid w:val="00B03E28"/>
    <w:rsid w:val="00B06BEF"/>
    <w:rsid w:val="00B07180"/>
    <w:rsid w:val="00B11DA2"/>
    <w:rsid w:val="00B13D84"/>
    <w:rsid w:val="00B2177D"/>
    <w:rsid w:val="00B2199B"/>
    <w:rsid w:val="00B330A0"/>
    <w:rsid w:val="00B35CB1"/>
    <w:rsid w:val="00B37FB4"/>
    <w:rsid w:val="00B4323D"/>
    <w:rsid w:val="00B4610D"/>
    <w:rsid w:val="00B50436"/>
    <w:rsid w:val="00B5208D"/>
    <w:rsid w:val="00B538DC"/>
    <w:rsid w:val="00B57A8C"/>
    <w:rsid w:val="00B607F6"/>
    <w:rsid w:val="00B6391A"/>
    <w:rsid w:val="00B71124"/>
    <w:rsid w:val="00B724BE"/>
    <w:rsid w:val="00B763D6"/>
    <w:rsid w:val="00B77D94"/>
    <w:rsid w:val="00B77E60"/>
    <w:rsid w:val="00B8316F"/>
    <w:rsid w:val="00B85881"/>
    <w:rsid w:val="00B91417"/>
    <w:rsid w:val="00B929AE"/>
    <w:rsid w:val="00B95B0A"/>
    <w:rsid w:val="00B97905"/>
    <w:rsid w:val="00BA18ED"/>
    <w:rsid w:val="00BA3306"/>
    <w:rsid w:val="00BA4C4F"/>
    <w:rsid w:val="00BA6BF8"/>
    <w:rsid w:val="00BA7013"/>
    <w:rsid w:val="00BA774A"/>
    <w:rsid w:val="00BB48C0"/>
    <w:rsid w:val="00BB5F1A"/>
    <w:rsid w:val="00BC3393"/>
    <w:rsid w:val="00BC59A5"/>
    <w:rsid w:val="00BE053B"/>
    <w:rsid w:val="00BE224E"/>
    <w:rsid w:val="00BE2A44"/>
    <w:rsid w:val="00BE2D24"/>
    <w:rsid w:val="00BE492A"/>
    <w:rsid w:val="00BF0E2B"/>
    <w:rsid w:val="00BF1C1B"/>
    <w:rsid w:val="00BF2009"/>
    <w:rsid w:val="00BF301C"/>
    <w:rsid w:val="00BF6348"/>
    <w:rsid w:val="00C03343"/>
    <w:rsid w:val="00C050CE"/>
    <w:rsid w:val="00C06024"/>
    <w:rsid w:val="00C06D4A"/>
    <w:rsid w:val="00C1147A"/>
    <w:rsid w:val="00C15E26"/>
    <w:rsid w:val="00C16913"/>
    <w:rsid w:val="00C20646"/>
    <w:rsid w:val="00C2150A"/>
    <w:rsid w:val="00C24139"/>
    <w:rsid w:val="00C26139"/>
    <w:rsid w:val="00C275F0"/>
    <w:rsid w:val="00C27FAF"/>
    <w:rsid w:val="00C3292B"/>
    <w:rsid w:val="00C379D5"/>
    <w:rsid w:val="00C432AD"/>
    <w:rsid w:val="00C4486B"/>
    <w:rsid w:val="00C44EDC"/>
    <w:rsid w:val="00C45675"/>
    <w:rsid w:val="00C5044B"/>
    <w:rsid w:val="00C603B6"/>
    <w:rsid w:val="00C60E83"/>
    <w:rsid w:val="00C62585"/>
    <w:rsid w:val="00C75006"/>
    <w:rsid w:val="00C8521A"/>
    <w:rsid w:val="00C85966"/>
    <w:rsid w:val="00C94070"/>
    <w:rsid w:val="00CB1147"/>
    <w:rsid w:val="00CB1606"/>
    <w:rsid w:val="00CB26A5"/>
    <w:rsid w:val="00CB2F3F"/>
    <w:rsid w:val="00CB3795"/>
    <w:rsid w:val="00CB5D64"/>
    <w:rsid w:val="00CC0BE4"/>
    <w:rsid w:val="00CC2375"/>
    <w:rsid w:val="00CC34D9"/>
    <w:rsid w:val="00CC6ED9"/>
    <w:rsid w:val="00CD01B9"/>
    <w:rsid w:val="00CD08C6"/>
    <w:rsid w:val="00CE2980"/>
    <w:rsid w:val="00CE3275"/>
    <w:rsid w:val="00CE5A95"/>
    <w:rsid w:val="00CE6B49"/>
    <w:rsid w:val="00CF0B61"/>
    <w:rsid w:val="00CF2734"/>
    <w:rsid w:val="00CF3A79"/>
    <w:rsid w:val="00CF7AB5"/>
    <w:rsid w:val="00D0339D"/>
    <w:rsid w:val="00D05700"/>
    <w:rsid w:val="00D10DDD"/>
    <w:rsid w:val="00D13B23"/>
    <w:rsid w:val="00D14A81"/>
    <w:rsid w:val="00D252C8"/>
    <w:rsid w:val="00D274F4"/>
    <w:rsid w:val="00D276BB"/>
    <w:rsid w:val="00D3043C"/>
    <w:rsid w:val="00D328C5"/>
    <w:rsid w:val="00D3335B"/>
    <w:rsid w:val="00D34F4C"/>
    <w:rsid w:val="00D40E43"/>
    <w:rsid w:val="00D41111"/>
    <w:rsid w:val="00D41CD3"/>
    <w:rsid w:val="00D41D2F"/>
    <w:rsid w:val="00D430BE"/>
    <w:rsid w:val="00D4423A"/>
    <w:rsid w:val="00D446A8"/>
    <w:rsid w:val="00D44EB5"/>
    <w:rsid w:val="00D469D5"/>
    <w:rsid w:val="00D51628"/>
    <w:rsid w:val="00D52C13"/>
    <w:rsid w:val="00D53094"/>
    <w:rsid w:val="00D646FB"/>
    <w:rsid w:val="00D65A4C"/>
    <w:rsid w:val="00D66FAA"/>
    <w:rsid w:val="00D71E7A"/>
    <w:rsid w:val="00D7312F"/>
    <w:rsid w:val="00D7317B"/>
    <w:rsid w:val="00D7458B"/>
    <w:rsid w:val="00D75553"/>
    <w:rsid w:val="00D764A5"/>
    <w:rsid w:val="00D76E64"/>
    <w:rsid w:val="00D76E7F"/>
    <w:rsid w:val="00D815CE"/>
    <w:rsid w:val="00D849D3"/>
    <w:rsid w:val="00D86E34"/>
    <w:rsid w:val="00D923BC"/>
    <w:rsid w:val="00D9491B"/>
    <w:rsid w:val="00D954E5"/>
    <w:rsid w:val="00D964A3"/>
    <w:rsid w:val="00D97E62"/>
    <w:rsid w:val="00DA17CB"/>
    <w:rsid w:val="00DA66EF"/>
    <w:rsid w:val="00DA69A1"/>
    <w:rsid w:val="00DA701C"/>
    <w:rsid w:val="00DB5111"/>
    <w:rsid w:val="00DB5737"/>
    <w:rsid w:val="00DC004F"/>
    <w:rsid w:val="00DC47CF"/>
    <w:rsid w:val="00DC4D39"/>
    <w:rsid w:val="00DC4EED"/>
    <w:rsid w:val="00DC5D11"/>
    <w:rsid w:val="00DC6504"/>
    <w:rsid w:val="00DC6831"/>
    <w:rsid w:val="00DC741A"/>
    <w:rsid w:val="00DD30BF"/>
    <w:rsid w:val="00DD74C0"/>
    <w:rsid w:val="00DE0032"/>
    <w:rsid w:val="00DE5415"/>
    <w:rsid w:val="00DE7C70"/>
    <w:rsid w:val="00DF2F0F"/>
    <w:rsid w:val="00DF3C9B"/>
    <w:rsid w:val="00DF64FC"/>
    <w:rsid w:val="00E00F8D"/>
    <w:rsid w:val="00E04AF8"/>
    <w:rsid w:val="00E076D0"/>
    <w:rsid w:val="00E07C9B"/>
    <w:rsid w:val="00E1275E"/>
    <w:rsid w:val="00E12E5F"/>
    <w:rsid w:val="00E137BB"/>
    <w:rsid w:val="00E234FA"/>
    <w:rsid w:val="00E23FD8"/>
    <w:rsid w:val="00E24195"/>
    <w:rsid w:val="00E263C7"/>
    <w:rsid w:val="00E32B86"/>
    <w:rsid w:val="00E33642"/>
    <w:rsid w:val="00E33F16"/>
    <w:rsid w:val="00E35ED6"/>
    <w:rsid w:val="00E36C3D"/>
    <w:rsid w:val="00E37673"/>
    <w:rsid w:val="00E42077"/>
    <w:rsid w:val="00E456C2"/>
    <w:rsid w:val="00E52E51"/>
    <w:rsid w:val="00E5460C"/>
    <w:rsid w:val="00E64DCF"/>
    <w:rsid w:val="00E655AC"/>
    <w:rsid w:val="00E70A5F"/>
    <w:rsid w:val="00E730A7"/>
    <w:rsid w:val="00E731F2"/>
    <w:rsid w:val="00E74241"/>
    <w:rsid w:val="00E75DC9"/>
    <w:rsid w:val="00E76B9F"/>
    <w:rsid w:val="00E77126"/>
    <w:rsid w:val="00E773AC"/>
    <w:rsid w:val="00E835B5"/>
    <w:rsid w:val="00E84006"/>
    <w:rsid w:val="00E9108C"/>
    <w:rsid w:val="00E919DA"/>
    <w:rsid w:val="00E91F10"/>
    <w:rsid w:val="00E973D7"/>
    <w:rsid w:val="00EA1A98"/>
    <w:rsid w:val="00EA1F0D"/>
    <w:rsid w:val="00EA3AC1"/>
    <w:rsid w:val="00EA475F"/>
    <w:rsid w:val="00EA5455"/>
    <w:rsid w:val="00EB1E14"/>
    <w:rsid w:val="00EB43C8"/>
    <w:rsid w:val="00EB6E63"/>
    <w:rsid w:val="00EB6F7A"/>
    <w:rsid w:val="00EB7154"/>
    <w:rsid w:val="00EB7232"/>
    <w:rsid w:val="00EC05F0"/>
    <w:rsid w:val="00EC25BC"/>
    <w:rsid w:val="00EC2DDC"/>
    <w:rsid w:val="00EC4A8D"/>
    <w:rsid w:val="00ED0208"/>
    <w:rsid w:val="00ED1C84"/>
    <w:rsid w:val="00ED3983"/>
    <w:rsid w:val="00ED4CFE"/>
    <w:rsid w:val="00ED5662"/>
    <w:rsid w:val="00ED7E52"/>
    <w:rsid w:val="00EE0AF7"/>
    <w:rsid w:val="00EE0BAA"/>
    <w:rsid w:val="00EE11EE"/>
    <w:rsid w:val="00EF1BAD"/>
    <w:rsid w:val="00EF21D3"/>
    <w:rsid w:val="00F0054D"/>
    <w:rsid w:val="00F021A9"/>
    <w:rsid w:val="00F02873"/>
    <w:rsid w:val="00F10091"/>
    <w:rsid w:val="00F11D90"/>
    <w:rsid w:val="00F12CF7"/>
    <w:rsid w:val="00F163AC"/>
    <w:rsid w:val="00F20037"/>
    <w:rsid w:val="00F21624"/>
    <w:rsid w:val="00F263E2"/>
    <w:rsid w:val="00F318D7"/>
    <w:rsid w:val="00F3303E"/>
    <w:rsid w:val="00F33623"/>
    <w:rsid w:val="00F33859"/>
    <w:rsid w:val="00F3538B"/>
    <w:rsid w:val="00F37B92"/>
    <w:rsid w:val="00F433F2"/>
    <w:rsid w:val="00F44355"/>
    <w:rsid w:val="00F53DC0"/>
    <w:rsid w:val="00F55FB0"/>
    <w:rsid w:val="00F6278D"/>
    <w:rsid w:val="00F63AE1"/>
    <w:rsid w:val="00F64095"/>
    <w:rsid w:val="00F6590D"/>
    <w:rsid w:val="00F65A15"/>
    <w:rsid w:val="00F67433"/>
    <w:rsid w:val="00F74555"/>
    <w:rsid w:val="00F745F4"/>
    <w:rsid w:val="00F777BE"/>
    <w:rsid w:val="00F77F47"/>
    <w:rsid w:val="00F8024B"/>
    <w:rsid w:val="00F80930"/>
    <w:rsid w:val="00F8701D"/>
    <w:rsid w:val="00F87B57"/>
    <w:rsid w:val="00F90E00"/>
    <w:rsid w:val="00F91291"/>
    <w:rsid w:val="00F92C7C"/>
    <w:rsid w:val="00FA01F4"/>
    <w:rsid w:val="00FA2051"/>
    <w:rsid w:val="00FA3736"/>
    <w:rsid w:val="00FB2774"/>
    <w:rsid w:val="00FB31AB"/>
    <w:rsid w:val="00FC38EB"/>
    <w:rsid w:val="00FD0B62"/>
    <w:rsid w:val="00FD19EF"/>
    <w:rsid w:val="00FD208F"/>
    <w:rsid w:val="00FD36F3"/>
    <w:rsid w:val="00FD3CD2"/>
    <w:rsid w:val="00FD408F"/>
    <w:rsid w:val="00FE03D1"/>
    <w:rsid w:val="00FE0C53"/>
    <w:rsid w:val="00FE10E7"/>
    <w:rsid w:val="00FE1F53"/>
    <w:rsid w:val="00FE4DC9"/>
    <w:rsid w:val="00FF39EE"/>
    <w:rsid w:val="00FF5A71"/>
    <w:rsid w:val="00FF77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D6F99A5"/>
  <w15:docId w15:val="{1432D417-F4FA-498E-9780-A88524C02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locked="1" w:semiHidden="1" w:unhideWhenUsed="1"/>
    <w:lsdException w:name="header" w:locked="1"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lock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nhideWhenUsed="1"/>
    <w:lsdException w:name="Body Text 3" w:locked="1" w:semiHidden="1" w:unhideWhenUsed="1"/>
    <w:lsdException w:name="Body Text Indent 2" w:semiHidden="1" w:unhideWhenUsed="1"/>
    <w:lsdException w:name="Body Text Indent 3" w:semiHidden="1" w:unhideWhenUsed="1"/>
    <w:lsdException w:name="Block Text" w:locked="1"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8678A7"/>
    <w:rPr>
      <w:sz w:val="24"/>
      <w:szCs w:val="24"/>
    </w:rPr>
  </w:style>
  <w:style w:type="paragraph" w:styleId="Nagwek1">
    <w:name w:val="heading 1"/>
    <w:basedOn w:val="Normalny"/>
    <w:next w:val="Normalny"/>
    <w:qFormat/>
    <w:rsid w:val="001D61F9"/>
    <w:pPr>
      <w:keepNext/>
      <w:numPr>
        <w:numId w:val="14"/>
      </w:numPr>
      <w:spacing w:line="360" w:lineRule="auto"/>
      <w:outlineLvl w:val="0"/>
    </w:pPr>
    <w:rPr>
      <w:rFonts w:ascii="Verdana" w:hAnsi="Verdana" w:cs="Arial"/>
      <w:b/>
      <w:bCs/>
      <w:kern w:val="32"/>
      <w:sz w:val="18"/>
      <w:szCs w:val="18"/>
    </w:rPr>
  </w:style>
  <w:style w:type="paragraph" w:styleId="Nagwek2">
    <w:name w:val="heading 2"/>
    <w:aliases w:val="ASAPHeading 2,Numbered - 2,h 3,ICL,Heading 2a,H2,PA Major Section,l2,Headline 2,h2,2,headi,heading2,h21,h22,21,kopregel 2,Titre m"/>
    <w:basedOn w:val="Normalny"/>
    <w:next w:val="Normalny"/>
    <w:qFormat/>
    <w:rsid w:val="001D61F9"/>
    <w:pPr>
      <w:keepNext/>
      <w:numPr>
        <w:ilvl w:val="1"/>
        <w:numId w:val="14"/>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1D61F9"/>
    <w:pPr>
      <w:keepNext/>
      <w:spacing w:after="120" w:line="360" w:lineRule="auto"/>
      <w:ind w:right="-112"/>
      <w:jc w:val="center"/>
      <w:outlineLvl w:val="2"/>
    </w:pPr>
    <w:rPr>
      <w:rFonts w:ascii="Verdana" w:hAnsi="Verdana"/>
      <w:i/>
      <w:color w:val="FF0000"/>
      <w:sz w:val="18"/>
      <w:szCs w:val="20"/>
    </w:rPr>
  </w:style>
  <w:style w:type="paragraph" w:styleId="Nagwek4">
    <w:name w:val="heading 4"/>
    <w:basedOn w:val="Normalny"/>
    <w:next w:val="Normalny"/>
    <w:qFormat/>
    <w:rsid w:val="001D61F9"/>
    <w:pPr>
      <w:keepNext/>
      <w:tabs>
        <w:tab w:val="num" w:pos="720"/>
      </w:tabs>
      <w:ind w:right="-706"/>
      <w:outlineLvl w:val="3"/>
    </w:pPr>
    <w:rPr>
      <w:rFonts w:ascii="Verdana" w:hAnsi="Verdana"/>
      <w:b/>
      <w:bCs/>
      <w:sz w:val="18"/>
    </w:rPr>
  </w:style>
  <w:style w:type="paragraph" w:styleId="Nagwek5">
    <w:name w:val="heading 5"/>
    <w:basedOn w:val="Normalny"/>
    <w:next w:val="Normalny"/>
    <w:qFormat/>
    <w:rsid w:val="001D61F9"/>
    <w:pPr>
      <w:keepNext/>
      <w:jc w:val="center"/>
      <w:outlineLvl w:val="4"/>
    </w:pPr>
    <w:rPr>
      <w:rFonts w:ascii="Arial" w:hAnsi="Arial"/>
      <w:b/>
      <w:bCs/>
      <w:sz w:val="28"/>
    </w:rPr>
  </w:style>
  <w:style w:type="paragraph" w:styleId="Nagwek6">
    <w:name w:val="heading 6"/>
    <w:basedOn w:val="Normalny"/>
    <w:next w:val="Normalny"/>
    <w:qFormat/>
    <w:rsid w:val="001D61F9"/>
    <w:pPr>
      <w:keepNext/>
      <w:ind w:right="-178"/>
      <w:jc w:val="both"/>
      <w:outlineLvl w:val="5"/>
    </w:pPr>
    <w:rPr>
      <w:b/>
      <w:bCs/>
    </w:rPr>
  </w:style>
  <w:style w:type="paragraph" w:styleId="Nagwek8">
    <w:name w:val="heading 8"/>
    <w:basedOn w:val="Normalny"/>
    <w:next w:val="Normalny"/>
    <w:qFormat/>
    <w:rsid w:val="001D61F9"/>
    <w:pPr>
      <w:spacing w:before="240" w:after="60"/>
      <w:outlineLvl w:val="7"/>
    </w:pPr>
    <w:rPr>
      <w:i/>
      <w:iCs/>
    </w:rPr>
  </w:style>
  <w:style w:type="paragraph" w:styleId="Nagwek9">
    <w:name w:val="heading 9"/>
    <w:basedOn w:val="Normalny"/>
    <w:next w:val="Normalny"/>
    <w:qFormat/>
    <w:rsid w:val="001D61F9"/>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1D61F9"/>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1D61F9"/>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semiHidden/>
    <w:rsid w:val="001D61F9"/>
    <w:pPr>
      <w:jc w:val="both"/>
    </w:pPr>
    <w:rPr>
      <w:rFonts w:ascii="Arial" w:hAnsi="Arial" w:cs="Arial"/>
      <w:b/>
      <w:bCs/>
      <w:i/>
      <w:iCs/>
    </w:rPr>
  </w:style>
  <w:style w:type="paragraph" w:styleId="Tekstdymka">
    <w:name w:val="Balloon Text"/>
    <w:basedOn w:val="Normalny"/>
    <w:semiHidden/>
    <w:rsid w:val="001D61F9"/>
    <w:rPr>
      <w:rFonts w:ascii="Tahoma" w:hAnsi="Tahoma" w:cs="Tahoma"/>
      <w:sz w:val="16"/>
      <w:szCs w:val="16"/>
    </w:rPr>
  </w:style>
  <w:style w:type="paragraph" w:customStyle="1" w:styleId="Standard">
    <w:name w:val="Standard"/>
    <w:rsid w:val="001D61F9"/>
    <w:pPr>
      <w:widowControl w:val="0"/>
      <w:autoSpaceDE w:val="0"/>
      <w:autoSpaceDN w:val="0"/>
      <w:adjustRightInd w:val="0"/>
    </w:pPr>
    <w:rPr>
      <w:sz w:val="24"/>
      <w:szCs w:val="24"/>
    </w:rPr>
  </w:style>
  <w:style w:type="paragraph" w:styleId="Tekstkomentarza">
    <w:name w:val="annotation text"/>
    <w:basedOn w:val="Normalny"/>
    <w:link w:val="TekstkomentarzaZnak"/>
    <w:semiHidden/>
    <w:rsid w:val="001D61F9"/>
    <w:rPr>
      <w:sz w:val="20"/>
      <w:szCs w:val="20"/>
    </w:rPr>
  </w:style>
  <w:style w:type="paragraph" w:styleId="Tematkomentarza">
    <w:name w:val="annotation subject"/>
    <w:basedOn w:val="Tekstkomentarza"/>
    <w:next w:val="Tekstkomentarza"/>
    <w:semiHidden/>
    <w:rsid w:val="001D61F9"/>
    <w:rPr>
      <w:b/>
      <w:bCs/>
    </w:rPr>
  </w:style>
  <w:style w:type="character" w:customStyle="1" w:styleId="WargockiKrzysztof">
    <w:name w:val="Wargocki Krzysztof"/>
    <w:semiHidden/>
    <w:rsid w:val="001D61F9"/>
    <w:rPr>
      <w:rFonts w:ascii="Arial" w:hAnsi="Arial"/>
      <w:color w:val="000080"/>
      <w:sz w:val="20"/>
    </w:rPr>
  </w:style>
  <w:style w:type="paragraph" w:customStyle="1" w:styleId="Blockquote">
    <w:name w:val="Blockquote"/>
    <w:basedOn w:val="Normalny"/>
    <w:rsid w:val="001D61F9"/>
    <w:pPr>
      <w:widowControl w:val="0"/>
      <w:spacing w:before="100" w:after="100"/>
      <w:ind w:left="360" w:right="360"/>
    </w:pPr>
    <w:rPr>
      <w:szCs w:val="20"/>
      <w:lang w:val="en-US"/>
    </w:rPr>
  </w:style>
  <w:style w:type="paragraph" w:styleId="Nagwek">
    <w:name w:val="header"/>
    <w:aliases w:val="Nagłówek Znak,Nagłówek strony Znak"/>
    <w:basedOn w:val="Normalny"/>
    <w:rsid w:val="001D61F9"/>
    <w:pPr>
      <w:tabs>
        <w:tab w:val="center" w:pos="4536"/>
        <w:tab w:val="right" w:pos="9072"/>
      </w:tabs>
    </w:pPr>
  </w:style>
  <w:style w:type="paragraph" w:customStyle="1" w:styleId="tabulka">
    <w:name w:val="tabulka"/>
    <w:basedOn w:val="Normalny"/>
    <w:rsid w:val="001D61F9"/>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1D61F9"/>
    <w:pPr>
      <w:spacing w:before="120" w:after="120"/>
      <w:jc w:val="both"/>
    </w:pPr>
    <w:rPr>
      <w:rFonts w:ascii="Optima" w:hAnsi="Optima"/>
      <w:sz w:val="22"/>
      <w:szCs w:val="20"/>
      <w:lang w:val="en-GB"/>
    </w:rPr>
  </w:style>
  <w:style w:type="paragraph" w:customStyle="1" w:styleId="pntext">
    <w:name w:val="pntext"/>
    <w:basedOn w:val="Normalny"/>
    <w:rsid w:val="001D61F9"/>
    <w:pPr>
      <w:spacing w:before="100" w:beforeAutospacing="1" w:after="100" w:afterAutospacing="1"/>
    </w:pPr>
  </w:style>
  <w:style w:type="paragraph" w:customStyle="1" w:styleId="text-3mezera">
    <w:name w:val="text - 3 mezera"/>
    <w:basedOn w:val="Normalny"/>
    <w:rsid w:val="001D61F9"/>
    <w:pPr>
      <w:widowControl w:val="0"/>
      <w:spacing w:before="60" w:line="240" w:lineRule="exact"/>
      <w:jc w:val="both"/>
    </w:pPr>
    <w:rPr>
      <w:rFonts w:ascii="Arial" w:hAnsi="Arial"/>
      <w:szCs w:val="20"/>
      <w:lang w:val="cs-CZ"/>
    </w:rPr>
  </w:style>
  <w:style w:type="paragraph" w:customStyle="1" w:styleId="oddl-nadpis">
    <w:name w:val="oddíl-nadpis"/>
    <w:basedOn w:val="Normalny"/>
    <w:rsid w:val="001D61F9"/>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1D61F9"/>
    <w:pPr>
      <w:tabs>
        <w:tab w:val="left" w:pos="709"/>
      </w:tabs>
      <w:jc w:val="both"/>
    </w:pPr>
    <w:rPr>
      <w:b/>
      <w:i/>
      <w:sz w:val="20"/>
      <w:szCs w:val="20"/>
      <w:lang w:val="en-GB"/>
    </w:rPr>
  </w:style>
  <w:style w:type="paragraph" w:customStyle="1" w:styleId="Tekstpodstawowy311">
    <w:name w:val="Tekst podstawowy 311"/>
    <w:basedOn w:val="Normalny"/>
    <w:rsid w:val="001D61F9"/>
    <w:pPr>
      <w:widowControl w:val="0"/>
      <w:suppressAutoHyphens/>
      <w:autoSpaceDE w:val="0"/>
      <w:spacing w:after="120"/>
    </w:pPr>
    <w:rPr>
      <w:rFonts w:ascii="Arial" w:hAnsi="Arial" w:cs="Arial"/>
      <w:sz w:val="16"/>
      <w:szCs w:val="16"/>
      <w:lang w:eastAsia="ar-SA"/>
    </w:rPr>
  </w:style>
  <w:style w:type="character" w:customStyle="1" w:styleId="tek7">
    <w:name w:val="tek7"/>
    <w:rsid w:val="001D61F9"/>
    <w:rPr>
      <w:rFonts w:ascii="Verdana" w:hAnsi="Verdana"/>
      <w:sz w:val="16"/>
      <w:u w:val="none"/>
      <w:effect w:val="none"/>
    </w:rPr>
  </w:style>
  <w:style w:type="paragraph" w:styleId="Listanumerowana">
    <w:name w:val="List Number"/>
    <w:basedOn w:val="Normalny"/>
    <w:semiHidden/>
    <w:rsid w:val="001D61F9"/>
    <w:pPr>
      <w:numPr>
        <w:numId w:val="1"/>
      </w:numPr>
    </w:pPr>
  </w:style>
  <w:style w:type="paragraph" w:styleId="Listanumerowana2">
    <w:name w:val="List Number 2"/>
    <w:basedOn w:val="Normalny"/>
    <w:semiHidden/>
    <w:rsid w:val="001D61F9"/>
    <w:pPr>
      <w:numPr>
        <w:numId w:val="2"/>
      </w:numPr>
    </w:pPr>
  </w:style>
  <w:style w:type="paragraph" w:styleId="Listanumerowana3">
    <w:name w:val="List Number 3"/>
    <w:basedOn w:val="Normalny"/>
    <w:semiHidden/>
    <w:rsid w:val="001D61F9"/>
    <w:pPr>
      <w:numPr>
        <w:numId w:val="3"/>
      </w:numPr>
    </w:pPr>
  </w:style>
  <w:style w:type="paragraph" w:styleId="Listanumerowana4">
    <w:name w:val="List Number 4"/>
    <w:basedOn w:val="Normalny"/>
    <w:semiHidden/>
    <w:rsid w:val="001D61F9"/>
    <w:pPr>
      <w:numPr>
        <w:numId w:val="4"/>
      </w:numPr>
    </w:pPr>
  </w:style>
  <w:style w:type="paragraph" w:styleId="Listanumerowana5">
    <w:name w:val="List Number 5"/>
    <w:basedOn w:val="Normalny"/>
    <w:semiHidden/>
    <w:rsid w:val="001D61F9"/>
    <w:pPr>
      <w:numPr>
        <w:numId w:val="5"/>
      </w:numPr>
    </w:pPr>
  </w:style>
  <w:style w:type="paragraph" w:styleId="Listapunktowana">
    <w:name w:val="List Bullet"/>
    <w:basedOn w:val="Normalny"/>
    <w:autoRedefine/>
    <w:semiHidden/>
    <w:rsid w:val="001D61F9"/>
    <w:pPr>
      <w:numPr>
        <w:numId w:val="6"/>
      </w:numPr>
    </w:pPr>
  </w:style>
  <w:style w:type="paragraph" w:styleId="Listapunktowana2">
    <w:name w:val="List Bullet 2"/>
    <w:basedOn w:val="Normalny"/>
    <w:autoRedefine/>
    <w:semiHidden/>
    <w:rsid w:val="001D61F9"/>
    <w:pPr>
      <w:numPr>
        <w:numId w:val="7"/>
      </w:numPr>
    </w:pPr>
  </w:style>
  <w:style w:type="paragraph" w:styleId="Listapunktowana3">
    <w:name w:val="List Bullet 3"/>
    <w:basedOn w:val="Normalny"/>
    <w:autoRedefine/>
    <w:semiHidden/>
    <w:rsid w:val="001D61F9"/>
    <w:pPr>
      <w:numPr>
        <w:numId w:val="8"/>
      </w:numPr>
    </w:pPr>
  </w:style>
  <w:style w:type="paragraph" w:styleId="Listapunktowana4">
    <w:name w:val="List Bullet 4"/>
    <w:basedOn w:val="Normalny"/>
    <w:autoRedefine/>
    <w:semiHidden/>
    <w:rsid w:val="001D61F9"/>
    <w:pPr>
      <w:numPr>
        <w:numId w:val="9"/>
      </w:numPr>
    </w:pPr>
  </w:style>
  <w:style w:type="paragraph" w:styleId="Listapunktowana5">
    <w:name w:val="List Bullet 5"/>
    <w:basedOn w:val="Normalny"/>
    <w:autoRedefine/>
    <w:semiHidden/>
    <w:rsid w:val="001D61F9"/>
    <w:pPr>
      <w:numPr>
        <w:numId w:val="10"/>
      </w:numPr>
    </w:pPr>
  </w:style>
  <w:style w:type="character" w:customStyle="1" w:styleId="tek">
    <w:name w:val="tek"/>
    <w:rsid w:val="001D61F9"/>
  </w:style>
  <w:style w:type="paragraph" w:customStyle="1" w:styleId="ust">
    <w:name w:val="ust"/>
    <w:rsid w:val="001D61F9"/>
    <w:pPr>
      <w:spacing w:before="60" w:after="60"/>
      <w:ind w:left="426" w:hanging="284"/>
      <w:jc w:val="both"/>
    </w:pPr>
    <w:rPr>
      <w:sz w:val="24"/>
      <w:szCs w:val="24"/>
    </w:rPr>
  </w:style>
  <w:style w:type="paragraph" w:customStyle="1" w:styleId="Default">
    <w:name w:val="Default"/>
    <w:rsid w:val="001D61F9"/>
    <w:pPr>
      <w:autoSpaceDE w:val="0"/>
      <w:autoSpaceDN w:val="0"/>
      <w:adjustRightInd w:val="0"/>
    </w:pPr>
    <w:rPr>
      <w:rFonts w:ascii="Arial" w:hAnsi="Arial" w:cs="Arial"/>
      <w:color w:val="000000"/>
      <w:sz w:val="24"/>
      <w:szCs w:val="24"/>
    </w:rPr>
  </w:style>
  <w:style w:type="character" w:customStyle="1" w:styleId="ZnakZnak1">
    <w:name w:val="Znak Znak1"/>
    <w:rsid w:val="001D61F9"/>
    <w:rPr>
      <w:rFonts w:ascii="Arial" w:hAnsi="Arial"/>
    </w:rPr>
  </w:style>
  <w:style w:type="character" w:customStyle="1" w:styleId="NagwekZnakZnak">
    <w:name w:val="Nagłówek Znak Znak"/>
    <w:aliases w:val="Nagłówek strony Znak Znak,Nagłówek strony Znak Znak1"/>
    <w:rsid w:val="001D61F9"/>
    <w:rPr>
      <w:sz w:val="24"/>
    </w:rPr>
  </w:style>
  <w:style w:type="character" w:customStyle="1" w:styleId="ZnakZnak2">
    <w:name w:val="Znak Znak2"/>
    <w:rsid w:val="001D61F9"/>
    <w:rPr>
      <w:rFonts w:ascii="Arial" w:hAnsi="Arial"/>
      <w:b/>
      <w:sz w:val="24"/>
    </w:rPr>
  </w:style>
  <w:style w:type="character" w:customStyle="1" w:styleId="ZnakZnak">
    <w:name w:val="Znak Znak"/>
    <w:semiHidden/>
    <w:locked/>
    <w:rsid w:val="001D61F9"/>
  </w:style>
  <w:style w:type="character" w:customStyle="1" w:styleId="FontStyle81">
    <w:name w:val="Font Style81"/>
    <w:rsid w:val="001D61F9"/>
    <w:rPr>
      <w:rFonts w:ascii="Times New Roman" w:hAnsi="Times New Roman"/>
      <w:sz w:val="22"/>
    </w:rPr>
  </w:style>
  <w:style w:type="paragraph" w:customStyle="1" w:styleId="Kolorowalistaakcent11">
    <w:name w:val="Kolorowa lista — akcent 11"/>
    <w:basedOn w:val="Normalny"/>
    <w:rsid w:val="001D61F9"/>
    <w:pPr>
      <w:ind w:left="708"/>
    </w:pPr>
  </w:style>
  <w:style w:type="paragraph" w:customStyle="1" w:styleId="rponormalZnak">
    <w:name w:val="rpo normal Znak"/>
    <w:basedOn w:val="Normalny"/>
    <w:rsid w:val="001D61F9"/>
    <w:pPr>
      <w:spacing w:after="240" w:line="360" w:lineRule="auto"/>
      <w:ind w:firstLine="708"/>
      <w:jc w:val="both"/>
    </w:pPr>
    <w:rPr>
      <w:rFonts w:ascii="Cambria" w:hAnsi="Cambria"/>
      <w:lang w:eastAsia="ar-SA"/>
    </w:rPr>
  </w:style>
  <w:style w:type="character" w:customStyle="1" w:styleId="rponormalZnakZnak">
    <w:name w:val="rpo normal Znak Znak"/>
    <w:rsid w:val="001D61F9"/>
    <w:rPr>
      <w:rFonts w:ascii="Cambria" w:hAnsi="Cambria"/>
      <w:sz w:val="24"/>
      <w:lang w:eastAsia="ar-SA" w:bidi="ar-SA"/>
    </w:rPr>
  </w:style>
  <w:style w:type="paragraph" w:styleId="Zwykytekst">
    <w:name w:val="Plain Text"/>
    <w:basedOn w:val="Normalny"/>
    <w:link w:val="ZwykytekstZnak"/>
    <w:uiPriority w:val="99"/>
    <w:rsid w:val="001D61F9"/>
    <w:rPr>
      <w:rFonts w:ascii="Courier New" w:hAnsi="Courier New"/>
      <w:sz w:val="20"/>
      <w:szCs w:val="20"/>
    </w:rPr>
  </w:style>
  <w:style w:type="paragraph" w:styleId="NormalnyWeb">
    <w:name w:val="Normal (Web)"/>
    <w:basedOn w:val="Normalny"/>
    <w:semiHidden/>
    <w:rsid w:val="001D61F9"/>
    <w:pPr>
      <w:spacing w:before="100" w:beforeAutospacing="1" w:after="100" w:afterAutospacing="1"/>
      <w:jc w:val="both"/>
    </w:pPr>
    <w:rPr>
      <w:sz w:val="20"/>
      <w:szCs w:val="20"/>
    </w:rPr>
  </w:style>
  <w:style w:type="paragraph" w:styleId="Spistreci1">
    <w:name w:val="toc 1"/>
    <w:basedOn w:val="Normalny"/>
    <w:next w:val="Normalny"/>
    <w:autoRedefine/>
    <w:semiHidden/>
    <w:rsid w:val="001D61F9"/>
    <w:pPr>
      <w:spacing w:before="120" w:after="120"/>
    </w:pPr>
    <w:rPr>
      <w:b/>
      <w:bCs/>
      <w:caps/>
      <w:sz w:val="20"/>
      <w:szCs w:val="20"/>
    </w:rPr>
  </w:style>
  <w:style w:type="character" w:styleId="Hipercze">
    <w:name w:val="Hyperlink"/>
    <w:rsid w:val="001D61F9"/>
    <w:rPr>
      <w:rFonts w:cs="Times New Roman"/>
      <w:color w:val="0000FF"/>
      <w:u w:val="single"/>
    </w:rPr>
  </w:style>
  <w:style w:type="paragraph" w:styleId="Spistreci2">
    <w:name w:val="toc 2"/>
    <w:basedOn w:val="Normalny"/>
    <w:next w:val="Normalny"/>
    <w:autoRedefine/>
    <w:semiHidden/>
    <w:rsid w:val="001D61F9"/>
    <w:pPr>
      <w:ind w:left="240"/>
    </w:pPr>
    <w:rPr>
      <w:smallCaps/>
      <w:sz w:val="20"/>
      <w:szCs w:val="20"/>
    </w:rPr>
  </w:style>
  <w:style w:type="paragraph" w:styleId="Tekstpodstawowy3">
    <w:name w:val="Body Text 3"/>
    <w:basedOn w:val="Normalny"/>
    <w:semiHidden/>
    <w:rsid w:val="001D61F9"/>
    <w:rPr>
      <w:rFonts w:ascii="Arial" w:hAnsi="Arial" w:cs="Arial"/>
      <w:sz w:val="20"/>
      <w:szCs w:val="20"/>
    </w:rPr>
  </w:style>
  <w:style w:type="paragraph" w:styleId="Spistreci4">
    <w:name w:val="toc 4"/>
    <w:basedOn w:val="Normalny"/>
    <w:next w:val="Normalny"/>
    <w:autoRedefine/>
    <w:semiHidden/>
    <w:rsid w:val="001D61F9"/>
    <w:pPr>
      <w:spacing w:line="276" w:lineRule="auto"/>
      <w:ind w:left="720" w:right="-112" w:hanging="720"/>
    </w:pPr>
    <w:rPr>
      <w:rFonts w:ascii="Verdana" w:hAnsi="Verdana"/>
      <w:b/>
      <w:bCs/>
      <w:sz w:val="18"/>
      <w:szCs w:val="18"/>
    </w:rPr>
  </w:style>
  <w:style w:type="paragraph" w:styleId="Tekstpodstawowy2">
    <w:name w:val="Body Text 2"/>
    <w:basedOn w:val="Normalny"/>
    <w:semiHidden/>
    <w:rsid w:val="001D61F9"/>
    <w:pPr>
      <w:jc w:val="both"/>
    </w:pPr>
    <w:rPr>
      <w:rFonts w:ascii="Arial" w:hAnsi="Arial" w:cs="Arial"/>
    </w:rPr>
  </w:style>
  <w:style w:type="paragraph" w:styleId="Stopka">
    <w:name w:val="footer"/>
    <w:basedOn w:val="Normalny"/>
    <w:semiHidden/>
    <w:rsid w:val="001D61F9"/>
    <w:pPr>
      <w:tabs>
        <w:tab w:val="center" w:pos="4536"/>
        <w:tab w:val="right" w:pos="9072"/>
      </w:tabs>
    </w:pPr>
  </w:style>
  <w:style w:type="character" w:styleId="Numerstrony">
    <w:name w:val="page number"/>
    <w:semiHidden/>
    <w:rsid w:val="001D61F9"/>
    <w:rPr>
      <w:rFonts w:cs="Times New Roman"/>
    </w:rPr>
  </w:style>
  <w:style w:type="paragraph" w:styleId="Tekstpodstawowywcity">
    <w:name w:val="Body Text Indent"/>
    <w:basedOn w:val="Normalny"/>
    <w:semiHidden/>
    <w:rsid w:val="001D61F9"/>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rsid w:val="001D61F9"/>
    <w:rPr>
      <w:rFonts w:ascii="Calibri" w:hAnsi="Calibri"/>
      <w:sz w:val="22"/>
      <w:szCs w:val="22"/>
      <w:lang w:eastAsia="en-US"/>
    </w:rPr>
  </w:style>
  <w:style w:type="paragraph" w:customStyle="1" w:styleId="Plandokumentu1">
    <w:name w:val="Plan dokumentu1"/>
    <w:basedOn w:val="Normalny"/>
    <w:semiHidden/>
    <w:rsid w:val="001D61F9"/>
    <w:pPr>
      <w:shd w:val="clear" w:color="auto" w:fill="000080"/>
    </w:pPr>
    <w:rPr>
      <w:rFonts w:ascii="Tahoma" w:hAnsi="Tahoma" w:cs="Tahoma"/>
      <w:sz w:val="20"/>
      <w:szCs w:val="20"/>
    </w:rPr>
  </w:style>
  <w:style w:type="character" w:customStyle="1" w:styleId="ZnakZnak3">
    <w:name w:val="Znak Znak3"/>
    <w:semiHidden/>
    <w:rsid w:val="001D61F9"/>
    <w:rPr>
      <w:rFonts w:ascii="Courier New" w:hAnsi="Courier New"/>
    </w:rPr>
  </w:style>
  <w:style w:type="paragraph" w:styleId="Lista2">
    <w:name w:val="List 2"/>
    <w:basedOn w:val="Normalny"/>
    <w:semiHidden/>
    <w:rsid w:val="001D61F9"/>
    <w:pPr>
      <w:ind w:left="566" w:hanging="283"/>
    </w:pPr>
  </w:style>
  <w:style w:type="character" w:styleId="UyteHipercze">
    <w:name w:val="FollowedHyperlink"/>
    <w:semiHidden/>
    <w:rsid w:val="001D61F9"/>
    <w:rPr>
      <w:rFonts w:cs="Times New Roman"/>
      <w:color w:val="800080"/>
      <w:u w:val="single"/>
    </w:rPr>
  </w:style>
  <w:style w:type="paragraph" w:styleId="Tekstblokowy">
    <w:name w:val="Block Text"/>
    <w:basedOn w:val="Normalny"/>
    <w:semiHidden/>
    <w:rsid w:val="001D61F9"/>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rsid w:val="001D61F9"/>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semiHidden/>
    <w:rsid w:val="001D61F9"/>
    <w:pPr>
      <w:ind w:left="480"/>
    </w:pPr>
  </w:style>
  <w:style w:type="character" w:customStyle="1" w:styleId="StopkaZnak">
    <w:name w:val="Stopka Znak"/>
    <w:rsid w:val="001D61F9"/>
    <w:rPr>
      <w:sz w:val="24"/>
    </w:rPr>
  </w:style>
  <w:style w:type="character" w:styleId="Pogrubienie">
    <w:name w:val="Strong"/>
    <w:qFormat/>
    <w:rsid w:val="001D61F9"/>
    <w:rPr>
      <w:rFonts w:cs="Times New Roman"/>
      <w:b/>
    </w:rPr>
  </w:style>
  <w:style w:type="paragraph" w:customStyle="1" w:styleId="Akapitzlist2">
    <w:name w:val="Akapit z listą2"/>
    <w:basedOn w:val="Normalny"/>
    <w:rsid w:val="001D61F9"/>
    <w:pPr>
      <w:ind w:left="720"/>
    </w:pPr>
  </w:style>
  <w:style w:type="character" w:customStyle="1" w:styleId="Nagwek9Znak">
    <w:name w:val="Nagłówek 9 Znak"/>
    <w:semiHidden/>
    <w:rsid w:val="001D61F9"/>
    <w:rPr>
      <w:rFonts w:ascii="Calibri Light" w:hAnsi="Calibri Light"/>
      <w:i/>
      <w:color w:val="272727"/>
      <w:sz w:val="21"/>
    </w:rPr>
  </w:style>
  <w:style w:type="character" w:customStyle="1" w:styleId="Tekstpodstawowy3Znak">
    <w:name w:val="Tekst podstawowy 3 Znak"/>
    <w:semiHidden/>
    <w:rsid w:val="001D61F9"/>
    <w:rPr>
      <w:rFonts w:ascii="Arial" w:hAnsi="Arial"/>
    </w:rPr>
  </w:style>
  <w:style w:type="paragraph" w:styleId="Tekstpodstawowyzwciciem">
    <w:name w:val="Body Text First Indent"/>
    <w:basedOn w:val="Tekstpodstawowy"/>
    <w:semiHidden/>
    <w:rsid w:val="001D61F9"/>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1D61F9"/>
    <w:rPr>
      <w:rFonts w:ascii="Arial" w:hAnsi="Arial"/>
      <w:b/>
      <w:i/>
      <w:sz w:val="24"/>
    </w:rPr>
  </w:style>
  <w:style w:type="character" w:customStyle="1" w:styleId="TekstpodstawowyzwciciemZnak">
    <w:name w:val="Tekst podstawowy z wcięciem Znak"/>
    <w:semiHidden/>
    <w:rsid w:val="001D61F9"/>
    <w:rPr>
      <w:rFonts w:ascii="Arial" w:hAnsi="Arial"/>
      <w:b/>
      <w:i/>
      <w:sz w:val="24"/>
    </w:rPr>
  </w:style>
  <w:style w:type="paragraph" w:styleId="Lista">
    <w:name w:val="List"/>
    <w:basedOn w:val="Normalny"/>
    <w:semiHidden/>
    <w:rsid w:val="001D61F9"/>
    <w:pPr>
      <w:ind w:left="283" w:hanging="283"/>
    </w:pPr>
  </w:style>
  <w:style w:type="paragraph" w:styleId="Tekstpodstawowywcity2">
    <w:name w:val="Body Text Indent 2"/>
    <w:basedOn w:val="Normalny"/>
    <w:link w:val="Tekstpodstawowywcity2Znak"/>
    <w:semiHidden/>
    <w:rsid w:val="006549C8"/>
    <w:pPr>
      <w:spacing w:after="120" w:line="480" w:lineRule="auto"/>
      <w:ind w:left="283"/>
    </w:pPr>
    <w:rPr>
      <w:szCs w:val="20"/>
    </w:rPr>
  </w:style>
  <w:style w:type="character" w:customStyle="1" w:styleId="Tekstpodstawowywcity2Znak">
    <w:name w:val="Tekst podstawowy wcięty 2 Znak"/>
    <w:link w:val="Tekstpodstawowywcity2"/>
    <w:semiHidden/>
    <w:locked/>
    <w:rsid w:val="006549C8"/>
    <w:rPr>
      <w:sz w:val="24"/>
    </w:rPr>
  </w:style>
  <w:style w:type="character" w:customStyle="1" w:styleId="TekstkomentarzaZnak">
    <w:name w:val="Tekst komentarza Znak"/>
    <w:link w:val="Tekstkomentarza"/>
    <w:semiHidden/>
    <w:locked/>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link w:val="Tytu"/>
    <w:locked/>
    <w:rsid w:val="00C603B6"/>
    <w:rPr>
      <w:sz w:val="28"/>
    </w:rPr>
  </w:style>
  <w:style w:type="paragraph" w:styleId="Tekstprzypisukocowego">
    <w:name w:val="endnote text"/>
    <w:basedOn w:val="Normalny"/>
    <w:link w:val="TekstprzypisukocowegoZnak"/>
    <w:semiHidden/>
    <w:rsid w:val="00941A79"/>
    <w:rPr>
      <w:sz w:val="20"/>
      <w:szCs w:val="20"/>
    </w:rPr>
  </w:style>
  <w:style w:type="character" w:customStyle="1" w:styleId="TekstprzypisukocowegoZnak">
    <w:name w:val="Tekst przypisu końcowego Znak"/>
    <w:link w:val="Tekstprzypisukocowego"/>
    <w:semiHidden/>
    <w:locked/>
    <w:rsid w:val="00941A79"/>
  </w:style>
  <w:style w:type="character" w:styleId="Odwoanieprzypisukocowego">
    <w:name w:val="endnote reference"/>
    <w:semiHidden/>
    <w:rsid w:val="00941A79"/>
    <w:rPr>
      <w:rFonts w:cs="Times New Roman"/>
      <w:vertAlign w:val="superscript"/>
    </w:rPr>
  </w:style>
  <w:style w:type="character" w:customStyle="1" w:styleId="Nagwek3Znak">
    <w:name w:val="Nagłówek 3 Znak"/>
    <w:link w:val="Nagwek3"/>
    <w:locked/>
    <w:rsid w:val="007E76BB"/>
    <w:rPr>
      <w:rFonts w:ascii="Verdana" w:hAnsi="Verdana"/>
      <w:i/>
      <w:color w:val="FF0000"/>
      <w:sz w:val="18"/>
    </w:rPr>
  </w:style>
  <w:style w:type="character" w:customStyle="1" w:styleId="Teksttreci">
    <w:name w:val="Tekst treści_"/>
    <w:link w:val="Teksttreci1"/>
    <w:locked/>
    <w:rsid w:val="00EB6F7A"/>
    <w:rPr>
      <w:rFonts w:ascii="Garamond" w:hAnsi="Garamond"/>
      <w:shd w:val="clear" w:color="auto" w:fill="FFFFFF"/>
    </w:rPr>
  </w:style>
  <w:style w:type="paragraph" w:customStyle="1" w:styleId="Teksttreci1">
    <w:name w:val="Tekst treści1"/>
    <w:basedOn w:val="Normalny"/>
    <w:link w:val="Teksttreci"/>
    <w:rsid w:val="00EB6F7A"/>
    <w:pPr>
      <w:shd w:val="clear" w:color="auto" w:fill="FFFFFF"/>
      <w:spacing w:before="2940" w:line="245" w:lineRule="exact"/>
      <w:ind w:hanging="380"/>
      <w:jc w:val="both"/>
    </w:pPr>
    <w:rPr>
      <w:rFonts w:ascii="Garamond" w:hAnsi="Garamond"/>
      <w:sz w:val="20"/>
      <w:szCs w:val="20"/>
    </w:rPr>
  </w:style>
  <w:style w:type="character" w:customStyle="1" w:styleId="Teksttreci6">
    <w:name w:val="Tekst treści (6)_"/>
    <w:link w:val="Teksttreci61"/>
    <w:locked/>
    <w:rsid w:val="00EB6F7A"/>
    <w:rPr>
      <w:rFonts w:ascii="Garamond" w:hAnsi="Garamond"/>
      <w:i/>
      <w:shd w:val="clear" w:color="auto" w:fill="FFFFFF"/>
    </w:rPr>
  </w:style>
  <w:style w:type="paragraph" w:customStyle="1" w:styleId="Teksttreci61">
    <w:name w:val="Tekst treści (6)1"/>
    <w:basedOn w:val="Normalny"/>
    <w:link w:val="Teksttreci6"/>
    <w:rsid w:val="00EB6F7A"/>
    <w:pPr>
      <w:shd w:val="clear" w:color="auto" w:fill="FFFFFF"/>
      <w:spacing w:line="240" w:lineRule="exact"/>
      <w:ind w:hanging="360"/>
    </w:pPr>
    <w:rPr>
      <w:rFonts w:ascii="Garamond" w:hAnsi="Garamond"/>
      <w:i/>
      <w:sz w:val="20"/>
      <w:szCs w:val="20"/>
    </w:rPr>
  </w:style>
  <w:style w:type="paragraph" w:customStyle="1" w:styleId="Zwykytekst1">
    <w:name w:val="Zwykły tekst1"/>
    <w:basedOn w:val="Normalny"/>
    <w:rsid w:val="00110CA6"/>
    <w:rPr>
      <w:rFonts w:ascii="Courier New" w:hAnsi="Courier New"/>
      <w:sz w:val="20"/>
      <w:szCs w:val="20"/>
    </w:rPr>
  </w:style>
  <w:style w:type="paragraph" w:customStyle="1" w:styleId="Akapitzlist3">
    <w:name w:val="Akapit z listą3"/>
    <w:basedOn w:val="Normalny"/>
    <w:rsid w:val="008C36E9"/>
    <w:pPr>
      <w:ind w:left="720"/>
    </w:pPr>
  </w:style>
  <w:style w:type="paragraph" w:styleId="Akapitzlist">
    <w:name w:val="List Paragraph"/>
    <w:aliases w:val="normalny tekst"/>
    <w:basedOn w:val="Normalny"/>
    <w:link w:val="AkapitzlistZnak"/>
    <w:uiPriority w:val="34"/>
    <w:qFormat/>
    <w:rsid w:val="00B763D6"/>
    <w:pPr>
      <w:spacing w:line="276" w:lineRule="auto"/>
      <w:ind w:left="720"/>
    </w:pPr>
    <w:rPr>
      <w:rFonts w:ascii="Arial" w:hAnsi="Arial"/>
      <w:sz w:val="22"/>
      <w:szCs w:val="22"/>
      <w:lang w:eastAsia="en-US"/>
    </w:rPr>
  </w:style>
  <w:style w:type="character" w:customStyle="1" w:styleId="AkapitzlistZnak">
    <w:name w:val="Akapit z listą Znak"/>
    <w:aliases w:val="normalny tekst Znak"/>
    <w:link w:val="Akapitzlist"/>
    <w:uiPriority w:val="34"/>
    <w:locked/>
    <w:rsid w:val="00B763D6"/>
    <w:rPr>
      <w:rFonts w:ascii="Arial" w:hAnsi="Arial"/>
      <w:sz w:val="22"/>
      <w:szCs w:val="22"/>
      <w:lang w:eastAsia="en-US"/>
    </w:rPr>
  </w:style>
  <w:style w:type="character" w:customStyle="1" w:styleId="ZwykytekstZnak">
    <w:name w:val="Zwykły tekst Znak"/>
    <w:link w:val="Zwykytekst"/>
    <w:uiPriority w:val="99"/>
    <w:rsid w:val="0085103C"/>
    <w:rPr>
      <w:rFonts w:ascii="Courier New" w:hAnsi="Courier New" w:cs="Courier New"/>
    </w:rPr>
  </w:style>
  <w:style w:type="character" w:styleId="Odwoaniedokomentarza">
    <w:name w:val="annotation reference"/>
    <w:rsid w:val="000F37BA"/>
    <w:rPr>
      <w:sz w:val="16"/>
      <w:szCs w:val="16"/>
    </w:rPr>
  </w:style>
  <w:style w:type="table" w:styleId="Tabela-Siatka">
    <w:name w:val="Table Grid"/>
    <w:basedOn w:val="Standardowy"/>
    <w:locked/>
    <w:rsid w:val="00DC4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rsid w:val="007B033F"/>
    <w:pPr>
      <w:spacing w:before="60" w:after="60"/>
      <w:ind w:left="851" w:hanging="295"/>
      <w:jc w:val="both"/>
    </w:pPr>
  </w:style>
  <w:style w:type="paragraph" w:styleId="Bezodstpw">
    <w:name w:val="No Spacing"/>
    <w:uiPriority w:val="1"/>
    <w:qFormat/>
    <w:rsid w:val="00D44EB5"/>
    <w:pPr>
      <w:jc w:val="both"/>
    </w:pPr>
  </w:style>
  <w:style w:type="character" w:customStyle="1" w:styleId="size">
    <w:name w:val="size"/>
    <w:basedOn w:val="Domylnaczcionkaakapitu"/>
    <w:rsid w:val="001061D5"/>
  </w:style>
  <w:style w:type="character" w:customStyle="1" w:styleId="DeltaViewInsertion">
    <w:name w:val="DeltaView Insertion"/>
    <w:rsid w:val="003E1F8E"/>
    <w:rPr>
      <w:b/>
      <w:i/>
      <w:spacing w:val="0"/>
    </w:rPr>
  </w:style>
  <w:style w:type="paragraph" w:styleId="Tekstprzypisudolnego">
    <w:name w:val="footnote text"/>
    <w:basedOn w:val="Normalny"/>
    <w:link w:val="TekstprzypisudolnegoZnak"/>
    <w:uiPriority w:val="99"/>
    <w:semiHidden/>
    <w:unhideWhenUsed/>
    <w:rsid w:val="003E1F8E"/>
    <w:pPr>
      <w:ind w:left="720" w:hanging="720"/>
      <w:jc w:val="both"/>
    </w:pPr>
    <w:rPr>
      <w:rFonts w:eastAsia="Calibri"/>
      <w:sz w:val="20"/>
      <w:szCs w:val="20"/>
      <w:lang w:eastAsia="en-GB"/>
    </w:rPr>
  </w:style>
  <w:style w:type="character" w:customStyle="1" w:styleId="TekstprzypisudolnegoZnak">
    <w:name w:val="Tekst przypisu dolnego Znak"/>
    <w:basedOn w:val="Domylnaczcionkaakapitu"/>
    <w:link w:val="Tekstprzypisudolnego"/>
    <w:uiPriority w:val="99"/>
    <w:semiHidden/>
    <w:rsid w:val="003E1F8E"/>
    <w:rPr>
      <w:rFonts w:eastAsia="Calibri"/>
      <w:lang w:eastAsia="en-GB"/>
    </w:rPr>
  </w:style>
  <w:style w:type="character" w:styleId="Nierozpoznanawzmianka">
    <w:name w:val="Unresolved Mention"/>
    <w:basedOn w:val="Domylnaczcionkaakapitu"/>
    <w:uiPriority w:val="99"/>
    <w:semiHidden/>
    <w:unhideWhenUsed/>
    <w:rsid w:val="0097246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58467514">
      <w:bodyDiv w:val="1"/>
      <w:marLeft w:val="0"/>
      <w:marRight w:val="0"/>
      <w:marTop w:val="0"/>
      <w:marBottom w:val="0"/>
      <w:divBdr>
        <w:top w:val="none" w:sz="0" w:space="0" w:color="auto"/>
        <w:left w:val="none" w:sz="0" w:space="0" w:color="auto"/>
        <w:bottom w:val="none" w:sz="0" w:space="0" w:color="auto"/>
        <w:right w:val="none" w:sz="0" w:space="0" w:color="auto"/>
      </w:divBdr>
    </w:div>
    <w:div w:id="170295295">
      <w:bodyDiv w:val="1"/>
      <w:marLeft w:val="0"/>
      <w:marRight w:val="0"/>
      <w:marTop w:val="0"/>
      <w:marBottom w:val="0"/>
      <w:divBdr>
        <w:top w:val="none" w:sz="0" w:space="0" w:color="auto"/>
        <w:left w:val="none" w:sz="0" w:space="0" w:color="auto"/>
        <w:bottom w:val="none" w:sz="0" w:space="0" w:color="auto"/>
        <w:right w:val="none" w:sz="0" w:space="0" w:color="auto"/>
      </w:divBdr>
      <w:divsChild>
        <w:div w:id="562062551">
          <w:marLeft w:val="0"/>
          <w:marRight w:val="0"/>
          <w:marTop w:val="0"/>
          <w:marBottom w:val="0"/>
          <w:divBdr>
            <w:top w:val="none" w:sz="0" w:space="0" w:color="auto"/>
            <w:left w:val="none" w:sz="0" w:space="0" w:color="auto"/>
            <w:bottom w:val="none" w:sz="0" w:space="0" w:color="auto"/>
            <w:right w:val="none" w:sz="0" w:space="0" w:color="auto"/>
          </w:divBdr>
        </w:div>
        <w:div w:id="969164926">
          <w:marLeft w:val="0"/>
          <w:marRight w:val="0"/>
          <w:marTop w:val="0"/>
          <w:marBottom w:val="0"/>
          <w:divBdr>
            <w:top w:val="none" w:sz="0" w:space="0" w:color="auto"/>
            <w:left w:val="none" w:sz="0" w:space="0" w:color="auto"/>
            <w:bottom w:val="none" w:sz="0" w:space="0" w:color="auto"/>
            <w:right w:val="none" w:sz="0" w:space="0" w:color="auto"/>
          </w:divBdr>
        </w:div>
        <w:div w:id="431628577">
          <w:marLeft w:val="0"/>
          <w:marRight w:val="0"/>
          <w:marTop w:val="0"/>
          <w:marBottom w:val="0"/>
          <w:divBdr>
            <w:top w:val="none" w:sz="0" w:space="0" w:color="auto"/>
            <w:left w:val="none" w:sz="0" w:space="0" w:color="auto"/>
            <w:bottom w:val="none" w:sz="0" w:space="0" w:color="auto"/>
            <w:right w:val="none" w:sz="0" w:space="0" w:color="auto"/>
          </w:divBdr>
        </w:div>
      </w:divsChild>
    </w:div>
    <w:div w:id="361981624">
      <w:bodyDiv w:val="1"/>
      <w:marLeft w:val="0"/>
      <w:marRight w:val="0"/>
      <w:marTop w:val="0"/>
      <w:marBottom w:val="0"/>
      <w:divBdr>
        <w:top w:val="none" w:sz="0" w:space="0" w:color="auto"/>
        <w:left w:val="none" w:sz="0" w:space="0" w:color="auto"/>
        <w:bottom w:val="none" w:sz="0" w:space="0" w:color="auto"/>
        <w:right w:val="none" w:sz="0" w:space="0" w:color="auto"/>
      </w:divBdr>
    </w:div>
    <w:div w:id="461047507">
      <w:bodyDiv w:val="1"/>
      <w:marLeft w:val="0"/>
      <w:marRight w:val="0"/>
      <w:marTop w:val="0"/>
      <w:marBottom w:val="0"/>
      <w:divBdr>
        <w:top w:val="none" w:sz="0" w:space="0" w:color="auto"/>
        <w:left w:val="none" w:sz="0" w:space="0" w:color="auto"/>
        <w:bottom w:val="none" w:sz="0" w:space="0" w:color="auto"/>
        <w:right w:val="none" w:sz="0" w:space="0" w:color="auto"/>
      </w:divBdr>
    </w:div>
    <w:div w:id="717777823">
      <w:bodyDiv w:val="1"/>
      <w:marLeft w:val="0"/>
      <w:marRight w:val="0"/>
      <w:marTop w:val="0"/>
      <w:marBottom w:val="0"/>
      <w:divBdr>
        <w:top w:val="none" w:sz="0" w:space="0" w:color="auto"/>
        <w:left w:val="none" w:sz="0" w:space="0" w:color="auto"/>
        <w:bottom w:val="none" w:sz="0" w:space="0" w:color="auto"/>
        <w:right w:val="none" w:sz="0" w:space="0" w:color="auto"/>
      </w:divBdr>
    </w:div>
    <w:div w:id="101102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zoz.wroc.pl/bip"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pzoz.wroc.pl/bip"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215148-7C7A-483C-B147-068A0F2C0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2485</Words>
  <Characters>14916</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WROCŁAWSKIE CENTRUM ZDROWIA</vt:lpstr>
    </vt:vector>
  </TitlesOfParts>
  <Company>IZIS</Company>
  <LinksUpToDate>false</LinksUpToDate>
  <CharactersWithSpaces>17367</CharactersWithSpaces>
  <SharedDoc>false</SharedDoc>
  <HLinks>
    <vt:vector size="24" baseType="variant">
      <vt:variant>
        <vt:i4>131072</vt:i4>
      </vt:variant>
      <vt:variant>
        <vt:i4>9</vt:i4>
      </vt:variant>
      <vt:variant>
        <vt:i4>0</vt:i4>
      </vt:variant>
      <vt:variant>
        <vt:i4>5</vt:i4>
      </vt:variant>
      <vt:variant>
        <vt:lpwstr>http://www.spzoz.wroc.pl/</vt:lpwstr>
      </vt:variant>
      <vt:variant>
        <vt:lpwstr/>
      </vt:variant>
      <vt:variant>
        <vt:i4>131072</vt:i4>
      </vt:variant>
      <vt:variant>
        <vt:i4>6</vt:i4>
      </vt:variant>
      <vt:variant>
        <vt:i4>0</vt:i4>
      </vt:variant>
      <vt:variant>
        <vt:i4>5</vt:i4>
      </vt:variant>
      <vt:variant>
        <vt:lpwstr>http://www.spzoz.wroc.pl/</vt:lpwstr>
      </vt:variant>
      <vt:variant>
        <vt:lpwstr/>
      </vt:variant>
      <vt:variant>
        <vt:i4>131072</vt:i4>
      </vt:variant>
      <vt:variant>
        <vt:i4>3</vt:i4>
      </vt:variant>
      <vt:variant>
        <vt:i4>0</vt:i4>
      </vt:variant>
      <vt:variant>
        <vt:i4>5</vt:i4>
      </vt:variant>
      <vt:variant>
        <vt:lpwstr>http://www.spzoz.wroc.pl/</vt:lpwstr>
      </vt:variant>
      <vt:variant>
        <vt:lpwstr/>
      </vt:variant>
      <vt:variant>
        <vt:i4>3866631</vt:i4>
      </vt:variant>
      <vt:variant>
        <vt:i4>0</vt:i4>
      </vt:variant>
      <vt:variant>
        <vt:i4>0</vt:i4>
      </vt:variant>
      <vt:variant>
        <vt:i4>5</vt:i4>
      </vt:variant>
      <vt:variant>
        <vt:lpwstr>mailto:luklap@onet.eu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WROCŁAWSKIE CENTRUM ZDROWIA</dc:title>
  <dc:creator>Wioletta Stasiak</dc:creator>
  <cp:lastModifiedBy>Wiola Stasiak</cp:lastModifiedBy>
  <cp:revision>2</cp:revision>
  <cp:lastPrinted>2017-07-12T07:46:00Z</cp:lastPrinted>
  <dcterms:created xsi:type="dcterms:W3CDTF">2018-09-19T08:11:00Z</dcterms:created>
  <dcterms:modified xsi:type="dcterms:W3CDTF">2018-09-19T08:11:00Z</dcterms:modified>
</cp:coreProperties>
</file>