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452" w:rsidRDefault="008F5452" w:rsidP="008F5452">
      <w:pPr>
        <w:keepNext/>
        <w:ind w:right="-2"/>
        <w:jc w:val="both"/>
        <w:rPr>
          <w:rFonts w:ascii="Verdana" w:hAnsi="Verdana"/>
          <w:b/>
          <w:sz w:val="18"/>
          <w:szCs w:val="18"/>
        </w:rPr>
      </w:pPr>
      <w:bookmarkStart w:id="0" w:name="_GoBack"/>
      <w:bookmarkEnd w:id="0"/>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507C4">
        <w:rPr>
          <w:rFonts w:ascii="Verdana" w:hAnsi="Verdana"/>
          <w:b/>
          <w:bCs/>
          <w:sz w:val="18"/>
        </w:rPr>
        <w:t>7</w:t>
      </w:r>
      <w:r>
        <w:rPr>
          <w:rFonts w:ascii="Verdana" w:hAnsi="Verdana"/>
          <w:b/>
          <w:bCs/>
          <w:sz w:val="18"/>
        </w:rPr>
        <w:t>/201</w:t>
      </w:r>
      <w:r w:rsidR="001C53C0">
        <w:rPr>
          <w:rFonts w:ascii="Verdana" w:hAnsi="Verdana"/>
          <w:b/>
          <w:bCs/>
          <w:sz w:val="18"/>
        </w:rPr>
        <w:t>8</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521FC0" w:rsidRDefault="00530717" w:rsidP="00521FC0">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00521FC0">
        <w:rPr>
          <w:rFonts w:ascii="Verdana" w:hAnsi="Verdana"/>
          <w:b/>
          <w:sz w:val="20"/>
          <w:szCs w:val="20"/>
        </w:rPr>
        <w:t xml:space="preserve">dla </w:t>
      </w:r>
      <w:r w:rsidR="00521FC0" w:rsidRPr="00A507C4">
        <w:rPr>
          <w:rFonts w:ascii="Verdana" w:hAnsi="Verdana"/>
          <w:b/>
          <w:color w:val="FF0000"/>
          <w:sz w:val="20"/>
          <w:szCs w:val="20"/>
        </w:rPr>
        <w:t xml:space="preserve">Pakietu nr </w:t>
      </w:r>
      <w:proofErr w:type="gramStart"/>
      <w:r w:rsidR="00521FC0" w:rsidRPr="00A507C4">
        <w:rPr>
          <w:rFonts w:ascii="Verdana" w:hAnsi="Verdana"/>
          <w:b/>
          <w:color w:val="FF0000"/>
          <w:sz w:val="20"/>
          <w:szCs w:val="20"/>
        </w:rPr>
        <w:t>1</w:t>
      </w:r>
      <w:r w:rsidR="00521FC0">
        <w:rPr>
          <w:rFonts w:ascii="Verdana" w:hAnsi="Verdana"/>
          <w:b/>
          <w:sz w:val="20"/>
          <w:szCs w:val="20"/>
        </w:rPr>
        <w:t xml:space="preserve">  </w:t>
      </w:r>
      <w:r w:rsidRPr="00276E66">
        <w:rPr>
          <w:rFonts w:ascii="Verdana" w:hAnsi="Verdana"/>
          <w:sz w:val="20"/>
          <w:szCs w:val="20"/>
        </w:rPr>
        <w:t>za</w:t>
      </w:r>
      <w:proofErr w:type="gramEnd"/>
      <w:r w:rsidRPr="00276E66">
        <w:rPr>
          <w:rFonts w:ascii="Verdana" w:hAnsi="Verdana"/>
          <w:sz w:val="20"/>
          <w:szCs w:val="20"/>
        </w:rPr>
        <w:t xml:space="preserve"> cenę  wynikającą z </w:t>
      </w:r>
      <w:r w:rsidR="00521FC0" w:rsidRPr="00521FC0">
        <w:rPr>
          <w:rFonts w:ascii="Verdana" w:hAnsi="Verdana"/>
          <w:sz w:val="20"/>
          <w:szCs w:val="20"/>
        </w:rPr>
        <w:t>Formularz</w:t>
      </w:r>
      <w:r w:rsidR="00521FC0">
        <w:rPr>
          <w:rFonts w:ascii="Verdana" w:hAnsi="Verdana"/>
          <w:sz w:val="20"/>
          <w:szCs w:val="20"/>
        </w:rPr>
        <w:t>a</w:t>
      </w:r>
      <w:r w:rsidR="00521FC0" w:rsidRPr="00521FC0">
        <w:rPr>
          <w:rFonts w:ascii="Verdana" w:hAnsi="Verdana"/>
          <w:sz w:val="20"/>
          <w:szCs w:val="20"/>
        </w:rPr>
        <w:t xml:space="preserve"> asortymentowo-cenow</w:t>
      </w:r>
      <w:r w:rsidR="00521FC0">
        <w:rPr>
          <w:rFonts w:ascii="Verdana" w:hAnsi="Verdana"/>
          <w:sz w:val="20"/>
          <w:szCs w:val="20"/>
        </w:rPr>
        <w:t xml:space="preserve">ego </w:t>
      </w:r>
      <w:r w:rsidRPr="00276E66">
        <w:rPr>
          <w:rFonts w:ascii="Verdana" w:hAnsi="Verdana"/>
          <w:sz w:val="20"/>
          <w:szCs w:val="20"/>
        </w:rPr>
        <w:t xml:space="preserve">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sidR="00521FC0">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sidR="00521FC0">
        <w:rPr>
          <w:rFonts w:ascii="Verdana" w:hAnsi="Verdana"/>
          <w:sz w:val="20"/>
          <w:szCs w:val="20"/>
        </w:rPr>
        <w:t xml:space="preserve"> </w:t>
      </w:r>
      <w:r w:rsidRPr="00276E66">
        <w:rPr>
          <w:rFonts w:ascii="Verdana" w:hAnsi="Verdana"/>
          <w:sz w:val="20"/>
          <w:szCs w:val="20"/>
        </w:rPr>
        <w:t>............................................................................</w:t>
      </w:r>
      <w:r w:rsidR="00521FC0">
        <w:rPr>
          <w:rFonts w:ascii="Verdana" w:hAnsi="Verdana"/>
          <w:sz w:val="20"/>
          <w:szCs w:val="20"/>
        </w:rPr>
        <w:t>......................</w:t>
      </w:r>
      <w:r w:rsidRPr="00276E66">
        <w:rPr>
          <w:rFonts w:ascii="Verdana" w:hAnsi="Verdana"/>
          <w:sz w:val="20"/>
          <w:szCs w:val="20"/>
        </w:rPr>
        <w:t xml:space="preserve"> zł)</w:t>
      </w:r>
    </w:p>
    <w:p w:rsidR="00530717" w:rsidRPr="00276E66" w:rsidRDefault="00521FC0" w:rsidP="00530717">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00530717" w:rsidRPr="00276E66">
        <w:rPr>
          <w:rFonts w:ascii="Verdana" w:hAnsi="Verdana"/>
          <w:sz w:val="20"/>
          <w:szCs w:val="20"/>
        </w:rPr>
        <w:t>j. cena netto……………………………</w:t>
      </w:r>
      <w:proofErr w:type="gramStart"/>
      <w:r w:rsidR="00530717" w:rsidRPr="00276E66">
        <w:rPr>
          <w:rFonts w:ascii="Verdana" w:hAnsi="Verdana"/>
          <w:sz w:val="20"/>
          <w:szCs w:val="20"/>
        </w:rPr>
        <w:t>…….</w:t>
      </w:r>
      <w:proofErr w:type="gramEnd"/>
      <w:r w:rsidR="00530717"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30717" w:rsidRPr="00276E66" w:rsidRDefault="00521FC0" w:rsidP="00530717">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00530717" w:rsidRPr="00276E66">
        <w:rPr>
          <w:rFonts w:ascii="Verdana" w:hAnsi="Verdana"/>
          <w:sz w:val="20"/>
          <w:szCs w:val="20"/>
        </w:rPr>
        <w:t xml:space="preserve"> tym</w:t>
      </w:r>
      <w:proofErr w:type="gramEnd"/>
      <w:r w:rsidR="00530717" w:rsidRPr="00276E66">
        <w:rPr>
          <w:rFonts w:ascii="Verdana" w:hAnsi="Verdana"/>
          <w:sz w:val="20"/>
          <w:szCs w:val="20"/>
        </w:rPr>
        <w:t xml:space="preserve">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F13465" w:rsidRDefault="00F13465" w:rsidP="00F13465">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do </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E731F2" w:rsidRPr="00E731F2" w:rsidRDefault="00E731F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79596B" w:rsidRDefault="0079596B" w:rsidP="0079596B">
      <w:pPr>
        <w:overflowPunct w:val="0"/>
        <w:autoSpaceDE w:val="0"/>
        <w:autoSpaceDN w:val="0"/>
        <w:adjustRightInd w:val="0"/>
        <w:ind w:left="709"/>
        <w:rPr>
          <w:rFonts w:ascii="Verdana" w:hAnsi="Verdana"/>
          <w:b/>
          <w:sz w:val="20"/>
          <w:szCs w:val="20"/>
        </w:rPr>
      </w:pPr>
    </w:p>
    <w:p w:rsidR="00521FC0" w:rsidRPr="00521FC0" w:rsidRDefault="00521FC0" w:rsidP="00521FC0">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Pr>
          <w:rFonts w:ascii="Verdana" w:hAnsi="Verdana"/>
          <w:b/>
          <w:sz w:val="20"/>
          <w:szCs w:val="20"/>
        </w:rPr>
        <w:t xml:space="preserve">dla </w:t>
      </w:r>
      <w:r w:rsidRPr="00A507C4">
        <w:rPr>
          <w:rFonts w:ascii="Verdana" w:hAnsi="Verdana"/>
          <w:b/>
          <w:color w:val="FF0000"/>
          <w:sz w:val="20"/>
          <w:szCs w:val="20"/>
        </w:rPr>
        <w:t xml:space="preserve">Pakietu nr </w:t>
      </w:r>
      <w:proofErr w:type="gramStart"/>
      <w:r w:rsidRPr="00A507C4">
        <w:rPr>
          <w:rFonts w:ascii="Verdana" w:hAnsi="Verdana"/>
          <w:b/>
          <w:color w:val="FF0000"/>
          <w:sz w:val="20"/>
          <w:szCs w:val="20"/>
        </w:rPr>
        <w:t>2</w:t>
      </w:r>
      <w:r>
        <w:rPr>
          <w:rFonts w:ascii="Verdana" w:hAnsi="Verdana"/>
          <w:b/>
          <w:sz w:val="20"/>
          <w:szCs w:val="20"/>
        </w:rPr>
        <w:t xml:space="preserve">  </w:t>
      </w:r>
      <w:r w:rsidRPr="00276E66">
        <w:rPr>
          <w:rFonts w:ascii="Verdana" w:hAnsi="Verdana"/>
          <w:sz w:val="20"/>
          <w:szCs w:val="20"/>
        </w:rPr>
        <w:t>za</w:t>
      </w:r>
      <w:proofErr w:type="gramEnd"/>
      <w:r w:rsidRPr="00276E66">
        <w:rPr>
          <w:rFonts w:ascii="Verdana" w:hAnsi="Verdana"/>
          <w:sz w:val="20"/>
          <w:szCs w:val="20"/>
        </w:rPr>
        <w:t xml:space="preserve"> cenę  wynikającą z </w:t>
      </w:r>
      <w:r w:rsidRPr="00521FC0">
        <w:rPr>
          <w:rFonts w:ascii="Verdana" w:hAnsi="Verdana"/>
          <w:sz w:val="20"/>
          <w:szCs w:val="20"/>
        </w:rPr>
        <w:t>Formularz</w:t>
      </w:r>
      <w:r>
        <w:rPr>
          <w:rFonts w:ascii="Verdana" w:hAnsi="Verdana"/>
          <w:sz w:val="20"/>
          <w:szCs w:val="20"/>
        </w:rPr>
        <w:t>a</w:t>
      </w:r>
      <w:r w:rsidRPr="00521FC0">
        <w:rPr>
          <w:rFonts w:ascii="Verdana" w:hAnsi="Verdana"/>
          <w:sz w:val="20"/>
          <w:szCs w:val="20"/>
        </w:rPr>
        <w:t xml:space="preserve"> asortymentowo-cenow</w:t>
      </w:r>
      <w:r>
        <w:rPr>
          <w:rFonts w:ascii="Verdana" w:hAnsi="Verdana"/>
          <w:sz w:val="20"/>
          <w:szCs w:val="20"/>
        </w:rPr>
        <w:t xml:space="preserve">ego </w:t>
      </w:r>
      <w:r w:rsidRPr="00276E66">
        <w:rPr>
          <w:rFonts w:ascii="Verdana" w:hAnsi="Verdana"/>
          <w:sz w:val="20"/>
          <w:szCs w:val="20"/>
        </w:rPr>
        <w:t xml:space="preserve">w kwocie: </w:t>
      </w:r>
    </w:p>
    <w:p w:rsidR="00521FC0" w:rsidRPr="00276E66" w:rsidRDefault="00521FC0" w:rsidP="00521FC0">
      <w:pPr>
        <w:pStyle w:val="Akapitzlist3"/>
        <w:ind w:left="357"/>
        <w:jc w:val="both"/>
        <w:rPr>
          <w:rFonts w:ascii="Verdana" w:hAnsi="Verdana"/>
          <w:iCs/>
          <w:sz w:val="20"/>
          <w:szCs w:val="20"/>
        </w:rPr>
      </w:pPr>
    </w:p>
    <w:p w:rsidR="00521FC0" w:rsidRPr="00276E66" w:rsidRDefault="00521FC0" w:rsidP="00521FC0">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Pr>
          <w:rFonts w:ascii="Verdana" w:hAnsi="Verdana"/>
          <w:sz w:val="20"/>
          <w:szCs w:val="20"/>
        </w:rPr>
        <w:t xml:space="preserve"> </w:t>
      </w:r>
      <w:r w:rsidRPr="00276E66">
        <w:rPr>
          <w:rFonts w:ascii="Verdana" w:hAnsi="Verdana"/>
          <w:sz w:val="20"/>
          <w:szCs w:val="20"/>
        </w:rPr>
        <w:t>............................................................................</w:t>
      </w:r>
      <w:r>
        <w:rPr>
          <w:rFonts w:ascii="Verdana" w:hAnsi="Verdana"/>
          <w:sz w:val="20"/>
          <w:szCs w:val="20"/>
        </w:rPr>
        <w:t>......................</w:t>
      </w:r>
      <w:r w:rsidRPr="00276E66">
        <w:rPr>
          <w:rFonts w:ascii="Verdana" w:hAnsi="Verdana"/>
          <w:sz w:val="20"/>
          <w:szCs w:val="20"/>
        </w:rPr>
        <w:t xml:space="preserve"> zł)</w:t>
      </w:r>
    </w:p>
    <w:p w:rsidR="00521FC0" w:rsidRPr="00276E66" w:rsidRDefault="00521FC0" w:rsidP="00521FC0">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Pr="00276E66">
        <w:rPr>
          <w:rFonts w:ascii="Verdana" w:hAnsi="Verdana"/>
          <w:sz w:val="20"/>
          <w:szCs w:val="20"/>
        </w:rPr>
        <w: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521FC0" w:rsidRPr="00276E66" w:rsidRDefault="00521FC0" w:rsidP="00521FC0">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21FC0" w:rsidRPr="00276E66" w:rsidRDefault="00521FC0" w:rsidP="00521FC0">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Pr="00276E66">
        <w:rPr>
          <w:rFonts w:ascii="Verdana" w:hAnsi="Verdana"/>
          <w:sz w:val="20"/>
          <w:szCs w:val="20"/>
        </w:rPr>
        <w:t xml:space="preserve"> tym</w:t>
      </w:r>
      <w:proofErr w:type="gramEnd"/>
      <w:r w:rsidRPr="00276E66">
        <w:rPr>
          <w:rFonts w:ascii="Verdana" w:hAnsi="Verdana"/>
          <w:sz w:val="20"/>
          <w:szCs w:val="20"/>
        </w:rPr>
        <w:t xml:space="preserve"> podatek VAT w kwocie…………………zł </w:t>
      </w:r>
    </w:p>
    <w:p w:rsidR="00F13465" w:rsidRDefault="00F13465" w:rsidP="0079596B">
      <w:pPr>
        <w:overflowPunct w:val="0"/>
        <w:autoSpaceDE w:val="0"/>
        <w:autoSpaceDN w:val="0"/>
        <w:adjustRightInd w:val="0"/>
        <w:ind w:left="709"/>
        <w:rPr>
          <w:rFonts w:ascii="Verdana" w:hAnsi="Verdana"/>
          <w:b/>
          <w:sz w:val="20"/>
          <w:szCs w:val="20"/>
        </w:rPr>
      </w:pPr>
    </w:p>
    <w:p w:rsidR="0079596B" w:rsidRDefault="0079596B" w:rsidP="0079596B">
      <w:pPr>
        <w:rPr>
          <w:rFonts w:ascii="Verdana" w:hAnsi="Verdana"/>
          <w:sz w:val="20"/>
          <w:szCs w:val="20"/>
        </w:rPr>
      </w:pP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Pr="00AC786F">
        <w:rPr>
          <w:rFonts w:ascii="Verdana" w:hAnsi="Verdana"/>
          <w:sz w:val="20"/>
          <w:szCs w:val="20"/>
        </w:rPr>
        <w:t>Oferuję</w:t>
      </w:r>
      <w:r>
        <w:rPr>
          <w:rFonts w:ascii="Verdana" w:hAnsi="Verdana"/>
          <w:sz w:val="20"/>
          <w:szCs w:val="20"/>
        </w:rPr>
        <w:t>:</w:t>
      </w: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p>
    <w:p w:rsidR="0079596B" w:rsidRDefault="00007CD3"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lastRenderedPageBreak/>
        <w:t>Czas dostawy od daty złożenia zamówienia</w:t>
      </w:r>
      <w:r w:rsidR="00CA15BE">
        <w:rPr>
          <w:rFonts w:ascii="Verdana" w:hAnsi="Verdana" w:cs="Verdana"/>
          <w:b/>
          <w:bCs/>
          <w:sz w:val="18"/>
          <w:szCs w:val="18"/>
          <w:lang w:eastAsia="en-US"/>
        </w:rPr>
        <w:t xml:space="preserve"> do</w:t>
      </w:r>
      <w:r>
        <w:rPr>
          <w:rFonts w:ascii="Verdana" w:hAnsi="Verdana" w:cs="Verdana"/>
          <w:b/>
          <w:bCs/>
          <w:sz w:val="18"/>
          <w:szCs w:val="18"/>
          <w:lang w:eastAsia="en-US"/>
        </w:rPr>
        <w:t xml:space="preserve"> </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79596B" w:rsidRDefault="0079596B" w:rsidP="0079596B">
      <w:pPr>
        <w:overflowPunct w:val="0"/>
        <w:autoSpaceDE w:val="0"/>
        <w:autoSpaceDN w:val="0"/>
        <w:adjustRightInd w:val="0"/>
        <w:ind w:left="709"/>
        <w:rPr>
          <w:rFonts w:ascii="Verdana" w:hAnsi="Verdana" w:cs="Verdana"/>
          <w:b/>
          <w:bCs/>
          <w:sz w:val="18"/>
          <w:szCs w:val="18"/>
          <w:lang w:eastAsia="en-US"/>
        </w:rPr>
      </w:pPr>
    </w:p>
    <w:p w:rsidR="00521FC0" w:rsidRDefault="00521FC0" w:rsidP="0079596B">
      <w:pPr>
        <w:overflowPunct w:val="0"/>
        <w:autoSpaceDE w:val="0"/>
        <w:autoSpaceDN w:val="0"/>
        <w:adjustRightInd w:val="0"/>
        <w:ind w:left="709"/>
        <w:rPr>
          <w:rFonts w:ascii="Verdana" w:hAnsi="Verdana"/>
          <w:b/>
          <w:sz w:val="20"/>
          <w:szCs w:val="20"/>
        </w:rPr>
      </w:pPr>
    </w:p>
    <w:p w:rsidR="00521FC0" w:rsidRPr="00521FC0" w:rsidRDefault="00521FC0" w:rsidP="00521FC0">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Pr>
          <w:rFonts w:ascii="Verdana" w:hAnsi="Verdana"/>
          <w:b/>
          <w:sz w:val="20"/>
          <w:szCs w:val="20"/>
        </w:rPr>
        <w:t xml:space="preserve">dla </w:t>
      </w:r>
      <w:r w:rsidRPr="00A507C4">
        <w:rPr>
          <w:rFonts w:ascii="Verdana" w:hAnsi="Verdana"/>
          <w:b/>
          <w:color w:val="FF0000"/>
          <w:sz w:val="20"/>
          <w:szCs w:val="20"/>
        </w:rPr>
        <w:t>Pakietu nr 3</w:t>
      </w:r>
      <w:r>
        <w:rPr>
          <w:rFonts w:ascii="Verdana" w:hAnsi="Verdana"/>
          <w:b/>
          <w:sz w:val="20"/>
          <w:szCs w:val="20"/>
        </w:rPr>
        <w:t xml:space="preserve"> </w:t>
      </w:r>
      <w:r w:rsidRPr="00276E66">
        <w:rPr>
          <w:rFonts w:ascii="Verdana" w:hAnsi="Verdana"/>
          <w:sz w:val="20"/>
          <w:szCs w:val="20"/>
        </w:rPr>
        <w:t xml:space="preserve">za </w:t>
      </w:r>
      <w:proofErr w:type="gramStart"/>
      <w:r w:rsidRPr="00276E66">
        <w:rPr>
          <w:rFonts w:ascii="Verdana" w:hAnsi="Verdana"/>
          <w:sz w:val="20"/>
          <w:szCs w:val="20"/>
        </w:rPr>
        <w:t>cenę  wynikającą</w:t>
      </w:r>
      <w:proofErr w:type="gramEnd"/>
      <w:r w:rsidRPr="00276E66">
        <w:rPr>
          <w:rFonts w:ascii="Verdana" w:hAnsi="Verdana"/>
          <w:sz w:val="20"/>
          <w:szCs w:val="20"/>
        </w:rPr>
        <w:t xml:space="preserve"> z </w:t>
      </w:r>
      <w:r w:rsidRPr="00521FC0">
        <w:rPr>
          <w:rFonts w:ascii="Verdana" w:hAnsi="Verdana"/>
          <w:sz w:val="20"/>
          <w:szCs w:val="20"/>
        </w:rPr>
        <w:t>Formularz</w:t>
      </w:r>
      <w:r>
        <w:rPr>
          <w:rFonts w:ascii="Verdana" w:hAnsi="Verdana"/>
          <w:sz w:val="20"/>
          <w:szCs w:val="20"/>
        </w:rPr>
        <w:t>a</w:t>
      </w:r>
      <w:r w:rsidRPr="00521FC0">
        <w:rPr>
          <w:rFonts w:ascii="Verdana" w:hAnsi="Verdana"/>
          <w:sz w:val="20"/>
          <w:szCs w:val="20"/>
        </w:rPr>
        <w:t xml:space="preserve"> asortymentowo-cenow</w:t>
      </w:r>
      <w:r>
        <w:rPr>
          <w:rFonts w:ascii="Verdana" w:hAnsi="Verdana"/>
          <w:sz w:val="20"/>
          <w:szCs w:val="20"/>
        </w:rPr>
        <w:t xml:space="preserve">ego </w:t>
      </w:r>
      <w:r w:rsidRPr="00276E66">
        <w:rPr>
          <w:rFonts w:ascii="Verdana" w:hAnsi="Verdana"/>
          <w:sz w:val="20"/>
          <w:szCs w:val="20"/>
        </w:rPr>
        <w:t xml:space="preserve">w kwocie: </w:t>
      </w:r>
    </w:p>
    <w:p w:rsidR="00521FC0" w:rsidRPr="00276E66" w:rsidRDefault="00521FC0" w:rsidP="00521FC0">
      <w:pPr>
        <w:pStyle w:val="Akapitzlist3"/>
        <w:ind w:left="357"/>
        <w:jc w:val="both"/>
        <w:rPr>
          <w:rFonts w:ascii="Verdana" w:hAnsi="Verdana"/>
          <w:iCs/>
          <w:sz w:val="20"/>
          <w:szCs w:val="20"/>
        </w:rPr>
      </w:pPr>
    </w:p>
    <w:p w:rsidR="00521FC0" w:rsidRPr="00276E66" w:rsidRDefault="00521FC0" w:rsidP="00521FC0">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Pr>
          <w:rFonts w:ascii="Verdana" w:hAnsi="Verdana"/>
          <w:sz w:val="20"/>
          <w:szCs w:val="20"/>
        </w:rPr>
        <w:t xml:space="preserve"> </w:t>
      </w:r>
      <w:r w:rsidRPr="00276E66">
        <w:rPr>
          <w:rFonts w:ascii="Verdana" w:hAnsi="Verdana"/>
          <w:sz w:val="20"/>
          <w:szCs w:val="20"/>
        </w:rPr>
        <w:t>............................................................................</w:t>
      </w:r>
      <w:r>
        <w:rPr>
          <w:rFonts w:ascii="Verdana" w:hAnsi="Verdana"/>
          <w:sz w:val="20"/>
          <w:szCs w:val="20"/>
        </w:rPr>
        <w:t>......................</w:t>
      </w:r>
      <w:r w:rsidRPr="00276E66">
        <w:rPr>
          <w:rFonts w:ascii="Verdana" w:hAnsi="Verdana"/>
          <w:sz w:val="20"/>
          <w:szCs w:val="20"/>
        </w:rPr>
        <w:t xml:space="preserve"> zł)</w:t>
      </w:r>
    </w:p>
    <w:p w:rsidR="00521FC0" w:rsidRPr="00276E66" w:rsidRDefault="00521FC0" w:rsidP="00521FC0">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Pr="00276E66">
        <w:rPr>
          <w:rFonts w:ascii="Verdana" w:hAnsi="Verdana"/>
          <w:sz w:val="20"/>
          <w:szCs w:val="20"/>
        </w:rPr>
        <w: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521FC0" w:rsidRPr="00276E66" w:rsidRDefault="00521FC0" w:rsidP="00521FC0">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21FC0" w:rsidRPr="00276E66" w:rsidRDefault="00521FC0" w:rsidP="00521FC0">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Pr="00276E66">
        <w:rPr>
          <w:rFonts w:ascii="Verdana" w:hAnsi="Verdana"/>
          <w:sz w:val="20"/>
          <w:szCs w:val="20"/>
        </w:rPr>
        <w:t xml:space="preserve"> tym</w:t>
      </w:r>
      <w:proofErr w:type="gramEnd"/>
      <w:r w:rsidRPr="00276E66">
        <w:rPr>
          <w:rFonts w:ascii="Verdana" w:hAnsi="Verdana"/>
          <w:sz w:val="20"/>
          <w:szCs w:val="20"/>
        </w:rPr>
        <w:t xml:space="preserve"> podatek VAT w kwocie…………………zł </w:t>
      </w:r>
    </w:p>
    <w:p w:rsidR="0079596B" w:rsidRDefault="0079596B" w:rsidP="0079596B">
      <w:pPr>
        <w:rPr>
          <w:rFonts w:ascii="Verdana" w:hAnsi="Verdana"/>
          <w:sz w:val="20"/>
          <w:szCs w:val="20"/>
        </w:rPr>
      </w:pP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Pr="00AC786F">
        <w:rPr>
          <w:rFonts w:ascii="Verdana" w:hAnsi="Verdana"/>
          <w:sz w:val="20"/>
          <w:szCs w:val="20"/>
        </w:rPr>
        <w:t>Oferuję</w:t>
      </w:r>
      <w:r>
        <w:rPr>
          <w:rFonts w:ascii="Verdana" w:hAnsi="Verdana"/>
          <w:sz w:val="20"/>
          <w:szCs w:val="20"/>
        </w:rPr>
        <w:t>:</w:t>
      </w:r>
    </w:p>
    <w:p w:rsidR="00007CD3" w:rsidRDefault="00007CD3" w:rsidP="00007CD3">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007CD3" w:rsidRDefault="00007CD3" w:rsidP="00007CD3">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w:t>
      </w:r>
      <w:r w:rsidR="00CA15BE">
        <w:rPr>
          <w:rFonts w:ascii="Verdana" w:hAnsi="Verdana" w:cs="Verdana"/>
          <w:b/>
          <w:bCs/>
          <w:sz w:val="18"/>
          <w:szCs w:val="18"/>
          <w:lang w:eastAsia="en-US"/>
        </w:rPr>
        <w:t>do</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79596B" w:rsidRPr="00E731F2" w:rsidRDefault="0079596B"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A507C4" w:rsidRDefault="00A507C4" w:rsidP="00A507C4">
      <w:pPr>
        <w:overflowPunct w:val="0"/>
        <w:autoSpaceDE w:val="0"/>
        <w:autoSpaceDN w:val="0"/>
        <w:adjustRightInd w:val="0"/>
        <w:ind w:left="709"/>
        <w:rPr>
          <w:rFonts w:ascii="Verdana" w:hAnsi="Verdana"/>
          <w:sz w:val="20"/>
          <w:szCs w:val="20"/>
        </w:rPr>
      </w:pPr>
    </w:p>
    <w:p w:rsidR="00A507C4" w:rsidRPr="00521FC0" w:rsidRDefault="00A507C4" w:rsidP="00A507C4">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Pr>
          <w:rFonts w:ascii="Verdana" w:hAnsi="Verdana"/>
          <w:b/>
          <w:sz w:val="20"/>
          <w:szCs w:val="20"/>
        </w:rPr>
        <w:t xml:space="preserve">dla </w:t>
      </w:r>
      <w:r w:rsidRPr="00A507C4">
        <w:rPr>
          <w:rFonts w:ascii="Verdana" w:hAnsi="Verdana"/>
          <w:b/>
          <w:color w:val="FF0000"/>
          <w:sz w:val="20"/>
          <w:szCs w:val="20"/>
        </w:rPr>
        <w:t xml:space="preserve">Pakietu nr </w:t>
      </w:r>
      <w:r>
        <w:rPr>
          <w:rFonts w:ascii="Verdana" w:hAnsi="Verdana"/>
          <w:b/>
          <w:color w:val="FF0000"/>
          <w:sz w:val="20"/>
          <w:szCs w:val="20"/>
        </w:rPr>
        <w:t>4</w:t>
      </w:r>
      <w:r>
        <w:rPr>
          <w:rFonts w:ascii="Verdana" w:hAnsi="Verdana"/>
          <w:b/>
          <w:sz w:val="20"/>
          <w:szCs w:val="20"/>
        </w:rPr>
        <w:t xml:space="preserve"> </w:t>
      </w:r>
      <w:r w:rsidRPr="00276E66">
        <w:rPr>
          <w:rFonts w:ascii="Verdana" w:hAnsi="Verdana"/>
          <w:sz w:val="20"/>
          <w:szCs w:val="20"/>
        </w:rPr>
        <w:t xml:space="preserve">za </w:t>
      </w:r>
      <w:proofErr w:type="gramStart"/>
      <w:r w:rsidRPr="00276E66">
        <w:rPr>
          <w:rFonts w:ascii="Verdana" w:hAnsi="Verdana"/>
          <w:sz w:val="20"/>
          <w:szCs w:val="20"/>
        </w:rPr>
        <w:t>cenę  wynikającą</w:t>
      </w:r>
      <w:proofErr w:type="gramEnd"/>
      <w:r w:rsidRPr="00276E66">
        <w:rPr>
          <w:rFonts w:ascii="Verdana" w:hAnsi="Verdana"/>
          <w:sz w:val="20"/>
          <w:szCs w:val="20"/>
        </w:rPr>
        <w:t xml:space="preserve"> z </w:t>
      </w:r>
      <w:r w:rsidRPr="00521FC0">
        <w:rPr>
          <w:rFonts w:ascii="Verdana" w:hAnsi="Verdana"/>
          <w:sz w:val="20"/>
          <w:szCs w:val="20"/>
        </w:rPr>
        <w:t>Formularz</w:t>
      </w:r>
      <w:r>
        <w:rPr>
          <w:rFonts w:ascii="Verdana" w:hAnsi="Verdana"/>
          <w:sz w:val="20"/>
          <w:szCs w:val="20"/>
        </w:rPr>
        <w:t>a</w:t>
      </w:r>
      <w:r w:rsidRPr="00521FC0">
        <w:rPr>
          <w:rFonts w:ascii="Verdana" w:hAnsi="Verdana"/>
          <w:sz w:val="20"/>
          <w:szCs w:val="20"/>
        </w:rPr>
        <w:t xml:space="preserve"> asortymentowo-cenow</w:t>
      </w:r>
      <w:r>
        <w:rPr>
          <w:rFonts w:ascii="Verdana" w:hAnsi="Verdana"/>
          <w:sz w:val="20"/>
          <w:szCs w:val="20"/>
        </w:rPr>
        <w:t xml:space="preserve">ego </w:t>
      </w:r>
      <w:r w:rsidRPr="00276E66">
        <w:rPr>
          <w:rFonts w:ascii="Verdana" w:hAnsi="Verdana"/>
          <w:sz w:val="20"/>
          <w:szCs w:val="20"/>
        </w:rPr>
        <w:t xml:space="preserve">w kwocie: </w:t>
      </w:r>
    </w:p>
    <w:p w:rsidR="00A507C4" w:rsidRPr="00276E66" w:rsidRDefault="00A507C4" w:rsidP="00A507C4">
      <w:pPr>
        <w:pStyle w:val="Akapitzlist3"/>
        <w:ind w:left="357"/>
        <w:jc w:val="both"/>
        <w:rPr>
          <w:rFonts w:ascii="Verdana" w:hAnsi="Verdana"/>
          <w:iCs/>
          <w:sz w:val="20"/>
          <w:szCs w:val="20"/>
        </w:rPr>
      </w:pPr>
    </w:p>
    <w:p w:rsidR="00A507C4" w:rsidRPr="00276E66" w:rsidRDefault="00A507C4" w:rsidP="00A507C4">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Pr>
          <w:rFonts w:ascii="Verdana" w:hAnsi="Verdana"/>
          <w:sz w:val="20"/>
          <w:szCs w:val="20"/>
        </w:rPr>
        <w:t xml:space="preserve"> </w:t>
      </w:r>
      <w:r w:rsidRPr="00276E66">
        <w:rPr>
          <w:rFonts w:ascii="Verdana" w:hAnsi="Verdana"/>
          <w:sz w:val="20"/>
          <w:szCs w:val="20"/>
        </w:rPr>
        <w:t>............................................................................</w:t>
      </w:r>
      <w:r>
        <w:rPr>
          <w:rFonts w:ascii="Verdana" w:hAnsi="Verdana"/>
          <w:sz w:val="20"/>
          <w:szCs w:val="20"/>
        </w:rPr>
        <w:t>......................</w:t>
      </w:r>
      <w:r w:rsidRPr="00276E66">
        <w:rPr>
          <w:rFonts w:ascii="Verdana" w:hAnsi="Verdana"/>
          <w:sz w:val="20"/>
          <w:szCs w:val="20"/>
        </w:rPr>
        <w:t xml:space="preserve"> zł)</w:t>
      </w:r>
    </w:p>
    <w:p w:rsidR="00A507C4" w:rsidRPr="00276E66" w:rsidRDefault="00A507C4" w:rsidP="00A507C4">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Pr="00276E66">
        <w:rPr>
          <w:rFonts w:ascii="Verdana" w:hAnsi="Verdana"/>
          <w:sz w:val="20"/>
          <w:szCs w:val="20"/>
        </w:rPr>
        <w: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A507C4" w:rsidRPr="00276E66" w:rsidRDefault="00A507C4" w:rsidP="00A507C4">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A507C4" w:rsidRPr="00276E66" w:rsidRDefault="00A507C4" w:rsidP="00A507C4">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Pr="00276E66">
        <w:rPr>
          <w:rFonts w:ascii="Verdana" w:hAnsi="Verdana"/>
          <w:sz w:val="20"/>
          <w:szCs w:val="20"/>
        </w:rPr>
        <w:t xml:space="preserve"> tym</w:t>
      </w:r>
      <w:proofErr w:type="gramEnd"/>
      <w:r w:rsidRPr="00276E66">
        <w:rPr>
          <w:rFonts w:ascii="Verdana" w:hAnsi="Verdana"/>
          <w:sz w:val="20"/>
          <w:szCs w:val="20"/>
        </w:rPr>
        <w:t xml:space="preserve"> podatek VAT w kwocie…………………zł </w:t>
      </w:r>
    </w:p>
    <w:p w:rsidR="00A507C4" w:rsidRDefault="00A507C4" w:rsidP="00A507C4">
      <w:pPr>
        <w:rPr>
          <w:rFonts w:ascii="Verdana" w:hAnsi="Verdana"/>
          <w:sz w:val="20"/>
          <w:szCs w:val="20"/>
        </w:rPr>
      </w:pPr>
    </w:p>
    <w:p w:rsidR="00A507C4" w:rsidRDefault="00A507C4" w:rsidP="00A507C4">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Pr="00AC786F">
        <w:rPr>
          <w:rFonts w:ascii="Verdana" w:hAnsi="Verdana"/>
          <w:sz w:val="20"/>
          <w:szCs w:val="20"/>
        </w:rPr>
        <w:t>Oferuję</w:t>
      </w:r>
      <w:r>
        <w:rPr>
          <w:rFonts w:ascii="Verdana" w:hAnsi="Verdana"/>
          <w:sz w:val="20"/>
          <w:szCs w:val="20"/>
        </w:rPr>
        <w:t>:</w:t>
      </w:r>
    </w:p>
    <w:p w:rsidR="00A507C4" w:rsidRDefault="00A507C4" w:rsidP="00A507C4">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A507C4" w:rsidRDefault="00A507C4" w:rsidP="00A507C4">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do</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A507C4" w:rsidRPr="00E731F2" w:rsidRDefault="00A507C4" w:rsidP="00A507C4">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A507C4" w:rsidRDefault="00A507C4" w:rsidP="00A507C4">
      <w:pPr>
        <w:overflowPunct w:val="0"/>
        <w:autoSpaceDE w:val="0"/>
        <w:autoSpaceDN w:val="0"/>
        <w:adjustRightInd w:val="0"/>
        <w:ind w:left="709"/>
        <w:rPr>
          <w:rFonts w:ascii="Verdana" w:hAnsi="Verdana"/>
          <w:sz w:val="20"/>
          <w:szCs w:val="20"/>
        </w:rPr>
      </w:pPr>
    </w:p>
    <w:p w:rsidR="00A507C4" w:rsidRPr="00521FC0" w:rsidRDefault="00A507C4" w:rsidP="00A507C4">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Pr>
          <w:rFonts w:ascii="Verdana" w:hAnsi="Verdana"/>
          <w:b/>
          <w:sz w:val="20"/>
          <w:szCs w:val="20"/>
        </w:rPr>
        <w:t xml:space="preserve">dla </w:t>
      </w:r>
      <w:r w:rsidRPr="00A507C4">
        <w:rPr>
          <w:rFonts w:ascii="Verdana" w:hAnsi="Verdana"/>
          <w:b/>
          <w:color w:val="FF0000"/>
          <w:sz w:val="20"/>
          <w:szCs w:val="20"/>
        </w:rPr>
        <w:t>Pakietu nr 5</w:t>
      </w:r>
      <w:r>
        <w:rPr>
          <w:rFonts w:ascii="Verdana" w:hAnsi="Verdana"/>
          <w:b/>
          <w:sz w:val="20"/>
          <w:szCs w:val="20"/>
        </w:rPr>
        <w:t xml:space="preserve"> </w:t>
      </w:r>
      <w:r w:rsidRPr="00276E66">
        <w:rPr>
          <w:rFonts w:ascii="Verdana" w:hAnsi="Verdana"/>
          <w:sz w:val="20"/>
          <w:szCs w:val="20"/>
        </w:rPr>
        <w:t xml:space="preserve">za </w:t>
      </w:r>
      <w:proofErr w:type="gramStart"/>
      <w:r w:rsidRPr="00276E66">
        <w:rPr>
          <w:rFonts w:ascii="Verdana" w:hAnsi="Verdana"/>
          <w:sz w:val="20"/>
          <w:szCs w:val="20"/>
        </w:rPr>
        <w:t>cenę  wynikającą</w:t>
      </w:r>
      <w:proofErr w:type="gramEnd"/>
      <w:r w:rsidRPr="00276E66">
        <w:rPr>
          <w:rFonts w:ascii="Verdana" w:hAnsi="Verdana"/>
          <w:sz w:val="20"/>
          <w:szCs w:val="20"/>
        </w:rPr>
        <w:t xml:space="preserve"> z </w:t>
      </w:r>
      <w:r w:rsidRPr="00521FC0">
        <w:rPr>
          <w:rFonts w:ascii="Verdana" w:hAnsi="Verdana"/>
          <w:sz w:val="20"/>
          <w:szCs w:val="20"/>
        </w:rPr>
        <w:t>Formularz</w:t>
      </w:r>
      <w:r>
        <w:rPr>
          <w:rFonts w:ascii="Verdana" w:hAnsi="Verdana"/>
          <w:sz w:val="20"/>
          <w:szCs w:val="20"/>
        </w:rPr>
        <w:t>a</w:t>
      </w:r>
      <w:r w:rsidRPr="00521FC0">
        <w:rPr>
          <w:rFonts w:ascii="Verdana" w:hAnsi="Verdana"/>
          <w:sz w:val="20"/>
          <w:szCs w:val="20"/>
        </w:rPr>
        <w:t xml:space="preserve"> asortymentowo-cenow</w:t>
      </w:r>
      <w:r>
        <w:rPr>
          <w:rFonts w:ascii="Verdana" w:hAnsi="Verdana"/>
          <w:sz w:val="20"/>
          <w:szCs w:val="20"/>
        </w:rPr>
        <w:t xml:space="preserve">ego </w:t>
      </w:r>
      <w:r w:rsidRPr="00276E66">
        <w:rPr>
          <w:rFonts w:ascii="Verdana" w:hAnsi="Verdana"/>
          <w:sz w:val="20"/>
          <w:szCs w:val="20"/>
        </w:rPr>
        <w:t xml:space="preserve">w kwocie: </w:t>
      </w:r>
    </w:p>
    <w:p w:rsidR="00A507C4" w:rsidRPr="00276E66" w:rsidRDefault="00A507C4" w:rsidP="00A507C4">
      <w:pPr>
        <w:pStyle w:val="Akapitzlist3"/>
        <w:ind w:left="357"/>
        <w:jc w:val="both"/>
        <w:rPr>
          <w:rFonts w:ascii="Verdana" w:hAnsi="Verdana"/>
          <w:iCs/>
          <w:sz w:val="20"/>
          <w:szCs w:val="20"/>
        </w:rPr>
      </w:pPr>
    </w:p>
    <w:p w:rsidR="00A507C4" w:rsidRPr="00276E66" w:rsidRDefault="00A507C4" w:rsidP="00A507C4">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Pr>
          <w:rFonts w:ascii="Verdana" w:hAnsi="Verdana"/>
          <w:sz w:val="20"/>
          <w:szCs w:val="20"/>
        </w:rPr>
        <w:t xml:space="preserve"> </w:t>
      </w:r>
      <w:r w:rsidRPr="00276E66">
        <w:rPr>
          <w:rFonts w:ascii="Verdana" w:hAnsi="Verdana"/>
          <w:sz w:val="20"/>
          <w:szCs w:val="20"/>
        </w:rPr>
        <w:t>............................................................................</w:t>
      </w:r>
      <w:r>
        <w:rPr>
          <w:rFonts w:ascii="Verdana" w:hAnsi="Verdana"/>
          <w:sz w:val="20"/>
          <w:szCs w:val="20"/>
        </w:rPr>
        <w:t>......................</w:t>
      </w:r>
      <w:r w:rsidRPr="00276E66">
        <w:rPr>
          <w:rFonts w:ascii="Verdana" w:hAnsi="Verdana"/>
          <w:sz w:val="20"/>
          <w:szCs w:val="20"/>
        </w:rPr>
        <w:t xml:space="preserve"> zł)</w:t>
      </w:r>
    </w:p>
    <w:p w:rsidR="00A507C4" w:rsidRPr="00276E66" w:rsidRDefault="00A507C4" w:rsidP="00A507C4">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Pr="00276E66">
        <w:rPr>
          <w:rFonts w:ascii="Verdana" w:hAnsi="Verdana"/>
          <w:sz w:val="20"/>
          <w:szCs w:val="20"/>
        </w:rPr>
        <w: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A507C4" w:rsidRPr="00276E66" w:rsidRDefault="00A507C4" w:rsidP="00A507C4">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A507C4" w:rsidRPr="00276E66" w:rsidRDefault="00A507C4" w:rsidP="00A507C4">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Pr="00276E66">
        <w:rPr>
          <w:rFonts w:ascii="Verdana" w:hAnsi="Verdana"/>
          <w:sz w:val="20"/>
          <w:szCs w:val="20"/>
        </w:rPr>
        <w:t xml:space="preserve"> tym</w:t>
      </w:r>
      <w:proofErr w:type="gramEnd"/>
      <w:r w:rsidRPr="00276E66">
        <w:rPr>
          <w:rFonts w:ascii="Verdana" w:hAnsi="Verdana"/>
          <w:sz w:val="20"/>
          <w:szCs w:val="20"/>
        </w:rPr>
        <w:t xml:space="preserve"> podatek VAT w kwocie…………………zł </w:t>
      </w:r>
    </w:p>
    <w:p w:rsidR="00A507C4" w:rsidRDefault="00A507C4" w:rsidP="00A507C4">
      <w:pPr>
        <w:rPr>
          <w:rFonts w:ascii="Verdana" w:hAnsi="Verdana"/>
          <w:sz w:val="20"/>
          <w:szCs w:val="20"/>
        </w:rPr>
      </w:pPr>
    </w:p>
    <w:p w:rsidR="00A507C4" w:rsidRDefault="00A507C4" w:rsidP="00A507C4">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Pr="00AC786F">
        <w:rPr>
          <w:rFonts w:ascii="Verdana" w:hAnsi="Verdana"/>
          <w:sz w:val="20"/>
          <w:szCs w:val="20"/>
        </w:rPr>
        <w:t>Oferuję</w:t>
      </w:r>
      <w:r>
        <w:rPr>
          <w:rFonts w:ascii="Verdana" w:hAnsi="Verdana"/>
          <w:sz w:val="20"/>
          <w:szCs w:val="20"/>
        </w:rPr>
        <w:t>:</w:t>
      </w:r>
    </w:p>
    <w:p w:rsidR="00A507C4" w:rsidRDefault="00A507C4" w:rsidP="00A507C4">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A507C4" w:rsidRDefault="00A507C4" w:rsidP="00A507C4">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do</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A507C4" w:rsidRPr="00E731F2" w:rsidRDefault="00A507C4" w:rsidP="00A507C4">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sidRPr="00933F40">
        <w:rPr>
          <w:rFonts w:ascii="Verdana" w:hAnsi="Verdana"/>
          <w:b/>
        </w:rPr>
        <w:t>4</w:t>
      </w:r>
      <w:r w:rsidR="00594FBF" w:rsidRPr="00933F40">
        <w:rPr>
          <w:rFonts w:ascii="Verdana" w:hAnsi="Verdana"/>
          <w:b/>
        </w:rPr>
        <w:t>.</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521FC0" w:rsidRDefault="0085103C" w:rsidP="00521FC0">
      <w:pPr>
        <w:pStyle w:val="Zwykytekst"/>
        <w:ind w:right="23"/>
        <w:jc w:val="both"/>
        <w:rPr>
          <w:rFonts w:ascii="Verdana" w:hAnsi="Verdana" w:cs="Verdana"/>
          <w:color w:val="0070C0"/>
          <w:sz w:val="16"/>
          <w:szCs w:val="18"/>
        </w:rPr>
      </w:pPr>
      <w:r w:rsidRPr="00521FC0">
        <w:rPr>
          <w:rFonts w:ascii="Verdana" w:hAnsi="Verdana" w:cs="Verdana"/>
          <w:color w:val="0070C0"/>
          <w:sz w:val="16"/>
          <w:szCs w:val="18"/>
        </w:rPr>
        <w:t>* niepotrzebne skreślić</w:t>
      </w:r>
    </w:p>
    <w:p w:rsidR="0085103C" w:rsidRPr="00521FC0" w:rsidRDefault="0085103C" w:rsidP="00521FC0">
      <w:pPr>
        <w:jc w:val="both"/>
        <w:rPr>
          <w:rFonts w:ascii="Verdana" w:hAnsi="Verdana"/>
          <w:i/>
          <w:iCs/>
          <w:color w:val="0070C0"/>
          <w:sz w:val="16"/>
          <w:szCs w:val="18"/>
        </w:rPr>
      </w:pPr>
      <w:r w:rsidRPr="00521FC0">
        <w:rPr>
          <w:rFonts w:ascii="Verdana" w:hAnsi="Verdana"/>
          <w:i/>
          <w:iCs/>
          <w:color w:val="0070C0"/>
          <w:sz w:val="16"/>
          <w:szCs w:val="18"/>
        </w:rPr>
        <w:t>** dotyczy Wykonawców</w:t>
      </w:r>
      <w:r w:rsidRPr="00521FC0">
        <w:rPr>
          <w:rFonts w:ascii="Verdana" w:hAnsi="Verdana"/>
          <w:color w:val="0070C0"/>
          <w:sz w:val="16"/>
          <w:szCs w:val="18"/>
        </w:rPr>
        <w:t xml:space="preserve">, </w:t>
      </w:r>
      <w:r w:rsidRPr="00521FC0">
        <w:rPr>
          <w:rFonts w:ascii="Verdana" w:hAnsi="Verdana"/>
          <w:i/>
          <w:iCs/>
          <w:color w:val="0070C0"/>
          <w:sz w:val="16"/>
          <w:szCs w:val="18"/>
        </w:rPr>
        <w:t>których oferty będą generować obowiązek doliczania wartości podatku VAT do wartości netto oferty, tj. w przypadku:</w:t>
      </w:r>
    </w:p>
    <w:p w:rsidR="0085103C" w:rsidRPr="00521FC0" w:rsidRDefault="0085103C" w:rsidP="00521FC0">
      <w:pPr>
        <w:pStyle w:val="Akapitzlist"/>
        <w:numPr>
          <w:ilvl w:val="0"/>
          <w:numId w:val="37"/>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wewnątrzwspólnotowego nabycia towarów,</w:t>
      </w:r>
    </w:p>
    <w:p w:rsidR="0085103C" w:rsidRPr="00521FC0" w:rsidRDefault="0085103C" w:rsidP="00521FC0">
      <w:pPr>
        <w:pStyle w:val="Akapitzlist"/>
        <w:numPr>
          <w:ilvl w:val="0"/>
          <w:numId w:val="37"/>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mechanizmu odwróconego obciążenia, o którym mowa w art. 17 ust. 1 pkt 7 ustawy o podatku od towarów i usług,</w:t>
      </w:r>
    </w:p>
    <w:p w:rsidR="0085103C" w:rsidRPr="00521FC0" w:rsidRDefault="0085103C" w:rsidP="00521FC0">
      <w:pPr>
        <w:pStyle w:val="Akapitzlist"/>
        <w:numPr>
          <w:ilvl w:val="0"/>
          <w:numId w:val="37"/>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sidRPr="00933F40">
        <w:rPr>
          <w:rFonts w:ascii="Verdana" w:hAnsi="Verdana"/>
          <w:b/>
          <w:sz w:val="20"/>
          <w:szCs w:val="20"/>
        </w:rPr>
        <w:t>5.</w:t>
      </w:r>
      <w:r>
        <w:rPr>
          <w:rFonts w:ascii="Verdana" w:hAnsi="Verdana"/>
          <w:sz w:val="20"/>
          <w:szCs w:val="20"/>
        </w:rPr>
        <w:t xml:space="preserve">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sidRPr="00933F40">
        <w:rPr>
          <w:rFonts w:ascii="Verdana" w:hAnsi="Verdana"/>
          <w:b/>
          <w:sz w:val="18"/>
        </w:rPr>
        <w:t>6</w:t>
      </w:r>
      <w:r w:rsidR="007F5A25" w:rsidRPr="00933F40">
        <w:rPr>
          <w:rFonts w:ascii="Verdana" w:hAnsi="Verdana"/>
          <w:b/>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sidRPr="00933F40">
        <w:rPr>
          <w:rFonts w:ascii="Verdana" w:hAnsi="Verdana"/>
          <w:b/>
          <w:sz w:val="18"/>
          <w:szCs w:val="22"/>
        </w:rPr>
        <w:t>7</w:t>
      </w:r>
      <w:r w:rsidR="00594FBF" w:rsidRPr="00933F40">
        <w:rPr>
          <w:rFonts w:ascii="Verdana" w:hAnsi="Verdana"/>
          <w:b/>
          <w:sz w:val="18"/>
          <w:szCs w:val="22"/>
        </w:rPr>
        <w:t>.</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sidRPr="00933F40">
        <w:rPr>
          <w:b/>
          <w:color w:val="auto"/>
        </w:rPr>
        <w:t>8</w:t>
      </w:r>
      <w:r w:rsidR="00594FBF" w:rsidRPr="00933F40">
        <w:rPr>
          <w:b/>
          <w:color w:val="auto"/>
        </w:rPr>
        <w:t>.</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Pr="00933F40" w:rsidRDefault="007E3021" w:rsidP="00A0506E">
      <w:pPr>
        <w:pStyle w:val="Tekstblokowy"/>
        <w:spacing w:line="276" w:lineRule="auto"/>
        <w:ind w:left="0" w:right="-178"/>
        <w:rPr>
          <w:color w:val="auto"/>
        </w:rPr>
      </w:pPr>
    </w:p>
    <w:p w:rsidR="00933F40" w:rsidRDefault="0085103C" w:rsidP="00A0506E">
      <w:pPr>
        <w:pStyle w:val="Tekstblokowy"/>
        <w:spacing w:line="276" w:lineRule="auto"/>
        <w:ind w:left="0" w:right="-178"/>
        <w:rPr>
          <w:color w:val="auto"/>
        </w:rPr>
      </w:pPr>
      <w:r w:rsidRPr="00933F40">
        <w:rPr>
          <w:b/>
          <w:color w:val="auto"/>
        </w:rPr>
        <w:t>9</w:t>
      </w:r>
      <w:r w:rsidR="00594FBF" w:rsidRPr="00933F40">
        <w:rPr>
          <w:b/>
          <w:color w:val="auto"/>
        </w:rPr>
        <w:t>.</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w:t>
      </w:r>
      <w:r w:rsidR="00933F40">
        <w:rPr>
          <w:color w:val="auto"/>
        </w:rPr>
        <w:t>:</w:t>
      </w:r>
      <w:r w:rsidR="00594FBF" w:rsidRPr="00AC786F">
        <w:rPr>
          <w:color w:val="auto"/>
        </w:rPr>
        <w:t xml:space="preserve"> </w:t>
      </w:r>
    </w:p>
    <w:p w:rsidR="007E3021" w:rsidRDefault="00594FBF" w:rsidP="00A0506E">
      <w:pPr>
        <w:pStyle w:val="Tekstblokowy"/>
        <w:spacing w:line="276" w:lineRule="auto"/>
        <w:ind w:left="0" w:right="-178"/>
        <w:rPr>
          <w:rFonts w:cs="Arial"/>
          <w:szCs w:val="18"/>
        </w:rPr>
      </w:pPr>
      <w:r w:rsidRPr="00AC786F">
        <w:rPr>
          <w:color w:val="auto"/>
        </w:rPr>
        <w:t>oferowan</w:t>
      </w:r>
      <w:r w:rsidR="007E3021">
        <w:rPr>
          <w:color w:val="auto"/>
        </w:rPr>
        <w:t>e</w:t>
      </w:r>
      <w:r w:rsidRPr="00AC786F">
        <w:rPr>
          <w:color w:val="auto"/>
        </w:rPr>
        <w:t xml:space="preserve"> </w:t>
      </w:r>
      <w:r w:rsidR="00A507C4">
        <w:rPr>
          <w:color w:val="auto"/>
        </w:rPr>
        <w:t>leki</w:t>
      </w:r>
      <w:r w:rsidR="0079596B">
        <w:rPr>
          <w:color w:val="auto"/>
        </w:rPr>
        <w:t xml:space="preserve">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i oświadczam, iż na każde żądanie Zamawiającego przedstawię aktualne dokumenty potwierdzające ten fak</w:t>
      </w:r>
      <w:r w:rsidR="007E3021" w:rsidRPr="00521FC0">
        <w:rPr>
          <w:rFonts w:cs="Arial"/>
          <w:color w:val="0070C0"/>
          <w:szCs w:val="18"/>
        </w:rPr>
        <w:t>t</w:t>
      </w:r>
      <w:r w:rsidR="00933F40">
        <w:rPr>
          <w:rFonts w:cs="Arial"/>
          <w:szCs w:val="18"/>
        </w:rPr>
        <w:t xml:space="preserve"> </w:t>
      </w:r>
    </w:p>
    <w:p w:rsidR="006F3117" w:rsidRDefault="006F3117" w:rsidP="00A0506E">
      <w:pPr>
        <w:pStyle w:val="Tekstblokowy"/>
        <w:spacing w:line="276" w:lineRule="auto"/>
        <w:ind w:left="0" w:right="-178"/>
        <w:rPr>
          <w:rFonts w:cs="Arial"/>
          <w:szCs w:val="18"/>
        </w:rPr>
      </w:pP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1C240B" w:rsidRDefault="001C240B" w:rsidP="0085103C">
      <w:pPr>
        <w:spacing w:line="276" w:lineRule="auto"/>
        <w:ind w:right="-178"/>
        <w:rPr>
          <w:rFonts w:ascii="Verdana" w:hAnsi="Verdana"/>
          <w:sz w:val="18"/>
          <w:szCs w:val="22"/>
        </w:rPr>
      </w:pPr>
    </w:p>
    <w:p w:rsidR="001C240B" w:rsidRDefault="00521FC0" w:rsidP="0085103C">
      <w:pPr>
        <w:spacing w:line="276" w:lineRule="auto"/>
        <w:ind w:right="-178"/>
        <w:rPr>
          <w:rFonts w:cs="Verdana"/>
          <w:bCs/>
          <w:i/>
          <w:color w:val="0070C0"/>
          <w:sz w:val="16"/>
          <w:szCs w:val="18"/>
        </w:rPr>
      </w:pPr>
      <w:r w:rsidRPr="00521FC0">
        <w:rPr>
          <w:rFonts w:cs="Verdana"/>
          <w:b/>
          <w:bCs/>
          <w:color w:val="0070C0"/>
          <w:sz w:val="16"/>
          <w:szCs w:val="18"/>
        </w:rPr>
        <w:t xml:space="preserve">* - </w:t>
      </w:r>
      <w:r w:rsidRPr="00521FC0">
        <w:rPr>
          <w:rFonts w:cs="Verdana"/>
          <w:bCs/>
          <w:i/>
          <w:color w:val="0070C0"/>
          <w:sz w:val="16"/>
          <w:szCs w:val="18"/>
        </w:rPr>
        <w:t>nieodpowiednie skreślić</w:t>
      </w:r>
    </w:p>
    <w:p w:rsidR="00521FC0" w:rsidRDefault="00521FC0"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lastRenderedPageBreak/>
        <w:t>□</w:t>
      </w:r>
      <w:r w:rsidRPr="00716142">
        <w:rPr>
          <w:rFonts w:cs="Verdana"/>
          <w:color w:val="auto"/>
          <w:sz w:val="40"/>
          <w:szCs w:val="18"/>
        </w:rPr>
        <w:t xml:space="preserve"> </w:t>
      </w:r>
      <w:r w:rsidR="001C240B"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3E1F8E" w:rsidRDefault="003E1F8E" w:rsidP="0085103C">
      <w:pPr>
        <w:spacing w:line="276" w:lineRule="auto"/>
        <w:ind w:right="-178"/>
        <w:rPr>
          <w:rFonts w:ascii="Verdana" w:hAnsi="Verdana"/>
          <w:sz w:val="18"/>
          <w:szCs w:val="22"/>
        </w:rPr>
      </w:pPr>
    </w:p>
    <w:p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rsidR="003E1F8E" w:rsidRPr="00521FC0" w:rsidRDefault="003E1F8E" w:rsidP="00521FC0">
      <w:pPr>
        <w:pStyle w:val="Tekstprzypisudolnego"/>
        <w:ind w:hanging="12"/>
        <w:rPr>
          <w:rFonts w:ascii="Arial" w:hAnsi="Arial" w:cs="Arial"/>
          <w:b/>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color w:val="0070C0"/>
          <w:sz w:val="16"/>
          <w:szCs w:val="16"/>
        </w:rPr>
        <w:t>i które zatrudniają mniej niż 250 osób i których roczny obrót nie przekracza 50 milionów EUR lub roczna suma bilansowa nie przekracza 43 milionów EUR.</w:t>
      </w:r>
    </w:p>
    <w:p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561C75" w:rsidRPr="00521FC0" w:rsidRDefault="00561C75" w:rsidP="00561C75">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xml:space="preserve">* UWAGA - w/w Oświadczenie należy wykreślić w </w:t>
      </w:r>
      <w:proofErr w:type="gramStart"/>
      <w:r w:rsidRPr="00521FC0">
        <w:rPr>
          <w:rFonts w:ascii="Arial" w:hAnsi="Arial" w:cs="Arial"/>
          <w:b/>
          <w:i/>
          <w:color w:val="0070C0"/>
          <w:sz w:val="16"/>
          <w:szCs w:val="16"/>
        </w:rPr>
        <w:t>przypadku</w:t>
      </w:r>
      <w:proofErr w:type="gramEnd"/>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61C75" w:rsidRDefault="00561C75"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WCZ/P/D -</w:t>
      </w:r>
      <w:r w:rsidR="00A507C4">
        <w:rPr>
          <w:rFonts w:ascii="Verdana" w:hAnsi="Verdana"/>
          <w:b/>
          <w:bCs/>
          <w:sz w:val="18"/>
        </w:rPr>
        <w:t>7</w:t>
      </w:r>
      <w:r>
        <w:rPr>
          <w:rFonts w:ascii="Verdana" w:hAnsi="Verdana"/>
          <w:b/>
          <w:bCs/>
          <w:sz w:val="18"/>
        </w:rPr>
        <w:t>/201</w:t>
      </w:r>
      <w:r w:rsidR="001C53C0">
        <w:rPr>
          <w:rFonts w:ascii="Verdana" w:hAnsi="Verdana"/>
          <w:b/>
          <w:bCs/>
          <w:sz w:val="18"/>
        </w:rPr>
        <w:t>8</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F257F" w:rsidRDefault="00D3335B"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Pr="003E1F8E">
        <w:rPr>
          <w:rFonts w:ascii="Verdana" w:hAnsi="Verdana" w:cs="Arial"/>
          <w:b/>
          <w:sz w:val="18"/>
          <w:szCs w:val="18"/>
        </w:rPr>
        <w:t xml:space="preserve">. </w:t>
      </w:r>
      <w:r w:rsidR="00634294" w:rsidRPr="00634294">
        <w:rPr>
          <w:rFonts w:ascii="Verdana" w:hAnsi="Verdana" w:cs="Arial"/>
          <w:b/>
          <w:sz w:val="18"/>
          <w:szCs w:val="18"/>
        </w:rPr>
        <w:t>,</w:t>
      </w:r>
      <w:proofErr w:type="gramEnd"/>
      <w:r w:rsidR="00634294" w:rsidRPr="00634294">
        <w:rPr>
          <w:rFonts w:ascii="Verdana" w:hAnsi="Verdana" w:cs="Arial"/>
          <w:b/>
          <w:sz w:val="18"/>
          <w:szCs w:val="18"/>
        </w:rPr>
        <w:t>,</w:t>
      </w:r>
      <w:r w:rsidR="00C374D1" w:rsidRPr="00C374D1">
        <w:t xml:space="preserve"> </w:t>
      </w:r>
      <w:r w:rsidR="00C374D1" w:rsidRPr="00C374D1">
        <w:rPr>
          <w:rFonts w:ascii="Verdana" w:hAnsi="Verdana" w:cs="Arial"/>
          <w:b/>
          <w:sz w:val="18"/>
          <w:szCs w:val="18"/>
        </w:rPr>
        <w:t xml:space="preserve">Sukcesywna dostawa </w:t>
      </w:r>
      <w:r w:rsidR="00A507C4">
        <w:rPr>
          <w:rFonts w:ascii="Verdana" w:hAnsi="Verdana" w:cs="Arial"/>
          <w:b/>
          <w:sz w:val="18"/>
          <w:szCs w:val="18"/>
        </w:rPr>
        <w:t>leków</w:t>
      </w:r>
      <w:r w:rsidR="00C374D1" w:rsidRPr="00C374D1">
        <w:rPr>
          <w:rFonts w:ascii="Verdana" w:hAnsi="Verdana" w:cs="Arial"/>
          <w:b/>
          <w:sz w:val="18"/>
          <w:szCs w:val="18"/>
        </w:rPr>
        <w:t xml:space="preserve"> na potrzeby funkcjonowania Wrocławskiego Centrum Zdrowia</w:t>
      </w:r>
      <w:r w:rsidR="00634294" w:rsidRPr="00634294">
        <w:rPr>
          <w:rFonts w:ascii="Verdana" w:hAnsi="Verdana" w:cs="Arial"/>
          <w:b/>
          <w:sz w:val="18"/>
          <w:szCs w:val="18"/>
        </w:rPr>
        <w:t>"</w:t>
      </w:r>
      <w:r w:rsidR="00634294">
        <w:rPr>
          <w:rFonts w:ascii="Verdana" w:hAnsi="Verdana" w:cs="Arial"/>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lastRenderedPageBreak/>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507C4">
        <w:rPr>
          <w:rFonts w:ascii="Verdana" w:hAnsi="Verdana"/>
          <w:b/>
          <w:bCs/>
          <w:sz w:val="18"/>
        </w:rPr>
        <w:t>7</w:t>
      </w:r>
      <w:r>
        <w:rPr>
          <w:rFonts w:ascii="Verdana" w:hAnsi="Verdana"/>
          <w:b/>
          <w:bCs/>
          <w:sz w:val="18"/>
        </w:rPr>
        <w:t>/201</w:t>
      </w:r>
      <w:r w:rsidR="001C53C0">
        <w:rPr>
          <w:rFonts w:ascii="Verdana" w:hAnsi="Verdana"/>
          <w:b/>
          <w:bCs/>
          <w:sz w:val="18"/>
        </w:rPr>
        <w:t>8</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00C5044B">
        <w:rPr>
          <w:rFonts w:ascii="Verdana" w:hAnsi="Verdana" w:cs="Arial"/>
          <w:b/>
          <w:sz w:val="18"/>
          <w:szCs w:val="18"/>
        </w:rPr>
        <w:t xml:space="preserve">. </w:t>
      </w:r>
      <w:r w:rsidR="00634294" w:rsidRPr="00634294">
        <w:rPr>
          <w:rFonts w:ascii="Verdana" w:hAnsi="Verdana" w:cs="Arial"/>
          <w:b/>
          <w:sz w:val="18"/>
          <w:szCs w:val="18"/>
        </w:rPr>
        <w:t>,</w:t>
      </w:r>
      <w:proofErr w:type="gramEnd"/>
      <w:r w:rsidR="00634294" w:rsidRPr="00634294">
        <w:rPr>
          <w:rFonts w:ascii="Verdana" w:hAnsi="Verdana" w:cs="Arial"/>
          <w:b/>
          <w:sz w:val="18"/>
          <w:szCs w:val="18"/>
        </w:rPr>
        <w:t>,</w:t>
      </w:r>
      <w:r w:rsidR="00C374D1" w:rsidRPr="00C374D1">
        <w:t xml:space="preserve"> </w:t>
      </w:r>
      <w:r w:rsidR="00C374D1" w:rsidRPr="00C374D1">
        <w:rPr>
          <w:rFonts w:ascii="Verdana" w:hAnsi="Verdana" w:cs="Arial"/>
          <w:b/>
          <w:sz w:val="18"/>
          <w:szCs w:val="18"/>
        </w:rPr>
        <w:t xml:space="preserve">Sukcesywna dostawa </w:t>
      </w:r>
      <w:r w:rsidR="00A507C4">
        <w:rPr>
          <w:rFonts w:ascii="Verdana" w:hAnsi="Verdana" w:cs="Arial"/>
          <w:b/>
          <w:sz w:val="18"/>
          <w:szCs w:val="18"/>
        </w:rPr>
        <w:t>leków</w:t>
      </w:r>
      <w:r w:rsidR="00C374D1" w:rsidRPr="00C374D1">
        <w:rPr>
          <w:rFonts w:ascii="Verdana" w:hAnsi="Verdana" w:cs="Arial"/>
          <w:b/>
          <w:sz w:val="18"/>
          <w:szCs w:val="18"/>
        </w:rPr>
        <w:t xml:space="preserve"> na potrzeby funkcjonowania Wrocławskiego Centrum Zdrowia</w:t>
      </w:r>
      <w:r w:rsidR="00634294" w:rsidRPr="00634294">
        <w:rPr>
          <w:rFonts w:ascii="Verdana" w:hAnsi="Verdana" w:cs="Arial"/>
          <w:b/>
          <w:sz w:val="18"/>
          <w:szCs w:val="18"/>
        </w:rPr>
        <w:t>"</w:t>
      </w:r>
      <w:r w:rsidR="00634294">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lastRenderedPageBreak/>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507C4">
        <w:rPr>
          <w:rFonts w:ascii="Verdana" w:hAnsi="Verdana"/>
          <w:b/>
          <w:bCs/>
          <w:sz w:val="18"/>
        </w:rPr>
        <w:t>7</w:t>
      </w:r>
      <w:r>
        <w:rPr>
          <w:rFonts w:ascii="Verdana" w:hAnsi="Verdana"/>
          <w:b/>
          <w:bCs/>
          <w:sz w:val="18"/>
        </w:rPr>
        <w:t>/201</w:t>
      </w:r>
      <w:r w:rsidR="001C53C0">
        <w:rPr>
          <w:rFonts w:ascii="Verdana" w:hAnsi="Verdana"/>
          <w:b/>
          <w:bCs/>
          <w:sz w:val="18"/>
        </w:rPr>
        <w:t>8</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C374D1" w:rsidRDefault="00D44EB5" w:rsidP="00C374D1">
      <w:pPr>
        <w:jc w:val="center"/>
        <w:rPr>
          <w:rFonts w:ascii="Verdana" w:hAnsi="Verdana" w:cs="Arial"/>
          <w:b/>
          <w:bCs/>
          <w:i/>
          <w:iCs/>
          <w:sz w:val="18"/>
          <w:szCs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C374D1" w:rsidRPr="00C374D1">
        <w:rPr>
          <w:rFonts w:ascii="Verdana" w:hAnsi="Verdana" w:cs="Arial"/>
          <w:b/>
          <w:bCs/>
          <w:i/>
          <w:iCs/>
          <w:sz w:val="18"/>
          <w:szCs w:val="20"/>
        </w:rPr>
        <w:t xml:space="preserve">Sukcesywna dostawa </w:t>
      </w:r>
      <w:r w:rsidR="00A507C4">
        <w:rPr>
          <w:rFonts w:ascii="Verdana" w:hAnsi="Verdana" w:cs="Arial"/>
          <w:b/>
          <w:bCs/>
          <w:i/>
          <w:iCs/>
          <w:sz w:val="18"/>
          <w:szCs w:val="20"/>
        </w:rPr>
        <w:t>leków</w:t>
      </w:r>
      <w:r w:rsidR="00C374D1" w:rsidRPr="00C374D1">
        <w:rPr>
          <w:rFonts w:ascii="Verdana" w:hAnsi="Verdana" w:cs="Arial"/>
          <w:b/>
          <w:bCs/>
          <w:i/>
          <w:iCs/>
          <w:sz w:val="18"/>
          <w:szCs w:val="20"/>
        </w:rPr>
        <w:t xml:space="preserve"> na potrzeby funkcjonowania Wrocławskiego Centrum Zdrowia</w:t>
      </w:r>
    </w:p>
    <w:p w:rsidR="00D44EB5" w:rsidRPr="00634294" w:rsidRDefault="00D44EB5" w:rsidP="00C374D1">
      <w:pPr>
        <w:jc w:val="center"/>
        <w:rPr>
          <w:rFonts w:ascii="Verdana" w:hAnsi="Verdana" w:cs="Arial"/>
          <w:sz w:val="20"/>
        </w:rPr>
      </w:pPr>
      <w:r w:rsidRPr="00634294">
        <w:rPr>
          <w:rFonts w:ascii="Verdana" w:hAnsi="Verdana" w:cs="Arial"/>
          <w:sz w:val="20"/>
        </w:rPr>
        <w:t>Na podstawie art. 24 ust. 11 ustawy z dnia 29 stycznia 2004 r. - Prawo zamówień publicznych (Dz. U. z 201</w:t>
      </w:r>
      <w:r w:rsidR="004B1C70">
        <w:rPr>
          <w:rFonts w:ascii="Verdana" w:hAnsi="Verdana" w:cs="Arial"/>
          <w:sz w:val="20"/>
        </w:rPr>
        <w:t>7</w:t>
      </w:r>
      <w:r w:rsidRPr="00634294">
        <w:rPr>
          <w:rFonts w:ascii="Verdana" w:hAnsi="Verdana" w:cs="Arial"/>
          <w:sz w:val="20"/>
        </w:rPr>
        <w:t xml:space="preserve"> r. poz. </w:t>
      </w:r>
      <w:r w:rsidR="004B1C70">
        <w:rPr>
          <w:rFonts w:ascii="Verdana" w:hAnsi="Verdana" w:cs="Arial"/>
          <w:sz w:val="20"/>
        </w:rPr>
        <w:t>1579</w:t>
      </w:r>
      <w:r w:rsidRPr="00634294">
        <w:rPr>
          <w:rFonts w:ascii="Verdana" w:hAnsi="Verdana" w:cs="Arial"/>
          <w:sz w:val="20"/>
        </w:rPr>
        <w:t xml:space="preserve"> z późn. zm.), 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A507C4">
        <w:rPr>
          <w:rFonts w:ascii="Verdana" w:hAnsi="Verdana"/>
          <w:b/>
          <w:bCs/>
          <w:sz w:val="18"/>
        </w:rPr>
        <w:t>7</w:t>
      </w:r>
      <w:r w:rsidR="000C2410">
        <w:rPr>
          <w:rFonts w:ascii="Verdana" w:hAnsi="Verdana"/>
          <w:b/>
          <w:bCs/>
          <w:sz w:val="18"/>
        </w:rPr>
        <w:t>/201</w:t>
      </w:r>
      <w:r w:rsidR="001C53C0">
        <w:rPr>
          <w:rFonts w:ascii="Verdana" w:hAnsi="Verdana"/>
          <w:b/>
          <w:bCs/>
          <w:sz w:val="18"/>
        </w:rPr>
        <w:t>8</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C374D1" w:rsidRDefault="00055B2B" w:rsidP="00C374D1">
      <w:pPr>
        <w:jc w:val="center"/>
        <w:rPr>
          <w:rFonts w:ascii="Verdana" w:hAnsi="Verdana"/>
          <w:b/>
          <w:sz w:val="20"/>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C374D1" w:rsidRPr="00D84EC9">
        <w:rPr>
          <w:rFonts w:ascii="Verdana" w:hAnsi="Verdana"/>
          <w:b/>
          <w:sz w:val="20"/>
          <w:szCs w:val="20"/>
        </w:rPr>
        <w:t xml:space="preserve">Sukcesywna dostawa </w:t>
      </w:r>
      <w:r w:rsidR="00A507C4">
        <w:rPr>
          <w:rFonts w:ascii="Verdana" w:hAnsi="Verdana"/>
          <w:b/>
          <w:sz w:val="20"/>
          <w:szCs w:val="20"/>
        </w:rPr>
        <w:t xml:space="preserve">leków </w:t>
      </w:r>
      <w:r w:rsidR="00C374D1">
        <w:rPr>
          <w:rFonts w:ascii="Verdana" w:hAnsi="Verdana"/>
          <w:b/>
          <w:sz w:val="20"/>
          <w:szCs w:val="20"/>
        </w:rPr>
        <w:t>na po</w:t>
      </w:r>
      <w:r w:rsidR="00C374D1" w:rsidRPr="00D84EC9">
        <w:rPr>
          <w:rFonts w:ascii="Verdana" w:hAnsi="Verdana"/>
          <w:b/>
          <w:sz w:val="20"/>
          <w:szCs w:val="20"/>
        </w:rPr>
        <w:t>trzeby</w:t>
      </w:r>
      <w:r w:rsidR="00C374D1">
        <w:rPr>
          <w:rFonts w:ascii="Verdana" w:hAnsi="Verdana"/>
          <w:b/>
          <w:sz w:val="20"/>
          <w:szCs w:val="20"/>
        </w:rPr>
        <w:t xml:space="preserve"> </w:t>
      </w:r>
      <w:r w:rsidR="00C374D1" w:rsidRPr="00D84EC9">
        <w:rPr>
          <w:rFonts w:ascii="Verdana" w:hAnsi="Verdana"/>
          <w:b/>
          <w:sz w:val="20"/>
          <w:szCs w:val="20"/>
        </w:rPr>
        <w:t xml:space="preserve">funkcjonowania </w:t>
      </w:r>
      <w:r w:rsidR="00A507C4">
        <w:rPr>
          <w:rFonts w:ascii="Verdana" w:hAnsi="Verdana"/>
          <w:b/>
          <w:sz w:val="20"/>
          <w:szCs w:val="20"/>
        </w:rPr>
        <w:br/>
      </w:r>
      <w:r w:rsidR="00C374D1" w:rsidRPr="00D84EC9">
        <w:rPr>
          <w:rFonts w:ascii="Verdana" w:hAnsi="Verdana"/>
          <w:b/>
          <w:sz w:val="20"/>
          <w:szCs w:val="20"/>
        </w:rPr>
        <w:t>Wrocławskiego Centrum Zdrowia</w:t>
      </w:r>
    </w:p>
    <w:p w:rsidR="007F75C8" w:rsidRPr="00634294" w:rsidRDefault="007F75C8" w:rsidP="00634294">
      <w:pPr>
        <w:jc w:val="center"/>
        <w:rPr>
          <w:rFonts w:ascii="Verdana" w:hAnsi="Verdana" w:cs="Arial"/>
          <w:sz w:val="20"/>
        </w:rPr>
      </w:pPr>
      <w:r w:rsidRPr="00634294">
        <w:rPr>
          <w:rFonts w:ascii="Verdana" w:hAnsi="Verdana" w:cs="Arial"/>
          <w:sz w:val="20"/>
        </w:rPr>
        <w:t>Na podstawie art. 24 ust. 11 ustawy z dnia 29 stycznia 2004 r. - Prawo zamówień publicznych (Dz. U. z 201</w:t>
      </w:r>
      <w:r w:rsidR="004B1C70">
        <w:rPr>
          <w:rFonts w:ascii="Verdana" w:hAnsi="Verdana" w:cs="Arial"/>
          <w:sz w:val="20"/>
        </w:rPr>
        <w:t>7</w:t>
      </w:r>
      <w:r w:rsidRPr="00634294">
        <w:rPr>
          <w:rFonts w:ascii="Verdana" w:hAnsi="Verdana" w:cs="Arial"/>
          <w:sz w:val="20"/>
        </w:rPr>
        <w:t xml:space="preserve"> r. poz. </w:t>
      </w:r>
      <w:r w:rsidR="004B1C70">
        <w:rPr>
          <w:rFonts w:ascii="Verdana" w:hAnsi="Verdana" w:cs="Arial"/>
          <w:sz w:val="20"/>
        </w:rPr>
        <w:t>1579</w:t>
      </w:r>
      <w:r w:rsidRPr="00634294">
        <w:rPr>
          <w:rFonts w:ascii="Verdana" w:hAnsi="Verdana" w:cs="Arial"/>
          <w:sz w:val="20"/>
        </w:rPr>
        <w:t xml:space="preserve">, z późn. zm.), 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507C4">
        <w:rPr>
          <w:rFonts w:ascii="Verdana" w:hAnsi="Verdana"/>
          <w:b/>
          <w:bCs/>
          <w:sz w:val="18"/>
        </w:rPr>
        <w:t>7</w:t>
      </w:r>
      <w:r>
        <w:rPr>
          <w:rFonts w:ascii="Verdana" w:hAnsi="Verdana"/>
          <w:b/>
          <w:bCs/>
          <w:sz w:val="18"/>
        </w:rPr>
        <w:t>/201</w:t>
      </w:r>
      <w:r w:rsidR="001C53C0">
        <w:rPr>
          <w:rFonts w:ascii="Verdana" w:hAnsi="Verdana"/>
          <w:b/>
          <w:bCs/>
          <w:sz w:val="18"/>
        </w:rPr>
        <w:t>8</w:t>
      </w:r>
    </w:p>
    <w:p w:rsidR="00594FBF" w:rsidRPr="00AC786F" w:rsidRDefault="00594FBF" w:rsidP="00D3043C">
      <w:pPr>
        <w:pStyle w:val="Nagwek4"/>
        <w:ind w:right="-97"/>
      </w:pPr>
    </w:p>
    <w:p w:rsidR="00C374D1" w:rsidRDefault="00C374D1" w:rsidP="00C374D1">
      <w:pPr>
        <w:jc w:val="center"/>
        <w:rPr>
          <w:rFonts w:ascii="Verdana" w:hAnsi="Verdana"/>
          <w:b/>
          <w:sz w:val="20"/>
          <w:szCs w:val="20"/>
        </w:rPr>
      </w:pPr>
      <w:r w:rsidRPr="00D84EC9">
        <w:rPr>
          <w:rFonts w:ascii="Verdana" w:hAnsi="Verdana"/>
          <w:b/>
          <w:sz w:val="20"/>
          <w:szCs w:val="20"/>
        </w:rPr>
        <w:t xml:space="preserve">Sukcesywna dostawa </w:t>
      </w:r>
      <w:r w:rsidR="00A507C4">
        <w:rPr>
          <w:rFonts w:ascii="Verdana" w:hAnsi="Verdana"/>
          <w:b/>
          <w:sz w:val="20"/>
          <w:szCs w:val="20"/>
        </w:rPr>
        <w:t>leków</w:t>
      </w:r>
      <w:r>
        <w:rPr>
          <w:rFonts w:ascii="Verdana" w:hAnsi="Verdana"/>
          <w:b/>
          <w:sz w:val="20"/>
          <w:szCs w:val="20"/>
        </w:rPr>
        <w:t xml:space="preserve"> na po</w:t>
      </w:r>
      <w:r w:rsidRPr="00D84EC9">
        <w:rPr>
          <w:rFonts w:ascii="Verdana" w:hAnsi="Verdana"/>
          <w:b/>
          <w:sz w:val="20"/>
          <w:szCs w:val="20"/>
        </w:rPr>
        <w:t>trzeby</w:t>
      </w:r>
      <w:r>
        <w:rPr>
          <w:rFonts w:ascii="Verdana" w:hAnsi="Verdana"/>
          <w:b/>
          <w:sz w:val="20"/>
          <w:szCs w:val="20"/>
        </w:rPr>
        <w:t xml:space="preserve"> </w:t>
      </w:r>
      <w:r w:rsidRPr="00D84EC9">
        <w:rPr>
          <w:rFonts w:ascii="Verdana" w:hAnsi="Verdana"/>
          <w:b/>
          <w:sz w:val="20"/>
          <w:szCs w:val="20"/>
        </w:rPr>
        <w:t>funkcjonowania Wrocławskiego Centrum Zdrowia</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507C4">
        <w:rPr>
          <w:rFonts w:ascii="Verdana" w:hAnsi="Verdana"/>
          <w:b/>
          <w:bCs/>
          <w:sz w:val="18"/>
        </w:rPr>
        <w:t>7</w:t>
      </w:r>
      <w:r>
        <w:rPr>
          <w:rFonts w:ascii="Verdana" w:hAnsi="Verdana"/>
          <w:b/>
          <w:bCs/>
          <w:sz w:val="18"/>
        </w:rPr>
        <w:t>/201</w:t>
      </w:r>
      <w:r w:rsidR="001C53C0">
        <w:rPr>
          <w:rFonts w:ascii="Verdana" w:hAnsi="Verdana"/>
          <w:b/>
          <w:bCs/>
          <w:sz w:val="18"/>
        </w:rPr>
        <w:t>8</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C374D1" w:rsidRDefault="0085103C" w:rsidP="00C374D1">
      <w:pPr>
        <w:jc w:val="center"/>
        <w:rPr>
          <w:rFonts w:ascii="Verdana" w:hAnsi="Verdana"/>
          <w:b/>
          <w:sz w:val="20"/>
          <w:szCs w:val="20"/>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pn</w:t>
      </w:r>
      <w:r w:rsidR="00C374D1">
        <w:rPr>
          <w:rFonts w:ascii="Verdana" w:hAnsi="Verdana"/>
          <w:sz w:val="18"/>
          <w:szCs w:val="18"/>
        </w:rPr>
        <w:t>.</w:t>
      </w:r>
      <w:r w:rsidR="00C374D1" w:rsidRPr="00C374D1">
        <w:rPr>
          <w:rFonts w:ascii="Verdana" w:hAnsi="Verdana"/>
          <w:b/>
          <w:sz w:val="20"/>
          <w:szCs w:val="20"/>
        </w:rPr>
        <w:t xml:space="preserve"> </w:t>
      </w:r>
      <w:r w:rsidR="00C374D1" w:rsidRPr="00D84EC9">
        <w:rPr>
          <w:rFonts w:ascii="Verdana" w:hAnsi="Verdana"/>
          <w:b/>
          <w:sz w:val="20"/>
          <w:szCs w:val="20"/>
        </w:rPr>
        <w:t xml:space="preserve">Sukcesywna dostawa </w:t>
      </w:r>
      <w:r w:rsidR="00A507C4">
        <w:rPr>
          <w:rFonts w:ascii="Verdana" w:hAnsi="Verdana"/>
          <w:b/>
          <w:sz w:val="20"/>
          <w:szCs w:val="20"/>
        </w:rPr>
        <w:t>leków</w:t>
      </w:r>
      <w:r w:rsidR="00C374D1">
        <w:rPr>
          <w:rFonts w:ascii="Verdana" w:hAnsi="Verdana"/>
          <w:b/>
          <w:sz w:val="20"/>
          <w:szCs w:val="20"/>
        </w:rPr>
        <w:t xml:space="preserve"> na po</w:t>
      </w:r>
      <w:r w:rsidR="00C374D1" w:rsidRPr="00D84EC9">
        <w:rPr>
          <w:rFonts w:ascii="Verdana" w:hAnsi="Verdana"/>
          <w:b/>
          <w:sz w:val="20"/>
          <w:szCs w:val="20"/>
        </w:rPr>
        <w:t>trzeby</w:t>
      </w:r>
      <w:r w:rsidR="00C374D1">
        <w:rPr>
          <w:rFonts w:ascii="Verdana" w:hAnsi="Verdana"/>
          <w:b/>
          <w:sz w:val="20"/>
          <w:szCs w:val="20"/>
        </w:rPr>
        <w:t xml:space="preserve"> </w:t>
      </w:r>
      <w:r w:rsidR="00C374D1" w:rsidRPr="00D84EC9">
        <w:rPr>
          <w:rFonts w:ascii="Verdana" w:hAnsi="Verdana"/>
          <w:b/>
          <w:sz w:val="20"/>
          <w:szCs w:val="20"/>
        </w:rPr>
        <w:t>funkcjonowania Wrocławskiego Centrum Zdrowia</w:t>
      </w:r>
    </w:p>
    <w:p w:rsidR="0085103C" w:rsidRPr="00047A7C" w:rsidRDefault="0085103C" w:rsidP="00C374D1">
      <w:pPr>
        <w:jc w:val="center"/>
        <w:rPr>
          <w:rFonts w:ascii="Verdana" w:hAnsi="Verdana"/>
        </w:rPr>
      </w:pPr>
      <w:r w:rsidRPr="00047A7C">
        <w:rPr>
          <w:rFonts w:ascii="Verdana" w:hAnsi="Verdana"/>
        </w:rPr>
        <w:t>_______</w:t>
      </w:r>
      <w:r w:rsidR="003E1F8E">
        <w:rPr>
          <w:rFonts w:ascii="Verdana" w:hAnsi="Verdana"/>
        </w:rPr>
        <w:t>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CEA" w:rsidRDefault="00561CEA">
      <w:r>
        <w:separator/>
      </w:r>
    </w:p>
  </w:endnote>
  <w:endnote w:type="continuationSeparator" w:id="0">
    <w:p w:rsidR="00561CEA" w:rsidRDefault="005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A1" w:rsidRDefault="002168A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168A1" w:rsidRDefault="002168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A1" w:rsidRDefault="002168A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2168A1" w:rsidRDefault="002168A1"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2168A1" w:rsidRDefault="002168A1" w:rsidP="00F37B92">
    <w:pPr>
      <w:pStyle w:val="Stopka"/>
      <w:tabs>
        <w:tab w:val="clear" w:pos="4536"/>
        <w:tab w:val="clear" w:pos="9072"/>
        <w:tab w:val="left" w:pos="2805"/>
      </w:tabs>
    </w:pPr>
    <w:r>
      <w:tab/>
    </w:r>
  </w:p>
  <w:p w:rsidR="002168A1" w:rsidRDefault="002168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A1" w:rsidRDefault="002168A1" w:rsidP="001D4737">
    <w:pPr>
      <w:pStyle w:val="Stopka"/>
      <w:jc w:val="center"/>
    </w:pPr>
  </w:p>
  <w:p w:rsidR="002168A1" w:rsidRDefault="002168A1"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CEA" w:rsidRDefault="00561CEA">
      <w:r>
        <w:separator/>
      </w:r>
    </w:p>
  </w:footnote>
  <w:footnote w:type="continuationSeparator" w:id="0">
    <w:p w:rsidR="00561CEA" w:rsidRDefault="0056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A1" w:rsidRDefault="002168A1"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-7/2018</w:t>
    </w:r>
  </w:p>
  <w:p w:rsidR="002168A1" w:rsidRDefault="002168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A1" w:rsidRDefault="002168A1">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7"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3"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7"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8"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2"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8"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9"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5895D11"/>
    <w:multiLevelType w:val="hybridMultilevel"/>
    <w:tmpl w:val="502E8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2"/>
  </w:num>
  <w:num w:numId="13">
    <w:abstractNumId w:val="28"/>
  </w:num>
  <w:num w:numId="14">
    <w:abstractNumId w:val="20"/>
  </w:num>
  <w:num w:numId="15">
    <w:abstractNumId w:val="47"/>
  </w:num>
  <w:num w:numId="16">
    <w:abstractNumId w:val="24"/>
  </w:num>
  <w:num w:numId="17">
    <w:abstractNumId w:val="33"/>
  </w:num>
  <w:num w:numId="18">
    <w:abstractNumId w:val="43"/>
  </w:num>
  <w:num w:numId="19">
    <w:abstractNumId w:val="42"/>
  </w:num>
  <w:num w:numId="20">
    <w:abstractNumId w:val="16"/>
  </w:num>
  <w:num w:numId="21">
    <w:abstractNumId w:val="26"/>
  </w:num>
  <w:num w:numId="22">
    <w:abstractNumId w:val="34"/>
  </w:num>
  <w:num w:numId="23">
    <w:abstractNumId w:val="48"/>
  </w:num>
  <w:num w:numId="24">
    <w:abstractNumId w:val="19"/>
  </w:num>
  <w:num w:numId="25">
    <w:abstractNumId w:val="27"/>
  </w:num>
  <w:num w:numId="26">
    <w:abstractNumId w:val="31"/>
  </w:num>
  <w:num w:numId="27">
    <w:abstractNumId w:val="37"/>
  </w:num>
  <w:num w:numId="28">
    <w:abstractNumId w:val="39"/>
  </w:num>
  <w:num w:numId="29">
    <w:abstractNumId w:val="30"/>
  </w:num>
  <w:num w:numId="30">
    <w:abstractNumId w:val="36"/>
  </w:num>
  <w:num w:numId="31">
    <w:abstractNumId w:val="45"/>
  </w:num>
  <w:num w:numId="32">
    <w:abstractNumId w:val="41"/>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7"/>
  </w:num>
  <w:num w:numId="36">
    <w:abstractNumId w:val="40"/>
  </w:num>
  <w:num w:numId="37">
    <w:abstractNumId w:val="32"/>
  </w:num>
  <w:num w:numId="38">
    <w:abstractNumId w:val="23"/>
  </w:num>
  <w:num w:numId="39">
    <w:abstractNumId w:val="46"/>
  </w:num>
  <w:num w:numId="40">
    <w:abstractNumId w:val="44"/>
  </w:num>
  <w:num w:numId="41">
    <w:abstractNumId w:val="38"/>
  </w:num>
  <w:num w:numId="42">
    <w:abstractNumId w:val="35"/>
  </w:num>
  <w:num w:numId="43">
    <w:abstractNumId w:val="25"/>
  </w:num>
  <w:num w:numId="44">
    <w:abstractNumId w:val="21"/>
  </w:num>
  <w:num w:numId="45">
    <w:abstractNumId w:val="29"/>
  </w:num>
  <w:num w:numId="46">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418B6"/>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54C"/>
    <w:rsid w:val="000754EC"/>
    <w:rsid w:val="0007728D"/>
    <w:rsid w:val="00096B5D"/>
    <w:rsid w:val="00096BC8"/>
    <w:rsid w:val="000A14B1"/>
    <w:rsid w:val="000A37B6"/>
    <w:rsid w:val="000A47CF"/>
    <w:rsid w:val="000A6A54"/>
    <w:rsid w:val="000B1A48"/>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388F"/>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560F2"/>
    <w:rsid w:val="00164729"/>
    <w:rsid w:val="0016526D"/>
    <w:rsid w:val="00174960"/>
    <w:rsid w:val="001831FA"/>
    <w:rsid w:val="00191551"/>
    <w:rsid w:val="00193593"/>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66A1"/>
    <w:rsid w:val="002168A1"/>
    <w:rsid w:val="00216986"/>
    <w:rsid w:val="00222C95"/>
    <w:rsid w:val="00226411"/>
    <w:rsid w:val="00226E9D"/>
    <w:rsid w:val="0023023E"/>
    <w:rsid w:val="00234EF0"/>
    <w:rsid w:val="0023500A"/>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1D31"/>
    <w:rsid w:val="002F2A1C"/>
    <w:rsid w:val="002F5ECA"/>
    <w:rsid w:val="003000AF"/>
    <w:rsid w:val="00305B22"/>
    <w:rsid w:val="0031243E"/>
    <w:rsid w:val="00320A15"/>
    <w:rsid w:val="003228DC"/>
    <w:rsid w:val="00322F0F"/>
    <w:rsid w:val="00323A61"/>
    <w:rsid w:val="003263CE"/>
    <w:rsid w:val="00330E05"/>
    <w:rsid w:val="0033484A"/>
    <w:rsid w:val="00335906"/>
    <w:rsid w:val="0033795C"/>
    <w:rsid w:val="00340D16"/>
    <w:rsid w:val="0034645E"/>
    <w:rsid w:val="00346D4B"/>
    <w:rsid w:val="00354A23"/>
    <w:rsid w:val="003556FD"/>
    <w:rsid w:val="00356720"/>
    <w:rsid w:val="003569F0"/>
    <w:rsid w:val="00357638"/>
    <w:rsid w:val="00360CD9"/>
    <w:rsid w:val="00360E42"/>
    <w:rsid w:val="00363415"/>
    <w:rsid w:val="00363B02"/>
    <w:rsid w:val="00364539"/>
    <w:rsid w:val="003659FC"/>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953E6"/>
    <w:rsid w:val="004A146C"/>
    <w:rsid w:val="004A1EE0"/>
    <w:rsid w:val="004A2BBA"/>
    <w:rsid w:val="004A5158"/>
    <w:rsid w:val="004B1320"/>
    <w:rsid w:val="004B1C70"/>
    <w:rsid w:val="004B24F8"/>
    <w:rsid w:val="004B391B"/>
    <w:rsid w:val="004C728F"/>
    <w:rsid w:val="004D26F4"/>
    <w:rsid w:val="004D3A56"/>
    <w:rsid w:val="004D3C22"/>
    <w:rsid w:val="004D53A4"/>
    <w:rsid w:val="004E486B"/>
    <w:rsid w:val="004E7062"/>
    <w:rsid w:val="004E75E3"/>
    <w:rsid w:val="004F3DDA"/>
    <w:rsid w:val="005016AC"/>
    <w:rsid w:val="0050196F"/>
    <w:rsid w:val="005019C7"/>
    <w:rsid w:val="005026C8"/>
    <w:rsid w:val="00502C8C"/>
    <w:rsid w:val="00507834"/>
    <w:rsid w:val="00515249"/>
    <w:rsid w:val="00520A9C"/>
    <w:rsid w:val="00521FC0"/>
    <w:rsid w:val="005236BB"/>
    <w:rsid w:val="005264A7"/>
    <w:rsid w:val="00530654"/>
    <w:rsid w:val="00530717"/>
    <w:rsid w:val="00534ADC"/>
    <w:rsid w:val="00536004"/>
    <w:rsid w:val="00541ADE"/>
    <w:rsid w:val="005442D8"/>
    <w:rsid w:val="005473F6"/>
    <w:rsid w:val="00551A21"/>
    <w:rsid w:val="00560F94"/>
    <w:rsid w:val="00561C75"/>
    <w:rsid w:val="00561CEA"/>
    <w:rsid w:val="00564A92"/>
    <w:rsid w:val="005716E5"/>
    <w:rsid w:val="005745C9"/>
    <w:rsid w:val="00577C09"/>
    <w:rsid w:val="00580169"/>
    <w:rsid w:val="00582213"/>
    <w:rsid w:val="00582F8C"/>
    <w:rsid w:val="00583EE8"/>
    <w:rsid w:val="0058792C"/>
    <w:rsid w:val="00594FBF"/>
    <w:rsid w:val="005A32A6"/>
    <w:rsid w:val="005A34FC"/>
    <w:rsid w:val="005B0429"/>
    <w:rsid w:val="005B22B3"/>
    <w:rsid w:val="005B393B"/>
    <w:rsid w:val="005B5DFE"/>
    <w:rsid w:val="005C2149"/>
    <w:rsid w:val="005C4450"/>
    <w:rsid w:val="005C67B3"/>
    <w:rsid w:val="005C6856"/>
    <w:rsid w:val="005D4437"/>
    <w:rsid w:val="005D56C0"/>
    <w:rsid w:val="005D585F"/>
    <w:rsid w:val="005E0D27"/>
    <w:rsid w:val="005E368E"/>
    <w:rsid w:val="005E3DFE"/>
    <w:rsid w:val="005F01C5"/>
    <w:rsid w:val="005F4442"/>
    <w:rsid w:val="005F460E"/>
    <w:rsid w:val="00600897"/>
    <w:rsid w:val="00603458"/>
    <w:rsid w:val="00605604"/>
    <w:rsid w:val="00611BE7"/>
    <w:rsid w:val="00611C3F"/>
    <w:rsid w:val="0061502B"/>
    <w:rsid w:val="006169E4"/>
    <w:rsid w:val="006177BF"/>
    <w:rsid w:val="00620E1F"/>
    <w:rsid w:val="006210AE"/>
    <w:rsid w:val="006242BF"/>
    <w:rsid w:val="00624F7A"/>
    <w:rsid w:val="006254A1"/>
    <w:rsid w:val="00630600"/>
    <w:rsid w:val="006332A4"/>
    <w:rsid w:val="0063382C"/>
    <w:rsid w:val="00634294"/>
    <w:rsid w:val="006359F3"/>
    <w:rsid w:val="00636981"/>
    <w:rsid w:val="00640A98"/>
    <w:rsid w:val="00645FD1"/>
    <w:rsid w:val="00650E47"/>
    <w:rsid w:val="00652CF2"/>
    <w:rsid w:val="006549C8"/>
    <w:rsid w:val="00654D66"/>
    <w:rsid w:val="00662773"/>
    <w:rsid w:val="00663594"/>
    <w:rsid w:val="00671EFB"/>
    <w:rsid w:val="00675B8A"/>
    <w:rsid w:val="00677C32"/>
    <w:rsid w:val="00677DAA"/>
    <w:rsid w:val="00683315"/>
    <w:rsid w:val="006835EB"/>
    <w:rsid w:val="00683B14"/>
    <w:rsid w:val="00687814"/>
    <w:rsid w:val="00695BE6"/>
    <w:rsid w:val="00695E5C"/>
    <w:rsid w:val="00697597"/>
    <w:rsid w:val="006A040F"/>
    <w:rsid w:val="006A4F7E"/>
    <w:rsid w:val="006A6782"/>
    <w:rsid w:val="006B0C55"/>
    <w:rsid w:val="006B0E2D"/>
    <w:rsid w:val="006B0E5D"/>
    <w:rsid w:val="006B1976"/>
    <w:rsid w:val="006B53B1"/>
    <w:rsid w:val="006C416C"/>
    <w:rsid w:val="006C60ED"/>
    <w:rsid w:val="006C77E8"/>
    <w:rsid w:val="006D024E"/>
    <w:rsid w:val="006D0AAD"/>
    <w:rsid w:val="006D325E"/>
    <w:rsid w:val="006D4D8B"/>
    <w:rsid w:val="006F3055"/>
    <w:rsid w:val="006F3117"/>
    <w:rsid w:val="006F3C9D"/>
    <w:rsid w:val="006F41F2"/>
    <w:rsid w:val="006F4A68"/>
    <w:rsid w:val="007004DD"/>
    <w:rsid w:val="007013A2"/>
    <w:rsid w:val="00705494"/>
    <w:rsid w:val="007059F5"/>
    <w:rsid w:val="00705A3D"/>
    <w:rsid w:val="00707B75"/>
    <w:rsid w:val="00710032"/>
    <w:rsid w:val="00714124"/>
    <w:rsid w:val="00714FD0"/>
    <w:rsid w:val="007151A0"/>
    <w:rsid w:val="007200A2"/>
    <w:rsid w:val="00722B37"/>
    <w:rsid w:val="00731D46"/>
    <w:rsid w:val="00732C31"/>
    <w:rsid w:val="00736335"/>
    <w:rsid w:val="007364B8"/>
    <w:rsid w:val="007374F4"/>
    <w:rsid w:val="00737B4C"/>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90459"/>
    <w:rsid w:val="0079596B"/>
    <w:rsid w:val="007A2B9C"/>
    <w:rsid w:val="007A55A9"/>
    <w:rsid w:val="007B033F"/>
    <w:rsid w:val="007B4809"/>
    <w:rsid w:val="007B593A"/>
    <w:rsid w:val="007B6037"/>
    <w:rsid w:val="007B7523"/>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40C0C"/>
    <w:rsid w:val="0084532F"/>
    <w:rsid w:val="0085103C"/>
    <w:rsid w:val="00851634"/>
    <w:rsid w:val="00854A18"/>
    <w:rsid w:val="0085618B"/>
    <w:rsid w:val="0085687D"/>
    <w:rsid w:val="00866BEB"/>
    <w:rsid w:val="008678A7"/>
    <w:rsid w:val="00870BF1"/>
    <w:rsid w:val="008719D6"/>
    <w:rsid w:val="00876AB7"/>
    <w:rsid w:val="00882C91"/>
    <w:rsid w:val="00883131"/>
    <w:rsid w:val="00883E61"/>
    <w:rsid w:val="00884F2D"/>
    <w:rsid w:val="0088501D"/>
    <w:rsid w:val="008859E9"/>
    <w:rsid w:val="00886355"/>
    <w:rsid w:val="00886EA2"/>
    <w:rsid w:val="0088766B"/>
    <w:rsid w:val="008934CE"/>
    <w:rsid w:val="00893554"/>
    <w:rsid w:val="0089406E"/>
    <w:rsid w:val="008979F3"/>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4CB"/>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3F40"/>
    <w:rsid w:val="00935EE2"/>
    <w:rsid w:val="009402E8"/>
    <w:rsid w:val="00941A79"/>
    <w:rsid w:val="009430B5"/>
    <w:rsid w:val="00956D02"/>
    <w:rsid w:val="00964107"/>
    <w:rsid w:val="00964CED"/>
    <w:rsid w:val="00964E92"/>
    <w:rsid w:val="00970B6B"/>
    <w:rsid w:val="00972467"/>
    <w:rsid w:val="00976B24"/>
    <w:rsid w:val="0097752A"/>
    <w:rsid w:val="0098118E"/>
    <w:rsid w:val="00986F95"/>
    <w:rsid w:val="00987C8B"/>
    <w:rsid w:val="009909C9"/>
    <w:rsid w:val="00992184"/>
    <w:rsid w:val="009929A3"/>
    <w:rsid w:val="00993488"/>
    <w:rsid w:val="00994B4F"/>
    <w:rsid w:val="00995A85"/>
    <w:rsid w:val="00995D79"/>
    <w:rsid w:val="0099727C"/>
    <w:rsid w:val="009A01C8"/>
    <w:rsid w:val="009A06F0"/>
    <w:rsid w:val="009A765E"/>
    <w:rsid w:val="009A7DAA"/>
    <w:rsid w:val="009B0F9B"/>
    <w:rsid w:val="009B4C42"/>
    <w:rsid w:val="009B5303"/>
    <w:rsid w:val="009C09F7"/>
    <w:rsid w:val="009C33EC"/>
    <w:rsid w:val="009C3520"/>
    <w:rsid w:val="009C4A44"/>
    <w:rsid w:val="009C4B7A"/>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32CA"/>
    <w:rsid w:val="00A14F5D"/>
    <w:rsid w:val="00A27A4B"/>
    <w:rsid w:val="00A316E3"/>
    <w:rsid w:val="00A3184F"/>
    <w:rsid w:val="00A32FAA"/>
    <w:rsid w:val="00A41957"/>
    <w:rsid w:val="00A43C47"/>
    <w:rsid w:val="00A43C57"/>
    <w:rsid w:val="00A465AA"/>
    <w:rsid w:val="00A507C4"/>
    <w:rsid w:val="00A51C68"/>
    <w:rsid w:val="00A55FF6"/>
    <w:rsid w:val="00A60B9F"/>
    <w:rsid w:val="00A60CD9"/>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3BDE"/>
    <w:rsid w:val="00AB417B"/>
    <w:rsid w:val="00AC0A21"/>
    <w:rsid w:val="00AC19FD"/>
    <w:rsid w:val="00AC786F"/>
    <w:rsid w:val="00AD5250"/>
    <w:rsid w:val="00AD547A"/>
    <w:rsid w:val="00AD5BD2"/>
    <w:rsid w:val="00AE0302"/>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3A2D"/>
    <w:rsid w:val="00B4610D"/>
    <w:rsid w:val="00B50436"/>
    <w:rsid w:val="00B5208D"/>
    <w:rsid w:val="00B538DC"/>
    <w:rsid w:val="00B57A8C"/>
    <w:rsid w:val="00B607F6"/>
    <w:rsid w:val="00B6391A"/>
    <w:rsid w:val="00B724BE"/>
    <w:rsid w:val="00B745D2"/>
    <w:rsid w:val="00B763D6"/>
    <w:rsid w:val="00B77D94"/>
    <w:rsid w:val="00B77E60"/>
    <w:rsid w:val="00B8316F"/>
    <w:rsid w:val="00B83515"/>
    <w:rsid w:val="00B85881"/>
    <w:rsid w:val="00B91417"/>
    <w:rsid w:val="00B929AE"/>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4D1"/>
    <w:rsid w:val="00C379D5"/>
    <w:rsid w:val="00C432AD"/>
    <w:rsid w:val="00C4486B"/>
    <w:rsid w:val="00C44EDC"/>
    <w:rsid w:val="00C45675"/>
    <w:rsid w:val="00C5044B"/>
    <w:rsid w:val="00C603B6"/>
    <w:rsid w:val="00C60E83"/>
    <w:rsid w:val="00C62585"/>
    <w:rsid w:val="00C73843"/>
    <w:rsid w:val="00C75006"/>
    <w:rsid w:val="00C8521A"/>
    <w:rsid w:val="00C85966"/>
    <w:rsid w:val="00C94070"/>
    <w:rsid w:val="00CA15BE"/>
    <w:rsid w:val="00CB1147"/>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A4C"/>
    <w:rsid w:val="00D668CA"/>
    <w:rsid w:val="00D66FAA"/>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263C7"/>
    <w:rsid w:val="00E32B86"/>
    <w:rsid w:val="00E334C9"/>
    <w:rsid w:val="00E33642"/>
    <w:rsid w:val="00E33F16"/>
    <w:rsid w:val="00E35A56"/>
    <w:rsid w:val="00E35ED6"/>
    <w:rsid w:val="00E37673"/>
    <w:rsid w:val="00E42077"/>
    <w:rsid w:val="00E456C2"/>
    <w:rsid w:val="00E52E51"/>
    <w:rsid w:val="00E64DCF"/>
    <w:rsid w:val="00E655AC"/>
    <w:rsid w:val="00E70A5F"/>
    <w:rsid w:val="00E730A7"/>
    <w:rsid w:val="00E731F2"/>
    <w:rsid w:val="00E74241"/>
    <w:rsid w:val="00E75DC9"/>
    <w:rsid w:val="00E75F26"/>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29"/>
    <w:rsid w:val="00ED3983"/>
    <w:rsid w:val="00ED4CFE"/>
    <w:rsid w:val="00ED5662"/>
    <w:rsid w:val="00ED7E52"/>
    <w:rsid w:val="00EE0AF7"/>
    <w:rsid w:val="00EE11EE"/>
    <w:rsid w:val="00EF1BAD"/>
    <w:rsid w:val="00EF21D3"/>
    <w:rsid w:val="00F0054D"/>
    <w:rsid w:val="00F021A9"/>
    <w:rsid w:val="00F02873"/>
    <w:rsid w:val="00F10091"/>
    <w:rsid w:val="00F11D90"/>
    <w:rsid w:val="00F12CF7"/>
    <w:rsid w:val="00F13465"/>
    <w:rsid w:val="00F163AC"/>
    <w:rsid w:val="00F20037"/>
    <w:rsid w:val="00F21624"/>
    <w:rsid w:val="00F263E2"/>
    <w:rsid w:val="00F30133"/>
    <w:rsid w:val="00F318D7"/>
    <w:rsid w:val="00F3303E"/>
    <w:rsid w:val="00F33859"/>
    <w:rsid w:val="00F3538B"/>
    <w:rsid w:val="00F37B92"/>
    <w:rsid w:val="00F433F2"/>
    <w:rsid w:val="00F44355"/>
    <w:rsid w:val="00F53DC0"/>
    <w:rsid w:val="00F55FB0"/>
    <w:rsid w:val="00F60B3F"/>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D716F"/>
    <w:rsid w:val="00FE03D1"/>
    <w:rsid w:val="00FE0C53"/>
    <w:rsid w:val="00FE10E7"/>
    <w:rsid w:val="00FE1F53"/>
    <w:rsid w:val="00FE4DC9"/>
    <w:rsid w:val="00FE7B4A"/>
    <w:rsid w:val="00FF3340"/>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00089D"/>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FE554-098A-4A8D-B3C8-E65BBECE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2759</Words>
  <Characters>16559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19280</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2017-07-12T07:46:00Z</cp:lastPrinted>
  <dcterms:created xsi:type="dcterms:W3CDTF">2018-08-16T16:38:00Z</dcterms:created>
  <dcterms:modified xsi:type="dcterms:W3CDTF">2018-08-16T16:38:00Z</dcterms:modified>
</cp:coreProperties>
</file>