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cenowego)   w kwocie: </w:t>
      </w:r>
    </w:p>
    <w:p w:rsidR="00530717" w:rsidRPr="00276E66" w:rsidRDefault="00530717" w:rsidP="00530717">
      <w:pPr>
        <w:pStyle w:val="Akapitzlist3"/>
        <w:ind w:left="357"/>
        <w:jc w:val="both"/>
        <w:rPr>
          <w:rFonts w:ascii="Verdana" w:hAnsi="Verdana"/>
          <w:iCs/>
          <w:sz w:val="20"/>
          <w:szCs w:val="20"/>
        </w:rPr>
      </w:pPr>
    </w:p>
    <w:p w:rsidR="00530717" w:rsidRPr="00276E66" w:rsidRDefault="0079596B" w:rsidP="00530717">
      <w:pPr>
        <w:overflowPunct w:val="0"/>
        <w:autoSpaceDE w:val="0"/>
        <w:autoSpaceDN w:val="0"/>
        <w:adjustRightInd w:val="0"/>
        <w:ind w:left="709"/>
        <w:rPr>
          <w:rFonts w:ascii="Verdana" w:hAnsi="Verdana"/>
          <w:b/>
          <w:sz w:val="20"/>
          <w:szCs w:val="20"/>
        </w:rPr>
      </w:pPr>
      <w:r>
        <w:rPr>
          <w:rFonts w:ascii="Verdana" w:hAnsi="Verdana"/>
          <w:b/>
          <w:sz w:val="20"/>
          <w:szCs w:val="20"/>
        </w:rPr>
        <w:t xml:space="preserve">Dla Pakietu nr 1 </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Default="001F257F"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Termin płatności za fakturę do ………</w:t>
      </w:r>
      <w:r w:rsidRPr="001F257F">
        <w:rPr>
          <w:rFonts w:ascii="Verdana" w:hAnsi="Verdana" w:cs="Verdana"/>
          <w:b/>
          <w:bCs/>
          <w:sz w:val="18"/>
          <w:szCs w:val="18"/>
          <w:lang w:eastAsia="en-US"/>
        </w:rPr>
        <w:t xml:space="preserve"> dni od daty otrzymania faktury</w:t>
      </w:r>
    </w:p>
    <w:p w:rsid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E731F2" w:rsidRPr="00CA15BE" w:rsidRDefault="00E731F2" w:rsidP="005E3DFE">
      <w:pPr>
        <w:pBdr>
          <w:top w:val="single" w:sz="4" w:space="1" w:color="auto"/>
          <w:left w:val="single" w:sz="4" w:space="0" w:color="auto"/>
          <w:bottom w:val="single" w:sz="4" w:space="1" w:color="auto"/>
          <w:right w:val="single" w:sz="4" w:space="4" w:color="auto"/>
        </w:pBdr>
        <w:rPr>
          <w:rFonts w:ascii="Verdana" w:hAnsi="Verdana"/>
          <w:b/>
          <w:color w:val="000000"/>
          <w:sz w:val="18"/>
          <w:szCs w:val="21"/>
        </w:rPr>
      </w:pPr>
      <w:proofErr w:type="gramStart"/>
      <w:r w:rsidRPr="00CA15BE">
        <w:rPr>
          <w:rFonts w:ascii="Verdana" w:hAnsi="Verdana"/>
          <w:b/>
          <w:color w:val="000000"/>
          <w:sz w:val="18"/>
          <w:szCs w:val="21"/>
        </w:rPr>
        <w:t>Liczbę  serotypów</w:t>
      </w:r>
      <w:proofErr w:type="gramEnd"/>
      <w:r w:rsidRPr="00CA15BE">
        <w:rPr>
          <w:rFonts w:ascii="Verdana" w:hAnsi="Verdana"/>
          <w:b/>
          <w:color w:val="000000"/>
          <w:sz w:val="18"/>
          <w:szCs w:val="21"/>
        </w:rPr>
        <w:t xml:space="preserve"> w szczepionce ……………… </w:t>
      </w:r>
    </w:p>
    <w:p w:rsidR="00E731F2" w:rsidRPr="00E731F2" w:rsidRDefault="00E731F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79596B" w:rsidRPr="00276E66" w:rsidRDefault="0079596B" w:rsidP="0079596B">
      <w:pPr>
        <w:overflowPunct w:val="0"/>
        <w:autoSpaceDE w:val="0"/>
        <w:autoSpaceDN w:val="0"/>
        <w:adjustRightInd w:val="0"/>
        <w:ind w:left="709"/>
        <w:rPr>
          <w:rFonts w:ascii="Verdana" w:hAnsi="Verdana"/>
          <w:b/>
          <w:sz w:val="20"/>
          <w:szCs w:val="20"/>
        </w:rPr>
      </w:pPr>
      <w:r>
        <w:rPr>
          <w:rFonts w:ascii="Verdana" w:hAnsi="Verdana"/>
          <w:b/>
          <w:sz w:val="20"/>
          <w:szCs w:val="20"/>
        </w:rPr>
        <w:t xml:space="preserve">Dla Pakietu nr 2 </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lastRenderedPageBreak/>
        <w:t>(</w:t>
      </w:r>
      <w:proofErr w:type="gramStart"/>
      <w:r w:rsidRPr="00276E66">
        <w:rPr>
          <w:rFonts w:ascii="Verdana" w:hAnsi="Verdana"/>
          <w:sz w:val="20"/>
          <w:szCs w:val="20"/>
        </w:rPr>
        <w:t>słownie:…</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p>
    <w:p w:rsidR="0079596B" w:rsidRDefault="00007CD3"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sidR="00CA15BE">
        <w:rPr>
          <w:rFonts w:ascii="Verdana" w:hAnsi="Verdana" w:cs="Verdana"/>
          <w:b/>
          <w:bCs/>
          <w:sz w:val="18"/>
          <w:szCs w:val="18"/>
          <w:lang w:eastAsia="en-US"/>
        </w:rPr>
        <w:t xml:space="preserve"> do</w:t>
      </w:r>
      <w:r>
        <w:rPr>
          <w:rFonts w:ascii="Verdana" w:hAnsi="Verdana" w:cs="Verdana"/>
          <w:b/>
          <w:bCs/>
          <w:sz w:val="18"/>
          <w:szCs w:val="18"/>
          <w:lang w:eastAsia="en-US"/>
        </w:rPr>
        <w:t xml:space="preserve"> </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79596B" w:rsidRPr="00E731F2" w:rsidRDefault="0079596B"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79596B" w:rsidRPr="00276E66" w:rsidRDefault="0079596B" w:rsidP="0079596B">
      <w:pPr>
        <w:overflowPunct w:val="0"/>
        <w:autoSpaceDE w:val="0"/>
        <w:autoSpaceDN w:val="0"/>
        <w:adjustRightInd w:val="0"/>
        <w:ind w:left="709"/>
        <w:rPr>
          <w:rFonts w:ascii="Verdana" w:hAnsi="Verdana"/>
          <w:b/>
          <w:sz w:val="20"/>
          <w:szCs w:val="20"/>
        </w:rPr>
      </w:pPr>
      <w:r>
        <w:rPr>
          <w:rFonts w:ascii="Verdana" w:hAnsi="Verdana"/>
          <w:b/>
          <w:sz w:val="20"/>
          <w:szCs w:val="20"/>
        </w:rPr>
        <w:t xml:space="preserve">Dla Pakietu nr 3 </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007CD3" w:rsidRDefault="00007CD3"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007CD3" w:rsidRDefault="00007CD3" w:rsidP="00007CD3">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w:t>
      </w:r>
      <w:r w:rsidR="00CA15BE">
        <w:rPr>
          <w:rFonts w:ascii="Verdana" w:hAnsi="Verdana" w:cs="Verdana"/>
          <w:b/>
          <w:bCs/>
          <w:sz w:val="18"/>
          <w:szCs w:val="18"/>
          <w:lang w:eastAsia="en-US"/>
        </w:rPr>
        <w:t>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79596B" w:rsidRPr="00E731F2" w:rsidRDefault="0079596B"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79596B" w:rsidRDefault="0079596B" w:rsidP="0079596B">
      <w:pPr>
        <w:overflowPunct w:val="0"/>
        <w:autoSpaceDE w:val="0"/>
        <w:autoSpaceDN w:val="0"/>
        <w:adjustRightInd w:val="0"/>
        <w:ind w:left="709"/>
        <w:rPr>
          <w:rFonts w:ascii="Verdana" w:hAnsi="Verdana"/>
          <w:b/>
          <w:sz w:val="20"/>
          <w:szCs w:val="20"/>
        </w:rPr>
      </w:pPr>
    </w:p>
    <w:p w:rsidR="0079596B" w:rsidRPr="00276E66" w:rsidRDefault="0079596B" w:rsidP="0079596B">
      <w:pPr>
        <w:overflowPunct w:val="0"/>
        <w:autoSpaceDE w:val="0"/>
        <w:autoSpaceDN w:val="0"/>
        <w:adjustRightInd w:val="0"/>
        <w:ind w:left="709"/>
        <w:rPr>
          <w:rFonts w:ascii="Verdana" w:hAnsi="Verdana"/>
          <w:b/>
          <w:sz w:val="20"/>
          <w:szCs w:val="20"/>
        </w:rPr>
      </w:pPr>
      <w:r>
        <w:rPr>
          <w:rFonts w:ascii="Verdana" w:hAnsi="Verdana"/>
          <w:b/>
          <w:sz w:val="20"/>
          <w:szCs w:val="20"/>
        </w:rPr>
        <w:t xml:space="preserve">Dla Pakietu nr 4 </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79596B" w:rsidRPr="00276E66" w:rsidRDefault="0079596B" w:rsidP="0079596B">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79596B" w:rsidRDefault="0079596B" w:rsidP="0079596B">
      <w:pPr>
        <w:rPr>
          <w:rFonts w:ascii="Verdana" w:hAnsi="Verdana"/>
          <w:sz w:val="20"/>
          <w:szCs w:val="20"/>
        </w:rPr>
      </w:pP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79596B" w:rsidRDefault="0079596B" w:rsidP="0079596B">
      <w:pPr>
        <w:pBdr>
          <w:top w:val="single" w:sz="4" w:space="1" w:color="auto"/>
          <w:left w:val="single" w:sz="4" w:space="0" w:color="auto"/>
          <w:bottom w:val="single" w:sz="4" w:space="1" w:color="auto"/>
          <w:right w:val="single" w:sz="4" w:space="4" w:color="auto"/>
        </w:pBdr>
        <w:rPr>
          <w:rFonts w:ascii="Verdana" w:hAnsi="Verdana"/>
          <w:sz w:val="20"/>
          <w:szCs w:val="20"/>
        </w:rPr>
      </w:pPr>
    </w:p>
    <w:p w:rsidR="0079596B" w:rsidRDefault="00007CD3"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sidRPr="00007CD3">
        <w:rPr>
          <w:rFonts w:ascii="Verdana" w:hAnsi="Verdana" w:cs="Verdana"/>
          <w:b/>
          <w:bCs/>
          <w:sz w:val="18"/>
          <w:szCs w:val="18"/>
          <w:lang w:eastAsia="en-US"/>
        </w:rPr>
        <w:t>Czas dostawy od daty złożenia zamówienia</w:t>
      </w:r>
      <w:r>
        <w:rPr>
          <w:rFonts w:ascii="Verdana" w:hAnsi="Verdana" w:cs="Verdana"/>
          <w:b/>
          <w:bCs/>
          <w:sz w:val="18"/>
          <w:szCs w:val="18"/>
          <w:lang w:eastAsia="en-US"/>
        </w:rPr>
        <w:t xml:space="preserve"> </w:t>
      </w:r>
      <w:r w:rsidR="00CA15BE">
        <w:rPr>
          <w:rFonts w:ascii="Verdana" w:hAnsi="Verdana" w:cs="Verdana"/>
          <w:b/>
          <w:bCs/>
          <w:sz w:val="18"/>
          <w:szCs w:val="18"/>
          <w:lang w:eastAsia="en-US"/>
        </w:rPr>
        <w:t>do</w:t>
      </w:r>
      <w:proofErr w:type="gramStart"/>
      <w:r>
        <w:rPr>
          <w:rFonts w:ascii="Verdana" w:hAnsi="Verdana" w:cs="Verdana"/>
          <w:b/>
          <w:bCs/>
          <w:sz w:val="18"/>
          <w:szCs w:val="18"/>
          <w:lang w:eastAsia="en-US"/>
        </w:rPr>
        <w:t xml:space="preserve"> </w:t>
      </w:r>
      <w:r w:rsidRPr="00007CD3">
        <w:rPr>
          <w:rFonts w:ascii="Verdana" w:hAnsi="Verdana" w:cs="Verdana"/>
          <w:b/>
          <w:bCs/>
          <w:sz w:val="18"/>
          <w:szCs w:val="18"/>
          <w:lang w:eastAsia="en-US"/>
        </w:rPr>
        <w:t>….</w:t>
      </w:r>
      <w:proofErr w:type="gramEnd"/>
      <w:r w:rsidRPr="00007CD3">
        <w:rPr>
          <w:rFonts w:ascii="Verdana" w:hAnsi="Verdana" w:cs="Verdana"/>
          <w:b/>
          <w:bCs/>
          <w:sz w:val="18"/>
          <w:szCs w:val="18"/>
          <w:lang w:eastAsia="en-US"/>
        </w:rPr>
        <w:t xml:space="preserve">. dni </w:t>
      </w:r>
      <w:r>
        <w:rPr>
          <w:rFonts w:ascii="Verdana" w:hAnsi="Verdana" w:cs="Verdana"/>
          <w:b/>
          <w:bCs/>
          <w:sz w:val="18"/>
          <w:szCs w:val="18"/>
          <w:lang w:eastAsia="en-US"/>
        </w:rPr>
        <w:t xml:space="preserve">roboczych </w:t>
      </w:r>
      <w:r w:rsidRPr="00007CD3">
        <w:rPr>
          <w:rFonts w:ascii="Verdana" w:hAnsi="Verdana" w:cs="Verdana"/>
          <w:b/>
          <w:bCs/>
          <w:sz w:val="18"/>
          <w:szCs w:val="18"/>
          <w:lang w:eastAsia="en-US"/>
        </w:rPr>
        <w:t xml:space="preserve"> </w:t>
      </w:r>
    </w:p>
    <w:p w:rsidR="0079596B" w:rsidRPr="00E731F2" w:rsidRDefault="0079596B" w:rsidP="0079596B">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lastRenderedPageBreak/>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proofErr w:type="spellStart"/>
      <w:r w:rsidR="00594FBF" w:rsidRPr="00AC786F">
        <w:rPr>
          <w:rFonts w:ascii="Verdana" w:hAnsi="Verdana"/>
          <w:sz w:val="18"/>
        </w:rPr>
        <w:t>Siwz</w:t>
      </w:r>
      <w:proofErr w:type="spellEnd"/>
      <w:r w:rsidR="00594FBF" w:rsidRPr="00AC786F">
        <w:rPr>
          <w:rFonts w:ascii="Verdana" w:hAnsi="Verdana"/>
          <w:sz w:val="18"/>
        </w:rPr>
        <w:t>)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proofErr w:type="spellStart"/>
      <w:r w:rsidR="00594FBF" w:rsidRPr="00AC786F">
        <w:rPr>
          <w:rFonts w:ascii="Verdana" w:hAnsi="Verdana"/>
          <w:sz w:val="18"/>
          <w:szCs w:val="22"/>
        </w:rPr>
        <w:t>Siwz</w:t>
      </w:r>
      <w:proofErr w:type="spellEnd"/>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D654CD">
      <w:pPr>
        <w:pStyle w:val="Tekstblokowy"/>
        <w:tabs>
          <w:tab w:val="left" w:pos="1560"/>
        </w:tabs>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9596B">
        <w:rPr>
          <w:color w:val="auto"/>
        </w:rPr>
        <w:t xml:space="preserve">szczepionki </w:t>
      </w:r>
      <w:r w:rsidR="007E3021" w:rsidRPr="007E3021">
        <w:rPr>
          <w:rFonts w:cs="Arial"/>
          <w:szCs w:val="18"/>
        </w:rPr>
        <w:t xml:space="preserve">posiadają aktualne wymagane </w:t>
      </w:r>
      <w:proofErr w:type="gramStart"/>
      <w:r w:rsidR="007E3021" w:rsidRPr="007E3021">
        <w:rPr>
          <w:rFonts w:cs="Arial"/>
          <w:szCs w:val="18"/>
        </w:rPr>
        <w:t>prawem  zezwolenia</w:t>
      </w:r>
      <w:proofErr w:type="gramEnd"/>
      <w:r w:rsidR="007E3021" w:rsidRPr="007E3021">
        <w:rPr>
          <w:rFonts w:cs="Arial"/>
          <w:szCs w:val="18"/>
        </w:rPr>
        <w:t xml:space="preserve"> dopuszczające do obrotu i używania na terytorium Rzeczpospolitej Polskiej, zgodnie z wymaganiami określonymi w Ustawie z dnia 6 września 2001 Prawo farmaceutyczne 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1C240B" w:rsidRDefault="001C240B" w:rsidP="0085103C">
      <w:pPr>
        <w:spacing w:line="276" w:lineRule="auto"/>
        <w:ind w:right="-178"/>
        <w:rPr>
          <w:rFonts w:ascii="Verdana" w:hAnsi="Verdana"/>
          <w:sz w:val="18"/>
          <w:szCs w:val="22"/>
        </w:rPr>
      </w:pPr>
    </w:p>
    <w:p w:rsidR="003E1F8E" w:rsidRDefault="003E1F8E" w:rsidP="0085103C">
      <w:pPr>
        <w:spacing w:line="276" w:lineRule="auto"/>
        <w:ind w:right="-178"/>
        <w:rPr>
          <w:rFonts w:ascii="Verdana" w:hAnsi="Verdana"/>
          <w:sz w:val="18"/>
          <w:szCs w:val="22"/>
        </w:rPr>
      </w:pP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Mikroprzedsiębiorstwo: przedsiębiorstwo, które zatrudnia mniej niż 10 osób i którego roczny obrót lub roczna suma bilansowa nie przekracza 2 milionów EUR.</w:t>
      </w:r>
    </w:p>
    <w:p w:rsidR="003E1F8E" w:rsidRPr="00B547E1" w:rsidRDefault="003E1F8E" w:rsidP="003E1F8E">
      <w:pPr>
        <w:pStyle w:val="Tekstprzypisudolnego"/>
        <w:ind w:hanging="12"/>
        <w:rPr>
          <w:rStyle w:val="DeltaViewInsertion"/>
          <w:rFonts w:ascii="Arial" w:hAnsi="Arial" w:cs="Arial"/>
          <w:b w:val="0"/>
          <w:sz w:val="18"/>
          <w:szCs w:val="16"/>
        </w:rPr>
      </w:pPr>
      <w:r w:rsidRPr="00B547E1">
        <w:rPr>
          <w:rStyle w:val="DeltaViewInsertion"/>
          <w:rFonts w:ascii="Arial" w:hAnsi="Arial" w:cs="Arial"/>
          <w:sz w:val="18"/>
          <w:szCs w:val="16"/>
        </w:rPr>
        <w:t>Małe przedsiębiorstwo: przedsiębiorstwo, które zatrudnia mniej niż 50 osób i którego roczny obrót lub roczna suma bilansowa nie przekracza 10 milionów EUR.</w:t>
      </w:r>
    </w:p>
    <w:p w:rsidR="003E1F8E" w:rsidRPr="00B547E1" w:rsidRDefault="003E1F8E" w:rsidP="003E1F8E">
      <w:pPr>
        <w:pStyle w:val="Tekstprzypisudolnego"/>
        <w:ind w:hanging="12"/>
        <w:rPr>
          <w:rFonts w:ascii="Arial" w:hAnsi="Arial" w:cs="Arial"/>
          <w:b/>
          <w:sz w:val="18"/>
          <w:szCs w:val="16"/>
        </w:rPr>
      </w:pPr>
      <w:r w:rsidRPr="00B547E1">
        <w:rPr>
          <w:rStyle w:val="DeltaViewInsertion"/>
          <w:rFonts w:ascii="Arial" w:hAnsi="Arial" w:cs="Arial"/>
          <w:sz w:val="18"/>
          <w:szCs w:val="16"/>
        </w:rPr>
        <w:lastRenderedPageBreak/>
        <w:t>Średnie przedsiębiorstwa: przedsiębiorstwa, które nie są mikroprzedsiębiorstwami ani małymi przedsiębiorstwami</w:t>
      </w:r>
      <w:r w:rsidRPr="00B547E1">
        <w:rPr>
          <w:rFonts w:ascii="Arial" w:hAnsi="Arial" w:cs="Arial"/>
          <w:b/>
          <w:sz w:val="18"/>
          <w:szCs w:val="16"/>
        </w:rPr>
        <w:t xml:space="preserve"> </w:t>
      </w:r>
      <w:r w:rsidRPr="00B547E1">
        <w:rPr>
          <w:rFonts w:ascii="Arial" w:hAnsi="Arial" w:cs="Arial"/>
          <w:i/>
          <w:sz w:val="18"/>
          <w:szCs w:val="16"/>
        </w:rPr>
        <w:t>i które zatrudniają mniej niż 250 osób i których roczny obrót nie przekracza 50 milionów EUR lub roczna suma bilansowa nie przekracza 43 milionów EUR.</w:t>
      </w:r>
    </w:p>
    <w:p w:rsidR="003E1F8E" w:rsidRDefault="003E1F8E" w:rsidP="0085103C">
      <w:pPr>
        <w:spacing w:line="276" w:lineRule="auto"/>
        <w:ind w:right="-178"/>
        <w:rPr>
          <w:rFonts w:ascii="Verdana" w:hAnsi="Verdana"/>
          <w:sz w:val="18"/>
          <w:szCs w:val="22"/>
        </w:rPr>
      </w:pPr>
    </w:p>
    <w:p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561C75" w:rsidRPr="00FA1D88" w:rsidRDefault="00561C75" w:rsidP="00561C75">
      <w:pPr>
        <w:pStyle w:val="NormalnyWeb"/>
        <w:spacing w:line="276" w:lineRule="auto"/>
        <w:ind w:left="142" w:hanging="142"/>
        <w:rPr>
          <w:rFonts w:ascii="Arial" w:hAnsi="Arial" w:cs="Arial"/>
          <w:i/>
          <w:sz w:val="16"/>
          <w:szCs w:val="16"/>
        </w:rPr>
      </w:pPr>
      <w:r w:rsidRPr="00FA1D88">
        <w:rPr>
          <w:rFonts w:ascii="Arial" w:hAnsi="Arial" w:cs="Arial"/>
          <w:b/>
          <w:i/>
          <w:sz w:val="16"/>
          <w:szCs w:val="16"/>
        </w:rPr>
        <w:t xml:space="preserve">* UWAGA - w/w Oświadczenie należy wykreślić w </w:t>
      </w:r>
      <w:proofErr w:type="gramStart"/>
      <w:r w:rsidRPr="00FA1D88">
        <w:rPr>
          <w:rFonts w:ascii="Arial" w:hAnsi="Arial" w:cs="Arial"/>
          <w:b/>
          <w:i/>
          <w:sz w:val="16"/>
          <w:szCs w:val="16"/>
        </w:rPr>
        <w:t>przypadku</w:t>
      </w:r>
      <w:proofErr w:type="gramEnd"/>
      <w:r w:rsidRPr="00FA1D88">
        <w:rPr>
          <w:rFonts w:ascii="Arial" w:hAnsi="Arial" w:cs="Arial"/>
          <w:i/>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61C75" w:rsidRDefault="00561C75"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D44EB5" w:rsidRDefault="00D44EB5" w:rsidP="00FB2774">
      <w:pPr>
        <w:spacing w:line="276" w:lineRule="auto"/>
        <w:ind w:right="-112"/>
        <w:jc w:val="both"/>
        <w:rPr>
          <w:rFonts w:ascii="Verdana" w:hAnsi="Verdana"/>
          <w:b/>
          <w:sz w:val="18"/>
          <w:szCs w:val="18"/>
          <w:u w:val="single"/>
        </w:rPr>
      </w:pPr>
    </w:p>
    <w:p w:rsidR="00561C75" w:rsidRDefault="00561C75" w:rsidP="00FB2774">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D654CD" w:rsidRDefault="00D654CD" w:rsidP="00F37B92">
      <w:pPr>
        <w:spacing w:line="276" w:lineRule="auto"/>
        <w:ind w:right="-112"/>
        <w:jc w:val="both"/>
        <w:rPr>
          <w:rFonts w:ascii="Verdana" w:hAnsi="Verdana"/>
          <w:b/>
          <w:sz w:val="18"/>
          <w:szCs w:val="18"/>
          <w:u w:val="single"/>
        </w:rPr>
      </w:pPr>
    </w:p>
    <w:p w:rsidR="00D654CD" w:rsidRDefault="00D654CD" w:rsidP="00F37B92">
      <w:pPr>
        <w:spacing w:line="276" w:lineRule="auto"/>
        <w:ind w:right="-112"/>
        <w:jc w:val="both"/>
        <w:rPr>
          <w:rFonts w:ascii="Verdana" w:hAnsi="Verdana"/>
          <w:b/>
          <w:sz w:val="18"/>
          <w:szCs w:val="18"/>
          <w:u w:val="single"/>
        </w:rPr>
      </w:pPr>
    </w:p>
    <w:p w:rsidR="00D654CD" w:rsidRDefault="00D654CD" w:rsidP="00F37B92">
      <w:pPr>
        <w:spacing w:line="276" w:lineRule="auto"/>
        <w:ind w:right="-112"/>
        <w:jc w:val="both"/>
        <w:rPr>
          <w:rFonts w:ascii="Verdana" w:hAnsi="Verdana"/>
          <w:b/>
          <w:sz w:val="18"/>
          <w:szCs w:val="18"/>
          <w:u w:val="single"/>
        </w:rPr>
      </w:pPr>
    </w:p>
    <w:p w:rsidR="00D654CD" w:rsidRDefault="00D654CD" w:rsidP="00F37B92">
      <w:pPr>
        <w:spacing w:line="276" w:lineRule="auto"/>
        <w:ind w:right="-112"/>
        <w:jc w:val="both"/>
        <w:rPr>
          <w:rFonts w:ascii="Verdana" w:hAnsi="Verdana"/>
          <w:b/>
          <w:sz w:val="18"/>
          <w:szCs w:val="18"/>
          <w:u w:val="single"/>
        </w:rPr>
      </w:pPr>
    </w:p>
    <w:p w:rsidR="00D654CD" w:rsidRPr="00AC786F" w:rsidRDefault="00D654CD"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1F257F" w:rsidRDefault="00D3335B"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Pr="003E1F8E">
        <w:rPr>
          <w:rFonts w:ascii="Verdana" w:hAnsi="Verdana" w:cs="Arial"/>
          <w:b/>
          <w:sz w:val="18"/>
          <w:szCs w:val="18"/>
        </w:rPr>
        <w:t xml:space="preserve">. </w:t>
      </w:r>
      <w:r w:rsidR="00634294" w:rsidRPr="00634294">
        <w:rPr>
          <w:rFonts w:ascii="Verdana" w:hAnsi="Verdana" w:cs="Arial"/>
          <w:b/>
          <w:sz w:val="18"/>
          <w:szCs w:val="18"/>
        </w:rPr>
        <w:t>,,Dostawa</w:t>
      </w:r>
      <w:proofErr w:type="gramEnd"/>
      <w:r w:rsidR="00634294" w:rsidRPr="00634294">
        <w:rPr>
          <w:rFonts w:ascii="Verdana" w:hAnsi="Verdana" w:cs="Arial"/>
          <w:b/>
          <w:sz w:val="18"/>
          <w:szCs w:val="18"/>
        </w:rPr>
        <w:t xml:space="preserve"> szczepionek przeciwko wirusowi brodawczaka ludzkiego HPV na potrzeby realizacji zadań działu Programów  Zdrowotnych i Promocji Wrocławskiego Centrum Zdrowia SPZOZ oraz dostawa szczepionek przeciw: krztuścowi, toksoid tężcowy, wirusowemu zapaleniu wątroby"</w:t>
      </w:r>
      <w:r w:rsidR="00634294">
        <w:rPr>
          <w:rFonts w:ascii="Verdana" w:hAnsi="Verdana" w:cs="Arial"/>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1F257F" w:rsidRDefault="00D3335B" w:rsidP="001F257F">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w:t>
      </w:r>
      <w:proofErr w:type="gramStart"/>
      <w:r w:rsidR="007E5227">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proofErr w:type="gramStart"/>
      <w:r w:rsidRPr="00047A7C">
        <w:rPr>
          <w:rFonts w:ascii="Verdana" w:hAnsi="Verdana" w:cs="Arial"/>
          <w:sz w:val="18"/>
          <w:szCs w:val="18"/>
        </w:rPr>
        <w:lastRenderedPageBreak/>
        <w:t>..…</w:t>
      </w:r>
      <w:proofErr w:type="gramEnd"/>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gramStart"/>
      <w:r w:rsidRPr="00047A7C">
        <w:rPr>
          <w:rFonts w:ascii="Verdana" w:hAnsi="Verdana" w:cs="Arial"/>
          <w:sz w:val="18"/>
          <w:szCs w:val="18"/>
        </w:rPr>
        <w:t>pn</w:t>
      </w:r>
      <w:r w:rsidR="00C5044B">
        <w:rPr>
          <w:rFonts w:ascii="Verdana" w:hAnsi="Verdana" w:cs="Arial"/>
          <w:b/>
          <w:sz w:val="18"/>
          <w:szCs w:val="18"/>
        </w:rPr>
        <w:t xml:space="preserve">. </w:t>
      </w:r>
      <w:r w:rsidR="00634294" w:rsidRPr="00634294">
        <w:rPr>
          <w:rFonts w:ascii="Verdana" w:hAnsi="Verdana" w:cs="Arial"/>
          <w:b/>
          <w:sz w:val="18"/>
          <w:szCs w:val="18"/>
        </w:rPr>
        <w:t>,,Dostawa</w:t>
      </w:r>
      <w:proofErr w:type="gramEnd"/>
      <w:r w:rsidR="00634294" w:rsidRPr="00634294">
        <w:rPr>
          <w:rFonts w:ascii="Verdana" w:hAnsi="Verdana" w:cs="Arial"/>
          <w:b/>
          <w:sz w:val="18"/>
          <w:szCs w:val="18"/>
        </w:rPr>
        <w:t xml:space="preserve"> szczepionek przeciwko wirusowi brodawczaka ludzkiego HPV na potrzeby realizacji zadań działu Programów  Zdrowotnych i Promocji Wrocławskiego Centrum Zdrowia SPZOZ oraz dostawa szczepionek przeciw: krztuścowi, toksoid tężcowy, wirusowemu zapaleniu wątroby"</w:t>
      </w:r>
      <w:r w:rsidR="00634294">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w:t>
      </w:r>
      <w:r w:rsidRPr="00047A7C">
        <w:rPr>
          <w:rFonts w:ascii="Verdana" w:hAnsi="Verdana" w:cs="Arial"/>
          <w:sz w:val="18"/>
          <w:szCs w:val="18"/>
        </w:rPr>
        <w:lastRenderedPageBreak/>
        <w:t>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D44EB5" w:rsidP="00634294">
      <w:pPr>
        <w:jc w:val="center"/>
        <w:rPr>
          <w:rFonts w:ascii="Verdana" w:hAnsi="Verdana" w:cs="Arial"/>
          <w:sz w:val="20"/>
          <w:szCs w:val="20"/>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634294" w:rsidRPr="00634294">
        <w:rPr>
          <w:rFonts w:ascii="Verdana" w:hAnsi="Verdana" w:cs="Arial"/>
          <w:b/>
          <w:bCs/>
          <w:i/>
          <w:iCs/>
          <w:sz w:val="18"/>
          <w:szCs w:val="20"/>
        </w:rPr>
        <w:t xml:space="preserve">,,Dostawa szczepionek przeciwko wirusowi brodawczaka ludzkiego HPV na potrzeby realizacji zadań działu </w:t>
      </w:r>
      <w:proofErr w:type="gramStart"/>
      <w:r w:rsidR="00634294" w:rsidRPr="00634294">
        <w:rPr>
          <w:rFonts w:ascii="Verdana" w:hAnsi="Verdana" w:cs="Arial"/>
          <w:b/>
          <w:bCs/>
          <w:i/>
          <w:iCs/>
          <w:sz w:val="18"/>
          <w:szCs w:val="20"/>
        </w:rPr>
        <w:t>Programów  Zdrowotnych</w:t>
      </w:r>
      <w:proofErr w:type="gramEnd"/>
      <w:r w:rsidR="00634294" w:rsidRPr="00634294">
        <w:rPr>
          <w:rFonts w:ascii="Verdana" w:hAnsi="Verdana" w:cs="Arial"/>
          <w:b/>
          <w:bCs/>
          <w:i/>
          <w:iCs/>
          <w:sz w:val="18"/>
          <w:szCs w:val="20"/>
        </w:rPr>
        <w:t xml:space="preserve"> i Promocji Wrocławskiego </w:t>
      </w:r>
    </w:p>
    <w:p w:rsidR="00634294" w:rsidRDefault="00634294" w:rsidP="00634294">
      <w:pPr>
        <w:jc w:val="center"/>
        <w:rPr>
          <w:rFonts w:ascii="Verdana" w:hAnsi="Verdana" w:cs="Arial"/>
          <w:b/>
          <w:bCs/>
          <w:i/>
          <w:iCs/>
          <w:sz w:val="18"/>
          <w:szCs w:val="20"/>
        </w:rPr>
      </w:pPr>
      <w:r w:rsidRPr="00634294">
        <w:rPr>
          <w:rFonts w:ascii="Verdana" w:hAnsi="Verdana" w:cs="Arial"/>
          <w:b/>
          <w:bCs/>
          <w:i/>
          <w:iCs/>
          <w:sz w:val="18"/>
          <w:szCs w:val="20"/>
        </w:rPr>
        <w:t>Centrum Zdrowia SPZOZ oraz dostawa szczepionek przeciw: krztuścowi, toksoid tężcowy, wirusowemu zapaleniu wątroby"</w:t>
      </w:r>
    </w:p>
    <w:p w:rsidR="00D44EB5" w:rsidRPr="00634294" w:rsidRDefault="00D44EB5"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D654CD">
        <w:rPr>
          <w:rFonts w:ascii="Verdana" w:hAnsi="Verdana" w:cs="Arial"/>
          <w:sz w:val="20"/>
        </w:rPr>
        <w:t>7</w:t>
      </w:r>
      <w:r w:rsidRPr="00634294">
        <w:rPr>
          <w:rFonts w:ascii="Verdana" w:hAnsi="Verdana" w:cs="Arial"/>
          <w:sz w:val="20"/>
        </w:rPr>
        <w:t xml:space="preserve"> r. poz. </w:t>
      </w:r>
      <w:r w:rsidR="00D654CD">
        <w:rPr>
          <w:rFonts w:ascii="Verdana" w:hAnsi="Verdana" w:cs="Arial"/>
          <w:sz w:val="20"/>
        </w:rPr>
        <w:t>1579</w:t>
      </w:r>
      <w:r w:rsidRPr="00634294">
        <w:rPr>
          <w:rFonts w:ascii="Verdana" w:hAnsi="Verdana" w:cs="Arial"/>
          <w:sz w:val="20"/>
        </w:rPr>
        <w:t xml:space="preserve">, z </w:t>
      </w:r>
      <w:proofErr w:type="spellStart"/>
      <w:r w:rsidRPr="00634294">
        <w:rPr>
          <w:rFonts w:ascii="Verdana" w:hAnsi="Verdana" w:cs="Arial"/>
          <w:sz w:val="20"/>
        </w:rPr>
        <w:t>późn</w:t>
      </w:r>
      <w:proofErr w:type="spellEnd"/>
      <w:r w:rsidRPr="00634294">
        <w:rPr>
          <w:rFonts w:ascii="Verdana" w:hAnsi="Verdana" w:cs="Arial"/>
          <w:sz w:val="20"/>
        </w:rPr>
        <w:t xml:space="preserve">. zm.), oświadczam, że po zapoznaniu się z firmami oraz adresami wykonawców, którzy złożyli oferty w terminie, zamieszczonymi na stronie internetowej Zamawiającego </w:t>
      </w:r>
      <w:hyperlink r:id="rId8"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1C53C0">
        <w:rPr>
          <w:rFonts w:ascii="Verdana" w:hAnsi="Verdana"/>
          <w:b/>
          <w:bCs/>
          <w:sz w:val="18"/>
        </w:rPr>
        <w:t>4</w:t>
      </w:r>
      <w:r w:rsidR="000C2410">
        <w:rPr>
          <w:rFonts w:ascii="Verdana" w:hAnsi="Verdana"/>
          <w:b/>
          <w:bCs/>
          <w:sz w:val="18"/>
        </w:rPr>
        <w:t>/201</w:t>
      </w:r>
      <w:r w:rsidR="001C53C0">
        <w:rPr>
          <w:rFonts w:ascii="Verdana" w:hAnsi="Verdana"/>
          <w:b/>
          <w:bCs/>
          <w:sz w:val="18"/>
        </w:rPr>
        <w:t>8</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634294" w:rsidRPr="00634294" w:rsidRDefault="00055B2B" w:rsidP="00634294">
      <w:pPr>
        <w:jc w:val="center"/>
        <w:rPr>
          <w:rFonts w:ascii="Verdana" w:hAnsi="Verdana" w:cs="Arial"/>
          <w:sz w:val="20"/>
          <w:szCs w:val="20"/>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634294" w:rsidRPr="00634294">
        <w:rPr>
          <w:rFonts w:ascii="Verdana" w:hAnsi="Verdana" w:cs="Arial"/>
          <w:bCs/>
          <w:i/>
          <w:iCs/>
          <w:sz w:val="20"/>
          <w:szCs w:val="20"/>
        </w:rPr>
        <w:t>,,</w:t>
      </w:r>
      <w:r w:rsidR="00634294" w:rsidRPr="00634294">
        <w:rPr>
          <w:rFonts w:ascii="Verdana" w:hAnsi="Verdana" w:cs="Arial"/>
          <w:b/>
          <w:bCs/>
          <w:i/>
          <w:iCs/>
          <w:sz w:val="18"/>
          <w:szCs w:val="20"/>
        </w:rPr>
        <w:t xml:space="preserve">Dostawa szczepionek przeciwko wirusowi brodawczaka ludzkiego HPV na potrzeby realizacji zadań działu </w:t>
      </w:r>
      <w:proofErr w:type="gramStart"/>
      <w:r w:rsidR="00634294" w:rsidRPr="00634294">
        <w:rPr>
          <w:rFonts w:ascii="Verdana" w:hAnsi="Verdana" w:cs="Arial"/>
          <w:b/>
          <w:bCs/>
          <w:i/>
          <w:iCs/>
          <w:sz w:val="18"/>
          <w:szCs w:val="20"/>
        </w:rPr>
        <w:t>Programów  Zdrowotnych</w:t>
      </w:r>
      <w:proofErr w:type="gramEnd"/>
      <w:r w:rsidR="00634294" w:rsidRPr="00634294">
        <w:rPr>
          <w:rFonts w:ascii="Verdana" w:hAnsi="Verdana" w:cs="Arial"/>
          <w:b/>
          <w:bCs/>
          <w:i/>
          <w:iCs/>
          <w:sz w:val="18"/>
          <w:szCs w:val="20"/>
        </w:rPr>
        <w:t xml:space="preserve"> i Promocji Wrocławskiego Centrum Zdrowia SPZOZ oraz dostawa szczepionek przeciw: krztuścowi, toksoid tężcowy, wirusowemu zapaleniu </w:t>
      </w:r>
      <w:r w:rsidR="00634294">
        <w:rPr>
          <w:rFonts w:ascii="Verdana" w:hAnsi="Verdana" w:cs="Arial"/>
          <w:b/>
          <w:bCs/>
          <w:i/>
          <w:iCs/>
          <w:sz w:val="18"/>
          <w:szCs w:val="20"/>
        </w:rPr>
        <w:br/>
      </w:r>
      <w:r w:rsidR="00634294" w:rsidRPr="00634294">
        <w:rPr>
          <w:rFonts w:ascii="Verdana" w:hAnsi="Verdana" w:cs="Arial"/>
          <w:b/>
          <w:bCs/>
          <w:i/>
          <w:iCs/>
          <w:sz w:val="18"/>
          <w:szCs w:val="20"/>
        </w:rPr>
        <w:t>wątroby"</w:t>
      </w:r>
    </w:p>
    <w:p w:rsidR="007F75C8" w:rsidRPr="00634294" w:rsidRDefault="007F75C8" w:rsidP="00634294">
      <w:pPr>
        <w:jc w:val="center"/>
        <w:rPr>
          <w:rFonts w:ascii="Verdana" w:hAnsi="Verdana" w:cs="Arial"/>
          <w:sz w:val="20"/>
        </w:rPr>
      </w:pPr>
      <w:r w:rsidRPr="00634294">
        <w:rPr>
          <w:rFonts w:ascii="Verdana" w:hAnsi="Verdana" w:cs="Arial"/>
          <w:sz w:val="20"/>
        </w:rPr>
        <w:t>Na podstawie art. 24 ust. 11 ustawy z dnia 29 stycznia 2004 r. - Prawo zamówień publicznych (Dz. U. z 201</w:t>
      </w:r>
      <w:r w:rsidR="00D654CD">
        <w:rPr>
          <w:rFonts w:ascii="Verdana" w:hAnsi="Verdana" w:cs="Arial"/>
          <w:sz w:val="20"/>
        </w:rPr>
        <w:t>7</w:t>
      </w:r>
      <w:r w:rsidRPr="00634294">
        <w:rPr>
          <w:rFonts w:ascii="Verdana" w:hAnsi="Verdana" w:cs="Arial"/>
          <w:sz w:val="20"/>
        </w:rPr>
        <w:t xml:space="preserve"> r. poz. </w:t>
      </w:r>
      <w:r w:rsidR="00D654CD">
        <w:rPr>
          <w:rFonts w:ascii="Verdana" w:hAnsi="Verdana" w:cs="Arial"/>
          <w:sz w:val="20"/>
        </w:rPr>
        <w:t>1579</w:t>
      </w:r>
      <w:r w:rsidRPr="00634294">
        <w:rPr>
          <w:rFonts w:ascii="Verdana" w:hAnsi="Verdana" w:cs="Arial"/>
          <w:sz w:val="20"/>
        </w:rPr>
        <w:t xml:space="preserve"> z </w:t>
      </w:r>
      <w:proofErr w:type="spellStart"/>
      <w:r w:rsidRPr="00634294">
        <w:rPr>
          <w:rFonts w:ascii="Verdana" w:hAnsi="Verdana" w:cs="Arial"/>
          <w:sz w:val="20"/>
        </w:rPr>
        <w:t>późn</w:t>
      </w:r>
      <w:proofErr w:type="spellEnd"/>
      <w:r w:rsidRPr="00634294">
        <w:rPr>
          <w:rFonts w:ascii="Verdana" w:hAnsi="Verdana" w:cs="Arial"/>
          <w:sz w:val="20"/>
        </w:rPr>
        <w:t xml:space="preserve">. zm.), oświadczam, że po zapoznaniu się z firmami oraz adresami wykonawców, którzy złożyli oferty w terminie, zamieszczonymi na stronie internetowej Zamawiającego </w:t>
      </w:r>
      <w:hyperlink r:id="rId9" w:history="1">
        <w:r w:rsidR="004A146C" w:rsidRPr="00634294">
          <w:rPr>
            <w:rStyle w:val="Hipercze"/>
            <w:rFonts w:ascii="Verdana" w:hAnsi="Verdana" w:cs="Arial"/>
            <w:sz w:val="20"/>
          </w:rPr>
          <w:t>http://www.spzoz.wroc.pl/bip</w:t>
        </w:r>
      </w:hyperlink>
      <w:r w:rsidR="004A146C" w:rsidRPr="00634294">
        <w:rPr>
          <w:rFonts w:ascii="Verdana" w:hAnsi="Verdana" w:cs="Arial"/>
          <w:b/>
          <w:sz w:val="20"/>
        </w:rPr>
        <w:t xml:space="preserve"> </w:t>
      </w:r>
      <w:r w:rsidRPr="00634294">
        <w:rPr>
          <w:rFonts w:ascii="Verdana" w:hAnsi="Verdana" w:cs="Arial"/>
          <w:sz w:val="20"/>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bookmarkStart w:id="0" w:name="_GoBack"/>
      <w:bookmarkEnd w:id="0"/>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594FBF" w:rsidRPr="00AC786F" w:rsidRDefault="00594FBF" w:rsidP="00D3043C">
      <w:pPr>
        <w:pStyle w:val="Nagwek4"/>
        <w:ind w:right="-97"/>
      </w:pPr>
    </w:p>
    <w:p w:rsidR="00286B04" w:rsidRPr="002963BD" w:rsidRDefault="00286B04" w:rsidP="00286B04">
      <w:pPr>
        <w:jc w:val="center"/>
        <w:rPr>
          <w:rFonts w:ascii="Verdana" w:hAnsi="Verdana"/>
          <w:b/>
          <w:sz w:val="20"/>
          <w:szCs w:val="20"/>
        </w:rPr>
      </w:pPr>
      <w:proofErr w:type="gramStart"/>
      <w:r w:rsidRPr="002963BD">
        <w:rPr>
          <w:rFonts w:ascii="Verdana" w:hAnsi="Verdana"/>
          <w:b/>
          <w:sz w:val="20"/>
          <w:szCs w:val="20"/>
        </w:rPr>
        <w:t>,,</w:t>
      </w:r>
      <w:proofErr w:type="gramEnd"/>
      <w:r w:rsidRPr="002963BD">
        <w:rPr>
          <w:rFonts w:ascii="Verdana" w:hAnsi="Verdana"/>
          <w:b/>
          <w:sz w:val="20"/>
          <w:szCs w:val="20"/>
        </w:rPr>
        <w:t>Dostawa szczepio</w:t>
      </w:r>
      <w:r>
        <w:rPr>
          <w:rFonts w:ascii="Verdana" w:hAnsi="Verdana"/>
          <w:b/>
          <w:sz w:val="20"/>
          <w:szCs w:val="20"/>
        </w:rPr>
        <w:t xml:space="preserve">nek </w:t>
      </w:r>
      <w:r w:rsidRPr="002963BD">
        <w:rPr>
          <w:rFonts w:ascii="Verdana" w:hAnsi="Verdana"/>
          <w:b/>
          <w:sz w:val="20"/>
          <w:szCs w:val="20"/>
        </w:rPr>
        <w:t xml:space="preserve">przeciwko wirusowi brodawczaka ludzkiego </w:t>
      </w:r>
      <w:r>
        <w:rPr>
          <w:rFonts w:ascii="Verdana" w:hAnsi="Verdana"/>
          <w:b/>
          <w:sz w:val="20"/>
          <w:szCs w:val="20"/>
        </w:rPr>
        <w:t xml:space="preserve">HPV na potrzeby realizacji zadań </w:t>
      </w:r>
      <w:r w:rsidRPr="002963BD">
        <w:rPr>
          <w:rFonts w:ascii="Verdana" w:hAnsi="Verdana"/>
          <w:b/>
          <w:sz w:val="20"/>
          <w:szCs w:val="20"/>
        </w:rPr>
        <w:t>działu</w:t>
      </w:r>
      <w:r>
        <w:rPr>
          <w:rFonts w:ascii="Verdana" w:hAnsi="Verdana"/>
          <w:b/>
          <w:sz w:val="20"/>
          <w:szCs w:val="20"/>
        </w:rPr>
        <w:t xml:space="preserve"> Programów </w:t>
      </w:r>
      <w:r w:rsidRPr="002963BD">
        <w:rPr>
          <w:rFonts w:ascii="Verdana" w:hAnsi="Verdana"/>
          <w:b/>
          <w:sz w:val="20"/>
          <w:szCs w:val="20"/>
        </w:rPr>
        <w:t xml:space="preserve"> Zdrowotnych i Promocji Wrocławskiego </w:t>
      </w:r>
      <w:r>
        <w:rPr>
          <w:rFonts w:ascii="Verdana" w:hAnsi="Verdana"/>
          <w:b/>
          <w:sz w:val="20"/>
          <w:szCs w:val="20"/>
        </w:rPr>
        <w:br/>
      </w:r>
      <w:r w:rsidRPr="002963BD">
        <w:rPr>
          <w:rFonts w:ascii="Verdana" w:hAnsi="Verdana"/>
          <w:b/>
          <w:sz w:val="20"/>
          <w:szCs w:val="20"/>
        </w:rPr>
        <w:t>Centrum Zdrowia SPZOZ</w:t>
      </w:r>
      <w:r>
        <w:rPr>
          <w:rFonts w:ascii="Verdana" w:hAnsi="Verdana"/>
          <w:b/>
          <w:sz w:val="20"/>
          <w:szCs w:val="20"/>
        </w:rPr>
        <w:t xml:space="preserve"> oraz dostawa szczepionek </w:t>
      </w:r>
      <w:r w:rsidRPr="00683315">
        <w:rPr>
          <w:rFonts w:ascii="Verdana" w:hAnsi="Verdana"/>
          <w:b/>
          <w:sz w:val="20"/>
          <w:szCs w:val="20"/>
        </w:rPr>
        <w:t>przeciw</w:t>
      </w:r>
      <w:r>
        <w:rPr>
          <w:rFonts w:ascii="Verdana" w:hAnsi="Verdana"/>
          <w:b/>
          <w:sz w:val="20"/>
          <w:szCs w:val="20"/>
        </w:rPr>
        <w:t>:</w:t>
      </w:r>
      <w:r w:rsidRPr="00683315">
        <w:rPr>
          <w:rFonts w:ascii="Verdana" w:hAnsi="Verdana"/>
          <w:b/>
          <w:sz w:val="20"/>
          <w:szCs w:val="20"/>
        </w:rPr>
        <w:t xml:space="preserve"> krztuścowi</w:t>
      </w:r>
      <w:r>
        <w:rPr>
          <w:rFonts w:ascii="Verdana" w:hAnsi="Verdana"/>
          <w:b/>
          <w:sz w:val="20"/>
          <w:szCs w:val="20"/>
        </w:rPr>
        <w:t xml:space="preserve">, </w:t>
      </w:r>
      <w:r w:rsidRPr="00683315">
        <w:rPr>
          <w:rFonts w:ascii="Verdana" w:hAnsi="Verdana"/>
          <w:b/>
          <w:sz w:val="20"/>
          <w:szCs w:val="20"/>
        </w:rPr>
        <w:t>toksoid tężcowy</w:t>
      </w:r>
      <w:r>
        <w:rPr>
          <w:rFonts w:ascii="Verdana" w:hAnsi="Verdana"/>
          <w:b/>
          <w:sz w:val="20"/>
          <w:szCs w:val="20"/>
        </w:rPr>
        <w:t xml:space="preserve">, </w:t>
      </w:r>
      <w:r w:rsidRPr="00683315">
        <w:rPr>
          <w:rFonts w:ascii="Verdana" w:hAnsi="Verdana"/>
          <w:b/>
          <w:sz w:val="20"/>
          <w:szCs w:val="20"/>
        </w:rPr>
        <w:t>wirusowemu zapaleniu wątroby</w:t>
      </w:r>
      <w:r w:rsidRPr="002963BD">
        <w:rPr>
          <w:rFonts w:ascii="Verdana" w:hAnsi="Verdana"/>
          <w:b/>
          <w:sz w:val="20"/>
          <w:szCs w:val="20"/>
        </w:rPr>
        <w:t>"</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dostawy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Odbiorca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adres)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1C53C0">
        <w:rPr>
          <w:rFonts w:ascii="Verdana" w:hAnsi="Verdana"/>
          <w:b/>
          <w:bCs/>
          <w:sz w:val="18"/>
        </w:rPr>
        <w:t>4</w:t>
      </w:r>
      <w:r>
        <w:rPr>
          <w:rFonts w:ascii="Verdana" w:hAnsi="Verdana"/>
          <w:b/>
          <w:bCs/>
          <w:sz w:val="18"/>
        </w:rPr>
        <w:t>/201</w:t>
      </w:r>
      <w:r w:rsidR="001C53C0">
        <w:rPr>
          <w:rFonts w:ascii="Verdana" w:hAnsi="Verdana"/>
          <w:b/>
          <w:bCs/>
          <w:sz w:val="18"/>
        </w:rPr>
        <w:t>8</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286B04" w:rsidRPr="00286B04" w:rsidRDefault="0085103C" w:rsidP="00286B04">
      <w:pPr>
        <w:jc w:val="center"/>
        <w:rPr>
          <w:rFonts w:ascii="Verdana" w:hAnsi="Verdana"/>
          <w:b/>
          <w:sz w:val="20"/>
          <w:szCs w:val="20"/>
        </w:rPr>
      </w:pPr>
      <w:r w:rsidRPr="00047A7C">
        <w:rPr>
          <w:rFonts w:ascii="Verdana" w:hAnsi="Verdana"/>
          <w:sz w:val="18"/>
          <w:szCs w:val="18"/>
        </w:rPr>
        <w:t xml:space="preserve">Zobowiązuję się do oddania nw. zasobów na potrzeby wykonania zamówienia </w:t>
      </w:r>
      <w:proofErr w:type="gramStart"/>
      <w:r w:rsidR="00B06BEF">
        <w:rPr>
          <w:rFonts w:ascii="Verdana" w:hAnsi="Verdana"/>
          <w:sz w:val="18"/>
          <w:szCs w:val="18"/>
        </w:rPr>
        <w:t>pn</w:t>
      </w:r>
      <w:r w:rsidR="00F61112">
        <w:rPr>
          <w:rFonts w:ascii="Verdana" w:hAnsi="Verdana"/>
          <w:sz w:val="18"/>
          <w:szCs w:val="18"/>
        </w:rPr>
        <w:t xml:space="preserve">. </w:t>
      </w:r>
      <w:r w:rsidR="00286B04" w:rsidRPr="00286B04">
        <w:rPr>
          <w:rFonts w:ascii="Verdana" w:hAnsi="Verdana"/>
          <w:b/>
          <w:sz w:val="20"/>
          <w:szCs w:val="20"/>
        </w:rPr>
        <w:t>,,Dostawa</w:t>
      </w:r>
      <w:proofErr w:type="gramEnd"/>
      <w:r w:rsidR="00286B04" w:rsidRPr="00286B04">
        <w:rPr>
          <w:rFonts w:ascii="Verdana" w:hAnsi="Verdana"/>
          <w:b/>
          <w:sz w:val="20"/>
          <w:szCs w:val="20"/>
        </w:rPr>
        <w:t xml:space="preserve"> szczepionek przeciwko wirusowi brodawczaka ludzkiego HPV na potrzeby realizacji zadań działu Programów  Zdrowotnych i Promocji Wrocławskiego </w:t>
      </w:r>
    </w:p>
    <w:p w:rsidR="0085103C" w:rsidRPr="00047A7C" w:rsidRDefault="00286B04" w:rsidP="00286B04">
      <w:pPr>
        <w:jc w:val="center"/>
        <w:rPr>
          <w:rFonts w:ascii="Verdana" w:hAnsi="Verdana"/>
        </w:rPr>
      </w:pPr>
      <w:r w:rsidRPr="00286B04">
        <w:rPr>
          <w:rFonts w:ascii="Verdana" w:hAnsi="Verdana"/>
          <w:b/>
          <w:sz w:val="20"/>
          <w:szCs w:val="20"/>
        </w:rPr>
        <w:lastRenderedPageBreak/>
        <w:t xml:space="preserve">Centrum Zdrowia SPZOZ oraz dostawa szczepionek przeciw: krztuścowi, toksoid tężcowy, wirusowemu zapaleniu </w:t>
      </w:r>
      <w:r>
        <w:rPr>
          <w:rFonts w:ascii="Verdana" w:hAnsi="Verdana"/>
          <w:b/>
          <w:sz w:val="20"/>
          <w:szCs w:val="20"/>
        </w:rPr>
        <w:t xml:space="preserve">wątroby </w:t>
      </w:r>
      <w:r w:rsidRPr="00286B04">
        <w:rPr>
          <w:rFonts w:ascii="Verdana" w:hAnsi="Verdana"/>
          <w:b/>
          <w:sz w:val="20"/>
          <w:szCs w:val="20"/>
        </w:rPr>
        <w:t>"</w:t>
      </w:r>
      <w:r w:rsidR="0085103C" w:rsidRPr="00047A7C">
        <w:rPr>
          <w:rFonts w:ascii="Verdana" w:hAnsi="Verdana"/>
        </w:rPr>
        <w:t>_______</w:t>
      </w:r>
      <w:r w:rsidR="003E1F8E">
        <w:rPr>
          <w:rFonts w:ascii="Verdana" w:hAnsi="Verdana"/>
        </w:rPr>
        <w:t>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B4A" w:rsidRDefault="00BA3B4A">
      <w:r>
        <w:separator/>
      </w:r>
    </w:p>
  </w:endnote>
  <w:endnote w:type="continuationSeparator" w:id="0">
    <w:p w:rsidR="00BA3B4A" w:rsidRDefault="00BA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A2" w:rsidRDefault="007013A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13A2" w:rsidRDefault="007013A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A2" w:rsidRDefault="007013A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7013A2" w:rsidRDefault="007013A2"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7013A2" w:rsidRDefault="007013A2" w:rsidP="00F37B92">
    <w:pPr>
      <w:pStyle w:val="Stopka"/>
      <w:tabs>
        <w:tab w:val="clear" w:pos="4536"/>
        <w:tab w:val="clear" w:pos="9072"/>
        <w:tab w:val="left" w:pos="2805"/>
      </w:tabs>
    </w:pPr>
    <w:r>
      <w:tab/>
    </w:r>
  </w:p>
  <w:p w:rsidR="007013A2" w:rsidRDefault="007013A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A2" w:rsidRDefault="007013A2" w:rsidP="001D4737">
    <w:pPr>
      <w:pStyle w:val="Stopka"/>
      <w:jc w:val="center"/>
    </w:pPr>
  </w:p>
  <w:p w:rsidR="007013A2" w:rsidRDefault="007013A2"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B4A" w:rsidRDefault="00BA3B4A">
      <w:r>
        <w:separator/>
      </w:r>
    </w:p>
  </w:footnote>
  <w:footnote w:type="continuationSeparator" w:id="0">
    <w:p w:rsidR="00BA3B4A" w:rsidRDefault="00BA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A2" w:rsidRDefault="007013A2"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-4/2018</w:t>
    </w:r>
  </w:p>
  <w:p w:rsidR="007013A2" w:rsidRDefault="007013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3A2" w:rsidRDefault="007013A2">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7"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3"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7"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8"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42"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8"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9"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75895D11"/>
    <w:multiLevelType w:val="hybridMultilevel"/>
    <w:tmpl w:val="502E8B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2"/>
  </w:num>
  <w:num w:numId="13">
    <w:abstractNumId w:val="28"/>
  </w:num>
  <w:num w:numId="14">
    <w:abstractNumId w:val="20"/>
  </w:num>
  <w:num w:numId="15">
    <w:abstractNumId w:val="47"/>
  </w:num>
  <w:num w:numId="16">
    <w:abstractNumId w:val="24"/>
  </w:num>
  <w:num w:numId="17">
    <w:abstractNumId w:val="33"/>
  </w:num>
  <w:num w:numId="18">
    <w:abstractNumId w:val="43"/>
  </w:num>
  <w:num w:numId="19">
    <w:abstractNumId w:val="42"/>
  </w:num>
  <w:num w:numId="20">
    <w:abstractNumId w:val="16"/>
  </w:num>
  <w:num w:numId="21">
    <w:abstractNumId w:val="26"/>
  </w:num>
  <w:num w:numId="22">
    <w:abstractNumId w:val="34"/>
  </w:num>
  <w:num w:numId="23">
    <w:abstractNumId w:val="48"/>
  </w:num>
  <w:num w:numId="24">
    <w:abstractNumId w:val="19"/>
  </w:num>
  <w:num w:numId="25">
    <w:abstractNumId w:val="27"/>
  </w:num>
  <w:num w:numId="26">
    <w:abstractNumId w:val="31"/>
  </w:num>
  <w:num w:numId="27">
    <w:abstractNumId w:val="37"/>
  </w:num>
  <w:num w:numId="28">
    <w:abstractNumId w:val="39"/>
  </w:num>
  <w:num w:numId="29">
    <w:abstractNumId w:val="30"/>
  </w:num>
  <w:num w:numId="30">
    <w:abstractNumId w:val="36"/>
  </w:num>
  <w:num w:numId="31">
    <w:abstractNumId w:val="45"/>
  </w:num>
  <w:num w:numId="32">
    <w:abstractNumId w:val="4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17"/>
  </w:num>
  <w:num w:numId="36">
    <w:abstractNumId w:val="40"/>
  </w:num>
  <w:num w:numId="37">
    <w:abstractNumId w:val="32"/>
  </w:num>
  <w:num w:numId="38">
    <w:abstractNumId w:val="23"/>
  </w:num>
  <w:num w:numId="39">
    <w:abstractNumId w:val="46"/>
  </w:num>
  <w:num w:numId="40">
    <w:abstractNumId w:val="44"/>
  </w:num>
  <w:num w:numId="41">
    <w:abstractNumId w:val="38"/>
  </w:num>
  <w:num w:numId="42">
    <w:abstractNumId w:val="35"/>
  </w:num>
  <w:num w:numId="43">
    <w:abstractNumId w:val="25"/>
  </w:num>
  <w:num w:numId="44">
    <w:abstractNumId w:val="21"/>
  </w:num>
  <w:num w:numId="45">
    <w:abstractNumId w:val="29"/>
  </w:num>
  <w:num w:numId="46">
    <w:abstractNumId w:val="5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418B6"/>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1A48"/>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560F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F257F"/>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2C95"/>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51D0"/>
    <w:rsid w:val="002A76E1"/>
    <w:rsid w:val="002C0000"/>
    <w:rsid w:val="002C0682"/>
    <w:rsid w:val="002C2D5B"/>
    <w:rsid w:val="002C74DD"/>
    <w:rsid w:val="002D2D97"/>
    <w:rsid w:val="002D3FDA"/>
    <w:rsid w:val="002D4AD1"/>
    <w:rsid w:val="002D4E9D"/>
    <w:rsid w:val="002D73C2"/>
    <w:rsid w:val="002D755F"/>
    <w:rsid w:val="002E01AF"/>
    <w:rsid w:val="002E038F"/>
    <w:rsid w:val="002E55FC"/>
    <w:rsid w:val="002F2A1C"/>
    <w:rsid w:val="002F5ECA"/>
    <w:rsid w:val="003000AF"/>
    <w:rsid w:val="00305B22"/>
    <w:rsid w:val="0031243E"/>
    <w:rsid w:val="00320A15"/>
    <w:rsid w:val="003228DC"/>
    <w:rsid w:val="00322F0F"/>
    <w:rsid w:val="00323A61"/>
    <w:rsid w:val="00330E05"/>
    <w:rsid w:val="0033484A"/>
    <w:rsid w:val="00335906"/>
    <w:rsid w:val="0033795C"/>
    <w:rsid w:val="00340D16"/>
    <w:rsid w:val="0034645E"/>
    <w:rsid w:val="00346D4B"/>
    <w:rsid w:val="00354A23"/>
    <w:rsid w:val="003556FD"/>
    <w:rsid w:val="00356720"/>
    <w:rsid w:val="003569F0"/>
    <w:rsid w:val="00357638"/>
    <w:rsid w:val="00360CD9"/>
    <w:rsid w:val="00360E42"/>
    <w:rsid w:val="00363415"/>
    <w:rsid w:val="00363B02"/>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E1F8E"/>
    <w:rsid w:val="003F2CC0"/>
    <w:rsid w:val="003F55BC"/>
    <w:rsid w:val="004004DA"/>
    <w:rsid w:val="0040191D"/>
    <w:rsid w:val="00402674"/>
    <w:rsid w:val="004028A6"/>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4FC1"/>
    <w:rsid w:val="00495203"/>
    <w:rsid w:val="004A146C"/>
    <w:rsid w:val="004A1EE0"/>
    <w:rsid w:val="004A2BBA"/>
    <w:rsid w:val="004A5158"/>
    <w:rsid w:val="004B1320"/>
    <w:rsid w:val="004B24F8"/>
    <w:rsid w:val="004B391B"/>
    <w:rsid w:val="004C728F"/>
    <w:rsid w:val="004D26F4"/>
    <w:rsid w:val="004D3A56"/>
    <w:rsid w:val="004D3C22"/>
    <w:rsid w:val="004E486B"/>
    <w:rsid w:val="004E7062"/>
    <w:rsid w:val="004E75E3"/>
    <w:rsid w:val="004F3DDA"/>
    <w:rsid w:val="005016AC"/>
    <w:rsid w:val="0050196F"/>
    <w:rsid w:val="005019C7"/>
    <w:rsid w:val="005026C8"/>
    <w:rsid w:val="00502C8C"/>
    <w:rsid w:val="00507834"/>
    <w:rsid w:val="00515249"/>
    <w:rsid w:val="00520A9C"/>
    <w:rsid w:val="005236BB"/>
    <w:rsid w:val="005264A7"/>
    <w:rsid w:val="00530654"/>
    <w:rsid w:val="00530717"/>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C2149"/>
    <w:rsid w:val="005C4450"/>
    <w:rsid w:val="005C67B3"/>
    <w:rsid w:val="005C6856"/>
    <w:rsid w:val="005D4437"/>
    <w:rsid w:val="005D56C0"/>
    <w:rsid w:val="005D585F"/>
    <w:rsid w:val="005E0D27"/>
    <w:rsid w:val="005E368E"/>
    <w:rsid w:val="005E3DFE"/>
    <w:rsid w:val="005F01C5"/>
    <w:rsid w:val="005F4442"/>
    <w:rsid w:val="005F460E"/>
    <w:rsid w:val="00600897"/>
    <w:rsid w:val="00603458"/>
    <w:rsid w:val="00605604"/>
    <w:rsid w:val="00611BE7"/>
    <w:rsid w:val="00611C3F"/>
    <w:rsid w:val="006169E4"/>
    <w:rsid w:val="006177BF"/>
    <w:rsid w:val="00620E1F"/>
    <w:rsid w:val="006210AE"/>
    <w:rsid w:val="006242BF"/>
    <w:rsid w:val="00624F7A"/>
    <w:rsid w:val="006254A1"/>
    <w:rsid w:val="00630600"/>
    <w:rsid w:val="006332A4"/>
    <w:rsid w:val="0063382C"/>
    <w:rsid w:val="00634294"/>
    <w:rsid w:val="006359F3"/>
    <w:rsid w:val="00636981"/>
    <w:rsid w:val="00640A98"/>
    <w:rsid w:val="00645FD1"/>
    <w:rsid w:val="00650E47"/>
    <w:rsid w:val="00652CF2"/>
    <w:rsid w:val="006549C8"/>
    <w:rsid w:val="00654D66"/>
    <w:rsid w:val="00662773"/>
    <w:rsid w:val="00663594"/>
    <w:rsid w:val="00671EFB"/>
    <w:rsid w:val="00675B8A"/>
    <w:rsid w:val="00677C32"/>
    <w:rsid w:val="00677DAA"/>
    <w:rsid w:val="00683315"/>
    <w:rsid w:val="006835EB"/>
    <w:rsid w:val="00683B14"/>
    <w:rsid w:val="00687814"/>
    <w:rsid w:val="00695BE6"/>
    <w:rsid w:val="00695E5C"/>
    <w:rsid w:val="00697597"/>
    <w:rsid w:val="006A040F"/>
    <w:rsid w:val="006A4F7E"/>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90459"/>
    <w:rsid w:val="0079596B"/>
    <w:rsid w:val="007A2B9C"/>
    <w:rsid w:val="007A55A9"/>
    <w:rsid w:val="007B033F"/>
    <w:rsid w:val="007B4809"/>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7D"/>
    <w:rsid w:val="00866BEB"/>
    <w:rsid w:val="008678A7"/>
    <w:rsid w:val="00870BF1"/>
    <w:rsid w:val="008719D6"/>
    <w:rsid w:val="00876AB7"/>
    <w:rsid w:val="00882C91"/>
    <w:rsid w:val="00883131"/>
    <w:rsid w:val="00883E61"/>
    <w:rsid w:val="00884F2D"/>
    <w:rsid w:val="0088501D"/>
    <w:rsid w:val="008859E9"/>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6883"/>
    <w:rsid w:val="00931DEC"/>
    <w:rsid w:val="00935EE2"/>
    <w:rsid w:val="009402E8"/>
    <w:rsid w:val="00941A79"/>
    <w:rsid w:val="009430B5"/>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A85"/>
    <w:rsid w:val="00995D79"/>
    <w:rsid w:val="0099727C"/>
    <w:rsid w:val="009A01C8"/>
    <w:rsid w:val="009A06F0"/>
    <w:rsid w:val="009A765E"/>
    <w:rsid w:val="009A7DAA"/>
    <w:rsid w:val="009B0F9B"/>
    <w:rsid w:val="009B4C42"/>
    <w:rsid w:val="009B5303"/>
    <w:rsid w:val="009C09F7"/>
    <w:rsid w:val="009C33EC"/>
    <w:rsid w:val="009C3520"/>
    <w:rsid w:val="009C4A44"/>
    <w:rsid w:val="009C4B7A"/>
    <w:rsid w:val="009C5C85"/>
    <w:rsid w:val="009C7044"/>
    <w:rsid w:val="009D0B16"/>
    <w:rsid w:val="009E0D91"/>
    <w:rsid w:val="009E33F7"/>
    <w:rsid w:val="009E3ABF"/>
    <w:rsid w:val="009E4A85"/>
    <w:rsid w:val="009E5066"/>
    <w:rsid w:val="009E7577"/>
    <w:rsid w:val="009F49E7"/>
    <w:rsid w:val="009F6DC7"/>
    <w:rsid w:val="00A01BAF"/>
    <w:rsid w:val="00A0506E"/>
    <w:rsid w:val="00A07D1B"/>
    <w:rsid w:val="00A132CA"/>
    <w:rsid w:val="00A14F5D"/>
    <w:rsid w:val="00A27A4B"/>
    <w:rsid w:val="00A316E3"/>
    <w:rsid w:val="00A3184F"/>
    <w:rsid w:val="00A32FAA"/>
    <w:rsid w:val="00A41957"/>
    <w:rsid w:val="00A43C47"/>
    <w:rsid w:val="00A43C57"/>
    <w:rsid w:val="00A465AA"/>
    <w:rsid w:val="00A51C68"/>
    <w:rsid w:val="00A55FF6"/>
    <w:rsid w:val="00A60B9F"/>
    <w:rsid w:val="00A60CD9"/>
    <w:rsid w:val="00A678C9"/>
    <w:rsid w:val="00A7098E"/>
    <w:rsid w:val="00A77D29"/>
    <w:rsid w:val="00A8016E"/>
    <w:rsid w:val="00A808A3"/>
    <w:rsid w:val="00A8148C"/>
    <w:rsid w:val="00A838B8"/>
    <w:rsid w:val="00A8652A"/>
    <w:rsid w:val="00A87292"/>
    <w:rsid w:val="00A9276D"/>
    <w:rsid w:val="00AA12FD"/>
    <w:rsid w:val="00AA2376"/>
    <w:rsid w:val="00AA3385"/>
    <w:rsid w:val="00AA64A6"/>
    <w:rsid w:val="00AB0718"/>
    <w:rsid w:val="00AB3A75"/>
    <w:rsid w:val="00AB3BDE"/>
    <w:rsid w:val="00AB417B"/>
    <w:rsid w:val="00AC0A21"/>
    <w:rsid w:val="00AC19FD"/>
    <w:rsid w:val="00AC786F"/>
    <w:rsid w:val="00AD5250"/>
    <w:rsid w:val="00AD547A"/>
    <w:rsid w:val="00AD5BD2"/>
    <w:rsid w:val="00AE0302"/>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91417"/>
    <w:rsid w:val="00B929AE"/>
    <w:rsid w:val="00B95B0A"/>
    <w:rsid w:val="00B97905"/>
    <w:rsid w:val="00BA18ED"/>
    <w:rsid w:val="00BA3306"/>
    <w:rsid w:val="00BA3B4A"/>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4139"/>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A15BE"/>
    <w:rsid w:val="00CB1147"/>
    <w:rsid w:val="00CB1606"/>
    <w:rsid w:val="00CB26A5"/>
    <w:rsid w:val="00CB2F3F"/>
    <w:rsid w:val="00CB3795"/>
    <w:rsid w:val="00CB5D64"/>
    <w:rsid w:val="00CC0BE4"/>
    <w:rsid w:val="00CC2375"/>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2C13"/>
    <w:rsid w:val="00D53094"/>
    <w:rsid w:val="00D654CD"/>
    <w:rsid w:val="00D65A4C"/>
    <w:rsid w:val="00D66FAA"/>
    <w:rsid w:val="00D71E7A"/>
    <w:rsid w:val="00D7312F"/>
    <w:rsid w:val="00D7317B"/>
    <w:rsid w:val="00D7458B"/>
    <w:rsid w:val="00D75553"/>
    <w:rsid w:val="00D76E64"/>
    <w:rsid w:val="00D76E7F"/>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64B"/>
    <w:rsid w:val="00DF2F0F"/>
    <w:rsid w:val="00DF3C9B"/>
    <w:rsid w:val="00DF64FC"/>
    <w:rsid w:val="00E00F8D"/>
    <w:rsid w:val="00E04AF8"/>
    <w:rsid w:val="00E076D0"/>
    <w:rsid w:val="00E07C9B"/>
    <w:rsid w:val="00E1275E"/>
    <w:rsid w:val="00E12E5F"/>
    <w:rsid w:val="00E137BB"/>
    <w:rsid w:val="00E234FA"/>
    <w:rsid w:val="00E23FD8"/>
    <w:rsid w:val="00E24195"/>
    <w:rsid w:val="00E263C7"/>
    <w:rsid w:val="00E32B86"/>
    <w:rsid w:val="00E33642"/>
    <w:rsid w:val="00E33F16"/>
    <w:rsid w:val="00E35A56"/>
    <w:rsid w:val="00E35ED6"/>
    <w:rsid w:val="00E37673"/>
    <w:rsid w:val="00E42077"/>
    <w:rsid w:val="00E456C2"/>
    <w:rsid w:val="00E52E51"/>
    <w:rsid w:val="00E64DCF"/>
    <w:rsid w:val="00E655AC"/>
    <w:rsid w:val="00E70A5F"/>
    <w:rsid w:val="00E730A7"/>
    <w:rsid w:val="00E731F2"/>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10091"/>
    <w:rsid w:val="00F11D90"/>
    <w:rsid w:val="00F12CF7"/>
    <w:rsid w:val="00F163AC"/>
    <w:rsid w:val="00F20037"/>
    <w:rsid w:val="00F21624"/>
    <w:rsid w:val="00F263E2"/>
    <w:rsid w:val="00F30133"/>
    <w:rsid w:val="00F318D7"/>
    <w:rsid w:val="00F3303E"/>
    <w:rsid w:val="00F33859"/>
    <w:rsid w:val="00F3538B"/>
    <w:rsid w:val="00F37B92"/>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C38EB"/>
    <w:rsid w:val="00FD0B62"/>
    <w:rsid w:val="00FD19EF"/>
    <w:rsid w:val="00FD208F"/>
    <w:rsid w:val="00FD36F3"/>
    <w:rsid w:val="00FD3CD2"/>
    <w:rsid w:val="00FD408F"/>
    <w:rsid w:val="00FE03D1"/>
    <w:rsid w:val="00FE0C53"/>
    <w:rsid w:val="00FE10E7"/>
    <w:rsid w:val="00FE1F53"/>
    <w:rsid w:val="00FE4DC9"/>
    <w:rsid w:val="00FE7B4A"/>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EE86ED"/>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0F184-6765-4E2F-924B-C710BE96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2826</Words>
  <Characters>16956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19743</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2017-07-12T07:46:00Z</cp:lastPrinted>
  <dcterms:created xsi:type="dcterms:W3CDTF">2018-06-26T10:09:00Z</dcterms:created>
  <dcterms:modified xsi:type="dcterms:W3CDTF">2018-06-26T16:38:00Z</dcterms:modified>
</cp:coreProperties>
</file>